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602" w:rsidRPr="005813EA" w:rsidRDefault="00235602">
      <w:pPr>
        <w:spacing w:before="70"/>
        <w:ind w:right="110"/>
        <w:jc w:val="right"/>
        <w:rPr>
          <w:rFonts w:ascii="Times New Roman" w:eastAsia="Arial" w:hAnsi="Times New Roman" w:cs="Times New Roman"/>
          <w:sz w:val="24"/>
          <w:szCs w:val="24"/>
        </w:rPr>
      </w:pPr>
      <w:bookmarkStart w:id="0" w:name="_GoBack"/>
      <w:bookmarkEnd w:id="0"/>
    </w:p>
    <w:p w:rsidR="00235602" w:rsidRPr="005813EA" w:rsidRDefault="00235602">
      <w:pPr>
        <w:spacing w:line="200" w:lineRule="exact"/>
        <w:rPr>
          <w:rFonts w:ascii="Times New Roman" w:hAnsi="Times New Roman" w:cs="Times New Roman"/>
          <w:sz w:val="24"/>
          <w:szCs w:val="24"/>
        </w:rPr>
      </w:pPr>
    </w:p>
    <w:p w:rsidR="00235602" w:rsidRPr="005813EA" w:rsidRDefault="00235602">
      <w:pPr>
        <w:spacing w:line="200" w:lineRule="exact"/>
        <w:rPr>
          <w:rFonts w:ascii="Times New Roman" w:hAnsi="Times New Roman" w:cs="Times New Roman"/>
          <w:sz w:val="24"/>
          <w:szCs w:val="24"/>
        </w:rPr>
      </w:pPr>
    </w:p>
    <w:p w:rsidR="00235602" w:rsidRPr="005813EA" w:rsidRDefault="00235602">
      <w:pPr>
        <w:spacing w:line="200" w:lineRule="exact"/>
        <w:rPr>
          <w:rFonts w:ascii="Times New Roman" w:hAnsi="Times New Roman" w:cs="Times New Roman"/>
          <w:sz w:val="24"/>
          <w:szCs w:val="24"/>
        </w:rPr>
      </w:pPr>
    </w:p>
    <w:p w:rsidR="00235602" w:rsidRPr="005813EA" w:rsidRDefault="00235602">
      <w:pPr>
        <w:spacing w:line="200" w:lineRule="exact"/>
        <w:rPr>
          <w:rFonts w:ascii="Times New Roman" w:hAnsi="Times New Roman" w:cs="Times New Roman"/>
          <w:sz w:val="24"/>
          <w:szCs w:val="24"/>
        </w:rPr>
      </w:pPr>
    </w:p>
    <w:p w:rsidR="00235602" w:rsidRPr="005813EA" w:rsidRDefault="00235602">
      <w:pPr>
        <w:spacing w:line="200" w:lineRule="exact"/>
        <w:rPr>
          <w:rFonts w:ascii="Times New Roman" w:hAnsi="Times New Roman" w:cs="Times New Roman"/>
          <w:sz w:val="24"/>
          <w:szCs w:val="24"/>
        </w:rPr>
      </w:pPr>
    </w:p>
    <w:p w:rsidR="00235602" w:rsidRPr="005813EA" w:rsidRDefault="00235602">
      <w:pPr>
        <w:spacing w:line="200" w:lineRule="exact"/>
        <w:rPr>
          <w:rFonts w:ascii="Times New Roman" w:hAnsi="Times New Roman" w:cs="Times New Roman"/>
          <w:sz w:val="24"/>
          <w:szCs w:val="24"/>
        </w:rPr>
      </w:pPr>
    </w:p>
    <w:p w:rsidR="00235602" w:rsidRPr="005813EA" w:rsidRDefault="00235602">
      <w:pPr>
        <w:spacing w:before="10" w:line="220" w:lineRule="exact"/>
        <w:rPr>
          <w:rFonts w:ascii="Times New Roman" w:hAnsi="Times New Roman" w:cs="Times New Roman"/>
          <w:sz w:val="24"/>
          <w:szCs w:val="24"/>
        </w:rPr>
      </w:pPr>
    </w:p>
    <w:p w:rsidR="00EA743D" w:rsidRPr="005813EA" w:rsidRDefault="00EA743D" w:rsidP="00EA743D">
      <w:pPr>
        <w:pStyle w:val="Heading1"/>
        <w:jc w:val="center"/>
        <w:rPr>
          <w:rFonts w:ascii="Times New Roman" w:hAnsi="Times New Roman" w:cs="Times New Roman"/>
          <w:sz w:val="24"/>
          <w:szCs w:val="24"/>
        </w:rPr>
      </w:pPr>
      <w:r w:rsidRPr="005813EA">
        <w:rPr>
          <w:rFonts w:ascii="Times New Roman" w:hAnsi="Times New Roman" w:cs="Times New Roman"/>
          <w:sz w:val="24"/>
          <w:szCs w:val="24"/>
        </w:rPr>
        <w:t>НАРОДНА БИБЛИОТЕКА  КРУШЕВАЦ</w:t>
      </w:r>
    </w:p>
    <w:p w:rsidR="00EA743D" w:rsidRPr="005813EA" w:rsidRDefault="00EA743D" w:rsidP="00EA743D">
      <w:pPr>
        <w:pStyle w:val="Heading2"/>
        <w:rPr>
          <w:rFonts w:ascii="Times New Roman" w:hAnsi="Times New Roman" w:cs="Times New Roman"/>
          <w:u w:val="none"/>
        </w:rPr>
      </w:pPr>
      <w:r w:rsidRPr="005813EA">
        <w:rPr>
          <w:rFonts w:ascii="Times New Roman" w:hAnsi="Times New Roman" w:cs="Times New Roman"/>
          <w:u w:val="none"/>
        </w:rPr>
        <w:t xml:space="preserve">                                            Крушевац,  Трг косовских јунака 1</w:t>
      </w:r>
    </w:p>
    <w:p w:rsidR="00EA743D" w:rsidRPr="005813EA" w:rsidRDefault="00EA743D" w:rsidP="00EA743D">
      <w:pPr>
        <w:pStyle w:val="Heading2"/>
        <w:rPr>
          <w:rFonts w:ascii="Times New Roman" w:hAnsi="Times New Roman" w:cs="Times New Roman"/>
        </w:rPr>
      </w:pPr>
      <w:r w:rsidRPr="005813EA">
        <w:rPr>
          <w:rFonts w:ascii="Times New Roman" w:hAnsi="Times New Roman" w:cs="Times New Roman"/>
        </w:rPr>
        <w:t>_________________________________________________________________________</w:t>
      </w:r>
    </w:p>
    <w:p w:rsidR="00EA743D" w:rsidRPr="005813EA" w:rsidRDefault="00EA743D" w:rsidP="00EA743D">
      <w:pPr>
        <w:jc w:val="right"/>
        <w:rPr>
          <w:rFonts w:ascii="Times New Roman" w:hAnsi="Times New Roman" w:cs="Times New Roman"/>
          <w:b/>
          <w:bCs/>
          <w:sz w:val="24"/>
          <w:szCs w:val="24"/>
        </w:rPr>
      </w:pPr>
      <w:r w:rsidRPr="005813EA">
        <w:rPr>
          <w:rFonts w:ascii="Times New Roman" w:hAnsi="Times New Roman" w:cs="Times New Roman"/>
          <w:b/>
          <w:bCs/>
          <w:sz w:val="24"/>
          <w:szCs w:val="24"/>
          <w:lang w:val="sr-Cyrl-CS"/>
        </w:rPr>
        <w:t xml:space="preserve">              Тел./факс: (0</w:t>
      </w:r>
      <w:r w:rsidRPr="005813EA">
        <w:rPr>
          <w:rFonts w:ascii="Times New Roman" w:hAnsi="Times New Roman" w:cs="Times New Roman"/>
          <w:b/>
          <w:bCs/>
          <w:sz w:val="24"/>
          <w:szCs w:val="24"/>
        </w:rPr>
        <w:t>37</w:t>
      </w:r>
      <w:r w:rsidRPr="005813EA">
        <w:rPr>
          <w:rFonts w:ascii="Times New Roman" w:hAnsi="Times New Roman" w:cs="Times New Roman"/>
          <w:b/>
          <w:bCs/>
          <w:sz w:val="24"/>
          <w:szCs w:val="24"/>
          <w:lang w:val="sr-Cyrl-CS"/>
        </w:rPr>
        <w:t xml:space="preserve">) </w:t>
      </w:r>
      <w:r w:rsidRPr="005813EA">
        <w:rPr>
          <w:rFonts w:ascii="Times New Roman" w:hAnsi="Times New Roman" w:cs="Times New Roman"/>
          <w:b/>
          <w:bCs/>
          <w:sz w:val="24"/>
          <w:szCs w:val="24"/>
        </w:rPr>
        <w:t>443-168,  429-224</w:t>
      </w:r>
    </w:p>
    <w:p w:rsidR="00EA743D" w:rsidRPr="005813EA" w:rsidRDefault="00EA743D" w:rsidP="00EA743D">
      <w:pPr>
        <w:jc w:val="right"/>
        <w:rPr>
          <w:rFonts w:ascii="Times New Roman" w:hAnsi="Times New Roman" w:cs="Times New Roman"/>
          <w:b/>
          <w:bCs/>
          <w:sz w:val="24"/>
          <w:szCs w:val="24"/>
        </w:rPr>
      </w:pPr>
      <w:r w:rsidRPr="005813EA">
        <w:rPr>
          <w:rFonts w:ascii="Times New Roman" w:hAnsi="Times New Roman" w:cs="Times New Roman"/>
          <w:b/>
          <w:bCs/>
          <w:sz w:val="24"/>
          <w:szCs w:val="24"/>
          <w:lang w:val="sr-Cyrl-CS"/>
        </w:rPr>
        <w:t xml:space="preserve">             Текући рачун: </w:t>
      </w:r>
      <w:r w:rsidRPr="005813EA">
        <w:rPr>
          <w:rFonts w:ascii="Times New Roman" w:hAnsi="Times New Roman" w:cs="Times New Roman"/>
          <w:b/>
          <w:bCs/>
          <w:sz w:val="24"/>
          <w:szCs w:val="24"/>
          <w:lang w:val="ru-RU"/>
        </w:rPr>
        <w:t>840-</w:t>
      </w:r>
      <w:r w:rsidRPr="005813EA">
        <w:rPr>
          <w:rFonts w:ascii="Times New Roman" w:hAnsi="Times New Roman" w:cs="Times New Roman"/>
          <w:b/>
          <w:bCs/>
          <w:sz w:val="24"/>
          <w:szCs w:val="24"/>
        </w:rPr>
        <w:t>21664-17</w:t>
      </w:r>
    </w:p>
    <w:p w:rsidR="00EA743D" w:rsidRPr="005813EA" w:rsidRDefault="00EA743D" w:rsidP="00EA743D">
      <w:pPr>
        <w:jc w:val="right"/>
        <w:rPr>
          <w:rFonts w:ascii="Times New Roman" w:hAnsi="Times New Roman" w:cs="Times New Roman"/>
          <w:b/>
          <w:bCs/>
          <w:sz w:val="24"/>
          <w:szCs w:val="24"/>
        </w:rPr>
      </w:pPr>
      <w:r w:rsidRPr="005813EA">
        <w:rPr>
          <w:rFonts w:ascii="Times New Roman" w:hAnsi="Times New Roman" w:cs="Times New Roman"/>
          <w:b/>
          <w:bCs/>
          <w:sz w:val="24"/>
          <w:szCs w:val="24"/>
        </w:rPr>
        <w:t xml:space="preserve">                                                                                                    </w:t>
      </w:r>
      <w:r w:rsidRPr="005813EA">
        <w:rPr>
          <w:rFonts w:ascii="Times New Roman" w:hAnsi="Times New Roman" w:cs="Times New Roman"/>
          <w:b/>
          <w:bCs/>
          <w:i/>
          <w:sz w:val="24"/>
          <w:szCs w:val="24"/>
        </w:rPr>
        <w:t xml:space="preserve">            </w:t>
      </w:r>
      <w:r w:rsidRPr="005813EA">
        <w:rPr>
          <w:rFonts w:ascii="Times New Roman" w:hAnsi="Times New Roman" w:cs="Times New Roman"/>
          <w:b/>
          <w:bCs/>
          <w:sz w:val="24"/>
          <w:szCs w:val="24"/>
        </w:rPr>
        <w:t xml:space="preserve">     840-21664-29</w:t>
      </w:r>
    </w:p>
    <w:p w:rsidR="00EA743D" w:rsidRPr="005E0F43" w:rsidRDefault="00EA743D" w:rsidP="00EA743D">
      <w:pPr>
        <w:jc w:val="right"/>
        <w:rPr>
          <w:rFonts w:ascii="Times New Roman" w:hAnsi="Times New Roman" w:cs="Times New Roman"/>
          <w:b/>
          <w:bCs/>
          <w:sz w:val="24"/>
          <w:szCs w:val="24"/>
        </w:rPr>
      </w:pPr>
      <w:r w:rsidRPr="005E0F43">
        <w:rPr>
          <w:rFonts w:ascii="Times New Roman" w:hAnsi="Times New Roman" w:cs="Times New Roman"/>
          <w:b/>
          <w:bCs/>
          <w:sz w:val="24"/>
          <w:szCs w:val="24"/>
        </w:rPr>
        <w:t xml:space="preserve">                                                            e</w:t>
      </w:r>
      <w:r w:rsidRPr="005813EA">
        <w:rPr>
          <w:rFonts w:ascii="Times New Roman" w:hAnsi="Times New Roman" w:cs="Times New Roman"/>
          <w:b/>
          <w:bCs/>
          <w:sz w:val="24"/>
          <w:szCs w:val="24"/>
          <w:lang w:val="sr-Cyrl-CS"/>
        </w:rPr>
        <w:t>-</w:t>
      </w:r>
      <w:r w:rsidRPr="005E0F43">
        <w:rPr>
          <w:rFonts w:ascii="Times New Roman" w:hAnsi="Times New Roman" w:cs="Times New Roman"/>
          <w:b/>
          <w:bCs/>
          <w:sz w:val="24"/>
          <w:szCs w:val="24"/>
        </w:rPr>
        <w:t>mail</w:t>
      </w:r>
      <w:r w:rsidRPr="005813EA">
        <w:rPr>
          <w:rFonts w:ascii="Times New Roman" w:hAnsi="Times New Roman" w:cs="Times New Roman"/>
          <w:b/>
          <w:bCs/>
          <w:sz w:val="24"/>
          <w:szCs w:val="24"/>
          <w:lang w:val="sr-Cyrl-CS"/>
        </w:rPr>
        <w:t>:</w:t>
      </w:r>
      <w:r w:rsidRPr="005E0F43">
        <w:rPr>
          <w:rFonts w:ascii="Times New Roman" w:hAnsi="Times New Roman" w:cs="Times New Roman"/>
          <w:b/>
          <w:bCs/>
          <w:sz w:val="24"/>
          <w:szCs w:val="24"/>
        </w:rPr>
        <w:t xml:space="preserve"> bibliotekakrusevac@gmail.com</w:t>
      </w:r>
    </w:p>
    <w:p w:rsidR="00EA743D" w:rsidRPr="005813EA" w:rsidRDefault="00EA743D" w:rsidP="00EA743D">
      <w:pPr>
        <w:ind w:left="2880" w:firstLine="720"/>
        <w:jc w:val="right"/>
        <w:rPr>
          <w:rFonts w:ascii="Times New Roman" w:hAnsi="Times New Roman" w:cs="Times New Roman"/>
          <w:b/>
          <w:bCs/>
          <w:sz w:val="24"/>
          <w:szCs w:val="24"/>
          <w:lang w:val="ru-RU"/>
        </w:rPr>
      </w:pPr>
      <w:r w:rsidRPr="005813EA">
        <w:rPr>
          <w:rFonts w:ascii="Times New Roman" w:hAnsi="Times New Roman" w:cs="Times New Roman"/>
          <w:b/>
          <w:bCs/>
          <w:sz w:val="24"/>
          <w:szCs w:val="24"/>
        </w:rPr>
        <w:t>www</w:t>
      </w:r>
      <w:r w:rsidRPr="005813EA">
        <w:rPr>
          <w:rFonts w:ascii="Times New Roman" w:hAnsi="Times New Roman" w:cs="Times New Roman"/>
          <w:b/>
          <w:bCs/>
          <w:sz w:val="24"/>
          <w:szCs w:val="24"/>
          <w:lang w:val="sr-Cyrl-CS"/>
        </w:rPr>
        <w:t>.</w:t>
      </w:r>
      <w:r w:rsidRPr="005813EA">
        <w:rPr>
          <w:rFonts w:ascii="Times New Roman" w:hAnsi="Times New Roman" w:cs="Times New Roman"/>
          <w:b/>
          <w:bCs/>
          <w:sz w:val="24"/>
          <w:szCs w:val="24"/>
        </w:rPr>
        <w:t>nbks</w:t>
      </w:r>
      <w:r w:rsidRPr="005813EA">
        <w:rPr>
          <w:rFonts w:ascii="Times New Roman" w:hAnsi="Times New Roman" w:cs="Times New Roman"/>
          <w:b/>
          <w:bCs/>
          <w:sz w:val="24"/>
          <w:szCs w:val="24"/>
          <w:lang w:val="sr-Cyrl-CS"/>
        </w:rPr>
        <w:t>.</w:t>
      </w:r>
      <w:r w:rsidRPr="005813EA">
        <w:rPr>
          <w:rFonts w:ascii="Times New Roman" w:hAnsi="Times New Roman" w:cs="Times New Roman"/>
          <w:b/>
          <w:bCs/>
          <w:sz w:val="24"/>
          <w:szCs w:val="24"/>
        </w:rPr>
        <w:t>org</w:t>
      </w:r>
      <w:r w:rsidRPr="005813EA">
        <w:rPr>
          <w:rFonts w:ascii="Times New Roman" w:hAnsi="Times New Roman" w:cs="Times New Roman"/>
          <w:b/>
          <w:bCs/>
          <w:sz w:val="24"/>
          <w:szCs w:val="24"/>
          <w:lang w:val="sr-Cyrl-CS"/>
        </w:rPr>
        <w:t>.</w:t>
      </w:r>
      <w:r w:rsidRPr="005813EA">
        <w:rPr>
          <w:rFonts w:ascii="Times New Roman" w:hAnsi="Times New Roman" w:cs="Times New Roman"/>
          <w:b/>
          <w:bCs/>
          <w:sz w:val="24"/>
          <w:szCs w:val="24"/>
        </w:rPr>
        <w:t>rs</w:t>
      </w:r>
    </w:p>
    <w:p w:rsidR="00EA743D" w:rsidRPr="005813EA" w:rsidRDefault="00EA743D" w:rsidP="00EA743D">
      <w:pPr>
        <w:ind w:right="26"/>
        <w:rPr>
          <w:rFonts w:ascii="Times New Roman" w:hAnsi="Times New Roman" w:cs="Times New Roman"/>
          <w:sz w:val="24"/>
          <w:szCs w:val="24"/>
          <w:lang w:val="sr-Cyrl-CS"/>
        </w:rPr>
      </w:pPr>
    </w:p>
    <w:p w:rsidR="00EA743D" w:rsidRPr="005813EA" w:rsidRDefault="00EA743D" w:rsidP="00EA743D">
      <w:pPr>
        <w:ind w:right="26"/>
        <w:jc w:val="center"/>
        <w:rPr>
          <w:rFonts w:ascii="Times New Roman" w:hAnsi="Times New Roman" w:cs="Times New Roman"/>
          <w:sz w:val="24"/>
          <w:szCs w:val="24"/>
        </w:rPr>
      </w:pPr>
    </w:p>
    <w:p w:rsidR="00EA743D" w:rsidRPr="005813EA" w:rsidRDefault="00EA743D" w:rsidP="00EA743D">
      <w:pPr>
        <w:ind w:right="26"/>
        <w:jc w:val="center"/>
        <w:rPr>
          <w:rFonts w:ascii="Times New Roman" w:hAnsi="Times New Roman" w:cs="Times New Roman"/>
          <w:sz w:val="24"/>
          <w:szCs w:val="24"/>
        </w:rPr>
      </w:pPr>
    </w:p>
    <w:p w:rsidR="00EA743D" w:rsidRPr="005813EA" w:rsidRDefault="00EA743D" w:rsidP="00EA743D">
      <w:pPr>
        <w:jc w:val="both"/>
        <w:rPr>
          <w:rFonts w:ascii="Times New Roman" w:hAnsi="Times New Roman" w:cs="Times New Roman"/>
          <w:b/>
          <w:bCs/>
          <w:sz w:val="24"/>
          <w:szCs w:val="24"/>
        </w:rPr>
      </w:pPr>
      <w:r w:rsidRPr="005813EA">
        <w:rPr>
          <w:rFonts w:ascii="Times New Roman" w:hAnsi="Times New Roman" w:cs="Times New Roman"/>
          <w:b/>
          <w:bCs/>
          <w:sz w:val="24"/>
          <w:szCs w:val="24"/>
          <w:lang w:val="sr-Cyrl-CS"/>
        </w:rPr>
        <w:t>Број</w:t>
      </w:r>
      <w:r w:rsidRPr="005813EA">
        <w:rPr>
          <w:rFonts w:ascii="Times New Roman" w:hAnsi="Times New Roman" w:cs="Times New Roman"/>
          <w:b/>
          <w:bCs/>
          <w:sz w:val="24"/>
          <w:szCs w:val="24"/>
        </w:rPr>
        <w:t xml:space="preserve">: ЈНМВ </w:t>
      </w:r>
      <w:r w:rsidR="006572FB">
        <w:rPr>
          <w:rFonts w:ascii="Times New Roman" w:hAnsi="Times New Roman" w:cs="Times New Roman"/>
          <w:b/>
          <w:bCs/>
          <w:sz w:val="24"/>
          <w:szCs w:val="24"/>
        </w:rPr>
        <w:t>1/2019</w:t>
      </w:r>
    </w:p>
    <w:p w:rsidR="00EA743D" w:rsidRPr="005813EA" w:rsidRDefault="00EA743D" w:rsidP="00EA743D">
      <w:pPr>
        <w:jc w:val="both"/>
        <w:rPr>
          <w:rFonts w:ascii="Times New Roman" w:hAnsi="Times New Roman" w:cs="Times New Roman"/>
          <w:b/>
          <w:bCs/>
          <w:sz w:val="24"/>
          <w:szCs w:val="24"/>
        </w:rPr>
      </w:pPr>
      <w:r w:rsidRPr="005813EA">
        <w:rPr>
          <w:rFonts w:ascii="Times New Roman" w:hAnsi="Times New Roman" w:cs="Times New Roman"/>
          <w:b/>
          <w:bCs/>
          <w:sz w:val="24"/>
          <w:szCs w:val="24"/>
          <w:lang w:val="sr-Cyrl-CS"/>
        </w:rPr>
        <w:t xml:space="preserve">Датум: </w:t>
      </w:r>
      <w:r w:rsidRPr="005813EA">
        <w:rPr>
          <w:rFonts w:ascii="Times New Roman" w:hAnsi="Times New Roman" w:cs="Times New Roman"/>
          <w:b/>
          <w:bCs/>
          <w:sz w:val="24"/>
          <w:szCs w:val="24"/>
        </w:rPr>
        <w:t xml:space="preserve"> </w:t>
      </w:r>
      <w:r w:rsidR="00697D38">
        <w:rPr>
          <w:rFonts w:ascii="Times New Roman" w:hAnsi="Times New Roman" w:cs="Times New Roman"/>
          <w:b/>
          <w:bCs/>
          <w:sz w:val="24"/>
          <w:szCs w:val="24"/>
        </w:rPr>
        <w:t>29.07</w:t>
      </w:r>
      <w:r w:rsidR="006572FB">
        <w:rPr>
          <w:rFonts w:ascii="Times New Roman" w:hAnsi="Times New Roman" w:cs="Times New Roman"/>
          <w:b/>
          <w:bCs/>
          <w:sz w:val="24"/>
          <w:szCs w:val="24"/>
        </w:rPr>
        <w:t>. 2019</w:t>
      </w:r>
      <w:r w:rsidRPr="005813EA">
        <w:rPr>
          <w:rFonts w:ascii="Times New Roman" w:hAnsi="Times New Roman" w:cs="Times New Roman"/>
          <w:b/>
          <w:bCs/>
          <w:sz w:val="24"/>
          <w:szCs w:val="24"/>
        </w:rPr>
        <w:t>.</w:t>
      </w:r>
    </w:p>
    <w:p w:rsidR="00EA743D" w:rsidRPr="005813EA" w:rsidRDefault="00EA743D" w:rsidP="00EA743D">
      <w:pPr>
        <w:ind w:right="26"/>
        <w:jc w:val="center"/>
        <w:rPr>
          <w:rFonts w:ascii="Times New Roman" w:hAnsi="Times New Roman" w:cs="Times New Roman"/>
          <w:sz w:val="24"/>
          <w:szCs w:val="24"/>
        </w:rPr>
      </w:pPr>
    </w:p>
    <w:p w:rsidR="00EA743D" w:rsidRPr="005813EA" w:rsidRDefault="00EA743D" w:rsidP="00EA743D">
      <w:pPr>
        <w:ind w:right="26"/>
        <w:jc w:val="center"/>
        <w:rPr>
          <w:rFonts w:ascii="Times New Roman" w:hAnsi="Times New Roman" w:cs="Times New Roman"/>
          <w:sz w:val="24"/>
          <w:szCs w:val="24"/>
          <w:lang w:val="ru-RU"/>
        </w:rPr>
      </w:pPr>
    </w:p>
    <w:p w:rsidR="00EA743D" w:rsidRPr="005813EA" w:rsidRDefault="00EA743D" w:rsidP="00EA743D">
      <w:pPr>
        <w:ind w:right="26"/>
        <w:jc w:val="center"/>
        <w:rPr>
          <w:rFonts w:ascii="Times New Roman" w:hAnsi="Times New Roman" w:cs="Times New Roman"/>
          <w:bCs/>
          <w:iCs/>
          <w:sz w:val="24"/>
          <w:szCs w:val="24"/>
        </w:rPr>
      </w:pPr>
    </w:p>
    <w:p w:rsidR="00EA743D" w:rsidRPr="005813EA" w:rsidRDefault="00EA743D" w:rsidP="00EA743D">
      <w:pPr>
        <w:ind w:right="26"/>
        <w:jc w:val="center"/>
        <w:rPr>
          <w:rFonts w:ascii="Times New Roman" w:hAnsi="Times New Roman" w:cs="Times New Roman"/>
          <w:bCs/>
          <w:iCs/>
          <w:sz w:val="24"/>
          <w:szCs w:val="24"/>
        </w:rPr>
      </w:pPr>
    </w:p>
    <w:p w:rsidR="00EA743D" w:rsidRPr="005813EA" w:rsidRDefault="00EA743D" w:rsidP="00EA743D">
      <w:pPr>
        <w:ind w:right="26"/>
        <w:jc w:val="center"/>
        <w:rPr>
          <w:rFonts w:ascii="Times New Roman" w:hAnsi="Times New Roman" w:cs="Times New Roman"/>
          <w:bCs/>
          <w:iCs/>
          <w:sz w:val="24"/>
          <w:szCs w:val="24"/>
        </w:rPr>
      </w:pPr>
    </w:p>
    <w:p w:rsidR="00EA743D" w:rsidRPr="005813EA" w:rsidRDefault="00EA743D" w:rsidP="00EA743D">
      <w:pPr>
        <w:ind w:right="26"/>
        <w:jc w:val="center"/>
        <w:rPr>
          <w:rFonts w:ascii="Times New Roman" w:hAnsi="Times New Roman" w:cs="Times New Roman"/>
          <w:bCs/>
          <w:iCs/>
          <w:sz w:val="24"/>
          <w:szCs w:val="24"/>
        </w:rPr>
      </w:pPr>
    </w:p>
    <w:p w:rsidR="00EA743D" w:rsidRPr="005813EA" w:rsidRDefault="00EA743D" w:rsidP="00EA743D">
      <w:pPr>
        <w:ind w:right="26"/>
        <w:jc w:val="center"/>
        <w:rPr>
          <w:rFonts w:ascii="Times New Roman" w:hAnsi="Times New Roman" w:cs="Times New Roman"/>
          <w:b/>
          <w:bCs/>
          <w:iCs/>
          <w:sz w:val="24"/>
          <w:szCs w:val="24"/>
          <w:lang w:val="ru-RU"/>
        </w:rPr>
      </w:pPr>
      <w:r w:rsidRPr="005813EA">
        <w:rPr>
          <w:rFonts w:ascii="Times New Roman" w:hAnsi="Times New Roman" w:cs="Times New Roman"/>
          <w:b/>
          <w:bCs/>
          <w:iCs/>
          <w:sz w:val="24"/>
          <w:szCs w:val="24"/>
          <w:lang w:val="ru-RU"/>
        </w:rPr>
        <w:t>КОНКУРСНА ДОКУМЕНТАЦИЈА</w:t>
      </w:r>
    </w:p>
    <w:p w:rsidR="00EA743D" w:rsidRPr="005813EA" w:rsidRDefault="00EA743D" w:rsidP="00EA743D">
      <w:pPr>
        <w:ind w:right="26"/>
        <w:rPr>
          <w:rFonts w:ascii="Times New Roman" w:hAnsi="Times New Roman" w:cs="Times New Roman"/>
          <w:bCs/>
          <w:iCs/>
          <w:sz w:val="24"/>
          <w:szCs w:val="24"/>
          <w:lang w:val="sr-Cyrl-RS"/>
        </w:rPr>
      </w:pPr>
    </w:p>
    <w:p w:rsidR="00EA743D" w:rsidRPr="006572FB" w:rsidRDefault="00EA743D" w:rsidP="00EA743D">
      <w:pPr>
        <w:ind w:right="26"/>
        <w:jc w:val="center"/>
        <w:rPr>
          <w:rFonts w:ascii="Times New Roman" w:hAnsi="Times New Roman" w:cs="Times New Roman"/>
          <w:bCs/>
          <w:sz w:val="24"/>
          <w:szCs w:val="24"/>
          <w:lang w:val="sr-Latn-RS"/>
        </w:rPr>
      </w:pPr>
      <w:r w:rsidRPr="005813EA">
        <w:rPr>
          <w:rFonts w:ascii="Times New Roman" w:hAnsi="Times New Roman" w:cs="Times New Roman"/>
          <w:bCs/>
          <w:sz w:val="24"/>
          <w:szCs w:val="24"/>
        </w:rPr>
        <w:t xml:space="preserve">Јавна набавка добара - </w:t>
      </w:r>
      <w:r w:rsidR="006572FB">
        <w:rPr>
          <w:rFonts w:ascii="Times New Roman" w:hAnsi="Times New Roman" w:cs="Times New Roman"/>
          <w:sz w:val="24"/>
          <w:szCs w:val="24"/>
          <w:lang w:val="sr-Cyrl-RS"/>
        </w:rPr>
        <w:t>мултимедијалне интерактивне витрине</w:t>
      </w:r>
    </w:p>
    <w:p w:rsidR="00EA743D" w:rsidRPr="005813EA" w:rsidRDefault="00EA743D" w:rsidP="00EA743D">
      <w:pPr>
        <w:ind w:right="26"/>
        <w:jc w:val="center"/>
        <w:rPr>
          <w:rFonts w:ascii="Times New Roman" w:hAnsi="Times New Roman" w:cs="Times New Roman"/>
          <w:bCs/>
          <w:iCs/>
          <w:sz w:val="24"/>
          <w:szCs w:val="24"/>
        </w:rPr>
      </w:pPr>
    </w:p>
    <w:p w:rsidR="00EA743D" w:rsidRPr="005813EA" w:rsidRDefault="00EA743D" w:rsidP="00EA743D">
      <w:pPr>
        <w:ind w:right="26"/>
        <w:jc w:val="center"/>
        <w:rPr>
          <w:rFonts w:ascii="Times New Roman" w:hAnsi="Times New Roman" w:cs="Times New Roman"/>
          <w:bCs/>
          <w:iCs/>
          <w:sz w:val="24"/>
          <w:szCs w:val="24"/>
        </w:rPr>
      </w:pPr>
    </w:p>
    <w:p w:rsidR="00EA743D" w:rsidRPr="005813EA" w:rsidRDefault="00EA743D" w:rsidP="00EA743D">
      <w:pPr>
        <w:ind w:right="26"/>
        <w:jc w:val="center"/>
        <w:rPr>
          <w:rFonts w:ascii="Times New Roman" w:hAnsi="Times New Roman" w:cs="Times New Roman"/>
          <w:b/>
          <w:bCs/>
          <w:sz w:val="24"/>
          <w:szCs w:val="24"/>
          <w:lang w:val="sr-Cyrl-CS"/>
        </w:rPr>
      </w:pPr>
      <w:r w:rsidRPr="005813EA">
        <w:rPr>
          <w:rFonts w:ascii="Times New Roman" w:hAnsi="Times New Roman" w:cs="Times New Roman"/>
          <w:b/>
          <w:bCs/>
          <w:sz w:val="24"/>
          <w:szCs w:val="24"/>
          <w:lang w:val="sr-Cyrl-CS"/>
        </w:rPr>
        <w:t>ЈАВНА НАБАВКА МАЛЕ ВРЕДНОСТИ</w:t>
      </w:r>
    </w:p>
    <w:p w:rsidR="00EA743D" w:rsidRPr="005813EA" w:rsidRDefault="00EA743D" w:rsidP="00EA743D">
      <w:pPr>
        <w:ind w:right="26"/>
        <w:jc w:val="center"/>
        <w:rPr>
          <w:rFonts w:ascii="Times New Roman" w:hAnsi="Times New Roman" w:cs="Times New Roman"/>
          <w:b/>
          <w:bCs/>
          <w:sz w:val="24"/>
          <w:szCs w:val="24"/>
          <w:lang w:val="sr-Cyrl-CS"/>
        </w:rPr>
      </w:pPr>
    </w:p>
    <w:p w:rsidR="00EA743D" w:rsidRPr="005813EA" w:rsidRDefault="00EA743D" w:rsidP="00EA743D">
      <w:pPr>
        <w:ind w:right="26"/>
        <w:jc w:val="center"/>
        <w:rPr>
          <w:rFonts w:ascii="Times New Roman" w:hAnsi="Times New Roman" w:cs="Times New Roman"/>
          <w:b/>
          <w:iCs/>
          <w:sz w:val="24"/>
          <w:szCs w:val="24"/>
        </w:rPr>
      </w:pPr>
      <w:r w:rsidRPr="005813EA">
        <w:rPr>
          <w:rFonts w:ascii="Times New Roman" w:hAnsi="Times New Roman" w:cs="Times New Roman"/>
          <w:b/>
          <w:bCs/>
          <w:sz w:val="24"/>
          <w:szCs w:val="24"/>
        </w:rPr>
        <w:t xml:space="preserve"> бр. </w:t>
      </w:r>
      <w:r w:rsidR="006572FB">
        <w:rPr>
          <w:rFonts w:ascii="Times New Roman" w:hAnsi="Times New Roman" w:cs="Times New Roman"/>
          <w:b/>
          <w:bCs/>
          <w:sz w:val="24"/>
          <w:szCs w:val="24"/>
        </w:rPr>
        <w:t>1/2019</w:t>
      </w:r>
    </w:p>
    <w:p w:rsidR="00EA743D" w:rsidRPr="005813EA" w:rsidRDefault="00EA743D" w:rsidP="00EA743D">
      <w:pPr>
        <w:ind w:right="26"/>
        <w:jc w:val="center"/>
        <w:rPr>
          <w:rFonts w:ascii="Times New Roman" w:hAnsi="Times New Roman" w:cs="Times New Roman"/>
          <w:iCs/>
          <w:sz w:val="24"/>
          <w:szCs w:val="24"/>
        </w:rPr>
      </w:pPr>
    </w:p>
    <w:p w:rsidR="00EA743D" w:rsidRPr="005813EA" w:rsidRDefault="00EA743D" w:rsidP="00EA743D">
      <w:pPr>
        <w:ind w:right="26"/>
        <w:jc w:val="center"/>
        <w:rPr>
          <w:rFonts w:ascii="Times New Roman" w:hAnsi="Times New Roman" w:cs="Times New Roman"/>
          <w:iCs/>
          <w:sz w:val="24"/>
          <w:szCs w:val="24"/>
        </w:rPr>
      </w:pPr>
    </w:p>
    <w:p w:rsidR="00EA743D" w:rsidRPr="005813EA" w:rsidRDefault="00EA743D" w:rsidP="00EA743D">
      <w:pPr>
        <w:ind w:right="26"/>
        <w:jc w:val="center"/>
        <w:rPr>
          <w:rFonts w:ascii="Times New Roman" w:hAnsi="Times New Roman" w:cs="Times New Roman"/>
          <w:b/>
          <w:iCs/>
          <w:sz w:val="24"/>
          <w:szCs w:val="24"/>
          <w:lang w:val="sr-Cyrl-RS"/>
        </w:rPr>
      </w:pPr>
      <w:r w:rsidRPr="005813EA">
        <w:rPr>
          <w:rFonts w:ascii="Times New Roman" w:hAnsi="Times New Roman" w:cs="Times New Roman"/>
          <w:b/>
          <w:iCs/>
          <w:sz w:val="24"/>
          <w:szCs w:val="24"/>
          <w:lang w:val="sr-Cyrl-RS"/>
        </w:rPr>
        <w:t>МЕСТО И ВРЕМЕ ОТВАРАЊА ПОНУДА:</w:t>
      </w:r>
    </w:p>
    <w:p w:rsidR="00EA743D" w:rsidRPr="005813EA" w:rsidRDefault="00EA743D" w:rsidP="00EA743D">
      <w:pPr>
        <w:ind w:right="26"/>
        <w:jc w:val="center"/>
        <w:rPr>
          <w:rFonts w:ascii="Times New Roman" w:hAnsi="Times New Roman" w:cs="Times New Roman"/>
          <w:iCs/>
          <w:sz w:val="24"/>
          <w:szCs w:val="24"/>
          <w:lang w:val="sr-Cyrl-RS"/>
        </w:rPr>
      </w:pPr>
      <w:r w:rsidRPr="005813EA">
        <w:rPr>
          <w:rFonts w:ascii="Times New Roman" w:hAnsi="Times New Roman" w:cs="Times New Roman"/>
          <w:iCs/>
          <w:sz w:val="24"/>
          <w:szCs w:val="24"/>
          <w:lang w:val="sr-Cyrl-RS"/>
        </w:rPr>
        <w:t>Народна библиотека Крушевац, Трг косовских јунака 1</w:t>
      </w:r>
    </w:p>
    <w:p w:rsidR="00EA743D" w:rsidRPr="005813EA" w:rsidRDefault="00697D38" w:rsidP="00EA743D">
      <w:pPr>
        <w:ind w:right="26"/>
        <w:jc w:val="center"/>
        <w:rPr>
          <w:rFonts w:ascii="Times New Roman" w:hAnsi="Times New Roman" w:cs="Times New Roman"/>
          <w:iCs/>
          <w:sz w:val="24"/>
          <w:szCs w:val="24"/>
          <w:lang w:val="sr-Cyrl-RS"/>
        </w:rPr>
      </w:pPr>
      <w:r>
        <w:rPr>
          <w:rFonts w:ascii="Times New Roman" w:hAnsi="Times New Roman" w:cs="Times New Roman"/>
          <w:iCs/>
          <w:sz w:val="24"/>
          <w:szCs w:val="24"/>
          <w:lang w:val="sr-Latn-RS"/>
        </w:rPr>
        <w:t>06.08</w:t>
      </w:r>
      <w:r w:rsidR="006572FB">
        <w:rPr>
          <w:rFonts w:ascii="Times New Roman" w:hAnsi="Times New Roman" w:cs="Times New Roman"/>
          <w:iCs/>
          <w:sz w:val="24"/>
          <w:szCs w:val="24"/>
          <w:lang w:val="sr-Cyrl-RS"/>
        </w:rPr>
        <w:t>.201</w:t>
      </w:r>
      <w:r w:rsidR="006572FB">
        <w:rPr>
          <w:rFonts w:ascii="Times New Roman" w:hAnsi="Times New Roman" w:cs="Times New Roman"/>
          <w:iCs/>
          <w:sz w:val="24"/>
          <w:szCs w:val="24"/>
          <w:lang w:val="sr-Latn-RS"/>
        </w:rPr>
        <w:t>9</w:t>
      </w:r>
      <w:r w:rsidR="008A13C7">
        <w:rPr>
          <w:rFonts w:ascii="Times New Roman" w:hAnsi="Times New Roman" w:cs="Times New Roman"/>
          <w:iCs/>
          <w:sz w:val="24"/>
          <w:szCs w:val="24"/>
          <w:lang w:val="sr-Cyrl-RS"/>
        </w:rPr>
        <w:t>.г. у 1</w:t>
      </w:r>
      <w:r w:rsidR="008A13C7">
        <w:rPr>
          <w:rFonts w:ascii="Times New Roman" w:hAnsi="Times New Roman" w:cs="Times New Roman"/>
          <w:iCs/>
          <w:sz w:val="24"/>
          <w:szCs w:val="24"/>
          <w:lang w:val="sr-Latn-RS"/>
        </w:rPr>
        <w:t>4</w:t>
      </w:r>
      <w:r w:rsidR="00EA743D" w:rsidRPr="005813EA">
        <w:rPr>
          <w:rFonts w:ascii="Times New Roman" w:hAnsi="Times New Roman" w:cs="Times New Roman"/>
          <w:iCs/>
          <w:sz w:val="24"/>
          <w:szCs w:val="24"/>
          <w:lang w:val="sr-Cyrl-RS"/>
        </w:rPr>
        <w:t>,30 часова</w:t>
      </w:r>
    </w:p>
    <w:p w:rsidR="00EA743D" w:rsidRPr="005813EA" w:rsidRDefault="00EA743D" w:rsidP="00EA743D">
      <w:pPr>
        <w:ind w:right="26"/>
        <w:jc w:val="center"/>
        <w:rPr>
          <w:rFonts w:ascii="Times New Roman" w:hAnsi="Times New Roman" w:cs="Times New Roman"/>
          <w:iCs/>
          <w:sz w:val="24"/>
          <w:szCs w:val="24"/>
          <w:lang w:val="sr-Cyrl-RS"/>
        </w:rPr>
      </w:pPr>
    </w:p>
    <w:p w:rsidR="00EA743D" w:rsidRPr="005813EA" w:rsidRDefault="00EA743D" w:rsidP="00EA743D">
      <w:pPr>
        <w:ind w:right="26"/>
        <w:jc w:val="center"/>
        <w:rPr>
          <w:rFonts w:ascii="Times New Roman" w:hAnsi="Times New Roman" w:cs="Times New Roman"/>
          <w:iCs/>
          <w:sz w:val="24"/>
          <w:szCs w:val="24"/>
          <w:lang w:val="sr-Cyrl-RS"/>
        </w:rPr>
      </w:pPr>
    </w:p>
    <w:p w:rsidR="00EA743D" w:rsidRPr="005813EA" w:rsidRDefault="00EA743D" w:rsidP="00EA743D">
      <w:pPr>
        <w:ind w:right="26"/>
        <w:jc w:val="center"/>
        <w:rPr>
          <w:rFonts w:ascii="Times New Roman" w:hAnsi="Times New Roman" w:cs="Times New Roman"/>
          <w:iCs/>
          <w:sz w:val="24"/>
          <w:szCs w:val="24"/>
          <w:lang w:val="sr-Cyrl-RS"/>
        </w:rPr>
      </w:pPr>
    </w:p>
    <w:p w:rsidR="00EA743D" w:rsidRPr="005813EA" w:rsidRDefault="00EA743D" w:rsidP="00EA743D">
      <w:pPr>
        <w:ind w:right="26"/>
        <w:jc w:val="center"/>
        <w:rPr>
          <w:rFonts w:ascii="Times New Roman" w:hAnsi="Times New Roman" w:cs="Times New Roman"/>
          <w:iCs/>
          <w:sz w:val="24"/>
          <w:szCs w:val="24"/>
          <w:lang w:val="sr-Cyrl-RS"/>
        </w:rPr>
      </w:pPr>
    </w:p>
    <w:p w:rsidR="000D7904" w:rsidRPr="000D7904" w:rsidRDefault="000D7904" w:rsidP="000D7904">
      <w:pPr>
        <w:pStyle w:val="BodyText"/>
        <w:kinsoku w:val="0"/>
        <w:overflowPunct w:val="0"/>
        <w:ind w:left="114"/>
        <w:jc w:val="center"/>
        <w:rPr>
          <w:rFonts w:ascii="Times New Roman" w:hAnsi="Times New Roman" w:cs="Times New Roman"/>
          <w:sz w:val="24"/>
          <w:szCs w:val="24"/>
          <w:lang w:val="sr-Cyrl-RS"/>
        </w:rPr>
      </w:pPr>
      <w:r w:rsidRPr="000D7904">
        <w:rPr>
          <w:rFonts w:ascii="Times New Roman" w:hAnsi="Times New Roman" w:cs="Times New Roman"/>
          <w:spacing w:val="-1"/>
          <w:sz w:val="24"/>
          <w:szCs w:val="24"/>
          <w:lang w:val="sr-Cyrl-RS"/>
        </w:rPr>
        <w:t>Кон</w:t>
      </w:r>
      <w:r w:rsidRPr="000D7904">
        <w:rPr>
          <w:rFonts w:ascii="Times New Roman" w:hAnsi="Times New Roman" w:cs="Times New Roman"/>
          <w:spacing w:val="4"/>
          <w:sz w:val="24"/>
          <w:szCs w:val="24"/>
          <w:lang w:val="sr-Cyrl-RS"/>
        </w:rPr>
        <w:t>к</w:t>
      </w:r>
      <w:r w:rsidRPr="000D7904">
        <w:rPr>
          <w:rFonts w:ascii="Times New Roman" w:hAnsi="Times New Roman" w:cs="Times New Roman"/>
          <w:spacing w:val="-10"/>
          <w:sz w:val="24"/>
          <w:szCs w:val="24"/>
          <w:lang w:val="sr-Cyrl-RS"/>
        </w:rPr>
        <w:t>у</w:t>
      </w:r>
      <w:r w:rsidRPr="000D7904">
        <w:rPr>
          <w:rFonts w:ascii="Times New Roman" w:hAnsi="Times New Roman" w:cs="Times New Roman"/>
          <w:spacing w:val="-1"/>
          <w:sz w:val="24"/>
          <w:szCs w:val="24"/>
          <w:lang w:val="sr-Cyrl-RS"/>
        </w:rPr>
        <w:t>рсн</w:t>
      </w:r>
      <w:r w:rsidRPr="000D7904">
        <w:rPr>
          <w:rFonts w:ascii="Times New Roman" w:hAnsi="Times New Roman" w:cs="Times New Roman"/>
          <w:sz w:val="24"/>
          <w:szCs w:val="24"/>
          <w:lang w:val="sr-Cyrl-RS"/>
        </w:rPr>
        <w:t>а</w:t>
      </w:r>
      <w:r w:rsidRPr="000D7904">
        <w:rPr>
          <w:rFonts w:ascii="Times New Roman" w:hAnsi="Times New Roman" w:cs="Times New Roman"/>
          <w:spacing w:val="3"/>
          <w:sz w:val="24"/>
          <w:szCs w:val="24"/>
          <w:lang w:val="sr-Cyrl-RS"/>
        </w:rPr>
        <w:t xml:space="preserve"> </w:t>
      </w:r>
      <w:r w:rsidRPr="000D7904">
        <w:rPr>
          <w:rFonts w:ascii="Times New Roman" w:hAnsi="Times New Roman" w:cs="Times New Roman"/>
          <w:spacing w:val="-1"/>
          <w:sz w:val="24"/>
          <w:szCs w:val="24"/>
          <w:lang w:val="sr-Cyrl-RS"/>
        </w:rPr>
        <w:t>д</w:t>
      </w:r>
      <w:r w:rsidRPr="000D7904">
        <w:rPr>
          <w:rFonts w:ascii="Times New Roman" w:hAnsi="Times New Roman" w:cs="Times New Roman"/>
          <w:spacing w:val="3"/>
          <w:sz w:val="24"/>
          <w:szCs w:val="24"/>
          <w:lang w:val="sr-Cyrl-RS"/>
        </w:rPr>
        <w:t>ок</w:t>
      </w:r>
      <w:r w:rsidRPr="000D7904">
        <w:rPr>
          <w:rFonts w:ascii="Times New Roman" w:hAnsi="Times New Roman" w:cs="Times New Roman"/>
          <w:spacing w:val="-10"/>
          <w:sz w:val="24"/>
          <w:szCs w:val="24"/>
          <w:lang w:val="sr-Cyrl-RS"/>
        </w:rPr>
        <w:t>у</w:t>
      </w:r>
      <w:r w:rsidRPr="000D7904">
        <w:rPr>
          <w:rFonts w:ascii="Times New Roman" w:hAnsi="Times New Roman" w:cs="Times New Roman"/>
          <w:spacing w:val="-1"/>
          <w:sz w:val="24"/>
          <w:szCs w:val="24"/>
          <w:lang w:val="sr-Cyrl-RS"/>
        </w:rPr>
        <w:t>ме</w:t>
      </w:r>
      <w:r w:rsidRPr="000D7904">
        <w:rPr>
          <w:rFonts w:ascii="Times New Roman" w:hAnsi="Times New Roman" w:cs="Times New Roman"/>
          <w:spacing w:val="3"/>
          <w:sz w:val="24"/>
          <w:szCs w:val="24"/>
          <w:lang w:val="sr-Cyrl-RS"/>
        </w:rPr>
        <w:t>н</w:t>
      </w:r>
      <w:r w:rsidRPr="000D7904">
        <w:rPr>
          <w:rFonts w:ascii="Times New Roman" w:hAnsi="Times New Roman" w:cs="Times New Roman"/>
          <w:spacing w:val="-1"/>
          <w:sz w:val="24"/>
          <w:szCs w:val="24"/>
          <w:lang w:val="sr-Cyrl-RS"/>
        </w:rPr>
        <w:t>тац</w:t>
      </w:r>
      <w:r w:rsidRPr="000D7904">
        <w:rPr>
          <w:rFonts w:ascii="Times New Roman" w:hAnsi="Times New Roman" w:cs="Times New Roman"/>
          <w:spacing w:val="8"/>
          <w:sz w:val="24"/>
          <w:szCs w:val="24"/>
          <w:lang w:val="sr-Cyrl-RS"/>
        </w:rPr>
        <w:t>и</w:t>
      </w:r>
      <w:r w:rsidRPr="000D7904">
        <w:rPr>
          <w:rFonts w:ascii="Times New Roman" w:hAnsi="Times New Roman" w:cs="Times New Roman"/>
          <w:spacing w:val="-9"/>
          <w:sz w:val="24"/>
          <w:szCs w:val="24"/>
          <w:lang w:val="sr-Cyrl-RS"/>
        </w:rPr>
        <w:t>ј</w:t>
      </w:r>
      <w:r w:rsidRPr="000D7904">
        <w:rPr>
          <w:rFonts w:ascii="Times New Roman" w:hAnsi="Times New Roman" w:cs="Times New Roman"/>
          <w:sz w:val="24"/>
          <w:szCs w:val="24"/>
          <w:lang w:val="sr-Cyrl-RS"/>
        </w:rPr>
        <w:t>а</w:t>
      </w:r>
      <w:r w:rsidRPr="000D7904">
        <w:rPr>
          <w:rFonts w:ascii="Times New Roman" w:hAnsi="Times New Roman" w:cs="Times New Roman"/>
          <w:spacing w:val="-2"/>
          <w:sz w:val="24"/>
          <w:szCs w:val="24"/>
          <w:lang w:val="sr-Cyrl-RS"/>
        </w:rPr>
        <w:t xml:space="preserve"> </w:t>
      </w:r>
      <w:r w:rsidRPr="000D7904">
        <w:rPr>
          <w:rFonts w:ascii="Times New Roman" w:hAnsi="Times New Roman" w:cs="Times New Roman"/>
          <w:spacing w:val="-1"/>
          <w:sz w:val="24"/>
          <w:szCs w:val="24"/>
          <w:lang w:val="sr-Cyrl-RS"/>
        </w:rPr>
        <w:t>садр</w:t>
      </w:r>
      <w:r w:rsidRPr="000D7904">
        <w:rPr>
          <w:rFonts w:ascii="Times New Roman" w:hAnsi="Times New Roman" w:cs="Times New Roman"/>
          <w:spacing w:val="2"/>
          <w:sz w:val="24"/>
          <w:szCs w:val="24"/>
          <w:lang w:val="sr-Cyrl-RS"/>
        </w:rPr>
        <w:t>ж</w:t>
      </w:r>
      <w:r w:rsidRPr="000D7904">
        <w:rPr>
          <w:rFonts w:ascii="Times New Roman" w:hAnsi="Times New Roman" w:cs="Times New Roman"/>
          <w:sz w:val="24"/>
          <w:szCs w:val="24"/>
          <w:lang w:val="sr-Cyrl-RS"/>
        </w:rPr>
        <w:t>и</w:t>
      </w:r>
      <w:r w:rsidRPr="000D7904">
        <w:rPr>
          <w:rFonts w:ascii="Times New Roman" w:hAnsi="Times New Roman" w:cs="Times New Roman"/>
          <w:spacing w:val="8"/>
          <w:sz w:val="24"/>
          <w:szCs w:val="24"/>
          <w:lang w:val="sr-Cyrl-RS"/>
        </w:rPr>
        <w:t xml:space="preserve"> </w:t>
      </w:r>
      <w:r w:rsidRPr="000D7904">
        <w:rPr>
          <w:rFonts w:ascii="Times New Roman" w:hAnsi="Times New Roman" w:cs="Times New Roman"/>
          <w:spacing w:val="-5"/>
          <w:sz w:val="24"/>
          <w:szCs w:val="24"/>
          <w:lang w:val="sr-Cyrl-RS"/>
        </w:rPr>
        <w:t>у</w:t>
      </w:r>
      <w:r w:rsidRPr="000D7904">
        <w:rPr>
          <w:rFonts w:ascii="Times New Roman" w:hAnsi="Times New Roman" w:cs="Times New Roman"/>
          <w:spacing w:val="3"/>
          <w:sz w:val="24"/>
          <w:szCs w:val="24"/>
          <w:lang w:val="sr-Cyrl-RS"/>
        </w:rPr>
        <w:t>к</w:t>
      </w:r>
      <w:r w:rsidRPr="000D7904">
        <w:rPr>
          <w:rFonts w:ascii="Times New Roman" w:hAnsi="Times New Roman" w:cs="Times New Roman"/>
          <w:spacing w:val="-10"/>
          <w:sz w:val="24"/>
          <w:szCs w:val="24"/>
          <w:lang w:val="sr-Cyrl-RS"/>
        </w:rPr>
        <w:t>у</w:t>
      </w:r>
      <w:r w:rsidRPr="000D7904">
        <w:rPr>
          <w:rFonts w:ascii="Times New Roman" w:hAnsi="Times New Roman" w:cs="Times New Roman"/>
          <w:spacing w:val="-1"/>
          <w:sz w:val="24"/>
          <w:szCs w:val="24"/>
          <w:lang w:val="sr-Cyrl-RS"/>
        </w:rPr>
        <w:t>п</w:t>
      </w:r>
      <w:r w:rsidRPr="000D7904">
        <w:rPr>
          <w:rFonts w:ascii="Times New Roman" w:hAnsi="Times New Roman" w:cs="Times New Roman"/>
          <w:spacing w:val="2"/>
          <w:sz w:val="24"/>
          <w:szCs w:val="24"/>
          <w:lang w:val="sr-Cyrl-RS"/>
        </w:rPr>
        <w:t>н</w:t>
      </w:r>
      <w:r w:rsidRPr="000D7904">
        <w:rPr>
          <w:rFonts w:ascii="Times New Roman" w:hAnsi="Times New Roman" w:cs="Times New Roman"/>
          <w:sz w:val="24"/>
          <w:szCs w:val="24"/>
          <w:lang w:val="sr-Cyrl-RS"/>
        </w:rPr>
        <w:t>о</w:t>
      </w:r>
      <w:r w:rsidRPr="000D7904">
        <w:rPr>
          <w:rFonts w:ascii="Times New Roman" w:hAnsi="Times New Roman" w:cs="Times New Roman"/>
          <w:spacing w:val="9"/>
          <w:sz w:val="24"/>
          <w:szCs w:val="24"/>
          <w:lang w:val="sr-Cyrl-RS"/>
        </w:rPr>
        <w:t xml:space="preserve"> </w:t>
      </w:r>
      <w:r w:rsidR="00DD2E2A">
        <w:rPr>
          <w:rFonts w:ascii="Times New Roman" w:hAnsi="Times New Roman" w:cs="Times New Roman"/>
          <w:spacing w:val="-1"/>
          <w:sz w:val="24"/>
          <w:szCs w:val="24"/>
          <w:lang w:val="sr-Latn-RS"/>
        </w:rPr>
        <w:t>3</w:t>
      </w:r>
      <w:r w:rsidR="00DD2E2A">
        <w:rPr>
          <w:rFonts w:ascii="Times New Roman" w:hAnsi="Times New Roman" w:cs="Times New Roman"/>
          <w:spacing w:val="-1"/>
          <w:sz w:val="24"/>
          <w:szCs w:val="24"/>
          <w:lang w:val="sr-Cyrl-RS"/>
        </w:rPr>
        <w:t>3</w:t>
      </w:r>
      <w:r w:rsidRPr="000D7904">
        <w:rPr>
          <w:rFonts w:ascii="Times New Roman" w:hAnsi="Times New Roman" w:cs="Times New Roman"/>
          <w:spacing w:val="2"/>
          <w:sz w:val="24"/>
          <w:szCs w:val="24"/>
          <w:lang w:val="sr-Cyrl-RS"/>
        </w:rPr>
        <w:t xml:space="preserve"> </w:t>
      </w:r>
      <w:r w:rsidRPr="000D7904">
        <w:rPr>
          <w:rFonts w:ascii="Times New Roman" w:hAnsi="Times New Roman" w:cs="Times New Roman"/>
          <w:spacing w:val="-1"/>
          <w:sz w:val="24"/>
          <w:szCs w:val="24"/>
          <w:lang w:val="sr-Cyrl-RS"/>
        </w:rPr>
        <w:t>стра</w:t>
      </w:r>
      <w:r w:rsidRPr="000D7904">
        <w:rPr>
          <w:rFonts w:ascii="Times New Roman" w:hAnsi="Times New Roman" w:cs="Times New Roman"/>
          <w:spacing w:val="2"/>
          <w:sz w:val="24"/>
          <w:szCs w:val="24"/>
          <w:lang w:val="sr-Cyrl-RS"/>
        </w:rPr>
        <w:t>н</w:t>
      </w:r>
      <w:r w:rsidR="00DD2E2A">
        <w:rPr>
          <w:rFonts w:ascii="Times New Roman" w:hAnsi="Times New Roman" w:cs="Times New Roman"/>
          <w:spacing w:val="-7"/>
          <w:sz w:val="24"/>
          <w:szCs w:val="24"/>
          <w:lang w:val="sr-Cyrl-RS"/>
        </w:rPr>
        <w:t>е</w:t>
      </w:r>
      <w:r w:rsidRPr="000D7904">
        <w:rPr>
          <w:rFonts w:ascii="Times New Roman" w:hAnsi="Times New Roman" w:cs="Times New Roman"/>
          <w:sz w:val="24"/>
          <w:szCs w:val="24"/>
          <w:lang w:val="sr-Cyrl-RS"/>
        </w:rPr>
        <w:t>.</w:t>
      </w:r>
    </w:p>
    <w:p w:rsidR="00EA743D" w:rsidRPr="005813EA" w:rsidRDefault="00EA743D" w:rsidP="00EA743D">
      <w:pPr>
        <w:ind w:right="26"/>
        <w:jc w:val="center"/>
        <w:rPr>
          <w:rFonts w:ascii="Times New Roman" w:hAnsi="Times New Roman" w:cs="Times New Roman"/>
          <w:iCs/>
          <w:sz w:val="24"/>
          <w:szCs w:val="24"/>
          <w:lang w:val="sr-Cyrl-RS"/>
        </w:rPr>
      </w:pPr>
    </w:p>
    <w:p w:rsidR="00EA743D" w:rsidRPr="005813EA" w:rsidRDefault="00EA743D" w:rsidP="00EA743D">
      <w:pPr>
        <w:ind w:right="26"/>
        <w:rPr>
          <w:rFonts w:ascii="Times New Roman" w:hAnsi="Times New Roman" w:cs="Times New Roman"/>
          <w:iCs/>
          <w:sz w:val="24"/>
          <w:szCs w:val="24"/>
          <w:lang w:val="sr-Cyrl-RS"/>
        </w:rPr>
      </w:pPr>
    </w:p>
    <w:p w:rsidR="00EA743D" w:rsidRPr="005813EA" w:rsidRDefault="00EA743D" w:rsidP="00EA743D">
      <w:pPr>
        <w:ind w:right="26"/>
        <w:jc w:val="center"/>
        <w:rPr>
          <w:rFonts w:ascii="Times New Roman" w:hAnsi="Times New Roman" w:cs="Times New Roman"/>
          <w:iCs/>
          <w:sz w:val="24"/>
          <w:szCs w:val="24"/>
          <w:lang w:val="sr-Cyrl-RS"/>
        </w:rPr>
      </w:pPr>
    </w:p>
    <w:p w:rsidR="00EA743D" w:rsidRPr="005813EA" w:rsidRDefault="00EA743D" w:rsidP="00EA743D">
      <w:pPr>
        <w:ind w:right="26"/>
        <w:jc w:val="center"/>
        <w:rPr>
          <w:rFonts w:ascii="Times New Roman" w:hAnsi="Times New Roman" w:cs="Times New Roman"/>
          <w:iCs/>
          <w:sz w:val="24"/>
          <w:szCs w:val="24"/>
          <w:lang w:val="sr-Cyrl-RS"/>
        </w:rPr>
      </w:pPr>
    </w:p>
    <w:p w:rsidR="00EA743D" w:rsidRPr="005813EA" w:rsidRDefault="00EA743D" w:rsidP="00EA743D">
      <w:pPr>
        <w:ind w:right="26"/>
        <w:jc w:val="center"/>
        <w:rPr>
          <w:rFonts w:ascii="Times New Roman" w:hAnsi="Times New Roman" w:cs="Times New Roman"/>
          <w:iCs/>
          <w:sz w:val="24"/>
          <w:szCs w:val="24"/>
          <w:lang w:val="sr-Cyrl-RS"/>
        </w:rPr>
      </w:pPr>
    </w:p>
    <w:p w:rsidR="00EA743D" w:rsidRPr="005813EA" w:rsidRDefault="00697D38" w:rsidP="00EA743D">
      <w:pPr>
        <w:ind w:right="26"/>
        <w:jc w:val="center"/>
        <w:rPr>
          <w:rFonts w:ascii="Times New Roman" w:hAnsi="Times New Roman" w:cs="Times New Roman"/>
          <w:sz w:val="24"/>
          <w:szCs w:val="24"/>
          <w:lang w:val="sr-Cyrl-RS"/>
        </w:rPr>
      </w:pPr>
      <w:r>
        <w:rPr>
          <w:rFonts w:ascii="Times New Roman" w:hAnsi="Times New Roman" w:cs="Times New Roman"/>
          <w:iCs/>
          <w:sz w:val="24"/>
          <w:szCs w:val="24"/>
          <w:lang w:val="sr-Cyrl-RS"/>
        </w:rPr>
        <w:t>јули</w:t>
      </w:r>
      <w:r w:rsidR="00EA743D" w:rsidRPr="005813EA">
        <w:rPr>
          <w:rFonts w:ascii="Times New Roman" w:hAnsi="Times New Roman" w:cs="Times New Roman"/>
          <w:iCs/>
          <w:sz w:val="24"/>
          <w:szCs w:val="24"/>
          <w:lang w:val="sr-Cyrl-RS"/>
        </w:rPr>
        <w:t xml:space="preserve">, </w:t>
      </w:r>
      <w:r w:rsidR="006572FB">
        <w:rPr>
          <w:rFonts w:ascii="Times New Roman" w:hAnsi="Times New Roman" w:cs="Times New Roman"/>
          <w:bCs/>
          <w:sz w:val="24"/>
          <w:szCs w:val="24"/>
          <w:lang w:val="sr-Cyrl-RS"/>
        </w:rPr>
        <w:t>201</w:t>
      </w:r>
      <w:r w:rsidR="006572FB">
        <w:rPr>
          <w:rFonts w:ascii="Times New Roman" w:hAnsi="Times New Roman" w:cs="Times New Roman"/>
          <w:bCs/>
          <w:sz w:val="24"/>
          <w:szCs w:val="24"/>
          <w:lang w:val="sr-Latn-RS"/>
        </w:rPr>
        <w:t>9</w:t>
      </w:r>
      <w:r w:rsidR="00EA743D" w:rsidRPr="005813EA">
        <w:rPr>
          <w:rFonts w:ascii="Times New Roman" w:hAnsi="Times New Roman" w:cs="Times New Roman"/>
          <w:bCs/>
          <w:sz w:val="24"/>
          <w:szCs w:val="24"/>
          <w:lang w:val="sr-Cyrl-RS"/>
        </w:rPr>
        <w:t>. године</w:t>
      </w:r>
    </w:p>
    <w:p w:rsidR="00235602" w:rsidRPr="005E0F43" w:rsidRDefault="00235602">
      <w:pPr>
        <w:jc w:val="center"/>
        <w:rPr>
          <w:rFonts w:ascii="Times New Roman" w:hAnsi="Times New Roman" w:cs="Times New Roman"/>
          <w:sz w:val="24"/>
          <w:szCs w:val="24"/>
          <w:lang w:val="sr-Cyrl-RS"/>
        </w:rPr>
        <w:sectPr w:rsidR="00235602" w:rsidRPr="005E0F43">
          <w:type w:val="continuous"/>
          <w:pgSz w:w="11907" w:h="16840"/>
          <w:pgMar w:top="1040" w:right="1280" w:bottom="280" w:left="1680" w:header="720" w:footer="720" w:gutter="0"/>
          <w:cols w:space="720"/>
        </w:sectPr>
      </w:pPr>
    </w:p>
    <w:p w:rsidR="00235602" w:rsidRPr="005E0F43" w:rsidRDefault="00235602">
      <w:pPr>
        <w:spacing w:before="5" w:line="260" w:lineRule="exact"/>
        <w:rPr>
          <w:rFonts w:ascii="Times New Roman" w:hAnsi="Times New Roman" w:cs="Times New Roman"/>
          <w:sz w:val="24"/>
          <w:szCs w:val="24"/>
          <w:lang w:val="sr-Cyrl-RS"/>
        </w:rPr>
      </w:pPr>
    </w:p>
    <w:p w:rsidR="00235602" w:rsidRPr="005E0F43" w:rsidRDefault="00786888">
      <w:pPr>
        <w:pStyle w:val="BodyText"/>
        <w:spacing w:before="72"/>
        <w:ind w:right="136"/>
        <w:jc w:val="both"/>
        <w:rPr>
          <w:rFonts w:ascii="Times New Roman" w:hAnsi="Times New Roman" w:cs="Times New Roman"/>
          <w:sz w:val="24"/>
          <w:szCs w:val="24"/>
          <w:lang w:val="sr-Cyrl-RS"/>
        </w:rPr>
      </w:pPr>
      <w:r w:rsidRPr="005E0F43">
        <w:rPr>
          <w:rFonts w:ascii="Times New Roman" w:hAnsi="Times New Roman" w:cs="Times New Roman"/>
          <w:spacing w:val="-2"/>
          <w:sz w:val="24"/>
          <w:szCs w:val="24"/>
          <w:lang w:val="sr-Cyrl-RS"/>
        </w:rPr>
        <w:t>Н</w:t>
      </w:r>
      <w:r w:rsidRPr="005E0F43">
        <w:rPr>
          <w:rFonts w:ascii="Times New Roman" w:hAnsi="Times New Roman" w:cs="Times New Roman"/>
          <w:sz w:val="24"/>
          <w:szCs w:val="24"/>
          <w:lang w:val="sr-Cyrl-RS"/>
        </w:rPr>
        <w:t>а</w:t>
      </w:r>
      <w:r w:rsidRPr="005E0F43">
        <w:rPr>
          <w:rFonts w:ascii="Times New Roman" w:hAnsi="Times New Roman" w:cs="Times New Roman"/>
          <w:spacing w:val="15"/>
          <w:sz w:val="24"/>
          <w:szCs w:val="24"/>
          <w:lang w:val="sr-Cyrl-RS"/>
        </w:rPr>
        <w:t xml:space="preserve"> </w:t>
      </w:r>
      <w:r w:rsidRPr="005E0F43">
        <w:rPr>
          <w:rFonts w:ascii="Times New Roman" w:hAnsi="Times New Roman" w:cs="Times New Roman"/>
          <w:sz w:val="24"/>
          <w:szCs w:val="24"/>
          <w:lang w:val="sr-Cyrl-RS"/>
        </w:rPr>
        <w:t>основу</w:t>
      </w:r>
      <w:r w:rsidRPr="005E0F43">
        <w:rPr>
          <w:rFonts w:ascii="Times New Roman" w:hAnsi="Times New Roman" w:cs="Times New Roman"/>
          <w:spacing w:val="13"/>
          <w:sz w:val="24"/>
          <w:szCs w:val="24"/>
          <w:lang w:val="sr-Cyrl-RS"/>
        </w:rPr>
        <w:t xml:space="preserve"> </w:t>
      </w:r>
      <w:r w:rsidRPr="005E0F43">
        <w:rPr>
          <w:rFonts w:ascii="Times New Roman" w:hAnsi="Times New Roman" w:cs="Times New Roman"/>
          <w:sz w:val="24"/>
          <w:szCs w:val="24"/>
          <w:lang w:val="sr-Cyrl-RS"/>
        </w:rPr>
        <w:t>чланов</w:t>
      </w:r>
      <w:r w:rsidRPr="005E0F43">
        <w:rPr>
          <w:rFonts w:ascii="Times New Roman" w:hAnsi="Times New Roman" w:cs="Times New Roman"/>
          <w:spacing w:val="-3"/>
          <w:sz w:val="24"/>
          <w:szCs w:val="24"/>
          <w:lang w:val="sr-Cyrl-RS"/>
        </w:rPr>
        <w:t>а</w:t>
      </w:r>
      <w:r w:rsidRPr="005E0F43">
        <w:rPr>
          <w:rFonts w:ascii="Times New Roman" w:hAnsi="Times New Roman" w:cs="Times New Roman"/>
          <w:spacing w:val="16"/>
          <w:sz w:val="24"/>
          <w:szCs w:val="24"/>
          <w:lang w:val="sr-Cyrl-RS"/>
        </w:rPr>
        <w:t xml:space="preserve"> </w:t>
      </w:r>
      <w:r w:rsidRPr="005E0F43">
        <w:rPr>
          <w:rFonts w:ascii="Times New Roman" w:hAnsi="Times New Roman" w:cs="Times New Roman"/>
          <w:sz w:val="24"/>
          <w:szCs w:val="24"/>
          <w:lang w:val="sr-Cyrl-RS"/>
        </w:rPr>
        <w:t>3</w:t>
      </w:r>
      <w:r w:rsidRPr="005E0F43">
        <w:rPr>
          <w:rFonts w:ascii="Times New Roman" w:hAnsi="Times New Roman" w:cs="Times New Roman"/>
          <w:spacing w:val="-4"/>
          <w:sz w:val="24"/>
          <w:szCs w:val="24"/>
          <w:lang w:val="sr-Cyrl-RS"/>
        </w:rPr>
        <w:t>9</w:t>
      </w:r>
      <w:r w:rsidRPr="005E0F43">
        <w:rPr>
          <w:rFonts w:ascii="Times New Roman" w:hAnsi="Times New Roman" w:cs="Times New Roman"/>
          <w:sz w:val="24"/>
          <w:szCs w:val="24"/>
          <w:lang w:val="sr-Cyrl-RS"/>
        </w:rPr>
        <w:t>.</w:t>
      </w:r>
      <w:r w:rsidRPr="005E0F43">
        <w:rPr>
          <w:rFonts w:ascii="Times New Roman" w:hAnsi="Times New Roman" w:cs="Times New Roman"/>
          <w:spacing w:val="14"/>
          <w:sz w:val="24"/>
          <w:szCs w:val="24"/>
          <w:lang w:val="sr-Cyrl-RS"/>
        </w:rPr>
        <w:t xml:space="preserve"> </w:t>
      </w:r>
      <w:r w:rsidRPr="005E0F43">
        <w:rPr>
          <w:rFonts w:ascii="Times New Roman" w:hAnsi="Times New Roman" w:cs="Times New Roman"/>
          <w:sz w:val="24"/>
          <w:szCs w:val="24"/>
          <w:lang w:val="sr-Cyrl-RS"/>
        </w:rPr>
        <w:t>и</w:t>
      </w:r>
      <w:r w:rsidRPr="005E0F43">
        <w:rPr>
          <w:rFonts w:ascii="Times New Roman" w:hAnsi="Times New Roman" w:cs="Times New Roman"/>
          <w:spacing w:val="14"/>
          <w:sz w:val="24"/>
          <w:szCs w:val="24"/>
          <w:lang w:val="sr-Cyrl-RS"/>
        </w:rPr>
        <w:t xml:space="preserve"> </w:t>
      </w:r>
      <w:r w:rsidRPr="005E0F43">
        <w:rPr>
          <w:rFonts w:ascii="Times New Roman" w:hAnsi="Times New Roman" w:cs="Times New Roman"/>
          <w:sz w:val="24"/>
          <w:szCs w:val="24"/>
          <w:lang w:val="sr-Cyrl-RS"/>
        </w:rPr>
        <w:t>6</w:t>
      </w:r>
      <w:r w:rsidRPr="005E0F43">
        <w:rPr>
          <w:rFonts w:ascii="Times New Roman" w:hAnsi="Times New Roman" w:cs="Times New Roman"/>
          <w:spacing w:val="-1"/>
          <w:sz w:val="24"/>
          <w:szCs w:val="24"/>
          <w:lang w:val="sr-Cyrl-RS"/>
        </w:rPr>
        <w:t>1</w:t>
      </w:r>
      <w:r w:rsidRPr="005E0F43">
        <w:rPr>
          <w:rFonts w:ascii="Times New Roman" w:hAnsi="Times New Roman" w:cs="Times New Roman"/>
          <w:sz w:val="24"/>
          <w:szCs w:val="24"/>
          <w:lang w:val="sr-Cyrl-RS"/>
        </w:rPr>
        <w:t>.</w:t>
      </w:r>
      <w:r w:rsidRPr="005E0F43">
        <w:rPr>
          <w:rFonts w:ascii="Times New Roman" w:hAnsi="Times New Roman" w:cs="Times New Roman"/>
          <w:spacing w:val="16"/>
          <w:sz w:val="24"/>
          <w:szCs w:val="24"/>
          <w:lang w:val="sr-Cyrl-RS"/>
        </w:rPr>
        <w:t xml:space="preserve"> </w:t>
      </w:r>
      <w:r w:rsidRPr="005E0F43">
        <w:rPr>
          <w:rFonts w:ascii="Times New Roman" w:hAnsi="Times New Roman" w:cs="Times New Roman"/>
          <w:sz w:val="24"/>
          <w:szCs w:val="24"/>
          <w:lang w:val="sr-Cyrl-RS"/>
        </w:rPr>
        <w:t>За</w:t>
      </w:r>
      <w:r w:rsidRPr="005E0F43">
        <w:rPr>
          <w:rFonts w:ascii="Times New Roman" w:hAnsi="Times New Roman" w:cs="Times New Roman"/>
          <w:spacing w:val="-2"/>
          <w:sz w:val="24"/>
          <w:szCs w:val="24"/>
          <w:lang w:val="sr-Cyrl-RS"/>
        </w:rPr>
        <w:t>к</w:t>
      </w:r>
      <w:r w:rsidRPr="005E0F43">
        <w:rPr>
          <w:rFonts w:ascii="Times New Roman" w:hAnsi="Times New Roman" w:cs="Times New Roman"/>
          <w:sz w:val="24"/>
          <w:szCs w:val="24"/>
          <w:lang w:val="sr-Cyrl-RS"/>
        </w:rPr>
        <w:t>она</w:t>
      </w:r>
      <w:r w:rsidRPr="005E0F43">
        <w:rPr>
          <w:rFonts w:ascii="Times New Roman" w:hAnsi="Times New Roman" w:cs="Times New Roman"/>
          <w:spacing w:val="15"/>
          <w:sz w:val="24"/>
          <w:szCs w:val="24"/>
          <w:lang w:val="sr-Cyrl-RS"/>
        </w:rPr>
        <w:t xml:space="preserve"> </w:t>
      </w:r>
      <w:r w:rsidRPr="005E0F43">
        <w:rPr>
          <w:rFonts w:ascii="Times New Roman" w:hAnsi="Times New Roman" w:cs="Times New Roman"/>
          <w:sz w:val="24"/>
          <w:szCs w:val="24"/>
          <w:lang w:val="sr-Cyrl-RS"/>
        </w:rPr>
        <w:t>о</w:t>
      </w:r>
      <w:r w:rsidRPr="005E0F43">
        <w:rPr>
          <w:rFonts w:ascii="Times New Roman" w:hAnsi="Times New Roman" w:cs="Times New Roman"/>
          <w:spacing w:val="12"/>
          <w:sz w:val="24"/>
          <w:szCs w:val="24"/>
          <w:lang w:val="sr-Cyrl-RS"/>
        </w:rPr>
        <w:t xml:space="preserve"> </w:t>
      </w:r>
      <w:r w:rsidRPr="005E0F43">
        <w:rPr>
          <w:rFonts w:ascii="Times New Roman" w:hAnsi="Times New Roman" w:cs="Times New Roman"/>
          <w:spacing w:val="1"/>
          <w:sz w:val="24"/>
          <w:szCs w:val="24"/>
          <w:lang w:val="sr-Cyrl-RS"/>
        </w:rPr>
        <w:t>ј</w:t>
      </w:r>
      <w:r w:rsidRPr="005E0F43">
        <w:rPr>
          <w:rFonts w:ascii="Times New Roman" w:hAnsi="Times New Roman" w:cs="Times New Roman"/>
          <w:sz w:val="24"/>
          <w:szCs w:val="24"/>
          <w:lang w:val="sr-Cyrl-RS"/>
        </w:rPr>
        <w:t>а</w:t>
      </w:r>
      <w:r w:rsidRPr="005E0F43">
        <w:rPr>
          <w:rFonts w:ascii="Times New Roman" w:hAnsi="Times New Roman" w:cs="Times New Roman"/>
          <w:spacing w:val="-3"/>
          <w:sz w:val="24"/>
          <w:szCs w:val="24"/>
          <w:lang w:val="sr-Cyrl-RS"/>
        </w:rPr>
        <w:t>в</w:t>
      </w:r>
      <w:r w:rsidRPr="005E0F43">
        <w:rPr>
          <w:rFonts w:ascii="Times New Roman" w:hAnsi="Times New Roman" w:cs="Times New Roman"/>
          <w:sz w:val="24"/>
          <w:szCs w:val="24"/>
          <w:lang w:val="sr-Cyrl-RS"/>
        </w:rPr>
        <w:t>ним</w:t>
      </w:r>
      <w:r w:rsidRPr="005E0F43">
        <w:rPr>
          <w:rFonts w:ascii="Times New Roman" w:hAnsi="Times New Roman" w:cs="Times New Roman"/>
          <w:spacing w:val="11"/>
          <w:sz w:val="24"/>
          <w:szCs w:val="24"/>
          <w:lang w:val="sr-Cyrl-RS"/>
        </w:rPr>
        <w:t xml:space="preserve"> </w:t>
      </w:r>
      <w:r w:rsidRPr="005E0F43">
        <w:rPr>
          <w:rFonts w:ascii="Times New Roman" w:hAnsi="Times New Roman" w:cs="Times New Roman"/>
          <w:sz w:val="24"/>
          <w:szCs w:val="24"/>
          <w:lang w:val="sr-Cyrl-RS"/>
        </w:rPr>
        <w:t>набав</w:t>
      </w:r>
      <w:r w:rsidRPr="005E0F43">
        <w:rPr>
          <w:rFonts w:ascii="Times New Roman" w:hAnsi="Times New Roman" w:cs="Times New Roman"/>
          <w:spacing w:val="-1"/>
          <w:sz w:val="24"/>
          <w:szCs w:val="24"/>
          <w:lang w:val="sr-Cyrl-RS"/>
        </w:rPr>
        <w:t>к</w:t>
      </w:r>
      <w:r w:rsidRPr="005E0F43">
        <w:rPr>
          <w:rFonts w:ascii="Times New Roman" w:hAnsi="Times New Roman" w:cs="Times New Roman"/>
          <w:sz w:val="24"/>
          <w:szCs w:val="24"/>
          <w:lang w:val="sr-Cyrl-RS"/>
        </w:rPr>
        <w:t>а</w:t>
      </w:r>
      <w:r w:rsidRPr="005E0F43">
        <w:rPr>
          <w:rFonts w:ascii="Times New Roman" w:hAnsi="Times New Roman" w:cs="Times New Roman"/>
          <w:spacing w:val="-2"/>
          <w:sz w:val="24"/>
          <w:szCs w:val="24"/>
          <w:lang w:val="sr-Cyrl-RS"/>
        </w:rPr>
        <w:t>м</w:t>
      </w:r>
      <w:r w:rsidRPr="005E0F43">
        <w:rPr>
          <w:rFonts w:ascii="Times New Roman" w:hAnsi="Times New Roman" w:cs="Times New Roman"/>
          <w:sz w:val="24"/>
          <w:szCs w:val="24"/>
          <w:lang w:val="sr-Cyrl-RS"/>
        </w:rPr>
        <w:t>а</w:t>
      </w:r>
      <w:r w:rsidRPr="005E0F43">
        <w:rPr>
          <w:rFonts w:ascii="Times New Roman" w:hAnsi="Times New Roman" w:cs="Times New Roman"/>
          <w:spacing w:val="12"/>
          <w:sz w:val="24"/>
          <w:szCs w:val="24"/>
          <w:lang w:val="sr-Cyrl-RS"/>
        </w:rPr>
        <w:t xml:space="preserve"> </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Сл</w:t>
      </w:r>
      <w:r w:rsidRPr="005E0F43">
        <w:rPr>
          <w:rFonts w:ascii="Times New Roman" w:hAnsi="Times New Roman" w:cs="Times New Roman"/>
          <w:sz w:val="24"/>
          <w:szCs w:val="24"/>
          <w:lang w:val="sr-Cyrl-RS"/>
        </w:rPr>
        <w:t>.</w:t>
      </w:r>
      <w:r w:rsidRPr="005E0F43">
        <w:rPr>
          <w:rFonts w:ascii="Times New Roman" w:hAnsi="Times New Roman" w:cs="Times New Roman"/>
          <w:spacing w:val="13"/>
          <w:sz w:val="24"/>
          <w:szCs w:val="24"/>
          <w:lang w:val="sr-Cyrl-RS"/>
        </w:rPr>
        <w:t xml:space="preserve"> </w:t>
      </w:r>
      <w:r w:rsidRPr="005E0F43">
        <w:rPr>
          <w:rFonts w:ascii="Times New Roman" w:hAnsi="Times New Roman" w:cs="Times New Roman"/>
          <w:sz w:val="24"/>
          <w:szCs w:val="24"/>
          <w:lang w:val="sr-Cyrl-RS"/>
        </w:rPr>
        <w:t>гла</w:t>
      </w:r>
      <w:r w:rsidRPr="005E0F43">
        <w:rPr>
          <w:rFonts w:ascii="Times New Roman" w:hAnsi="Times New Roman" w:cs="Times New Roman"/>
          <w:spacing w:val="-3"/>
          <w:sz w:val="24"/>
          <w:szCs w:val="24"/>
          <w:lang w:val="sr-Cyrl-RS"/>
        </w:rPr>
        <w:t>с</w:t>
      </w:r>
      <w:r w:rsidRPr="005E0F43">
        <w:rPr>
          <w:rFonts w:ascii="Times New Roman" w:hAnsi="Times New Roman" w:cs="Times New Roman"/>
          <w:sz w:val="24"/>
          <w:szCs w:val="24"/>
          <w:lang w:val="sr-Cyrl-RS"/>
        </w:rPr>
        <w:t>ник</w:t>
      </w:r>
      <w:r w:rsidRPr="005E0F43">
        <w:rPr>
          <w:rFonts w:ascii="Times New Roman" w:hAnsi="Times New Roman" w:cs="Times New Roman"/>
          <w:spacing w:val="14"/>
          <w:sz w:val="24"/>
          <w:szCs w:val="24"/>
          <w:lang w:val="sr-Cyrl-RS"/>
        </w:rPr>
        <w:t xml:space="preserve"> </w:t>
      </w:r>
      <w:r w:rsidRPr="005E0F43">
        <w:rPr>
          <w:rFonts w:ascii="Times New Roman" w:hAnsi="Times New Roman" w:cs="Times New Roman"/>
          <w:spacing w:val="-1"/>
          <w:sz w:val="24"/>
          <w:szCs w:val="24"/>
          <w:lang w:val="sr-Cyrl-RS"/>
        </w:rPr>
        <w:t>Р</w:t>
      </w:r>
      <w:r w:rsidRPr="005E0F43">
        <w:rPr>
          <w:rFonts w:ascii="Times New Roman" w:hAnsi="Times New Roman" w:cs="Times New Roman"/>
          <w:spacing w:val="-2"/>
          <w:sz w:val="24"/>
          <w:szCs w:val="24"/>
          <w:lang w:val="sr-Cyrl-RS"/>
        </w:rPr>
        <w:t>С</w:t>
      </w:r>
      <w:r w:rsidRPr="005E0F43">
        <w:rPr>
          <w:rFonts w:ascii="Times New Roman" w:hAnsi="Times New Roman" w:cs="Times New Roman"/>
          <w:sz w:val="24"/>
          <w:szCs w:val="24"/>
          <w:lang w:val="sr-Cyrl-RS"/>
        </w:rPr>
        <w:t>”</w:t>
      </w:r>
      <w:r w:rsidRPr="005E0F43">
        <w:rPr>
          <w:rFonts w:ascii="Times New Roman" w:hAnsi="Times New Roman" w:cs="Times New Roman"/>
          <w:spacing w:val="16"/>
          <w:sz w:val="24"/>
          <w:szCs w:val="24"/>
          <w:lang w:val="sr-Cyrl-RS"/>
        </w:rPr>
        <w:t xml:space="preserve"> </w:t>
      </w:r>
      <w:r w:rsidRPr="005E0F43">
        <w:rPr>
          <w:rFonts w:ascii="Times New Roman" w:hAnsi="Times New Roman" w:cs="Times New Roman"/>
          <w:sz w:val="24"/>
          <w:szCs w:val="24"/>
          <w:lang w:val="sr-Cyrl-RS"/>
        </w:rPr>
        <w:t>бр.</w:t>
      </w:r>
      <w:r w:rsidRPr="005E0F43">
        <w:rPr>
          <w:rFonts w:ascii="Times New Roman" w:hAnsi="Times New Roman" w:cs="Times New Roman"/>
          <w:spacing w:val="16"/>
          <w:sz w:val="24"/>
          <w:szCs w:val="24"/>
          <w:lang w:val="sr-Cyrl-RS"/>
        </w:rPr>
        <w:t xml:space="preserve"> </w:t>
      </w:r>
      <w:r w:rsidRPr="005E0F43">
        <w:rPr>
          <w:rFonts w:ascii="Times New Roman" w:hAnsi="Times New Roman" w:cs="Times New Roman"/>
          <w:sz w:val="24"/>
          <w:szCs w:val="24"/>
          <w:lang w:val="sr-Cyrl-RS"/>
        </w:rPr>
        <w:t>1</w:t>
      </w:r>
      <w:r w:rsidRPr="005E0F43">
        <w:rPr>
          <w:rFonts w:ascii="Times New Roman" w:hAnsi="Times New Roman" w:cs="Times New Roman"/>
          <w:spacing w:val="-1"/>
          <w:sz w:val="24"/>
          <w:szCs w:val="24"/>
          <w:lang w:val="sr-Cyrl-RS"/>
        </w:rPr>
        <w:t>2</w:t>
      </w:r>
      <w:r w:rsidRPr="005E0F43">
        <w:rPr>
          <w:rFonts w:ascii="Times New Roman" w:hAnsi="Times New Roman" w:cs="Times New Roman"/>
          <w:spacing w:val="-3"/>
          <w:sz w:val="24"/>
          <w:szCs w:val="24"/>
          <w:lang w:val="sr-Cyrl-RS"/>
        </w:rPr>
        <w:t>4</w:t>
      </w:r>
      <w:r w:rsidRPr="005E0F43">
        <w:rPr>
          <w:rFonts w:ascii="Times New Roman" w:hAnsi="Times New Roman" w:cs="Times New Roman"/>
          <w:sz w:val="24"/>
          <w:szCs w:val="24"/>
          <w:lang w:val="sr-Cyrl-RS"/>
        </w:rPr>
        <w:t>/1</w:t>
      </w:r>
      <w:r w:rsidRPr="005E0F43">
        <w:rPr>
          <w:rFonts w:ascii="Times New Roman" w:hAnsi="Times New Roman" w:cs="Times New Roman"/>
          <w:spacing w:val="-1"/>
          <w:sz w:val="24"/>
          <w:szCs w:val="24"/>
          <w:lang w:val="sr-Cyrl-RS"/>
        </w:rPr>
        <w:t>2</w:t>
      </w:r>
      <w:r w:rsidRPr="005E0F43">
        <w:rPr>
          <w:rFonts w:ascii="Times New Roman" w:hAnsi="Times New Roman" w:cs="Times New Roman"/>
          <w:sz w:val="24"/>
          <w:szCs w:val="24"/>
          <w:lang w:val="sr-Cyrl-RS"/>
        </w:rPr>
        <w:t>, 1</w:t>
      </w:r>
      <w:r w:rsidRPr="005E0F43">
        <w:rPr>
          <w:rFonts w:ascii="Times New Roman" w:hAnsi="Times New Roman" w:cs="Times New Roman"/>
          <w:spacing w:val="-1"/>
          <w:sz w:val="24"/>
          <w:szCs w:val="24"/>
          <w:lang w:val="sr-Cyrl-RS"/>
        </w:rPr>
        <w:t>4</w:t>
      </w:r>
      <w:r w:rsidRPr="005E0F43">
        <w:rPr>
          <w:rFonts w:ascii="Times New Roman" w:hAnsi="Times New Roman" w:cs="Times New Roman"/>
          <w:sz w:val="24"/>
          <w:szCs w:val="24"/>
          <w:lang w:val="sr-Cyrl-RS"/>
        </w:rPr>
        <w:t>/15</w:t>
      </w:r>
      <w:r w:rsidRPr="005E0F43">
        <w:rPr>
          <w:rFonts w:ascii="Times New Roman" w:hAnsi="Times New Roman" w:cs="Times New Roman"/>
          <w:spacing w:val="14"/>
          <w:sz w:val="24"/>
          <w:szCs w:val="24"/>
          <w:lang w:val="sr-Cyrl-RS"/>
        </w:rPr>
        <w:t xml:space="preserve"> </w:t>
      </w:r>
      <w:r w:rsidRPr="005E0F43">
        <w:rPr>
          <w:rFonts w:ascii="Times New Roman" w:hAnsi="Times New Roman" w:cs="Times New Roman"/>
          <w:sz w:val="24"/>
          <w:szCs w:val="24"/>
          <w:lang w:val="sr-Cyrl-RS"/>
        </w:rPr>
        <w:t>и</w:t>
      </w:r>
      <w:r w:rsidRPr="005E0F43">
        <w:rPr>
          <w:rFonts w:ascii="Times New Roman" w:hAnsi="Times New Roman" w:cs="Times New Roman"/>
          <w:spacing w:val="14"/>
          <w:sz w:val="24"/>
          <w:szCs w:val="24"/>
          <w:lang w:val="sr-Cyrl-RS"/>
        </w:rPr>
        <w:t xml:space="preserve"> </w:t>
      </w:r>
      <w:r w:rsidRPr="005E0F43">
        <w:rPr>
          <w:rFonts w:ascii="Times New Roman" w:hAnsi="Times New Roman" w:cs="Times New Roman"/>
          <w:sz w:val="24"/>
          <w:szCs w:val="24"/>
          <w:lang w:val="sr-Cyrl-RS"/>
        </w:rPr>
        <w:t>6</w:t>
      </w:r>
      <w:r w:rsidRPr="005E0F43">
        <w:rPr>
          <w:rFonts w:ascii="Times New Roman" w:hAnsi="Times New Roman" w:cs="Times New Roman"/>
          <w:spacing w:val="-1"/>
          <w:sz w:val="24"/>
          <w:szCs w:val="24"/>
          <w:lang w:val="sr-Cyrl-RS"/>
        </w:rPr>
        <w:t>8</w:t>
      </w:r>
      <w:r w:rsidRPr="005E0F43">
        <w:rPr>
          <w:rFonts w:ascii="Times New Roman" w:hAnsi="Times New Roman" w:cs="Times New Roman"/>
          <w:sz w:val="24"/>
          <w:szCs w:val="24"/>
          <w:lang w:val="sr-Cyrl-RS"/>
        </w:rPr>
        <w:t>/1</w:t>
      </w:r>
      <w:r w:rsidRPr="005E0F43">
        <w:rPr>
          <w:rFonts w:ascii="Times New Roman" w:hAnsi="Times New Roman" w:cs="Times New Roman"/>
          <w:spacing w:val="-1"/>
          <w:sz w:val="24"/>
          <w:szCs w:val="24"/>
          <w:lang w:val="sr-Cyrl-RS"/>
        </w:rPr>
        <w:t>5</w:t>
      </w:r>
      <w:r w:rsidRPr="005E0F43">
        <w:rPr>
          <w:rFonts w:ascii="Times New Roman" w:hAnsi="Times New Roman" w:cs="Times New Roman"/>
          <w:sz w:val="24"/>
          <w:szCs w:val="24"/>
          <w:lang w:val="sr-Cyrl-RS"/>
        </w:rPr>
        <w:t>),</w:t>
      </w:r>
      <w:r w:rsidRPr="005E0F43">
        <w:rPr>
          <w:rFonts w:ascii="Times New Roman" w:hAnsi="Times New Roman" w:cs="Times New Roman"/>
          <w:spacing w:val="16"/>
          <w:sz w:val="24"/>
          <w:szCs w:val="24"/>
          <w:lang w:val="sr-Cyrl-RS"/>
        </w:rPr>
        <w:t xml:space="preserve"> </w:t>
      </w:r>
      <w:r w:rsidRPr="005E0F43">
        <w:rPr>
          <w:rFonts w:ascii="Times New Roman" w:hAnsi="Times New Roman" w:cs="Times New Roman"/>
          <w:sz w:val="24"/>
          <w:szCs w:val="24"/>
          <w:lang w:val="sr-Cyrl-RS"/>
        </w:rPr>
        <w:t>и</w:t>
      </w:r>
      <w:r w:rsidRPr="005E0F43">
        <w:rPr>
          <w:rFonts w:ascii="Times New Roman" w:hAnsi="Times New Roman" w:cs="Times New Roman"/>
          <w:spacing w:val="14"/>
          <w:sz w:val="24"/>
          <w:szCs w:val="24"/>
          <w:lang w:val="sr-Cyrl-RS"/>
        </w:rPr>
        <w:t xml:space="preserve"> </w:t>
      </w:r>
      <w:r w:rsidRPr="005E0F43">
        <w:rPr>
          <w:rFonts w:ascii="Times New Roman" w:hAnsi="Times New Roman" w:cs="Times New Roman"/>
          <w:sz w:val="24"/>
          <w:szCs w:val="24"/>
          <w:lang w:val="sr-Cyrl-RS"/>
        </w:rPr>
        <w:t>члана</w:t>
      </w:r>
      <w:r w:rsidRPr="005E0F43">
        <w:rPr>
          <w:rFonts w:ascii="Times New Roman" w:hAnsi="Times New Roman" w:cs="Times New Roman"/>
          <w:spacing w:val="15"/>
          <w:sz w:val="24"/>
          <w:szCs w:val="24"/>
          <w:lang w:val="sr-Cyrl-RS"/>
        </w:rPr>
        <w:t xml:space="preserve"> </w:t>
      </w:r>
      <w:r w:rsidRPr="005E0F43">
        <w:rPr>
          <w:rFonts w:ascii="Times New Roman" w:hAnsi="Times New Roman" w:cs="Times New Roman"/>
          <w:sz w:val="24"/>
          <w:szCs w:val="24"/>
          <w:lang w:val="sr-Cyrl-RS"/>
        </w:rPr>
        <w:t>6.</w:t>
      </w:r>
      <w:r w:rsidRPr="005E0F43">
        <w:rPr>
          <w:rFonts w:ascii="Times New Roman" w:hAnsi="Times New Roman" w:cs="Times New Roman"/>
          <w:spacing w:val="16"/>
          <w:sz w:val="24"/>
          <w:szCs w:val="24"/>
          <w:lang w:val="sr-Cyrl-RS"/>
        </w:rPr>
        <w:t xml:space="preserve"> </w:t>
      </w:r>
      <w:r w:rsidRPr="005E0F43">
        <w:rPr>
          <w:rFonts w:ascii="Times New Roman" w:hAnsi="Times New Roman" w:cs="Times New Roman"/>
          <w:sz w:val="24"/>
          <w:szCs w:val="24"/>
          <w:lang w:val="sr-Cyrl-RS"/>
        </w:rPr>
        <w:t>П</w:t>
      </w:r>
      <w:r w:rsidRPr="005E0F43">
        <w:rPr>
          <w:rFonts w:ascii="Times New Roman" w:hAnsi="Times New Roman" w:cs="Times New Roman"/>
          <w:spacing w:val="-1"/>
          <w:sz w:val="24"/>
          <w:szCs w:val="24"/>
          <w:lang w:val="sr-Cyrl-RS"/>
        </w:rPr>
        <w:t>р</w:t>
      </w:r>
      <w:r w:rsidRPr="005E0F43">
        <w:rPr>
          <w:rFonts w:ascii="Times New Roman" w:hAnsi="Times New Roman" w:cs="Times New Roman"/>
          <w:sz w:val="24"/>
          <w:szCs w:val="24"/>
          <w:lang w:val="sr-Cyrl-RS"/>
        </w:rPr>
        <w:t>ав</w:t>
      </w:r>
      <w:r w:rsidRPr="005E0F43">
        <w:rPr>
          <w:rFonts w:ascii="Times New Roman" w:hAnsi="Times New Roman" w:cs="Times New Roman"/>
          <w:spacing w:val="-2"/>
          <w:sz w:val="24"/>
          <w:szCs w:val="24"/>
          <w:lang w:val="sr-Cyrl-RS"/>
        </w:rPr>
        <w:t>ил</w:t>
      </w:r>
      <w:r w:rsidRPr="005E0F43">
        <w:rPr>
          <w:rFonts w:ascii="Times New Roman" w:hAnsi="Times New Roman" w:cs="Times New Roman"/>
          <w:sz w:val="24"/>
          <w:szCs w:val="24"/>
          <w:lang w:val="sr-Cyrl-RS"/>
        </w:rPr>
        <w:t>ни</w:t>
      </w:r>
      <w:r w:rsidRPr="005E0F43">
        <w:rPr>
          <w:rFonts w:ascii="Times New Roman" w:hAnsi="Times New Roman" w:cs="Times New Roman"/>
          <w:spacing w:val="-2"/>
          <w:sz w:val="24"/>
          <w:szCs w:val="24"/>
          <w:lang w:val="sr-Cyrl-RS"/>
        </w:rPr>
        <w:t>к</w:t>
      </w:r>
      <w:r w:rsidRPr="005E0F43">
        <w:rPr>
          <w:rFonts w:ascii="Times New Roman" w:hAnsi="Times New Roman" w:cs="Times New Roman"/>
          <w:sz w:val="24"/>
          <w:szCs w:val="24"/>
          <w:lang w:val="sr-Cyrl-RS"/>
        </w:rPr>
        <w:t>а</w:t>
      </w:r>
      <w:r w:rsidRPr="005E0F43">
        <w:rPr>
          <w:rFonts w:ascii="Times New Roman" w:hAnsi="Times New Roman" w:cs="Times New Roman"/>
          <w:spacing w:val="15"/>
          <w:sz w:val="24"/>
          <w:szCs w:val="24"/>
          <w:lang w:val="sr-Cyrl-RS"/>
        </w:rPr>
        <w:t xml:space="preserve"> </w:t>
      </w:r>
      <w:r w:rsidRPr="005E0F43">
        <w:rPr>
          <w:rFonts w:ascii="Times New Roman" w:hAnsi="Times New Roman" w:cs="Times New Roman"/>
          <w:sz w:val="24"/>
          <w:szCs w:val="24"/>
          <w:lang w:val="sr-Cyrl-RS"/>
        </w:rPr>
        <w:t>о</w:t>
      </w:r>
      <w:r w:rsidRPr="005E0F43">
        <w:rPr>
          <w:rFonts w:ascii="Times New Roman" w:hAnsi="Times New Roman" w:cs="Times New Roman"/>
          <w:spacing w:val="15"/>
          <w:sz w:val="24"/>
          <w:szCs w:val="24"/>
          <w:lang w:val="sr-Cyrl-RS"/>
        </w:rPr>
        <w:t xml:space="preserve"> </w:t>
      </w:r>
      <w:r w:rsidRPr="005E0F43">
        <w:rPr>
          <w:rFonts w:ascii="Times New Roman" w:hAnsi="Times New Roman" w:cs="Times New Roman"/>
          <w:sz w:val="24"/>
          <w:szCs w:val="24"/>
          <w:lang w:val="sr-Cyrl-RS"/>
        </w:rPr>
        <w:t>обавезн</w:t>
      </w:r>
      <w:r w:rsidRPr="005E0F43">
        <w:rPr>
          <w:rFonts w:ascii="Times New Roman" w:hAnsi="Times New Roman" w:cs="Times New Roman"/>
          <w:spacing w:val="-1"/>
          <w:sz w:val="24"/>
          <w:szCs w:val="24"/>
          <w:lang w:val="sr-Cyrl-RS"/>
        </w:rPr>
        <w:t>и</w:t>
      </w:r>
      <w:r w:rsidRPr="005E0F43">
        <w:rPr>
          <w:rFonts w:ascii="Times New Roman" w:hAnsi="Times New Roman" w:cs="Times New Roman"/>
          <w:sz w:val="24"/>
          <w:szCs w:val="24"/>
          <w:lang w:val="sr-Cyrl-RS"/>
        </w:rPr>
        <w:t>м</w:t>
      </w:r>
      <w:r w:rsidRPr="005E0F43">
        <w:rPr>
          <w:rFonts w:ascii="Times New Roman" w:hAnsi="Times New Roman" w:cs="Times New Roman"/>
          <w:spacing w:val="14"/>
          <w:sz w:val="24"/>
          <w:szCs w:val="24"/>
          <w:lang w:val="sr-Cyrl-RS"/>
        </w:rPr>
        <w:t xml:space="preserve"> </w:t>
      </w:r>
      <w:r w:rsidRPr="005E0F43">
        <w:rPr>
          <w:rFonts w:ascii="Times New Roman" w:hAnsi="Times New Roman" w:cs="Times New Roman"/>
          <w:sz w:val="24"/>
          <w:szCs w:val="24"/>
          <w:lang w:val="sr-Cyrl-RS"/>
        </w:rPr>
        <w:t>елем</w:t>
      </w:r>
      <w:r w:rsidRPr="005E0F43">
        <w:rPr>
          <w:rFonts w:ascii="Times New Roman" w:hAnsi="Times New Roman" w:cs="Times New Roman"/>
          <w:spacing w:val="-1"/>
          <w:sz w:val="24"/>
          <w:szCs w:val="24"/>
          <w:lang w:val="sr-Cyrl-RS"/>
        </w:rPr>
        <w:t>е</w:t>
      </w:r>
      <w:r w:rsidRPr="005E0F43">
        <w:rPr>
          <w:rFonts w:ascii="Times New Roman" w:hAnsi="Times New Roman" w:cs="Times New Roman"/>
          <w:sz w:val="24"/>
          <w:szCs w:val="24"/>
          <w:lang w:val="sr-Cyrl-RS"/>
        </w:rPr>
        <w:t>нт</w:t>
      </w:r>
      <w:r w:rsidRPr="005E0F43">
        <w:rPr>
          <w:rFonts w:ascii="Times New Roman" w:hAnsi="Times New Roman" w:cs="Times New Roman"/>
          <w:spacing w:val="-1"/>
          <w:sz w:val="24"/>
          <w:szCs w:val="24"/>
          <w:lang w:val="sr-Cyrl-RS"/>
        </w:rPr>
        <w:t>им</w:t>
      </w:r>
      <w:r w:rsidRPr="005E0F43">
        <w:rPr>
          <w:rFonts w:ascii="Times New Roman" w:hAnsi="Times New Roman" w:cs="Times New Roman"/>
          <w:sz w:val="24"/>
          <w:szCs w:val="24"/>
          <w:lang w:val="sr-Cyrl-RS"/>
        </w:rPr>
        <w:t>а</w:t>
      </w:r>
      <w:r w:rsidRPr="005E0F43">
        <w:rPr>
          <w:rFonts w:ascii="Times New Roman" w:hAnsi="Times New Roman" w:cs="Times New Roman"/>
          <w:spacing w:val="15"/>
          <w:sz w:val="24"/>
          <w:szCs w:val="24"/>
          <w:lang w:val="sr-Cyrl-RS"/>
        </w:rPr>
        <w:t xml:space="preserve"> </w:t>
      </w:r>
      <w:r w:rsidRPr="005E0F43">
        <w:rPr>
          <w:rFonts w:ascii="Times New Roman" w:hAnsi="Times New Roman" w:cs="Times New Roman"/>
          <w:spacing w:val="-1"/>
          <w:sz w:val="24"/>
          <w:szCs w:val="24"/>
          <w:lang w:val="sr-Cyrl-RS"/>
        </w:rPr>
        <w:t>к</w:t>
      </w:r>
      <w:r w:rsidRPr="005E0F43">
        <w:rPr>
          <w:rFonts w:ascii="Times New Roman" w:hAnsi="Times New Roman" w:cs="Times New Roman"/>
          <w:sz w:val="24"/>
          <w:szCs w:val="24"/>
          <w:lang w:val="sr-Cyrl-RS"/>
        </w:rPr>
        <w:t>онк</w:t>
      </w:r>
      <w:r w:rsidRPr="005E0F43">
        <w:rPr>
          <w:rFonts w:ascii="Times New Roman" w:hAnsi="Times New Roman" w:cs="Times New Roman"/>
          <w:spacing w:val="-3"/>
          <w:sz w:val="24"/>
          <w:szCs w:val="24"/>
          <w:lang w:val="sr-Cyrl-RS"/>
        </w:rPr>
        <w:t>у</w:t>
      </w:r>
      <w:r w:rsidRPr="005E0F43">
        <w:rPr>
          <w:rFonts w:ascii="Times New Roman" w:hAnsi="Times New Roman" w:cs="Times New Roman"/>
          <w:sz w:val="24"/>
          <w:szCs w:val="24"/>
          <w:lang w:val="sr-Cyrl-RS"/>
        </w:rPr>
        <w:t>рсне до</w:t>
      </w:r>
      <w:r w:rsidRPr="005E0F43">
        <w:rPr>
          <w:rFonts w:ascii="Times New Roman" w:hAnsi="Times New Roman" w:cs="Times New Roman"/>
          <w:spacing w:val="-2"/>
          <w:sz w:val="24"/>
          <w:szCs w:val="24"/>
          <w:lang w:val="sr-Cyrl-RS"/>
        </w:rPr>
        <w:t>к</w:t>
      </w:r>
      <w:r w:rsidRPr="005E0F43">
        <w:rPr>
          <w:rFonts w:ascii="Times New Roman" w:hAnsi="Times New Roman" w:cs="Times New Roman"/>
          <w:spacing w:val="-3"/>
          <w:sz w:val="24"/>
          <w:szCs w:val="24"/>
          <w:lang w:val="sr-Cyrl-RS"/>
        </w:rPr>
        <w:t>у</w:t>
      </w:r>
      <w:r w:rsidRPr="005E0F43">
        <w:rPr>
          <w:rFonts w:ascii="Times New Roman" w:hAnsi="Times New Roman" w:cs="Times New Roman"/>
          <w:spacing w:val="-1"/>
          <w:sz w:val="24"/>
          <w:szCs w:val="24"/>
          <w:lang w:val="sr-Cyrl-RS"/>
        </w:rPr>
        <w:t>м</w:t>
      </w:r>
      <w:r w:rsidRPr="005E0F43">
        <w:rPr>
          <w:rFonts w:ascii="Times New Roman" w:hAnsi="Times New Roman" w:cs="Times New Roman"/>
          <w:sz w:val="24"/>
          <w:szCs w:val="24"/>
          <w:lang w:val="sr-Cyrl-RS"/>
        </w:rPr>
        <w:t>ентац</w:t>
      </w:r>
      <w:r w:rsidRPr="005E0F43">
        <w:rPr>
          <w:rFonts w:ascii="Times New Roman" w:hAnsi="Times New Roman" w:cs="Times New Roman"/>
          <w:spacing w:val="-1"/>
          <w:sz w:val="24"/>
          <w:szCs w:val="24"/>
          <w:lang w:val="sr-Cyrl-RS"/>
        </w:rPr>
        <w:t>и</w:t>
      </w:r>
      <w:r w:rsidRPr="005E0F43">
        <w:rPr>
          <w:rFonts w:ascii="Times New Roman" w:hAnsi="Times New Roman" w:cs="Times New Roman"/>
          <w:spacing w:val="1"/>
          <w:sz w:val="24"/>
          <w:szCs w:val="24"/>
          <w:lang w:val="sr-Cyrl-RS"/>
        </w:rPr>
        <w:t>ј</w:t>
      </w:r>
      <w:r w:rsidRPr="005E0F43">
        <w:rPr>
          <w:rFonts w:ascii="Times New Roman" w:hAnsi="Times New Roman" w:cs="Times New Roman"/>
          <w:sz w:val="24"/>
          <w:szCs w:val="24"/>
          <w:lang w:val="sr-Cyrl-RS"/>
        </w:rPr>
        <w:t>е</w:t>
      </w:r>
      <w:r w:rsidRPr="005E0F43">
        <w:rPr>
          <w:rFonts w:ascii="Times New Roman" w:hAnsi="Times New Roman" w:cs="Times New Roman"/>
          <w:spacing w:val="7"/>
          <w:sz w:val="24"/>
          <w:szCs w:val="24"/>
          <w:lang w:val="sr-Cyrl-RS"/>
        </w:rPr>
        <w:t xml:space="preserve"> </w:t>
      </w:r>
      <w:r w:rsidRPr="005E0F43">
        <w:rPr>
          <w:rFonts w:ascii="Times New Roman" w:hAnsi="Times New Roman" w:cs="Times New Roman"/>
          <w:sz w:val="24"/>
          <w:szCs w:val="24"/>
          <w:lang w:val="sr-Cyrl-RS"/>
        </w:rPr>
        <w:t>у</w:t>
      </w:r>
      <w:r w:rsidRPr="005E0F43">
        <w:rPr>
          <w:rFonts w:ascii="Times New Roman" w:hAnsi="Times New Roman" w:cs="Times New Roman"/>
          <w:spacing w:val="5"/>
          <w:sz w:val="24"/>
          <w:szCs w:val="24"/>
          <w:lang w:val="sr-Cyrl-RS"/>
        </w:rPr>
        <w:t xml:space="preserve"> </w:t>
      </w:r>
      <w:r w:rsidRPr="005E0F43">
        <w:rPr>
          <w:rFonts w:ascii="Times New Roman" w:hAnsi="Times New Roman" w:cs="Times New Roman"/>
          <w:sz w:val="24"/>
          <w:szCs w:val="24"/>
          <w:lang w:val="sr-Cyrl-RS"/>
        </w:rPr>
        <w:t>пост</w:t>
      </w:r>
      <w:r w:rsidRPr="005E0F43">
        <w:rPr>
          <w:rFonts w:ascii="Times New Roman" w:hAnsi="Times New Roman" w:cs="Times New Roman"/>
          <w:spacing w:val="-3"/>
          <w:sz w:val="24"/>
          <w:szCs w:val="24"/>
          <w:lang w:val="sr-Cyrl-RS"/>
        </w:rPr>
        <w:t>у</w:t>
      </w:r>
      <w:r w:rsidRPr="005E0F43">
        <w:rPr>
          <w:rFonts w:ascii="Times New Roman" w:hAnsi="Times New Roman" w:cs="Times New Roman"/>
          <w:sz w:val="24"/>
          <w:szCs w:val="24"/>
          <w:lang w:val="sr-Cyrl-RS"/>
        </w:rPr>
        <w:t>пц</w:t>
      </w:r>
      <w:r w:rsidRPr="005E0F43">
        <w:rPr>
          <w:rFonts w:ascii="Times New Roman" w:hAnsi="Times New Roman" w:cs="Times New Roman"/>
          <w:spacing w:val="-2"/>
          <w:sz w:val="24"/>
          <w:szCs w:val="24"/>
          <w:lang w:val="sr-Cyrl-RS"/>
        </w:rPr>
        <w:t>и</w:t>
      </w:r>
      <w:r w:rsidRPr="005E0F43">
        <w:rPr>
          <w:rFonts w:ascii="Times New Roman" w:hAnsi="Times New Roman" w:cs="Times New Roman"/>
          <w:spacing w:val="-1"/>
          <w:sz w:val="24"/>
          <w:szCs w:val="24"/>
          <w:lang w:val="sr-Cyrl-RS"/>
        </w:rPr>
        <w:t>м</w:t>
      </w:r>
      <w:r w:rsidRPr="005E0F43">
        <w:rPr>
          <w:rFonts w:ascii="Times New Roman" w:hAnsi="Times New Roman" w:cs="Times New Roman"/>
          <w:sz w:val="24"/>
          <w:szCs w:val="24"/>
          <w:lang w:val="sr-Cyrl-RS"/>
        </w:rPr>
        <w:t>а</w:t>
      </w:r>
      <w:r w:rsidRPr="005E0F43">
        <w:rPr>
          <w:rFonts w:ascii="Times New Roman" w:hAnsi="Times New Roman" w:cs="Times New Roman"/>
          <w:spacing w:val="7"/>
          <w:sz w:val="24"/>
          <w:szCs w:val="24"/>
          <w:lang w:val="sr-Cyrl-RS"/>
        </w:rPr>
        <w:t xml:space="preserve"> </w:t>
      </w:r>
      <w:r w:rsidRPr="005E0F43">
        <w:rPr>
          <w:rFonts w:ascii="Times New Roman" w:hAnsi="Times New Roman" w:cs="Times New Roman"/>
          <w:spacing w:val="1"/>
          <w:sz w:val="24"/>
          <w:szCs w:val="24"/>
          <w:lang w:val="sr-Cyrl-RS"/>
        </w:rPr>
        <w:t>ј</w:t>
      </w:r>
      <w:r w:rsidRPr="005E0F43">
        <w:rPr>
          <w:rFonts w:ascii="Times New Roman" w:hAnsi="Times New Roman" w:cs="Times New Roman"/>
          <w:sz w:val="24"/>
          <w:szCs w:val="24"/>
          <w:lang w:val="sr-Cyrl-RS"/>
        </w:rPr>
        <w:t>а</w:t>
      </w:r>
      <w:r w:rsidRPr="005E0F43">
        <w:rPr>
          <w:rFonts w:ascii="Times New Roman" w:hAnsi="Times New Roman" w:cs="Times New Roman"/>
          <w:spacing w:val="-3"/>
          <w:sz w:val="24"/>
          <w:szCs w:val="24"/>
          <w:lang w:val="sr-Cyrl-RS"/>
        </w:rPr>
        <w:t>в</w:t>
      </w:r>
      <w:r w:rsidRPr="005E0F43">
        <w:rPr>
          <w:rFonts w:ascii="Times New Roman" w:hAnsi="Times New Roman" w:cs="Times New Roman"/>
          <w:sz w:val="24"/>
          <w:szCs w:val="24"/>
          <w:lang w:val="sr-Cyrl-RS"/>
        </w:rPr>
        <w:t>них</w:t>
      </w:r>
      <w:r w:rsidRPr="005E0F43">
        <w:rPr>
          <w:rFonts w:ascii="Times New Roman" w:hAnsi="Times New Roman" w:cs="Times New Roman"/>
          <w:spacing w:val="5"/>
          <w:sz w:val="24"/>
          <w:szCs w:val="24"/>
          <w:lang w:val="sr-Cyrl-RS"/>
        </w:rPr>
        <w:t xml:space="preserve"> </w:t>
      </w:r>
      <w:r w:rsidRPr="005E0F43">
        <w:rPr>
          <w:rFonts w:ascii="Times New Roman" w:hAnsi="Times New Roman" w:cs="Times New Roman"/>
          <w:sz w:val="24"/>
          <w:szCs w:val="24"/>
          <w:lang w:val="sr-Cyrl-RS"/>
        </w:rPr>
        <w:t>набав</w:t>
      </w:r>
      <w:r w:rsidRPr="005E0F43">
        <w:rPr>
          <w:rFonts w:ascii="Times New Roman" w:hAnsi="Times New Roman" w:cs="Times New Roman"/>
          <w:spacing w:val="-1"/>
          <w:sz w:val="24"/>
          <w:szCs w:val="24"/>
          <w:lang w:val="sr-Cyrl-RS"/>
        </w:rPr>
        <w:t>к</w:t>
      </w:r>
      <w:r w:rsidRPr="005E0F43">
        <w:rPr>
          <w:rFonts w:ascii="Times New Roman" w:hAnsi="Times New Roman" w:cs="Times New Roman"/>
          <w:sz w:val="24"/>
          <w:szCs w:val="24"/>
          <w:lang w:val="sr-Cyrl-RS"/>
        </w:rPr>
        <w:t>и</w:t>
      </w:r>
      <w:r w:rsidRPr="005E0F43">
        <w:rPr>
          <w:rFonts w:ascii="Times New Roman" w:hAnsi="Times New Roman" w:cs="Times New Roman"/>
          <w:spacing w:val="7"/>
          <w:sz w:val="24"/>
          <w:szCs w:val="24"/>
          <w:lang w:val="sr-Cyrl-RS"/>
        </w:rPr>
        <w:t xml:space="preserve"> </w:t>
      </w:r>
      <w:r w:rsidRPr="005E0F43">
        <w:rPr>
          <w:rFonts w:ascii="Times New Roman" w:hAnsi="Times New Roman" w:cs="Times New Roman"/>
          <w:sz w:val="24"/>
          <w:szCs w:val="24"/>
          <w:lang w:val="sr-Cyrl-RS"/>
        </w:rPr>
        <w:t>и</w:t>
      </w:r>
      <w:r w:rsidRPr="005E0F43">
        <w:rPr>
          <w:rFonts w:ascii="Times New Roman" w:hAnsi="Times New Roman" w:cs="Times New Roman"/>
          <w:spacing w:val="7"/>
          <w:sz w:val="24"/>
          <w:szCs w:val="24"/>
          <w:lang w:val="sr-Cyrl-RS"/>
        </w:rPr>
        <w:t xml:space="preserve"> </w:t>
      </w:r>
      <w:r w:rsidRPr="005E0F43">
        <w:rPr>
          <w:rFonts w:ascii="Times New Roman" w:hAnsi="Times New Roman" w:cs="Times New Roman"/>
          <w:sz w:val="24"/>
          <w:szCs w:val="24"/>
          <w:lang w:val="sr-Cyrl-RS"/>
        </w:rPr>
        <w:t>нач</w:t>
      </w:r>
      <w:r w:rsidRPr="005E0F43">
        <w:rPr>
          <w:rFonts w:ascii="Times New Roman" w:hAnsi="Times New Roman" w:cs="Times New Roman"/>
          <w:spacing w:val="-1"/>
          <w:sz w:val="24"/>
          <w:szCs w:val="24"/>
          <w:lang w:val="sr-Cyrl-RS"/>
        </w:rPr>
        <w:t>и</w:t>
      </w:r>
      <w:r w:rsidRPr="005E0F43">
        <w:rPr>
          <w:rFonts w:ascii="Times New Roman" w:hAnsi="Times New Roman" w:cs="Times New Roman"/>
          <w:sz w:val="24"/>
          <w:szCs w:val="24"/>
          <w:lang w:val="sr-Cyrl-RS"/>
        </w:rPr>
        <w:t>ну</w:t>
      </w:r>
      <w:r w:rsidRPr="005E0F43">
        <w:rPr>
          <w:rFonts w:ascii="Times New Roman" w:hAnsi="Times New Roman" w:cs="Times New Roman"/>
          <w:spacing w:val="6"/>
          <w:sz w:val="24"/>
          <w:szCs w:val="24"/>
          <w:lang w:val="sr-Cyrl-RS"/>
        </w:rPr>
        <w:t xml:space="preserve"> </w:t>
      </w:r>
      <w:r w:rsidRPr="005E0F43">
        <w:rPr>
          <w:rFonts w:ascii="Times New Roman" w:hAnsi="Times New Roman" w:cs="Times New Roman"/>
          <w:sz w:val="24"/>
          <w:szCs w:val="24"/>
          <w:lang w:val="sr-Cyrl-RS"/>
        </w:rPr>
        <w:t>до</w:t>
      </w:r>
      <w:r w:rsidRPr="005E0F43">
        <w:rPr>
          <w:rFonts w:ascii="Times New Roman" w:hAnsi="Times New Roman" w:cs="Times New Roman"/>
          <w:spacing w:val="3"/>
          <w:sz w:val="24"/>
          <w:szCs w:val="24"/>
          <w:lang w:val="sr-Cyrl-RS"/>
        </w:rPr>
        <w:t>к</w:t>
      </w:r>
      <w:r w:rsidRPr="005E0F43">
        <w:rPr>
          <w:rFonts w:ascii="Times New Roman" w:hAnsi="Times New Roman" w:cs="Times New Roman"/>
          <w:sz w:val="24"/>
          <w:szCs w:val="24"/>
          <w:lang w:val="sr-Cyrl-RS"/>
        </w:rPr>
        <w:t>а</w:t>
      </w:r>
      <w:r w:rsidRPr="005E0F43">
        <w:rPr>
          <w:rFonts w:ascii="Times New Roman" w:hAnsi="Times New Roman" w:cs="Times New Roman"/>
          <w:spacing w:val="-1"/>
          <w:sz w:val="24"/>
          <w:szCs w:val="24"/>
          <w:lang w:val="sr-Cyrl-RS"/>
        </w:rPr>
        <w:t>з</w:t>
      </w:r>
      <w:r w:rsidRPr="005E0F43">
        <w:rPr>
          <w:rFonts w:ascii="Times New Roman" w:hAnsi="Times New Roman" w:cs="Times New Roman"/>
          <w:spacing w:val="-2"/>
          <w:sz w:val="24"/>
          <w:szCs w:val="24"/>
          <w:lang w:val="sr-Cyrl-RS"/>
        </w:rPr>
        <w:t>и</w:t>
      </w:r>
      <w:r w:rsidRPr="005E0F43">
        <w:rPr>
          <w:rFonts w:ascii="Times New Roman" w:hAnsi="Times New Roman" w:cs="Times New Roman"/>
          <w:sz w:val="24"/>
          <w:szCs w:val="24"/>
          <w:lang w:val="sr-Cyrl-RS"/>
        </w:rPr>
        <w:t>вања</w:t>
      </w:r>
      <w:r w:rsidRPr="005E0F43">
        <w:rPr>
          <w:rFonts w:ascii="Times New Roman" w:hAnsi="Times New Roman" w:cs="Times New Roman"/>
          <w:spacing w:val="8"/>
          <w:sz w:val="24"/>
          <w:szCs w:val="24"/>
          <w:lang w:val="sr-Cyrl-RS"/>
        </w:rPr>
        <w:t xml:space="preserve"> </w:t>
      </w:r>
      <w:r w:rsidRPr="005E0F43">
        <w:rPr>
          <w:rFonts w:ascii="Times New Roman" w:hAnsi="Times New Roman" w:cs="Times New Roman"/>
          <w:spacing w:val="-2"/>
          <w:sz w:val="24"/>
          <w:szCs w:val="24"/>
          <w:lang w:val="sr-Cyrl-RS"/>
        </w:rPr>
        <w:t>и</w:t>
      </w:r>
      <w:r w:rsidRPr="005E0F43">
        <w:rPr>
          <w:rFonts w:ascii="Times New Roman" w:hAnsi="Times New Roman" w:cs="Times New Roman"/>
          <w:sz w:val="24"/>
          <w:szCs w:val="24"/>
          <w:lang w:val="sr-Cyrl-RS"/>
        </w:rPr>
        <w:t>с</w:t>
      </w:r>
      <w:r w:rsidRPr="005E0F43">
        <w:rPr>
          <w:rFonts w:ascii="Times New Roman" w:hAnsi="Times New Roman" w:cs="Times New Roman"/>
          <w:spacing w:val="-2"/>
          <w:sz w:val="24"/>
          <w:szCs w:val="24"/>
          <w:lang w:val="sr-Cyrl-RS"/>
        </w:rPr>
        <w:t>п</w:t>
      </w:r>
      <w:r w:rsidRPr="005E0F43">
        <w:rPr>
          <w:rFonts w:ascii="Times New Roman" w:hAnsi="Times New Roman" w:cs="Times New Roman"/>
          <w:spacing w:val="-3"/>
          <w:sz w:val="24"/>
          <w:szCs w:val="24"/>
          <w:lang w:val="sr-Cyrl-RS"/>
        </w:rPr>
        <w:t>у</w:t>
      </w:r>
      <w:r w:rsidRPr="005E0F43">
        <w:rPr>
          <w:rFonts w:ascii="Times New Roman" w:hAnsi="Times New Roman" w:cs="Times New Roman"/>
          <w:sz w:val="24"/>
          <w:szCs w:val="24"/>
          <w:lang w:val="sr-Cyrl-RS"/>
        </w:rPr>
        <w:t>њености</w:t>
      </w:r>
      <w:r w:rsidRPr="005E0F43">
        <w:rPr>
          <w:rFonts w:ascii="Times New Roman" w:hAnsi="Times New Roman" w:cs="Times New Roman"/>
          <w:spacing w:val="7"/>
          <w:sz w:val="24"/>
          <w:szCs w:val="24"/>
          <w:lang w:val="sr-Cyrl-RS"/>
        </w:rPr>
        <w:t xml:space="preserve"> </w:t>
      </w:r>
      <w:r w:rsidRPr="005E0F43">
        <w:rPr>
          <w:rFonts w:ascii="Times New Roman" w:hAnsi="Times New Roman" w:cs="Times New Roman"/>
          <w:spacing w:val="-3"/>
          <w:sz w:val="24"/>
          <w:szCs w:val="24"/>
          <w:lang w:val="sr-Cyrl-RS"/>
        </w:rPr>
        <w:t>у</w:t>
      </w:r>
      <w:r w:rsidRPr="005E0F43">
        <w:rPr>
          <w:rFonts w:ascii="Times New Roman" w:hAnsi="Times New Roman" w:cs="Times New Roman"/>
          <w:sz w:val="24"/>
          <w:szCs w:val="24"/>
          <w:lang w:val="sr-Cyrl-RS"/>
        </w:rPr>
        <w:t>слова („</w:t>
      </w:r>
      <w:r w:rsidRPr="005E0F43">
        <w:rPr>
          <w:rFonts w:ascii="Times New Roman" w:hAnsi="Times New Roman" w:cs="Times New Roman"/>
          <w:spacing w:val="-2"/>
          <w:sz w:val="24"/>
          <w:szCs w:val="24"/>
          <w:lang w:val="sr-Cyrl-RS"/>
        </w:rPr>
        <w:t>Сл</w:t>
      </w:r>
      <w:r w:rsidRPr="005E0F43">
        <w:rPr>
          <w:rFonts w:ascii="Times New Roman" w:hAnsi="Times New Roman" w:cs="Times New Roman"/>
          <w:sz w:val="24"/>
          <w:szCs w:val="24"/>
          <w:lang w:val="sr-Cyrl-RS"/>
        </w:rPr>
        <w:t>.</w:t>
      </w:r>
      <w:r w:rsidRPr="005E0F43">
        <w:rPr>
          <w:rFonts w:ascii="Times New Roman" w:hAnsi="Times New Roman" w:cs="Times New Roman"/>
          <w:spacing w:val="37"/>
          <w:sz w:val="24"/>
          <w:szCs w:val="24"/>
          <w:lang w:val="sr-Cyrl-RS"/>
        </w:rPr>
        <w:t xml:space="preserve"> </w:t>
      </w:r>
      <w:r w:rsidRPr="005E0F43">
        <w:rPr>
          <w:rFonts w:ascii="Times New Roman" w:hAnsi="Times New Roman" w:cs="Times New Roman"/>
          <w:spacing w:val="-2"/>
          <w:sz w:val="24"/>
          <w:szCs w:val="24"/>
          <w:lang w:val="sr-Cyrl-RS"/>
        </w:rPr>
        <w:t>г</w:t>
      </w:r>
      <w:r w:rsidRPr="005E0F43">
        <w:rPr>
          <w:rFonts w:ascii="Times New Roman" w:hAnsi="Times New Roman" w:cs="Times New Roman"/>
          <w:sz w:val="24"/>
          <w:szCs w:val="24"/>
          <w:lang w:val="sr-Cyrl-RS"/>
        </w:rPr>
        <w:t>ласн</w:t>
      </w:r>
      <w:r w:rsidRPr="005E0F43">
        <w:rPr>
          <w:rFonts w:ascii="Times New Roman" w:hAnsi="Times New Roman" w:cs="Times New Roman"/>
          <w:spacing w:val="-1"/>
          <w:sz w:val="24"/>
          <w:szCs w:val="24"/>
          <w:lang w:val="sr-Cyrl-RS"/>
        </w:rPr>
        <w:t>и</w:t>
      </w:r>
      <w:r w:rsidRPr="005E0F43">
        <w:rPr>
          <w:rFonts w:ascii="Times New Roman" w:hAnsi="Times New Roman" w:cs="Times New Roman"/>
          <w:sz w:val="24"/>
          <w:szCs w:val="24"/>
          <w:lang w:val="sr-Cyrl-RS"/>
        </w:rPr>
        <w:t>к</w:t>
      </w:r>
      <w:r w:rsidRPr="005E0F43">
        <w:rPr>
          <w:rFonts w:ascii="Times New Roman" w:hAnsi="Times New Roman" w:cs="Times New Roman"/>
          <w:spacing w:val="36"/>
          <w:sz w:val="24"/>
          <w:szCs w:val="24"/>
          <w:lang w:val="sr-Cyrl-RS"/>
        </w:rPr>
        <w:t xml:space="preserve"> </w:t>
      </w:r>
      <w:r w:rsidRPr="005E0F43">
        <w:rPr>
          <w:rFonts w:ascii="Times New Roman" w:hAnsi="Times New Roman" w:cs="Times New Roman"/>
          <w:spacing w:val="-1"/>
          <w:sz w:val="24"/>
          <w:szCs w:val="24"/>
          <w:lang w:val="sr-Cyrl-RS"/>
        </w:rPr>
        <w:t>Р</w:t>
      </w:r>
      <w:r w:rsidRPr="005E0F43">
        <w:rPr>
          <w:rFonts w:ascii="Times New Roman" w:hAnsi="Times New Roman" w:cs="Times New Roman"/>
          <w:spacing w:val="-2"/>
          <w:sz w:val="24"/>
          <w:szCs w:val="24"/>
          <w:lang w:val="sr-Cyrl-RS"/>
        </w:rPr>
        <w:t>С</w:t>
      </w:r>
      <w:r w:rsidRPr="005E0F43">
        <w:rPr>
          <w:rFonts w:ascii="Times New Roman" w:hAnsi="Times New Roman" w:cs="Times New Roman"/>
          <w:sz w:val="24"/>
          <w:szCs w:val="24"/>
          <w:lang w:val="sr-Cyrl-RS"/>
        </w:rPr>
        <w:t>”</w:t>
      </w:r>
      <w:r w:rsidRPr="005E0F43">
        <w:rPr>
          <w:rFonts w:ascii="Times New Roman" w:hAnsi="Times New Roman" w:cs="Times New Roman"/>
          <w:spacing w:val="37"/>
          <w:sz w:val="24"/>
          <w:szCs w:val="24"/>
          <w:lang w:val="sr-Cyrl-RS"/>
        </w:rPr>
        <w:t xml:space="preserve"> </w:t>
      </w:r>
      <w:r w:rsidRPr="005E0F43">
        <w:rPr>
          <w:rFonts w:ascii="Times New Roman" w:hAnsi="Times New Roman" w:cs="Times New Roman"/>
          <w:sz w:val="24"/>
          <w:szCs w:val="24"/>
          <w:lang w:val="sr-Cyrl-RS"/>
        </w:rPr>
        <w:t>б</w:t>
      </w:r>
      <w:r w:rsidRPr="005E0F43">
        <w:rPr>
          <w:rFonts w:ascii="Times New Roman" w:hAnsi="Times New Roman" w:cs="Times New Roman"/>
          <w:spacing w:val="-3"/>
          <w:sz w:val="24"/>
          <w:szCs w:val="24"/>
          <w:lang w:val="sr-Cyrl-RS"/>
        </w:rPr>
        <w:t>р</w:t>
      </w:r>
      <w:r w:rsidRPr="005E0F43">
        <w:rPr>
          <w:rFonts w:ascii="Times New Roman" w:hAnsi="Times New Roman" w:cs="Times New Roman"/>
          <w:sz w:val="24"/>
          <w:szCs w:val="24"/>
          <w:lang w:val="sr-Cyrl-RS"/>
        </w:rPr>
        <w:t>.</w:t>
      </w:r>
      <w:r w:rsidRPr="005E0F43">
        <w:rPr>
          <w:rFonts w:ascii="Times New Roman" w:hAnsi="Times New Roman" w:cs="Times New Roman"/>
          <w:spacing w:val="37"/>
          <w:sz w:val="24"/>
          <w:szCs w:val="24"/>
          <w:lang w:val="sr-Cyrl-RS"/>
        </w:rPr>
        <w:t xml:space="preserve"> </w:t>
      </w:r>
      <w:r w:rsidRPr="005E0F43">
        <w:rPr>
          <w:rFonts w:ascii="Times New Roman" w:hAnsi="Times New Roman" w:cs="Times New Roman"/>
          <w:sz w:val="24"/>
          <w:szCs w:val="24"/>
          <w:lang w:val="sr-Cyrl-RS"/>
        </w:rPr>
        <w:t>2</w:t>
      </w:r>
      <w:r w:rsidRPr="005E0F43">
        <w:rPr>
          <w:rFonts w:ascii="Times New Roman" w:hAnsi="Times New Roman" w:cs="Times New Roman"/>
          <w:spacing w:val="-1"/>
          <w:sz w:val="24"/>
          <w:szCs w:val="24"/>
          <w:lang w:val="sr-Cyrl-RS"/>
        </w:rPr>
        <w:t>9</w:t>
      </w:r>
      <w:r w:rsidRPr="005E0F43">
        <w:rPr>
          <w:rFonts w:ascii="Times New Roman" w:hAnsi="Times New Roman" w:cs="Times New Roman"/>
          <w:sz w:val="24"/>
          <w:szCs w:val="24"/>
          <w:lang w:val="sr-Cyrl-RS"/>
        </w:rPr>
        <w:t>/13</w:t>
      </w:r>
      <w:r w:rsidRPr="005E0F43">
        <w:rPr>
          <w:rFonts w:ascii="Times New Roman" w:hAnsi="Times New Roman" w:cs="Times New Roman"/>
          <w:spacing w:val="36"/>
          <w:sz w:val="24"/>
          <w:szCs w:val="24"/>
          <w:lang w:val="sr-Cyrl-RS"/>
        </w:rPr>
        <w:t xml:space="preserve"> </w:t>
      </w:r>
      <w:r w:rsidRPr="005E0F43">
        <w:rPr>
          <w:rFonts w:ascii="Times New Roman" w:hAnsi="Times New Roman" w:cs="Times New Roman"/>
          <w:sz w:val="24"/>
          <w:szCs w:val="24"/>
          <w:lang w:val="sr-Cyrl-RS"/>
        </w:rPr>
        <w:t>и</w:t>
      </w:r>
      <w:r w:rsidRPr="005E0F43">
        <w:rPr>
          <w:rFonts w:ascii="Times New Roman" w:hAnsi="Times New Roman" w:cs="Times New Roman"/>
          <w:spacing w:val="35"/>
          <w:sz w:val="24"/>
          <w:szCs w:val="24"/>
          <w:lang w:val="sr-Cyrl-RS"/>
        </w:rPr>
        <w:t xml:space="preserve"> </w:t>
      </w:r>
      <w:r w:rsidRPr="005E0F43">
        <w:rPr>
          <w:rFonts w:ascii="Times New Roman" w:hAnsi="Times New Roman" w:cs="Times New Roman"/>
          <w:sz w:val="24"/>
          <w:szCs w:val="24"/>
          <w:lang w:val="sr-Cyrl-RS"/>
        </w:rPr>
        <w:t>1</w:t>
      </w:r>
      <w:r w:rsidRPr="005E0F43">
        <w:rPr>
          <w:rFonts w:ascii="Times New Roman" w:hAnsi="Times New Roman" w:cs="Times New Roman"/>
          <w:spacing w:val="-1"/>
          <w:sz w:val="24"/>
          <w:szCs w:val="24"/>
          <w:lang w:val="sr-Cyrl-RS"/>
        </w:rPr>
        <w:t>0</w:t>
      </w:r>
      <w:r w:rsidRPr="005E0F43">
        <w:rPr>
          <w:rFonts w:ascii="Times New Roman" w:hAnsi="Times New Roman" w:cs="Times New Roman"/>
          <w:sz w:val="24"/>
          <w:szCs w:val="24"/>
          <w:lang w:val="sr-Cyrl-RS"/>
        </w:rPr>
        <w:t>4/13)</w:t>
      </w:r>
      <w:r w:rsidR="00A86845">
        <w:rPr>
          <w:rFonts w:ascii="Times New Roman" w:hAnsi="Times New Roman" w:cs="Times New Roman"/>
          <w:spacing w:val="38"/>
          <w:sz w:val="24"/>
          <w:szCs w:val="24"/>
          <w:lang w:val="sr-Cyrl-RS"/>
        </w:rPr>
        <w:t>,</w:t>
      </w:r>
      <w:r w:rsidRPr="005E0F43">
        <w:rPr>
          <w:rFonts w:ascii="Times New Roman" w:hAnsi="Times New Roman" w:cs="Times New Roman"/>
          <w:spacing w:val="35"/>
          <w:sz w:val="24"/>
          <w:szCs w:val="24"/>
          <w:lang w:val="sr-Cyrl-RS"/>
        </w:rPr>
        <w:t xml:space="preserve"> </w:t>
      </w:r>
      <w:r w:rsidRPr="005E0F43">
        <w:rPr>
          <w:rFonts w:ascii="Times New Roman" w:hAnsi="Times New Roman" w:cs="Times New Roman"/>
          <w:spacing w:val="-2"/>
          <w:sz w:val="24"/>
          <w:szCs w:val="24"/>
          <w:lang w:val="sr-Cyrl-RS"/>
        </w:rPr>
        <w:t>О</w:t>
      </w:r>
      <w:r w:rsidRPr="005E0F43">
        <w:rPr>
          <w:rFonts w:ascii="Times New Roman" w:hAnsi="Times New Roman" w:cs="Times New Roman"/>
          <w:sz w:val="24"/>
          <w:szCs w:val="24"/>
          <w:lang w:val="sr-Cyrl-RS"/>
        </w:rPr>
        <w:t>д</w:t>
      </w:r>
      <w:r w:rsidRPr="005E0F43">
        <w:rPr>
          <w:rFonts w:ascii="Times New Roman" w:hAnsi="Times New Roman" w:cs="Times New Roman"/>
          <w:spacing w:val="-2"/>
          <w:sz w:val="24"/>
          <w:szCs w:val="24"/>
          <w:lang w:val="sr-Cyrl-RS"/>
        </w:rPr>
        <w:t>л</w:t>
      </w:r>
      <w:r w:rsidRPr="005E0F43">
        <w:rPr>
          <w:rFonts w:ascii="Times New Roman" w:hAnsi="Times New Roman" w:cs="Times New Roman"/>
          <w:spacing w:val="-3"/>
          <w:sz w:val="24"/>
          <w:szCs w:val="24"/>
          <w:lang w:val="sr-Cyrl-RS"/>
        </w:rPr>
        <w:t>у</w:t>
      </w:r>
      <w:r w:rsidRPr="005E0F43">
        <w:rPr>
          <w:rFonts w:ascii="Times New Roman" w:hAnsi="Times New Roman" w:cs="Times New Roman"/>
          <w:spacing w:val="-1"/>
          <w:sz w:val="24"/>
          <w:szCs w:val="24"/>
          <w:lang w:val="sr-Cyrl-RS"/>
        </w:rPr>
        <w:t>к</w:t>
      </w:r>
      <w:r w:rsidRPr="005E0F43">
        <w:rPr>
          <w:rFonts w:ascii="Times New Roman" w:hAnsi="Times New Roman" w:cs="Times New Roman"/>
          <w:sz w:val="24"/>
          <w:szCs w:val="24"/>
          <w:lang w:val="sr-Cyrl-RS"/>
        </w:rPr>
        <w:t>е</w:t>
      </w:r>
      <w:r w:rsidRPr="005E0F43">
        <w:rPr>
          <w:rFonts w:ascii="Times New Roman" w:hAnsi="Times New Roman" w:cs="Times New Roman"/>
          <w:spacing w:val="36"/>
          <w:sz w:val="24"/>
          <w:szCs w:val="24"/>
          <w:lang w:val="sr-Cyrl-RS"/>
        </w:rPr>
        <w:t xml:space="preserve"> </w:t>
      </w:r>
      <w:r w:rsidRPr="005E0F43">
        <w:rPr>
          <w:rFonts w:ascii="Times New Roman" w:hAnsi="Times New Roman" w:cs="Times New Roman"/>
          <w:sz w:val="24"/>
          <w:szCs w:val="24"/>
          <w:lang w:val="sr-Cyrl-RS"/>
        </w:rPr>
        <w:t>о</w:t>
      </w:r>
      <w:r w:rsidRPr="005E0F43">
        <w:rPr>
          <w:rFonts w:ascii="Times New Roman" w:hAnsi="Times New Roman" w:cs="Times New Roman"/>
          <w:spacing w:val="36"/>
          <w:sz w:val="24"/>
          <w:szCs w:val="24"/>
          <w:lang w:val="sr-Cyrl-RS"/>
        </w:rPr>
        <w:t xml:space="preserve"> </w:t>
      </w:r>
      <w:r w:rsidRPr="005E0F43">
        <w:rPr>
          <w:rFonts w:ascii="Times New Roman" w:hAnsi="Times New Roman" w:cs="Times New Roman"/>
          <w:sz w:val="24"/>
          <w:szCs w:val="24"/>
          <w:lang w:val="sr-Cyrl-RS"/>
        </w:rPr>
        <w:t>по</w:t>
      </w:r>
      <w:r w:rsidRPr="005E0F43">
        <w:rPr>
          <w:rFonts w:ascii="Times New Roman" w:hAnsi="Times New Roman" w:cs="Times New Roman"/>
          <w:spacing w:val="-1"/>
          <w:sz w:val="24"/>
          <w:szCs w:val="24"/>
          <w:lang w:val="sr-Cyrl-RS"/>
        </w:rPr>
        <w:t>к</w:t>
      </w:r>
      <w:r w:rsidRPr="005E0F43">
        <w:rPr>
          <w:rFonts w:ascii="Times New Roman" w:hAnsi="Times New Roman" w:cs="Times New Roman"/>
          <w:sz w:val="24"/>
          <w:szCs w:val="24"/>
          <w:lang w:val="sr-Cyrl-RS"/>
        </w:rPr>
        <w:t>р</w:t>
      </w:r>
      <w:r w:rsidRPr="005E0F43">
        <w:rPr>
          <w:rFonts w:ascii="Times New Roman" w:hAnsi="Times New Roman" w:cs="Times New Roman"/>
          <w:spacing w:val="-1"/>
          <w:sz w:val="24"/>
          <w:szCs w:val="24"/>
          <w:lang w:val="sr-Cyrl-RS"/>
        </w:rPr>
        <w:t>е</w:t>
      </w:r>
      <w:r w:rsidRPr="005E0F43">
        <w:rPr>
          <w:rFonts w:ascii="Times New Roman" w:hAnsi="Times New Roman" w:cs="Times New Roman"/>
          <w:sz w:val="24"/>
          <w:szCs w:val="24"/>
          <w:lang w:val="sr-Cyrl-RS"/>
        </w:rPr>
        <w:t>т</w:t>
      </w:r>
      <w:r w:rsidRPr="005E0F43">
        <w:rPr>
          <w:rFonts w:ascii="Times New Roman" w:hAnsi="Times New Roman" w:cs="Times New Roman"/>
          <w:spacing w:val="-1"/>
          <w:sz w:val="24"/>
          <w:szCs w:val="24"/>
          <w:lang w:val="sr-Cyrl-RS"/>
        </w:rPr>
        <w:t>а</w:t>
      </w:r>
      <w:r w:rsidRPr="005E0F43">
        <w:rPr>
          <w:rFonts w:ascii="Times New Roman" w:hAnsi="Times New Roman" w:cs="Times New Roman"/>
          <w:sz w:val="24"/>
          <w:szCs w:val="24"/>
          <w:lang w:val="sr-Cyrl-RS"/>
        </w:rPr>
        <w:t>њу</w:t>
      </w:r>
      <w:r w:rsidRPr="005E0F43">
        <w:rPr>
          <w:rFonts w:ascii="Times New Roman" w:hAnsi="Times New Roman" w:cs="Times New Roman"/>
          <w:spacing w:val="37"/>
          <w:sz w:val="24"/>
          <w:szCs w:val="24"/>
          <w:lang w:val="sr-Cyrl-RS"/>
        </w:rPr>
        <w:t xml:space="preserve"> </w:t>
      </w:r>
      <w:r w:rsidRPr="005E0F43">
        <w:rPr>
          <w:rFonts w:ascii="Times New Roman" w:hAnsi="Times New Roman" w:cs="Times New Roman"/>
          <w:sz w:val="24"/>
          <w:szCs w:val="24"/>
          <w:lang w:val="sr-Cyrl-RS"/>
        </w:rPr>
        <w:t>поступ</w:t>
      </w:r>
      <w:r w:rsidRPr="005E0F43">
        <w:rPr>
          <w:rFonts w:ascii="Times New Roman" w:hAnsi="Times New Roman" w:cs="Times New Roman"/>
          <w:spacing w:val="-1"/>
          <w:sz w:val="24"/>
          <w:szCs w:val="24"/>
          <w:lang w:val="sr-Cyrl-RS"/>
        </w:rPr>
        <w:t>к</w:t>
      </w:r>
      <w:r w:rsidRPr="005E0F43">
        <w:rPr>
          <w:rFonts w:ascii="Times New Roman" w:hAnsi="Times New Roman" w:cs="Times New Roman"/>
          <w:sz w:val="24"/>
          <w:szCs w:val="24"/>
          <w:lang w:val="sr-Cyrl-RS"/>
        </w:rPr>
        <w:t>а</w:t>
      </w:r>
      <w:r w:rsidRPr="005E0F43">
        <w:rPr>
          <w:rFonts w:ascii="Times New Roman" w:hAnsi="Times New Roman" w:cs="Times New Roman"/>
          <w:spacing w:val="36"/>
          <w:sz w:val="24"/>
          <w:szCs w:val="24"/>
          <w:lang w:val="sr-Cyrl-RS"/>
        </w:rPr>
        <w:t xml:space="preserve"> </w:t>
      </w:r>
      <w:r w:rsidRPr="005E0F43">
        <w:rPr>
          <w:rFonts w:ascii="Times New Roman" w:hAnsi="Times New Roman" w:cs="Times New Roman"/>
          <w:spacing w:val="1"/>
          <w:sz w:val="24"/>
          <w:szCs w:val="24"/>
          <w:lang w:val="sr-Cyrl-RS"/>
        </w:rPr>
        <w:t>ј</w:t>
      </w:r>
      <w:r w:rsidRPr="005E0F43">
        <w:rPr>
          <w:rFonts w:ascii="Times New Roman" w:hAnsi="Times New Roman" w:cs="Times New Roman"/>
          <w:sz w:val="24"/>
          <w:szCs w:val="24"/>
          <w:lang w:val="sr-Cyrl-RS"/>
        </w:rPr>
        <w:t>авне</w:t>
      </w:r>
      <w:r w:rsidRPr="005E0F43">
        <w:rPr>
          <w:rFonts w:ascii="Times New Roman" w:hAnsi="Times New Roman" w:cs="Times New Roman"/>
          <w:spacing w:val="35"/>
          <w:sz w:val="24"/>
          <w:szCs w:val="24"/>
          <w:lang w:val="sr-Cyrl-RS"/>
        </w:rPr>
        <w:t xml:space="preserve"> </w:t>
      </w:r>
      <w:r w:rsidRPr="005E0F43">
        <w:rPr>
          <w:rFonts w:ascii="Times New Roman" w:hAnsi="Times New Roman" w:cs="Times New Roman"/>
          <w:sz w:val="24"/>
          <w:szCs w:val="24"/>
          <w:lang w:val="sr-Cyrl-RS"/>
        </w:rPr>
        <w:t>набав</w:t>
      </w:r>
      <w:r w:rsidRPr="005E0F43">
        <w:rPr>
          <w:rFonts w:ascii="Times New Roman" w:hAnsi="Times New Roman" w:cs="Times New Roman"/>
          <w:spacing w:val="-4"/>
          <w:sz w:val="24"/>
          <w:szCs w:val="24"/>
          <w:lang w:val="sr-Cyrl-RS"/>
        </w:rPr>
        <w:t>к</w:t>
      </w:r>
      <w:r w:rsidRPr="005E0F43">
        <w:rPr>
          <w:rFonts w:ascii="Times New Roman" w:hAnsi="Times New Roman" w:cs="Times New Roman"/>
          <w:sz w:val="24"/>
          <w:szCs w:val="24"/>
          <w:lang w:val="sr-Cyrl-RS"/>
        </w:rPr>
        <w:t xml:space="preserve">е </w:t>
      </w:r>
      <w:r w:rsidRPr="005E0F43">
        <w:rPr>
          <w:rFonts w:ascii="Times New Roman" w:hAnsi="Times New Roman" w:cs="Times New Roman"/>
          <w:spacing w:val="-1"/>
          <w:sz w:val="24"/>
          <w:szCs w:val="24"/>
          <w:lang w:val="sr-Cyrl-RS"/>
        </w:rPr>
        <w:t>м</w:t>
      </w:r>
      <w:r w:rsidRPr="005E0F43">
        <w:rPr>
          <w:rFonts w:ascii="Times New Roman" w:hAnsi="Times New Roman" w:cs="Times New Roman"/>
          <w:sz w:val="24"/>
          <w:szCs w:val="24"/>
          <w:lang w:val="sr-Cyrl-RS"/>
        </w:rPr>
        <w:t>але</w:t>
      </w:r>
      <w:r w:rsidRPr="005E0F43">
        <w:rPr>
          <w:rFonts w:ascii="Times New Roman" w:hAnsi="Times New Roman" w:cs="Times New Roman"/>
          <w:spacing w:val="10"/>
          <w:sz w:val="24"/>
          <w:szCs w:val="24"/>
          <w:lang w:val="sr-Cyrl-RS"/>
        </w:rPr>
        <w:t xml:space="preserve"> </w:t>
      </w:r>
      <w:r w:rsidRPr="005E0F43">
        <w:rPr>
          <w:rFonts w:ascii="Times New Roman" w:hAnsi="Times New Roman" w:cs="Times New Roman"/>
          <w:sz w:val="24"/>
          <w:szCs w:val="24"/>
          <w:lang w:val="sr-Cyrl-RS"/>
        </w:rPr>
        <w:t>вр</w:t>
      </w:r>
      <w:r w:rsidRPr="005E0F43">
        <w:rPr>
          <w:rFonts w:ascii="Times New Roman" w:hAnsi="Times New Roman" w:cs="Times New Roman"/>
          <w:spacing w:val="-3"/>
          <w:sz w:val="24"/>
          <w:szCs w:val="24"/>
          <w:lang w:val="sr-Cyrl-RS"/>
        </w:rPr>
        <w:t>е</w:t>
      </w:r>
      <w:r w:rsidRPr="005E0F43">
        <w:rPr>
          <w:rFonts w:ascii="Times New Roman" w:hAnsi="Times New Roman" w:cs="Times New Roman"/>
          <w:sz w:val="24"/>
          <w:szCs w:val="24"/>
          <w:lang w:val="sr-Cyrl-RS"/>
        </w:rPr>
        <w:t>дности</w:t>
      </w:r>
      <w:r w:rsidRPr="005E0F43">
        <w:rPr>
          <w:rFonts w:ascii="Times New Roman" w:hAnsi="Times New Roman" w:cs="Times New Roman"/>
          <w:spacing w:val="7"/>
          <w:sz w:val="24"/>
          <w:szCs w:val="24"/>
          <w:lang w:val="sr-Cyrl-RS"/>
        </w:rPr>
        <w:t xml:space="preserve"> </w:t>
      </w:r>
      <w:r w:rsidRPr="005E0F43">
        <w:rPr>
          <w:rFonts w:ascii="Times New Roman" w:hAnsi="Times New Roman" w:cs="Times New Roman"/>
          <w:sz w:val="24"/>
          <w:szCs w:val="24"/>
          <w:lang w:val="sr-Cyrl-RS"/>
        </w:rPr>
        <w:t>бр</w:t>
      </w:r>
      <w:r w:rsidRPr="005E0F43">
        <w:rPr>
          <w:rFonts w:ascii="Times New Roman" w:hAnsi="Times New Roman" w:cs="Times New Roman"/>
          <w:spacing w:val="-1"/>
          <w:sz w:val="24"/>
          <w:szCs w:val="24"/>
          <w:lang w:val="sr-Cyrl-RS"/>
        </w:rPr>
        <w:t>о</w:t>
      </w:r>
      <w:r w:rsidRPr="005E0F43">
        <w:rPr>
          <w:rFonts w:ascii="Times New Roman" w:hAnsi="Times New Roman" w:cs="Times New Roman"/>
          <w:sz w:val="24"/>
          <w:szCs w:val="24"/>
          <w:lang w:val="sr-Cyrl-RS"/>
        </w:rPr>
        <w:t>ј</w:t>
      </w:r>
      <w:r w:rsidRPr="005E0F43">
        <w:rPr>
          <w:rFonts w:ascii="Times New Roman" w:hAnsi="Times New Roman" w:cs="Times New Roman"/>
          <w:spacing w:val="10"/>
          <w:sz w:val="24"/>
          <w:szCs w:val="24"/>
          <w:lang w:val="sr-Cyrl-RS"/>
        </w:rPr>
        <w:t xml:space="preserve"> </w:t>
      </w:r>
      <w:r w:rsidR="00697D38">
        <w:rPr>
          <w:rFonts w:ascii="Times New Roman" w:hAnsi="Times New Roman" w:cs="Times New Roman"/>
          <w:spacing w:val="10"/>
          <w:sz w:val="24"/>
          <w:szCs w:val="24"/>
          <w:lang w:val="sr-Cyrl-RS"/>
        </w:rPr>
        <w:t>224/1</w:t>
      </w:r>
      <w:r w:rsidRPr="005E0F43">
        <w:rPr>
          <w:rFonts w:ascii="Times New Roman" w:hAnsi="Times New Roman" w:cs="Times New Roman"/>
          <w:spacing w:val="10"/>
          <w:sz w:val="24"/>
          <w:szCs w:val="24"/>
          <w:lang w:val="sr-Cyrl-RS"/>
        </w:rPr>
        <w:t xml:space="preserve"> </w:t>
      </w:r>
      <w:r w:rsidRPr="005E0F43">
        <w:rPr>
          <w:rFonts w:ascii="Times New Roman" w:hAnsi="Times New Roman" w:cs="Times New Roman"/>
          <w:sz w:val="24"/>
          <w:szCs w:val="24"/>
          <w:lang w:val="sr-Cyrl-RS"/>
        </w:rPr>
        <w:t>од</w:t>
      </w:r>
      <w:r w:rsidRPr="005E0F43">
        <w:rPr>
          <w:rFonts w:ascii="Times New Roman" w:hAnsi="Times New Roman" w:cs="Times New Roman"/>
          <w:spacing w:val="8"/>
          <w:sz w:val="24"/>
          <w:szCs w:val="24"/>
          <w:lang w:val="sr-Cyrl-RS"/>
        </w:rPr>
        <w:t xml:space="preserve"> </w:t>
      </w:r>
      <w:r w:rsidR="00A86845">
        <w:rPr>
          <w:rFonts w:ascii="Times New Roman" w:hAnsi="Times New Roman" w:cs="Times New Roman"/>
          <w:spacing w:val="8"/>
          <w:sz w:val="24"/>
          <w:szCs w:val="24"/>
          <w:lang w:val="sr-Cyrl-RS"/>
        </w:rPr>
        <w:t xml:space="preserve">  </w:t>
      </w:r>
      <w:r w:rsidR="00697D38">
        <w:rPr>
          <w:rFonts w:ascii="Times New Roman" w:hAnsi="Times New Roman" w:cs="Times New Roman"/>
          <w:spacing w:val="8"/>
          <w:sz w:val="24"/>
          <w:szCs w:val="24"/>
          <w:lang w:val="sr-Cyrl-RS"/>
        </w:rPr>
        <w:t>23.07</w:t>
      </w:r>
      <w:r w:rsidRPr="005E0F43">
        <w:rPr>
          <w:rFonts w:ascii="Times New Roman" w:hAnsi="Times New Roman" w:cs="Times New Roman"/>
          <w:sz w:val="24"/>
          <w:szCs w:val="24"/>
          <w:lang w:val="sr-Cyrl-RS"/>
        </w:rPr>
        <w:t>.2</w:t>
      </w:r>
      <w:r w:rsidRPr="005E0F43">
        <w:rPr>
          <w:rFonts w:ascii="Times New Roman" w:hAnsi="Times New Roman" w:cs="Times New Roman"/>
          <w:spacing w:val="-1"/>
          <w:sz w:val="24"/>
          <w:szCs w:val="24"/>
          <w:lang w:val="sr-Cyrl-RS"/>
        </w:rPr>
        <w:t>0</w:t>
      </w:r>
      <w:r w:rsidRPr="005E0F43">
        <w:rPr>
          <w:rFonts w:ascii="Times New Roman" w:hAnsi="Times New Roman" w:cs="Times New Roman"/>
          <w:sz w:val="24"/>
          <w:szCs w:val="24"/>
          <w:lang w:val="sr-Cyrl-RS"/>
        </w:rPr>
        <w:t>1</w:t>
      </w:r>
      <w:r w:rsidR="006572FB">
        <w:rPr>
          <w:rFonts w:ascii="Times New Roman" w:hAnsi="Times New Roman" w:cs="Times New Roman"/>
          <w:spacing w:val="-1"/>
          <w:sz w:val="24"/>
          <w:szCs w:val="24"/>
          <w:lang w:val="sr-Latn-RS"/>
        </w:rPr>
        <w:t>9</w:t>
      </w:r>
      <w:r w:rsidRPr="005E0F43">
        <w:rPr>
          <w:rFonts w:ascii="Times New Roman" w:hAnsi="Times New Roman" w:cs="Times New Roman"/>
          <w:sz w:val="24"/>
          <w:szCs w:val="24"/>
          <w:lang w:val="sr-Cyrl-RS"/>
        </w:rPr>
        <w:t>.</w:t>
      </w:r>
      <w:r w:rsidRPr="005E0F43">
        <w:rPr>
          <w:rFonts w:ascii="Times New Roman" w:hAnsi="Times New Roman" w:cs="Times New Roman"/>
          <w:spacing w:val="6"/>
          <w:sz w:val="24"/>
          <w:szCs w:val="24"/>
          <w:lang w:val="sr-Cyrl-RS"/>
        </w:rPr>
        <w:t xml:space="preserve"> </w:t>
      </w:r>
      <w:r w:rsidRPr="005E0F43">
        <w:rPr>
          <w:rFonts w:ascii="Times New Roman" w:hAnsi="Times New Roman" w:cs="Times New Roman"/>
          <w:sz w:val="24"/>
          <w:szCs w:val="24"/>
          <w:lang w:val="sr-Cyrl-RS"/>
        </w:rPr>
        <w:t>го</w:t>
      </w:r>
      <w:r w:rsidRPr="005E0F43">
        <w:rPr>
          <w:rFonts w:ascii="Times New Roman" w:hAnsi="Times New Roman" w:cs="Times New Roman"/>
          <w:spacing w:val="-2"/>
          <w:sz w:val="24"/>
          <w:szCs w:val="24"/>
          <w:lang w:val="sr-Cyrl-RS"/>
        </w:rPr>
        <w:t>д</w:t>
      </w:r>
      <w:r w:rsidRPr="005E0F43">
        <w:rPr>
          <w:rFonts w:ascii="Times New Roman" w:hAnsi="Times New Roman" w:cs="Times New Roman"/>
          <w:sz w:val="24"/>
          <w:szCs w:val="24"/>
          <w:lang w:val="sr-Cyrl-RS"/>
        </w:rPr>
        <w:t>.</w:t>
      </w:r>
      <w:r w:rsidRPr="005E0F43">
        <w:rPr>
          <w:rFonts w:ascii="Times New Roman" w:hAnsi="Times New Roman" w:cs="Times New Roman"/>
          <w:spacing w:val="11"/>
          <w:sz w:val="24"/>
          <w:szCs w:val="24"/>
          <w:lang w:val="sr-Cyrl-RS"/>
        </w:rPr>
        <w:t xml:space="preserve"> </w:t>
      </w:r>
      <w:r w:rsidRPr="005E0F43">
        <w:rPr>
          <w:rFonts w:ascii="Times New Roman" w:hAnsi="Times New Roman" w:cs="Times New Roman"/>
          <w:sz w:val="24"/>
          <w:szCs w:val="24"/>
          <w:lang w:val="sr-Cyrl-RS"/>
        </w:rPr>
        <w:t>и</w:t>
      </w:r>
      <w:r w:rsidR="00D1291F" w:rsidRPr="005E0F43">
        <w:rPr>
          <w:rFonts w:ascii="Times New Roman" w:hAnsi="Times New Roman" w:cs="Times New Roman"/>
          <w:sz w:val="24"/>
          <w:szCs w:val="24"/>
          <w:lang w:val="sr-Cyrl-RS"/>
        </w:rPr>
        <w:t xml:space="preserve"> </w:t>
      </w:r>
      <w:r w:rsidR="00D1291F" w:rsidRPr="00D1291F">
        <w:rPr>
          <w:rFonts w:ascii="Times New Roman" w:hAnsi="Times New Roman" w:cs="Times New Roman"/>
          <w:sz w:val="24"/>
          <w:szCs w:val="24"/>
          <w:lang w:val="sr-Latn-RS"/>
        </w:rPr>
        <w:t xml:space="preserve"> Сертификата за службеника за ЈН бр. 152-02-1245/2015-1756 од 26.01.2016.г.</w:t>
      </w:r>
      <w:r w:rsidRPr="005E0F43">
        <w:rPr>
          <w:rFonts w:ascii="Times New Roman" w:hAnsi="Times New Roman" w:cs="Times New Roman"/>
          <w:sz w:val="24"/>
          <w:szCs w:val="24"/>
          <w:lang w:val="sr-Cyrl-RS"/>
        </w:rPr>
        <w:t>, пр</w:t>
      </w:r>
      <w:r w:rsidRPr="005E0F43">
        <w:rPr>
          <w:rFonts w:ascii="Times New Roman" w:hAnsi="Times New Roman" w:cs="Times New Roman"/>
          <w:spacing w:val="-2"/>
          <w:sz w:val="24"/>
          <w:szCs w:val="24"/>
          <w:lang w:val="sr-Cyrl-RS"/>
        </w:rPr>
        <w:t>и</w:t>
      </w:r>
      <w:r w:rsidRPr="005E0F43">
        <w:rPr>
          <w:rFonts w:ascii="Times New Roman" w:hAnsi="Times New Roman" w:cs="Times New Roman"/>
          <w:sz w:val="24"/>
          <w:szCs w:val="24"/>
          <w:lang w:val="sr-Cyrl-RS"/>
        </w:rPr>
        <w:t>пре</w:t>
      </w:r>
      <w:r w:rsidRPr="005E0F43">
        <w:rPr>
          <w:rFonts w:ascii="Times New Roman" w:hAnsi="Times New Roman" w:cs="Times New Roman"/>
          <w:spacing w:val="-2"/>
          <w:sz w:val="24"/>
          <w:szCs w:val="24"/>
          <w:lang w:val="sr-Cyrl-RS"/>
        </w:rPr>
        <w:t>м</w:t>
      </w:r>
      <w:r w:rsidRPr="005E0F43">
        <w:rPr>
          <w:rFonts w:ascii="Times New Roman" w:hAnsi="Times New Roman" w:cs="Times New Roman"/>
          <w:spacing w:val="-1"/>
          <w:sz w:val="24"/>
          <w:szCs w:val="24"/>
          <w:lang w:val="sr-Cyrl-RS"/>
        </w:rPr>
        <w:t>љ</w:t>
      </w:r>
      <w:r w:rsidRPr="005E0F43">
        <w:rPr>
          <w:rFonts w:ascii="Times New Roman" w:hAnsi="Times New Roman" w:cs="Times New Roman"/>
          <w:sz w:val="24"/>
          <w:szCs w:val="24"/>
          <w:lang w:val="sr-Cyrl-RS"/>
        </w:rPr>
        <w:t>ена</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pacing w:val="1"/>
          <w:sz w:val="24"/>
          <w:szCs w:val="24"/>
          <w:lang w:val="sr-Cyrl-RS"/>
        </w:rPr>
        <w:t>ј</w:t>
      </w:r>
      <w:r w:rsidRPr="005E0F43">
        <w:rPr>
          <w:rFonts w:ascii="Times New Roman" w:hAnsi="Times New Roman" w:cs="Times New Roman"/>
          <w:sz w:val="24"/>
          <w:szCs w:val="24"/>
          <w:lang w:val="sr-Cyrl-RS"/>
        </w:rPr>
        <w:t>е</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pacing w:val="-1"/>
          <w:sz w:val="24"/>
          <w:szCs w:val="24"/>
          <w:lang w:val="sr-Cyrl-RS"/>
        </w:rPr>
        <w:t>к</w:t>
      </w:r>
      <w:r w:rsidRPr="005E0F43">
        <w:rPr>
          <w:rFonts w:ascii="Times New Roman" w:hAnsi="Times New Roman" w:cs="Times New Roman"/>
          <w:sz w:val="24"/>
          <w:szCs w:val="24"/>
          <w:lang w:val="sr-Cyrl-RS"/>
        </w:rPr>
        <w:t>онк</w:t>
      </w:r>
      <w:r w:rsidRPr="005E0F43">
        <w:rPr>
          <w:rFonts w:ascii="Times New Roman" w:hAnsi="Times New Roman" w:cs="Times New Roman"/>
          <w:spacing w:val="-3"/>
          <w:sz w:val="24"/>
          <w:szCs w:val="24"/>
          <w:lang w:val="sr-Cyrl-RS"/>
        </w:rPr>
        <w:t>у</w:t>
      </w:r>
      <w:r w:rsidRPr="005E0F43">
        <w:rPr>
          <w:rFonts w:ascii="Times New Roman" w:hAnsi="Times New Roman" w:cs="Times New Roman"/>
          <w:sz w:val="24"/>
          <w:szCs w:val="24"/>
          <w:lang w:val="sr-Cyrl-RS"/>
        </w:rPr>
        <w:t>рсна</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z w:val="24"/>
          <w:szCs w:val="24"/>
          <w:lang w:val="sr-Cyrl-RS"/>
        </w:rPr>
        <w:t>до</w:t>
      </w:r>
      <w:r w:rsidRPr="005E0F43">
        <w:rPr>
          <w:rFonts w:ascii="Times New Roman" w:hAnsi="Times New Roman" w:cs="Times New Roman"/>
          <w:spacing w:val="-2"/>
          <w:sz w:val="24"/>
          <w:szCs w:val="24"/>
          <w:lang w:val="sr-Cyrl-RS"/>
        </w:rPr>
        <w:t>к</w:t>
      </w:r>
      <w:r w:rsidRPr="005E0F43">
        <w:rPr>
          <w:rFonts w:ascii="Times New Roman" w:hAnsi="Times New Roman" w:cs="Times New Roman"/>
          <w:spacing w:val="-3"/>
          <w:sz w:val="24"/>
          <w:szCs w:val="24"/>
          <w:lang w:val="sr-Cyrl-RS"/>
        </w:rPr>
        <w:t>у</w:t>
      </w:r>
      <w:r w:rsidRPr="005E0F43">
        <w:rPr>
          <w:rFonts w:ascii="Times New Roman" w:hAnsi="Times New Roman" w:cs="Times New Roman"/>
          <w:spacing w:val="-1"/>
          <w:sz w:val="24"/>
          <w:szCs w:val="24"/>
          <w:lang w:val="sr-Cyrl-RS"/>
        </w:rPr>
        <w:t>м</w:t>
      </w:r>
      <w:r w:rsidRPr="005E0F43">
        <w:rPr>
          <w:rFonts w:ascii="Times New Roman" w:hAnsi="Times New Roman" w:cs="Times New Roman"/>
          <w:sz w:val="24"/>
          <w:szCs w:val="24"/>
          <w:lang w:val="sr-Cyrl-RS"/>
        </w:rPr>
        <w:t>ентац</w:t>
      </w:r>
      <w:r w:rsidRPr="005E0F43">
        <w:rPr>
          <w:rFonts w:ascii="Times New Roman" w:hAnsi="Times New Roman" w:cs="Times New Roman"/>
          <w:spacing w:val="-1"/>
          <w:sz w:val="24"/>
          <w:szCs w:val="24"/>
          <w:lang w:val="sr-Cyrl-RS"/>
        </w:rPr>
        <w:t>и</w:t>
      </w:r>
      <w:r w:rsidRPr="005E0F43">
        <w:rPr>
          <w:rFonts w:ascii="Times New Roman" w:hAnsi="Times New Roman" w:cs="Times New Roman"/>
          <w:spacing w:val="1"/>
          <w:sz w:val="24"/>
          <w:szCs w:val="24"/>
          <w:lang w:val="sr-Cyrl-RS"/>
        </w:rPr>
        <w:t>ј</w:t>
      </w:r>
      <w:r w:rsidRPr="005E0F43">
        <w:rPr>
          <w:rFonts w:ascii="Times New Roman" w:hAnsi="Times New Roman" w:cs="Times New Roman"/>
          <w:sz w:val="24"/>
          <w:szCs w:val="24"/>
          <w:lang w:val="sr-Cyrl-RS"/>
        </w:rPr>
        <w:t>а</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z w:val="24"/>
          <w:szCs w:val="24"/>
          <w:lang w:val="sr-Cyrl-RS"/>
        </w:rPr>
        <w:t xml:space="preserve">и </w:t>
      </w:r>
      <w:r w:rsidRPr="005E0F43">
        <w:rPr>
          <w:rFonts w:ascii="Times New Roman" w:hAnsi="Times New Roman" w:cs="Times New Roman"/>
          <w:spacing w:val="-2"/>
          <w:sz w:val="24"/>
          <w:szCs w:val="24"/>
          <w:lang w:val="sr-Cyrl-RS"/>
        </w:rPr>
        <w:t>и</w:t>
      </w:r>
      <w:r w:rsidRPr="005E0F43">
        <w:rPr>
          <w:rFonts w:ascii="Times New Roman" w:hAnsi="Times New Roman" w:cs="Times New Roman"/>
          <w:spacing w:val="-3"/>
          <w:sz w:val="24"/>
          <w:szCs w:val="24"/>
          <w:lang w:val="sr-Cyrl-RS"/>
        </w:rPr>
        <w:t>с</w:t>
      </w:r>
      <w:r w:rsidRPr="005E0F43">
        <w:rPr>
          <w:rFonts w:ascii="Times New Roman" w:hAnsi="Times New Roman" w:cs="Times New Roman"/>
          <w:sz w:val="24"/>
          <w:szCs w:val="24"/>
          <w:lang w:val="sr-Cyrl-RS"/>
        </w:rPr>
        <w:t>та сад</w:t>
      </w:r>
      <w:r w:rsidRPr="005E0F43">
        <w:rPr>
          <w:rFonts w:ascii="Times New Roman" w:hAnsi="Times New Roman" w:cs="Times New Roman"/>
          <w:spacing w:val="-3"/>
          <w:sz w:val="24"/>
          <w:szCs w:val="24"/>
          <w:lang w:val="sr-Cyrl-RS"/>
        </w:rPr>
        <w:t>р</w:t>
      </w:r>
      <w:r w:rsidRPr="005E0F43">
        <w:rPr>
          <w:rFonts w:ascii="Times New Roman" w:hAnsi="Times New Roman" w:cs="Times New Roman"/>
          <w:sz w:val="24"/>
          <w:szCs w:val="24"/>
          <w:lang w:val="sr-Cyrl-RS"/>
        </w:rPr>
        <w:t>ж</w:t>
      </w:r>
      <w:r w:rsidRPr="005E0F43">
        <w:rPr>
          <w:rFonts w:ascii="Times New Roman" w:hAnsi="Times New Roman" w:cs="Times New Roman"/>
          <w:spacing w:val="-2"/>
          <w:sz w:val="24"/>
          <w:szCs w:val="24"/>
          <w:lang w:val="sr-Cyrl-RS"/>
        </w:rPr>
        <w:t>и</w:t>
      </w:r>
      <w:r w:rsidRPr="005E0F43">
        <w:rPr>
          <w:rFonts w:ascii="Times New Roman" w:hAnsi="Times New Roman" w:cs="Times New Roman"/>
          <w:sz w:val="24"/>
          <w:szCs w:val="24"/>
          <w:lang w:val="sr-Cyrl-RS"/>
        </w:rPr>
        <w:t>:</w:t>
      </w:r>
    </w:p>
    <w:p w:rsidR="00235602" w:rsidRPr="005E0F43" w:rsidRDefault="00235602">
      <w:pPr>
        <w:spacing w:before="13" w:line="240" w:lineRule="exact"/>
        <w:rPr>
          <w:rFonts w:ascii="Times New Roman" w:hAnsi="Times New Roman" w:cs="Times New Roman"/>
          <w:sz w:val="24"/>
          <w:szCs w:val="24"/>
          <w:lang w:val="sr-Cyrl-RS"/>
        </w:rPr>
      </w:pPr>
    </w:p>
    <w:p w:rsidR="00235602" w:rsidRPr="005E0F43" w:rsidRDefault="00786888" w:rsidP="004A41F5">
      <w:pPr>
        <w:pStyle w:val="BodyText"/>
        <w:tabs>
          <w:tab w:val="left" w:pos="8505"/>
        </w:tabs>
        <w:ind w:left="390" w:right="802"/>
        <w:jc w:val="both"/>
        <w:rPr>
          <w:rFonts w:ascii="Times New Roman" w:hAnsi="Times New Roman" w:cs="Times New Roman"/>
          <w:sz w:val="24"/>
          <w:szCs w:val="24"/>
          <w:lang w:val="sr-Cyrl-RS"/>
        </w:rPr>
      </w:pPr>
      <w:r w:rsidRPr="005E0F43">
        <w:rPr>
          <w:rFonts w:ascii="Times New Roman" w:hAnsi="Times New Roman" w:cs="Times New Roman"/>
          <w:sz w:val="24"/>
          <w:szCs w:val="24"/>
          <w:lang w:val="sr-Cyrl-RS"/>
        </w:rPr>
        <w:t>П</w:t>
      </w:r>
      <w:r w:rsidRPr="005E0F43">
        <w:rPr>
          <w:rFonts w:ascii="Times New Roman" w:hAnsi="Times New Roman" w:cs="Times New Roman"/>
          <w:spacing w:val="-1"/>
          <w:sz w:val="24"/>
          <w:szCs w:val="24"/>
          <w:lang w:val="sr-Cyrl-RS"/>
        </w:rPr>
        <w:t>о</w:t>
      </w:r>
      <w:r w:rsidRPr="005E0F43">
        <w:rPr>
          <w:rFonts w:ascii="Times New Roman" w:hAnsi="Times New Roman" w:cs="Times New Roman"/>
          <w:sz w:val="24"/>
          <w:szCs w:val="24"/>
          <w:lang w:val="sr-Cyrl-RS"/>
        </w:rPr>
        <w:t>з</w:t>
      </w:r>
      <w:r w:rsidRPr="005E0F43">
        <w:rPr>
          <w:rFonts w:ascii="Times New Roman" w:hAnsi="Times New Roman" w:cs="Times New Roman"/>
          <w:spacing w:val="-2"/>
          <w:sz w:val="24"/>
          <w:szCs w:val="24"/>
          <w:lang w:val="sr-Cyrl-RS"/>
        </w:rPr>
        <w:t>и</w:t>
      </w:r>
      <w:r w:rsidRPr="005E0F43">
        <w:rPr>
          <w:rFonts w:ascii="Times New Roman" w:hAnsi="Times New Roman" w:cs="Times New Roman"/>
          <w:sz w:val="24"/>
          <w:szCs w:val="24"/>
          <w:lang w:val="sr-Cyrl-RS"/>
        </w:rPr>
        <w:t>в</w:t>
      </w:r>
      <w:r w:rsidRPr="005E0F43">
        <w:rPr>
          <w:rFonts w:ascii="Times New Roman" w:hAnsi="Times New Roman" w:cs="Times New Roman"/>
          <w:spacing w:val="1"/>
          <w:sz w:val="24"/>
          <w:szCs w:val="24"/>
          <w:lang w:val="sr-Cyrl-RS"/>
        </w:rPr>
        <w:t xml:space="preserve"> </w:t>
      </w:r>
      <w:r w:rsidRPr="005E0F43">
        <w:rPr>
          <w:rFonts w:ascii="Times New Roman" w:hAnsi="Times New Roman" w:cs="Times New Roman"/>
          <w:sz w:val="24"/>
          <w:szCs w:val="24"/>
          <w:lang w:val="sr-Cyrl-RS"/>
        </w:rPr>
        <w:t>за</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z w:val="24"/>
          <w:szCs w:val="24"/>
          <w:lang w:val="sr-Cyrl-RS"/>
        </w:rPr>
        <w:t>подн</w:t>
      </w:r>
      <w:r w:rsidRPr="005E0F43">
        <w:rPr>
          <w:rFonts w:ascii="Times New Roman" w:hAnsi="Times New Roman" w:cs="Times New Roman"/>
          <w:spacing w:val="-3"/>
          <w:sz w:val="24"/>
          <w:szCs w:val="24"/>
          <w:lang w:val="sr-Cyrl-RS"/>
        </w:rPr>
        <w:t>о</w:t>
      </w:r>
      <w:r w:rsidRPr="005E0F43">
        <w:rPr>
          <w:rFonts w:ascii="Times New Roman" w:hAnsi="Times New Roman" w:cs="Times New Roman"/>
          <w:sz w:val="24"/>
          <w:szCs w:val="24"/>
          <w:lang w:val="sr-Cyrl-RS"/>
        </w:rPr>
        <w:t>шење</w:t>
      </w:r>
      <w:r w:rsidRPr="005E0F43">
        <w:rPr>
          <w:rFonts w:ascii="Times New Roman" w:hAnsi="Times New Roman" w:cs="Times New Roman"/>
          <w:spacing w:val="-2"/>
          <w:sz w:val="24"/>
          <w:szCs w:val="24"/>
          <w:lang w:val="sr-Cyrl-RS"/>
        </w:rPr>
        <w:t xml:space="preserve"> п</w:t>
      </w:r>
      <w:r w:rsidRPr="005E0F43">
        <w:rPr>
          <w:rFonts w:ascii="Times New Roman" w:hAnsi="Times New Roman" w:cs="Times New Roman"/>
          <w:sz w:val="24"/>
          <w:szCs w:val="24"/>
          <w:lang w:val="sr-Cyrl-RS"/>
        </w:rPr>
        <w:t>он</w:t>
      </w:r>
      <w:r w:rsidRPr="005E0F43">
        <w:rPr>
          <w:rFonts w:ascii="Times New Roman" w:hAnsi="Times New Roman" w:cs="Times New Roman"/>
          <w:spacing w:val="-3"/>
          <w:sz w:val="24"/>
          <w:szCs w:val="24"/>
          <w:lang w:val="sr-Cyrl-RS"/>
        </w:rPr>
        <w:t>у</w:t>
      </w:r>
      <w:r w:rsidRPr="005E0F43">
        <w:rPr>
          <w:rFonts w:ascii="Times New Roman" w:hAnsi="Times New Roman" w:cs="Times New Roman"/>
          <w:sz w:val="24"/>
          <w:szCs w:val="24"/>
          <w:lang w:val="sr-Cyrl-RS"/>
        </w:rPr>
        <w:t>де</w:t>
      </w:r>
      <w:r w:rsidRPr="005E0F43">
        <w:rPr>
          <w:rFonts w:ascii="Times New Roman" w:hAnsi="Times New Roman" w:cs="Times New Roman"/>
          <w:spacing w:val="1"/>
          <w:sz w:val="24"/>
          <w:szCs w:val="24"/>
          <w:lang w:val="sr-Cyrl-RS"/>
        </w:rPr>
        <w:t xml:space="preserve"> </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004A41F5">
        <w:rPr>
          <w:rFonts w:ascii="Times New Roman" w:hAnsi="Times New Roman" w:cs="Times New Roman"/>
          <w:spacing w:val="-2"/>
          <w:sz w:val="24"/>
          <w:szCs w:val="24"/>
          <w:lang w:val="sr-Cyrl-RS"/>
        </w:rPr>
        <w:t xml:space="preserve">..........                </w:t>
      </w:r>
      <w:r w:rsidR="00091439">
        <w:rPr>
          <w:rFonts w:ascii="Times New Roman" w:hAnsi="Times New Roman" w:cs="Times New Roman"/>
          <w:spacing w:val="-2"/>
          <w:sz w:val="24"/>
          <w:szCs w:val="24"/>
          <w:lang w:val="sr-Latn-RS"/>
        </w:rPr>
        <w:t xml:space="preserve">   </w:t>
      </w:r>
      <w:r w:rsidRPr="005E0F43">
        <w:rPr>
          <w:rFonts w:ascii="Times New Roman" w:hAnsi="Times New Roman" w:cs="Times New Roman"/>
          <w:sz w:val="24"/>
          <w:szCs w:val="24"/>
          <w:lang w:val="sr-Cyrl-RS"/>
        </w:rPr>
        <w:t>ст</w:t>
      </w:r>
      <w:r w:rsidRPr="005E0F43">
        <w:rPr>
          <w:rFonts w:ascii="Times New Roman" w:hAnsi="Times New Roman" w:cs="Times New Roman"/>
          <w:spacing w:val="-1"/>
          <w:sz w:val="24"/>
          <w:szCs w:val="24"/>
          <w:lang w:val="sr-Cyrl-RS"/>
        </w:rPr>
        <w:t>р</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z w:val="24"/>
          <w:szCs w:val="24"/>
          <w:lang w:val="sr-Cyrl-RS"/>
        </w:rPr>
        <w:t>3</w:t>
      </w:r>
    </w:p>
    <w:p w:rsidR="00235602" w:rsidRPr="005E0F43" w:rsidRDefault="00786888">
      <w:pPr>
        <w:pStyle w:val="BodyText"/>
        <w:tabs>
          <w:tab w:val="left" w:pos="7794"/>
        </w:tabs>
        <w:spacing w:before="57" w:line="530" w:lineRule="exact"/>
        <w:ind w:left="390" w:right="929"/>
        <w:rPr>
          <w:rFonts w:ascii="Times New Roman" w:hAnsi="Times New Roman" w:cs="Times New Roman"/>
          <w:sz w:val="24"/>
          <w:szCs w:val="24"/>
          <w:lang w:val="sr-Cyrl-RS"/>
        </w:rPr>
      </w:pPr>
      <w:r w:rsidRPr="005E0F43">
        <w:rPr>
          <w:rFonts w:ascii="Times New Roman" w:hAnsi="Times New Roman" w:cs="Times New Roman"/>
          <w:spacing w:val="-2"/>
          <w:sz w:val="24"/>
          <w:szCs w:val="24"/>
          <w:lang w:val="sr-Cyrl-RS"/>
        </w:rPr>
        <w:t>У</w:t>
      </w:r>
      <w:r w:rsidRPr="005E0F43">
        <w:rPr>
          <w:rFonts w:ascii="Times New Roman" w:hAnsi="Times New Roman" w:cs="Times New Roman"/>
          <w:sz w:val="24"/>
          <w:szCs w:val="24"/>
          <w:lang w:val="sr-Cyrl-RS"/>
        </w:rPr>
        <w:t>п</w:t>
      </w:r>
      <w:r w:rsidRPr="005E0F43">
        <w:rPr>
          <w:rFonts w:ascii="Times New Roman" w:hAnsi="Times New Roman" w:cs="Times New Roman"/>
          <w:spacing w:val="-2"/>
          <w:sz w:val="24"/>
          <w:szCs w:val="24"/>
          <w:lang w:val="sr-Cyrl-RS"/>
        </w:rPr>
        <w:t>у</w:t>
      </w:r>
      <w:r w:rsidRPr="005E0F43">
        <w:rPr>
          <w:rFonts w:ascii="Times New Roman" w:hAnsi="Times New Roman" w:cs="Times New Roman"/>
          <w:sz w:val="24"/>
          <w:szCs w:val="24"/>
          <w:lang w:val="sr-Cyrl-RS"/>
        </w:rPr>
        <w:t>тство пон</w:t>
      </w:r>
      <w:r w:rsidRPr="005E0F43">
        <w:rPr>
          <w:rFonts w:ascii="Times New Roman" w:hAnsi="Times New Roman" w:cs="Times New Roman"/>
          <w:spacing w:val="-2"/>
          <w:sz w:val="24"/>
          <w:szCs w:val="24"/>
          <w:lang w:val="sr-Cyrl-RS"/>
        </w:rPr>
        <w:t>у</w:t>
      </w:r>
      <w:r w:rsidRPr="005E0F43">
        <w:rPr>
          <w:rFonts w:ascii="Times New Roman" w:hAnsi="Times New Roman" w:cs="Times New Roman"/>
          <w:sz w:val="24"/>
          <w:szCs w:val="24"/>
          <w:lang w:val="sr-Cyrl-RS"/>
        </w:rPr>
        <w:t>ђ</w:t>
      </w:r>
      <w:r w:rsidRPr="005E0F43">
        <w:rPr>
          <w:rFonts w:ascii="Times New Roman" w:hAnsi="Times New Roman" w:cs="Times New Roman"/>
          <w:spacing w:val="-1"/>
          <w:sz w:val="24"/>
          <w:szCs w:val="24"/>
          <w:lang w:val="sr-Cyrl-RS"/>
        </w:rPr>
        <w:t>а</w:t>
      </w:r>
      <w:r w:rsidRPr="005E0F43">
        <w:rPr>
          <w:rFonts w:ascii="Times New Roman" w:hAnsi="Times New Roman" w:cs="Times New Roman"/>
          <w:sz w:val="24"/>
          <w:szCs w:val="24"/>
          <w:lang w:val="sr-Cyrl-RS"/>
        </w:rPr>
        <w:t>ч</w:t>
      </w:r>
      <w:r w:rsidRPr="005E0F43">
        <w:rPr>
          <w:rFonts w:ascii="Times New Roman" w:hAnsi="Times New Roman" w:cs="Times New Roman"/>
          <w:spacing w:val="-1"/>
          <w:sz w:val="24"/>
          <w:szCs w:val="24"/>
          <w:lang w:val="sr-Cyrl-RS"/>
        </w:rPr>
        <w:t>им</w:t>
      </w:r>
      <w:r w:rsidRPr="005E0F43">
        <w:rPr>
          <w:rFonts w:ascii="Times New Roman" w:hAnsi="Times New Roman" w:cs="Times New Roman"/>
          <w:sz w:val="24"/>
          <w:szCs w:val="24"/>
          <w:lang w:val="sr-Cyrl-RS"/>
        </w:rPr>
        <w:t xml:space="preserve">а </w:t>
      </w:r>
      <w:r w:rsidRPr="005E0F43">
        <w:rPr>
          <w:rFonts w:ascii="Times New Roman" w:hAnsi="Times New Roman" w:cs="Times New Roman"/>
          <w:spacing w:val="-3"/>
          <w:sz w:val="24"/>
          <w:szCs w:val="24"/>
          <w:lang w:val="sr-Cyrl-RS"/>
        </w:rPr>
        <w:t>к</w:t>
      </w:r>
      <w:r w:rsidRPr="005E0F43">
        <w:rPr>
          <w:rFonts w:ascii="Times New Roman" w:hAnsi="Times New Roman" w:cs="Times New Roman"/>
          <w:sz w:val="24"/>
          <w:szCs w:val="24"/>
          <w:lang w:val="sr-Cyrl-RS"/>
        </w:rPr>
        <w:t>а</w:t>
      </w:r>
      <w:r w:rsidRPr="005E0F43">
        <w:rPr>
          <w:rFonts w:ascii="Times New Roman" w:hAnsi="Times New Roman" w:cs="Times New Roman"/>
          <w:spacing w:val="-2"/>
          <w:sz w:val="24"/>
          <w:szCs w:val="24"/>
          <w:lang w:val="sr-Cyrl-RS"/>
        </w:rPr>
        <w:t>к</w:t>
      </w:r>
      <w:r w:rsidRPr="005E0F43">
        <w:rPr>
          <w:rFonts w:ascii="Times New Roman" w:hAnsi="Times New Roman" w:cs="Times New Roman"/>
          <w:sz w:val="24"/>
          <w:szCs w:val="24"/>
          <w:lang w:val="sr-Cyrl-RS"/>
        </w:rPr>
        <w:t xml:space="preserve">о </w:t>
      </w:r>
      <w:r w:rsidRPr="005E0F43">
        <w:rPr>
          <w:rFonts w:ascii="Times New Roman" w:hAnsi="Times New Roman" w:cs="Times New Roman"/>
          <w:spacing w:val="1"/>
          <w:sz w:val="24"/>
          <w:szCs w:val="24"/>
          <w:lang w:val="sr-Cyrl-RS"/>
        </w:rPr>
        <w:t>д</w:t>
      </w:r>
      <w:r w:rsidRPr="005E0F43">
        <w:rPr>
          <w:rFonts w:ascii="Times New Roman" w:hAnsi="Times New Roman" w:cs="Times New Roman"/>
          <w:sz w:val="24"/>
          <w:szCs w:val="24"/>
          <w:lang w:val="sr-Cyrl-RS"/>
        </w:rPr>
        <w:t>а</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z w:val="24"/>
          <w:szCs w:val="24"/>
          <w:lang w:val="sr-Cyrl-RS"/>
        </w:rPr>
        <w:t>сач</w:t>
      </w:r>
      <w:r w:rsidRPr="005E0F43">
        <w:rPr>
          <w:rFonts w:ascii="Times New Roman" w:hAnsi="Times New Roman" w:cs="Times New Roman"/>
          <w:spacing w:val="-1"/>
          <w:sz w:val="24"/>
          <w:szCs w:val="24"/>
          <w:lang w:val="sr-Cyrl-RS"/>
        </w:rPr>
        <w:t>и</w:t>
      </w:r>
      <w:r w:rsidRPr="005E0F43">
        <w:rPr>
          <w:rFonts w:ascii="Times New Roman" w:hAnsi="Times New Roman" w:cs="Times New Roman"/>
          <w:sz w:val="24"/>
          <w:szCs w:val="24"/>
          <w:lang w:val="sr-Cyrl-RS"/>
        </w:rPr>
        <w:t>не</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z w:val="24"/>
          <w:szCs w:val="24"/>
          <w:lang w:val="sr-Cyrl-RS"/>
        </w:rPr>
        <w:t>пон</w:t>
      </w:r>
      <w:r w:rsidRPr="005E0F43">
        <w:rPr>
          <w:rFonts w:ascii="Times New Roman" w:hAnsi="Times New Roman" w:cs="Times New Roman"/>
          <w:spacing w:val="-2"/>
          <w:sz w:val="24"/>
          <w:szCs w:val="24"/>
          <w:lang w:val="sr-Cyrl-RS"/>
        </w:rPr>
        <w:t>у</w:t>
      </w:r>
      <w:r w:rsidRPr="005E0F43">
        <w:rPr>
          <w:rFonts w:ascii="Times New Roman" w:hAnsi="Times New Roman" w:cs="Times New Roman"/>
          <w:sz w:val="24"/>
          <w:szCs w:val="24"/>
          <w:lang w:val="sr-Cyrl-RS"/>
        </w:rPr>
        <w:t>ду</w:t>
      </w:r>
      <w:r w:rsidRPr="005E0F43">
        <w:rPr>
          <w:rFonts w:ascii="Times New Roman" w:hAnsi="Times New Roman" w:cs="Times New Roman"/>
          <w:spacing w:val="-1"/>
          <w:sz w:val="24"/>
          <w:szCs w:val="24"/>
          <w:lang w:val="sr-Cyrl-RS"/>
        </w:rPr>
        <w:t xml:space="preserve"> </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1"/>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004A41F5" w:rsidRPr="005E0F43">
        <w:rPr>
          <w:rFonts w:ascii="Times New Roman" w:hAnsi="Times New Roman" w:cs="Times New Roman"/>
          <w:sz w:val="24"/>
          <w:szCs w:val="24"/>
          <w:lang w:val="sr-Cyrl-RS"/>
        </w:rPr>
        <w:t>.</w:t>
      </w:r>
      <w:r w:rsidR="004A41F5">
        <w:rPr>
          <w:rFonts w:ascii="Times New Roman" w:hAnsi="Times New Roman" w:cs="Times New Roman"/>
          <w:sz w:val="24"/>
          <w:szCs w:val="24"/>
          <w:lang w:val="sr-Cyrl-RS"/>
        </w:rPr>
        <w:tab/>
      </w:r>
      <w:r w:rsidRPr="005E0F43">
        <w:rPr>
          <w:rFonts w:ascii="Times New Roman" w:hAnsi="Times New Roman" w:cs="Times New Roman"/>
          <w:sz w:val="24"/>
          <w:szCs w:val="24"/>
          <w:lang w:val="sr-Cyrl-RS"/>
        </w:rPr>
        <w:t>ст</w:t>
      </w:r>
      <w:r w:rsidRPr="005E0F43">
        <w:rPr>
          <w:rFonts w:ascii="Times New Roman" w:hAnsi="Times New Roman" w:cs="Times New Roman"/>
          <w:spacing w:val="-1"/>
          <w:sz w:val="24"/>
          <w:szCs w:val="24"/>
          <w:lang w:val="sr-Cyrl-RS"/>
        </w:rPr>
        <w:t>р</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z w:val="24"/>
          <w:szCs w:val="24"/>
          <w:lang w:val="sr-Cyrl-RS"/>
        </w:rPr>
        <w:t xml:space="preserve">5 </w:t>
      </w:r>
      <w:r w:rsidRPr="005E0F43">
        <w:rPr>
          <w:rFonts w:ascii="Times New Roman" w:hAnsi="Times New Roman" w:cs="Times New Roman"/>
          <w:spacing w:val="-2"/>
          <w:sz w:val="24"/>
          <w:szCs w:val="24"/>
          <w:lang w:val="sr-Cyrl-RS"/>
        </w:rPr>
        <w:t>У</w:t>
      </w:r>
      <w:r w:rsidRPr="005E0F43">
        <w:rPr>
          <w:rFonts w:ascii="Times New Roman" w:hAnsi="Times New Roman" w:cs="Times New Roman"/>
          <w:sz w:val="24"/>
          <w:szCs w:val="24"/>
          <w:lang w:val="sr-Cyrl-RS"/>
        </w:rPr>
        <w:t>п</w:t>
      </w:r>
      <w:r w:rsidRPr="005E0F43">
        <w:rPr>
          <w:rFonts w:ascii="Times New Roman" w:hAnsi="Times New Roman" w:cs="Times New Roman"/>
          <w:spacing w:val="-2"/>
          <w:sz w:val="24"/>
          <w:szCs w:val="24"/>
          <w:lang w:val="sr-Cyrl-RS"/>
        </w:rPr>
        <w:t>у</w:t>
      </w:r>
      <w:r w:rsidRPr="005E0F43">
        <w:rPr>
          <w:rFonts w:ascii="Times New Roman" w:hAnsi="Times New Roman" w:cs="Times New Roman"/>
          <w:sz w:val="24"/>
          <w:szCs w:val="24"/>
          <w:lang w:val="sr-Cyrl-RS"/>
        </w:rPr>
        <w:t>тство за до</w:t>
      </w:r>
      <w:r w:rsidRPr="005E0F43">
        <w:rPr>
          <w:rFonts w:ascii="Times New Roman" w:hAnsi="Times New Roman" w:cs="Times New Roman"/>
          <w:spacing w:val="-2"/>
          <w:sz w:val="24"/>
          <w:szCs w:val="24"/>
          <w:lang w:val="sr-Cyrl-RS"/>
        </w:rPr>
        <w:t>к</w:t>
      </w:r>
      <w:r w:rsidRPr="005E0F43">
        <w:rPr>
          <w:rFonts w:ascii="Times New Roman" w:hAnsi="Times New Roman" w:cs="Times New Roman"/>
          <w:sz w:val="24"/>
          <w:szCs w:val="24"/>
          <w:lang w:val="sr-Cyrl-RS"/>
        </w:rPr>
        <w:t>а</w:t>
      </w:r>
      <w:r w:rsidRPr="005E0F43">
        <w:rPr>
          <w:rFonts w:ascii="Times New Roman" w:hAnsi="Times New Roman" w:cs="Times New Roman"/>
          <w:spacing w:val="-1"/>
          <w:sz w:val="24"/>
          <w:szCs w:val="24"/>
          <w:lang w:val="sr-Cyrl-RS"/>
        </w:rPr>
        <w:t>з</w:t>
      </w:r>
      <w:r w:rsidRPr="005E0F43">
        <w:rPr>
          <w:rFonts w:ascii="Times New Roman" w:hAnsi="Times New Roman" w:cs="Times New Roman"/>
          <w:spacing w:val="-2"/>
          <w:sz w:val="24"/>
          <w:szCs w:val="24"/>
          <w:lang w:val="sr-Cyrl-RS"/>
        </w:rPr>
        <w:t>и</w:t>
      </w:r>
      <w:r w:rsidRPr="005E0F43">
        <w:rPr>
          <w:rFonts w:ascii="Times New Roman" w:hAnsi="Times New Roman" w:cs="Times New Roman"/>
          <w:sz w:val="24"/>
          <w:szCs w:val="24"/>
          <w:lang w:val="sr-Cyrl-RS"/>
        </w:rPr>
        <w:t>в</w:t>
      </w:r>
      <w:r w:rsidRPr="005E0F43">
        <w:rPr>
          <w:rFonts w:ascii="Times New Roman" w:hAnsi="Times New Roman" w:cs="Times New Roman"/>
          <w:spacing w:val="-3"/>
          <w:sz w:val="24"/>
          <w:szCs w:val="24"/>
          <w:lang w:val="sr-Cyrl-RS"/>
        </w:rPr>
        <w:t>а</w:t>
      </w:r>
      <w:r w:rsidRPr="005E0F43">
        <w:rPr>
          <w:rFonts w:ascii="Times New Roman" w:hAnsi="Times New Roman" w:cs="Times New Roman"/>
          <w:spacing w:val="-2"/>
          <w:sz w:val="24"/>
          <w:szCs w:val="24"/>
          <w:lang w:val="sr-Cyrl-RS"/>
        </w:rPr>
        <w:t>њ</w:t>
      </w:r>
      <w:r w:rsidRPr="005E0F43">
        <w:rPr>
          <w:rFonts w:ascii="Times New Roman" w:hAnsi="Times New Roman" w:cs="Times New Roman"/>
          <w:sz w:val="24"/>
          <w:szCs w:val="24"/>
          <w:lang w:val="sr-Cyrl-RS"/>
        </w:rPr>
        <w:t>е исп</w:t>
      </w:r>
      <w:r w:rsidRPr="005E0F43">
        <w:rPr>
          <w:rFonts w:ascii="Times New Roman" w:hAnsi="Times New Roman" w:cs="Times New Roman"/>
          <w:spacing w:val="-3"/>
          <w:sz w:val="24"/>
          <w:szCs w:val="24"/>
          <w:lang w:val="sr-Cyrl-RS"/>
        </w:rPr>
        <w:t>у</w:t>
      </w:r>
      <w:r w:rsidRPr="005E0F43">
        <w:rPr>
          <w:rFonts w:ascii="Times New Roman" w:hAnsi="Times New Roman" w:cs="Times New Roman"/>
          <w:sz w:val="24"/>
          <w:szCs w:val="24"/>
          <w:lang w:val="sr-Cyrl-RS"/>
        </w:rPr>
        <w:t xml:space="preserve">њености </w:t>
      </w:r>
      <w:r w:rsidRPr="005E0F43">
        <w:rPr>
          <w:rFonts w:ascii="Times New Roman" w:hAnsi="Times New Roman" w:cs="Times New Roman"/>
          <w:spacing w:val="-3"/>
          <w:sz w:val="24"/>
          <w:szCs w:val="24"/>
          <w:lang w:val="sr-Cyrl-RS"/>
        </w:rPr>
        <w:t>о</w:t>
      </w:r>
      <w:r w:rsidRPr="005E0F43">
        <w:rPr>
          <w:rFonts w:ascii="Times New Roman" w:hAnsi="Times New Roman" w:cs="Times New Roman"/>
          <w:sz w:val="24"/>
          <w:szCs w:val="24"/>
          <w:lang w:val="sr-Cyrl-RS"/>
        </w:rPr>
        <w:t>баве</w:t>
      </w:r>
      <w:r w:rsidRPr="005E0F43">
        <w:rPr>
          <w:rFonts w:ascii="Times New Roman" w:hAnsi="Times New Roman" w:cs="Times New Roman"/>
          <w:spacing w:val="-4"/>
          <w:sz w:val="24"/>
          <w:szCs w:val="24"/>
          <w:lang w:val="sr-Cyrl-RS"/>
        </w:rPr>
        <w:t>з</w:t>
      </w:r>
      <w:r w:rsidRPr="005E0F43">
        <w:rPr>
          <w:rFonts w:ascii="Times New Roman" w:hAnsi="Times New Roman" w:cs="Times New Roman"/>
          <w:spacing w:val="-2"/>
          <w:sz w:val="24"/>
          <w:szCs w:val="24"/>
          <w:lang w:val="sr-Cyrl-RS"/>
        </w:rPr>
        <w:t>ни</w:t>
      </w:r>
      <w:r w:rsidRPr="005E0F43">
        <w:rPr>
          <w:rFonts w:ascii="Times New Roman" w:hAnsi="Times New Roman" w:cs="Times New Roman"/>
          <w:sz w:val="24"/>
          <w:szCs w:val="24"/>
          <w:lang w:val="sr-Cyrl-RS"/>
        </w:rPr>
        <w:t>х</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pacing w:val="-3"/>
          <w:sz w:val="24"/>
          <w:szCs w:val="24"/>
          <w:lang w:val="sr-Cyrl-RS"/>
        </w:rPr>
        <w:t>у</w:t>
      </w:r>
      <w:r w:rsidRPr="005E0F43">
        <w:rPr>
          <w:rFonts w:ascii="Times New Roman" w:hAnsi="Times New Roman" w:cs="Times New Roman"/>
          <w:sz w:val="24"/>
          <w:szCs w:val="24"/>
          <w:lang w:val="sr-Cyrl-RS"/>
        </w:rPr>
        <w:t>слова за</w:t>
      </w:r>
    </w:p>
    <w:p w:rsidR="00235602" w:rsidRPr="004E1E8B" w:rsidRDefault="00786888">
      <w:pPr>
        <w:pStyle w:val="BodyText"/>
        <w:spacing w:line="193" w:lineRule="exact"/>
        <w:ind w:left="390" w:right="807"/>
        <w:jc w:val="both"/>
        <w:rPr>
          <w:rFonts w:ascii="Times New Roman" w:hAnsi="Times New Roman" w:cs="Times New Roman"/>
          <w:sz w:val="24"/>
          <w:szCs w:val="24"/>
          <w:lang w:val="sr-Cyrl-RS"/>
        </w:rPr>
      </w:pPr>
      <w:r w:rsidRPr="005E0F43">
        <w:rPr>
          <w:rFonts w:ascii="Times New Roman" w:hAnsi="Times New Roman" w:cs="Times New Roman"/>
          <w:spacing w:val="-3"/>
          <w:sz w:val="24"/>
          <w:szCs w:val="24"/>
          <w:lang w:val="sr-Cyrl-RS"/>
        </w:rPr>
        <w:t>у</w:t>
      </w:r>
      <w:r w:rsidRPr="005E0F43">
        <w:rPr>
          <w:rFonts w:ascii="Times New Roman" w:hAnsi="Times New Roman" w:cs="Times New Roman"/>
          <w:sz w:val="24"/>
          <w:szCs w:val="24"/>
          <w:lang w:val="sr-Cyrl-RS"/>
        </w:rPr>
        <w:t>чешће у</w:t>
      </w:r>
      <w:r w:rsidRPr="005E0F43">
        <w:rPr>
          <w:rFonts w:ascii="Times New Roman" w:hAnsi="Times New Roman" w:cs="Times New Roman"/>
          <w:spacing w:val="-1"/>
          <w:sz w:val="24"/>
          <w:szCs w:val="24"/>
          <w:lang w:val="sr-Cyrl-RS"/>
        </w:rPr>
        <w:t xml:space="preserve"> </w:t>
      </w:r>
      <w:r w:rsidRPr="005E0F43">
        <w:rPr>
          <w:rFonts w:ascii="Times New Roman" w:hAnsi="Times New Roman" w:cs="Times New Roman"/>
          <w:sz w:val="24"/>
          <w:szCs w:val="24"/>
          <w:lang w:val="sr-Cyrl-RS"/>
        </w:rPr>
        <w:t>пост</w:t>
      </w:r>
      <w:r w:rsidRPr="005E0F43">
        <w:rPr>
          <w:rFonts w:ascii="Times New Roman" w:hAnsi="Times New Roman" w:cs="Times New Roman"/>
          <w:spacing w:val="-3"/>
          <w:sz w:val="24"/>
          <w:szCs w:val="24"/>
          <w:lang w:val="sr-Cyrl-RS"/>
        </w:rPr>
        <w:t>у</w:t>
      </w:r>
      <w:r w:rsidRPr="005E0F43">
        <w:rPr>
          <w:rFonts w:ascii="Times New Roman" w:hAnsi="Times New Roman" w:cs="Times New Roman"/>
          <w:sz w:val="24"/>
          <w:szCs w:val="24"/>
          <w:lang w:val="sr-Cyrl-RS"/>
        </w:rPr>
        <w:t>пку</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 xml:space="preserve">.        </w:t>
      </w:r>
      <w:r w:rsidRPr="005E0F43">
        <w:rPr>
          <w:rFonts w:ascii="Times New Roman" w:hAnsi="Times New Roman" w:cs="Times New Roman"/>
          <w:spacing w:val="14"/>
          <w:sz w:val="24"/>
          <w:szCs w:val="24"/>
          <w:lang w:val="sr-Cyrl-RS"/>
        </w:rPr>
        <w:t xml:space="preserve"> </w:t>
      </w:r>
      <w:r w:rsidRPr="005E0F43">
        <w:rPr>
          <w:rFonts w:ascii="Times New Roman" w:hAnsi="Times New Roman" w:cs="Times New Roman"/>
          <w:sz w:val="24"/>
          <w:szCs w:val="24"/>
          <w:lang w:val="sr-Cyrl-RS"/>
        </w:rPr>
        <w:t>ст</w:t>
      </w:r>
      <w:r w:rsidRPr="005E0F43">
        <w:rPr>
          <w:rFonts w:ascii="Times New Roman" w:hAnsi="Times New Roman" w:cs="Times New Roman"/>
          <w:spacing w:val="-1"/>
          <w:sz w:val="24"/>
          <w:szCs w:val="24"/>
          <w:lang w:val="sr-Cyrl-RS"/>
        </w:rPr>
        <w:t>р</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 xml:space="preserve"> </w:t>
      </w:r>
      <w:r w:rsidR="004E1E8B" w:rsidRPr="005E0F43">
        <w:rPr>
          <w:rFonts w:ascii="Times New Roman" w:hAnsi="Times New Roman" w:cs="Times New Roman"/>
          <w:spacing w:val="-1"/>
          <w:sz w:val="24"/>
          <w:szCs w:val="24"/>
          <w:lang w:val="sr-Cyrl-RS"/>
        </w:rPr>
        <w:t>1</w:t>
      </w:r>
      <w:r w:rsidR="002C14FB">
        <w:rPr>
          <w:rFonts w:ascii="Times New Roman" w:hAnsi="Times New Roman" w:cs="Times New Roman"/>
          <w:spacing w:val="-1"/>
          <w:sz w:val="24"/>
          <w:szCs w:val="24"/>
          <w:lang w:val="sr-Cyrl-RS"/>
        </w:rPr>
        <w:t>2</w:t>
      </w:r>
    </w:p>
    <w:p w:rsidR="00235602" w:rsidRPr="005E0F43" w:rsidRDefault="00235602">
      <w:pPr>
        <w:spacing w:before="15" w:line="260" w:lineRule="exact"/>
        <w:rPr>
          <w:rFonts w:ascii="Times New Roman" w:hAnsi="Times New Roman" w:cs="Times New Roman"/>
          <w:sz w:val="24"/>
          <w:szCs w:val="24"/>
          <w:lang w:val="sr-Cyrl-RS"/>
        </w:rPr>
      </w:pPr>
    </w:p>
    <w:p w:rsidR="004E1E8B" w:rsidRDefault="00786888">
      <w:pPr>
        <w:pStyle w:val="BodyText"/>
        <w:spacing w:line="491" w:lineRule="auto"/>
        <w:ind w:left="390" w:right="807"/>
        <w:jc w:val="both"/>
        <w:rPr>
          <w:rFonts w:ascii="Times New Roman" w:hAnsi="Times New Roman" w:cs="Times New Roman"/>
          <w:sz w:val="24"/>
          <w:szCs w:val="24"/>
          <w:lang w:val="sr-Cyrl-RS"/>
        </w:rPr>
      </w:pPr>
      <w:r w:rsidRPr="005E0F43">
        <w:rPr>
          <w:rFonts w:ascii="Times New Roman" w:hAnsi="Times New Roman" w:cs="Times New Roman"/>
          <w:sz w:val="24"/>
          <w:szCs w:val="24"/>
          <w:lang w:val="sr-Cyrl-RS"/>
        </w:rPr>
        <w:t>Обр</w:t>
      </w:r>
      <w:r w:rsidRPr="005E0F43">
        <w:rPr>
          <w:rFonts w:ascii="Times New Roman" w:hAnsi="Times New Roman" w:cs="Times New Roman"/>
          <w:spacing w:val="-1"/>
          <w:sz w:val="24"/>
          <w:szCs w:val="24"/>
          <w:lang w:val="sr-Cyrl-RS"/>
        </w:rPr>
        <w:t>а</w:t>
      </w:r>
      <w:r w:rsidRPr="005E0F43">
        <w:rPr>
          <w:rFonts w:ascii="Times New Roman" w:hAnsi="Times New Roman" w:cs="Times New Roman"/>
          <w:sz w:val="24"/>
          <w:szCs w:val="24"/>
          <w:lang w:val="sr-Cyrl-RS"/>
        </w:rPr>
        <w:t>з</w:t>
      </w:r>
      <w:r w:rsidRPr="005E0F43">
        <w:rPr>
          <w:rFonts w:ascii="Times New Roman" w:hAnsi="Times New Roman" w:cs="Times New Roman"/>
          <w:spacing w:val="-4"/>
          <w:sz w:val="24"/>
          <w:szCs w:val="24"/>
          <w:lang w:val="sr-Cyrl-RS"/>
        </w:rPr>
        <w:t>а</w:t>
      </w:r>
      <w:r w:rsidRPr="005E0F43">
        <w:rPr>
          <w:rFonts w:ascii="Times New Roman" w:hAnsi="Times New Roman" w:cs="Times New Roman"/>
          <w:sz w:val="24"/>
          <w:szCs w:val="24"/>
          <w:lang w:val="sr-Cyrl-RS"/>
        </w:rPr>
        <w:t>ц</w:t>
      </w:r>
      <w:r w:rsidRPr="005E0F43">
        <w:rPr>
          <w:rFonts w:ascii="Times New Roman" w:hAnsi="Times New Roman" w:cs="Times New Roman"/>
          <w:spacing w:val="1"/>
          <w:sz w:val="24"/>
          <w:szCs w:val="24"/>
          <w:lang w:val="sr-Cyrl-RS"/>
        </w:rPr>
        <w:t xml:space="preserve"> </w:t>
      </w:r>
      <w:r w:rsidRPr="005E0F43">
        <w:rPr>
          <w:rFonts w:ascii="Times New Roman" w:hAnsi="Times New Roman" w:cs="Times New Roman"/>
          <w:spacing w:val="-2"/>
          <w:sz w:val="24"/>
          <w:szCs w:val="24"/>
          <w:lang w:val="sr-Cyrl-RS"/>
        </w:rPr>
        <w:t>и</w:t>
      </w:r>
      <w:r w:rsidRPr="005E0F43">
        <w:rPr>
          <w:rFonts w:ascii="Times New Roman" w:hAnsi="Times New Roman" w:cs="Times New Roman"/>
          <w:spacing w:val="-3"/>
          <w:sz w:val="24"/>
          <w:szCs w:val="24"/>
          <w:lang w:val="sr-Cyrl-RS"/>
        </w:rPr>
        <w:t>з</w:t>
      </w:r>
      <w:r w:rsidRPr="005E0F43">
        <w:rPr>
          <w:rFonts w:ascii="Times New Roman" w:hAnsi="Times New Roman" w:cs="Times New Roman"/>
          <w:spacing w:val="1"/>
          <w:sz w:val="24"/>
          <w:szCs w:val="24"/>
          <w:lang w:val="sr-Cyrl-RS"/>
        </w:rPr>
        <w:t>ј</w:t>
      </w:r>
      <w:r w:rsidRPr="005E0F43">
        <w:rPr>
          <w:rFonts w:ascii="Times New Roman" w:hAnsi="Times New Roman" w:cs="Times New Roman"/>
          <w:sz w:val="24"/>
          <w:szCs w:val="24"/>
          <w:lang w:val="sr-Cyrl-RS"/>
        </w:rPr>
        <w:t>аве о</w:t>
      </w:r>
      <w:r w:rsidRPr="005E0F43">
        <w:rPr>
          <w:rFonts w:ascii="Times New Roman" w:hAnsi="Times New Roman" w:cs="Times New Roman"/>
          <w:spacing w:val="-2"/>
          <w:sz w:val="24"/>
          <w:szCs w:val="24"/>
          <w:lang w:val="sr-Cyrl-RS"/>
        </w:rPr>
        <w:t xml:space="preserve"> и</w:t>
      </w:r>
      <w:r w:rsidRPr="005E0F43">
        <w:rPr>
          <w:rFonts w:ascii="Times New Roman" w:hAnsi="Times New Roman" w:cs="Times New Roman"/>
          <w:sz w:val="24"/>
          <w:szCs w:val="24"/>
          <w:lang w:val="sr-Cyrl-RS"/>
        </w:rPr>
        <w:t>сп</w:t>
      </w:r>
      <w:r w:rsidRPr="005E0F43">
        <w:rPr>
          <w:rFonts w:ascii="Times New Roman" w:hAnsi="Times New Roman" w:cs="Times New Roman"/>
          <w:spacing w:val="-2"/>
          <w:sz w:val="24"/>
          <w:szCs w:val="24"/>
          <w:lang w:val="sr-Cyrl-RS"/>
        </w:rPr>
        <w:t>у</w:t>
      </w:r>
      <w:r w:rsidRPr="005E0F43">
        <w:rPr>
          <w:rFonts w:ascii="Times New Roman" w:hAnsi="Times New Roman" w:cs="Times New Roman"/>
          <w:sz w:val="24"/>
          <w:szCs w:val="24"/>
          <w:lang w:val="sr-Cyrl-RS"/>
        </w:rPr>
        <w:t>њавању</w:t>
      </w:r>
      <w:r w:rsidRPr="005E0F43">
        <w:rPr>
          <w:rFonts w:ascii="Times New Roman" w:hAnsi="Times New Roman" w:cs="Times New Roman"/>
          <w:spacing w:val="-1"/>
          <w:sz w:val="24"/>
          <w:szCs w:val="24"/>
          <w:lang w:val="sr-Cyrl-RS"/>
        </w:rPr>
        <w:t xml:space="preserve"> </w:t>
      </w:r>
      <w:r w:rsidRPr="005E0F43">
        <w:rPr>
          <w:rFonts w:ascii="Times New Roman" w:hAnsi="Times New Roman" w:cs="Times New Roman"/>
          <w:spacing w:val="-3"/>
          <w:sz w:val="24"/>
          <w:szCs w:val="24"/>
          <w:lang w:val="sr-Cyrl-RS"/>
        </w:rPr>
        <w:t>у</w:t>
      </w:r>
      <w:r w:rsidRPr="005E0F43">
        <w:rPr>
          <w:rFonts w:ascii="Times New Roman" w:hAnsi="Times New Roman" w:cs="Times New Roman"/>
          <w:sz w:val="24"/>
          <w:szCs w:val="24"/>
          <w:lang w:val="sr-Cyrl-RS"/>
        </w:rPr>
        <w:t>слова</w:t>
      </w:r>
      <w:r w:rsidR="004A41F5" w:rsidRPr="005E0F43">
        <w:rPr>
          <w:rFonts w:ascii="Times New Roman" w:hAnsi="Times New Roman" w:cs="Times New Roman"/>
          <w:spacing w:val="-2"/>
          <w:sz w:val="24"/>
          <w:szCs w:val="24"/>
          <w:lang w:val="sr-Cyrl-RS"/>
        </w:rPr>
        <w:t xml:space="preserve"> </w:t>
      </w:r>
      <w:r w:rsidR="004A41F5">
        <w:rPr>
          <w:rFonts w:ascii="Times New Roman" w:hAnsi="Times New Roman" w:cs="Times New Roman"/>
          <w:spacing w:val="-2"/>
          <w:sz w:val="24"/>
          <w:szCs w:val="24"/>
          <w:lang w:val="sr-Cyrl-RS"/>
        </w:rPr>
        <w:t xml:space="preserve">    </w:t>
      </w:r>
      <w:r w:rsidRPr="005E0F43">
        <w:rPr>
          <w:rFonts w:ascii="Times New Roman" w:hAnsi="Times New Roman" w:cs="Times New Roman"/>
          <w:sz w:val="24"/>
          <w:szCs w:val="24"/>
          <w:lang w:val="sr-Cyrl-RS"/>
        </w:rPr>
        <w:t xml:space="preserve"> </w:t>
      </w:r>
      <w:r w:rsidR="004A41F5">
        <w:rPr>
          <w:rFonts w:ascii="Times New Roman" w:hAnsi="Times New Roman" w:cs="Times New Roman"/>
          <w:spacing w:val="-3"/>
          <w:sz w:val="24"/>
          <w:szCs w:val="24"/>
          <w:lang w:val="sr-Cyrl-RS"/>
        </w:rPr>
        <w:t>..</w:t>
      </w:r>
      <w:r w:rsidR="004A41F5">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004E1E8B">
        <w:rPr>
          <w:rFonts w:ascii="Times New Roman" w:hAnsi="Times New Roman" w:cs="Times New Roman"/>
          <w:sz w:val="24"/>
          <w:szCs w:val="24"/>
          <w:lang w:val="sr-Cyrl-RS"/>
        </w:rPr>
        <w:t>..........................</w:t>
      </w:r>
      <w:r w:rsidR="004A41F5">
        <w:rPr>
          <w:rFonts w:ascii="Times New Roman" w:hAnsi="Times New Roman" w:cs="Times New Roman"/>
          <w:sz w:val="24"/>
          <w:szCs w:val="24"/>
          <w:lang w:val="sr-Cyrl-RS"/>
        </w:rPr>
        <w:t xml:space="preserve">       </w:t>
      </w:r>
      <w:r w:rsidRPr="005E0F43">
        <w:rPr>
          <w:rFonts w:ascii="Times New Roman" w:hAnsi="Times New Roman" w:cs="Times New Roman"/>
          <w:spacing w:val="23"/>
          <w:sz w:val="24"/>
          <w:szCs w:val="24"/>
          <w:lang w:val="sr-Cyrl-RS"/>
        </w:rPr>
        <w:t xml:space="preserve"> </w:t>
      </w:r>
      <w:r w:rsidR="00091439">
        <w:rPr>
          <w:rFonts w:ascii="Times New Roman" w:hAnsi="Times New Roman" w:cs="Times New Roman"/>
          <w:spacing w:val="23"/>
          <w:sz w:val="24"/>
          <w:szCs w:val="24"/>
          <w:lang w:val="sr-Latn-RS"/>
        </w:rPr>
        <w:t xml:space="preserve">  </w:t>
      </w:r>
      <w:r w:rsidRPr="005E0F43">
        <w:rPr>
          <w:rFonts w:ascii="Times New Roman" w:hAnsi="Times New Roman" w:cs="Times New Roman"/>
          <w:sz w:val="24"/>
          <w:szCs w:val="24"/>
          <w:lang w:val="sr-Cyrl-RS"/>
        </w:rPr>
        <w:t>ст</w:t>
      </w:r>
      <w:r w:rsidRPr="005E0F43">
        <w:rPr>
          <w:rFonts w:ascii="Times New Roman" w:hAnsi="Times New Roman" w:cs="Times New Roman"/>
          <w:spacing w:val="-1"/>
          <w:sz w:val="24"/>
          <w:szCs w:val="24"/>
          <w:lang w:val="sr-Cyrl-RS"/>
        </w:rPr>
        <w:t>р</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pacing w:val="-1"/>
          <w:sz w:val="24"/>
          <w:szCs w:val="24"/>
          <w:lang w:val="sr-Cyrl-RS"/>
        </w:rPr>
        <w:t>1</w:t>
      </w:r>
      <w:r w:rsidR="002C14FB">
        <w:rPr>
          <w:rFonts w:ascii="Times New Roman" w:hAnsi="Times New Roman" w:cs="Times New Roman"/>
          <w:sz w:val="24"/>
          <w:szCs w:val="24"/>
          <w:lang w:val="sr-Cyrl-RS"/>
        </w:rPr>
        <w:t>4</w:t>
      </w:r>
      <w:r w:rsidRPr="005E0F43">
        <w:rPr>
          <w:rFonts w:ascii="Times New Roman" w:hAnsi="Times New Roman" w:cs="Times New Roman"/>
          <w:sz w:val="24"/>
          <w:szCs w:val="24"/>
          <w:lang w:val="sr-Cyrl-RS"/>
        </w:rPr>
        <w:t xml:space="preserve"> </w:t>
      </w:r>
    </w:p>
    <w:p w:rsidR="00235602" w:rsidRPr="004E1E8B" w:rsidRDefault="00786888">
      <w:pPr>
        <w:pStyle w:val="BodyText"/>
        <w:spacing w:line="491" w:lineRule="auto"/>
        <w:ind w:left="390" w:right="807"/>
        <w:jc w:val="both"/>
        <w:rPr>
          <w:rFonts w:ascii="Times New Roman" w:hAnsi="Times New Roman" w:cs="Times New Roman"/>
          <w:sz w:val="24"/>
          <w:szCs w:val="24"/>
          <w:lang w:val="sr-Cyrl-RS"/>
        </w:rPr>
      </w:pPr>
      <w:r w:rsidRPr="005E0F43">
        <w:rPr>
          <w:rFonts w:ascii="Times New Roman" w:hAnsi="Times New Roman" w:cs="Times New Roman"/>
          <w:spacing w:val="-1"/>
          <w:sz w:val="24"/>
          <w:szCs w:val="24"/>
          <w:lang w:val="sr-Cyrl-RS"/>
        </w:rPr>
        <w:t>П</w:t>
      </w:r>
      <w:r w:rsidRPr="005E0F43">
        <w:rPr>
          <w:rFonts w:ascii="Times New Roman" w:hAnsi="Times New Roman" w:cs="Times New Roman"/>
          <w:sz w:val="24"/>
          <w:szCs w:val="24"/>
          <w:lang w:val="sr-Cyrl-RS"/>
        </w:rPr>
        <w:t>одаци о</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z w:val="24"/>
          <w:szCs w:val="24"/>
          <w:lang w:val="sr-Cyrl-RS"/>
        </w:rPr>
        <w:t>п</w:t>
      </w:r>
      <w:r w:rsidRPr="005E0F43">
        <w:rPr>
          <w:rFonts w:ascii="Times New Roman" w:hAnsi="Times New Roman" w:cs="Times New Roman"/>
          <w:spacing w:val="-3"/>
          <w:sz w:val="24"/>
          <w:szCs w:val="24"/>
          <w:lang w:val="sr-Cyrl-RS"/>
        </w:rPr>
        <w:t>о</w:t>
      </w:r>
      <w:r w:rsidRPr="005E0F43">
        <w:rPr>
          <w:rFonts w:ascii="Times New Roman" w:hAnsi="Times New Roman" w:cs="Times New Roman"/>
          <w:sz w:val="24"/>
          <w:szCs w:val="24"/>
          <w:lang w:val="sr-Cyrl-RS"/>
        </w:rPr>
        <w:t>н</w:t>
      </w:r>
      <w:r w:rsidRPr="005E0F43">
        <w:rPr>
          <w:rFonts w:ascii="Times New Roman" w:hAnsi="Times New Roman" w:cs="Times New Roman"/>
          <w:spacing w:val="-2"/>
          <w:sz w:val="24"/>
          <w:szCs w:val="24"/>
          <w:lang w:val="sr-Cyrl-RS"/>
        </w:rPr>
        <w:t>у</w:t>
      </w:r>
      <w:r w:rsidRPr="005E0F43">
        <w:rPr>
          <w:rFonts w:ascii="Times New Roman" w:hAnsi="Times New Roman" w:cs="Times New Roman"/>
          <w:sz w:val="24"/>
          <w:szCs w:val="24"/>
          <w:lang w:val="sr-Cyrl-RS"/>
        </w:rPr>
        <w:t>ђ</w:t>
      </w:r>
      <w:r w:rsidRPr="005E0F43">
        <w:rPr>
          <w:rFonts w:ascii="Times New Roman" w:hAnsi="Times New Roman" w:cs="Times New Roman"/>
          <w:spacing w:val="-1"/>
          <w:sz w:val="24"/>
          <w:szCs w:val="24"/>
          <w:lang w:val="sr-Cyrl-RS"/>
        </w:rPr>
        <w:t>а</w:t>
      </w:r>
      <w:r w:rsidRPr="005E0F43">
        <w:rPr>
          <w:rFonts w:ascii="Times New Roman" w:hAnsi="Times New Roman" w:cs="Times New Roman"/>
          <w:sz w:val="24"/>
          <w:szCs w:val="24"/>
          <w:lang w:val="sr-Cyrl-RS"/>
        </w:rPr>
        <w:t>чу</w:t>
      </w:r>
      <w:r w:rsidRPr="005E0F43">
        <w:rPr>
          <w:rFonts w:ascii="Times New Roman" w:hAnsi="Times New Roman" w:cs="Times New Roman"/>
          <w:spacing w:val="-1"/>
          <w:sz w:val="24"/>
          <w:szCs w:val="24"/>
          <w:lang w:val="sr-Cyrl-RS"/>
        </w:rPr>
        <w:t xml:space="preserve"> </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 xml:space="preserve">..                         </w:t>
      </w:r>
      <w:r w:rsidRPr="005E0F43">
        <w:rPr>
          <w:rFonts w:ascii="Times New Roman" w:hAnsi="Times New Roman" w:cs="Times New Roman"/>
          <w:spacing w:val="57"/>
          <w:sz w:val="24"/>
          <w:szCs w:val="24"/>
          <w:lang w:val="sr-Cyrl-RS"/>
        </w:rPr>
        <w:t xml:space="preserve"> </w:t>
      </w:r>
      <w:r w:rsidR="00091439">
        <w:rPr>
          <w:rFonts w:ascii="Times New Roman" w:hAnsi="Times New Roman" w:cs="Times New Roman"/>
          <w:spacing w:val="57"/>
          <w:sz w:val="24"/>
          <w:szCs w:val="24"/>
          <w:lang w:val="sr-Latn-RS"/>
        </w:rPr>
        <w:t xml:space="preserve"> </w:t>
      </w:r>
      <w:r w:rsidRPr="005E0F43">
        <w:rPr>
          <w:rFonts w:ascii="Times New Roman" w:hAnsi="Times New Roman" w:cs="Times New Roman"/>
          <w:sz w:val="24"/>
          <w:szCs w:val="24"/>
          <w:lang w:val="sr-Cyrl-RS"/>
        </w:rPr>
        <w:t>ст</w:t>
      </w:r>
      <w:r w:rsidRPr="005E0F43">
        <w:rPr>
          <w:rFonts w:ascii="Times New Roman" w:hAnsi="Times New Roman" w:cs="Times New Roman"/>
          <w:spacing w:val="-1"/>
          <w:sz w:val="24"/>
          <w:szCs w:val="24"/>
          <w:lang w:val="sr-Cyrl-RS"/>
        </w:rPr>
        <w:t>р</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pacing w:val="-1"/>
          <w:sz w:val="24"/>
          <w:szCs w:val="24"/>
          <w:lang w:val="sr-Cyrl-RS"/>
        </w:rPr>
        <w:t>1</w:t>
      </w:r>
      <w:r w:rsidR="002C14FB">
        <w:rPr>
          <w:rFonts w:ascii="Times New Roman" w:hAnsi="Times New Roman" w:cs="Times New Roman"/>
          <w:sz w:val="24"/>
          <w:szCs w:val="24"/>
          <w:lang w:val="sr-Cyrl-RS"/>
        </w:rPr>
        <w:t>7</w:t>
      </w:r>
    </w:p>
    <w:p w:rsidR="00235602" w:rsidRPr="005E0F43" w:rsidRDefault="00786888">
      <w:pPr>
        <w:pStyle w:val="BodyText"/>
        <w:spacing w:before="17"/>
        <w:ind w:left="390" w:right="3296"/>
        <w:jc w:val="both"/>
        <w:rPr>
          <w:rFonts w:ascii="Times New Roman" w:hAnsi="Times New Roman" w:cs="Times New Roman"/>
          <w:sz w:val="24"/>
          <w:szCs w:val="24"/>
          <w:lang w:val="sr-Cyrl-RS"/>
        </w:rPr>
      </w:pPr>
      <w:r w:rsidRPr="005E0F43">
        <w:rPr>
          <w:rFonts w:ascii="Times New Roman" w:hAnsi="Times New Roman" w:cs="Times New Roman"/>
          <w:sz w:val="24"/>
          <w:szCs w:val="24"/>
          <w:lang w:val="sr-Cyrl-RS"/>
        </w:rPr>
        <w:t>И</w:t>
      </w:r>
      <w:r w:rsidRPr="005E0F43">
        <w:rPr>
          <w:rFonts w:ascii="Times New Roman" w:hAnsi="Times New Roman" w:cs="Times New Roman"/>
          <w:spacing w:val="-1"/>
          <w:sz w:val="24"/>
          <w:szCs w:val="24"/>
          <w:lang w:val="sr-Cyrl-RS"/>
        </w:rPr>
        <w:t>з</w:t>
      </w:r>
      <w:r w:rsidRPr="005E0F43">
        <w:rPr>
          <w:rFonts w:ascii="Times New Roman" w:hAnsi="Times New Roman" w:cs="Times New Roman"/>
          <w:spacing w:val="1"/>
          <w:sz w:val="24"/>
          <w:szCs w:val="24"/>
          <w:lang w:val="sr-Cyrl-RS"/>
        </w:rPr>
        <w:t>ј</w:t>
      </w:r>
      <w:r w:rsidRPr="005E0F43">
        <w:rPr>
          <w:rFonts w:ascii="Times New Roman" w:hAnsi="Times New Roman" w:cs="Times New Roman"/>
          <w:sz w:val="24"/>
          <w:szCs w:val="24"/>
          <w:lang w:val="sr-Cyrl-RS"/>
        </w:rPr>
        <w:t>ава</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z w:val="24"/>
          <w:szCs w:val="24"/>
          <w:lang w:val="sr-Cyrl-RS"/>
        </w:rPr>
        <w:t>пон</w:t>
      </w:r>
      <w:r w:rsidRPr="005E0F43">
        <w:rPr>
          <w:rFonts w:ascii="Times New Roman" w:hAnsi="Times New Roman" w:cs="Times New Roman"/>
          <w:spacing w:val="-2"/>
          <w:sz w:val="24"/>
          <w:szCs w:val="24"/>
          <w:lang w:val="sr-Cyrl-RS"/>
        </w:rPr>
        <w:t>у</w:t>
      </w:r>
      <w:r w:rsidRPr="005E0F43">
        <w:rPr>
          <w:rFonts w:ascii="Times New Roman" w:hAnsi="Times New Roman" w:cs="Times New Roman"/>
          <w:sz w:val="24"/>
          <w:szCs w:val="24"/>
          <w:lang w:val="sr-Cyrl-RS"/>
        </w:rPr>
        <w:t>ђ</w:t>
      </w:r>
      <w:r w:rsidRPr="005E0F43">
        <w:rPr>
          <w:rFonts w:ascii="Times New Roman" w:hAnsi="Times New Roman" w:cs="Times New Roman"/>
          <w:spacing w:val="-1"/>
          <w:sz w:val="24"/>
          <w:szCs w:val="24"/>
          <w:lang w:val="sr-Cyrl-RS"/>
        </w:rPr>
        <w:t>а</w:t>
      </w:r>
      <w:r w:rsidRPr="005E0F43">
        <w:rPr>
          <w:rFonts w:ascii="Times New Roman" w:hAnsi="Times New Roman" w:cs="Times New Roman"/>
          <w:sz w:val="24"/>
          <w:szCs w:val="24"/>
          <w:lang w:val="sr-Cyrl-RS"/>
        </w:rPr>
        <w:t>ча о</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z w:val="24"/>
          <w:szCs w:val="24"/>
          <w:lang w:val="sr-Cyrl-RS"/>
        </w:rPr>
        <w:t>л</w:t>
      </w:r>
      <w:r w:rsidRPr="005E0F43">
        <w:rPr>
          <w:rFonts w:ascii="Times New Roman" w:hAnsi="Times New Roman" w:cs="Times New Roman"/>
          <w:spacing w:val="-4"/>
          <w:sz w:val="24"/>
          <w:szCs w:val="24"/>
          <w:lang w:val="sr-Cyrl-RS"/>
        </w:rPr>
        <w:t>и</w:t>
      </w:r>
      <w:r w:rsidRPr="005E0F43">
        <w:rPr>
          <w:rFonts w:ascii="Times New Roman" w:hAnsi="Times New Roman" w:cs="Times New Roman"/>
          <w:sz w:val="24"/>
          <w:szCs w:val="24"/>
          <w:lang w:val="sr-Cyrl-RS"/>
        </w:rPr>
        <w:t>цу</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z w:val="24"/>
          <w:szCs w:val="24"/>
          <w:lang w:val="sr-Cyrl-RS"/>
        </w:rPr>
        <w:t>овл</w:t>
      </w:r>
      <w:r w:rsidRPr="005E0F43">
        <w:rPr>
          <w:rFonts w:ascii="Times New Roman" w:hAnsi="Times New Roman" w:cs="Times New Roman"/>
          <w:spacing w:val="-3"/>
          <w:sz w:val="24"/>
          <w:szCs w:val="24"/>
          <w:lang w:val="sr-Cyrl-RS"/>
        </w:rPr>
        <w:t>а</w:t>
      </w:r>
      <w:r w:rsidRPr="005E0F43">
        <w:rPr>
          <w:rFonts w:ascii="Times New Roman" w:hAnsi="Times New Roman" w:cs="Times New Roman"/>
          <w:sz w:val="24"/>
          <w:szCs w:val="24"/>
          <w:lang w:val="sr-Cyrl-RS"/>
        </w:rPr>
        <w:t>шћеном</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z w:val="24"/>
          <w:szCs w:val="24"/>
          <w:lang w:val="sr-Cyrl-RS"/>
        </w:rPr>
        <w:t>за с</w:t>
      </w:r>
      <w:r w:rsidRPr="005E0F43">
        <w:rPr>
          <w:rFonts w:ascii="Times New Roman" w:hAnsi="Times New Roman" w:cs="Times New Roman"/>
          <w:spacing w:val="-3"/>
          <w:sz w:val="24"/>
          <w:szCs w:val="24"/>
          <w:lang w:val="sr-Cyrl-RS"/>
        </w:rPr>
        <w:t>а</w:t>
      </w:r>
      <w:r w:rsidRPr="005E0F43">
        <w:rPr>
          <w:rFonts w:ascii="Times New Roman" w:hAnsi="Times New Roman" w:cs="Times New Roman"/>
          <w:sz w:val="24"/>
          <w:szCs w:val="24"/>
          <w:lang w:val="sr-Cyrl-RS"/>
        </w:rPr>
        <w:t>ст</w:t>
      </w:r>
      <w:r w:rsidRPr="005E0F43">
        <w:rPr>
          <w:rFonts w:ascii="Times New Roman" w:hAnsi="Times New Roman" w:cs="Times New Roman"/>
          <w:spacing w:val="-1"/>
          <w:sz w:val="24"/>
          <w:szCs w:val="24"/>
          <w:lang w:val="sr-Cyrl-RS"/>
        </w:rPr>
        <w:t>а</w:t>
      </w:r>
      <w:r w:rsidRPr="005E0F43">
        <w:rPr>
          <w:rFonts w:ascii="Times New Roman" w:hAnsi="Times New Roman" w:cs="Times New Roman"/>
          <w:spacing w:val="-2"/>
          <w:sz w:val="24"/>
          <w:szCs w:val="24"/>
          <w:lang w:val="sr-Cyrl-RS"/>
        </w:rPr>
        <w:t>в</w:t>
      </w:r>
      <w:r w:rsidRPr="005E0F43">
        <w:rPr>
          <w:rFonts w:ascii="Times New Roman" w:hAnsi="Times New Roman" w:cs="Times New Roman"/>
          <w:spacing w:val="-1"/>
          <w:sz w:val="24"/>
          <w:szCs w:val="24"/>
          <w:lang w:val="sr-Cyrl-RS"/>
        </w:rPr>
        <w:t>љ</w:t>
      </w:r>
      <w:r w:rsidRPr="005E0F43">
        <w:rPr>
          <w:rFonts w:ascii="Times New Roman" w:hAnsi="Times New Roman" w:cs="Times New Roman"/>
          <w:sz w:val="24"/>
          <w:szCs w:val="24"/>
          <w:lang w:val="sr-Cyrl-RS"/>
        </w:rPr>
        <w:t>ање и</w:t>
      </w:r>
    </w:p>
    <w:p w:rsidR="00235602" w:rsidRPr="004E1E8B" w:rsidRDefault="00786888">
      <w:pPr>
        <w:pStyle w:val="BodyText"/>
        <w:spacing w:line="252" w:lineRule="exact"/>
        <w:ind w:left="390" w:right="807"/>
        <w:jc w:val="both"/>
        <w:rPr>
          <w:rFonts w:ascii="Times New Roman" w:hAnsi="Times New Roman" w:cs="Times New Roman"/>
          <w:sz w:val="24"/>
          <w:szCs w:val="24"/>
          <w:lang w:val="sr-Cyrl-RS"/>
        </w:rPr>
      </w:pPr>
      <w:r w:rsidRPr="005E0F43">
        <w:rPr>
          <w:rFonts w:ascii="Times New Roman" w:hAnsi="Times New Roman" w:cs="Times New Roman"/>
          <w:sz w:val="24"/>
          <w:szCs w:val="24"/>
          <w:lang w:val="sr-Cyrl-RS"/>
        </w:rPr>
        <w:t>потп</w:t>
      </w:r>
      <w:r w:rsidRPr="005E0F43">
        <w:rPr>
          <w:rFonts w:ascii="Times New Roman" w:hAnsi="Times New Roman" w:cs="Times New Roman"/>
          <w:spacing w:val="-2"/>
          <w:sz w:val="24"/>
          <w:szCs w:val="24"/>
          <w:lang w:val="sr-Cyrl-RS"/>
        </w:rPr>
        <w:t>и</w:t>
      </w:r>
      <w:r w:rsidRPr="005E0F43">
        <w:rPr>
          <w:rFonts w:ascii="Times New Roman" w:hAnsi="Times New Roman" w:cs="Times New Roman"/>
          <w:sz w:val="24"/>
          <w:szCs w:val="24"/>
          <w:lang w:val="sr-Cyrl-RS"/>
        </w:rPr>
        <w:t>с</w:t>
      </w:r>
      <w:r w:rsidRPr="005E0F43">
        <w:rPr>
          <w:rFonts w:ascii="Times New Roman" w:hAnsi="Times New Roman" w:cs="Times New Roman"/>
          <w:spacing w:val="-2"/>
          <w:sz w:val="24"/>
          <w:szCs w:val="24"/>
          <w:lang w:val="sr-Cyrl-RS"/>
        </w:rPr>
        <w:t>и</w:t>
      </w:r>
      <w:r w:rsidRPr="005E0F43">
        <w:rPr>
          <w:rFonts w:ascii="Times New Roman" w:hAnsi="Times New Roman" w:cs="Times New Roman"/>
          <w:sz w:val="24"/>
          <w:szCs w:val="24"/>
          <w:lang w:val="sr-Cyrl-RS"/>
        </w:rPr>
        <w:t>вање</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z w:val="24"/>
          <w:szCs w:val="24"/>
          <w:lang w:val="sr-Cyrl-RS"/>
        </w:rPr>
        <w:t>п</w:t>
      </w:r>
      <w:r w:rsidRPr="005E0F43">
        <w:rPr>
          <w:rFonts w:ascii="Times New Roman" w:hAnsi="Times New Roman" w:cs="Times New Roman"/>
          <w:spacing w:val="-3"/>
          <w:sz w:val="24"/>
          <w:szCs w:val="24"/>
          <w:lang w:val="sr-Cyrl-RS"/>
        </w:rPr>
        <w:t>о</w:t>
      </w:r>
      <w:r w:rsidRPr="005E0F43">
        <w:rPr>
          <w:rFonts w:ascii="Times New Roman" w:hAnsi="Times New Roman" w:cs="Times New Roman"/>
          <w:sz w:val="24"/>
          <w:szCs w:val="24"/>
          <w:lang w:val="sr-Cyrl-RS"/>
        </w:rPr>
        <w:t>н</w:t>
      </w:r>
      <w:r w:rsidRPr="005E0F43">
        <w:rPr>
          <w:rFonts w:ascii="Times New Roman" w:hAnsi="Times New Roman" w:cs="Times New Roman"/>
          <w:spacing w:val="-2"/>
          <w:sz w:val="24"/>
          <w:szCs w:val="24"/>
          <w:lang w:val="sr-Cyrl-RS"/>
        </w:rPr>
        <w:t>у</w:t>
      </w:r>
      <w:r w:rsidRPr="005E0F43">
        <w:rPr>
          <w:rFonts w:ascii="Times New Roman" w:hAnsi="Times New Roman" w:cs="Times New Roman"/>
          <w:sz w:val="24"/>
          <w:szCs w:val="24"/>
          <w:lang w:val="sr-Cyrl-RS"/>
        </w:rPr>
        <w:t>де</w:t>
      </w:r>
      <w:r w:rsidRPr="005E0F43">
        <w:rPr>
          <w:rFonts w:ascii="Times New Roman" w:hAnsi="Times New Roman" w:cs="Times New Roman"/>
          <w:spacing w:val="1"/>
          <w:sz w:val="24"/>
          <w:szCs w:val="24"/>
          <w:lang w:val="sr-Cyrl-RS"/>
        </w:rPr>
        <w:t xml:space="preserve"> </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 xml:space="preserve">..                          </w:t>
      </w:r>
      <w:r w:rsidRPr="005E0F43">
        <w:rPr>
          <w:rFonts w:ascii="Times New Roman" w:hAnsi="Times New Roman" w:cs="Times New Roman"/>
          <w:spacing w:val="3"/>
          <w:sz w:val="24"/>
          <w:szCs w:val="24"/>
          <w:lang w:val="sr-Cyrl-RS"/>
        </w:rPr>
        <w:t xml:space="preserve"> </w:t>
      </w:r>
      <w:r w:rsidRPr="005E0F43">
        <w:rPr>
          <w:rFonts w:ascii="Times New Roman" w:hAnsi="Times New Roman" w:cs="Times New Roman"/>
          <w:sz w:val="24"/>
          <w:szCs w:val="24"/>
          <w:lang w:val="sr-Cyrl-RS"/>
        </w:rPr>
        <w:t>ст</w:t>
      </w:r>
      <w:r w:rsidRPr="005E0F43">
        <w:rPr>
          <w:rFonts w:ascii="Times New Roman" w:hAnsi="Times New Roman" w:cs="Times New Roman"/>
          <w:spacing w:val="-1"/>
          <w:sz w:val="24"/>
          <w:szCs w:val="24"/>
          <w:lang w:val="sr-Cyrl-RS"/>
        </w:rPr>
        <w:t>р</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pacing w:val="-1"/>
          <w:sz w:val="24"/>
          <w:szCs w:val="24"/>
          <w:lang w:val="sr-Cyrl-RS"/>
        </w:rPr>
        <w:t>1</w:t>
      </w:r>
      <w:r w:rsidR="002C14FB">
        <w:rPr>
          <w:rFonts w:ascii="Times New Roman" w:hAnsi="Times New Roman" w:cs="Times New Roman"/>
          <w:sz w:val="24"/>
          <w:szCs w:val="24"/>
          <w:lang w:val="sr-Cyrl-RS"/>
        </w:rPr>
        <w:t>8</w:t>
      </w:r>
    </w:p>
    <w:p w:rsidR="00235602" w:rsidRPr="005E0F43" w:rsidRDefault="00235602">
      <w:pPr>
        <w:spacing w:before="17" w:line="260" w:lineRule="exact"/>
        <w:rPr>
          <w:rFonts w:ascii="Times New Roman" w:hAnsi="Times New Roman" w:cs="Times New Roman"/>
          <w:sz w:val="24"/>
          <w:szCs w:val="24"/>
          <w:lang w:val="sr-Cyrl-RS"/>
        </w:rPr>
      </w:pPr>
    </w:p>
    <w:p w:rsidR="00934D9A" w:rsidRDefault="00786888">
      <w:pPr>
        <w:pStyle w:val="BodyText"/>
        <w:spacing w:line="502" w:lineRule="auto"/>
        <w:ind w:left="390" w:right="807"/>
        <w:jc w:val="both"/>
        <w:rPr>
          <w:rFonts w:ascii="Times New Roman" w:hAnsi="Times New Roman" w:cs="Times New Roman"/>
          <w:sz w:val="24"/>
          <w:szCs w:val="24"/>
          <w:lang w:val="sr-Cyrl-RS"/>
        </w:rPr>
      </w:pPr>
      <w:r w:rsidRPr="005E0F43">
        <w:rPr>
          <w:rFonts w:ascii="Times New Roman" w:hAnsi="Times New Roman" w:cs="Times New Roman"/>
          <w:sz w:val="24"/>
          <w:szCs w:val="24"/>
          <w:lang w:val="sr-Cyrl-RS"/>
        </w:rPr>
        <w:t>И</w:t>
      </w:r>
      <w:r w:rsidRPr="005E0F43">
        <w:rPr>
          <w:rFonts w:ascii="Times New Roman" w:hAnsi="Times New Roman" w:cs="Times New Roman"/>
          <w:spacing w:val="-1"/>
          <w:sz w:val="24"/>
          <w:szCs w:val="24"/>
          <w:lang w:val="sr-Cyrl-RS"/>
        </w:rPr>
        <w:t>з</w:t>
      </w:r>
      <w:r w:rsidRPr="005E0F43">
        <w:rPr>
          <w:rFonts w:ascii="Times New Roman" w:hAnsi="Times New Roman" w:cs="Times New Roman"/>
          <w:spacing w:val="1"/>
          <w:sz w:val="24"/>
          <w:szCs w:val="24"/>
          <w:lang w:val="sr-Cyrl-RS"/>
        </w:rPr>
        <w:t>ј</w:t>
      </w:r>
      <w:r w:rsidRPr="005E0F43">
        <w:rPr>
          <w:rFonts w:ascii="Times New Roman" w:hAnsi="Times New Roman" w:cs="Times New Roman"/>
          <w:sz w:val="24"/>
          <w:szCs w:val="24"/>
          <w:lang w:val="sr-Cyrl-RS"/>
        </w:rPr>
        <w:t>ава</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z w:val="24"/>
          <w:szCs w:val="24"/>
          <w:lang w:val="sr-Cyrl-RS"/>
        </w:rPr>
        <w:t>пон</w:t>
      </w:r>
      <w:r w:rsidRPr="005E0F43">
        <w:rPr>
          <w:rFonts w:ascii="Times New Roman" w:hAnsi="Times New Roman" w:cs="Times New Roman"/>
          <w:spacing w:val="-2"/>
          <w:sz w:val="24"/>
          <w:szCs w:val="24"/>
          <w:lang w:val="sr-Cyrl-RS"/>
        </w:rPr>
        <w:t>у</w:t>
      </w:r>
      <w:r w:rsidRPr="005E0F43">
        <w:rPr>
          <w:rFonts w:ascii="Times New Roman" w:hAnsi="Times New Roman" w:cs="Times New Roman"/>
          <w:sz w:val="24"/>
          <w:szCs w:val="24"/>
          <w:lang w:val="sr-Cyrl-RS"/>
        </w:rPr>
        <w:t>ђ</w:t>
      </w:r>
      <w:r w:rsidRPr="005E0F43">
        <w:rPr>
          <w:rFonts w:ascii="Times New Roman" w:hAnsi="Times New Roman" w:cs="Times New Roman"/>
          <w:spacing w:val="-1"/>
          <w:sz w:val="24"/>
          <w:szCs w:val="24"/>
          <w:lang w:val="sr-Cyrl-RS"/>
        </w:rPr>
        <w:t>а</w:t>
      </w:r>
      <w:r w:rsidRPr="005E0F43">
        <w:rPr>
          <w:rFonts w:ascii="Times New Roman" w:hAnsi="Times New Roman" w:cs="Times New Roman"/>
          <w:sz w:val="24"/>
          <w:szCs w:val="24"/>
          <w:lang w:val="sr-Cyrl-RS"/>
        </w:rPr>
        <w:t>ча</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z w:val="24"/>
          <w:szCs w:val="24"/>
          <w:lang w:val="sr-Cyrl-RS"/>
        </w:rPr>
        <w:t>да</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z w:val="24"/>
          <w:szCs w:val="24"/>
          <w:lang w:val="sr-Cyrl-RS"/>
        </w:rPr>
        <w:t>не</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z w:val="24"/>
          <w:szCs w:val="24"/>
          <w:lang w:val="sr-Cyrl-RS"/>
        </w:rPr>
        <w:t>наст</w:t>
      </w:r>
      <w:r w:rsidRPr="005E0F43">
        <w:rPr>
          <w:rFonts w:ascii="Times New Roman" w:hAnsi="Times New Roman" w:cs="Times New Roman"/>
          <w:spacing w:val="-3"/>
          <w:sz w:val="24"/>
          <w:szCs w:val="24"/>
          <w:lang w:val="sr-Cyrl-RS"/>
        </w:rPr>
        <w:t>у</w:t>
      </w:r>
      <w:r w:rsidRPr="005E0F43">
        <w:rPr>
          <w:rFonts w:ascii="Times New Roman" w:hAnsi="Times New Roman" w:cs="Times New Roman"/>
          <w:sz w:val="24"/>
          <w:szCs w:val="24"/>
          <w:lang w:val="sr-Cyrl-RS"/>
        </w:rPr>
        <w:t>па са</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z w:val="24"/>
          <w:szCs w:val="24"/>
          <w:lang w:val="sr-Cyrl-RS"/>
        </w:rPr>
        <w:t>под</w:t>
      </w:r>
      <w:r w:rsidRPr="005E0F43">
        <w:rPr>
          <w:rFonts w:ascii="Times New Roman" w:hAnsi="Times New Roman" w:cs="Times New Roman"/>
          <w:spacing w:val="-2"/>
          <w:sz w:val="24"/>
          <w:szCs w:val="24"/>
          <w:lang w:val="sr-Cyrl-RS"/>
        </w:rPr>
        <w:t>и</w:t>
      </w:r>
      <w:r w:rsidRPr="005E0F43">
        <w:rPr>
          <w:rFonts w:ascii="Times New Roman" w:hAnsi="Times New Roman" w:cs="Times New Roman"/>
          <w:sz w:val="24"/>
          <w:szCs w:val="24"/>
          <w:lang w:val="sr-Cyrl-RS"/>
        </w:rPr>
        <w:t>зво</w:t>
      </w:r>
      <w:r w:rsidRPr="005E0F43">
        <w:rPr>
          <w:rFonts w:ascii="Times New Roman" w:hAnsi="Times New Roman" w:cs="Times New Roman"/>
          <w:spacing w:val="-1"/>
          <w:sz w:val="24"/>
          <w:szCs w:val="24"/>
          <w:lang w:val="sr-Cyrl-RS"/>
        </w:rPr>
        <w:t>ђ</w:t>
      </w:r>
      <w:r w:rsidRPr="005E0F43">
        <w:rPr>
          <w:rFonts w:ascii="Times New Roman" w:hAnsi="Times New Roman" w:cs="Times New Roman"/>
          <w:spacing w:val="-3"/>
          <w:sz w:val="24"/>
          <w:szCs w:val="24"/>
          <w:lang w:val="sr-Cyrl-RS"/>
        </w:rPr>
        <w:t>а</w:t>
      </w:r>
      <w:r w:rsidRPr="005E0F43">
        <w:rPr>
          <w:rFonts w:ascii="Times New Roman" w:hAnsi="Times New Roman" w:cs="Times New Roman"/>
          <w:spacing w:val="-1"/>
          <w:sz w:val="24"/>
          <w:szCs w:val="24"/>
          <w:lang w:val="sr-Cyrl-RS"/>
        </w:rPr>
        <w:t>че</w:t>
      </w:r>
      <w:r w:rsidRPr="005E0F43">
        <w:rPr>
          <w:rFonts w:ascii="Times New Roman" w:hAnsi="Times New Roman" w:cs="Times New Roman"/>
          <w:sz w:val="24"/>
          <w:szCs w:val="24"/>
          <w:lang w:val="sr-Cyrl-RS"/>
        </w:rPr>
        <w:t xml:space="preserve">м </w:t>
      </w:r>
      <w:r w:rsidRPr="005E0F43">
        <w:rPr>
          <w:rFonts w:ascii="Times New Roman" w:hAnsi="Times New Roman" w:cs="Times New Roman"/>
          <w:spacing w:val="-2"/>
          <w:sz w:val="24"/>
          <w:szCs w:val="24"/>
          <w:lang w:val="sr-Cyrl-RS"/>
        </w:rPr>
        <w:t>.</w:t>
      </w:r>
      <w:r w:rsidRPr="005E0F43">
        <w:rPr>
          <w:rFonts w:ascii="Times New Roman" w:hAnsi="Times New Roman" w:cs="Times New Roman"/>
          <w:spacing w:val="1"/>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004E1E8B">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 xml:space="preserve">.               </w:t>
      </w:r>
      <w:r w:rsidRPr="005E0F43">
        <w:rPr>
          <w:rFonts w:ascii="Times New Roman" w:hAnsi="Times New Roman" w:cs="Times New Roman"/>
          <w:spacing w:val="28"/>
          <w:sz w:val="24"/>
          <w:szCs w:val="24"/>
          <w:lang w:val="sr-Cyrl-RS"/>
        </w:rPr>
        <w:t xml:space="preserve"> </w:t>
      </w:r>
      <w:r w:rsidR="00091439">
        <w:rPr>
          <w:rFonts w:ascii="Times New Roman" w:hAnsi="Times New Roman" w:cs="Times New Roman"/>
          <w:spacing w:val="28"/>
          <w:sz w:val="24"/>
          <w:szCs w:val="24"/>
          <w:lang w:val="sr-Latn-RS"/>
        </w:rPr>
        <w:t xml:space="preserve"> </w:t>
      </w:r>
      <w:r w:rsidRPr="005E0F43">
        <w:rPr>
          <w:rFonts w:ascii="Times New Roman" w:hAnsi="Times New Roman" w:cs="Times New Roman"/>
          <w:sz w:val="24"/>
          <w:szCs w:val="24"/>
          <w:lang w:val="sr-Cyrl-RS"/>
        </w:rPr>
        <w:t>ст</w:t>
      </w:r>
      <w:r w:rsidRPr="005E0F43">
        <w:rPr>
          <w:rFonts w:ascii="Times New Roman" w:hAnsi="Times New Roman" w:cs="Times New Roman"/>
          <w:spacing w:val="-1"/>
          <w:sz w:val="24"/>
          <w:szCs w:val="24"/>
          <w:lang w:val="sr-Cyrl-RS"/>
        </w:rPr>
        <w:t>р</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pacing w:val="-1"/>
          <w:sz w:val="24"/>
          <w:szCs w:val="24"/>
          <w:lang w:val="sr-Cyrl-RS"/>
        </w:rPr>
        <w:t>1</w:t>
      </w:r>
      <w:r w:rsidR="002C14FB">
        <w:rPr>
          <w:rFonts w:ascii="Times New Roman" w:hAnsi="Times New Roman" w:cs="Times New Roman"/>
          <w:sz w:val="24"/>
          <w:szCs w:val="24"/>
          <w:lang w:val="sr-Cyrl-RS"/>
        </w:rPr>
        <w:t>9</w:t>
      </w:r>
      <w:r w:rsidRPr="005E0F43">
        <w:rPr>
          <w:rFonts w:ascii="Times New Roman" w:hAnsi="Times New Roman" w:cs="Times New Roman"/>
          <w:sz w:val="24"/>
          <w:szCs w:val="24"/>
          <w:lang w:val="sr-Cyrl-RS"/>
        </w:rPr>
        <w:t xml:space="preserve"> </w:t>
      </w:r>
    </w:p>
    <w:p w:rsidR="00934D9A" w:rsidRDefault="00786888">
      <w:pPr>
        <w:pStyle w:val="BodyText"/>
        <w:spacing w:line="502" w:lineRule="auto"/>
        <w:ind w:left="390" w:right="807"/>
        <w:jc w:val="both"/>
        <w:rPr>
          <w:rFonts w:ascii="Times New Roman" w:hAnsi="Times New Roman" w:cs="Times New Roman"/>
          <w:sz w:val="24"/>
          <w:szCs w:val="24"/>
          <w:lang w:val="sr-Cyrl-RS"/>
        </w:rPr>
      </w:pPr>
      <w:r w:rsidRPr="005E0F43">
        <w:rPr>
          <w:rFonts w:ascii="Times New Roman" w:hAnsi="Times New Roman" w:cs="Times New Roman"/>
          <w:sz w:val="24"/>
          <w:szCs w:val="24"/>
          <w:lang w:val="sr-Cyrl-RS"/>
        </w:rPr>
        <w:t>И</w:t>
      </w:r>
      <w:r w:rsidRPr="005E0F43">
        <w:rPr>
          <w:rFonts w:ascii="Times New Roman" w:hAnsi="Times New Roman" w:cs="Times New Roman"/>
          <w:spacing w:val="-1"/>
          <w:sz w:val="24"/>
          <w:szCs w:val="24"/>
          <w:lang w:val="sr-Cyrl-RS"/>
        </w:rPr>
        <w:t>з</w:t>
      </w:r>
      <w:r w:rsidRPr="005E0F43">
        <w:rPr>
          <w:rFonts w:ascii="Times New Roman" w:hAnsi="Times New Roman" w:cs="Times New Roman"/>
          <w:spacing w:val="1"/>
          <w:sz w:val="24"/>
          <w:szCs w:val="24"/>
          <w:lang w:val="sr-Cyrl-RS"/>
        </w:rPr>
        <w:t>ј</w:t>
      </w:r>
      <w:r w:rsidRPr="005E0F43">
        <w:rPr>
          <w:rFonts w:ascii="Times New Roman" w:hAnsi="Times New Roman" w:cs="Times New Roman"/>
          <w:sz w:val="24"/>
          <w:szCs w:val="24"/>
          <w:lang w:val="sr-Cyrl-RS"/>
        </w:rPr>
        <w:t>ава</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z w:val="24"/>
          <w:szCs w:val="24"/>
          <w:lang w:val="sr-Cyrl-RS"/>
        </w:rPr>
        <w:t xml:space="preserve">о </w:t>
      </w:r>
      <w:r w:rsidRPr="005E0F43">
        <w:rPr>
          <w:rFonts w:ascii="Times New Roman" w:hAnsi="Times New Roman" w:cs="Times New Roman"/>
          <w:spacing w:val="-3"/>
          <w:sz w:val="24"/>
          <w:szCs w:val="24"/>
          <w:lang w:val="sr-Cyrl-RS"/>
        </w:rPr>
        <w:t>а</w:t>
      </w:r>
      <w:r w:rsidRPr="005E0F43">
        <w:rPr>
          <w:rFonts w:ascii="Times New Roman" w:hAnsi="Times New Roman" w:cs="Times New Roman"/>
          <w:sz w:val="24"/>
          <w:szCs w:val="24"/>
          <w:lang w:val="sr-Cyrl-RS"/>
        </w:rPr>
        <w:t>н</w:t>
      </w:r>
      <w:r w:rsidRPr="005E0F43">
        <w:rPr>
          <w:rFonts w:ascii="Times New Roman" w:hAnsi="Times New Roman" w:cs="Times New Roman"/>
          <w:spacing w:val="1"/>
          <w:sz w:val="24"/>
          <w:szCs w:val="24"/>
          <w:lang w:val="sr-Cyrl-RS"/>
        </w:rPr>
        <w:t>г</w:t>
      </w:r>
      <w:r w:rsidRPr="005E0F43">
        <w:rPr>
          <w:rFonts w:ascii="Times New Roman" w:hAnsi="Times New Roman" w:cs="Times New Roman"/>
          <w:spacing w:val="-3"/>
          <w:sz w:val="24"/>
          <w:szCs w:val="24"/>
          <w:lang w:val="sr-Cyrl-RS"/>
        </w:rPr>
        <w:t>а</w:t>
      </w:r>
      <w:r w:rsidRPr="005E0F43">
        <w:rPr>
          <w:rFonts w:ascii="Times New Roman" w:hAnsi="Times New Roman" w:cs="Times New Roman"/>
          <w:sz w:val="24"/>
          <w:szCs w:val="24"/>
          <w:lang w:val="sr-Cyrl-RS"/>
        </w:rPr>
        <w:t>жов</w:t>
      </w:r>
      <w:r w:rsidRPr="005E0F43">
        <w:rPr>
          <w:rFonts w:ascii="Times New Roman" w:hAnsi="Times New Roman" w:cs="Times New Roman"/>
          <w:spacing w:val="-3"/>
          <w:sz w:val="24"/>
          <w:szCs w:val="24"/>
          <w:lang w:val="sr-Cyrl-RS"/>
        </w:rPr>
        <w:t>а</w:t>
      </w:r>
      <w:r w:rsidRPr="005E0F43">
        <w:rPr>
          <w:rFonts w:ascii="Times New Roman" w:hAnsi="Times New Roman" w:cs="Times New Roman"/>
          <w:sz w:val="24"/>
          <w:szCs w:val="24"/>
          <w:lang w:val="sr-Cyrl-RS"/>
        </w:rPr>
        <w:t>њу</w:t>
      </w:r>
      <w:r w:rsidRPr="005E0F43">
        <w:rPr>
          <w:rFonts w:ascii="Times New Roman" w:hAnsi="Times New Roman" w:cs="Times New Roman"/>
          <w:spacing w:val="-1"/>
          <w:sz w:val="24"/>
          <w:szCs w:val="24"/>
          <w:lang w:val="sr-Cyrl-RS"/>
        </w:rPr>
        <w:t xml:space="preserve"> </w:t>
      </w:r>
      <w:r w:rsidRPr="005E0F43">
        <w:rPr>
          <w:rFonts w:ascii="Times New Roman" w:hAnsi="Times New Roman" w:cs="Times New Roman"/>
          <w:spacing w:val="-2"/>
          <w:sz w:val="24"/>
          <w:szCs w:val="24"/>
          <w:lang w:val="sr-Cyrl-RS"/>
        </w:rPr>
        <w:t>п</w:t>
      </w:r>
      <w:r w:rsidRPr="005E0F43">
        <w:rPr>
          <w:rFonts w:ascii="Times New Roman" w:hAnsi="Times New Roman" w:cs="Times New Roman"/>
          <w:sz w:val="24"/>
          <w:szCs w:val="24"/>
          <w:lang w:val="sr-Cyrl-RS"/>
        </w:rPr>
        <w:t>оди</w:t>
      </w:r>
      <w:r w:rsidRPr="005E0F43">
        <w:rPr>
          <w:rFonts w:ascii="Times New Roman" w:hAnsi="Times New Roman" w:cs="Times New Roman"/>
          <w:spacing w:val="-1"/>
          <w:sz w:val="24"/>
          <w:szCs w:val="24"/>
          <w:lang w:val="sr-Cyrl-RS"/>
        </w:rPr>
        <w:t>з</w:t>
      </w:r>
      <w:r w:rsidRPr="005E0F43">
        <w:rPr>
          <w:rFonts w:ascii="Times New Roman" w:hAnsi="Times New Roman" w:cs="Times New Roman"/>
          <w:sz w:val="24"/>
          <w:szCs w:val="24"/>
          <w:lang w:val="sr-Cyrl-RS"/>
        </w:rPr>
        <w:t>вођ</w:t>
      </w:r>
      <w:r w:rsidRPr="005E0F43">
        <w:rPr>
          <w:rFonts w:ascii="Times New Roman" w:hAnsi="Times New Roman" w:cs="Times New Roman"/>
          <w:spacing w:val="-1"/>
          <w:sz w:val="24"/>
          <w:szCs w:val="24"/>
          <w:lang w:val="sr-Cyrl-RS"/>
        </w:rPr>
        <w:t>а</w:t>
      </w:r>
      <w:r w:rsidRPr="005E0F43">
        <w:rPr>
          <w:rFonts w:ascii="Times New Roman" w:hAnsi="Times New Roman" w:cs="Times New Roman"/>
          <w:sz w:val="24"/>
          <w:szCs w:val="24"/>
          <w:lang w:val="sr-Cyrl-RS"/>
        </w:rPr>
        <w:t>ча .</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004E1E8B">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 xml:space="preserve">.              </w:t>
      </w:r>
      <w:r w:rsidRPr="005E0F43">
        <w:rPr>
          <w:rFonts w:ascii="Times New Roman" w:hAnsi="Times New Roman" w:cs="Times New Roman"/>
          <w:spacing w:val="18"/>
          <w:sz w:val="24"/>
          <w:szCs w:val="24"/>
          <w:lang w:val="sr-Cyrl-RS"/>
        </w:rPr>
        <w:t xml:space="preserve"> </w:t>
      </w:r>
      <w:r w:rsidR="00091439">
        <w:rPr>
          <w:rFonts w:ascii="Times New Roman" w:hAnsi="Times New Roman" w:cs="Times New Roman"/>
          <w:spacing w:val="18"/>
          <w:sz w:val="24"/>
          <w:szCs w:val="24"/>
          <w:lang w:val="sr-Latn-RS"/>
        </w:rPr>
        <w:t xml:space="preserve">   </w:t>
      </w:r>
      <w:r w:rsidRPr="005E0F43">
        <w:rPr>
          <w:rFonts w:ascii="Times New Roman" w:hAnsi="Times New Roman" w:cs="Times New Roman"/>
          <w:sz w:val="24"/>
          <w:szCs w:val="24"/>
          <w:lang w:val="sr-Cyrl-RS"/>
        </w:rPr>
        <w:t>ст</w:t>
      </w:r>
      <w:r w:rsidRPr="005E0F43">
        <w:rPr>
          <w:rFonts w:ascii="Times New Roman" w:hAnsi="Times New Roman" w:cs="Times New Roman"/>
          <w:spacing w:val="-1"/>
          <w:sz w:val="24"/>
          <w:szCs w:val="24"/>
          <w:lang w:val="sr-Cyrl-RS"/>
        </w:rPr>
        <w:t>р</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 xml:space="preserve"> </w:t>
      </w:r>
      <w:r w:rsidR="002C14FB">
        <w:rPr>
          <w:rFonts w:ascii="Times New Roman" w:hAnsi="Times New Roman" w:cs="Times New Roman"/>
          <w:spacing w:val="-1"/>
          <w:sz w:val="24"/>
          <w:szCs w:val="24"/>
          <w:lang w:val="sr-Cyrl-RS"/>
        </w:rPr>
        <w:t>20</w:t>
      </w:r>
      <w:r w:rsidRPr="005E0F43">
        <w:rPr>
          <w:rFonts w:ascii="Times New Roman" w:hAnsi="Times New Roman" w:cs="Times New Roman"/>
          <w:sz w:val="24"/>
          <w:szCs w:val="24"/>
          <w:lang w:val="sr-Cyrl-RS"/>
        </w:rPr>
        <w:t xml:space="preserve"> </w:t>
      </w:r>
    </w:p>
    <w:p w:rsidR="00235602" w:rsidRPr="004E1E8B" w:rsidRDefault="00786888">
      <w:pPr>
        <w:pStyle w:val="BodyText"/>
        <w:spacing w:line="502" w:lineRule="auto"/>
        <w:ind w:left="390" w:right="807"/>
        <w:jc w:val="both"/>
        <w:rPr>
          <w:rFonts w:ascii="Times New Roman" w:hAnsi="Times New Roman" w:cs="Times New Roman"/>
          <w:sz w:val="24"/>
          <w:szCs w:val="24"/>
          <w:lang w:val="sr-Cyrl-RS"/>
        </w:rPr>
      </w:pPr>
      <w:r w:rsidRPr="005E0F43">
        <w:rPr>
          <w:rFonts w:ascii="Times New Roman" w:hAnsi="Times New Roman" w:cs="Times New Roman"/>
          <w:sz w:val="24"/>
          <w:szCs w:val="24"/>
          <w:lang w:val="sr-Cyrl-RS"/>
        </w:rPr>
        <w:t>П</w:t>
      </w:r>
      <w:r w:rsidRPr="005E0F43">
        <w:rPr>
          <w:rFonts w:ascii="Times New Roman" w:hAnsi="Times New Roman" w:cs="Times New Roman"/>
          <w:spacing w:val="-1"/>
          <w:sz w:val="24"/>
          <w:szCs w:val="24"/>
          <w:lang w:val="sr-Cyrl-RS"/>
        </w:rPr>
        <w:t>о</w:t>
      </w:r>
      <w:r w:rsidRPr="005E0F43">
        <w:rPr>
          <w:rFonts w:ascii="Times New Roman" w:hAnsi="Times New Roman" w:cs="Times New Roman"/>
          <w:sz w:val="24"/>
          <w:szCs w:val="24"/>
          <w:lang w:val="sr-Cyrl-RS"/>
        </w:rPr>
        <w:t>даци о</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z w:val="24"/>
          <w:szCs w:val="24"/>
          <w:lang w:val="sr-Cyrl-RS"/>
        </w:rPr>
        <w:t>п</w:t>
      </w:r>
      <w:r w:rsidRPr="005E0F43">
        <w:rPr>
          <w:rFonts w:ascii="Times New Roman" w:hAnsi="Times New Roman" w:cs="Times New Roman"/>
          <w:spacing w:val="-3"/>
          <w:sz w:val="24"/>
          <w:szCs w:val="24"/>
          <w:lang w:val="sr-Cyrl-RS"/>
        </w:rPr>
        <w:t>о</w:t>
      </w:r>
      <w:r w:rsidRPr="005E0F43">
        <w:rPr>
          <w:rFonts w:ascii="Times New Roman" w:hAnsi="Times New Roman" w:cs="Times New Roman"/>
          <w:sz w:val="24"/>
          <w:szCs w:val="24"/>
          <w:lang w:val="sr-Cyrl-RS"/>
        </w:rPr>
        <w:t>д</w:t>
      </w:r>
      <w:r w:rsidRPr="005E0F43">
        <w:rPr>
          <w:rFonts w:ascii="Times New Roman" w:hAnsi="Times New Roman" w:cs="Times New Roman"/>
          <w:spacing w:val="-2"/>
          <w:sz w:val="24"/>
          <w:szCs w:val="24"/>
          <w:lang w:val="sr-Cyrl-RS"/>
        </w:rPr>
        <w:t>и</w:t>
      </w:r>
      <w:r w:rsidRPr="005E0F43">
        <w:rPr>
          <w:rFonts w:ascii="Times New Roman" w:hAnsi="Times New Roman" w:cs="Times New Roman"/>
          <w:sz w:val="24"/>
          <w:szCs w:val="24"/>
          <w:lang w:val="sr-Cyrl-RS"/>
        </w:rPr>
        <w:t>зво</w:t>
      </w:r>
      <w:r w:rsidRPr="005E0F43">
        <w:rPr>
          <w:rFonts w:ascii="Times New Roman" w:hAnsi="Times New Roman" w:cs="Times New Roman"/>
          <w:spacing w:val="-1"/>
          <w:sz w:val="24"/>
          <w:szCs w:val="24"/>
          <w:lang w:val="sr-Cyrl-RS"/>
        </w:rPr>
        <w:t>ђ</w:t>
      </w:r>
      <w:r w:rsidRPr="005E0F43">
        <w:rPr>
          <w:rFonts w:ascii="Times New Roman" w:hAnsi="Times New Roman" w:cs="Times New Roman"/>
          <w:sz w:val="24"/>
          <w:szCs w:val="24"/>
          <w:lang w:val="sr-Cyrl-RS"/>
        </w:rPr>
        <w:t>ачу</w:t>
      </w:r>
      <w:r w:rsidRPr="005E0F43">
        <w:rPr>
          <w:rFonts w:ascii="Times New Roman" w:hAnsi="Times New Roman" w:cs="Times New Roman"/>
          <w:spacing w:val="-1"/>
          <w:sz w:val="24"/>
          <w:szCs w:val="24"/>
          <w:lang w:val="sr-Cyrl-RS"/>
        </w:rPr>
        <w:t xml:space="preserve"> </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 xml:space="preserve">..                         </w:t>
      </w:r>
      <w:r w:rsidR="00091439">
        <w:rPr>
          <w:rFonts w:ascii="Times New Roman" w:hAnsi="Times New Roman" w:cs="Times New Roman"/>
          <w:sz w:val="24"/>
          <w:szCs w:val="24"/>
          <w:lang w:val="sr-Latn-RS"/>
        </w:rPr>
        <w:t xml:space="preserve"> </w:t>
      </w:r>
      <w:r w:rsidRPr="005E0F43">
        <w:rPr>
          <w:rFonts w:ascii="Times New Roman" w:hAnsi="Times New Roman" w:cs="Times New Roman"/>
          <w:spacing w:val="61"/>
          <w:sz w:val="24"/>
          <w:szCs w:val="24"/>
          <w:lang w:val="sr-Cyrl-RS"/>
        </w:rPr>
        <w:t xml:space="preserve"> </w:t>
      </w:r>
      <w:r w:rsidRPr="005E0F43">
        <w:rPr>
          <w:rFonts w:ascii="Times New Roman" w:hAnsi="Times New Roman" w:cs="Times New Roman"/>
          <w:sz w:val="24"/>
          <w:szCs w:val="24"/>
          <w:lang w:val="sr-Cyrl-RS"/>
        </w:rPr>
        <w:t>ст</w:t>
      </w:r>
      <w:r w:rsidRPr="005E0F43">
        <w:rPr>
          <w:rFonts w:ascii="Times New Roman" w:hAnsi="Times New Roman" w:cs="Times New Roman"/>
          <w:spacing w:val="-1"/>
          <w:sz w:val="24"/>
          <w:szCs w:val="24"/>
          <w:lang w:val="sr-Cyrl-RS"/>
        </w:rPr>
        <w:t>р</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 xml:space="preserve"> </w:t>
      </w:r>
      <w:r w:rsidR="002C14FB">
        <w:rPr>
          <w:rFonts w:ascii="Times New Roman" w:hAnsi="Times New Roman" w:cs="Times New Roman"/>
          <w:spacing w:val="-1"/>
          <w:sz w:val="24"/>
          <w:szCs w:val="24"/>
          <w:lang w:val="sr-Cyrl-RS"/>
        </w:rPr>
        <w:t>21</w:t>
      </w:r>
    </w:p>
    <w:p w:rsidR="00235602" w:rsidRPr="005E0F43" w:rsidRDefault="00786888" w:rsidP="004E1E8B">
      <w:pPr>
        <w:pStyle w:val="BodyText"/>
        <w:spacing w:before="6" w:line="490" w:lineRule="auto"/>
        <w:ind w:left="390" w:right="807"/>
        <w:jc w:val="both"/>
        <w:rPr>
          <w:rFonts w:ascii="Times New Roman" w:hAnsi="Times New Roman" w:cs="Times New Roman"/>
          <w:sz w:val="24"/>
          <w:szCs w:val="24"/>
          <w:lang w:val="sr-Cyrl-RS"/>
        </w:rPr>
      </w:pPr>
      <w:r w:rsidRPr="005E0F43">
        <w:rPr>
          <w:rFonts w:ascii="Times New Roman" w:hAnsi="Times New Roman" w:cs="Times New Roman"/>
          <w:sz w:val="24"/>
          <w:szCs w:val="24"/>
          <w:lang w:val="sr-Cyrl-RS"/>
        </w:rPr>
        <w:t>П</w:t>
      </w:r>
      <w:r w:rsidRPr="005E0F43">
        <w:rPr>
          <w:rFonts w:ascii="Times New Roman" w:hAnsi="Times New Roman" w:cs="Times New Roman"/>
          <w:spacing w:val="-1"/>
          <w:sz w:val="24"/>
          <w:szCs w:val="24"/>
          <w:lang w:val="sr-Cyrl-RS"/>
        </w:rPr>
        <w:t>о</w:t>
      </w:r>
      <w:r w:rsidRPr="005E0F43">
        <w:rPr>
          <w:rFonts w:ascii="Times New Roman" w:hAnsi="Times New Roman" w:cs="Times New Roman"/>
          <w:sz w:val="24"/>
          <w:szCs w:val="24"/>
          <w:lang w:val="sr-Cyrl-RS"/>
        </w:rPr>
        <w:t>даци о</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z w:val="24"/>
          <w:szCs w:val="24"/>
          <w:lang w:val="sr-Cyrl-RS"/>
        </w:rPr>
        <w:t>п</w:t>
      </w:r>
      <w:r w:rsidRPr="005E0F43">
        <w:rPr>
          <w:rFonts w:ascii="Times New Roman" w:hAnsi="Times New Roman" w:cs="Times New Roman"/>
          <w:spacing w:val="-3"/>
          <w:sz w:val="24"/>
          <w:szCs w:val="24"/>
          <w:lang w:val="sr-Cyrl-RS"/>
        </w:rPr>
        <w:t>о</w:t>
      </w:r>
      <w:r w:rsidRPr="005E0F43">
        <w:rPr>
          <w:rFonts w:ascii="Times New Roman" w:hAnsi="Times New Roman" w:cs="Times New Roman"/>
          <w:sz w:val="24"/>
          <w:szCs w:val="24"/>
          <w:lang w:val="sr-Cyrl-RS"/>
        </w:rPr>
        <w:t>н</w:t>
      </w:r>
      <w:r w:rsidRPr="005E0F43">
        <w:rPr>
          <w:rFonts w:ascii="Times New Roman" w:hAnsi="Times New Roman" w:cs="Times New Roman"/>
          <w:spacing w:val="-2"/>
          <w:sz w:val="24"/>
          <w:szCs w:val="24"/>
          <w:lang w:val="sr-Cyrl-RS"/>
        </w:rPr>
        <w:t>у</w:t>
      </w:r>
      <w:r w:rsidRPr="005E0F43">
        <w:rPr>
          <w:rFonts w:ascii="Times New Roman" w:hAnsi="Times New Roman" w:cs="Times New Roman"/>
          <w:sz w:val="24"/>
          <w:szCs w:val="24"/>
          <w:lang w:val="sr-Cyrl-RS"/>
        </w:rPr>
        <w:t>ђ</w:t>
      </w:r>
      <w:r w:rsidRPr="005E0F43">
        <w:rPr>
          <w:rFonts w:ascii="Times New Roman" w:hAnsi="Times New Roman" w:cs="Times New Roman"/>
          <w:spacing w:val="-1"/>
          <w:sz w:val="24"/>
          <w:szCs w:val="24"/>
          <w:lang w:val="sr-Cyrl-RS"/>
        </w:rPr>
        <w:t>а</w:t>
      </w:r>
      <w:r w:rsidRPr="005E0F43">
        <w:rPr>
          <w:rFonts w:ascii="Times New Roman" w:hAnsi="Times New Roman" w:cs="Times New Roman"/>
          <w:sz w:val="24"/>
          <w:szCs w:val="24"/>
          <w:lang w:val="sr-Cyrl-RS"/>
        </w:rPr>
        <w:t>чу</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pacing w:val="-1"/>
          <w:sz w:val="24"/>
          <w:szCs w:val="24"/>
          <w:lang w:val="sr-Cyrl-RS"/>
        </w:rPr>
        <w:t>к</w:t>
      </w:r>
      <w:r w:rsidRPr="005E0F43">
        <w:rPr>
          <w:rFonts w:ascii="Times New Roman" w:hAnsi="Times New Roman" w:cs="Times New Roman"/>
          <w:sz w:val="24"/>
          <w:szCs w:val="24"/>
          <w:lang w:val="sr-Cyrl-RS"/>
        </w:rPr>
        <w:t xml:space="preserve">оји </w:t>
      </w:r>
      <w:r w:rsidRPr="005E0F43">
        <w:rPr>
          <w:rFonts w:ascii="Times New Roman" w:hAnsi="Times New Roman" w:cs="Times New Roman"/>
          <w:spacing w:val="2"/>
          <w:sz w:val="24"/>
          <w:szCs w:val="24"/>
          <w:lang w:val="sr-Cyrl-RS"/>
        </w:rPr>
        <w:t>ј</w:t>
      </w:r>
      <w:r w:rsidRPr="005E0F43">
        <w:rPr>
          <w:rFonts w:ascii="Times New Roman" w:hAnsi="Times New Roman" w:cs="Times New Roman"/>
          <w:sz w:val="24"/>
          <w:szCs w:val="24"/>
          <w:lang w:val="sr-Cyrl-RS"/>
        </w:rPr>
        <w:t>е</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pacing w:val="-3"/>
          <w:sz w:val="24"/>
          <w:szCs w:val="24"/>
          <w:lang w:val="sr-Cyrl-RS"/>
        </w:rPr>
        <w:t>у</w:t>
      </w:r>
      <w:r w:rsidRPr="005E0F43">
        <w:rPr>
          <w:rFonts w:ascii="Times New Roman" w:hAnsi="Times New Roman" w:cs="Times New Roman"/>
          <w:sz w:val="24"/>
          <w:szCs w:val="24"/>
          <w:lang w:val="sr-Cyrl-RS"/>
        </w:rPr>
        <w:t>чесн</w:t>
      </w:r>
      <w:r w:rsidRPr="005E0F43">
        <w:rPr>
          <w:rFonts w:ascii="Times New Roman" w:hAnsi="Times New Roman" w:cs="Times New Roman"/>
          <w:spacing w:val="-1"/>
          <w:sz w:val="24"/>
          <w:szCs w:val="24"/>
          <w:lang w:val="sr-Cyrl-RS"/>
        </w:rPr>
        <w:t>и</w:t>
      </w:r>
      <w:r w:rsidRPr="005E0F43">
        <w:rPr>
          <w:rFonts w:ascii="Times New Roman" w:hAnsi="Times New Roman" w:cs="Times New Roman"/>
          <w:sz w:val="24"/>
          <w:szCs w:val="24"/>
          <w:lang w:val="sr-Cyrl-RS"/>
        </w:rPr>
        <w:t>к у</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z w:val="24"/>
          <w:szCs w:val="24"/>
          <w:lang w:val="sr-Cyrl-RS"/>
        </w:rPr>
        <w:t>з</w:t>
      </w:r>
      <w:r w:rsidRPr="005E0F43">
        <w:rPr>
          <w:rFonts w:ascii="Times New Roman" w:hAnsi="Times New Roman" w:cs="Times New Roman"/>
          <w:spacing w:val="-1"/>
          <w:sz w:val="24"/>
          <w:szCs w:val="24"/>
          <w:lang w:val="sr-Cyrl-RS"/>
        </w:rPr>
        <w:t>а</w:t>
      </w:r>
      <w:r w:rsidRPr="005E0F43">
        <w:rPr>
          <w:rFonts w:ascii="Times New Roman" w:hAnsi="Times New Roman" w:cs="Times New Roman"/>
          <w:spacing w:val="1"/>
          <w:sz w:val="24"/>
          <w:szCs w:val="24"/>
          <w:lang w:val="sr-Cyrl-RS"/>
        </w:rPr>
        <w:t>ј</w:t>
      </w:r>
      <w:r w:rsidRPr="005E0F43">
        <w:rPr>
          <w:rFonts w:ascii="Times New Roman" w:hAnsi="Times New Roman" w:cs="Times New Roman"/>
          <w:spacing w:val="-3"/>
          <w:sz w:val="24"/>
          <w:szCs w:val="24"/>
          <w:lang w:val="sr-Cyrl-RS"/>
        </w:rPr>
        <w:t>е</w:t>
      </w:r>
      <w:r w:rsidRPr="005E0F43">
        <w:rPr>
          <w:rFonts w:ascii="Times New Roman" w:hAnsi="Times New Roman" w:cs="Times New Roman"/>
          <w:sz w:val="24"/>
          <w:szCs w:val="24"/>
          <w:lang w:val="sr-Cyrl-RS"/>
        </w:rPr>
        <w:t>нич</w:t>
      </w:r>
      <w:r w:rsidRPr="005E0F43">
        <w:rPr>
          <w:rFonts w:ascii="Times New Roman" w:hAnsi="Times New Roman" w:cs="Times New Roman"/>
          <w:spacing w:val="-2"/>
          <w:sz w:val="24"/>
          <w:szCs w:val="24"/>
          <w:lang w:val="sr-Cyrl-RS"/>
        </w:rPr>
        <w:t>к</w:t>
      </w:r>
      <w:r w:rsidRPr="005E0F43">
        <w:rPr>
          <w:rFonts w:ascii="Times New Roman" w:hAnsi="Times New Roman" w:cs="Times New Roman"/>
          <w:sz w:val="24"/>
          <w:szCs w:val="24"/>
          <w:lang w:val="sr-Cyrl-RS"/>
        </w:rPr>
        <w:t>ој</w:t>
      </w:r>
      <w:r w:rsidRPr="005E0F43">
        <w:rPr>
          <w:rFonts w:ascii="Times New Roman" w:hAnsi="Times New Roman" w:cs="Times New Roman"/>
          <w:spacing w:val="-3"/>
          <w:sz w:val="24"/>
          <w:szCs w:val="24"/>
          <w:lang w:val="sr-Cyrl-RS"/>
        </w:rPr>
        <w:t xml:space="preserve"> </w:t>
      </w:r>
      <w:r w:rsidRPr="005E0F43">
        <w:rPr>
          <w:rFonts w:ascii="Times New Roman" w:hAnsi="Times New Roman" w:cs="Times New Roman"/>
          <w:sz w:val="24"/>
          <w:szCs w:val="24"/>
          <w:lang w:val="sr-Cyrl-RS"/>
        </w:rPr>
        <w:t>пон</w:t>
      </w:r>
      <w:r w:rsidRPr="005E0F43">
        <w:rPr>
          <w:rFonts w:ascii="Times New Roman" w:hAnsi="Times New Roman" w:cs="Times New Roman"/>
          <w:spacing w:val="-2"/>
          <w:sz w:val="24"/>
          <w:szCs w:val="24"/>
          <w:lang w:val="sr-Cyrl-RS"/>
        </w:rPr>
        <w:t>у</w:t>
      </w:r>
      <w:r w:rsidRPr="005E0F43">
        <w:rPr>
          <w:rFonts w:ascii="Times New Roman" w:hAnsi="Times New Roman" w:cs="Times New Roman"/>
          <w:sz w:val="24"/>
          <w:szCs w:val="24"/>
          <w:lang w:val="sr-Cyrl-RS"/>
        </w:rPr>
        <w:t>ди</w:t>
      </w:r>
      <w:r w:rsidRPr="005E0F43">
        <w:rPr>
          <w:rFonts w:ascii="Times New Roman" w:hAnsi="Times New Roman" w:cs="Times New Roman"/>
          <w:spacing w:val="1"/>
          <w:sz w:val="24"/>
          <w:szCs w:val="24"/>
          <w:lang w:val="sr-Cyrl-RS"/>
        </w:rPr>
        <w:t xml:space="preserve"> </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 xml:space="preserve">..               </w:t>
      </w:r>
      <w:r w:rsidRPr="005E0F43">
        <w:rPr>
          <w:rFonts w:ascii="Times New Roman" w:hAnsi="Times New Roman" w:cs="Times New Roman"/>
          <w:spacing w:val="18"/>
          <w:sz w:val="24"/>
          <w:szCs w:val="24"/>
          <w:lang w:val="sr-Cyrl-RS"/>
        </w:rPr>
        <w:t xml:space="preserve"> </w:t>
      </w:r>
      <w:r w:rsidRPr="005E0F43">
        <w:rPr>
          <w:rFonts w:ascii="Times New Roman" w:hAnsi="Times New Roman" w:cs="Times New Roman"/>
          <w:sz w:val="24"/>
          <w:szCs w:val="24"/>
          <w:lang w:val="sr-Cyrl-RS"/>
        </w:rPr>
        <w:t>ст</w:t>
      </w:r>
      <w:r w:rsidRPr="005E0F43">
        <w:rPr>
          <w:rFonts w:ascii="Times New Roman" w:hAnsi="Times New Roman" w:cs="Times New Roman"/>
          <w:spacing w:val="-1"/>
          <w:sz w:val="24"/>
          <w:szCs w:val="24"/>
          <w:lang w:val="sr-Cyrl-RS"/>
        </w:rPr>
        <w:t>р</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 xml:space="preserve"> </w:t>
      </w:r>
      <w:r w:rsidR="002C14FB">
        <w:rPr>
          <w:rFonts w:ascii="Times New Roman" w:hAnsi="Times New Roman" w:cs="Times New Roman"/>
          <w:spacing w:val="-1"/>
          <w:sz w:val="24"/>
          <w:szCs w:val="24"/>
          <w:lang w:val="sr-Cyrl-RS"/>
        </w:rPr>
        <w:t>22</w:t>
      </w:r>
      <w:r w:rsidRPr="005E0F43">
        <w:rPr>
          <w:rFonts w:ascii="Times New Roman" w:hAnsi="Times New Roman" w:cs="Times New Roman"/>
          <w:sz w:val="24"/>
          <w:szCs w:val="24"/>
          <w:lang w:val="sr-Cyrl-RS"/>
        </w:rPr>
        <w:t xml:space="preserve"> И</w:t>
      </w:r>
      <w:r w:rsidRPr="005E0F43">
        <w:rPr>
          <w:rFonts w:ascii="Times New Roman" w:hAnsi="Times New Roman" w:cs="Times New Roman"/>
          <w:spacing w:val="-1"/>
          <w:sz w:val="24"/>
          <w:szCs w:val="24"/>
          <w:lang w:val="sr-Cyrl-RS"/>
        </w:rPr>
        <w:t>з</w:t>
      </w:r>
      <w:r w:rsidRPr="005E0F43">
        <w:rPr>
          <w:rFonts w:ascii="Times New Roman" w:hAnsi="Times New Roman" w:cs="Times New Roman"/>
          <w:spacing w:val="1"/>
          <w:sz w:val="24"/>
          <w:szCs w:val="24"/>
          <w:lang w:val="sr-Cyrl-RS"/>
        </w:rPr>
        <w:t>ј</w:t>
      </w:r>
      <w:r w:rsidRPr="005E0F43">
        <w:rPr>
          <w:rFonts w:ascii="Times New Roman" w:hAnsi="Times New Roman" w:cs="Times New Roman"/>
          <w:sz w:val="24"/>
          <w:szCs w:val="24"/>
          <w:lang w:val="sr-Cyrl-RS"/>
        </w:rPr>
        <w:t>ава</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z w:val="24"/>
          <w:szCs w:val="24"/>
          <w:lang w:val="sr-Cyrl-RS"/>
        </w:rPr>
        <w:t>чл</w:t>
      </w:r>
      <w:r w:rsidRPr="005E0F43">
        <w:rPr>
          <w:rFonts w:ascii="Times New Roman" w:hAnsi="Times New Roman" w:cs="Times New Roman"/>
          <w:spacing w:val="-3"/>
          <w:sz w:val="24"/>
          <w:szCs w:val="24"/>
          <w:lang w:val="sr-Cyrl-RS"/>
        </w:rPr>
        <w:t>а</w:t>
      </w:r>
      <w:r w:rsidRPr="005E0F43">
        <w:rPr>
          <w:rFonts w:ascii="Times New Roman" w:hAnsi="Times New Roman" w:cs="Times New Roman"/>
          <w:sz w:val="24"/>
          <w:szCs w:val="24"/>
          <w:lang w:val="sr-Cyrl-RS"/>
        </w:rPr>
        <w:t>нова</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z w:val="24"/>
          <w:szCs w:val="24"/>
          <w:lang w:val="sr-Cyrl-RS"/>
        </w:rPr>
        <w:t>гр</w:t>
      </w:r>
      <w:r w:rsidRPr="005E0F43">
        <w:rPr>
          <w:rFonts w:ascii="Times New Roman" w:hAnsi="Times New Roman" w:cs="Times New Roman"/>
          <w:spacing w:val="-3"/>
          <w:sz w:val="24"/>
          <w:szCs w:val="24"/>
          <w:lang w:val="sr-Cyrl-RS"/>
        </w:rPr>
        <w:t>у</w:t>
      </w:r>
      <w:r w:rsidRPr="005E0F43">
        <w:rPr>
          <w:rFonts w:ascii="Times New Roman" w:hAnsi="Times New Roman" w:cs="Times New Roman"/>
          <w:sz w:val="24"/>
          <w:szCs w:val="24"/>
          <w:lang w:val="sr-Cyrl-RS"/>
        </w:rPr>
        <w:t>пе</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pacing w:val="-4"/>
          <w:sz w:val="24"/>
          <w:szCs w:val="24"/>
          <w:lang w:val="sr-Cyrl-RS"/>
        </w:rPr>
        <w:t>к</w:t>
      </w:r>
      <w:r w:rsidRPr="005E0F43">
        <w:rPr>
          <w:rFonts w:ascii="Times New Roman" w:hAnsi="Times New Roman" w:cs="Times New Roman"/>
          <w:sz w:val="24"/>
          <w:szCs w:val="24"/>
          <w:lang w:val="sr-Cyrl-RS"/>
        </w:rPr>
        <w:t>оји п</w:t>
      </w:r>
      <w:r w:rsidRPr="005E0F43">
        <w:rPr>
          <w:rFonts w:ascii="Times New Roman" w:hAnsi="Times New Roman" w:cs="Times New Roman"/>
          <w:spacing w:val="-3"/>
          <w:sz w:val="24"/>
          <w:szCs w:val="24"/>
          <w:lang w:val="sr-Cyrl-RS"/>
        </w:rPr>
        <w:t>о</w:t>
      </w:r>
      <w:r w:rsidRPr="005E0F43">
        <w:rPr>
          <w:rFonts w:ascii="Times New Roman" w:hAnsi="Times New Roman" w:cs="Times New Roman"/>
          <w:sz w:val="24"/>
          <w:szCs w:val="24"/>
          <w:lang w:val="sr-Cyrl-RS"/>
        </w:rPr>
        <w:t>дносе</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z w:val="24"/>
          <w:szCs w:val="24"/>
          <w:lang w:val="sr-Cyrl-RS"/>
        </w:rPr>
        <w:t>з</w:t>
      </w:r>
      <w:r w:rsidRPr="005E0F43">
        <w:rPr>
          <w:rFonts w:ascii="Times New Roman" w:hAnsi="Times New Roman" w:cs="Times New Roman"/>
          <w:spacing w:val="-4"/>
          <w:sz w:val="24"/>
          <w:szCs w:val="24"/>
          <w:lang w:val="sr-Cyrl-RS"/>
        </w:rPr>
        <w:t>а</w:t>
      </w:r>
      <w:r w:rsidRPr="005E0F43">
        <w:rPr>
          <w:rFonts w:ascii="Times New Roman" w:hAnsi="Times New Roman" w:cs="Times New Roman"/>
          <w:spacing w:val="1"/>
          <w:sz w:val="24"/>
          <w:szCs w:val="24"/>
          <w:lang w:val="sr-Cyrl-RS"/>
        </w:rPr>
        <w:t>ј</w:t>
      </w:r>
      <w:r w:rsidRPr="005E0F43">
        <w:rPr>
          <w:rFonts w:ascii="Times New Roman" w:hAnsi="Times New Roman" w:cs="Times New Roman"/>
          <w:sz w:val="24"/>
          <w:szCs w:val="24"/>
          <w:lang w:val="sr-Cyrl-RS"/>
        </w:rPr>
        <w:t>едн</w:t>
      </w:r>
      <w:r w:rsidRPr="005E0F43">
        <w:rPr>
          <w:rFonts w:ascii="Times New Roman" w:hAnsi="Times New Roman" w:cs="Times New Roman"/>
          <w:spacing w:val="-2"/>
          <w:sz w:val="24"/>
          <w:szCs w:val="24"/>
          <w:lang w:val="sr-Cyrl-RS"/>
        </w:rPr>
        <w:t>и</w:t>
      </w:r>
      <w:r w:rsidRPr="005E0F43">
        <w:rPr>
          <w:rFonts w:ascii="Times New Roman" w:hAnsi="Times New Roman" w:cs="Times New Roman"/>
          <w:sz w:val="24"/>
          <w:szCs w:val="24"/>
          <w:lang w:val="sr-Cyrl-RS"/>
        </w:rPr>
        <w:t>чку</w:t>
      </w:r>
      <w:r w:rsidRPr="005E0F43">
        <w:rPr>
          <w:rFonts w:ascii="Times New Roman" w:hAnsi="Times New Roman" w:cs="Times New Roman"/>
          <w:spacing w:val="-4"/>
          <w:sz w:val="24"/>
          <w:szCs w:val="24"/>
          <w:lang w:val="sr-Cyrl-RS"/>
        </w:rPr>
        <w:t xml:space="preserve"> </w:t>
      </w:r>
      <w:r w:rsidRPr="005E0F43">
        <w:rPr>
          <w:rFonts w:ascii="Times New Roman" w:hAnsi="Times New Roman" w:cs="Times New Roman"/>
          <w:sz w:val="24"/>
          <w:szCs w:val="24"/>
          <w:lang w:val="sr-Cyrl-RS"/>
        </w:rPr>
        <w:t>пон</w:t>
      </w:r>
      <w:r w:rsidRPr="005E0F43">
        <w:rPr>
          <w:rFonts w:ascii="Times New Roman" w:hAnsi="Times New Roman" w:cs="Times New Roman"/>
          <w:spacing w:val="-2"/>
          <w:sz w:val="24"/>
          <w:szCs w:val="24"/>
          <w:lang w:val="sr-Cyrl-RS"/>
        </w:rPr>
        <w:t>у</w:t>
      </w:r>
      <w:r w:rsidRPr="005E0F43">
        <w:rPr>
          <w:rFonts w:ascii="Times New Roman" w:hAnsi="Times New Roman" w:cs="Times New Roman"/>
          <w:sz w:val="24"/>
          <w:szCs w:val="24"/>
          <w:lang w:val="sr-Cyrl-RS"/>
        </w:rPr>
        <w:t>ду .</w:t>
      </w:r>
      <w:r w:rsidRPr="005E0F43">
        <w:rPr>
          <w:rFonts w:ascii="Times New Roman" w:hAnsi="Times New Roman" w:cs="Times New Roman"/>
          <w:spacing w:val="-2"/>
          <w:sz w:val="24"/>
          <w:szCs w:val="24"/>
          <w:lang w:val="sr-Cyrl-RS"/>
        </w:rPr>
        <w:t>.</w:t>
      </w:r>
      <w:r w:rsidR="004E1E8B">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 xml:space="preserve">..              </w:t>
      </w:r>
      <w:r w:rsidRPr="005E0F43">
        <w:rPr>
          <w:rFonts w:ascii="Times New Roman" w:hAnsi="Times New Roman" w:cs="Times New Roman"/>
          <w:spacing w:val="30"/>
          <w:sz w:val="24"/>
          <w:szCs w:val="24"/>
          <w:lang w:val="sr-Cyrl-RS"/>
        </w:rPr>
        <w:t xml:space="preserve"> </w:t>
      </w:r>
      <w:r w:rsidR="00091439">
        <w:rPr>
          <w:rFonts w:ascii="Times New Roman" w:hAnsi="Times New Roman" w:cs="Times New Roman"/>
          <w:spacing w:val="30"/>
          <w:sz w:val="24"/>
          <w:szCs w:val="24"/>
          <w:lang w:val="sr-Latn-RS"/>
        </w:rPr>
        <w:t xml:space="preserve">  </w:t>
      </w:r>
      <w:r w:rsidRPr="005E0F43">
        <w:rPr>
          <w:rFonts w:ascii="Times New Roman" w:hAnsi="Times New Roman" w:cs="Times New Roman"/>
          <w:sz w:val="24"/>
          <w:szCs w:val="24"/>
          <w:lang w:val="sr-Cyrl-RS"/>
        </w:rPr>
        <w:t>ст</w:t>
      </w:r>
      <w:r w:rsidRPr="005E0F43">
        <w:rPr>
          <w:rFonts w:ascii="Times New Roman" w:hAnsi="Times New Roman" w:cs="Times New Roman"/>
          <w:spacing w:val="-1"/>
          <w:sz w:val="24"/>
          <w:szCs w:val="24"/>
          <w:lang w:val="sr-Cyrl-RS"/>
        </w:rPr>
        <w:t>р</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 xml:space="preserve"> </w:t>
      </w:r>
      <w:r w:rsidR="004E1E8B" w:rsidRPr="005E0F43">
        <w:rPr>
          <w:rFonts w:ascii="Times New Roman" w:hAnsi="Times New Roman" w:cs="Times New Roman"/>
          <w:spacing w:val="-1"/>
          <w:sz w:val="24"/>
          <w:szCs w:val="24"/>
          <w:lang w:val="sr-Cyrl-RS"/>
        </w:rPr>
        <w:t>2</w:t>
      </w:r>
      <w:r w:rsidR="002C14FB">
        <w:rPr>
          <w:rFonts w:ascii="Times New Roman" w:hAnsi="Times New Roman" w:cs="Times New Roman"/>
          <w:spacing w:val="-1"/>
          <w:sz w:val="24"/>
          <w:szCs w:val="24"/>
          <w:lang w:val="sr-Cyrl-RS"/>
        </w:rPr>
        <w:t>3</w:t>
      </w:r>
      <w:r w:rsidRPr="005E0F43">
        <w:rPr>
          <w:rFonts w:ascii="Times New Roman" w:hAnsi="Times New Roman" w:cs="Times New Roman"/>
          <w:spacing w:val="-1"/>
          <w:sz w:val="24"/>
          <w:szCs w:val="24"/>
          <w:lang w:val="sr-Cyrl-RS"/>
        </w:rPr>
        <w:t xml:space="preserve"> </w:t>
      </w:r>
    </w:p>
    <w:p w:rsidR="00235602" w:rsidRPr="005E0F43" w:rsidRDefault="00786888">
      <w:pPr>
        <w:pStyle w:val="BodyText"/>
        <w:ind w:left="390" w:right="807"/>
        <w:jc w:val="both"/>
        <w:rPr>
          <w:rFonts w:ascii="Times New Roman" w:hAnsi="Times New Roman" w:cs="Times New Roman"/>
          <w:sz w:val="24"/>
          <w:szCs w:val="24"/>
          <w:lang w:val="sr-Cyrl-RS"/>
        </w:rPr>
      </w:pPr>
      <w:r w:rsidRPr="005E0F43">
        <w:rPr>
          <w:rFonts w:ascii="Times New Roman" w:hAnsi="Times New Roman" w:cs="Times New Roman"/>
          <w:sz w:val="24"/>
          <w:szCs w:val="24"/>
          <w:lang w:val="sr-Cyrl-RS"/>
        </w:rPr>
        <w:t>И</w:t>
      </w:r>
      <w:r w:rsidRPr="005E0F43">
        <w:rPr>
          <w:rFonts w:ascii="Times New Roman" w:hAnsi="Times New Roman" w:cs="Times New Roman"/>
          <w:spacing w:val="-1"/>
          <w:sz w:val="24"/>
          <w:szCs w:val="24"/>
          <w:lang w:val="sr-Cyrl-RS"/>
        </w:rPr>
        <w:t>з</w:t>
      </w:r>
      <w:r w:rsidRPr="005E0F43">
        <w:rPr>
          <w:rFonts w:ascii="Times New Roman" w:hAnsi="Times New Roman" w:cs="Times New Roman"/>
          <w:spacing w:val="1"/>
          <w:sz w:val="24"/>
          <w:szCs w:val="24"/>
          <w:lang w:val="sr-Cyrl-RS"/>
        </w:rPr>
        <w:t>ј</w:t>
      </w:r>
      <w:r w:rsidRPr="005E0F43">
        <w:rPr>
          <w:rFonts w:ascii="Times New Roman" w:hAnsi="Times New Roman" w:cs="Times New Roman"/>
          <w:sz w:val="24"/>
          <w:szCs w:val="24"/>
          <w:lang w:val="sr-Cyrl-RS"/>
        </w:rPr>
        <w:t>ава</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z w:val="24"/>
          <w:szCs w:val="24"/>
          <w:lang w:val="sr-Cyrl-RS"/>
        </w:rPr>
        <w:t xml:space="preserve">о </w:t>
      </w:r>
      <w:r w:rsidRPr="005E0F43">
        <w:rPr>
          <w:rFonts w:ascii="Times New Roman" w:hAnsi="Times New Roman" w:cs="Times New Roman"/>
          <w:spacing w:val="-2"/>
          <w:sz w:val="24"/>
          <w:szCs w:val="24"/>
          <w:lang w:val="sr-Cyrl-RS"/>
        </w:rPr>
        <w:t>н</w:t>
      </w:r>
      <w:r w:rsidRPr="005E0F43">
        <w:rPr>
          <w:rFonts w:ascii="Times New Roman" w:hAnsi="Times New Roman" w:cs="Times New Roman"/>
          <w:sz w:val="24"/>
          <w:szCs w:val="24"/>
          <w:lang w:val="sr-Cyrl-RS"/>
        </w:rPr>
        <w:t>е</w:t>
      </w:r>
      <w:r w:rsidRPr="005E0F43">
        <w:rPr>
          <w:rFonts w:ascii="Times New Roman" w:hAnsi="Times New Roman" w:cs="Times New Roman"/>
          <w:spacing w:val="-1"/>
          <w:sz w:val="24"/>
          <w:szCs w:val="24"/>
          <w:lang w:val="sr-Cyrl-RS"/>
        </w:rPr>
        <w:t>з</w:t>
      </w:r>
      <w:r w:rsidRPr="005E0F43">
        <w:rPr>
          <w:rFonts w:ascii="Times New Roman" w:hAnsi="Times New Roman" w:cs="Times New Roman"/>
          <w:sz w:val="24"/>
          <w:szCs w:val="24"/>
          <w:lang w:val="sr-Cyrl-RS"/>
        </w:rPr>
        <w:t>ав</w:t>
      </w:r>
      <w:r w:rsidRPr="005E0F43">
        <w:rPr>
          <w:rFonts w:ascii="Times New Roman" w:hAnsi="Times New Roman" w:cs="Times New Roman"/>
          <w:spacing w:val="-2"/>
          <w:sz w:val="24"/>
          <w:szCs w:val="24"/>
          <w:lang w:val="sr-Cyrl-RS"/>
        </w:rPr>
        <w:t>и</w:t>
      </w:r>
      <w:r w:rsidRPr="005E0F43">
        <w:rPr>
          <w:rFonts w:ascii="Times New Roman" w:hAnsi="Times New Roman" w:cs="Times New Roman"/>
          <w:sz w:val="24"/>
          <w:szCs w:val="24"/>
          <w:lang w:val="sr-Cyrl-RS"/>
        </w:rPr>
        <w:t>сн</w:t>
      </w:r>
      <w:r w:rsidRPr="005E0F43">
        <w:rPr>
          <w:rFonts w:ascii="Times New Roman" w:hAnsi="Times New Roman" w:cs="Times New Roman"/>
          <w:spacing w:val="-3"/>
          <w:sz w:val="24"/>
          <w:szCs w:val="24"/>
          <w:lang w:val="sr-Cyrl-RS"/>
        </w:rPr>
        <w:t>о</w:t>
      </w:r>
      <w:r w:rsidRPr="005E0F43">
        <w:rPr>
          <w:rFonts w:ascii="Times New Roman" w:hAnsi="Times New Roman" w:cs="Times New Roman"/>
          <w:sz w:val="24"/>
          <w:szCs w:val="24"/>
          <w:lang w:val="sr-Cyrl-RS"/>
        </w:rPr>
        <w:t>ј по</w:t>
      </w:r>
      <w:r w:rsidRPr="005E0F43">
        <w:rPr>
          <w:rFonts w:ascii="Times New Roman" w:hAnsi="Times New Roman" w:cs="Times New Roman"/>
          <w:spacing w:val="-2"/>
          <w:sz w:val="24"/>
          <w:szCs w:val="24"/>
          <w:lang w:val="sr-Cyrl-RS"/>
        </w:rPr>
        <w:t>н</w:t>
      </w:r>
      <w:r w:rsidRPr="005E0F43">
        <w:rPr>
          <w:rFonts w:ascii="Times New Roman" w:hAnsi="Times New Roman" w:cs="Times New Roman"/>
          <w:spacing w:val="-3"/>
          <w:sz w:val="24"/>
          <w:szCs w:val="24"/>
          <w:lang w:val="sr-Cyrl-RS"/>
        </w:rPr>
        <w:t>у</w:t>
      </w:r>
      <w:r w:rsidRPr="005E0F43">
        <w:rPr>
          <w:rFonts w:ascii="Times New Roman" w:hAnsi="Times New Roman" w:cs="Times New Roman"/>
          <w:sz w:val="24"/>
          <w:szCs w:val="24"/>
          <w:lang w:val="sr-Cyrl-RS"/>
        </w:rPr>
        <w:t>ди</w:t>
      </w:r>
      <w:r w:rsidRPr="005E0F43">
        <w:rPr>
          <w:rFonts w:ascii="Times New Roman" w:hAnsi="Times New Roman" w:cs="Times New Roman"/>
          <w:spacing w:val="1"/>
          <w:sz w:val="24"/>
          <w:szCs w:val="24"/>
          <w:lang w:val="sr-Cyrl-RS"/>
        </w:rPr>
        <w:t xml:space="preserve"> </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 xml:space="preserve">..                          </w:t>
      </w:r>
      <w:r w:rsidRPr="005E0F43">
        <w:rPr>
          <w:rFonts w:ascii="Times New Roman" w:hAnsi="Times New Roman" w:cs="Times New Roman"/>
          <w:spacing w:val="7"/>
          <w:sz w:val="24"/>
          <w:szCs w:val="24"/>
          <w:lang w:val="sr-Cyrl-RS"/>
        </w:rPr>
        <w:t xml:space="preserve"> </w:t>
      </w:r>
      <w:r w:rsidRPr="005E0F43">
        <w:rPr>
          <w:rFonts w:ascii="Times New Roman" w:hAnsi="Times New Roman" w:cs="Times New Roman"/>
          <w:sz w:val="24"/>
          <w:szCs w:val="24"/>
          <w:lang w:val="sr-Cyrl-RS"/>
        </w:rPr>
        <w:t>ст</w:t>
      </w:r>
      <w:r w:rsidRPr="005E0F43">
        <w:rPr>
          <w:rFonts w:ascii="Times New Roman" w:hAnsi="Times New Roman" w:cs="Times New Roman"/>
          <w:spacing w:val="-1"/>
          <w:sz w:val="24"/>
          <w:szCs w:val="24"/>
          <w:lang w:val="sr-Cyrl-RS"/>
        </w:rPr>
        <w:t>р</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pacing w:val="-1"/>
          <w:sz w:val="24"/>
          <w:szCs w:val="24"/>
          <w:lang w:val="sr-Cyrl-RS"/>
        </w:rPr>
        <w:t>2</w:t>
      </w:r>
      <w:r w:rsidR="002C14FB">
        <w:rPr>
          <w:rFonts w:ascii="Times New Roman" w:hAnsi="Times New Roman" w:cs="Times New Roman"/>
          <w:sz w:val="24"/>
          <w:szCs w:val="24"/>
          <w:lang w:val="sr-Cyrl-RS"/>
        </w:rPr>
        <w:t>4</w:t>
      </w:r>
    </w:p>
    <w:p w:rsidR="00235602" w:rsidRPr="005E0F43" w:rsidRDefault="00235602">
      <w:pPr>
        <w:spacing w:before="17" w:line="260" w:lineRule="exact"/>
        <w:rPr>
          <w:rFonts w:ascii="Times New Roman" w:hAnsi="Times New Roman" w:cs="Times New Roman"/>
          <w:sz w:val="24"/>
          <w:szCs w:val="24"/>
          <w:lang w:val="sr-Cyrl-RS"/>
        </w:rPr>
      </w:pPr>
    </w:p>
    <w:p w:rsidR="00235602" w:rsidRPr="005E0F43" w:rsidRDefault="00786888">
      <w:pPr>
        <w:pStyle w:val="BodyText"/>
        <w:ind w:left="390" w:right="807"/>
        <w:jc w:val="both"/>
        <w:rPr>
          <w:rFonts w:ascii="Times New Roman" w:hAnsi="Times New Roman" w:cs="Times New Roman"/>
          <w:sz w:val="24"/>
          <w:szCs w:val="24"/>
          <w:lang w:val="sr-Cyrl-RS"/>
        </w:rPr>
      </w:pPr>
      <w:r w:rsidRPr="005E0F43">
        <w:rPr>
          <w:rFonts w:ascii="Times New Roman" w:hAnsi="Times New Roman" w:cs="Times New Roman"/>
          <w:spacing w:val="1"/>
          <w:sz w:val="24"/>
          <w:szCs w:val="24"/>
          <w:lang w:val="sr-Cyrl-RS"/>
        </w:rPr>
        <w:t>Т</w:t>
      </w:r>
      <w:r w:rsidRPr="005E0F43">
        <w:rPr>
          <w:rFonts w:ascii="Times New Roman" w:hAnsi="Times New Roman" w:cs="Times New Roman"/>
          <w:sz w:val="24"/>
          <w:szCs w:val="24"/>
          <w:lang w:val="sr-Cyrl-RS"/>
        </w:rPr>
        <w:t>р</w:t>
      </w:r>
      <w:r w:rsidRPr="005E0F43">
        <w:rPr>
          <w:rFonts w:ascii="Times New Roman" w:hAnsi="Times New Roman" w:cs="Times New Roman"/>
          <w:spacing w:val="-1"/>
          <w:sz w:val="24"/>
          <w:szCs w:val="24"/>
          <w:lang w:val="sr-Cyrl-RS"/>
        </w:rPr>
        <w:t>о</w:t>
      </w:r>
      <w:r w:rsidRPr="005E0F43">
        <w:rPr>
          <w:rFonts w:ascii="Times New Roman" w:hAnsi="Times New Roman" w:cs="Times New Roman"/>
          <w:sz w:val="24"/>
          <w:szCs w:val="24"/>
          <w:lang w:val="sr-Cyrl-RS"/>
        </w:rPr>
        <w:t>шк</w:t>
      </w:r>
      <w:r w:rsidRPr="005E0F43">
        <w:rPr>
          <w:rFonts w:ascii="Times New Roman" w:hAnsi="Times New Roman" w:cs="Times New Roman"/>
          <w:spacing w:val="-3"/>
          <w:sz w:val="24"/>
          <w:szCs w:val="24"/>
          <w:lang w:val="sr-Cyrl-RS"/>
        </w:rPr>
        <w:t>о</w:t>
      </w:r>
      <w:r w:rsidRPr="005E0F43">
        <w:rPr>
          <w:rFonts w:ascii="Times New Roman" w:hAnsi="Times New Roman" w:cs="Times New Roman"/>
          <w:sz w:val="24"/>
          <w:szCs w:val="24"/>
          <w:lang w:val="sr-Cyrl-RS"/>
        </w:rPr>
        <w:t xml:space="preserve">ви </w:t>
      </w:r>
      <w:r w:rsidRPr="005E0F43">
        <w:rPr>
          <w:rFonts w:ascii="Times New Roman" w:hAnsi="Times New Roman" w:cs="Times New Roman"/>
          <w:spacing w:val="-2"/>
          <w:sz w:val="24"/>
          <w:szCs w:val="24"/>
          <w:lang w:val="sr-Cyrl-RS"/>
        </w:rPr>
        <w:t>и</w:t>
      </w:r>
      <w:r w:rsidRPr="005E0F43">
        <w:rPr>
          <w:rFonts w:ascii="Times New Roman" w:hAnsi="Times New Roman" w:cs="Times New Roman"/>
          <w:sz w:val="24"/>
          <w:szCs w:val="24"/>
          <w:lang w:val="sr-Cyrl-RS"/>
        </w:rPr>
        <w:t>з</w:t>
      </w:r>
      <w:r w:rsidRPr="005E0F43">
        <w:rPr>
          <w:rFonts w:ascii="Times New Roman" w:hAnsi="Times New Roman" w:cs="Times New Roman"/>
          <w:spacing w:val="-1"/>
          <w:sz w:val="24"/>
          <w:szCs w:val="24"/>
          <w:lang w:val="sr-Cyrl-RS"/>
        </w:rPr>
        <w:t>р</w:t>
      </w:r>
      <w:r w:rsidRPr="005E0F43">
        <w:rPr>
          <w:rFonts w:ascii="Times New Roman" w:hAnsi="Times New Roman" w:cs="Times New Roman"/>
          <w:sz w:val="24"/>
          <w:szCs w:val="24"/>
          <w:lang w:val="sr-Cyrl-RS"/>
        </w:rPr>
        <w:t>аде</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z w:val="24"/>
          <w:szCs w:val="24"/>
          <w:lang w:val="sr-Cyrl-RS"/>
        </w:rPr>
        <w:t>п</w:t>
      </w:r>
      <w:r w:rsidRPr="005E0F43">
        <w:rPr>
          <w:rFonts w:ascii="Times New Roman" w:hAnsi="Times New Roman" w:cs="Times New Roman"/>
          <w:spacing w:val="-3"/>
          <w:sz w:val="24"/>
          <w:szCs w:val="24"/>
          <w:lang w:val="sr-Cyrl-RS"/>
        </w:rPr>
        <w:t>о</w:t>
      </w:r>
      <w:r w:rsidRPr="005E0F43">
        <w:rPr>
          <w:rFonts w:ascii="Times New Roman" w:hAnsi="Times New Roman" w:cs="Times New Roman"/>
          <w:sz w:val="24"/>
          <w:szCs w:val="24"/>
          <w:lang w:val="sr-Cyrl-RS"/>
        </w:rPr>
        <w:t>н</w:t>
      </w:r>
      <w:r w:rsidRPr="005E0F43">
        <w:rPr>
          <w:rFonts w:ascii="Times New Roman" w:hAnsi="Times New Roman" w:cs="Times New Roman"/>
          <w:spacing w:val="-2"/>
          <w:sz w:val="24"/>
          <w:szCs w:val="24"/>
          <w:lang w:val="sr-Cyrl-RS"/>
        </w:rPr>
        <w:t>у</w:t>
      </w:r>
      <w:r w:rsidRPr="005E0F43">
        <w:rPr>
          <w:rFonts w:ascii="Times New Roman" w:hAnsi="Times New Roman" w:cs="Times New Roman"/>
          <w:sz w:val="24"/>
          <w:szCs w:val="24"/>
          <w:lang w:val="sr-Cyrl-RS"/>
        </w:rPr>
        <w:t>де</w:t>
      </w:r>
      <w:r w:rsidRPr="005E0F43">
        <w:rPr>
          <w:rFonts w:ascii="Times New Roman" w:hAnsi="Times New Roman" w:cs="Times New Roman"/>
          <w:spacing w:val="-1"/>
          <w:sz w:val="24"/>
          <w:szCs w:val="24"/>
          <w:lang w:val="sr-Cyrl-RS"/>
        </w:rPr>
        <w:t xml:space="preserve"> </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 xml:space="preserve">..                         </w:t>
      </w:r>
      <w:r w:rsidRPr="005E0F43">
        <w:rPr>
          <w:rFonts w:ascii="Times New Roman" w:hAnsi="Times New Roman" w:cs="Times New Roman"/>
          <w:spacing w:val="56"/>
          <w:sz w:val="24"/>
          <w:szCs w:val="24"/>
          <w:lang w:val="sr-Cyrl-RS"/>
        </w:rPr>
        <w:t xml:space="preserve"> </w:t>
      </w:r>
      <w:r w:rsidRPr="005E0F43">
        <w:rPr>
          <w:rFonts w:ascii="Times New Roman" w:hAnsi="Times New Roman" w:cs="Times New Roman"/>
          <w:sz w:val="24"/>
          <w:szCs w:val="24"/>
          <w:lang w:val="sr-Cyrl-RS"/>
        </w:rPr>
        <w:t>ст</w:t>
      </w:r>
      <w:r w:rsidRPr="005E0F43">
        <w:rPr>
          <w:rFonts w:ascii="Times New Roman" w:hAnsi="Times New Roman" w:cs="Times New Roman"/>
          <w:spacing w:val="-1"/>
          <w:sz w:val="24"/>
          <w:szCs w:val="24"/>
          <w:lang w:val="sr-Cyrl-RS"/>
        </w:rPr>
        <w:t>р</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pacing w:val="-1"/>
          <w:sz w:val="24"/>
          <w:szCs w:val="24"/>
          <w:lang w:val="sr-Cyrl-RS"/>
        </w:rPr>
        <w:t>2</w:t>
      </w:r>
      <w:r w:rsidR="002C14FB">
        <w:rPr>
          <w:rFonts w:ascii="Times New Roman" w:hAnsi="Times New Roman" w:cs="Times New Roman"/>
          <w:sz w:val="24"/>
          <w:szCs w:val="24"/>
          <w:lang w:val="sr-Cyrl-RS"/>
        </w:rPr>
        <w:t>5</w:t>
      </w:r>
    </w:p>
    <w:p w:rsidR="00235602" w:rsidRPr="005E0F43" w:rsidRDefault="00235602">
      <w:pPr>
        <w:spacing w:before="10" w:line="240" w:lineRule="exact"/>
        <w:rPr>
          <w:rFonts w:ascii="Times New Roman" w:hAnsi="Times New Roman" w:cs="Times New Roman"/>
          <w:sz w:val="24"/>
          <w:szCs w:val="24"/>
          <w:lang w:val="sr-Cyrl-RS"/>
        </w:rPr>
      </w:pPr>
    </w:p>
    <w:p w:rsidR="00235602" w:rsidRPr="005E0F43" w:rsidRDefault="00786888">
      <w:pPr>
        <w:pStyle w:val="BodyText"/>
        <w:ind w:left="390" w:right="766"/>
        <w:jc w:val="both"/>
        <w:rPr>
          <w:rFonts w:ascii="Times New Roman" w:hAnsi="Times New Roman" w:cs="Times New Roman"/>
          <w:sz w:val="24"/>
          <w:szCs w:val="24"/>
          <w:lang w:val="sr-Cyrl-RS"/>
        </w:rPr>
      </w:pPr>
      <w:r w:rsidRPr="005E0F43">
        <w:rPr>
          <w:rFonts w:ascii="Times New Roman" w:hAnsi="Times New Roman" w:cs="Times New Roman"/>
          <w:spacing w:val="-2"/>
          <w:position w:val="2"/>
          <w:sz w:val="24"/>
          <w:szCs w:val="24"/>
          <w:lang w:val="sr-Cyrl-RS"/>
        </w:rPr>
        <w:t>С</w:t>
      </w:r>
      <w:r w:rsidRPr="005E0F43">
        <w:rPr>
          <w:rFonts w:ascii="Times New Roman" w:hAnsi="Times New Roman" w:cs="Times New Roman"/>
          <w:position w:val="2"/>
          <w:sz w:val="24"/>
          <w:szCs w:val="24"/>
          <w:lang w:val="sr-Cyrl-RS"/>
        </w:rPr>
        <w:t>т</w:t>
      </w:r>
      <w:r w:rsidRPr="005E0F43">
        <w:rPr>
          <w:rFonts w:ascii="Times New Roman" w:hAnsi="Times New Roman" w:cs="Times New Roman"/>
          <w:spacing w:val="-1"/>
          <w:position w:val="2"/>
          <w:sz w:val="24"/>
          <w:szCs w:val="24"/>
          <w:lang w:val="sr-Cyrl-RS"/>
        </w:rPr>
        <w:t>р</w:t>
      </w:r>
      <w:r w:rsidRPr="005E0F43">
        <w:rPr>
          <w:rFonts w:ascii="Times New Roman" w:hAnsi="Times New Roman" w:cs="Times New Roman"/>
          <w:spacing w:val="-3"/>
          <w:position w:val="2"/>
          <w:sz w:val="24"/>
          <w:szCs w:val="24"/>
          <w:lang w:val="sr-Cyrl-RS"/>
        </w:rPr>
        <w:t>у</w:t>
      </w:r>
      <w:r w:rsidRPr="005E0F43">
        <w:rPr>
          <w:rFonts w:ascii="Times New Roman" w:hAnsi="Times New Roman" w:cs="Times New Roman"/>
          <w:spacing w:val="-1"/>
          <w:position w:val="2"/>
          <w:sz w:val="24"/>
          <w:szCs w:val="24"/>
          <w:lang w:val="sr-Cyrl-RS"/>
        </w:rPr>
        <w:t>к</w:t>
      </w:r>
      <w:r w:rsidRPr="005E0F43">
        <w:rPr>
          <w:rFonts w:ascii="Times New Roman" w:hAnsi="Times New Roman" w:cs="Times New Roman"/>
          <w:spacing w:val="1"/>
          <w:position w:val="2"/>
          <w:sz w:val="24"/>
          <w:szCs w:val="24"/>
          <w:lang w:val="sr-Cyrl-RS"/>
        </w:rPr>
        <w:t>т</w:t>
      </w:r>
      <w:r w:rsidRPr="005E0F43">
        <w:rPr>
          <w:rFonts w:ascii="Times New Roman" w:hAnsi="Times New Roman" w:cs="Times New Roman"/>
          <w:spacing w:val="-3"/>
          <w:position w:val="2"/>
          <w:sz w:val="24"/>
          <w:szCs w:val="24"/>
          <w:lang w:val="sr-Cyrl-RS"/>
        </w:rPr>
        <w:t>у</w:t>
      </w:r>
      <w:r w:rsidRPr="005E0F43">
        <w:rPr>
          <w:rFonts w:ascii="Times New Roman" w:hAnsi="Times New Roman" w:cs="Times New Roman"/>
          <w:position w:val="2"/>
          <w:sz w:val="24"/>
          <w:szCs w:val="24"/>
          <w:lang w:val="sr-Cyrl-RS"/>
        </w:rPr>
        <w:t>ра цена</w:t>
      </w:r>
      <w:r w:rsidRPr="005E0F43">
        <w:rPr>
          <w:rFonts w:ascii="Times New Roman" w:hAnsi="Times New Roman" w:cs="Times New Roman"/>
          <w:spacing w:val="-2"/>
          <w:position w:val="2"/>
          <w:sz w:val="24"/>
          <w:szCs w:val="24"/>
          <w:lang w:val="sr-Cyrl-RS"/>
        </w:rPr>
        <w:t xml:space="preserve"> </w:t>
      </w:r>
      <w:r w:rsidRPr="005E0F43">
        <w:rPr>
          <w:rFonts w:ascii="Times New Roman" w:hAnsi="Times New Roman" w:cs="Times New Roman"/>
          <w:position w:val="2"/>
          <w:sz w:val="24"/>
          <w:szCs w:val="24"/>
          <w:lang w:val="sr-Cyrl-RS"/>
        </w:rPr>
        <w:t>.</w:t>
      </w:r>
      <w:r w:rsidRPr="005E0F43">
        <w:rPr>
          <w:rFonts w:ascii="Times New Roman" w:hAnsi="Times New Roman" w:cs="Times New Roman"/>
          <w:spacing w:val="-2"/>
          <w:position w:val="2"/>
          <w:sz w:val="24"/>
          <w:szCs w:val="24"/>
          <w:lang w:val="sr-Cyrl-RS"/>
        </w:rPr>
        <w:t>.</w:t>
      </w:r>
      <w:r w:rsidRPr="005E0F43">
        <w:rPr>
          <w:rFonts w:ascii="Times New Roman" w:hAnsi="Times New Roman" w:cs="Times New Roman"/>
          <w:position w:val="2"/>
          <w:sz w:val="24"/>
          <w:szCs w:val="24"/>
          <w:lang w:val="sr-Cyrl-RS"/>
        </w:rPr>
        <w:t>.</w:t>
      </w:r>
      <w:r w:rsidRPr="005E0F43">
        <w:rPr>
          <w:rFonts w:ascii="Times New Roman" w:hAnsi="Times New Roman" w:cs="Times New Roman"/>
          <w:spacing w:val="-2"/>
          <w:position w:val="2"/>
          <w:sz w:val="24"/>
          <w:szCs w:val="24"/>
          <w:lang w:val="sr-Cyrl-RS"/>
        </w:rPr>
        <w:t>.</w:t>
      </w:r>
      <w:r w:rsidRPr="005E0F43">
        <w:rPr>
          <w:rFonts w:ascii="Times New Roman" w:hAnsi="Times New Roman" w:cs="Times New Roman"/>
          <w:position w:val="2"/>
          <w:sz w:val="24"/>
          <w:szCs w:val="24"/>
          <w:lang w:val="sr-Cyrl-RS"/>
        </w:rPr>
        <w:t>.</w:t>
      </w:r>
      <w:r w:rsidRPr="005E0F43">
        <w:rPr>
          <w:rFonts w:ascii="Times New Roman" w:hAnsi="Times New Roman" w:cs="Times New Roman"/>
          <w:spacing w:val="-2"/>
          <w:position w:val="2"/>
          <w:sz w:val="24"/>
          <w:szCs w:val="24"/>
          <w:lang w:val="sr-Cyrl-RS"/>
        </w:rPr>
        <w:t>.</w:t>
      </w:r>
      <w:r w:rsidRPr="005E0F43">
        <w:rPr>
          <w:rFonts w:ascii="Times New Roman" w:hAnsi="Times New Roman" w:cs="Times New Roman"/>
          <w:position w:val="2"/>
          <w:sz w:val="24"/>
          <w:szCs w:val="24"/>
          <w:lang w:val="sr-Cyrl-RS"/>
        </w:rPr>
        <w:t>.</w:t>
      </w:r>
      <w:r w:rsidRPr="005E0F43">
        <w:rPr>
          <w:rFonts w:ascii="Times New Roman" w:hAnsi="Times New Roman" w:cs="Times New Roman"/>
          <w:spacing w:val="-2"/>
          <w:position w:val="2"/>
          <w:sz w:val="24"/>
          <w:szCs w:val="24"/>
          <w:lang w:val="sr-Cyrl-RS"/>
        </w:rPr>
        <w:t>.</w:t>
      </w:r>
      <w:r w:rsidRPr="005E0F43">
        <w:rPr>
          <w:rFonts w:ascii="Times New Roman" w:hAnsi="Times New Roman" w:cs="Times New Roman"/>
          <w:position w:val="2"/>
          <w:sz w:val="24"/>
          <w:szCs w:val="24"/>
          <w:lang w:val="sr-Cyrl-RS"/>
        </w:rPr>
        <w:t>.</w:t>
      </w:r>
      <w:r w:rsidRPr="005E0F43">
        <w:rPr>
          <w:rFonts w:ascii="Times New Roman" w:hAnsi="Times New Roman" w:cs="Times New Roman"/>
          <w:spacing w:val="-2"/>
          <w:position w:val="2"/>
          <w:sz w:val="24"/>
          <w:szCs w:val="24"/>
          <w:lang w:val="sr-Cyrl-RS"/>
        </w:rPr>
        <w:t>.</w:t>
      </w:r>
      <w:r w:rsidRPr="005E0F43">
        <w:rPr>
          <w:rFonts w:ascii="Times New Roman" w:hAnsi="Times New Roman" w:cs="Times New Roman"/>
          <w:position w:val="2"/>
          <w:sz w:val="24"/>
          <w:szCs w:val="24"/>
          <w:lang w:val="sr-Cyrl-RS"/>
        </w:rPr>
        <w:t>.</w:t>
      </w:r>
      <w:r w:rsidRPr="005E0F43">
        <w:rPr>
          <w:rFonts w:ascii="Times New Roman" w:hAnsi="Times New Roman" w:cs="Times New Roman"/>
          <w:spacing w:val="-2"/>
          <w:position w:val="2"/>
          <w:sz w:val="24"/>
          <w:szCs w:val="24"/>
          <w:lang w:val="sr-Cyrl-RS"/>
        </w:rPr>
        <w:t>..</w:t>
      </w:r>
      <w:r w:rsidRPr="005E0F43">
        <w:rPr>
          <w:rFonts w:ascii="Times New Roman" w:hAnsi="Times New Roman" w:cs="Times New Roman"/>
          <w:position w:val="2"/>
          <w:sz w:val="24"/>
          <w:szCs w:val="24"/>
          <w:lang w:val="sr-Cyrl-RS"/>
        </w:rPr>
        <w:t>.</w:t>
      </w:r>
      <w:r w:rsidRPr="005E0F43">
        <w:rPr>
          <w:rFonts w:ascii="Times New Roman" w:hAnsi="Times New Roman" w:cs="Times New Roman"/>
          <w:spacing w:val="-2"/>
          <w:position w:val="2"/>
          <w:sz w:val="24"/>
          <w:szCs w:val="24"/>
          <w:lang w:val="sr-Cyrl-RS"/>
        </w:rPr>
        <w:t>.</w:t>
      </w:r>
      <w:r w:rsidRPr="005E0F43">
        <w:rPr>
          <w:rFonts w:ascii="Times New Roman" w:hAnsi="Times New Roman" w:cs="Times New Roman"/>
          <w:position w:val="2"/>
          <w:sz w:val="24"/>
          <w:szCs w:val="24"/>
          <w:lang w:val="sr-Cyrl-RS"/>
        </w:rPr>
        <w:t>.</w:t>
      </w:r>
      <w:r w:rsidRPr="005E0F43">
        <w:rPr>
          <w:rFonts w:ascii="Times New Roman" w:hAnsi="Times New Roman" w:cs="Times New Roman"/>
          <w:spacing w:val="-2"/>
          <w:position w:val="2"/>
          <w:sz w:val="24"/>
          <w:szCs w:val="24"/>
          <w:lang w:val="sr-Cyrl-RS"/>
        </w:rPr>
        <w:t>.</w:t>
      </w:r>
      <w:r w:rsidRPr="005E0F43">
        <w:rPr>
          <w:rFonts w:ascii="Times New Roman" w:hAnsi="Times New Roman" w:cs="Times New Roman"/>
          <w:position w:val="2"/>
          <w:sz w:val="24"/>
          <w:szCs w:val="24"/>
          <w:lang w:val="sr-Cyrl-RS"/>
        </w:rPr>
        <w:t>.</w:t>
      </w:r>
      <w:r w:rsidRPr="005E0F43">
        <w:rPr>
          <w:rFonts w:ascii="Times New Roman" w:hAnsi="Times New Roman" w:cs="Times New Roman"/>
          <w:spacing w:val="-2"/>
          <w:position w:val="2"/>
          <w:sz w:val="24"/>
          <w:szCs w:val="24"/>
          <w:lang w:val="sr-Cyrl-RS"/>
        </w:rPr>
        <w:t>.</w:t>
      </w:r>
      <w:r w:rsidRPr="005E0F43">
        <w:rPr>
          <w:rFonts w:ascii="Times New Roman" w:hAnsi="Times New Roman" w:cs="Times New Roman"/>
          <w:position w:val="2"/>
          <w:sz w:val="24"/>
          <w:szCs w:val="24"/>
          <w:lang w:val="sr-Cyrl-RS"/>
        </w:rPr>
        <w:t>.</w:t>
      </w:r>
      <w:r w:rsidRPr="005E0F43">
        <w:rPr>
          <w:rFonts w:ascii="Times New Roman" w:hAnsi="Times New Roman" w:cs="Times New Roman"/>
          <w:spacing w:val="-2"/>
          <w:position w:val="2"/>
          <w:sz w:val="24"/>
          <w:szCs w:val="24"/>
          <w:lang w:val="sr-Cyrl-RS"/>
        </w:rPr>
        <w:t>.</w:t>
      </w:r>
      <w:r w:rsidRPr="005E0F43">
        <w:rPr>
          <w:rFonts w:ascii="Times New Roman" w:hAnsi="Times New Roman" w:cs="Times New Roman"/>
          <w:spacing w:val="2"/>
          <w:position w:val="2"/>
          <w:sz w:val="24"/>
          <w:szCs w:val="24"/>
          <w:lang w:val="sr-Cyrl-RS"/>
        </w:rPr>
        <w:t>.</w:t>
      </w:r>
      <w:r w:rsidRPr="005E0F43">
        <w:rPr>
          <w:rFonts w:ascii="Times New Roman" w:hAnsi="Times New Roman" w:cs="Times New Roman"/>
          <w:spacing w:val="-2"/>
          <w:position w:val="2"/>
          <w:sz w:val="24"/>
          <w:szCs w:val="24"/>
          <w:lang w:val="sr-Cyrl-RS"/>
        </w:rPr>
        <w:t>.</w:t>
      </w:r>
      <w:r w:rsidRPr="005E0F43">
        <w:rPr>
          <w:rFonts w:ascii="Times New Roman" w:hAnsi="Times New Roman" w:cs="Times New Roman"/>
          <w:position w:val="2"/>
          <w:sz w:val="24"/>
          <w:szCs w:val="24"/>
          <w:lang w:val="sr-Cyrl-RS"/>
        </w:rPr>
        <w:t>.</w:t>
      </w:r>
      <w:r w:rsidRPr="005E0F43">
        <w:rPr>
          <w:rFonts w:ascii="Times New Roman" w:hAnsi="Times New Roman" w:cs="Times New Roman"/>
          <w:spacing w:val="-2"/>
          <w:position w:val="2"/>
          <w:sz w:val="24"/>
          <w:szCs w:val="24"/>
          <w:lang w:val="sr-Cyrl-RS"/>
        </w:rPr>
        <w:t>.</w:t>
      </w:r>
      <w:r w:rsidRPr="005E0F43">
        <w:rPr>
          <w:rFonts w:ascii="Times New Roman" w:hAnsi="Times New Roman" w:cs="Times New Roman"/>
          <w:position w:val="2"/>
          <w:sz w:val="24"/>
          <w:szCs w:val="24"/>
          <w:lang w:val="sr-Cyrl-RS"/>
        </w:rPr>
        <w:t>.</w:t>
      </w:r>
      <w:r w:rsidRPr="005E0F43">
        <w:rPr>
          <w:rFonts w:ascii="Times New Roman" w:hAnsi="Times New Roman" w:cs="Times New Roman"/>
          <w:spacing w:val="-2"/>
          <w:position w:val="2"/>
          <w:sz w:val="24"/>
          <w:szCs w:val="24"/>
          <w:lang w:val="sr-Cyrl-RS"/>
        </w:rPr>
        <w:t>.</w:t>
      </w:r>
      <w:r w:rsidRPr="005E0F43">
        <w:rPr>
          <w:rFonts w:ascii="Times New Roman" w:hAnsi="Times New Roman" w:cs="Times New Roman"/>
          <w:position w:val="2"/>
          <w:sz w:val="24"/>
          <w:szCs w:val="24"/>
          <w:lang w:val="sr-Cyrl-RS"/>
        </w:rPr>
        <w:t>.</w:t>
      </w:r>
      <w:r w:rsidRPr="005E0F43">
        <w:rPr>
          <w:rFonts w:ascii="Times New Roman" w:hAnsi="Times New Roman" w:cs="Times New Roman"/>
          <w:spacing w:val="-2"/>
          <w:position w:val="2"/>
          <w:sz w:val="24"/>
          <w:szCs w:val="24"/>
          <w:lang w:val="sr-Cyrl-RS"/>
        </w:rPr>
        <w:t>..</w:t>
      </w:r>
      <w:r w:rsidRPr="005E0F43">
        <w:rPr>
          <w:rFonts w:ascii="Times New Roman" w:hAnsi="Times New Roman" w:cs="Times New Roman"/>
          <w:position w:val="2"/>
          <w:sz w:val="24"/>
          <w:szCs w:val="24"/>
          <w:lang w:val="sr-Cyrl-RS"/>
        </w:rPr>
        <w:t>.</w:t>
      </w:r>
      <w:r w:rsidRPr="005E0F43">
        <w:rPr>
          <w:rFonts w:ascii="Times New Roman" w:hAnsi="Times New Roman" w:cs="Times New Roman"/>
          <w:spacing w:val="-2"/>
          <w:position w:val="2"/>
          <w:sz w:val="24"/>
          <w:szCs w:val="24"/>
          <w:lang w:val="sr-Cyrl-RS"/>
        </w:rPr>
        <w:t>.</w:t>
      </w:r>
      <w:r w:rsidRPr="005E0F43">
        <w:rPr>
          <w:rFonts w:ascii="Times New Roman" w:hAnsi="Times New Roman" w:cs="Times New Roman"/>
          <w:position w:val="2"/>
          <w:sz w:val="24"/>
          <w:szCs w:val="24"/>
          <w:lang w:val="sr-Cyrl-RS"/>
        </w:rPr>
        <w:t>.</w:t>
      </w:r>
      <w:r w:rsidRPr="005E0F43">
        <w:rPr>
          <w:rFonts w:ascii="Times New Roman" w:hAnsi="Times New Roman" w:cs="Times New Roman"/>
          <w:spacing w:val="-2"/>
          <w:position w:val="2"/>
          <w:sz w:val="24"/>
          <w:szCs w:val="24"/>
          <w:lang w:val="sr-Cyrl-RS"/>
        </w:rPr>
        <w:t>.</w:t>
      </w:r>
      <w:r w:rsidRPr="005E0F43">
        <w:rPr>
          <w:rFonts w:ascii="Times New Roman" w:hAnsi="Times New Roman" w:cs="Times New Roman"/>
          <w:position w:val="2"/>
          <w:sz w:val="24"/>
          <w:szCs w:val="24"/>
          <w:lang w:val="sr-Cyrl-RS"/>
        </w:rPr>
        <w:t>.</w:t>
      </w:r>
      <w:r w:rsidRPr="005E0F43">
        <w:rPr>
          <w:rFonts w:ascii="Times New Roman" w:hAnsi="Times New Roman" w:cs="Times New Roman"/>
          <w:spacing w:val="-2"/>
          <w:position w:val="2"/>
          <w:sz w:val="24"/>
          <w:szCs w:val="24"/>
          <w:lang w:val="sr-Cyrl-RS"/>
        </w:rPr>
        <w:t>.</w:t>
      </w:r>
      <w:r w:rsidRPr="005E0F43">
        <w:rPr>
          <w:rFonts w:ascii="Times New Roman" w:hAnsi="Times New Roman" w:cs="Times New Roman"/>
          <w:position w:val="2"/>
          <w:sz w:val="24"/>
          <w:szCs w:val="24"/>
          <w:lang w:val="sr-Cyrl-RS"/>
        </w:rPr>
        <w:t>.</w:t>
      </w:r>
      <w:r w:rsidRPr="005E0F43">
        <w:rPr>
          <w:rFonts w:ascii="Times New Roman" w:hAnsi="Times New Roman" w:cs="Times New Roman"/>
          <w:spacing w:val="-2"/>
          <w:position w:val="2"/>
          <w:sz w:val="24"/>
          <w:szCs w:val="24"/>
          <w:lang w:val="sr-Cyrl-RS"/>
        </w:rPr>
        <w:t>.</w:t>
      </w:r>
      <w:r w:rsidRPr="005E0F43">
        <w:rPr>
          <w:rFonts w:ascii="Times New Roman" w:hAnsi="Times New Roman" w:cs="Times New Roman"/>
          <w:position w:val="2"/>
          <w:sz w:val="24"/>
          <w:szCs w:val="24"/>
          <w:lang w:val="sr-Cyrl-RS"/>
        </w:rPr>
        <w:t>.</w:t>
      </w:r>
      <w:r w:rsidRPr="005E0F43">
        <w:rPr>
          <w:rFonts w:ascii="Times New Roman" w:hAnsi="Times New Roman" w:cs="Times New Roman"/>
          <w:spacing w:val="-2"/>
          <w:position w:val="2"/>
          <w:sz w:val="24"/>
          <w:szCs w:val="24"/>
          <w:lang w:val="sr-Cyrl-RS"/>
        </w:rPr>
        <w:t>.</w:t>
      </w:r>
      <w:r w:rsidRPr="005E0F43">
        <w:rPr>
          <w:rFonts w:ascii="Times New Roman" w:hAnsi="Times New Roman" w:cs="Times New Roman"/>
          <w:position w:val="2"/>
          <w:sz w:val="24"/>
          <w:szCs w:val="24"/>
          <w:lang w:val="sr-Cyrl-RS"/>
        </w:rPr>
        <w:t>.</w:t>
      </w:r>
      <w:r w:rsidRPr="005E0F43">
        <w:rPr>
          <w:rFonts w:ascii="Times New Roman" w:hAnsi="Times New Roman" w:cs="Times New Roman"/>
          <w:spacing w:val="-2"/>
          <w:position w:val="2"/>
          <w:sz w:val="24"/>
          <w:szCs w:val="24"/>
          <w:lang w:val="sr-Cyrl-RS"/>
        </w:rPr>
        <w:t>.</w:t>
      </w:r>
      <w:r w:rsidRPr="005E0F43">
        <w:rPr>
          <w:rFonts w:ascii="Times New Roman" w:hAnsi="Times New Roman" w:cs="Times New Roman"/>
          <w:position w:val="2"/>
          <w:sz w:val="24"/>
          <w:szCs w:val="24"/>
          <w:lang w:val="sr-Cyrl-RS"/>
        </w:rPr>
        <w:t>.</w:t>
      </w:r>
      <w:r w:rsidRPr="005E0F43">
        <w:rPr>
          <w:rFonts w:ascii="Times New Roman" w:hAnsi="Times New Roman" w:cs="Times New Roman"/>
          <w:spacing w:val="-2"/>
          <w:position w:val="2"/>
          <w:sz w:val="24"/>
          <w:szCs w:val="24"/>
          <w:lang w:val="sr-Cyrl-RS"/>
        </w:rPr>
        <w:t>.</w:t>
      </w:r>
      <w:r w:rsidRPr="005E0F43">
        <w:rPr>
          <w:rFonts w:ascii="Times New Roman" w:hAnsi="Times New Roman" w:cs="Times New Roman"/>
          <w:position w:val="2"/>
          <w:sz w:val="24"/>
          <w:szCs w:val="24"/>
          <w:lang w:val="sr-Cyrl-RS"/>
        </w:rPr>
        <w:t>.</w:t>
      </w:r>
      <w:r w:rsidRPr="005E0F43">
        <w:rPr>
          <w:rFonts w:ascii="Times New Roman" w:hAnsi="Times New Roman" w:cs="Times New Roman"/>
          <w:spacing w:val="-2"/>
          <w:position w:val="2"/>
          <w:sz w:val="24"/>
          <w:szCs w:val="24"/>
          <w:lang w:val="sr-Cyrl-RS"/>
        </w:rPr>
        <w:t>..</w:t>
      </w:r>
      <w:r w:rsidRPr="005E0F43">
        <w:rPr>
          <w:rFonts w:ascii="Times New Roman" w:hAnsi="Times New Roman" w:cs="Times New Roman"/>
          <w:position w:val="2"/>
          <w:sz w:val="24"/>
          <w:szCs w:val="24"/>
          <w:lang w:val="sr-Cyrl-RS"/>
        </w:rPr>
        <w:t>.</w:t>
      </w:r>
      <w:r w:rsidRPr="005E0F43">
        <w:rPr>
          <w:rFonts w:ascii="Times New Roman" w:hAnsi="Times New Roman" w:cs="Times New Roman"/>
          <w:spacing w:val="-2"/>
          <w:position w:val="2"/>
          <w:sz w:val="24"/>
          <w:szCs w:val="24"/>
          <w:lang w:val="sr-Cyrl-RS"/>
        </w:rPr>
        <w:t>.</w:t>
      </w:r>
      <w:r w:rsidRPr="005E0F43">
        <w:rPr>
          <w:rFonts w:ascii="Times New Roman" w:hAnsi="Times New Roman" w:cs="Times New Roman"/>
          <w:position w:val="2"/>
          <w:sz w:val="24"/>
          <w:szCs w:val="24"/>
          <w:lang w:val="sr-Cyrl-RS"/>
        </w:rPr>
        <w:t>.</w:t>
      </w:r>
      <w:r w:rsidRPr="005E0F43">
        <w:rPr>
          <w:rFonts w:ascii="Times New Roman" w:hAnsi="Times New Roman" w:cs="Times New Roman"/>
          <w:spacing w:val="-2"/>
          <w:position w:val="2"/>
          <w:sz w:val="24"/>
          <w:szCs w:val="24"/>
          <w:lang w:val="sr-Cyrl-RS"/>
        </w:rPr>
        <w:t>.</w:t>
      </w:r>
      <w:r w:rsidRPr="005E0F43">
        <w:rPr>
          <w:rFonts w:ascii="Times New Roman" w:hAnsi="Times New Roman" w:cs="Times New Roman"/>
          <w:position w:val="2"/>
          <w:sz w:val="24"/>
          <w:szCs w:val="24"/>
          <w:lang w:val="sr-Cyrl-RS"/>
        </w:rPr>
        <w:t>.</w:t>
      </w:r>
      <w:r w:rsidRPr="005E0F43">
        <w:rPr>
          <w:rFonts w:ascii="Times New Roman" w:hAnsi="Times New Roman" w:cs="Times New Roman"/>
          <w:spacing w:val="-2"/>
          <w:position w:val="2"/>
          <w:sz w:val="24"/>
          <w:szCs w:val="24"/>
          <w:lang w:val="sr-Cyrl-RS"/>
        </w:rPr>
        <w:t>.</w:t>
      </w:r>
      <w:r w:rsidRPr="005E0F43">
        <w:rPr>
          <w:rFonts w:ascii="Times New Roman" w:hAnsi="Times New Roman" w:cs="Times New Roman"/>
          <w:position w:val="2"/>
          <w:sz w:val="24"/>
          <w:szCs w:val="24"/>
          <w:lang w:val="sr-Cyrl-RS"/>
        </w:rPr>
        <w:t>.</w:t>
      </w:r>
      <w:r w:rsidRPr="005E0F43">
        <w:rPr>
          <w:rFonts w:ascii="Times New Roman" w:hAnsi="Times New Roman" w:cs="Times New Roman"/>
          <w:spacing w:val="-2"/>
          <w:position w:val="2"/>
          <w:sz w:val="24"/>
          <w:szCs w:val="24"/>
          <w:lang w:val="sr-Cyrl-RS"/>
        </w:rPr>
        <w:t>.</w:t>
      </w:r>
      <w:r w:rsidRPr="005E0F43">
        <w:rPr>
          <w:rFonts w:ascii="Times New Roman" w:hAnsi="Times New Roman" w:cs="Times New Roman"/>
          <w:position w:val="2"/>
          <w:sz w:val="24"/>
          <w:szCs w:val="24"/>
          <w:lang w:val="sr-Cyrl-RS"/>
        </w:rPr>
        <w:t>.</w:t>
      </w:r>
      <w:r w:rsidRPr="005E0F43">
        <w:rPr>
          <w:rFonts w:ascii="Times New Roman" w:hAnsi="Times New Roman" w:cs="Times New Roman"/>
          <w:spacing w:val="-2"/>
          <w:position w:val="2"/>
          <w:sz w:val="24"/>
          <w:szCs w:val="24"/>
          <w:lang w:val="sr-Cyrl-RS"/>
        </w:rPr>
        <w:t>.</w:t>
      </w:r>
      <w:r w:rsidRPr="005E0F43">
        <w:rPr>
          <w:rFonts w:ascii="Times New Roman" w:hAnsi="Times New Roman" w:cs="Times New Roman"/>
          <w:position w:val="2"/>
          <w:sz w:val="24"/>
          <w:szCs w:val="24"/>
          <w:lang w:val="sr-Cyrl-RS"/>
        </w:rPr>
        <w:t>.</w:t>
      </w:r>
      <w:r w:rsidRPr="005E0F43">
        <w:rPr>
          <w:rFonts w:ascii="Times New Roman" w:hAnsi="Times New Roman" w:cs="Times New Roman"/>
          <w:spacing w:val="-2"/>
          <w:position w:val="2"/>
          <w:sz w:val="24"/>
          <w:szCs w:val="24"/>
          <w:lang w:val="sr-Cyrl-RS"/>
        </w:rPr>
        <w:t>.</w:t>
      </w:r>
      <w:r w:rsidRPr="005E0F43">
        <w:rPr>
          <w:rFonts w:ascii="Times New Roman" w:hAnsi="Times New Roman" w:cs="Times New Roman"/>
          <w:position w:val="2"/>
          <w:sz w:val="24"/>
          <w:szCs w:val="24"/>
          <w:lang w:val="sr-Cyrl-RS"/>
        </w:rPr>
        <w:t>.</w:t>
      </w:r>
      <w:r w:rsidRPr="005E0F43">
        <w:rPr>
          <w:rFonts w:ascii="Times New Roman" w:hAnsi="Times New Roman" w:cs="Times New Roman"/>
          <w:spacing w:val="-2"/>
          <w:position w:val="2"/>
          <w:sz w:val="24"/>
          <w:szCs w:val="24"/>
          <w:lang w:val="sr-Cyrl-RS"/>
        </w:rPr>
        <w:t>.</w:t>
      </w:r>
      <w:r w:rsidRPr="005E0F43">
        <w:rPr>
          <w:rFonts w:ascii="Times New Roman" w:hAnsi="Times New Roman" w:cs="Times New Roman"/>
          <w:position w:val="2"/>
          <w:sz w:val="24"/>
          <w:szCs w:val="24"/>
          <w:lang w:val="sr-Cyrl-RS"/>
        </w:rPr>
        <w:t>.</w:t>
      </w:r>
      <w:r w:rsidRPr="005E0F43">
        <w:rPr>
          <w:rFonts w:ascii="Times New Roman" w:hAnsi="Times New Roman" w:cs="Times New Roman"/>
          <w:spacing w:val="-2"/>
          <w:position w:val="2"/>
          <w:sz w:val="24"/>
          <w:szCs w:val="24"/>
          <w:lang w:val="sr-Cyrl-RS"/>
        </w:rPr>
        <w:t>.</w:t>
      </w:r>
      <w:r w:rsidRPr="005E0F43">
        <w:rPr>
          <w:rFonts w:ascii="Times New Roman" w:hAnsi="Times New Roman" w:cs="Times New Roman"/>
          <w:position w:val="2"/>
          <w:sz w:val="24"/>
          <w:szCs w:val="24"/>
          <w:lang w:val="sr-Cyrl-RS"/>
        </w:rPr>
        <w:t>.</w:t>
      </w:r>
      <w:r w:rsidRPr="005E0F43">
        <w:rPr>
          <w:rFonts w:ascii="Times New Roman" w:hAnsi="Times New Roman" w:cs="Times New Roman"/>
          <w:spacing w:val="-2"/>
          <w:position w:val="2"/>
          <w:sz w:val="24"/>
          <w:szCs w:val="24"/>
          <w:lang w:val="sr-Cyrl-RS"/>
        </w:rPr>
        <w:t>.</w:t>
      </w:r>
      <w:r w:rsidRPr="005E0F43">
        <w:rPr>
          <w:rFonts w:ascii="Times New Roman" w:hAnsi="Times New Roman" w:cs="Times New Roman"/>
          <w:position w:val="2"/>
          <w:sz w:val="24"/>
          <w:szCs w:val="24"/>
          <w:lang w:val="sr-Cyrl-RS"/>
        </w:rPr>
        <w:t xml:space="preserve">..                         </w:t>
      </w:r>
      <w:r w:rsidRPr="005E0F43">
        <w:rPr>
          <w:rFonts w:ascii="Times New Roman" w:hAnsi="Times New Roman" w:cs="Times New Roman"/>
          <w:spacing w:val="59"/>
          <w:position w:val="2"/>
          <w:sz w:val="24"/>
          <w:szCs w:val="24"/>
          <w:lang w:val="sr-Cyrl-RS"/>
        </w:rPr>
        <w:t xml:space="preserve"> </w:t>
      </w:r>
      <w:r w:rsidR="00091439">
        <w:rPr>
          <w:rFonts w:ascii="Times New Roman" w:hAnsi="Times New Roman" w:cs="Times New Roman"/>
          <w:spacing w:val="59"/>
          <w:position w:val="2"/>
          <w:sz w:val="24"/>
          <w:szCs w:val="24"/>
          <w:lang w:val="sr-Latn-RS"/>
        </w:rPr>
        <w:t xml:space="preserve"> </w:t>
      </w:r>
      <w:r w:rsidRPr="005E0F43">
        <w:rPr>
          <w:rFonts w:ascii="Times New Roman" w:hAnsi="Times New Roman" w:cs="Times New Roman"/>
          <w:sz w:val="24"/>
          <w:szCs w:val="24"/>
          <w:lang w:val="sr-Cyrl-RS"/>
        </w:rPr>
        <w:t>ст</w:t>
      </w:r>
      <w:r w:rsidRPr="005E0F43">
        <w:rPr>
          <w:rFonts w:ascii="Times New Roman" w:hAnsi="Times New Roman" w:cs="Times New Roman"/>
          <w:spacing w:val="1"/>
          <w:sz w:val="24"/>
          <w:szCs w:val="24"/>
          <w:lang w:val="sr-Cyrl-RS"/>
        </w:rPr>
        <w:t>р</w:t>
      </w:r>
      <w:r w:rsidRPr="005E0F43">
        <w:rPr>
          <w:rFonts w:ascii="Times New Roman" w:hAnsi="Times New Roman" w:cs="Times New Roman"/>
          <w:sz w:val="24"/>
          <w:szCs w:val="24"/>
          <w:lang w:val="sr-Cyrl-RS"/>
        </w:rPr>
        <w:t>.</w:t>
      </w:r>
      <w:r w:rsidRPr="005E0F43">
        <w:rPr>
          <w:rFonts w:ascii="Times New Roman" w:hAnsi="Times New Roman" w:cs="Times New Roman"/>
          <w:spacing w:val="1"/>
          <w:sz w:val="24"/>
          <w:szCs w:val="24"/>
          <w:lang w:val="sr-Cyrl-RS"/>
        </w:rPr>
        <w:t xml:space="preserve"> </w:t>
      </w:r>
      <w:r w:rsidRPr="005E0F43">
        <w:rPr>
          <w:rFonts w:ascii="Times New Roman" w:hAnsi="Times New Roman" w:cs="Times New Roman"/>
          <w:spacing w:val="-1"/>
          <w:sz w:val="24"/>
          <w:szCs w:val="24"/>
          <w:lang w:val="sr-Cyrl-RS"/>
        </w:rPr>
        <w:t>2</w:t>
      </w:r>
      <w:r w:rsidR="002C14FB">
        <w:rPr>
          <w:rFonts w:ascii="Times New Roman" w:hAnsi="Times New Roman" w:cs="Times New Roman"/>
          <w:sz w:val="24"/>
          <w:szCs w:val="24"/>
          <w:lang w:val="sr-Cyrl-RS"/>
        </w:rPr>
        <w:t>6</w:t>
      </w:r>
    </w:p>
    <w:p w:rsidR="00235602" w:rsidRPr="005E0F43" w:rsidRDefault="00235602">
      <w:pPr>
        <w:spacing w:before="18" w:line="260" w:lineRule="exact"/>
        <w:rPr>
          <w:rFonts w:ascii="Times New Roman" w:hAnsi="Times New Roman" w:cs="Times New Roman"/>
          <w:sz w:val="24"/>
          <w:szCs w:val="24"/>
          <w:lang w:val="sr-Cyrl-RS"/>
        </w:rPr>
      </w:pPr>
    </w:p>
    <w:p w:rsidR="00235602" w:rsidRPr="005E0F43" w:rsidRDefault="00786888">
      <w:pPr>
        <w:pStyle w:val="BodyText"/>
        <w:ind w:left="390" w:right="807"/>
        <w:jc w:val="both"/>
        <w:rPr>
          <w:rFonts w:ascii="Times New Roman" w:hAnsi="Times New Roman" w:cs="Times New Roman"/>
          <w:sz w:val="24"/>
          <w:szCs w:val="24"/>
          <w:lang w:val="sr-Cyrl-RS"/>
        </w:rPr>
      </w:pPr>
      <w:r w:rsidRPr="005E0F43">
        <w:rPr>
          <w:rFonts w:ascii="Times New Roman" w:hAnsi="Times New Roman" w:cs="Times New Roman"/>
          <w:sz w:val="24"/>
          <w:szCs w:val="24"/>
          <w:lang w:val="sr-Cyrl-RS"/>
        </w:rPr>
        <w:t>Обр</w:t>
      </w:r>
      <w:r w:rsidRPr="005E0F43">
        <w:rPr>
          <w:rFonts w:ascii="Times New Roman" w:hAnsi="Times New Roman" w:cs="Times New Roman"/>
          <w:spacing w:val="-1"/>
          <w:sz w:val="24"/>
          <w:szCs w:val="24"/>
          <w:lang w:val="sr-Cyrl-RS"/>
        </w:rPr>
        <w:t>а</w:t>
      </w:r>
      <w:r w:rsidRPr="005E0F43">
        <w:rPr>
          <w:rFonts w:ascii="Times New Roman" w:hAnsi="Times New Roman" w:cs="Times New Roman"/>
          <w:sz w:val="24"/>
          <w:szCs w:val="24"/>
          <w:lang w:val="sr-Cyrl-RS"/>
        </w:rPr>
        <w:t>з</w:t>
      </w:r>
      <w:r w:rsidRPr="005E0F43">
        <w:rPr>
          <w:rFonts w:ascii="Times New Roman" w:hAnsi="Times New Roman" w:cs="Times New Roman"/>
          <w:spacing w:val="-4"/>
          <w:sz w:val="24"/>
          <w:szCs w:val="24"/>
          <w:lang w:val="sr-Cyrl-RS"/>
        </w:rPr>
        <w:t>а</w:t>
      </w:r>
      <w:r w:rsidRPr="005E0F43">
        <w:rPr>
          <w:rFonts w:ascii="Times New Roman" w:hAnsi="Times New Roman" w:cs="Times New Roman"/>
          <w:sz w:val="24"/>
          <w:szCs w:val="24"/>
          <w:lang w:val="sr-Cyrl-RS"/>
        </w:rPr>
        <w:t>ц</w:t>
      </w:r>
      <w:r w:rsidRPr="005E0F43">
        <w:rPr>
          <w:rFonts w:ascii="Times New Roman" w:hAnsi="Times New Roman" w:cs="Times New Roman"/>
          <w:spacing w:val="-1"/>
          <w:sz w:val="24"/>
          <w:szCs w:val="24"/>
          <w:lang w:val="sr-Cyrl-RS"/>
        </w:rPr>
        <w:t xml:space="preserve"> </w:t>
      </w:r>
      <w:r w:rsidRPr="005E0F43">
        <w:rPr>
          <w:rFonts w:ascii="Times New Roman" w:hAnsi="Times New Roman" w:cs="Times New Roman"/>
          <w:sz w:val="24"/>
          <w:szCs w:val="24"/>
          <w:lang w:val="sr-Cyrl-RS"/>
        </w:rPr>
        <w:t>пон</w:t>
      </w:r>
      <w:r w:rsidRPr="005E0F43">
        <w:rPr>
          <w:rFonts w:ascii="Times New Roman" w:hAnsi="Times New Roman" w:cs="Times New Roman"/>
          <w:spacing w:val="-2"/>
          <w:sz w:val="24"/>
          <w:szCs w:val="24"/>
          <w:lang w:val="sr-Cyrl-RS"/>
        </w:rPr>
        <w:t>у</w:t>
      </w:r>
      <w:r w:rsidRPr="005E0F43">
        <w:rPr>
          <w:rFonts w:ascii="Times New Roman" w:hAnsi="Times New Roman" w:cs="Times New Roman"/>
          <w:sz w:val="24"/>
          <w:szCs w:val="24"/>
          <w:lang w:val="sr-Cyrl-RS"/>
        </w:rPr>
        <w:t>де</w:t>
      </w:r>
      <w:r w:rsidRPr="005E0F43">
        <w:rPr>
          <w:rFonts w:ascii="Times New Roman" w:hAnsi="Times New Roman" w:cs="Times New Roman"/>
          <w:spacing w:val="-1"/>
          <w:sz w:val="24"/>
          <w:szCs w:val="24"/>
          <w:lang w:val="sr-Cyrl-RS"/>
        </w:rPr>
        <w:t xml:space="preserve"> </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 xml:space="preserve">.                         </w:t>
      </w:r>
      <w:r w:rsidRPr="005E0F43">
        <w:rPr>
          <w:rFonts w:ascii="Times New Roman" w:hAnsi="Times New Roman" w:cs="Times New Roman"/>
          <w:spacing w:val="43"/>
          <w:sz w:val="24"/>
          <w:szCs w:val="24"/>
          <w:lang w:val="sr-Cyrl-RS"/>
        </w:rPr>
        <w:t xml:space="preserve"> </w:t>
      </w:r>
      <w:r w:rsidR="00091439">
        <w:rPr>
          <w:rFonts w:ascii="Times New Roman" w:hAnsi="Times New Roman" w:cs="Times New Roman"/>
          <w:spacing w:val="43"/>
          <w:sz w:val="24"/>
          <w:szCs w:val="24"/>
          <w:lang w:val="sr-Latn-RS"/>
        </w:rPr>
        <w:t xml:space="preserve">  </w:t>
      </w:r>
      <w:r w:rsidRPr="005E0F43">
        <w:rPr>
          <w:rFonts w:ascii="Times New Roman" w:hAnsi="Times New Roman" w:cs="Times New Roman"/>
          <w:sz w:val="24"/>
          <w:szCs w:val="24"/>
          <w:lang w:val="sr-Cyrl-RS"/>
        </w:rPr>
        <w:t>ст</w:t>
      </w:r>
      <w:r w:rsidRPr="005E0F43">
        <w:rPr>
          <w:rFonts w:ascii="Times New Roman" w:hAnsi="Times New Roman" w:cs="Times New Roman"/>
          <w:spacing w:val="-1"/>
          <w:sz w:val="24"/>
          <w:szCs w:val="24"/>
          <w:lang w:val="sr-Cyrl-RS"/>
        </w:rPr>
        <w:t>р</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pacing w:val="-1"/>
          <w:sz w:val="24"/>
          <w:szCs w:val="24"/>
          <w:lang w:val="sr-Cyrl-RS"/>
        </w:rPr>
        <w:t>2</w:t>
      </w:r>
      <w:r w:rsidR="002C14FB">
        <w:rPr>
          <w:rFonts w:ascii="Times New Roman" w:hAnsi="Times New Roman" w:cs="Times New Roman"/>
          <w:sz w:val="24"/>
          <w:szCs w:val="24"/>
          <w:lang w:val="sr-Cyrl-RS"/>
        </w:rPr>
        <w:t>7</w:t>
      </w:r>
    </w:p>
    <w:p w:rsidR="00235602" w:rsidRPr="005E0F43" w:rsidRDefault="00235602">
      <w:pPr>
        <w:spacing w:before="16" w:line="260" w:lineRule="exact"/>
        <w:rPr>
          <w:rFonts w:ascii="Times New Roman" w:hAnsi="Times New Roman" w:cs="Times New Roman"/>
          <w:sz w:val="24"/>
          <w:szCs w:val="24"/>
          <w:lang w:val="sr-Cyrl-RS"/>
        </w:rPr>
      </w:pPr>
    </w:p>
    <w:p w:rsidR="00235602" w:rsidRPr="005E0F43" w:rsidRDefault="00786888">
      <w:pPr>
        <w:pStyle w:val="BodyText"/>
        <w:ind w:left="390" w:right="807"/>
        <w:jc w:val="both"/>
        <w:rPr>
          <w:rFonts w:ascii="Times New Roman" w:hAnsi="Times New Roman" w:cs="Times New Roman"/>
          <w:sz w:val="24"/>
          <w:szCs w:val="24"/>
          <w:lang w:val="sr-Cyrl-RS"/>
        </w:rPr>
      </w:pPr>
      <w:r w:rsidRPr="005E0F43">
        <w:rPr>
          <w:rFonts w:ascii="Times New Roman" w:hAnsi="Times New Roman" w:cs="Times New Roman"/>
          <w:spacing w:val="-4"/>
          <w:sz w:val="24"/>
          <w:szCs w:val="24"/>
          <w:lang w:val="sr-Cyrl-RS"/>
        </w:rPr>
        <w:t>М</w:t>
      </w:r>
      <w:r w:rsidRPr="005E0F43">
        <w:rPr>
          <w:rFonts w:ascii="Times New Roman" w:hAnsi="Times New Roman" w:cs="Times New Roman"/>
          <w:sz w:val="24"/>
          <w:szCs w:val="24"/>
          <w:lang w:val="sr-Cyrl-RS"/>
        </w:rPr>
        <w:t>одел</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pacing w:val="-3"/>
          <w:sz w:val="24"/>
          <w:szCs w:val="24"/>
          <w:lang w:val="sr-Cyrl-RS"/>
        </w:rPr>
        <w:t>у</w:t>
      </w:r>
      <w:r w:rsidRPr="005E0F43">
        <w:rPr>
          <w:rFonts w:ascii="Times New Roman" w:hAnsi="Times New Roman" w:cs="Times New Roman"/>
          <w:sz w:val="24"/>
          <w:szCs w:val="24"/>
          <w:lang w:val="sr-Cyrl-RS"/>
        </w:rPr>
        <w:t>гово</w:t>
      </w:r>
      <w:r w:rsidRPr="005E0F43">
        <w:rPr>
          <w:rFonts w:ascii="Times New Roman" w:hAnsi="Times New Roman" w:cs="Times New Roman"/>
          <w:spacing w:val="-1"/>
          <w:sz w:val="24"/>
          <w:szCs w:val="24"/>
          <w:lang w:val="sr-Cyrl-RS"/>
        </w:rPr>
        <w:t>р</w:t>
      </w:r>
      <w:r w:rsidRPr="005E0F43">
        <w:rPr>
          <w:rFonts w:ascii="Times New Roman" w:hAnsi="Times New Roman" w:cs="Times New Roman"/>
          <w:sz w:val="24"/>
          <w:szCs w:val="24"/>
          <w:lang w:val="sr-Cyrl-RS"/>
        </w:rPr>
        <w:t>а</w:t>
      </w:r>
      <w:r w:rsidRPr="005E0F43">
        <w:rPr>
          <w:rFonts w:ascii="Times New Roman" w:hAnsi="Times New Roman" w:cs="Times New Roman"/>
          <w:spacing w:val="1"/>
          <w:sz w:val="24"/>
          <w:szCs w:val="24"/>
          <w:lang w:val="sr-Cyrl-RS"/>
        </w:rPr>
        <w:t xml:space="preserve"> </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 xml:space="preserve">.                         </w:t>
      </w:r>
      <w:r w:rsidRPr="005E0F43">
        <w:rPr>
          <w:rFonts w:ascii="Times New Roman" w:hAnsi="Times New Roman" w:cs="Times New Roman"/>
          <w:spacing w:val="55"/>
          <w:sz w:val="24"/>
          <w:szCs w:val="24"/>
          <w:lang w:val="sr-Cyrl-RS"/>
        </w:rPr>
        <w:t xml:space="preserve"> </w:t>
      </w:r>
      <w:r w:rsidR="00DD2E2A">
        <w:rPr>
          <w:rFonts w:ascii="Times New Roman" w:hAnsi="Times New Roman" w:cs="Times New Roman"/>
          <w:spacing w:val="55"/>
          <w:sz w:val="24"/>
          <w:szCs w:val="24"/>
          <w:lang w:val="sr-Cyrl-RS"/>
        </w:rPr>
        <w:t xml:space="preserve"> </w:t>
      </w:r>
      <w:r w:rsidRPr="005E0F43">
        <w:rPr>
          <w:rFonts w:ascii="Times New Roman" w:hAnsi="Times New Roman" w:cs="Times New Roman"/>
          <w:sz w:val="24"/>
          <w:szCs w:val="24"/>
          <w:lang w:val="sr-Cyrl-RS"/>
        </w:rPr>
        <w:t>ст</w:t>
      </w:r>
      <w:r w:rsidRPr="005E0F43">
        <w:rPr>
          <w:rFonts w:ascii="Times New Roman" w:hAnsi="Times New Roman" w:cs="Times New Roman"/>
          <w:spacing w:val="-1"/>
          <w:sz w:val="24"/>
          <w:szCs w:val="24"/>
          <w:lang w:val="sr-Cyrl-RS"/>
        </w:rPr>
        <w:t>р</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 xml:space="preserve"> </w:t>
      </w:r>
      <w:r w:rsidR="002C14FB">
        <w:rPr>
          <w:rFonts w:ascii="Times New Roman" w:hAnsi="Times New Roman" w:cs="Times New Roman"/>
          <w:spacing w:val="-1"/>
          <w:sz w:val="24"/>
          <w:szCs w:val="24"/>
          <w:lang w:val="sr-Cyrl-RS"/>
        </w:rPr>
        <w:t>30</w:t>
      </w:r>
    </w:p>
    <w:p w:rsidR="00235602" w:rsidRPr="005E0F43" w:rsidRDefault="00235602">
      <w:pPr>
        <w:spacing w:before="15" w:line="260" w:lineRule="exact"/>
        <w:rPr>
          <w:rFonts w:ascii="Times New Roman" w:hAnsi="Times New Roman" w:cs="Times New Roman"/>
          <w:sz w:val="24"/>
          <w:szCs w:val="24"/>
          <w:lang w:val="sr-Cyrl-RS"/>
        </w:rPr>
      </w:pPr>
    </w:p>
    <w:p w:rsidR="00235602" w:rsidRPr="00B43993" w:rsidRDefault="00786888" w:rsidP="00B43993">
      <w:pPr>
        <w:pStyle w:val="BodyText"/>
        <w:ind w:left="390" w:right="807"/>
        <w:jc w:val="both"/>
        <w:rPr>
          <w:rFonts w:ascii="Times New Roman" w:hAnsi="Times New Roman" w:cs="Times New Roman"/>
          <w:sz w:val="24"/>
          <w:szCs w:val="24"/>
          <w:lang w:val="sr-Cyrl-RS"/>
        </w:rPr>
        <w:sectPr w:rsidR="00235602" w:rsidRPr="00B43993">
          <w:headerReference w:type="default" r:id="rId9"/>
          <w:footerReference w:type="default" r:id="rId10"/>
          <w:pgSz w:w="11907" w:h="16840"/>
          <w:pgMar w:top="780" w:right="1300" w:bottom="800" w:left="1300" w:header="587" w:footer="607" w:gutter="0"/>
          <w:pgNumType w:start="2"/>
          <w:cols w:space="720"/>
        </w:sectPr>
      </w:pPr>
      <w:r w:rsidRPr="005E0F43">
        <w:rPr>
          <w:rFonts w:ascii="Times New Roman" w:hAnsi="Times New Roman" w:cs="Times New Roman"/>
          <w:spacing w:val="1"/>
          <w:sz w:val="24"/>
          <w:szCs w:val="24"/>
          <w:lang w:val="sr-Cyrl-RS"/>
        </w:rPr>
        <w:t>Т</w:t>
      </w:r>
      <w:r w:rsidRPr="005E0F43">
        <w:rPr>
          <w:rFonts w:ascii="Times New Roman" w:hAnsi="Times New Roman" w:cs="Times New Roman"/>
          <w:sz w:val="24"/>
          <w:szCs w:val="24"/>
          <w:lang w:val="sr-Cyrl-RS"/>
        </w:rPr>
        <w:t>е</w:t>
      </w:r>
      <w:r w:rsidRPr="005E0F43">
        <w:rPr>
          <w:rFonts w:ascii="Times New Roman" w:hAnsi="Times New Roman" w:cs="Times New Roman"/>
          <w:spacing w:val="-3"/>
          <w:sz w:val="24"/>
          <w:szCs w:val="24"/>
          <w:lang w:val="sr-Cyrl-RS"/>
        </w:rPr>
        <w:t>х</w:t>
      </w:r>
      <w:r w:rsidRPr="005E0F43">
        <w:rPr>
          <w:rFonts w:ascii="Times New Roman" w:hAnsi="Times New Roman" w:cs="Times New Roman"/>
          <w:sz w:val="24"/>
          <w:szCs w:val="24"/>
          <w:lang w:val="sr-Cyrl-RS"/>
        </w:rPr>
        <w:t>нич</w:t>
      </w:r>
      <w:r w:rsidRPr="005E0F43">
        <w:rPr>
          <w:rFonts w:ascii="Times New Roman" w:hAnsi="Times New Roman" w:cs="Times New Roman"/>
          <w:spacing w:val="-2"/>
          <w:sz w:val="24"/>
          <w:szCs w:val="24"/>
          <w:lang w:val="sr-Cyrl-RS"/>
        </w:rPr>
        <w:t>к</w:t>
      </w:r>
      <w:r w:rsidRPr="005E0F43">
        <w:rPr>
          <w:rFonts w:ascii="Times New Roman" w:hAnsi="Times New Roman" w:cs="Times New Roman"/>
          <w:sz w:val="24"/>
          <w:szCs w:val="24"/>
          <w:lang w:val="sr-Cyrl-RS"/>
        </w:rPr>
        <w:t>а</w:t>
      </w:r>
      <w:r w:rsidRPr="005E0F43">
        <w:rPr>
          <w:rFonts w:ascii="Times New Roman" w:hAnsi="Times New Roman" w:cs="Times New Roman"/>
          <w:spacing w:val="1"/>
          <w:sz w:val="24"/>
          <w:szCs w:val="24"/>
          <w:lang w:val="sr-Cyrl-RS"/>
        </w:rPr>
        <w:t xml:space="preserve"> </w:t>
      </w:r>
      <w:r w:rsidRPr="005E0F43">
        <w:rPr>
          <w:rFonts w:ascii="Times New Roman" w:hAnsi="Times New Roman" w:cs="Times New Roman"/>
          <w:spacing w:val="-3"/>
          <w:sz w:val="24"/>
          <w:szCs w:val="24"/>
          <w:lang w:val="sr-Cyrl-RS"/>
        </w:rPr>
        <w:t>с</w:t>
      </w:r>
      <w:r w:rsidRPr="005E0F43">
        <w:rPr>
          <w:rFonts w:ascii="Times New Roman" w:hAnsi="Times New Roman" w:cs="Times New Roman"/>
          <w:sz w:val="24"/>
          <w:szCs w:val="24"/>
          <w:lang w:val="sr-Cyrl-RS"/>
        </w:rPr>
        <w:t>пециф</w:t>
      </w:r>
      <w:r w:rsidRPr="005E0F43">
        <w:rPr>
          <w:rFonts w:ascii="Times New Roman" w:hAnsi="Times New Roman" w:cs="Times New Roman"/>
          <w:spacing w:val="-1"/>
          <w:sz w:val="24"/>
          <w:szCs w:val="24"/>
          <w:lang w:val="sr-Cyrl-RS"/>
        </w:rPr>
        <w:t>ик</w:t>
      </w:r>
      <w:r w:rsidRPr="005E0F43">
        <w:rPr>
          <w:rFonts w:ascii="Times New Roman" w:hAnsi="Times New Roman" w:cs="Times New Roman"/>
          <w:spacing w:val="-3"/>
          <w:sz w:val="24"/>
          <w:szCs w:val="24"/>
          <w:lang w:val="sr-Cyrl-RS"/>
        </w:rPr>
        <w:t>а</w:t>
      </w:r>
      <w:r w:rsidRPr="005E0F43">
        <w:rPr>
          <w:rFonts w:ascii="Times New Roman" w:hAnsi="Times New Roman" w:cs="Times New Roman"/>
          <w:sz w:val="24"/>
          <w:szCs w:val="24"/>
          <w:lang w:val="sr-Cyrl-RS"/>
        </w:rPr>
        <w:t>ц</w:t>
      </w:r>
      <w:r w:rsidRPr="005E0F43">
        <w:rPr>
          <w:rFonts w:ascii="Times New Roman" w:hAnsi="Times New Roman" w:cs="Times New Roman"/>
          <w:spacing w:val="-2"/>
          <w:sz w:val="24"/>
          <w:szCs w:val="24"/>
          <w:lang w:val="sr-Cyrl-RS"/>
        </w:rPr>
        <w:t>иј</w:t>
      </w:r>
      <w:r w:rsidRPr="005E0F43">
        <w:rPr>
          <w:rFonts w:ascii="Times New Roman" w:hAnsi="Times New Roman" w:cs="Times New Roman"/>
          <w:sz w:val="24"/>
          <w:szCs w:val="24"/>
          <w:lang w:val="sr-Cyrl-RS"/>
        </w:rPr>
        <w:t xml:space="preserve">а </w:t>
      </w:r>
      <w:r w:rsidRPr="005E0F43">
        <w:rPr>
          <w:rFonts w:ascii="Times New Roman" w:hAnsi="Times New Roman" w:cs="Times New Roman"/>
          <w:spacing w:val="-1"/>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00091439">
        <w:rPr>
          <w:rFonts w:ascii="Times New Roman" w:hAnsi="Times New Roman" w:cs="Times New Roman"/>
          <w:sz w:val="24"/>
          <w:szCs w:val="24"/>
          <w:lang w:val="sr-Cyrl-RS"/>
        </w:rPr>
        <w:t xml:space="preserve">.                    </w:t>
      </w:r>
      <w:r w:rsidRPr="005E0F43">
        <w:rPr>
          <w:rFonts w:ascii="Times New Roman" w:hAnsi="Times New Roman" w:cs="Times New Roman"/>
          <w:sz w:val="24"/>
          <w:szCs w:val="24"/>
          <w:lang w:val="sr-Cyrl-RS"/>
        </w:rPr>
        <w:t>ст</w:t>
      </w:r>
      <w:r w:rsidRPr="005E0F43">
        <w:rPr>
          <w:rFonts w:ascii="Times New Roman" w:hAnsi="Times New Roman" w:cs="Times New Roman"/>
          <w:spacing w:val="-1"/>
          <w:sz w:val="24"/>
          <w:szCs w:val="24"/>
          <w:lang w:val="sr-Cyrl-RS"/>
        </w:rPr>
        <w:t>р</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 xml:space="preserve"> </w:t>
      </w:r>
      <w:r w:rsidR="002C14FB">
        <w:rPr>
          <w:rFonts w:ascii="Times New Roman" w:hAnsi="Times New Roman" w:cs="Times New Roman"/>
          <w:spacing w:val="-1"/>
          <w:sz w:val="24"/>
          <w:szCs w:val="24"/>
          <w:lang w:val="sr-Cyrl-RS"/>
        </w:rPr>
        <w:t>32</w:t>
      </w:r>
    </w:p>
    <w:p w:rsidR="00235602" w:rsidRPr="00B43993" w:rsidRDefault="00235602">
      <w:pPr>
        <w:spacing w:before="11" w:line="260" w:lineRule="exact"/>
        <w:rPr>
          <w:rFonts w:ascii="Times New Roman" w:hAnsi="Times New Roman" w:cs="Times New Roman"/>
          <w:sz w:val="24"/>
          <w:szCs w:val="24"/>
          <w:lang w:val="sr-Cyrl-RS"/>
        </w:rPr>
      </w:pPr>
    </w:p>
    <w:p w:rsidR="00235602" w:rsidRPr="005E0F43" w:rsidRDefault="00786888">
      <w:pPr>
        <w:spacing w:before="65"/>
        <w:ind w:left="2098"/>
        <w:rPr>
          <w:rFonts w:ascii="Times New Roman" w:eastAsia="Arial" w:hAnsi="Times New Roman" w:cs="Times New Roman"/>
          <w:sz w:val="24"/>
          <w:szCs w:val="24"/>
          <w:lang w:val="sr-Cyrl-RS"/>
        </w:rPr>
      </w:pPr>
      <w:r w:rsidRPr="005E0F43">
        <w:rPr>
          <w:rFonts w:ascii="Times New Roman" w:eastAsia="Arial" w:hAnsi="Times New Roman" w:cs="Times New Roman"/>
          <w:b/>
          <w:bCs/>
          <w:sz w:val="24"/>
          <w:szCs w:val="24"/>
          <w:u w:val="thick" w:color="000000"/>
          <w:lang w:val="sr-Cyrl-RS"/>
        </w:rPr>
        <w:t>1.</w:t>
      </w:r>
      <w:r w:rsidRPr="005E0F43">
        <w:rPr>
          <w:rFonts w:ascii="Times New Roman" w:eastAsia="Arial" w:hAnsi="Times New Roman" w:cs="Times New Roman"/>
          <w:b/>
          <w:bCs/>
          <w:spacing w:val="2"/>
          <w:sz w:val="24"/>
          <w:szCs w:val="24"/>
          <w:u w:val="thick" w:color="000000"/>
          <w:lang w:val="sr-Cyrl-RS"/>
        </w:rPr>
        <w:t xml:space="preserve"> </w:t>
      </w:r>
      <w:r w:rsidRPr="005E0F43">
        <w:rPr>
          <w:rFonts w:ascii="Times New Roman" w:eastAsia="Arial" w:hAnsi="Times New Roman" w:cs="Times New Roman"/>
          <w:b/>
          <w:bCs/>
          <w:spacing w:val="-3"/>
          <w:sz w:val="24"/>
          <w:szCs w:val="24"/>
          <w:u w:val="thick" w:color="000000"/>
          <w:lang w:val="sr-Cyrl-RS"/>
        </w:rPr>
        <w:t>П</w:t>
      </w:r>
      <w:r w:rsidRPr="005E0F43">
        <w:rPr>
          <w:rFonts w:ascii="Times New Roman" w:eastAsia="Arial" w:hAnsi="Times New Roman" w:cs="Times New Roman"/>
          <w:b/>
          <w:bCs/>
          <w:sz w:val="24"/>
          <w:szCs w:val="24"/>
          <w:u w:val="thick" w:color="000000"/>
          <w:lang w:val="sr-Cyrl-RS"/>
        </w:rPr>
        <w:t>ОЗ</w:t>
      </w:r>
      <w:r w:rsidRPr="005E0F43">
        <w:rPr>
          <w:rFonts w:ascii="Times New Roman" w:eastAsia="Arial" w:hAnsi="Times New Roman" w:cs="Times New Roman"/>
          <w:b/>
          <w:bCs/>
          <w:spacing w:val="-1"/>
          <w:sz w:val="24"/>
          <w:szCs w:val="24"/>
          <w:u w:val="thick" w:color="000000"/>
          <w:lang w:val="sr-Cyrl-RS"/>
        </w:rPr>
        <w:t>И</w:t>
      </w:r>
      <w:r w:rsidRPr="005E0F43">
        <w:rPr>
          <w:rFonts w:ascii="Times New Roman" w:eastAsia="Arial" w:hAnsi="Times New Roman" w:cs="Times New Roman"/>
          <w:b/>
          <w:bCs/>
          <w:sz w:val="24"/>
          <w:szCs w:val="24"/>
          <w:u w:val="thick" w:color="000000"/>
          <w:lang w:val="sr-Cyrl-RS"/>
        </w:rPr>
        <w:t>В</w:t>
      </w:r>
      <w:r w:rsidRPr="005E0F43">
        <w:rPr>
          <w:rFonts w:ascii="Times New Roman" w:eastAsia="Arial" w:hAnsi="Times New Roman" w:cs="Times New Roman"/>
          <w:b/>
          <w:bCs/>
          <w:spacing w:val="76"/>
          <w:sz w:val="24"/>
          <w:szCs w:val="24"/>
          <w:u w:val="thick" w:color="000000"/>
          <w:lang w:val="sr-Cyrl-RS"/>
        </w:rPr>
        <w:t xml:space="preserve"> </w:t>
      </w:r>
      <w:r w:rsidRPr="005E0F43">
        <w:rPr>
          <w:rFonts w:ascii="Times New Roman" w:eastAsia="Arial" w:hAnsi="Times New Roman" w:cs="Times New Roman"/>
          <w:b/>
          <w:bCs/>
          <w:sz w:val="24"/>
          <w:szCs w:val="24"/>
          <w:u w:val="thick" w:color="000000"/>
          <w:lang w:val="sr-Cyrl-RS"/>
        </w:rPr>
        <w:t>З</w:t>
      </w:r>
      <w:r w:rsidRPr="005E0F43">
        <w:rPr>
          <w:rFonts w:ascii="Times New Roman" w:eastAsia="Arial" w:hAnsi="Times New Roman" w:cs="Times New Roman"/>
          <w:b/>
          <w:bCs/>
          <w:spacing w:val="1"/>
          <w:sz w:val="24"/>
          <w:szCs w:val="24"/>
          <w:u w:val="thick" w:color="000000"/>
          <w:lang w:val="sr-Cyrl-RS"/>
        </w:rPr>
        <w:t xml:space="preserve"> </w:t>
      </w:r>
      <w:r w:rsidRPr="005E0F43">
        <w:rPr>
          <w:rFonts w:ascii="Times New Roman" w:eastAsia="Arial" w:hAnsi="Times New Roman" w:cs="Times New Roman"/>
          <w:b/>
          <w:bCs/>
          <w:sz w:val="24"/>
          <w:szCs w:val="24"/>
          <w:u w:val="thick" w:color="000000"/>
          <w:lang w:val="sr-Cyrl-RS"/>
        </w:rPr>
        <w:t>А</w:t>
      </w:r>
      <w:r w:rsidRPr="005E0F43">
        <w:rPr>
          <w:rFonts w:ascii="Times New Roman" w:eastAsia="Arial" w:hAnsi="Times New Roman" w:cs="Times New Roman"/>
          <w:b/>
          <w:bCs/>
          <w:spacing w:val="70"/>
          <w:sz w:val="24"/>
          <w:szCs w:val="24"/>
          <w:u w:val="thick" w:color="000000"/>
          <w:lang w:val="sr-Cyrl-RS"/>
        </w:rPr>
        <w:t xml:space="preserve"> </w:t>
      </w:r>
      <w:r w:rsidRPr="005E0F43">
        <w:rPr>
          <w:rFonts w:ascii="Times New Roman" w:eastAsia="Arial" w:hAnsi="Times New Roman" w:cs="Times New Roman"/>
          <w:b/>
          <w:bCs/>
          <w:sz w:val="24"/>
          <w:szCs w:val="24"/>
          <w:u w:val="thick" w:color="000000"/>
          <w:lang w:val="sr-Cyrl-RS"/>
        </w:rPr>
        <w:t>ПО</w:t>
      </w:r>
      <w:r w:rsidRPr="005E0F43">
        <w:rPr>
          <w:rFonts w:ascii="Times New Roman" w:eastAsia="Arial" w:hAnsi="Times New Roman" w:cs="Times New Roman"/>
          <w:b/>
          <w:bCs/>
          <w:spacing w:val="-2"/>
          <w:sz w:val="24"/>
          <w:szCs w:val="24"/>
          <w:u w:val="thick" w:color="000000"/>
          <w:lang w:val="sr-Cyrl-RS"/>
        </w:rPr>
        <w:t>ДН</w:t>
      </w:r>
      <w:r w:rsidRPr="005E0F43">
        <w:rPr>
          <w:rFonts w:ascii="Times New Roman" w:eastAsia="Arial" w:hAnsi="Times New Roman" w:cs="Times New Roman"/>
          <w:b/>
          <w:bCs/>
          <w:sz w:val="24"/>
          <w:szCs w:val="24"/>
          <w:u w:val="thick" w:color="000000"/>
          <w:lang w:val="sr-Cyrl-RS"/>
        </w:rPr>
        <w:t>О</w:t>
      </w:r>
      <w:r w:rsidRPr="005E0F43">
        <w:rPr>
          <w:rFonts w:ascii="Times New Roman" w:eastAsia="Arial" w:hAnsi="Times New Roman" w:cs="Times New Roman"/>
          <w:b/>
          <w:bCs/>
          <w:spacing w:val="-4"/>
          <w:sz w:val="24"/>
          <w:szCs w:val="24"/>
          <w:u w:val="thick" w:color="000000"/>
          <w:lang w:val="sr-Cyrl-RS"/>
        </w:rPr>
        <w:t>Ш</w:t>
      </w:r>
      <w:r w:rsidRPr="005E0F43">
        <w:rPr>
          <w:rFonts w:ascii="Times New Roman" w:eastAsia="Arial" w:hAnsi="Times New Roman" w:cs="Times New Roman"/>
          <w:b/>
          <w:bCs/>
          <w:sz w:val="24"/>
          <w:szCs w:val="24"/>
          <w:u w:val="thick" w:color="000000"/>
          <w:lang w:val="sr-Cyrl-RS"/>
        </w:rPr>
        <w:t>Е</w:t>
      </w:r>
      <w:r w:rsidRPr="005E0F43">
        <w:rPr>
          <w:rFonts w:ascii="Times New Roman" w:eastAsia="Arial" w:hAnsi="Times New Roman" w:cs="Times New Roman"/>
          <w:b/>
          <w:bCs/>
          <w:spacing w:val="-2"/>
          <w:sz w:val="24"/>
          <w:szCs w:val="24"/>
          <w:u w:val="thick" w:color="000000"/>
          <w:lang w:val="sr-Cyrl-RS"/>
        </w:rPr>
        <w:t>Њ</w:t>
      </w:r>
      <w:r w:rsidRPr="005E0F43">
        <w:rPr>
          <w:rFonts w:ascii="Times New Roman" w:eastAsia="Arial" w:hAnsi="Times New Roman" w:cs="Times New Roman"/>
          <w:b/>
          <w:bCs/>
          <w:sz w:val="24"/>
          <w:szCs w:val="24"/>
          <w:u w:val="thick" w:color="000000"/>
          <w:lang w:val="sr-Cyrl-RS"/>
        </w:rPr>
        <w:t xml:space="preserve">Е </w:t>
      </w:r>
      <w:r w:rsidRPr="005E0F43">
        <w:rPr>
          <w:rFonts w:ascii="Times New Roman" w:eastAsia="Arial" w:hAnsi="Times New Roman" w:cs="Times New Roman"/>
          <w:b/>
          <w:bCs/>
          <w:spacing w:val="1"/>
          <w:sz w:val="24"/>
          <w:szCs w:val="24"/>
          <w:u w:val="thick" w:color="000000"/>
          <w:lang w:val="sr-Cyrl-RS"/>
        </w:rPr>
        <w:t xml:space="preserve"> </w:t>
      </w:r>
      <w:r w:rsidRPr="005E0F43">
        <w:rPr>
          <w:rFonts w:ascii="Times New Roman" w:eastAsia="Arial" w:hAnsi="Times New Roman" w:cs="Times New Roman"/>
          <w:b/>
          <w:bCs/>
          <w:sz w:val="24"/>
          <w:szCs w:val="24"/>
          <w:u w:val="thick" w:color="000000"/>
          <w:lang w:val="sr-Cyrl-RS"/>
        </w:rPr>
        <w:t>ПО</w:t>
      </w:r>
      <w:r w:rsidRPr="005E0F43">
        <w:rPr>
          <w:rFonts w:ascii="Times New Roman" w:eastAsia="Arial" w:hAnsi="Times New Roman" w:cs="Times New Roman"/>
          <w:b/>
          <w:bCs/>
          <w:spacing w:val="-2"/>
          <w:sz w:val="24"/>
          <w:szCs w:val="24"/>
          <w:u w:val="thick" w:color="000000"/>
          <w:lang w:val="sr-Cyrl-RS"/>
        </w:rPr>
        <w:t>Н</w:t>
      </w:r>
      <w:r w:rsidRPr="005E0F43">
        <w:rPr>
          <w:rFonts w:ascii="Times New Roman" w:eastAsia="Arial" w:hAnsi="Times New Roman" w:cs="Times New Roman"/>
          <w:b/>
          <w:bCs/>
          <w:sz w:val="24"/>
          <w:szCs w:val="24"/>
          <w:u w:val="thick" w:color="000000"/>
          <w:lang w:val="sr-Cyrl-RS"/>
        </w:rPr>
        <w:t>УД</w:t>
      </w:r>
      <w:r w:rsidRPr="005E0F43">
        <w:rPr>
          <w:rFonts w:ascii="Times New Roman" w:eastAsia="Arial" w:hAnsi="Times New Roman" w:cs="Times New Roman"/>
          <w:b/>
          <w:bCs/>
          <w:spacing w:val="4"/>
          <w:sz w:val="24"/>
          <w:szCs w:val="24"/>
          <w:u w:val="thick" w:color="000000"/>
          <w:lang w:val="sr-Cyrl-RS"/>
        </w:rPr>
        <w:t xml:space="preserve"> </w:t>
      </w:r>
      <w:r w:rsidRPr="005E0F43">
        <w:rPr>
          <w:rFonts w:ascii="Times New Roman" w:eastAsia="Arial" w:hAnsi="Times New Roman" w:cs="Times New Roman"/>
          <w:b/>
          <w:bCs/>
          <w:sz w:val="24"/>
          <w:szCs w:val="24"/>
          <w:u w:val="thick" w:color="000000"/>
          <w:lang w:val="sr-Cyrl-RS"/>
        </w:rPr>
        <w:t>А</w:t>
      </w:r>
    </w:p>
    <w:p w:rsidR="00235602" w:rsidRPr="005E0F43" w:rsidRDefault="00235602">
      <w:pPr>
        <w:spacing w:line="200" w:lineRule="exact"/>
        <w:rPr>
          <w:rFonts w:ascii="Times New Roman" w:hAnsi="Times New Roman" w:cs="Times New Roman"/>
          <w:sz w:val="24"/>
          <w:szCs w:val="24"/>
          <w:lang w:val="sr-Cyrl-RS"/>
        </w:rPr>
      </w:pPr>
    </w:p>
    <w:p w:rsidR="00235602" w:rsidRPr="005E0F43" w:rsidRDefault="00235602">
      <w:pPr>
        <w:spacing w:before="13" w:line="220" w:lineRule="exact"/>
        <w:rPr>
          <w:rFonts w:ascii="Times New Roman" w:hAnsi="Times New Roman" w:cs="Times New Roman"/>
          <w:sz w:val="24"/>
          <w:szCs w:val="24"/>
          <w:lang w:val="sr-Cyrl-RS"/>
        </w:rPr>
      </w:pPr>
    </w:p>
    <w:p w:rsidR="00235602" w:rsidRPr="005813EA" w:rsidRDefault="00786888" w:rsidP="00C50ED0">
      <w:pPr>
        <w:pStyle w:val="Heading3"/>
        <w:numPr>
          <w:ilvl w:val="1"/>
          <w:numId w:val="7"/>
        </w:numPr>
        <w:tabs>
          <w:tab w:val="left" w:pos="1136"/>
        </w:tabs>
        <w:spacing w:before="72"/>
        <w:ind w:left="706" w:firstLine="0"/>
        <w:rPr>
          <w:rFonts w:ascii="Times New Roman" w:hAnsi="Times New Roman" w:cs="Times New Roman"/>
          <w:b w:val="0"/>
          <w:bCs w:val="0"/>
          <w:sz w:val="24"/>
          <w:szCs w:val="24"/>
        </w:rPr>
      </w:pPr>
      <w:r w:rsidRPr="005813EA">
        <w:rPr>
          <w:rFonts w:ascii="Times New Roman" w:hAnsi="Times New Roman" w:cs="Times New Roman"/>
          <w:sz w:val="24"/>
          <w:szCs w:val="24"/>
        </w:rPr>
        <w:t>П</w:t>
      </w:r>
      <w:r w:rsidRPr="005813EA">
        <w:rPr>
          <w:rFonts w:ascii="Times New Roman" w:hAnsi="Times New Roman" w:cs="Times New Roman"/>
          <w:spacing w:val="-2"/>
          <w:sz w:val="24"/>
          <w:szCs w:val="24"/>
        </w:rPr>
        <w:t>О</w:t>
      </w:r>
      <w:r w:rsidRPr="005813EA">
        <w:rPr>
          <w:rFonts w:ascii="Times New Roman" w:hAnsi="Times New Roman" w:cs="Times New Roman"/>
          <w:spacing w:val="3"/>
          <w:sz w:val="24"/>
          <w:szCs w:val="24"/>
        </w:rPr>
        <w:t>Д</w:t>
      </w:r>
      <w:r w:rsidRPr="005813EA">
        <w:rPr>
          <w:rFonts w:ascii="Times New Roman" w:hAnsi="Times New Roman" w:cs="Times New Roman"/>
          <w:spacing w:val="-9"/>
          <w:sz w:val="24"/>
          <w:szCs w:val="24"/>
        </w:rPr>
        <w:t>А</w:t>
      </w:r>
      <w:r w:rsidRPr="005813EA">
        <w:rPr>
          <w:rFonts w:ascii="Times New Roman" w:hAnsi="Times New Roman" w:cs="Times New Roman"/>
          <w:sz w:val="24"/>
          <w:szCs w:val="24"/>
        </w:rPr>
        <w:t>ЦИ О</w:t>
      </w:r>
      <w:r w:rsidRPr="005813EA">
        <w:rPr>
          <w:rFonts w:ascii="Times New Roman" w:hAnsi="Times New Roman" w:cs="Times New Roman"/>
          <w:spacing w:val="2"/>
          <w:sz w:val="24"/>
          <w:szCs w:val="24"/>
        </w:rPr>
        <w:t xml:space="preserve"> </w:t>
      </w:r>
      <w:r w:rsidRPr="005813EA">
        <w:rPr>
          <w:rFonts w:ascii="Times New Roman" w:hAnsi="Times New Roman" w:cs="Times New Roman"/>
          <w:spacing w:val="1"/>
          <w:sz w:val="24"/>
          <w:szCs w:val="24"/>
        </w:rPr>
        <w:t>Н</w:t>
      </w:r>
      <w:r w:rsidRPr="005813EA">
        <w:rPr>
          <w:rFonts w:ascii="Times New Roman" w:hAnsi="Times New Roman" w:cs="Times New Roman"/>
          <w:spacing w:val="-6"/>
          <w:sz w:val="24"/>
          <w:szCs w:val="24"/>
        </w:rPr>
        <w:t>А</w:t>
      </w:r>
      <w:r w:rsidRPr="005813EA">
        <w:rPr>
          <w:rFonts w:ascii="Times New Roman" w:hAnsi="Times New Roman" w:cs="Times New Roman"/>
          <w:spacing w:val="-1"/>
          <w:sz w:val="24"/>
          <w:szCs w:val="24"/>
        </w:rPr>
        <w:t>Р</w:t>
      </w:r>
      <w:r w:rsidRPr="005813EA">
        <w:rPr>
          <w:rFonts w:ascii="Times New Roman" w:hAnsi="Times New Roman" w:cs="Times New Roman"/>
          <w:sz w:val="24"/>
          <w:szCs w:val="24"/>
        </w:rPr>
        <w:t>УЧИОЦУ</w:t>
      </w:r>
    </w:p>
    <w:p w:rsidR="00235602" w:rsidRPr="005813EA" w:rsidRDefault="00235602">
      <w:pPr>
        <w:spacing w:before="3" w:line="180" w:lineRule="exact"/>
        <w:rPr>
          <w:rFonts w:ascii="Times New Roman" w:hAnsi="Times New Roman" w:cs="Times New Roman"/>
          <w:sz w:val="24"/>
          <w:szCs w:val="24"/>
        </w:rPr>
      </w:pPr>
    </w:p>
    <w:p w:rsidR="00235602" w:rsidRPr="005813EA" w:rsidRDefault="00235602">
      <w:pPr>
        <w:spacing w:line="180" w:lineRule="exact"/>
        <w:rPr>
          <w:rFonts w:ascii="Times New Roman" w:hAnsi="Times New Roman" w:cs="Times New Roman"/>
          <w:sz w:val="24"/>
          <w:szCs w:val="24"/>
        </w:rPr>
        <w:sectPr w:rsidR="00235602" w:rsidRPr="005813EA">
          <w:pgSz w:w="11907" w:h="16840"/>
          <w:pgMar w:top="780" w:right="1300" w:bottom="800" w:left="1300" w:header="587" w:footer="607" w:gutter="0"/>
          <w:cols w:space="720"/>
        </w:sectPr>
      </w:pPr>
    </w:p>
    <w:p w:rsidR="00235602" w:rsidRPr="005813EA" w:rsidRDefault="00786888">
      <w:pPr>
        <w:pStyle w:val="BodyText"/>
        <w:spacing w:before="72"/>
        <w:rPr>
          <w:rFonts w:ascii="Times New Roman" w:hAnsi="Times New Roman" w:cs="Times New Roman"/>
          <w:sz w:val="24"/>
          <w:szCs w:val="24"/>
        </w:rPr>
      </w:pPr>
      <w:r w:rsidRPr="005813EA">
        <w:rPr>
          <w:rFonts w:ascii="Times New Roman" w:hAnsi="Times New Roman" w:cs="Times New Roman"/>
          <w:spacing w:val="-2"/>
          <w:sz w:val="24"/>
          <w:szCs w:val="24"/>
        </w:rPr>
        <w:lastRenderedPageBreak/>
        <w:t>Н</w:t>
      </w:r>
      <w:r w:rsidRPr="005813EA">
        <w:rPr>
          <w:rFonts w:ascii="Times New Roman" w:hAnsi="Times New Roman" w:cs="Times New Roman"/>
          <w:sz w:val="24"/>
          <w:szCs w:val="24"/>
        </w:rPr>
        <w:t>а</w:t>
      </w:r>
      <w:r w:rsidRPr="005813EA">
        <w:rPr>
          <w:rFonts w:ascii="Times New Roman" w:hAnsi="Times New Roman" w:cs="Times New Roman"/>
          <w:spacing w:val="-1"/>
          <w:sz w:val="24"/>
          <w:szCs w:val="24"/>
        </w:rPr>
        <w:t>з</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в</w:t>
      </w:r>
      <w:r w:rsidRPr="005813EA">
        <w:rPr>
          <w:rFonts w:ascii="Times New Roman" w:hAnsi="Times New Roman" w:cs="Times New Roman"/>
          <w:spacing w:val="1"/>
          <w:sz w:val="24"/>
          <w:szCs w:val="24"/>
        </w:rPr>
        <w:t xml:space="preserve"> </w:t>
      </w:r>
      <w:r w:rsidRPr="005813EA">
        <w:rPr>
          <w:rFonts w:ascii="Times New Roman" w:hAnsi="Times New Roman" w:cs="Times New Roman"/>
          <w:sz w:val="24"/>
          <w:szCs w:val="24"/>
        </w:rPr>
        <w:t>нар</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ч</w:t>
      </w:r>
      <w:r w:rsidRPr="005813EA">
        <w:rPr>
          <w:rFonts w:ascii="Times New Roman" w:hAnsi="Times New Roman" w:cs="Times New Roman"/>
          <w:spacing w:val="-1"/>
          <w:sz w:val="24"/>
          <w:szCs w:val="24"/>
        </w:rPr>
        <w:t>и</w:t>
      </w:r>
      <w:r w:rsidRPr="005813EA">
        <w:rPr>
          <w:rFonts w:ascii="Times New Roman" w:hAnsi="Times New Roman" w:cs="Times New Roman"/>
          <w:sz w:val="24"/>
          <w:szCs w:val="24"/>
        </w:rPr>
        <w:t>оца:</w:t>
      </w:r>
    </w:p>
    <w:p w:rsidR="00235602" w:rsidRPr="005813EA" w:rsidRDefault="00235602">
      <w:pPr>
        <w:spacing w:before="13" w:line="240" w:lineRule="exact"/>
        <w:rPr>
          <w:rFonts w:ascii="Times New Roman" w:hAnsi="Times New Roman" w:cs="Times New Roman"/>
          <w:sz w:val="24"/>
          <w:szCs w:val="24"/>
        </w:rPr>
      </w:pPr>
    </w:p>
    <w:p w:rsidR="00235602" w:rsidRPr="005813EA" w:rsidRDefault="00786888">
      <w:pPr>
        <w:pStyle w:val="BodyText"/>
        <w:spacing w:line="241" w:lineRule="auto"/>
        <w:ind w:right="1237"/>
        <w:rPr>
          <w:rFonts w:ascii="Times New Roman" w:hAnsi="Times New Roman" w:cs="Times New Roman"/>
          <w:sz w:val="24"/>
          <w:szCs w:val="24"/>
        </w:rPr>
      </w:pPr>
      <w:r w:rsidRPr="005813EA">
        <w:rPr>
          <w:rFonts w:ascii="Times New Roman" w:hAnsi="Times New Roman" w:cs="Times New Roman"/>
          <w:spacing w:val="-1"/>
          <w:sz w:val="24"/>
          <w:szCs w:val="24"/>
        </w:rPr>
        <w:t>А</w:t>
      </w:r>
      <w:r w:rsidRPr="005813EA">
        <w:rPr>
          <w:rFonts w:ascii="Times New Roman" w:hAnsi="Times New Roman" w:cs="Times New Roman"/>
          <w:sz w:val="24"/>
          <w:szCs w:val="24"/>
        </w:rPr>
        <w:t>др</w:t>
      </w:r>
      <w:r w:rsidRPr="005813EA">
        <w:rPr>
          <w:rFonts w:ascii="Times New Roman" w:hAnsi="Times New Roman" w:cs="Times New Roman"/>
          <w:spacing w:val="-1"/>
          <w:sz w:val="24"/>
          <w:szCs w:val="24"/>
        </w:rPr>
        <w:t>е</w:t>
      </w:r>
      <w:r w:rsidRPr="005813EA">
        <w:rPr>
          <w:rFonts w:ascii="Times New Roman" w:hAnsi="Times New Roman" w:cs="Times New Roman"/>
          <w:sz w:val="24"/>
          <w:szCs w:val="24"/>
        </w:rPr>
        <w:t>са: П</w:t>
      </w:r>
      <w:r w:rsidRPr="005813EA">
        <w:rPr>
          <w:rFonts w:ascii="Times New Roman" w:hAnsi="Times New Roman" w:cs="Times New Roman"/>
          <w:spacing w:val="-1"/>
          <w:sz w:val="24"/>
          <w:szCs w:val="24"/>
        </w:rPr>
        <w:t>ИБ</w:t>
      </w:r>
      <w:r w:rsidRPr="005813EA">
        <w:rPr>
          <w:rFonts w:ascii="Times New Roman" w:hAnsi="Times New Roman" w:cs="Times New Roman"/>
          <w:sz w:val="24"/>
          <w:szCs w:val="24"/>
        </w:rPr>
        <w:t>:</w:t>
      </w:r>
    </w:p>
    <w:p w:rsidR="00235602" w:rsidRPr="005813EA" w:rsidRDefault="00786888">
      <w:pPr>
        <w:pStyle w:val="BodyText"/>
        <w:spacing w:before="2" w:line="252" w:lineRule="exact"/>
        <w:rPr>
          <w:rFonts w:ascii="Times New Roman" w:hAnsi="Times New Roman" w:cs="Times New Roman"/>
          <w:sz w:val="24"/>
          <w:szCs w:val="24"/>
        </w:rPr>
      </w:pPr>
      <w:r w:rsidRPr="005813EA">
        <w:rPr>
          <w:rFonts w:ascii="Times New Roman" w:hAnsi="Times New Roman" w:cs="Times New Roman"/>
          <w:spacing w:val="-4"/>
          <w:sz w:val="24"/>
          <w:szCs w:val="24"/>
        </w:rPr>
        <w:t>М</w:t>
      </w:r>
      <w:r w:rsidRPr="005813EA">
        <w:rPr>
          <w:rFonts w:ascii="Times New Roman" w:hAnsi="Times New Roman" w:cs="Times New Roman"/>
          <w:sz w:val="24"/>
          <w:szCs w:val="24"/>
        </w:rPr>
        <w:t>а</w:t>
      </w:r>
      <w:r w:rsidRPr="005813EA">
        <w:rPr>
          <w:rFonts w:ascii="Times New Roman" w:hAnsi="Times New Roman" w:cs="Times New Roman"/>
          <w:spacing w:val="1"/>
          <w:sz w:val="24"/>
          <w:szCs w:val="24"/>
        </w:rPr>
        <w:t>т</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чни бр</w:t>
      </w:r>
      <w:r w:rsidRPr="005813EA">
        <w:rPr>
          <w:rFonts w:ascii="Times New Roman" w:hAnsi="Times New Roman" w:cs="Times New Roman"/>
          <w:spacing w:val="-4"/>
          <w:sz w:val="24"/>
          <w:szCs w:val="24"/>
        </w:rPr>
        <w:t>о</w:t>
      </w:r>
      <w:r w:rsidRPr="005813EA">
        <w:rPr>
          <w:rFonts w:ascii="Times New Roman" w:hAnsi="Times New Roman" w:cs="Times New Roman"/>
          <w:spacing w:val="1"/>
          <w:sz w:val="24"/>
          <w:szCs w:val="24"/>
        </w:rPr>
        <w:t>ј</w:t>
      </w:r>
      <w:r w:rsidRPr="005813EA">
        <w:rPr>
          <w:rFonts w:ascii="Times New Roman" w:hAnsi="Times New Roman" w:cs="Times New Roman"/>
          <w:sz w:val="24"/>
          <w:szCs w:val="24"/>
        </w:rPr>
        <w:t xml:space="preserve">: </w:t>
      </w:r>
      <w:r w:rsidRPr="005813EA">
        <w:rPr>
          <w:rFonts w:ascii="Times New Roman" w:hAnsi="Times New Roman" w:cs="Times New Roman"/>
          <w:spacing w:val="-1"/>
          <w:sz w:val="24"/>
          <w:szCs w:val="24"/>
        </w:rPr>
        <w:t>Ш</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фра д</w:t>
      </w:r>
      <w:r w:rsidRPr="005813EA">
        <w:rPr>
          <w:rFonts w:ascii="Times New Roman" w:hAnsi="Times New Roman" w:cs="Times New Roman"/>
          <w:spacing w:val="-3"/>
          <w:sz w:val="24"/>
          <w:szCs w:val="24"/>
        </w:rPr>
        <w:t>е</w:t>
      </w:r>
      <w:r w:rsidRPr="005813EA">
        <w:rPr>
          <w:rFonts w:ascii="Times New Roman" w:hAnsi="Times New Roman" w:cs="Times New Roman"/>
          <w:sz w:val="24"/>
          <w:szCs w:val="24"/>
        </w:rPr>
        <w:t>ла</w:t>
      </w:r>
      <w:r w:rsidRPr="005813EA">
        <w:rPr>
          <w:rFonts w:ascii="Times New Roman" w:hAnsi="Times New Roman" w:cs="Times New Roman"/>
          <w:spacing w:val="-1"/>
          <w:sz w:val="24"/>
          <w:szCs w:val="24"/>
        </w:rPr>
        <w:t>т</w:t>
      </w:r>
      <w:r w:rsidRPr="005813EA">
        <w:rPr>
          <w:rFonts w:ascii="Times New Roman" w:hAnsi="Times New Roman" w:cs="Times New Roman"/>
          <w:sz w:val="24"/>
          <w:szCs w:val="24"/>
        </w:rPr>
        <w:t>н</w:t>
      </w:r>
      <w:r w:rsidRPr="005813EA">
        <w:rPr>
          <w:rFonts w:ascii="Times New Roman" w:hAnsi="Times New Roman" w:cs="Times New Roman"/>
          <w:spacing w:val="-3"/>
          <w:sz w:val="24"/>
          <w:szCs w:val="24"/>
        </w:rPr>
        <w:t>о</w:t>
      </w:r>
      <w:r w:rsidRPr="005813EA">
        <w:rPr>
          <w:rFonts w:ascii="Times New Roman" w:hAnsi="Times New Roman" w:cs="Times New Roman"/>
          <w:sz w:val="24"/>
          <w:szCs w:val="24"/>
        </w:rPr>
        <w:t>ст</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w:t>
      </w:r>
    </w:p>
    <w:p w:rsidR="00235602" w:rsidRPr="00D1291F" w:rsidRDefault="00786888">
      <w:pPr>
        <w:pStyle w:val="BodyText"/>
        <w:spacing w:before="72" w:line="241" w:lineRule="auto"/>
        <w:ind w:right="3046"/>
        <w:rPr>
          <w:rFonts w:ascii="Times New Roman" w:hAnsi="Times New Roman" w:cs="Times New Roman"/>
          <w:sz w:val="24"/>
          <w:szCs w:val="24"/>
          <w:lang w:val="sr-Cyrl-RS"/>
        </w:rPr>
      </w:pPr>
      <w:r w:rsidRPr="005813EA">
        <w:rPr>
          <w:rFonts w:ascii="Times New Roman" w:hAnsi="Times New Roman" w:cs="Times New Roman"/>
          <w:sz w:val="24"/>
          <w:szCs w:val="24"/>
        </w:rPr>
        <w:br w:type="column"/>
      </w:r>
      <w:r w:rsidR="00D1291F">
        <w:rPr>
          <w:rFonts w:ascii="Times New Roman" w:hAnsi="Times New Roman" w:cs="Times New Roman"/>
          <w:spacing w:val="-2"/>
          <w:sz w:val="24"/>
          <w:szCs w:val="24"/>
          <w:lang w:val="sr-Cyrl-RS"/>
        </w:rPr>
        <w:lastRenderedPageBreak/>
        <w:t>Народна библиотека Крушевац</w:t>
      </w:r>
    </w:p>
    <w:p w:rsidR="00235602" w:rsidRDefault="00235602">
      <w:pPr>
        <w:pStyle w:val="BodyText"/>
        <w:spacing w:line="251" w:lineRule="exact"/>
        <w:rPr>
          <w:rFonts w:ascii="Times New Roman" w:hAnsi="Times New Roman" w:cs="Times New Roman"/>
          <w:sz w:val="24"/>
          <w:szCs w:val="24"/>
          <w:lang w:val="sr-Cyrl-RS"/>
        </w:rPr>
      </w:pPr>
    </w:p>
    <w:p w:rsidR="00D1291F" w:rsidRPr="00D1291F" w:rsidRDefault="00D1291F">
      <w:pPr>
        <w:pStyle w:val="BodyText"/>
        <w:spacing w:line="251" w:lineRule="exact"/>
        <w:rPr>
          <w:rFonts w:ascii="Times New Roman" w:hAnsi="Times New Roman" w:cs="Times New Roman"/>
          <w:sz w:val="24"/>
          <w:szCs w:val="24"/>
          <w:lang w:val="sr-Cyrl-RS"/>
        </w:rPr>
      </w:pPr>
      <w:r>
        <w:rPr>
          <w:rFonts w:ascii="Times New Roman" w:hAnsi="Times New Roman" w:cs="Times New Roman"/>
          <w:sz w:val="24"/>
          <w:szCs w:val="24"/>
          <w:lang w:val="sr-Cyrl-RS"/>
        </w:rPr>
        <w:t>Трг косовских јунака 1, 37000 Крушевац</w:t>
      </w:r>
    </w:p>
    <w:p w:rsidR="00235602" w:rsidRPr="00D1291F" w:rsidRDefault="00D1291F">
      <w:pPr>
        <w:pStyle w:val="BodyText"/>
        <w:spacing w:before="1"/>
        <w:rPr>
          <w:rFonts w:ascii="Times New Roman" w:hAnsi="Times New Roman" w:cs="Times New Roman"/>
          <w:sz w:val="24"/>
          <w:szCs w:val="24"/>
          <w:lang w:val="sr-Cyrl-RS"/>
        </w:rPr>
      </w:pPr>
      <w:r>
        <w:rPr>
          <w:rFonts w:ascii="Times New Roman" w:hAnsi="Times New Roman" w:cs="Times New Roman"/>
          <w:spacing w:val="-1"/>
          <w:sz w:val="24"/>
          <w:szCs w:val="24"/>
        </w:rPr>
        <w:t>10</w:t>
      </w:r>
      <w:r>
        <w:rPr>
          <w:rFonts w:ascii="Times New Roman" w:hAnsi="Times New Roman" w:cs="Times New Roman"/>
          <w:spacing w:val="-1"/>
          <w:sz w:val="24"/>
          <w:szCs w:val="24"/>
          <w:lang w:val="sr-Cyrl-RS"/>
        </w:rPr>
        <w:t>0320955</w:t>
      </w:r>
    </w:p>
    <w:p w:rsidR="00235602" w:rsidRPr="00D1291F" w:rsidRDefault="00D1291F">
      <w:pPr>
        <w:pStyle w:val="BodyText"/>
        <w:spacing w:line="252" w:lineRule="exact"/>
        <w:rPr>
          <w:rFonts w:ascii="Times New Roman" w:hAnsi="Times New Roman" w:cs="Times New Roman"/>
          <w:sz w:val="24"/>
          <w:szCs w:val="24"/>
          <w:lang w:val="sr-Cyrl-RS"/>
        </w:rPr>
      </w:pPr>
      <w:r>
        <w:rPr>
          <w:rFonts w:ascii="Times New Roman" w:hAnsi="Times New Roman" w:cs="Times New Roman"/>
          <w:spacing w:val="-1"/>
          <w:sz w:val="24"/>
          <w:szCs w:val="24"/>
        </w:rPr>
        <w:t>07</w:t>
      </w:r>
      <w:r>
        <w:rPr>
          <w:rFonts w:ascii="Times New Roman" w:hAnsi="Times New Roman" w:cs="Times New Roman"/>
          <w:spacing w:val="-1"/>
          <w:sz w:val="24"/>
          <w:szCs w:val="24"/>
          <w:lang w:val="sr-Cyrl-RS"/>
        </w:rPr>
        <w:t>144016</w:t>
      </w:r>
    </w:p>
    <w:p w:rsidR="00235602" w:rsidRPr="005813EA" w:rsidRDefault="00786888">
      <w:pPr>
        <w:pStyle w:val="BodyText"/>
        <w:spacing w:line="252" w:lineRule="exact"/>
        <w:rPr>
          <w:rFonts w:ascii="Times New Roman" w:hAnsi="Times New Roman" w:cs="Times New Roman"/>
          <w:sz w:val="24"/>
          <w:szCs w:val="24"/>
        </w:rPr>
      </w:pPr>
      <w:r w:rsidRPr="005813EA">
        <w:rPr>
          <w:rFonts w:ascii="Times New Roman" w:hAnsi="Times New Roman" w:cs="Times New Roman"/>
          <w:spacing w:val="-1"/>
          <w:sz w:val="24"/>
          <w:szCs w:val="24"/>
        </w:rPr>
        <w:t>9101</w:t>
      </w:r>
    </w:p>
    <w:p w:rsidR="00235602" w:rsidRPr="005813EA" w:rsidRDefault="00235602">
      <w:pPr>
        <w:spacing w:line="252" w:lineRule="exact"/>
        <w:rPr>
          <w:rFonts w:ascii="Times New Roman" w:eastAsia="Arial" w:hAnsi="Times New Roman" w:cs="Times New Roman"/>
          <w:sz w:val="24"/>
          <w:szCs w:val="24"/>
        </w:rPr>
        <w:sectPr w:rsidR="00235602" w:rsidRPr="005813EA">
          <w:type w:val="continuous"/>
          <w:pgSz w:w="11907" w:h="16840"/>
          <w:pgMar w:top="1040" w:right="1300" w:bottom="280" w:left="1300" w:header="720" w:footer="720" w:gutter="0"/>
          <w:cols w:num="2" w:space="720" w:equalWidth="0">
            <w:col w:w="2194" w:space="293"/>
            <w:col w:w="6820"/>
          </w:cols>
        </w:sectPr>
      </w:pPr>
    </w:p>
    <w:p w:rsidR="00235602" w:rsidRPr="005813EA" w:rsidRDefault="00235602">
      <w:pPr>
        <w:spacing w:before="5" w:line="170" w:lineRule="exact"/>
        <w:rPr>
          <w:rFonts w:ascii="Times New Roman" w:hAnsi="Times New Roman" w:cs="Times New Roman"/>
          <w:sz w:val="24"/>
          <w:szCs w:val="24"/>
        </w:rPr>
      </w:pPr>
    </w:p>
    <w:p w:rsidR="00235602" w:rsidRPr="005813EA" w:rsidRDefault="00786888" w:rsidP="00C50ED0">
      <w:pPr>
        <w:pStyle w:val="Heading3"/>
        <w:numPr>
          <w:ilvl w:val="1"/>
          <w:numId w:val="7"/>
        </w:numPr>
        <w:tabs>
          <w:tab w:val="left" w:pos="1136"/>
        </w:tabs>
        <w:spacing w:before="72"/>
        <w:ind w:left="1136"/>
        <w:rPr>
          <w:rFonts w:ascii="Times New Roman" w:hAnsi="Times New Roman" w:cs="Times New Roman"/>
          <w:b w:val="0"/>
          <w:bCs w:val="0"/>
          <w:sz w:val="24"/>
          <w:szCs w:val="24"/>
        </w:rPr>
      </w:pPr>
      <w:r w:rsidRPr="005813EA">
        <w:rPr>
          <w:rFonts w:ascii="Times New Roman" w:hAnsi="Times New Roman" w:cs="Times New Roman"/>
          <w:spacing w:val="-2"/>
          <w:sz w:val="24"/>
          <w:szCs w:val="24"/>
        </w:rPr>
        <w:t>В</w:t>
      </w:r>
      <w:r w:rsidRPr="005813EA">
        <w:rPr>
          <w:rFonts w:ascii="Times New Roman" w:hAnsi="Times New Roman" w:cs="Times New Roman"/>
          <w:spacing w:val="-1"/>
          <w:sz w:val="24"/>
          <w:szCs w:val="24"/>
        </w:rPr>
        <w:t>Р</w:t>
      </w:r>
      <w:r w:rsidRPr="005813EA">
        <w:rPr>
          <w:rFonts w:ascii="Times New Roman" w:hAnsi="Times New Roman" w:cs="Times New Roman"/>
          <w:spacing w:val="-2"/>
          <w:sz w:val="24"/>
          <w:szCs w:val="24"/>
        </w:rPr>
        <w:t>С</w:t>
      </w:r>
      <w:r w:rsidRPr="005813EA">
        <w:rPr>
          <w:rFonts w:ascii="Times New Roman" w:hAnsi="Times New Roman" w:cs="Times New Roman"/>
          <w:spacing w:val="1"/>
          <w:sz w:val="24"/>
          <w:szCs w:val="24"/>
        </w:rPr>
        <w:t>Т</w:t>
      </w:r>
      <w:r w:rsidRPr="005813EA">
        <w:rPr>
          <w:rFonts w:ascii="Times New Roman" w:hAnsi="Times New Roman" w:cs="Times New Roman"/>
          <w:sz w:val="24"/>
          <w:szCs w:val="24"/>
        </w:rPr>
        <w:t>А</w:t>
      </w:r>
      <w:r w:rsidRPr="005813EA">
        <w:rPr>
          <w:rFonts w:ascii="Times New Roman" w:hAnsi="Times New Roman" w:cs="Times New Roman"/>
          <w:spacing w:val="-5"/>
          <w:sz w:val="24"/>
          <w:szCs w:val="24"/>
        </w:rPr>
        <w:t xml:space="preserve"> </w:t>
      </w:r>
      <w:r w:rsidRPr="005813EA">
        <w:rPr>
          <w:rFonts w:ascii="Times New Roman" w:hAnsi="Times New Roman" w:cs="Times New Roman"/>
          <w:sz w:val="24"/>
          <w:szCs w:val="24"/>
        </w:rPr>
        <w:t>ПО</w:t>
      </w:r>
      <w:r w:rsidRPr="005813EA">
        <w:rPr>
          <w:rFonts w:ascii="Times New Roman" w:hAnsi="Times New Roman" w:cs="Times New Roman"/>
          <w:spacing w:val="-2"/>
          <w:sz w:val="24"/>
          <w:szCs w:val="24"/>
        </w:rPr>
        <w:t>С</w:t>
      </w:r>
      <w:r w:rsidRPr="005813EA">
        <w:rPr>
          <w:rFonts w:ascii="Times New Roman" w:hAnsi="Times New Roman" w:cs="Times New Roman"/>
          <w:spacing w:val="-3"/>
          <w:sz w:val="24"/>
          <w:szCs w:val="24"/>
        </w:rPr>
        <w:t>Т</w:t>
      </w:r>
      <w:r w:rsidRPr="005813EA">
        <w:rPr>
          <w:rFonts w:ascii="Times New Roman" w:hAnsi="Times New Roman" w:cs="Times New Roman"/>
          <w:sz w:val="24"/>
          <w:szCs w:val="24"/>
        </w:rPr>
        <w:t>У</w:t>
      </w:r>
      <w:r w:rsidRPr="005813EA">
        <w:rPr>
          <w:rFonts w:ascii="Times New Roman" w:hAnsi="Times New Roman" w:cs="Times New Roman"/>
          <w:spacing w:val="-1"/>
          <w:sz w:val="24"/>
          <w:szCs w:val="24"/>
        </w:rPr>
        <w:t>П</w:t>
      </w:r>
      <w:r w:rsidRPr="005813EA">
        <w:rPr>
          <w:rFonts w:ascii="Times New Roman" w:hAnsi="Times New Roman" w:cs="Times New Roman"/>
          <w:spacing w:val="2"/>
          <w:sz w:val="24"/>
          <w:szCs w:val="24"/>
        </w:rPr>
        <w:t>К</w:t>
      </w:r>
      <w:r w:rsidRPr="005813EA">
        <w:rPr>
          <w:rFonts w:ascii="Times New Roman" w:hAnsi="Times New Roman" w:cs="Times New Roman"/>
          <w:sz w:val="24"/>
          <w:szCs w:val="24"/>
        </w:rPr>
        <w:t>А</w:t>
      </w:r>
    </w:p>
    <w:p w:rsidR="00235602" w:rsidRPr="005813EA" w:rsidRDefault="00235602">
      <w:pPr>
        <w:spacing w:before="13" w:line="240" w:lineRule="exact"/>
        <w:rPr>
          <w:rFonts w:ascii="Times New Roman" w:hAnsi="Times New Roman" w:cs="Times New Roman"/>
          <w:sz w:val="24"/>
          <w:szCs w:val="24"/>
        </w:rPr>
      </w:pPr>
    </w:p>
    <w:p w:rsidR="00235602" w:rsidRDefault="00786888">
      <w:pPr>
        <w:pStyle w:val="BodyText"/>
        <w:ind w:right="135" w:firstLine="719"/>
        <w:jc w:val="both"/>
        <w:rPr>
          <w:rFonts w:ascii="Times New Roman" w:hAnsi="Times New Roman" w:cs="Times New Roman"/>
          <w:sz w:val="24"/>
          <w:szCs w:val="24"/>
          <w:lang w:val="sr-Cyrl-RS"/>
        </w:rPr>
      </w:pPr>
      <w:r w:rsidRPr="005813EA">
        <w:rPr>
          <w:rFonts w:ascii="Times New Roman" w:hAnsi="Times New Roman" w:cs="Times New Roman"/>
          <w:sz w:val="24"/>
          <w:szCs w:val="24"/>
        </w:rPr>
        <w:t>Јавна</w:t>
      </w:r>
      <w:r w:rsidRPr="005813EA">
        <w:rPr>
          <w:rFonts w:ascii="Times New Roman" w:hAnsi="Times New Roman" w:cs="Times New Roman"/>
          <w:spacing w:val="15"/>
          <w:sz w:val="24"/>
          <w:szCs w:val="24"/>
        </w:rPr>
        <w:t xml:space="preserve"> </w:t>
      </w:r>
      <w:r w:rsidRPr="005813EA">
        <w:rPr>
          <w:rFonts w:ascii="Times New Roman" w:hAnsi="Times New Roman" w:cs="Times New Roman"/>
          <w:sz w:val="24"/>
          <w:szCs w:val="24"/>
        </w:rPr>
        <w:t>н</w:t>
      </w:r>
      <w:r w:rsidRPr="005813EA">
        <w:rPr>
          <w:rFonts w:ascii="Times New Roman" w:hAnsi="Times New Roman" w:cs="Times New Roman"/>
          <w:spacing w:val="-3"/>
          <w:sz w:val="24"/>
          <w:szCs w:val="24"/>
        </w:rPr>
        <w:t>а</w:t>
      </w:r>
      <w:r w:rsidRPr="005813EA">
        <w:rPr>
          <w:rFonts w:ascii="Times New Roman" w:hAnsi="Times New Roman" w:cs="Times New Roman"/>
          <w:sz w:val="24"/>
          <w:szCs w:val="24"/>
        </w:rPr>
        <w:t>бав</w:t>
      </w:r>
      <w:r w:rsidRPr="005813EA">
        <w:rPr>
          <w:rFonts w:ascii="Times New Roman" w:hAnsi="Times New Roman" w:cs="Times New Roman"/>
          <w:spacing w:val="-1"/>
          <w:sz w:val="24"/>
          <w:szCs w:val="24"/>
        </w:rPr>
        <w:t>к</w:t>
      </w:r>
      <w:r w:rsidRPr="005813EA">
        <w:rPr>
          <w:rFonts w:ascii="Times New Roman" w:hAnsi="Times New Roman" w:cs="Times New Roman"/>
          <w:sz w:val="24"/>
          <w:szCs w:val="24"/>
        </w:rPr>
        <w:t>а</w:t>
      </w:r>
      <w:r w:rsidRPr="005813EA">
        <w:rPr>
          <w:rFonts w:ascii="Times New Roman" w:hAnsi="Times New Roman" w:cs="Times New Roman"/>
          <w:spacing w:val="15"/>
          <w:sz w:val="24"/>
          <w:szCs w:val="24"/>
        </w:rPr>
        <w:t xml:space="preserve"> </w:t>
      </w:r>
      <w:r w:rsidRPr="005813EA">
        <w:rPr>
          <w:rFonts w:ascii="Times New Roman" w:hAnsi="Times New Roman" w:cs="Times New Roman"/>
          <w:b/>
          <w:bCs/>
          <w:spacing w:val="-2"/>
          <w:sz w:val="24"/>
          <w:szCs w:val="24"/>
        </w:rPr>
        <w:t>д</w:t>
      </w:r>
      <w:r w:rsidRPr="005813EA">
        <w:rPr>
          <w:rFonts w:ascii="Times New Roman" w:hAnsi="Times New Roman" w:cs="Times New Roman"/>
          <w:b/>
          <w:bCs/>
          <w:sz w:val="24"/>
          <w:szCs w:val="24"/>
        </w:rPr>
        <w:t>оба</w:t>
      </w:r>
      <w:r w:rsidRPr="005813EA">
        <w:rPr>
          <w:rFonts w:ascii="Times New Roman" w:hAnsi="Times New Roman" w:cs="Times New Roman"/>
          <w:b/>
          <w:bCs/>
          <w:spacing w:val="-4"/>
          <w:sz w:val="24"/>
          <w:szCs w:val="24"/>
        </w:rPr>
        <w:t>р</w:t>
      </w:r>
      <w:r w:rsidRPr="005813EA">
        <w:rPr>
          <w:rFonts w:ascii="Times New Roman" w:hAnsi="Times New Roman" w:cs="Times New Roman"/>
          <w:b/>
          <w:bCs/>
          <w:sz w:val="24"/>
          <w:szCs w:val="24"/>
        </w:rPr>
        <w:t>а</w:t>
      </w:r>
      <w:r w:rsidRPr="005813EA">
        <w:rPr>
          <w:rFonts w:ascii="Times New Roman" w:hAnsi="Times New Roman" w:cs="Times New Roman"/>
          <w:b/>
          <w:bCs/>
          <w:spacing w:val="13"/>
          <w:sz w:val="24"/>
          <w:szCs w:val="24"/>
        </w:rPr>
        <w:t xml:space="preserve"> </w:t>
      </w:r>
      <w:r w:rsidRPr="005813EA">
        <w:rPr>
          <w:rFonts w:ascii="Times New Roman" w:hAnsi="Times New Roman" w:cs="Times New Roman"/>
          <w:sz w:val="24"/>
          <w:szCs w:val="24"/>
        </w:rPr>
        <w:t>спроводи</w:t>
      </w:r>
      <w:r w:rsidRPr="005813EA">
        <w:rPr>
          <w:rFonts w:ascii="Times New Roman" w:hAnsi="Times New Roman" w:cs="Times New Roman"/>
          <w:spacing w:val="14"/>
          <w:sz w:val="24"/>
          <w:szCs w:val="24"/>
        </w:rPr>
        <w:t xml:space="preserve"> </w:t>
      </w:r>
      <w:r w:rsidRPr="005813EA">
        <w:rPr>
          <w:rFonts w:ascii="Times New Roman" w:hAnsi="Times New Roman" w:cs="Times New Roman"/>
          <w:spacing w:val="-3"/>
          <w:sz w:val="24"/>
          <w:szCs w:val="24"/>
        </w:rPr>
        <w:t>с</w:t>
      </w:r>
      <w:r w:rsidRPr="005813EA">
        <w:rPr>
          <w:rFonts w:ascii="Times New Roman" w:hAnsi="Times New Roman" w:cs="Times New Roman"/>
          <w:sz w:val="24"/>
          <w:szCs w:val="24"/>
        </w:rPr>
        <w:t>е</w:t>
      </w:r>
      <w:r w:rsidRPr="005813EA">
        <w:rPr>
          <w:rFonts w:ascii="Times New Roman" w:hAnsi="Times New Roman" w:cs="Times New Roman"/>
          <w:spacing w:val="15"/>
          <w:sz w:val="24"/>
          <w:szCs w:val="24"/>
        </w:rPr>
        <w:t xml:space="preserve"> </w:t>
      </w:r>
      <w:r w:rsidRPr="005813EA">
        <w:rPr>
          <w:rFonts w:ascii="Times New Roman" w:hAnsi="Times New Roman" w:cs="Times New Roman"/>
          <w:sz w:val="24"/>
          <w:szCs w:val="24"/>
        </w:rPr>
        <w:t>у</w:t>
      </w:r>
      <w:r w:rsidRPr="005813EA">
        <w:rPr>
          <w:rFonts w:ascii="Times New Roman" w:hAnsi="Times New Roman" w:cs="Times New Roman"/>
          <w:spacing w:val="13"/>
          <w:sz w:val="24"/>
          <w:szCs w:val="24"/>
        </w:rPr>
        <w:t xml:space="preserve"> </w:t>
      </w:r>
      <w:r w:rsidRPr="005813EA">
        <w:rPr>
          <w:rFonts w:ascii="Times New Roman" w:hAnsi="Times New Roman" w:cs="Times New Roman"/>
          <w:sz w:val="24"/>
          <w:szCs w:val="24"/>
        </w:rPr>
        <w:t>пост</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пку</w:t>
      </w:r>
      <w:r w:rsidRPr="005813EA">
        <w:rPr>
          <w:rFonts w:ascii="Times New Roman" w:hAnsi="Times New Roman" w:cs="Times New Roman"/>
          <w:spacing w:val="15"/>
          <w:sz w:val="24"/>
          <w:szCs w:val="24"/>
        </w:rPr>
        <w:t xml:space="preserve"> </w:t>
      </w:r>
      <w:r w:rsidRPr="005813EA">
        <w:rPr>
          <w:rFonts w:ascii="Times New Roman" w:hAnsi="Times New Roman" w:cs="Times New Roman"/>
          <w:spacing w:val="1"/>
          <w:sz w:val="24"/>
          <w:szCs w:val="24"/>
        </w:rPr>
        <w:t>ј</w:t>
      </w:r>
      <w:r w:rsidRPr="005813EA">
        <w:rPr>
          <w:rFonts w:ascii="Times New Roman" w:hAnsi="Times New Roman" w:cs="Times New Roman"/>
          <w:sz w:val="24"/>
          <w:szCs w:val="24"/>
        </w:rPr>
        <w:t>авне</w:t>
      </w:r>
      <w:r w:rsidRPr="005813EA">
        <w:rPr>
          <w:rFonts w:ascii="Times New Roman" w:hAnsi="Times New Roman" w:cs="Times New Roman"/>
          <w:spacing w:val="13"/>
          <w:sz w:val="24"/>
          <w:szCs w:val="24"/>
        </w:rPr>
        <w:t xml:space="preserve"> </w:t>
      </w:r>
      <w:r w:rsidRPr="005813EA">
        <w:rPr>
          <w:rFonts w:ascii="Times New Roman" w:hAnsi="Times New Roman" w:cs="Times New Roman"/>
          <w:sz w:val="24"/>
          <w:szCs w:val="24"/>
        </w:rPr>
        <w:t>н</w:t>
      </w:r>
      <w:r w:rsidRPr="005813EA">
        <w:rPr>
          <w:rFonts w:ascii="Times New Roman" w:hAnsi="Times New Roman" w:cs="Times New Roman"/>
          <w:spacing w:val="-3"/>
          <w:sz w:val="24"/>
          <w:szCs w:val="24"/>
        </w:rPr>
        <w:t>а</w:t>
      </w:r>
      <w:r w:rsidRPr="005813EA">
        <w:rPr>
          <w:rFonts w:ascii="Times New Roman" w:hAnsi="Times New Roman" w:cs="Times New Roman"/>
          <w:sz w:val="24"/>
          <w:szCs w:val="24"/>
        </w:rPr>
        <w:t>бав</w:t>
      </w:r>
      <w:r w:rsidRPr="005813EA">
        <w:rPr>
          <w:rFonts w:ascii="Times New Roman" w:hAnsi="Times New Roman" w:cs="Times New Roman"/>
          <w:spacing w:val="-1"/>
          <w:sz w:val="24"/>
          <w:szCs w:val="24"/>
        </w:rPr>
        <w:t>к</w:t>
      </w:r>
      <w:r w:rsidRPr="005813EA">
        <w:rPr>
          <w:rFonts w:ascii="Times New Roman" w:hAnsi="Times New Roman" w:cs="Times New Roman"/>
          <w:sz w:val="24"/>
          <w:szCs w:val="24"/>
        </w:rPr>
        <w:t>е</w:t>
      </w:r>
      <w:r w:rsidRPr="005813EA">
        <w:rPr>
          <w:rFonts w:ascii="Times New Roman" w:hAnsi="Times New Roman" w:cs="Times New Roman"/>
          <w:spacing w:val="15"/>
          <w:sz w:val="24"/>
          <w:szCs w:val="24"/>
        </w:rPr>
        <w:t xml:space="preserve"> </w:t>
      </w:r>
      <w:r w:rsidRPr="005813EA">
        <w:rPr>
          <w:rFonts w:ascii="Times New Roman" w:hAnsi="Times New Roman" w:cs="Times New Roman"/>
          <w:spacing w:val="-1"/>
          <w:sz w:val="24"/>
          <w:szCs w:val="24"/>
        </w:rPr>
        <w:t>м</w:t>
      </w:r>
      <w:r w:rsidRPr="005813EA">
        <w:rPr>
          <w:rFonts w:ascii="Times New Roman" w:hAnsi="Times New Roman" w:cs="Times New Roman"/>
          <w:sz w:val="24"/>
          <w:szCs w:val="24"/>
        </w:rPr>
        <w:t>але</w:t>
      </w:r>
      <w:r w:rsidRPr="005813EA">
        <w:rPr>
          <w:rFonts w:ascii="Times New Roman" w:hAnsi="Times New Roman" w:cs="Times New Roman"/>
          <w:spacing w:val="13"/>
          <w:sz w:val="24"/>
          <w:szCs w:val="24"/>
        </w:rPr>
        <w:t xml:space="preserve"> </w:t>
      </w:r>
      <w:r w:rsidRPr="005813EA">
        <w:rPr>
          <w:rFonts w:ascii="Times New Roman" w:hAnsi="Times New Roman" w:cs="Times New Roman"/>
          <w:sz w:val="24"/>
          <w:szCs w:val="24"/>
        </w:rPr>
        <w:t>в</w:t>
      </w:r>
      <w:r w:rsidRPr="005813EA">
        <w:rPr>
          <w:rFonts w:ascii="Times New Roman" w:hAnsi="Times New Roman" w:cs="Times New Roman"/>
          <w:spacing w:val="-3"/>
          <w:sz w:val="24"/>
          <w:szCs w:val="24"/>
        </w:rPr>
        <w:t>р</w:t>
      </w:r>
      <w:r w:rsidRPr="005813EA">
        <w:rPr>
          <w:rFonts w:ascii="Times New Roman" w:hAnsi="Times New Roman" w:cs="Times New Roman"/>
          <w:sz w:val="24"/>
          <w:szCs w:val="24"/>
        </w:rPr>
        <w:t>еднос</w:t>
      </w:r>
      <w:r w:rsidRPr="005813EA">
        <w:rPr>
          <w:rFonts w:ascii="Times New Roman" w:hAnsi="Times New Roman" w:cs="Times New Roman"/>
          <w:spacing w:val="-1"/>
          <w:sz w:val="24"/>
          <w:szCs w:val="24"/>
        </w:rPr>
        <w:t>т</w:t>
      </w:r>
      <w:r w:rsidRPr="005813EA">
        <w:rPr>
          <w:rFonts w:ascii="Times New Roman" w:hAnsi="Times New Roman" w:cs="Times New Roman"/>
          <w:sz w:val="24"/>
          <w:szCs w:val="24"/>
        </w:rPr>
        <w:t>и</w:t>
      </w:r>
      <w:r w:rsidRPr="005813EA">
        <w:rPr>
          <w:rFonts w:ascii="Times New Roman" w:hAnsi="Times New Roman" w:cs="Times New Roman"/>
          <w:spacing w:val="17"/>
          <w:sz w:val="24"/>
          <w:szCs w:val="24"/>
        </w:rPr>
        <w:t xml:space="preserve"> </w:t>
      </w:r>
      <w:r w:rsidRPr="005813EA">
        <w:rPr>
          <w:rFonts w:ascii="Times New Roman" w:hAnsi="Times New Roman" w:cs="Times New Roman"/>
          <w:sz w:val="24"/>
          <w:szCs w:val="24"/>
        </w:rPr>
        <w:t>у с</w:t>
      </w:r>
      <w:r w:rsidRPr="005813EA">
        <w:rPr>
          <w:rFonts w:ascii="Times New Roman" w:hAnsi="Times New Roman" w:cs="Times New Roman"/>
          <w:spacing w:val="-1"/>
          <w:sz w:val="24"/>
          <w:szCs w:val="24"/>
        </w:rPr>
        <w:t>к</w:t>
      </w:r>
      <w:r w:rsidRPr="005813EA">
        <w:rPr>
          <w:rFonts w:ascii="Times New Roman" w:hAnsi="Times New Roman" w:cs="Times New Roman"/>
          <w:sz w:val="24"/>
          <w:szCs w:val="24"/>
        </w:rPr>
        <w:t>ладу</w:t>
      </w:r>
      <w:r w:rsidRPr="005813EA">
        <w:rPr>
          <w:rFonts w:ascii="Times New Roman" w:hAnsi="Times New Roman" w:cs="Times New Roman"/>
          <w:spacing w:val="34"/>
          <w:sz w:val="24"/>
          <w:szCs w:val="24"/>
        </w:rPr>
        <w:t xml:space="preserve"> </w:t>
      </w:r>
      <w:r w:rsidRPr="005813EA">
        <w:rPr>
          <w:rFonts w:ascii="Times New Roman" w:hAnsi="Times New Roman" w:cs="Times New Roman"/>
          <w:sz w:val="24"/>
          <w:szCs w:val="24"/>
        </w:rPr>
        <w:t>са</w:t>
      </w:r>
      <w:r w:rsidRPr="005813EA">
        <w:rPr>
          <w:rFonts w:ascii="Times New Roman" w:hAnsi="Times New Roman" w:cs="Times New Roman"/>
          <w:spacing w:val="34"/>
          <w:sz w:val="24"/>
          <w:szCs w:val="24"/>
        </w:rPr>
        <w:t xml:space="preserve"> </w:t>
      </w:r>
      <w:r w:rsidRPr="005813EA">
        <w:rPr>
          <w:rFonts w:ascii="Times New Roman" w:hAnsi="Times New Roman" w:cs="Times New Roman"/>
          <w:sz w:val="24"/>
          <w:szCs w:val="24"/>
        </w:rPr>
        <w:t>За</w:t>
      </w:r>
      <w:r w:rsidRPr="005813EA">
        <w:rPr>
          <w:rFonts w:ascii="Times New Roman" w:hAnsi="Times New Roman" w:cs="Times New Roman"/>
          <w:spacing w:val="-2"/>
          <w:sz w:val="24"/>
          <w:szCs w:val="24"/>
        </w:rPr>
        <w:t>к</w:t>
      </w:r>
      <w:r w:rsidRPr="005813EA">
        <w:rPr>
          <w:rFonts w:ascii="Times New Roman" w:hAnsi="Times New Roman" w:cs="Times New Roman"/>
          <w:sz w:val="24"/>
          <w:szCs w:val="24"/>
        </w:rPr>
        <w:t>оном</w:t>
      </w:r>
      <w:r w:rsidRPr="005813EA">
        <w:rPr>
          <w:rFonts w:ascii="Times New Roman" w:hAnsi="Times New Roman" w:cs="Times New Roman"/>
          <w:spacing w:val="33"/>
          <w:sz w:val="24"/>
          <w:szCs w:val="24"/>
        </w:rPr>
        <w:t xml:space="preserve"> </w:t>
      </w:r>
      <w:r w:rsidRPr="005813EA">
        <w:rPr>
          <w:rFonts w:ascii="Times New Roman" w:hAnsi="Times New Roman" w:cs="Times New Roman"/>
          <w:sz w:val="24"/>
          <w:szCs w:val="24"/>
        </w:rPr>
        <w:t>о</w:t>
      </w:r>
      <w:r w:rsidRPr="005813EA">
        <w:rPr>
          <w:rFonts w:ascii="Times New Roman" w:hAnsi="Times New Roman" w:cs="Times New Roman"/>
          <w:spacing w:val="34"/>
          <w:sz w:val="24"/>
          <w:szCs w:val="24"/>
        </w:rPr>
        <w:t xml:space="preserve"> </w:t>
      </w:r>
      <w:r w:rsidRPr="005813EA">
        <w:rPr>
          <w:rFonts w:ascii="Times New Roman" w:hAnsi="Times New Roman" w:cs="Times New Roman"/>
          <w:spacing w:val="-2"/>
          <w:sz w:val="24"/>
          <w:szCs w:val="24"/>
        </w:rPr>
        <w:t>ј</w:t>
      </w:r>
      <w:r w:rsidRPr="005813EA">
        <w:rPr>
          <w:rFonts w:ascii="Times New Roman" w:hAnsi="Times New Roman" w:cs="Times New Roman"/>
          <w:sz w:val="24"/>
          <w:szCs w:val="24"/>
        </w:rPr>
        <w:t>авним</w:t>
      </w:r>
      <w:r w:rsidRPr="005813EA">
        <w:rPr>
          <w:rFonts w:ascii="Times New Roman" w:hAnsi="Times New Roman" w:cs="Times New Roman"/>
          <w:spacing w:val="35"/>
          <w:sz w:val="24"/>
          <w:szCs w:val="24"/>
        </w:rPr>
        <w:t xml:space="preserve"> </w:t>
      </w:r>
      <w:r w:rsidRPr="005813EA">
        <w:rPr>
          <w:rFonts w:ascii="Times New Roman" w:hAnsi="Times New Roman" w:cs="Times New Roman"/>
          <w:sz w:val="24"/>
          <w:szCs w:val="24"/>
        </w:rPr>
        <w:t>н</w:t>
      </w:r>
      <w:r w:rsidRPr="005813EA">
        <w:rPr>
          <w:rFonts w:ascii="Times New Roman" w:hAnsi="Times New Roman" w:cs="Times New Roman"/>
          <w:spacing w:val="-3"/>
          <w:sz w:val="24"/>
          <w:szCs w:val="24"/>
        </w:rPr>
        <w:t>а</w:t>
      </w:r>
      <w:r w:rsidRPr="005813EA">
        <w:rPr>
          <w:rFonts w:ascii="Times New Roman" w:hAnsi="Times New Roman" w:cs="Times New Roman"/>
          <w:sz w:val="24"/>
          <w:szCs w:val="24"/>
        </w:rPr>
        <w:t>бав</w:t>
      </w:r>
      <w:r w:rsidRPr="005813EA">
        <w:rPr>
          <w:rFonts w:ascii="Times New Roman" w:hAnsi="Times New Roman" w:cs="Times New Roman"/>
          <w:spacing w:val="-1"/>
          <w:sz w:val="24"/>
          <w:szCs w:val="24"/>
        </w:rPr>
        <w:t>к</w:t>
      </w:r>
      <w:r w:rsidRPr="005813EA">
        <w:rPr>
          <w:rFonts w:ascii="Times New Roman" w:hAnsi="Times New Roman" w:cs="Times New Roman"/>
          <w:sz w:val="24"/>
          <w:szCs w:val="24"/>
        </w:rPr>
        <w:t>а</w:t>
      </w:r>
      <w:r w:rsidRPr="005813EA">
        <w:rPr>
          <w:rFonts w:ascii="Times New Roman" w:hAnsi="Times New Roman" w:cs="Times New Roman"/>
          <w:spacing w:val="-2"/>
          <w:sz w:val="24"/>
          <w:szCs w:val="24"/>
        </w:rPr>
        <w:t>м</w:t>
      </w:r>
      <w:r w:rsidRPr="005813EA">
        <w:rPr>
          <w:rFonts w:ascii="Times New Roman" w:hAnsi="Times New Roman" w:cs="Times New Roman"/>
          <w:sz w:val="24"/>
          <w:szCs w:val="24"/>
        </w:rPr>
        <w:t>а</w:t>
      </w:r>
      <w:r w:rsidRPr="005813EA">
        <w:rPr>
          <w:rFonts w:ascii="Times New Roman" w:hAnsi="Times New Roman" w:cs="Times New Roman"/>
          <w:spacing w:val="35"/>
          <w:sz w:val="24"/>
          <w:szCs w:val="24"/>
        </w:rPr>
        <w:t xml:space="preserve"> </w:t>
      </w:r>
      <w:r w:rsidRPr="005813EA">
        <w:rPr>
          <w:rFonts w:ascii="Times New Roman" w:hAnsi="Times New Roman" w:cs="Times New Roman"/>
          <w:sz w:val="24"/>
          <w:szCs w:val="24"/>
        </w:rPr>
        <w:t>(„</w:t>
      </w:r>
      <w:r w:rsidRPr="005813EA">
        <w:rPr>
          <w:rFonts w:ascii="Times New Roman" w:hAnsi="Times New Roman" w:cs="Times New Roman"/>
          <w:spacing w:val="-4"/>
          <w:sz w:val="24"/>
          <w:szCs w:val="24"/>
        </w:rPr>
        <w:t>С</w:t>
      </w:r>
      <w:r w:rsidRPr="005813EA">
        <w:rPr>
          <w:rFonts w:ascii="Times New Roman" w:hAnsi="Times New Roman" w:cs="Times New Roman"/>
          <w:sz w:val="24"/>
          <w:szCs w:val="24"/>
        </w:rPr>
        <w:t>л.</w:t>
      </w:r>
      <w:r w:rsidRPr="005813EA">
        <w:rPr>
          <w:rFonts w:ascii="Times New Roman" w:hAnsi="Times New Roman" w:cs="Times New Roman"/>
          <w:spacing w:val="36"/>
          <w:sz w:val="24"/>
          <w:szCs w:val="24"/>
        </w:rPr>
        <w:t xml:space="preserve"> </w:t>
      </w:r>
      <w:r w:rsidRPr="005813EA">
        <w:rPr>
          <w:rFonts w:ascii="Times New Roman" w:hAnsi="Times New Roman" w:cs="Times New Roman"/>
          <w:spacing w:val="-2"/>
          <w:sz w:val="24"/>
          <w:szCs w:val="24"/>
        </w:rPr>
        <w:t>г</w:t>
      </w:r>
      <w:r w:rsidRPr="005813EA">
        <w:rPr>
          <w:rFonts w:ascii="Times New Roman" w:hAnsi="Times New Roman" w:cs="Times New Roman"/>
          <w:sz w:val="24"/>
          <w:szCs w:val="24"/>
        </w:rPr>
        <w:t>ласн</w:t>
      </w:r>
      <w:r w:rsidRPr="005813EA">
        <w:rPr>
          <w:rFonts w:ascii="Times New Roman" w:hAnsi="Times New Roman" w:cs="Times New Roman"/>
          <w:spacing w:val="-1"/>
          <w:sz w:val="24"/>
          <w:szCs w:val="24"/>
        </w:rPr>
        <w:t>и</w:t>
      </w:r>
      <w:r w:rsidRPr="005813EA">
        <w:rPr>
          <w:rFonts w:ascii="Times New Roman" w:hAnsi="Times New Roman" w:cs="Times New Roman"/>
          <w:sz w:val="24"/>
          <w:szCs w:val="24"/>
        </w:rPr>
        <w:t>к</w:t>
      </w:r>
      <w:r w:rsidRPr="005813EA">
        <w:rPr>
          <w:rFonts w:ascii="Times New Roman" w:hAnsi="Times New Roman" w:cs="Times New Roman"/>
          <w:spacing w:val="36"/>
          <w:sz w:val="24"/>
          <w:szCs w:val="24"/>
        </w:rPr>
        <w:t xml:space="preserve"> </w:t>
      </w:r>
      <w:r w:rsidRPr="005813EA">
        <w:rPr>
          <w:rFonts w:ascii="Times New Roman" w:hAnsi="Times New Roman" w:cs="Times New Roman"/>
          <w:spacing w:val="-1"/>
          <w:sz w:val="24"/>
          <w:szCs w:val="24"/>
        </w:rPr>
        <w:t>Р</w:t>
      </w:r>
      <w:r w:rsidRPr="005813EA">
        <w:rPr>
          <w:rFonts w:ascii="Times New Roman" w:hAnsi="Times New Roman" w:cs="Times New Roman"/>
          <w:spacing w:val="-2"/>
          <w:sz w:val="24"/>
          <w:szCs w:val="24"/>
        </w:rPr>
        <w:t>С</w:t>
      </w:r>
      <w:r w:rsidRPr="005813EA">
        <w:rPr>
          <w:rFonts w:ascii="Times New Roman" w:hAnsi="Times New Roman" w:cs="Times New Roman"/>
          <w:sz w:val="24"/>
          <w:szCs w:val="24"/>
        </w:rPr>
        <w:t>”</w:t>
      </w:r>
      <w:r w:rsidRPr="005813EA">
        <w:rPr>
          <w:rFonts w:ascii="Times New Roman" w:hAnsi="Times New Roman" w:cs="Times New Roman"/>
          <w:spacing w:val="35"/>
          <w:sz w:val="24"/>
          <w:szCs w:val="24"/>
        </w:rPr>
        <w:t xml:space="preserve"> </w:t>
      </w:r>
      <w:r w:rsidRPr="005813EA">
        <w:rPr>
          <w:rFonts w:ascii="Times New Roman" w:hAnsi="Times New Roman" w:cs="Times New Roman"/>
          <w:sz w:val="24"/>
          <w:szCs w:val="24"/>
        </w:rPr>
        <w:t>б</w:t>
      </w:r>
      <w:r w:rsidRPr="005813EA">
        <w:rPr>
          <w:rFonts w:ascii="Times New Roman" w:hAnsi="Times New Roman" w:cs="Times New Roman"/>
          <w:spacing w:val="-3"/>
          <w:sz w:val="24"/>
          <w:szCs w:val="24"/>
        </w:rPr>
        <w:t>р</w:t>
      </w:r>
      <w:r w:rsidRPr="005813EA">
        <w:rPr>
          <w:rFonts w:ascii="Times New Roman" w:hAnsi="Times New Roman" w:cs="Times New Roman"/>
          <w:sz w:val="24"/>
          <w:szCs w:val="24"/>
        </w:rPr>
        <w:t>.</w:t>
      </w:r>
      <w:r w:rsidRPr="005813EA">
        <w:rPr>
          <w:rFonts w:ascii="Times New Roman" w:hAnsi="Times New Roman" w:cs="Times New Roman"/>
          <w:spacing w:val="37"/>
          <w:sz w:val="24"/>
          <w:szCs w:val="24"/>
        </w:rPr>
        <w:t xml:space="preserve"> </w:t>
      </w:r>
      <w:r w:rsidRPr="005813EA">
        <w:rPr>
          <w:rFonts w:ascii="Times New Roman" w:hAnsi="Times New Roman" w:cs="Times New Roman"/>
          <w:sz w:val="24"/>
          <w:szCs w:val="24"/>
        </w:rPr>
        <w:t>1</w:t>
      </w:r>
      <w:r w:rsidRPr="005813EA">
        <w:rPr>
          <w:rFonts w:ascii="Times New Roman" w:hAnsi="Times New Roman" w:cs="Times New Roman"/>
          <w:spacing w:val="-1"/>
          <w:sz w:val="24"/>
          <w:szCs w:val="24"/>
        </w:rPr>
        <w:t>2</w:t>
      </w:r>
      <w:r w:rsidRPr="005813EA">
        <w:rPr>
          <w:rFonts w:ascii="Times New Roman" w:hAnsi="Times New Roman" w:cs="Times New Roman"/>
          <w:spacing w:val="-3"/>
          <w:sz w:val="24"/>
          <w:szCs w:val="24"/>
        </w:rPr>
        <w:t>4</w:t>
      </w:r>
      <w:r w:rsidRPr="005813EA">
        <w:rPr>
          <w:rFonts w:ascii="Times New Roman" w:hAnsi="Times New Roman" w:cs="Times New Roman"/>
          <w:sz w:val="24"/>
          <w:szCs w:val="24"/>
        </w:rPr>
        <w:t>/</w:t>
      </w:r>
      <w:r w:rsidRPr="005813EA">
        <w:rPr>
          <w:rFonts w:ascii="Times New Roman" w:hAnsi="Times New Roman" w:cs="Times New Roman"/>
          <w:spacing w:val="-3"/>
          <w:sz w:val="24"/>
          <w:szCs w:val="24"/>
        </w:rPr>
        <w:t>1</w:t>
      </w:r>
      <w:r w:rsidRPr="005813EA">
        <w:rPr>
          <w:rFonts w:ascii="Times New Roman" w:hAnsi="Times New Roman" w:cs="Times New Roman"/>
          <w:sz w:val="24"/>
          <w:szCs w:val="24"/>
        </w:rPr>
        <w:t>2,</w:t>
      </w:r>
      <w:r w:rsidRPr="005813EA">
        <w:rPr>
          <w:rFonts w:ascii="Times New Roman" w:hAnsi="Times New Roman" w:cs="Times New Roman"/>
          <w:spacing w:val="37"/>
          <w:sz w:val="24"/>
          <w:szCs w:val="24"/>
        </w:rPr>
        <w:t xml:space="preserve"> </w:t>
      </w:r>
      <w:r w:rsidRPr="005813EA">
        <w:rPr>
          <w:rFonts w:ascii="Times New Roman" w:hAnsi="Times New Roman" w:cs="Times New Roman"/>
          <w:sz w:val="24"/>
          <w:szCs w:val="24"/>
        </w:rPr>
        <w:t>1</w:t>
      </w:r>
      <w:r w:rsidRPr="005813EA">
        <w:rPr>
          <w:rFonts w:ascii="Times New Roman" w:hAnsi="Times New Roman" w:cs="Times New Roman"/>
          <w:spacing w:val="-4"/>
          <w:sz w:val="24"/>
          <w:szCs w:val="24"/>
        </w:rPr>
        <w:t>4</w:t>
      </w:r>
      <w:r w:rsidRPr="005813EA">
        <w:rPr>
          <w:rFonts w:ascii="Times New Roman" w:hAnsi="Times New Roman" w:cs="Times New Roman"/>
          <w:sz w:val="24"/>
          <w:szCs w:val="24"/>
        </w:rPr>
        <w:t>/15</w:t>
      </w:r>
      <w:r w:rsidRPr="005813EA">
        <w:rPr>
          <w:rFonts w:ascii="Times New Roman" w:hAnsi="Times New Roman" w:cs="Times New Roman"/>
          <w:spacing w:val="36"/>
          <w:sz w:val="24"/>
          <w:szCs w:val="24"/>
        </w:rPr>
        <w:t xml:space="preserve"> </w:t>
      </w:r>
      <w:r w:rsidRPr="005813EA">
        <w:rPr>
          <w:rFonts w:ascii="Times New Roman" w:hAnsi="Times New Roman" w:cs="Times New Roman"/>
          <w:sz w:val="24"/>
          <w:szCs w:val="24"/>
        </w:rPr>
        <w:t>и</w:t>
      </w:r>
      <w:r w:rsidRPr="005813EA">
        <w:rPr>
          <w:rFonts w:ascii="Times New Roman" w:hAnsi="Times New Roman" w:cs="Times New Roman"/>
          <w:spacing w:val="36"/>
          <w:sz w:val="24"/>
          <w:szCs w:val="24"/>
        </w:rPr>
        <w:t xml:space="preserve"> </w:t>
      </w:r>
      <w:r w:rsidRPr="005813EA">
        <w:rPr>
          <w:rFonts w:ascii="Times New Roman" w:hAnsi="Times New Roman" w:cs="Times New Roman"/>
          <w:sz w:val="24"/>
          <w:szCs w:val="24"/>
        </w:rPr>
        <w:t>6</w:t>
      </w:r>
      <w:r w:rsidRPr="005813EA">
        <w:rPr>
          <w:rFonts w:ascii="Times New Roman" w:hAnsi="Times New Roman" w:cs="Times New Roman"/>
          <w:spacing w:val="-4"/>
          <w:sz w:val="24"/>
          <w:szCs w:val="24"/>
        </w:rPr>
        <w:t>8</w:t>
      </w:r>
      <w:r w:rsidRPr="005813EA">
        <w:rPr>
          <w:rFonts w:ascii="Times New Roman" w:hAnsi="Times New Roman" w:cs="Times New Roman"/>
          <w:sz w:val="24"/>
          <w:szCs w:val="24"/>
        </w:rPr>
        <w:t>/1</w:t>
      </w:r>
      <w:r w:rsidRPr="005813EA">
        <w:rPr>
          <w:rFonts w:ascii="Times New Roman" w:hAnsi="Times New Roman" w:cs="Times New Roman"/>
          <w:spacing w:val="-1"/>
          <w:sz w:val="24"/>
          <w:szCs w:val="24"/>
        </w:rPr>
        <w:t>5</w:t>
      </w:r>
      <w:r w:rsidRPr="005813EA">
        <w:rPr>
          <w:rFonts w:ascii="Times New Roman" w:hAnsi="Times New Roman" w:cs="Times New Roman"/>
          <w:spacing w:val="2"/>
          <w:sz w:val="24"/>
          <w:szCs w:val="24"/>
        </w:rPr>
        <w:t>)</w:t>
      </w:r>
      <w:r w:rsidRPr="005813EA">
        <w:rPr>
          <w:rFonts w:ascii="Times New Roman" w:hAnsi="Times New Roman" w:cs="Times New Roman"/>
          <w:sz w:val="24"/>
          <w:szCs w:val="24"/>
        </w:rPr>
        <w:t>, П</w:t>
      </w:r>
      <w:r w:rsidRPr="005813EA">
        <w:rPr>
          <w:rFonts w:ascii="Times New Roman" w:hAnsi="Times New Roman" w:cs="Times New Roman"/>
          <w:spacing w:val="-1"/>
          <w:sz w:val="24"/>
          <w:szCs w:val="24"/>
        </w:rPr>
        <w:t>о</w:t>
      </w:r>
      <w:r w:rsidRPr="005813EA">
        <w:rPr>
          <w:rFonts w:ascii="Times New Roman" w:hAnsi="Times New Roman" w:cs="Times New Roman"/>
          <w:sz w:val="24"/>
          <w:szCs w:val="24"/>
        </w:rPr>
        <w:t>дз</w:t>
      </w:r>
      <w:r w:rsidRPr="005813EA">
        <w:rPr>
          <w:rFonts w:ascii="Times New Roman" w:hAnsi="Times New Roman" w:cs="Times New Roman"/>
          <w:spacing w:val="-1"/>
          <w:sz w:val="24"/>
          <w:szCs w:val="24"/>
        </w:rPr>
        <w:t>ак</w:t>
      </w:r>
      <w:r w:rsidRPr="005813EA">
        <w:rPr>
          <w:rFonts w:ascii="Times New Roman" w:hAnsi="Times New Roman" w:cs="Times New Roman"/>
          <w:sz w:val="24"/>
          <w:szCs w:val="24"/>
        </w:rPr>
        <w:t>онск</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м</w:t>
      </w:r>
      <w:r w:rsidRPr="005813EA">
        <w:rPr>
          <w:rFonts w:ascii="Times New Roman" w:hAnsi="Times New Roman" w:cs="Times New Roman"/>
          <w:spacing w:val="8"/>
          <w:sz w:val="24"/>
          <w:szCs w:val="24"/>
        </w:rPr>
        <w:t xml:space="preserve"> </w:t>
      </w:r>
      <w:r w:rsidRPr="005813EA">
        <w:rPr>
          <w:rFonts w:ascii="Times New Roman" w:hAnsi="Times New Roman" w:cs="Times New Roman"/>
          <w:sz w:val="24"/>
          <w:szCs w:val="24"/>
        </w:rPr>
        <w:t>а</w:t>
      </w:r>
      <w:r w:rsidRPr="005813EA">
        <w:rPr>
          <w:rFonts w:ascii="Times New Roman" w:hAnsi="Times New Roman" w:cs="Times New Roman"/>
          <w:spacing w:val="-2"/>
          <w:sz w:val="24"/>
          <w:szCs w:val="24"/>
        </w:rPr>
        <w:t>к</w:t>
      </w:r>
      <w:r w:rsidRPr="005813EA">
        <w:rPr>
          <w:rFonts w:ascii="Times New Roman" w:hAnsi="Times New Roman" w:cs="Times New Roman"/>
          <w:sz w:val="24"/>
          <w:szCs w:val="24"/>
        </w:rPr>
        <w:t>т</w:t>
      </w:r>
      <w:r w:rsidRPr="005813EA">
        <w:rPr>
          <w:rFonts w:ascii="Times New Roman" w:hAnsi="Times New Roman" w:cs="Times New Roman"/>
          <w:spacing w:val="-2"/>
          <w:sz w:val="24"/>
          <w:szCs w:val="24"/>
        </w:rPr>
        <w:t>и</w:t>
      </w:r>
      <w:r w:rsidRPr="005813EA">
        <w:rPr>
          <w:rFonts w:ascii="Times New Roman" w:hAnsi="Times New Roman" w:cs="Times New Roman"/>
          <w:spacing w:val="-1"/>
          <w:sz w:val="24"/>
          <w:szCs w:val="24"/>
        </w:rPr>
        <w:t>м</w:t>
      </w:r>
      <w:r w:rsidRPr="005813EA">
        <w:rPr>
          <w:rFonts w:ascii="Times New Roman" w:hAnsi="Times New Roman" w:cs="Times New Roman"/>
          <w:sz w:val="24"/>
          <w:szCs w:val="24"/>
        </w:rPr>
        <w:t>а</w:t>
      </w:r>
      <w:r w:rsidRPr="005813EA">
        <w:rPr>
          <w:rFonts w:ascii="Times New Roman" w:hAnsi="Times New Roman" w:cs="Times New Roman"/>
          <w:spacing w:val="6"/>
          <w:sz w:val="24"/>
          <w:szCs w:val="24"/>
        </w:rPr>
        <w:t xml:space="preserve"> </w:t>
      </w:r>
      <w:r w:rsidRPr="005813EA">
        <w:rPr>
          <w:rFonts w:ascii="Times New Roman" w:hAnsi="Times New Roman" w:cs="Times New Roman"/>
          <w:sz w:val="24"/>
          <w:szCs w:val="24"/>
        </w:rPr>
        <w:t>и</w:t>
      </w:r>
      <w:r w:rsidRPr="005813EA">
        <w:rPr>
          <w:rFonts w:ascii="Times New Roman" w:hAnsi="Times New Roman" w:cs="Times New Roman"/>
          <w:spacing w:val="8"/>
          <w:sz w:val="24"/>
          <w:szCs w:val="24"/>
        </w:rPr>
        <w:t xml:space="preserve"> </w:t>
      </w:r>
      <w:r w:rsidRPr="005813EA">
        <w:rPr>
          <w:rFonts w:ascii="Times New Roman" w:hAnsi="Times New Roman" w:cs="Times New Roman"/>
          <w:sz w:val="24"/>
          <w:szCs w:val="24"/>
        </w:rPr>
        <w:t>О</w:t>
      </w:r>
      <w:r w:rsidRPr="005813EA">
        <w:rPr>
          <w:rFonts w:ascii="Times New Roman" w:hAnsi="Times New Roman" w:cs="Times New Roman"/>
          <w:spacing w:val="-2"/>
          <w:sz w:val="24"/>
          <w:szCs w:val="24"/>
        </w:rPr>
        <w:t>д</w:t>
      </w:r>
      <w:r w:rsidRPr="005813EA">
        <w:rPr>
          <w:rFonts w:ascii="Times New Roman" w:hAnsi="Times New Roman" w:cs="Times New Roman"/>
          <w:sz w:val="24"/>
          <w:szCs w:val="24"/>
        </w:rPr>
        <w:t>л</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к</w:t>
      </w:r>
      <w:r w:rsidRPr="005813EA">
        <w:rPr>
          <w:rFonts w:ascii="Times New Roman" w:hAnsi="Times New Roman" w:cs="Times New Roman"/>
          <w:spacing w:val="-1"/>
          <w:sz w:val="24"/>
          <w:szCs w:val="24"/>
        </w:rPr>
        <w:t>о</w:t>
      </w:r>
      <w:r w:rsidRPr="005813EA">
        <w:rPr>
          <w:rFonts w:ascii="Times New Roman" w:hAnsi="Times New Roman" w:cs="Times New Roman"/>
          <w:sz w:val="24"/>
          <w:szCs w:val="24"/>
        </w:rPr>
        <w:t>м</w:t>
      </w:r>
      <w:r w:rsidRPr="005813EA">
        <w:rPr>
          <w:rFonts w:ascii="Times New Roman" w:hAnsi="Times New Roman" w:cs="Times New Roman"/>
          <w:spacing w:val="8"/>
          <w:sz w:val="24"/>
          <w:szCs w:val="24"/>
        </w:rPr>
        <w:t xml:space="preserve"> </w:t>
      </w:r>
      <w:r w:rsidRPr="005813EA">
        <w:rPr>
          <w:rFonts w:ascii="Times New Roman" w:hAnsi="Times New Roman" w:cs="Times New Roman"/>
          <w:sz w:val="24"/>
          <w:szCs w:val="24"/>
        </w:rPr>
        <w:t>о</w:t>
      </w:r>
      <w:r w:rsidRPr="005813EA">
        <w:rPr>
          <w:rFonts w:ascii="Times New Roman" w:hAnsi="Times New Roman" w:cs="Times New Roman"/>
          <w:spacing w:val="9"/>
          <w:sz w:val="24"/>
          <w:szCs w:val="24"/>
        </w:rPr>
        <w:t xml:space="preserve"> </w:t>
      </w:r>
      <w:r w:rsidRPr="005813EA">
        <w:rPr>
          <w:rFonts w:ascii="Times New Roman" w:hAnsi="Times New Roman" w:cs="Times New Roman"/>
          <w:sz w:val="24"/>
          <w:szCs w:val="24"/>
        </w:rPr>
        <w:t>по</w:t>
      </w:r>
      <w:r w:rsidRPr="005813EA">
        <w:rPr>
          <w:rFonts w:ascii="Times New Roman" w:hAnsi="Times New Roman" w:cs="Times New Roman"/>
          <w:spacing w:val="-1"/>
          <w:sz w:val="24"/>
          <w:szCs w:val="24"/>
        </w:rPr>
        <w:t>к</w:t>
      </w:r>
      <w:r w:rsidRPr="005813EA">
        <w:rPr>
          <w:rFonts w:ascii="Times New Roman" w:hAnsi="Times New Roman" w:cs="Times New Roman"/>
          <w:sz w:val="24"/>
          <w:szCs w:val="24"/>
        </w:rPr>
        <w:t>р</w:t>
      </w:r>
      <w:r w:rsidRPr="005813EA">
        <w:rPr>
          <w:rFonts w:ascii="Times New Roman" w:hAnsi="Times New Roman" w:cs="Times New Roman"/>
          <w:spacing w:val="-1"/>
          <w:sz w:val="24"/>
          <w:szCs w:val="24"/>
        </w:rPr>
        <w:t>е</w:t>
      </w:r>
      <w:r w:rsidRPr="005813EA">
        <w:rPr>
          <w:rFonts w:ascii="Times New Roman" w:hAnsi="Times New Roman" w:cs="Times New Roman"/>
          <w:sz w:val="24"/>
          <w:szCs w:val="24"/>
        </w:rPr>
        <w:t>т</w:t>
      </w:r>
      <w:r w:rsidRPr="005813EA">
        <w:rPr>
          <w:rFonts w:ascii="Times New Roman" w:hAnsi="Times New Roman" w:cs="Times New Roman"/>
          <w:spacing w:val="-1"/>
          <w:sz w:val="24"/>
          <w:szCs w:val="24"/>
        </w:rPr>
        <w:t>а</w:t>
      </w:r>
      <w:r w:rsidRPr="005813EA">
        <w:rPr>
          <w:rFonts w:ascii="Times New Roman" w:hAnsi="Times New Roman" w:cs="Times New Roman"/>
          <w:sz w:val="24"/>
          <w:szCs w:val="24"/>
        </w:rPr>
        <w:t>њу</w:t>
      </w:r>
      <w:r w:rsidRPr="005813EA">
        <w:rPr>
          <w:rFonts w:ascii="Times New Roman" w:hAnsi="Times New Roman" w:cs="Times New Roman"/>
          <w:spacing w:val="8"/>
          <w:sz w:val="24"/>
          <w:szCs w:val="24"/>
        </w:rPr>
        <w:t xml:space="preserve"> </w:t>
      </w:r>
      <w:r w:rsidRPr="005813EA">
        <w:rPr>
          <w:rFonts w:ascii="Times New Roman" w:hAnsi="Times New Roman" w:cs="Times New Roman"/>
          <w:sz w:val="24"/>
          <w:szCs w:val="24"/>
        </w:rPr>
        <w:t>пост</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пка</w:t>
      </w:r>
      <w:r w:rsidRPr="005813EA">
        <w:rPr>
          <w:rFonts w:ascii="Times New Roman" w:hAnsi="Times New Roman" w:cs="Times New Roman"/>
          <w:spacing w:val="9"/>
          <w:sz w:val="24"/>
          <w:szCs w:val="24"/>
        </w:rPr>
        <w:t xml:space="preserve"> </w:t>
      </w:r>
      <w:r w:rsidRPr="005813EA">
        <w:rPr>
          <w:rFonts w:ascii="Times New Roman" w:hAnsi="Times New Roman" w:cs="Times New Roman"/>
          <w:sz w:val="24"/>
          <w:szCs w:val="24"/>
        </w:rPr>
        <w:t>б</w:t>
      </w:r>
      <w:r w:rsidRPr="005813EA">
        <w:rPr>
          <w:rFonts w:ascii="Times New Roman" w:hAnsi="Times New Roman" w:cs="Times New Roman"/>
          <w:spacing w:val="-1"/>
          <w:sz w:val="24"/>
          <w:szCs w:val="24"/>
        </w:rPr>
        <w:t>р</w:t>
      </w:r>
      <w:r w:rsidRPr="005813EA">
        <w:rPr>
          <w:rFonts w:ascii="Times New Roman" w:hAnsi="Times New Roman" w:cs="Times New Roman"/>
          <w:sz w:val="24"/>
          <w:szCs w:val="24"/>
        </w:rPr>
        <w:t>.</w:t>
      </w:r>
      <w:r w:rsidRPr="005813EA">
        <w:rPr>
          <w:rFonts w:ascii="Times New Roman" w:hAnsi="Times New Roman" w:cs="Times New Roman"/>
          <w:spacing w:val="10"/>
          <w:sz w:val="24"/>
          <w:szCs w:val="24"/>
        </w:rPr>
        <w:t xml:space="preserve"> </w:t>
      </w:r>
      <w:r w:rsidR="00697D38">
        <w:rPr>
          <w:rFonts w:ascii="Times New Roman" w:hAnsi="Times New Roman" w:cs="Times New Roman"/>
          <w:spacing w:val="10"/>
          <w:sz w:val="24"/>
          <w:szCs w:val="24"/>
          <w:lang w:val="sr-Cyrl-RS"/>
        </w:rPr>
        <w:t>224/1</w:t>
      </w:r>
      <w:r w:rsidRPr="005813EA">
        <w:rPr>
          <w:rFonts w:ascii="Times New Roman" w:hAnsi="Times New Roman" w:cs="Times New Roman"/>
          <w:spacing w:val="9"/>
          <w:sz w:val="24"/>
          <w:szCs w:val="24"/>
        </w:rPr>
        <w:t xml:space="preserve"> </w:t>
      </w:r>
      <w:r w:rsidRPr="005813EA">
        <w:rPr>
          <w:rFonts w:ascii="Times New Roman" w:hAnsi="Times New Roman" w:cs="Times New Roman"/>
          <w:sz w:val="24"/>
          <w:szCs w:val="24"/>
        </w:rPr>
        <w:t>од</w:t>
      </w:r>
      <w:r w:rsidRPr="005813EA">
        <w:rPr>
          <w:rFonts w:ascii="Times New Roman" w:hAnsi="Times New Roman" w:cs="Times New Roman"/>
          <w:spacing w:val="10"/>
          <w:sz w:val="24"/>
          <w:szCs w:val="24"/>
        </w:rPr>
        <w:t xml:space="preserve"> </w:t>
      </w:r>
      <w:r w:rsidR="00697D38">
        <w:rPr>
          <w:rFonts w:ascii="Times New Roman" w:hAnsi="Times New Roman" w:cs="Times New Roman"/>
          <w:spacing w:val="10"/>
          <w:sz w:val="24"/>
          <w:szCs w:val="24"/>
          <w:lang w:val="sr-Cyrl-RS"/>
        </w:rPr>
        <w:t>23.07</w:t>
      </w:r>
      <w:r w:rsidRPr="005813EA">
        <w:rPr>
          <w:rFonts w:ascii="Times New Roman" w:hAnsi="Times New Roman" w:cs="Times New Roman"/>
          <w:sz w:val="24"/>
          <w:szCs w:val="24"/>
        </w:rPr>
        <w:t>.2</w:t>
      </w:r>
      <w:r w:rsidRPr="005813EA">
        <w:rPr>
          <w:rFonts w:ascii="Times New Roman" w:hAnsi="Times New Roman" w:cs="Times New Roman"/>
          <w:spacing w:val="-1"/>
          <w:sz w:val="24"/>
          <w:szCs w:val="24"/>
        </w:rPr>
        <w:t>01</w:t>
      </w:r>
      <w:r w:rsidR="006572FB">
        <w:rPr>
          <w:rFonts w:ascii="Times New Roman" w:hAnsi="Times New Roman" w:cs="Times New Roman"/>
          <w:spacing w:val="-3"/>
          <w:sz w:val="24"/>
          <w:szCs w:val="24"/>
        </w:rPr>
        <w:t>9</w:t>
      </w:r>
      <w:r w:rsidRPr="005813EA">
        <w:rPr>
          <w:rFonts w:ascii="Times New Roman" w:hAnsi="Times New Roman" w:cs="Times New Roman"/>
          <w:sz w:val="24"/>
          <w:szCs w:val="24"/>
        </w:rPr>
        <w:t xml:space="preserve">. </w:t>
      </w:r>
      <w:r w:rsidRPr="005813EA">
        <w:rPr>
          <w:rFonts w:ascii="Times New Roman" w:hAnsi="Times New Roman" w:cs="Times New Roman"/>
          <w:spacing w:val="1"/>
          <w:sz w:val="24"/>
          <w:szCs w:val="24"/>
        </w:rPr>
        <w:t>г</w:t>
      </w:r>
      <w:r w:rsidR="00697D38">
        <w:rPr>
          <w:rFonts w:ascii="Times New Roman" w:hAnsi="Times New Roman" w:cs="Times New Roman"/>
          <w:sz w:val="24"/>
          <w:szCs w:val="24"/>
        </w:rPr>
        <w:t>од</w:t>
      </w:r>
      <w:r w:rsidRPr="005813EA">
        <w:rPr>
          <w:rFonts w:ascii="Times New Roman" w:hAnsi="Times New Roman" w:cs="Times New Roman"/>
          <w:sz w:val="24"/>
          <w:szCs w:val="24"/>
        </w:rPr>
        <w:t>.</w:t>
      </w:r>
    </w:p>
    <w:p w:rsidR="00007856" w:rsidRPr="00007856" w:rsidRDefault="00007856">
      <w:pPr>
        <w:pStyle w:val="BodyText"/>
        <w:ind w:right="135" w:firstLine="719"/>
        <w:jc w:val="both"/>
        <w:rPr>
          <w:rFonts w:ascii="Times New Roman" w:hAnsi="Times New Roman" w:cs="Times New Roman"/>
          <w:sz w:val="24"/>
          <w:szCs w:val="24"/>
          <w:lang w:val="sr-Cyrl-RS"/>
        </w:rPr>
      </w:pPr>
    </w:p>
    <w:p w:rsidR="00235602" w:rsidRPr="005813EA" w:rsidRDefault="00235602">
      <w:pPr>
        <w:spacing w:before="10" w:line="240" w:lineRule="exact"/>
        <w:rPr>
          <w:rFonts w:ascii="Times New Roman" w:hAnsi="Times New Roman" w:cs="Times New Roman"/>
          <w:sz w:val="24"/>
          <w:szCs w:val="24"/>
        </w:rPr>
      </w:pPr>
    </w:p>
    <w:p w:rsidR="00235602" w:rsidRPr="005813EA" w:rsidRDefault="00786888" w:rsidP="00C50ED0">
      <w:pPr>
        <w:pStyle w:val="Heading3"/>
        <w:numPr>
          <w:ilvl w:val="1"/>
          <w:numId w:val="7"/>
        </w:numPr>
        <w:tabs>
          <w:tab w:val="left" w:pos="1136"/>
        </w:tabs>
        <w:ind w:left="1136"/>
        <w:rPr>
          <w:rFonts w:ascii="Times New Roman" w:hAnsi="Times New Roman" w:cs="Times New Roman"/>
          <w:b w:val="0"/>
          <w:bCs w:val="0"/>
          <w:sz w:val="24"/>
          <w:szCs w:val="24"/>
        </w:rPr>
      </w:pPr>
      <w:r w:rsidRPr="005813EA">
        <w:rPr>
          <w:rFonts w:ascii="Times New Roman" w:hAnsi="Times New Roman" w:cs="Times New Roman"/>
          <w:sz w:val="24"/>
          <w:szCs w:val="24"/>
        </w:rPr>
        <w:t>П</w:t>
      </w:r>
      <w:r w:rsidRPr="005813EA">
        <w:rPr>
          <w:rFonts w:ascii="Times New Roman" w:hAnsi="Times New Roman" w:cs="Times New Roman"/>
          <w:spacing w:val="-2"/>
          <w:sz w:val="24"/>
          <w:szCs w:val="24"/>
        </w:rPr>
        <w:t>Р</w:t>
      </w:r>
      <w:r w:rsidRPr="005813EA">
        <w:rPr>
          <w:rFonts w:ascii="Times New Roman" w:hAnsi="Times New Roman" w:cs="Times New Roman"/>
          <w:spacing w:val="-1"/>
          <w:sz w:val="24"/>
          <w:szCs w:val="24"/>
        </w:rPr>
        <w:t>Е</w:t>
      </w:r>
      <w:r w:rsidRPr="005813EA">
        <w:rPr>
          <w:rFonts w:ascii="Times New Roman" w:hAnsi="Times New Roman" w:cs="Times New Roman"/>
          <w:spacing w:val="-2"/>
          <w:sz w:val="24"/>
          <w:szCs w:val="24"/>
        </w:rPr>
        <w:t>Д</w:t>
      </w:r>
      <w:r w:rsidRPr="005813EA">
        <w:rPr>
          <w:rFonts w:ascii="Times New Roman" w:hAnsi="Times New Roman" w:cs="Times New Roman"/>
          <w:sz w:val="24"/>
          <w:szCs w:val="24"/>
        </w:rPr>
        <w:t>М</w:t>
      </w:r>
      <w:r w:rsidRPr="005813EA">
        <w:rPr>
          <w:rFonts w:ascii="Times New Roman" w:hAnsi="Times New Roman" w:cs="Times New Roman"/>
          <w:spacing w:val="-1"/>
          <w:sz w:val="24"/>
          <w:szCs w:val="24"/>
        </w:rPr>
        <w:t>Е</w:t>
      </w:r>
      <w:r w:rsidRPr="005813EA">
        <w:rPr>
          <w:rFonts w:ascii="Times New Roman" w:hAnsi="Times New Roman" w:cs="Times New Roman"/>
          <w:sz w:val="24"/>
          <w:szCs w:val="24"/>
        </w:rPr>
        <w:t>Т</w:t>
      </w:r>
      <w:r w:rsidRPr="005813EA">
        <w:rPr>
          <w:rFonts w:ascii="Times New Roman" w:hAnsi="Times New Roman" w:cs="Times New Roman"/>
          <w:spacing w:val="-2"/>
          <w:sz w:val="24"/>
          <w:szCs w:val="24"/>
        </w:rPr>
        <w:t xml:space="preserve"> </w:t>
      </w:r>
      <w:r w:rsidRPr="005813EA">
        <w:rPr>
          <w:rFonts w:ascii="Times New Roman" w:hAnsi="Times New Roman" w:cs="Times New Roman"/>
          <w:spacing w:val="1"/>
          <w:sz w:val="24"/>
          <w:szCs w:val="24"/>
        </w:rPr>
        <w:t>Ј</w:t>
      </w:r>
      <w:r w:rsidRPr="005813EA">
        <w:rPr>
          <w:rFonts w:ascii="Times New Roman" w:hAnsi="Times New Roman" w:cs="Times New Roman"/>
          <w:spacing w:val="-6"/>
          <w:sz w:val="24"/>
          <w:szCs w:val="24"/>
        </w:rPr>
        <w:t>А</w:t>
      </w:r>
      <w:r w:rsidRPr="005813EA">
        <w:rPr>
          <w:rFonts w:ascii="Times New Roman" w:hAnsi="Times New Roman" w:cs="Times New Roman"/>
          <w:spacing w:val="-2"/>
          <w:sz w:val="24"/>
          <w:szCs w:val="24"/>
        </w:rPr>
        <w:t>В</w:t>
      </w:r>
      <w:r w:rsidRPr="005813EA">
        <w:rPr>
          <w:rFonts w:ascii="Times New Roman" w:hAnsi="Times New Roman" w:cs="Times New Roman"/>
          <w:spacing w:val="1"/>
          <w:sz w:val="24"/>
          <w:szCs w:val="24"/>
        </w:rPr>
        <w:t>Н</w:t>
      </w:r>
      <w:r w:rsidRPr="005813EA">
        <w:rPr>
          <w:rFonts w:ascii="Times New Roman" w:hAnsi="Times New Roman" w:cs="Times New Roman"/>
          <w:sz w:val="24"/>
          <w:szCs w:val="24"/>
        </w:rPr>
        <w:t xml:space="preserve">Е </w:t>
      </w:r>
      <w:r w:rsidRPr="005813EA">
        <w:rPr>
          <w:rFonts w:ascii="Times New Roman" w:hAnsi="Times New Roman" w:cs="Times New Roman"/>
          <w:spacing w:val="1"/>
          <w:sz w:val="24"/>
          <w:szCs w:val="24"/>
        </w:rPr>
        <w:t>Н</w:t>
      </w:r>
      <w:r w:rsidRPr="005813EA">
        <w:rPr>
          <w:rFonts w:ascii="Times New Roman" w:hAnsi="Times New Roman" w:cs="Times New Roman"/>
          <w:spacing w:val="-6"/>
          <w:sz w:val="24"/>
          <w:szCs w:val="24"/>
        </w:rPr>
        <w:t>А</w:t>
      </w:r>
      <w:r w:rsidRPr="005813EA">
        <w:rPr>
          <w:rFonts w:ascii="Times New Roman" w:hAnsi="Times New Roman" w:cs="Times New Roman"/>
          <w:spacing w:val="4"/>
          <w:sz w:val="24"/>
          <w:szCs w:val="24"/>
        </w:rPr>
        <w:t>Б</w:t>
      </w:r>
      <w:r w:rsidRPr="005813EA">
        <w:rPr>
          <w:rFonts w:ascii="Times New Roman" w:hAnsi="Times New Roman" w:cs="Times New Roman"/>
          <w:spacing w:val="-6"/>
          <w:sz w:val="24"/>
          <w:szCs w:val="24"/>
        </w:rPr>
        <w:t>А</w:t>
      </w:r>
      <w:r w:rsidRPr="005813EA">
        <w:rPr>
          <w:rFonts w:ascii="Times New Roman" w:hAnsi="Times New Roman" w:cs="Times New Roman"/>
          <w:spacing w:val="1"/>
          <w:sz w:val="24"/>
          <w:szCs w:val="24"/>
        </w:rPr>
        <w:t>В</w:t>
      </w:r>
      <w:r w:rsidRPr="005813EA">
        <w:rPr>
          <w:rFonts w:ascii="Times New Roman" w:hAnsi="Times New Roman" w:cs="Times New Roman"/>
          <w:sz w:val="24"/>
          <w:szCs w:val="24"/>
        </w:rPr>
        <w:t>КЕ</w:t>
      </w:r>
    </w:p>
    <w:p w:rsidR="00235602" w:rsidRPr="005813EA" w:rsidRDefault="00235602">
      <w:pPr>
        <w:spacing w:before="13" w:line="240" w:lineRule="exact"/>
        <w:rPr>
          <w:rFonts w:ascii="Times New Roman" w:hAnsi="Times New Roman" w:cs="Times New Roman"/>
          <w:sz w:val="24"/>
          <w:szCs w:val="24"/>
        </w:rPr>
      </w:pPr>
    </w:p>
    <w:p w:rsidR="00007856" w:rsidRPr="00007856" w:rsidRDefault="00786888" w:rsidP="00007856">
      <w:pPr>
        <w:ind w:right="26"/>
        <w:jc w:val="both"/>
        <w:rPr>
          <w:rFonts w:ascii="Times New Roman" w:hAnsi="Times New Roman" w:cs="Times New Roman"/>
          <w:lang w:val="sr-Cyrl-RS"/>
        </w:rPr>
      </w:pPr>
      <w:r w:rsidRPr="005813EA">
        <w:rPr>
          <w:rFonts w:ascii="Times New Roman" w:eastAsia="Arial" w:hAnsi="Times New Roman" w:cs="Times New Roman"/>
          <w:sz w:val="24"/>
          <w:szCs w:val="24"/>
        </w:rPr>
        <w:t>П</w:t>
      </w:r>
      <w:r w:rsidRPr="005813EA">
        <w:rPr>
          <w:rFonts w:ascii="Times New Roman" w:eastAsia="Arial" w:hAnsi="Times New Roman" w:cs="Times New Roman"/>
          <w:spacing w:val="-1"/>
          <w:sz w:val="24"/>
          <w:szCs w:val="24"/>
        </w:rPr>
        <w:t>р</w:t>
      </w:r>
      <w:r w:rsidRPr="005813EA">
        <w:rPr>
          <w:rFonts w:ascii="Times New Roman" w:eastAsia="Arial" w:hAnsi="Times New Roman" w:cs="Times New Roman"/>
          <w:sz w:val="24"/>
          <w:szCs w:val="24"/>
        </w:rPr>
        <w:t>едмет</w:t>
      </w:r>
      <w:r w:rsidRPr="005813EA">
        <w:rPr>
          <w:rFonts w:ascii="Times New Roman" w:eastAsia="Arial" w:hAnsi="Times New Roman" w:cs="Times New Roman"/>
          <w:spacing w:val="-2"/>
          <w:sz w:val="24"/>
          <w:szCs w:val="24"/>
        </w:rPr>
        <w:t xml:space="preserve"> </w:t>
      </w:r>
      <w:r w:rsidRPr="005813EA">
        <w:rPr>
          <w:rFonts w:ascii="Times New Roman" w:eastAsia="Arial" w:hAnsi="Times New Roman" w:cs="Times New Roman"/>
          <w:spacing w:val="1"/>
          <w:sz w:val="24"/>
          <w:szCs w:val="24"/>
        </w:rPr>
        <w:t>ј</w:t>
      </w:r>
      <w:r w:rsidRPr="005813EA">
        <w:rPr>
          <w:rFonts w:ascii="Times New Roman" w:eastAsia="Arial" w:hAnsi="Times New Roman" w:cs="Times New Roman"/>
          <w:sz w:val="24"/>
          <w:szCs w:val="24"/>
        </w:rPr>
        <w:t>а</w:t>
      </w:r>
      <w:r w:rsidRPr="005813EA">
        <w:rPr>
          <w:rFonts w:ascii="Times New Roman" w:eastAsia="Arial" w:hAnsi="Times New Roman" w:cs="Times New Roman"/>
          <w:spacing w:val="-3"/>
          <w:sz w:val="24"/>
          <w:szCs w:val="24"/>
        </w:rPr>
        <w:t>в</w:t>
      </w:r>
      <w:r w:rsidRPr="005813EA">
        <w:rPr>
          <w:rFonts w:ascii="Times New Roman" w:eastAsia="Arial" w:hAnsi="Times New Roman" w:cs="Times New Roman"/>
          <w:sz w:val="24"/>
          <w:szCs w:val="24"/>
        </w:rPr>
        <w:t>не</w:t>
      </w:r>
      <w:r w:rsidRPr="005813EA">
        <w:rPr>
          <w:rFonts w:ascii="Times New Roman" w:eastAsia="Arial" w:hAnsi="Times New Roman" w:cs="Times New Roman"/>
          <w:spacing w:val="1"/>
          <w:sz w:val="24"/>
          <w:szCs w:val="24"/>
        </w:rPr>
        <w:t xml:space="preserve"> </w:t>
      </w:r>
      <w:r w:rsidRPr="005813EA">
        <w:rPr>
          <w:rFonts w:ascii="Times New Roman" w:eastAsia="Arial" w:hAnsi="Times New Roman" w:cs="Times New Roman"/>
          <w:sz w:val="24"/>
          <w:szCs w:val="24"/>
        </w:rPr>
        <w:t>н</w:t>
      </w:r>
      <w:r w:rsidRPr="005813EA">
        <w:rPr>
          <w:rFonts w:ascii="Times New Roman" w:eastAsia="Arial" w:hAnsi="Times New Roman" w:cs="Times New Roman"/>
          <w:spacing w:val="-3"/>
          <w:sz w:val="24"/>
          <w:szCs w:val="24"/>
        </w:rPr>
        <w:t>а</w:t>
      </w:r>
      <w:r w:rsidRPr="005813EA">
        <w:rPr>
          <w:rFonts w:ascii="Times New Roman" w:eastAsia="Arial" w:hAnsi="Times New Roman" w:cs="Times New Roman"/>
          <w:sz w:val="24"/>
          <w:szCs w:val="24"/>
        </w:rPr>
        <w:t>бав</w:t>
      </w:r>
      <w:r w:rsidRPr="005813EA">
        <w:rPr>
          <w:rFonts w:ascii="Times New Roman" w:eastAsia="Arial" w:hAnsi="Times New Roman" w:cs="Times New Roman"/>
          <w:spacing w:val="-1"/>
          <w:sz w:val="24"/>
          <w:szCs w:val="24"/>
        </w:rPr>
        <w:t>к</w:t>
      </w:r>
      <w:r w:rsidRPr="005813EA">
        <w:rPr>
          <w:rFonts w:ascii="Times New Roman" w:eastAsia="Arial" w:hAnsi="Times New Roman" w:cs="Times New Roman"/>
          <w:sz w:val="24"/>
          <w:szCs w:val="24"/>
        </w:rPr>
        <w:t>е</w:t>
      </w:r>
      <w:r w:rsidRPr="005813EA">
        <w:rPr>
          <w:rFonts w:ascii="Times New Roman" w:eastAsia="Arial" w:hAnsi="Times New Roman" w:cs="Times New Roman"/>
          <w:spacing w:val="-3"/>
          <w:sz w:val="24"/>
          <w:szCs w:val="24"/>
        </w:rPr>
        <w:t xml:space="preserve"> </w:t>
      </w:r>
      <w:r w:rsidRPr="005813EA">
        <w:rPr>
          <w:rFonts w:ascii="Times New Roman" w:eastAsia="Arial" w:hAnsi="Times New Roman" w:cs="Times New Roman"/>
          <w:spacing w:val="1"/>
          <w:sz w:val="24"/>
          <w:szCs w:val="24"/>
        </w:rPr>
        <w:t>ј</w:t>
      </w:r>
      <w:r w:rsidRPr="005813EA">
        <w:rPr>
          <w:rFonts w:ascii="Times New Roman" w:eastAsia="Arial" w:hAnsi="Times New Roman" w:cs="Times New Roman"/>
          <w:sz w:val="24"/>
          <w:szCs w:val="24"/>
        </w:rPr>
        <w:t>е</w:t>
      </w:r>
      <w:r w:rsidRPr="005813EA">
        <w:rPr>
          <w:rFonts w:ascii="Times New Roman" w:eastAsia="Arial" w:hAnsi="Times New Roman" w:cs="Times New Roman"/>
          <w:spacing w:val="-2"/>
          <w:sz w:val="24"/>
          <w:szCs w:val="24"/>
        </w:rPr>
        <w:t xml:space="preserve"> </w:t>
      </w:r>
      <w:r w:rsidRPr="005813EA">
        <w:rPr>
          <w:rFonts w:ascii="Times New Roman" w:eastAsia="Arial" w:hAnsi="Times New Roman" w:cs="Times New Roman"/>
          <w:b/>
          <w:bCs/>
          <w:spacing w:val="1"/>
          <w:sz w:val="24"/>
          <w:szCs w:val="24"/>
        </w:rPr>
        <w:t>н</w:t>
      </w:r>
      <w:r w:rsidRPr="005813EA">
        <w:rPr>
          <w:rFonts w:ascii="Times New Roman" w:eastAsia="Arial" w:hAnsi="Times New Roman" w:cs="Times New Roman"/>
          <w:b/>
          <w:bCs/>
          <w:sz w:val="24"/>
          <w:szCs w:val="24"/>
        </w:rPr>
        <w:t>аб</w:t>
      </w:r>
      <w:r w:rsidRPr="005813EA">
        <w:rPr>
          <w:rFonts w:ascii="Times New Roman" w:eastAsia="Arial" w:hAnsi="Times New Roman" w:cs="Times New Roman"/>
          <w:b/>
          <w:bCs/>
          <w:spacing w:val="-3"/>
          <w:sz w:val="24"/>
          <w:szCs w:val="24"/>
        </w:rPr>
        <w:t>а</w:t>
      </w:r>
      <w:r w:rsidRPr="005813EA">
        <w:rPr>
          <w:rFonts w:ascii="Times New Roman" w:eastAsia="Arial" w:hAnsi="Times New Roman" w:cs="Times New Roman"/>
          <w:b/>
          <w:bCs/>
          <w:sz w:val="24"/>
          <w:szCs w:val="24"/>
        </w:rPr>
        <w:t>вка</w:t>
      </w:r>
      <w:r w:rsidRPr="005813EA">
        <w:rPr>
          <w:rFonts w:ascii="Times New Roman" w:eastAsia="Arial" w:hAnsi="Times New Roman" w:cs="Times New Roman"/>
          <w:b/>
          <w:bCs/>
          <w:spacing w:val="-2"/>
          <w:sz w:val="24"/>
          <w:szCs w:val="24"/>
        </w:rPr>
        <w:t xml:space="preserve"> </w:t>
      </w:r>
      <w:r w:rsidR="006572FB" w:rsidRPr="006572FB">
        <w:rPr>
          <w:rFonts w:ascii="Times New Roman" w:hAnsi="Times New Roman" w:cs="Times New Roman"/>
          <w:b/>
          <w:sz w:val="24"/>
          <w:szCs w:val="24"/>
          <w:lang w:val="sr-Cyrl-RS"/>
        </w:rPr>
        <w:t>мултимедијалних интерактивних витрина</w:t>
      </w:r>
      <w:r w:rsidR="00007856">
        <w:rPr>
          <w:rFonts w:ascii="Times New Roman" w:hAnsi="Times New Roman" w:cs="Times New Roman"/>
          <w:b/>
          <w:sz w:val="24"/>
          <w:szCs w:val="24"/>
          <w:lang w:val="sr-Latn-RS"/>
        </w:rPr>
        <w:t xml:space="preserve"> - </w:t>
      </w:r>
      <w:r w:rsidR="00007856">
        <w:rPr>
          <w:rFonts w:ascii="Times New Roman" w:hAnsi="Times New Roman" w:cs="Times New Roman"/>
          <w:iCs/>
          <w:lang w:val="sr-Cyrl-CS"/>
        </w:rPr>
        <w:t xml:space="preserve">             </w:t>
      </w:r>
      <w:r w:rsidR="00007856" w:rsidRPr="00007856">
        <w:rPr>
          <w:rFonts w:ascii="Times New Roman" w:hAnsi="Times New Roman" w:cs="Times New Roman"/>
          <w:b/>
          <w:lang w:val="sr-Cyrl-RS"/>
        </w:rPr>
        <w:t>Вертикални интерактивни киоск са уграђеним монитором осетљивим на додир</w:t>
      </w:r>
      <w:r w:rsidR="00007856">
        <w:rPr>
          <w:rFonts w:ascii="Times New Roman" w:hAnsi="Times New Roman" w:cs="Times New Roman"/>
          <w:b/>
          <w:lang w:val="sr-Latn-RS"/>
        </w:rPr>
        <w:t xml:space="preserve"> – </w:t>
      </w:r>
      <w:r w:rsidR="00007856">
        <w:rPr>
          <w:rFonts w:ascii="Times New Roman" w:hAnsi="Times New Roman" w:cs="Times New Roman"/>
          <w:b/>
          <w:lang w:val="sr-Cyrl-RS"/>
        </w:rPr>
        <w:t>ком.2</w:t>
      </w:r>
    </w:p>
    <w:p w:rsidR="00235602" w:rsidRPr="00007856" w:rsidRDefault="00235602">
      <w:pPr>
        <w:ind w:left="860"/>
        <w:rPr>
          <w:rFonts w:ascii="Times New Roman" w:eastAsia="Arial" w:hAnsi="Times New Roman" w:cs="Times New Roman"/>
          <w:sz w:val="24"/>
          <w:szCs w:val="24"/>
          <w:lang w:val="sr-Latn-RS"/>
        </w:rPr>
      </w:pPr>
    </w:p>
    <w:p w:rsidR="00235602" w:rsidRPr="006572FB" w:rsidRDefault="00786888">
      <w:pPr>
        <w:pStyle w:val="BodyText"/>
        <w:spacing w:before="1"/>
        <w:ind w:left="860"/>
        <w:rPr>
          <w:rFonts w:ascii="Times New Roman" w:hAnsi="Times New Roman" w:cs="Times New Roman"/>
          <w:sz w:val="24"/>
          <w:szCs w:val="24"/>
          <w:lang w:val="sr-Cyrl-RS"/>
        </w:rPr>
      </w:pPr>
      <w:r w:rsidRPr="005813EA">
        <w:rPr>
          <w:rFonts w:ascii="Times New Roman" w:hAnsi="Times New Roman" w:cs="Times New Roman"/>
          <w:sz w:val="24"/>
          <w:szCs w:val="24"/>
        </w:rPr>
        <w:t>Ј</w:t>
      </w:r>
      <w:r w:rsidRPr="005813EA">
        <w:rPr>
          <w:rFonts w:ascii="Times New Roman" w:hAnsi="Times New Roman" w:cs="Times New Roman"/>
          <w:spacing w:val="-2"/>
          <w:sz w:val="24"/>
          <w:szCs w:val="24"/>
        </w:rPr>
        <w:t>Н</w:t>
      </w:r>
      <w:r w:rsidRPr="005813EA">
        <w:rPr>
          <w:rFonts w:ascii="Times New Roman" w:hAnsi="Times New Roman" w:cs="Times New Roman"/>
          <w:sz w:val="24"/>
          <w:szCs w:val="24"/>
        </w:rPr>
        <w:t>:</w:t>
      </w:r>
      <w:r w:rsidRPr="005813EA">
        <w:rPr>
          <w:rFonts w:ascii="Times New Roman" w:hAnsi="Times New Roman" w:cs="Times New Roman"/>
          <w:spacing w:val="-1"/>
          <w:sz w:val="24"/>
          <w:szCs w:val="24"/>
        </w:rPr>
        <w:t xml:space="preserve"> </w:t>
      </w:r>
      <w:r w:rsidRPr="005813EA">
        <w:rPr>
          <w:rFonts w:ascii="Times New Roman" w:hAnsi="Times New Roman" w:cs="Times New Roman"/>
          <w:sz w:val="24"/>
          <w:szCs w:val="24"/>
        </w:rPr>
        <w:t>бр.</w:t>
      </w:r>
      <w:r w:rsidRPr="005813EA">
        <w:rPr>
          <w:rFonts w:ascii="Times New Roman" w:hAnsi="Times New Roman" w:cs="Times New Roman"/>
          <w:spacing w:val="-1"/>
          <w:sz w:val="24"/>
          <w:szCs w:val="24"/>
        </w:rPr>
        <w:t xml:space="preserve"> </w:t>
      </w:r>
      <w:r w:rsidR="006572FB">
        <w:rPr>
          <w:rFonts w:ascii="Times New Roman" w:hAnsi="Times New Roman" w:cs="Times New Roman"/>
          <w:spacing w:val="-1"/>
          <w:sz w:val="24"/>
          <w:szCs w:val="24"/>
          <w:lang w:val="sr-Cyrl-RS"/>
        </w:rPr>
        <w:t>1</w:t>
      </w:r>
      <w:r w:rsidR="006572FB">
        <w:rPr>
          <w:rFonts w:ascii="Times New Roman" w:hAnsi="Times New Roman" w:cs="Times New Roman"/>
          <w:sz w:val="24"/>
          <w:szCs w:val="24"/>
        </w:rPr>
        <w:t>/201</w:t>
      </w:r>
      <w:r w:rsidR="006572FB">
        <w:rPr>
          <w:rFonts w:ascii="Times New Roman" w:hAnsi="Times New Roman" w:cs="Times New Roman"/>
          <w:sz w:val="24"/>
          <w:szCs w:val="24"/>
          <w:lang w:val="sr-Cyrl-RS"/>
        </w:rPr>
        <w:t>9</w:t>
      </w:r>
    </w:p>
    <w:p w:rsidR="002C5C50" w:rsidRDefault="00786888" w:rsidP="002C5C50">
      <w:pPr>
        <w:pStyle w:val="BodyText"/>
        <w:spacing w:before="1"/>
        <w:ind w:left="860"/>
        <w:rPr>
          <w:rFonts w:ascii="Times New Roman" w:hAnsi="Times New Roman" w:cs="Times New Roman"/>
          <w:sz w:val="24"/>
          <w:szCs w:val="24"/>
          <w:lang w:val="sr-Cyrl-RS"/>
        </w:rPr>
      </w:pPr>
      <w:r w:rsidRPr="005813EA">
        <w:rPr>
          <w:rFonts w:ascii="Times New Roman" w:hAnsi="Times New Roman" w:cs="Times New Roman"/>
          <w:sz w:val="24"/>
          <w:szCs w:val="24"/>
        </w:rPr>
        <w:t>О</w:t>
      </w:r>
      <w:r w:rsidRPr="005813EA">
        <w:rPr>
          <w:rFonts w:ascii="Times New Roman" w:hAnsi="Times New Roman" w:cs="Times New Roman"/>
          <w:spacing w:val="-1"/>
          <w:sz w:val="24"/>
          <w:szCs w:val="24"/>
        </w:rPr>
        <w:t>Р</w:t>
      </w:r>
      <w:r w:rsidRPr="005813EA">
        <w:rPr>
          <w:rFonts w:ascii="Times New Roman" w:hAnsi="Times New Roman" w:cs="Times New Roman"/>
          <w:spacing w:val="-2"/>
          <w:sz w:val="24"/>
          <w:szCs w:val="24"/>
        </w:rPr>
        <w:t>Н</w:t>
      </w:r>
      <w:r w:rsidRPr="005813EA">
        <w:rPr>
          <w:rFonts w:ascii="Times New Roman" w:hAnsi="Times New Roman" w:cs="Times New Roman"/>
          <w:sz w:val="24"/>
          <w:szCs w:val="24"/>
        </w:rPr>
        <w:t>:</w:t>
      </w:r>
      <w:r w:rsidRPr="005813EA">
        <w:rPr>
          <w:rFonts w:ascii="Times New Roman" w:hAnsi="Times New Roman" w:cs="Times New Roman"/>
          <w:spacing w:val="2"/>
          <w:sz w:val="24"/>
          <w:szCs w:val="24"/>
        </w:rPr>
        <w:t xml:space="preserve"> </w:t>
      </w:r>
      <w:r w:rsidR="006572FB">
        <w:rPr>
          <w:rFonts w:ascii="Times New Roman" w:hAnsi="Times New Roman" w:cs="Times New Roman"/>
          <w:sz w:val="24"/>
          <w:szCs w:val="24"/>
        </w:rPr>
        <w:t xml:space="preserve"> </w:t>
      </w:r>
      <w:r w:rsidR="006572FB">
        <w:rPr>
          <w:rFonts w:ascii="Times New Roman" w:hAnsi="Times New Roman" w:cs="Times New Roman"/>
          <w:sz w:val="24"/>
          <w:szCs w:val="24"/>
          <w:lang w:val="sr-Cyrl-RS"/>
        </w:rPr>
        <w:t>30</w:t>
      </w:r>
      <w:r w:rsidR="006572FB">
        <w:rPr>
          <w:rFonts w:ascii="Times New Roman" w:hAnsi="Times New Roman" w:cs="Times New Roman"/>
          <w:sz w:val="24"/>
          <w:szCs w:val="24"/>
          <w:lang w:val="sr-Latn-RS"/>
        </w:rPr>
        <w:t>238</w:t>
      </w:r>
      <w:r w:rsidR="006572FB">
        <w:rPr>
          <w:rFonts w:ascii="Times New Roman" w:hAnsi="Times New Roman" w:cs="Times New Roman"/>
          <w:sz w:val="24"/>
          <w:szCs w:val="24"/>
          <w:lang w:val="sr-Cyrl-RS"/>
        </w:rPr>
        <w:t xml:space="preserve">000 – </w:t>
      </w:r>
      <w:r w:rsidR="006572FB" w:rsidRPr="006572FB">
        <w:rPr>
          <w:rFonts w:ascii="Times New Roman" w:hAnsi="Times New Roman" w:cs="Times New Roman"/>
          <w:sz w:val="24"/>
          <w:szCs w:val="24"/>
          <w:lang w:val="sr-Cyrl-RS"/>
        </w:rPr>
        <w:t>опрема за аутоматизацију библиотека</w:t>
      </w:r>
    </w:p>
    <w:p w:rsidR="00697D38" w:rsidRPr="002C5C50" w:rsidRDefault="00697D38" w:rsidP="002C5C50">
      <w:pPr>
        <w:pStyle w:val="BodyText"/>
        <w:spacing w:before="1"/>
        <w:ind w:left="860"/>
        <w:rPr>
          <w:rFonts w:ascii="Times New Roman" w:hAnsi="Times New Roman" w:cs="Times New Roman"/>
          <w:sz w:val="24"/>
          <w:szCs w:val="24"/>
          <w:lang w:val="sr-Cyrl-RS"/>
        </w:rPr>
      </w:pPr>
      <w:r>
        <w:rPr>
          <w:rFonts w:ascii="Times New Roman" w:hAnsi="Times New Roman" w:cs="Times New Roman"/>
          <w:iCs/>
          <w:lang w:val="sr-Cyrl-CS"/>
        </w:rPr>
        <w:t xml:space="preserve">          </w:t>
      </w:r>
    </w:p>
    <w:p w:rsidR="00697D38" w:rsidRPr="00007856" w:rsidRDefault="00697D38" w:rsidP="00007856">
      <w:pPr>
        <w:ind w:right="26"/>
        <w:jc w:val="both"/>
        <w:rPr>
          <w:rFonts w:ascii="Times New Roman" w:hAnsi="Times New Roman" w:cs="Times New Roman"/>
          <w:lang w:val="sr-Cyrl-RS"/>
        </w:rPr>
      </w:pPr>
      <w:r>
        <w:rPr>
          <w:rFonts w:ascii="Times New Roman" w:hAnsi="Times New Roman" w:cs="Times New Roman"/>
          <w:iCs/>
          <w:lang w:val="sr-Cyrl-CS"/>
        </w:rPr>
        <w:t xml:space="preserve">              </w:t>
      </w:r>
    </w:p>
    <w:p w:rsidR="00235602" w:rsidRPr="005D75B0" w:rsidRDefault="00235602">
      <w:pPr>
        <w:spacing w:line="200" w:lineRule="exact"/>
        <w:rPr>
          <w:rFonts w:ascii="Times New Roman" w:hAnsi="Times New Roman" w:cs="Times New Roman"/>
          <w:sz w:val="24"/>
          <w:szCs w:val="24"/>
          <w:lang w:val="sr-Cyrl-RS"/>
        </w:rPr>
      </w:pPr>
    </w:p>
    <w:p w:rsidR="00235602" w:rsidRPr="005813EA" w:rsidRDefault="00786888" w:rsidP="00C50ED0">
      <w:pPr>
        <w:pStyle w:val="Heading3"/>
        <w:numPr>
          <w:ilvl w:val="1"/>
          <w:numId w:val="7"/>
        </w:numPr>
        <w:tabs>
          <w:tab w:val="left" w:pos="1136"/>
        </w:tabs>
        <w:ind w:left="1136"/>
        <w:rPr>
          <w:rFonts w:ascii="Times New Roman" w:hAnsi="Times New Roman" w:cs="Times New Roman"/>
          <w:b w:val="0"/>
          <w:bCs w:val="0"/>
          <w:sz w:val="24"/>
          <w:szCs w:val="24"/>
        </w:rPr>
      </w:pPr>
      <w:r w:rsidRPr="005813EA">
        <w:rPr>
          <w:rFonts w:ascii="Times New Roman" w:hAnsi="Times New Roman" w:cs="Times New Roman"/>
          <w:sz w:val="24"/>
          <w:szCs w:val="24"/>
        </w:rPr>
        <w:t>К</w:t>
      </w:r>
      <w:r w:rsidRPr="005813EA">
        <w:rPr>
          <w:rFonts w:ascii="Times New Roman" w:hAnsi="Times New Roman" w:cs="Times New Roman"/>
          <w:spacing w:val="-2"/>
          <w:sz w:val="24"/>
          <w:szCs w:val="24"/>
        </w:rPr>
        <w:t>Р</w:t>
      </w:r>
      <w:r w:rsidRPr="005813EA">
        <w:rPr>
          <w:rFonts w:ascii="Times New Roman" w:hAnsi="Times New Roman" w:cs="Times New Roman"/>
          <w:sz w:val="24"/>
          <w:szCs w:val="24"/>
        </w:rPr>
        <w:t>И</w:t>
      </w:r>
      <w:r w:rsidRPr="005813EA">
        <w:rPr>
          <w:rFonts w:ascii="Times New Roman" w:hAnsi="Times New Roman" w:cs="Times New Roman"/>
          <w:spacing w:val="-4"/>
          <w:sz w:val="24"/>
          <w:szCs w:val="24"/>
        </w:rPr>
        <w:t>Т</w:t>
      </w:r>
      <w:r w:rsidRPr="005813EA">
        <w:rPr>
          <w:rFonts w:ascii="Times New Roman" w:hAnsi="Times New Roman" w:cs="Times New Roman"/>
          <w:spacing w:val="-1"/>
          <w:sz w:val="24"/>
          <w:szCs w:val="24"/>
        </w:rPr>
        <w:t>ЕР</w:t>
      </w:r>
      <w:r w:rsidRPr="005813EA">
        <w:rPr>
          <w:rFonts w:ascii="Times New Roman" w:hAnsi="Times New Roman" w:cs="Times New Roman"/>
          <w:sz w:val="24"/>
          <w:szCs w:val="24"/>
        </w:rPr>
        <w:t>И</w:t>
      </w:r>
      <w:r w:rsidRPr="005813EA">
        <w:rPr>
          <w:rFonts w:ascii="Times New Roman" w:hAnsi="Times New Roman" w:cs="Times New Roman"/>
          <w:spacing w:val="-1"/>
          <w:sz w:val="24"/>
          <w:szCs w:val="24"/>
        </w:rPr>
        <w:t>Ј</w:t>
      </w:r>
      <w:r w:rsidRPr="005813EA">
        <w:rPr>
          <w:rFonts w:ascii="Times New Roman" w:hAnsi="Times New Roman" w:cs="Times New Roman"/>
          <w:sz w:val="24"/>
          <w:szCs w:val="24"/>
        </w:rPr>
        <w:t>УМ</w:t>
      </w:r>
      <w:r w:rsidRPr="005813EA">
        <w:rPr>
          <w:rFonts w:ascii="Times New Roman" w:hAnsi="Times New Roman" w:cs="Times New Roman"/>
          <w:spacing w:val="1"/>
          <w:sz w:val="24"/>
          <w:szCs w:val="24"/>
        </w:rPr>
        <w:t xml:space="preserve"> </w:t>
      </w:r>
      <w:r w:rsidRPr="005813EA">
        <w:rPr>
          <w:rFonts w:ascii="Times New Roman" w:hAnsi="Times New Roman" w:cs="Times New Roman"/>
          <w:spacing w:val="3"/>
          <w:sz w:val="24"/>
          <w:szCs w:val="24"/>
        </w:rPr>
        <w:t>З</w:t>
      </w:r>
      <w:r w:rsidRPr="005813EA">
        <w:rPr>
          <w:rFonts w:ascii="Times New Roman" w:hAnsi="Times New Roman" w:cs="Times New Roman"/>
          <w:sz w:val="24"/>
          <w:szCs w:val="24"/>
        </w:rPr>
        <w:t>А</w:t>
      </w:r>
      <w:r w:rsidRPr="005813EA">
        <w:rPr>
          <w:rFonts w:ascii="Times New Roman" w:hAnsi="Times New Roman" w:cs="Times New Roman"/>
          <w:spacing w:val="-8"/>
          <w:sz w:val="24"/>
          <w:szCs w:val="24"/>
        </w:rPr>
        <w:t xml:space="preserve"> </w:t>
      </w:r>
      <w:r w:rsidRPr="005813EA">
        <w:rPr>
          <w:rFonts w:ascii="Times New Roman" w:hAnsi="Times New Roman" w:cs="Times New Roman"/>
          <w:sz w:val="24"/>
          <w:szCs w:val="24"/>
        </w:rPr>
        <w:t>Д</w:t>
      </w:r>
      <w:r w:rsidRPr="005813EA">
        <w:rPr>
          <w:rFonts w:ascii="Times New Roman" w:hAnsi="Times New Roman" w:cs="Times New Roman"/>
          <w:spacing w:val="-2"/>
          <w:sz w:val="24"/>
          <w:szCs w:val="24"/>
        </w:rPr>
        <w:t>О</w:t>
      </w:r>
      <w:r w:rsidRPr="005813EA">
        <w:rPr>
          <w:rFonts w:ascii="Times New Roman" w:hAnsi="Times New Roman" w:cs="Times New Roman"/>
          <w:sz w:val="24"/>
          <w:szCs w:val="24"/>
        </w:rPr>
        <w:t>Д</w:t>
      </w:r>
      <w:r w:rsidRPr="005813EA">
        <w:rPr>
          <w:rFonts w:ascii="Times New Roman" w:hAnsi="Times New Roman" w:cs="Times New Roman"/>
          <w:spacing w:val="-4"/>
          <w:sz w:val="24"/>
          <w:szCs w:val="24"/>
        </w:rPr>
        <w:t>Е</w:t>
      </w:r>
      <w:r w:rsidRPr="005813EA">
        <w:rPr>
          <w:rFonts w:ascii="Times New Roman" w:hAnsi="Times New Roman" w:cs="Times New Roman"/>
          <w:sz w:val="24"/>
          <w:szCs w:val="24"/>
        </w:rPr>
        <w:t>ЛУ У</w:t>
      </w:r>
      <w:r w:rsidRPr="005813EA">
        <w:rPr>
          <w:rFonts w:ascii="Times New Roman" w:hAnsi="Times New Roman" w:cs="Times New Roman"/>
          <w:spacing w:val="-3"/>
          <w:sz w:val="24"/>
          <w:szCs w:val="24"/>
        </w:rPr>
        <w:t>Г</w:t>
      </w:r>
      <w:r w:rsidRPr="005813EA">
        <w:rPr>
          <w:rFonts w:ascii="Times New Roman" w:hAnsi="Times New Roman" w:cs="Times New Roman"/>
          <w:sz w:val="24"/>
          <w:szCs w:val="24"/>
        </w:rPr>
        <w:t>О</w:t>
      </w:r>
      <w:r w:rsidRPr="005813EA">
        <w:rPr>
          <w:rFonts w:ascii="Times New Roman" w:hAnsi="Times New Roman" w:cs="Times New Roman"/>
          <w:spacing w:val="-2"/>
          <w:sz w:val="24"/>
          <w:szCs w:val="24"/>
        </w:rPr>
        <w:t>В</w:t>
      </w:r>
      <w:r w:rsidRPr="005813EA">
        <w:rPr>
          <w:rFonts w:ascii="Times New Roman" w:hAnsi="Times New Roman" w:cs="Times New Roman"/>
          <w:sz w:val="24"/>
          <w:szCs w:val="24"/>
        </w:rPr>
        <w:t>О</w:t>
      </w:r>
      <w:r w:rsidRPr="005813EA">
        <w:rPr>
          <w:rFonts w:ascii="Times New Roman" w:hAnsi="Times New Roman" w:cs="Times New Roman"/>
          <w:spacing w:val="1"/>
          <w:sz w:val="24"/>
          <w:szCs w:val="24"/>
        </w:rPr>
        <w:t>Р</w:t>
      </w:r>
      <w:r w:rsidRPr="005813EA">
        <w:rPr>
          <w:rFonts w:ascii="Times New Roman" w:hAnsi="Times New Roman" w:cs="Times New Roman"/>
          <w:sz w:val="24"/>
          <w:szCs w:val="24"/>
        </w:rPr>
        <w:t>А</w:t>
      </w:r>
    </w:p>
    <w:p w:rsidR="00235602" w:rsidRPr="005813EA" w:rsidRDefault="00235602">
      <w:pPr>
        <w:spacing w:before="13" w:line="240" w:lineRule="exact"/>
        <w:rPr>
          <w:rFonts w:ascii="Times New Roman" w:hAnsi="Times New Roman" w:cs="Times New Roman"/>
          <w:sz w:val="24"/>
          <w:szCs w:val="24"/>
        </w:rPr>
      </w:pPr>
    </w:p>
    <w:p w:rsidR="00235602" w:rsidRPr="005813EA" w:rsidRDefault="00786888">
      <w:pPr>
        <w:ind w:left="706"/>
        <w:rPr>
          <w:rFonts w:ascii="Times New Roman" w:eastAsia="Arial" w:hAnsi="Times New Roman" w:cs="Times New Roman"/>
          <w:sz w:val="24"/>
          <w:szCs w:val="24"/>
        </w:rPr>
      </w:pPr>
      <w:r w:rsidRPr="005813EA">
        <w:rPr>
          <w:rFonts w:ascii="Times New Roman" w:eastAsia="Arial" w:hAnsi="Times New Roman" w:cs="Times New Roman"/>
          <w:sz w:val="24"/>
          <w:szCs w:val="24"/>
        </w:rPr>
        <w:t>Кр</w:t>
      </w:r>
      <w:r w:rsidRPr="005813EA">
        <w:rPr>
          <w:rFonts w:ascii="Times New Roman" w:eastAsia="Arial" w:hAnsi="Times New Roman" w:cs="Times New Roman"/>
          <w:spacing w:val="-2"/>
          <w:sz w:val="24"/>
          <w:szCs w:val="24"/>
        </w:rPr>
        <w:t>и</w:t>
      </w:r>
      <w:r w:rsidRPr="005813EA">
        <w:rPr>
          <w:rFonts w:ascii="Times New Roman" w:eastAsia="Arial" w:hAnsi="Times New Roman" w:cs="Times New Roman"/>
          <w:sz w:val="24"/>
          <w:szCs w:val="24"/>
        </w:rPr>
        <w:t>т</w:t>
      </w:r>
      <w:r w:rsidRPr="005813EA">
        <w:rPr>
          <w:rFonts w:ascii="Times New Roman" w:eastAsia="Arial" w:hAnsi="Times New Roman" w:cs="Times New Roman"/>
          <w:spacing w:val="-1"/>
          <w:sz w:val="24"/>
          <w:szCs w:val="24"/>
        </w:rPr>
        <w:t>е</w:t>
      </w:r>
      <w:r w:rsidRPr="005813EA">
        <w:rPr>
          <w:rFonts w:ascii="Times New Roman" w:eastAsia="Arial" w:hAnsi="Times New Roman" w:cs="Times New Roman"/>
          <w:sz w:val="24"/>
          <w:szCs w:val="24"/>
        </w:rPr>
        <w:t>р</w:t>
      </w:r>
      <w:r w:rsidRPr="005813EA">
        <w:rPr>
          <w:rFonts w:ascii="Times New Roman" w:eastAsia="Arial" w:hAnsi="Times New Roman" w:cs="Times New Roman"/>
          <w:spacing w:val="-2"/>
          <w:sz w:val="24"/>
          <w:szCs w:val="24"/>
        </w:rPr>
        <w:t>и</w:t>
      </w:r>
      <w:r w:rsidRPr="005813EA">
        <w:rPr>
          <w:rFonts w:ascii="Times New Roman" w:eastAsia="Arial" w:hAnsi="Times New Roman" w:cs="Times New Roman"/>
          <w:spacing w:val="1"/>
          <w:sz w:val="24"/>
          <w:szCs w:val="24"/>
        </w:rPr>
        <w:t>ј</w:t>
      </w:r>
      <w:r w:rsidRPr="005813EA">
        <w:rPr>
          <w:rFonts w:ascii="Times New Roman" w:eastAsia="Arial" w:hAnsi="Times New Roman" w:cs="Times New Roman"/>
          <w:spacing w:val="-3"/>
          <w:sz w:val="24"/>
          <w:szCs w:val="24"/>
        </w:rPr>
        <w:t>у</w:t>
      </w:r>
      <w:r w:rsidRPr="005813EA">
        <w:rPr>
          <w:rFonts w:ascii="Times New Roman" w:eastAsia="Arial" w:hAnsi="Times New Roman" w:cs="Times New Roman"/>
          <w:sz w:val="24"/>
          <w:szCs w:val="24"/>
        </w:rPr>
        <w:t>м за</w:t>
      </w:r>
      <w:r w:rsidRPr="005813EA">
        <w:rPr>
          <w:rFonts w:ascii="Times New Roman" w:eastAsia="Arial" w:hAnsi="Times New Roman" w:cs="Times New Roman"/>
          <w:spacing w:val="-2"/>
          <w:sz w:val="24"/>
          <w:szCs w:val="24"/>
        </w:rPr>
        <w:t xml:space="preserve"> </w:t>
      </w:r>
      <w:r w:rsidRPr="005813EA">
        <w:rPr>
          <w:rFonts w:ascii="Times New Roman" w:eastAsia="Arial" w:hAnsi="Times New Roman" w:cs="Times New Roman"/>
          <w:sz w:val="24"/>
          <w:szCs w:val="24"/>
        </w:rPr>
        <w:t>д</w:t>
      </w:r>
      <w:r w:rsidRPr="005813EA">
        <w:rPr>
          <w:rFonts w:ascii="Times New Roman" w:eastAsia="Arial" w:hAnsi="Times New Roman" w:cs="Times New Roman"/>
          <w:spacing w:val="-1"/>
          <w:sz w:val="24"/>
          <w:szCs w:val="24"/>
        </w:rPr>
        <w:t>о</w:t>
      </w:r>
      <w:r w:rsidRPr="005813EA">
        <w:rPr>
          <w:rFonts w:ascii="Times New Roman" w:eastAsia="Arial" w:hAnsi="Times New Roman" w:cs="Times New Roman"/>
          <w:sz w:val="24"/>
          <w:szCs w:val="24"/>
        </w:rPr>
        <w:t>д</w:t>
      </w:r>
      <w:r w:rsidRPr="005813EA">
        <w:rPr>
          <w:rFonts w:ascii="Times New Roman" w:eastAsia="Arial" w:hAnsi="Times New Roman" w:cs="Times New Roman"/>
          <w:spacing w:val="-3"/>
          <w:sz w:val="24"/>
          <w:szCs w:val="24"/>
        </w:rPr>
        <w:t>е</w:t>
      </w:r>
      <w:r w:rsidRPr="005813EA">
        <w:rPr>
          <w:rFonts w:ascii="Times New Roman" w:eastAsia="Arial" w:hAnsi="Times New Roman" w:cs="Times New Roman"/>
          <w:sz w:val="24"/>
          <w:szCs w:val="24"/>
        </w:rPr>
        <w:t>лу</w:t>
      </w:r>
      <w:r w:rsidRPr="005813EA">
        <w:rPr>
          <w:rFonts w:ascii="Times New Roman" w:eastAsia="Arial" w:hAnsi="Times New Roman" w:cs="Times New Roman"/>
          <w:spacing w:val="-2"/>
          <w:sz w:val="24"/>
          <w:szCs w:val="24"/>
        </w:rPr>
        <w:t xml:space="preserve"> </w:t>
      </w:r>
      <w:r w:rsidRPr="005813EA">
        <w:rPr>
          <w:rFonts w:ascii="Times New Roman" w:eastAsia="Arial" w:hAnsi="Times New Roman" w:cs="Times New Roman"/>
          <w:sz w:val="24"/>
          <w:szCs w:val="24"/>
        </w:rPr>
        <w:t>угово</w:t>
      </w:r>
      <w:r w:rsidRPr="005813EA">
        <w:rPr>
          <w:rFonts w:ascii="Times New Roman" w:eastAsia="Arial" w:hAnsi="Times New Roman" w:cs="Times New Roman"/>
          <w:spacing w:val="-1"/>
          <w:sz w:val="24"/>
          <w:szCs w:val="24"/>
        </w:rPr>
        <w:t>р</w:t>
      </w:r>
      <w:r w:rsidRPr="005813EA">
        <w:rPr>
          <w:rFonts w:ascii="Times New Roman" w:eastAsia="Arial" w:hAnsi="Times New Roman" w:cs="Times New Roman"/>
          <w:sz w:val="24"/>
          <w:szCs w:val="24"/>
        </w:rPr>
        <w:t>а</w:t>
      </w:r>
      <w:r w:rsidRPr="005813EA">
        <w:rPr>
          <w:rFonts w:ascii="Times New Roman" w:eastAsia="Arial" w:hAnsi="Times New Roman" w:cs="Times New Roman"/>
          <w:spacing w:val="-1"/>
          <w:sz w:val="24"/>
          <w:szCs w:val="24"/>
        </w:rPr>
        <w:t xml:space="preserve"> </w:t>
      </w:r>
      <w:r w:rsidRPr="005813EA">
        <w:rPr>
          <w:rFonts w:ascii="Times New Roman" w:eastAsia="Arial" w:hAnsi="Times New Roman" w:cs="Times New Roman"/>
          <w:spacing w:val="1"/>
          <w:sz w:val="24"/>
          <w:szCs w:val="24"/>
        </w:rPr>
        <w:t>ј</w:t>
      </w:r>
      <w:r w:rsidRPr="005813EA">
        <w:rPr>
          <w:rFonts w:ascii="Times New Roman" w:eastAsia="Arial" w:hAnsi="Times New Roman" w:cs="Times New Roman"/>
          <w:sz w:val="24"/>
          <w:szCs w:val="24"/>
        </w:rPr>
        <w:t>е</w:t>
      </w:r>
      <w:r w:rsidRPr="005813EA">
        <w:rPr>
          <w:rFonts w:ascii="Times New Roman" w:eastAsia="Arial" w:hAnsi="Times New Roman" w:cs="Times New Roman"/>
          <w:spacing w:val="-2"/>
          <w:sz w:val="24"/>
          <w:szCs w:val="24"/>
        </w:rPr>
        <w:t xml:space="preserve"> </w:t>
      </w:r>
      <w:r w:rsidRPr="005813EA">
        <w:rPr>
          <w:rFonts w:ascii="Times New Roman" w:eastAsia="Arial" w:hAnsi="Times New Roman" w:cs="Times New Roman"/>
          <w:b/>
          <w:bCs/>
          <w:sz w:val="24"/>
          <w:szCs w:val="24"/>
        </w:rPr>
        <w:t>на</w:t>
      </w:r>
      <w:r w:rsidRPr="005813EA">
        <w:rPr>
          <w:rFonts w:ascii="Times New Roman" w:eastAsia="Arial" w:hAnsi="Times New Roman" w:cs="Times New Roman"/>
          <w:b/>
          <w:bCs/>
          <w:spacing w:val="-2"/>
          <w:sz w:val="24"/>
          <w:szCs w:val="24"/>
        </w:rPr>
        <w:t>јн</w:t>
      </w:r>
      <w:r w:rsidRPr="005813EA">
        <w:rPr>
          <w:rFonts w:ascii="Times New Roman" w:eastAsia="Arial" w:hAnsi="Times New Roman" w:cs="Times New Roman"/>
          <w:b/>
          <w:bCs/>
          <w:sz w:val="24"/>
          <w:szCs w:val="24"/>
        </w:rPr>
        <w:t>ижа</w:t>
      </w:r>
      <w:r w:rsidRPr="005813EA">
        <w:rPr>
          <w:rFonts w:ascii="Times New Roman" w:eastAsia="Arial" w:hAnsi="Times New Roman" w:cs="Times New Roman"/>
          <w:b/>
          <w:bCs/>
          <w:spacing w:val="-3"/>
          <w:sz w:val="24"/>
          <w:szCs w:val="24"/>
        </w:rPr>
        <w:t xml:space="preserve"> </w:t>
      </w:r>
      <w:r w:rsidRPr="005813EA">
        <w:rPr>
          <w:rFonts w:ascii="Times New Roman" w:eastAsia="Arial" w:hAnsi="Times New Roman" w:cs="Times New Roman"/>
          <w:b/>
          <w:bCs/>
          <w:sz w:val="24"/>
          <w:szCs w:val="24"/>
        </w:rPr>
        <w:t>п</w:t>
      </w:r>
      <w:r w:rsidRPr="005813EA">
        <w:rPr>
          <w:rFonts w:ascii="Times New Roman" w:eastAsia="Arial" w:hAnsi="Times New Roman" w:cs="Times New Roman"/>
          <w:b/>
          <w:bCs/>
          <w:spacing w:val="-3"/>
          <w:sz w:val="24"/>
          <w:szCs w:val="24"/>
        </w:rPr>
        <w:t>о</w:t>
      </w:r>
      <w:r w:rsidRPr="005813EA">
        <w:rPr>
          <w:rFonts w:ascii="Times New Roman" w:eastAsia="Arial" w:hAnsi="Times New Roman" w:cs="Times New Roman"/>
          <w:b/>
          <w:bCs/>
          <w:sz w:val="24"/>
          <w:szCs w:val="24"/>
        </w:rPr>
        <w:t>н</w:t>
      </w:r>
      <w:r w:rsidRPr="005813EA">
        <w:rPr>
          <w:rFonts w:ascii="Times New Roman" w:eastAsia="Arial" w:hAnsi="Times New Roman" w:cs="Times New Roman"/>
          <w:b/>
          <w:bCs/>
          <w:spacing w:val="-3"/>
          <w:sz w:val="24"/>
          <w:szCs w:val="24"/>
        </w:rPr>
        <w:t>у</w:t>
      </w:r>
      <w:r w:rsidRPr="005813EA">
        <w:rPr>
          <w:rFonts w:ascii="Times New Roman" w:eastAsia="Arial" w:hAnsi="Times New Roman" w:cs="Times New Roman"/>
          <w:b/>
          <w:bCs/>
          <w:sz w:val="24"/>
          <w:szCs w:val="24"/>
        </w:rPr>
        <w:t>ђ</w:t>
      </w:r>
      <w:r w:rsidRPr="005813EA">
        <w:rPr>
          <w:rFonts w:ascii="Times New Roman" w:eastAsia="Arial" w:hAnsi="Times New Roman" w:cs="Times New Roman"/>
          <w:b/>
          <w:bCs/>
          <w:spacing w:val="-1"/>
          <w:sz w:val="24"/>
          <w:szCs w:val="24"/>
        </w:rPr>
        <w:t>е</w:t>
      </w:r>
      <w:r w:rsidRPr="005813EA">
        <w:rPr>
          <w:rFonts w:ascii="Times New Roman" w:eastAsia="Arial" w:hAnsi="Times New Roman" w:cs="Times New Roman"/>
          <w:b/>
          <w:bCs/>
          <w:sz w:val="24"/>
          <w:szCs w:val="24"/>
        </w:rPr>
        <w:t>на</w:t>
      </w:r>
      <w:r w:rsidRPr="005813EA">
        <w:rPr>
          <w:rFonts w:ascii="Times New Roman" w:eastAsia="Arial" w:hAnsi="Times New Roman" w:cs="Times New Roman"/>
          <w:b/>
          <w:bCs/>
          <w:spacing w:val="-2"/>
          <w:sz w:val="24"/>
          <w:szCs w:val="24"/>
        </w:rPr>
        <w:t xml:space="preserve"> </w:t>
      </w:r>
      <w:r w:rsidRPr="005813EA">
        <w:rPr>
          <w:rFonts w:ascii="Times New Roman" w:eastAsia="Arial" w:hAnsi="Times New Roman" w:cs="Times New Roman"/>
          <w:b/>
          <w:bCs/>
          <w:sz w:val="24"/>
          <w:szCs w:val="24"/>
        </w:rPr>
        <w:t>цен</w:t>
      </w:r>
      <w:r w:rsidRPr="005813EA">
        <w:rPr>
          <w:rFonts w:ascii="Times New Roman" w:eastAsia="Arial" w:hAnsi="Times New Roman" w:cs="Times New Roman"/>
          <w:b/>
          <w:bCs/>
          <w:spacing w:val="-2"/>
          <w:sz w:val="24"/>
          <w:szCs w:val="24"/>
        </w:rPr>
        <w:t>а</w:t>
      </w:r>
      <w:r w:rsidRPr="005813EA">
        <w:rPr>
          <w:rFonts w:ascii="Times New Roman" w:eastAsia="Arial" w:hAnsi="Times New Roman" w:cs="Times New Roman"/>
          <w:sz w:val="24"/>
          <w:szCs w:val="24"/>
        </w:rPr>
        <w:t>.</w:t>
      </w:r>
    </w:p>
    <w:p w:rsidR="00235602" w:rsidRDefault="00786888" w:rsidP="00B43993">
      <w:pPr>
        <w:pStyle w:val="BodyText"/>
        <w:spacing w:before="1"/>
        <w:ind w:right="143"/>
        <w:jc w:val="both"/>
        <w:rPr>
          <w:rFonts w:ascii="Times New Roman" w:hAnsi="Times New Roman" w:cs="Times New Roman"/>
          <w:sz w:val="24"/>
          <w:szCs w:val="24"/>
          <w:lang w:val="sr-Cyrl-RS"/>
        </w:rPr>
      </w:pPr>
      <w:r w:rsidRPr="005813EA">
        <w:rPr>
          <w:rFonts w:ascii="Times New Roman" w:hAnsi="Times New Roman" w:cs="Times New Roman"/>
          <w:sz w:val="24"/>
          <w:szCs w:val="24"/>
        </w:rPr>
        <w:t>У</w:t>
      </w:r>
      <w:r w:rsidRPr="005813EA">
        <w:rPr>
          <w:rFonts w:ascii="Times New Roman" w:hAnsi="Times New Roman" w:cs="Times New Roman"/>
          <w:spacing w:val="4"/>
          <w:sz w:val="24"/>
          <w:szCs w:val="24"/>
        </w:rPr>
        <w:t xml:space="preserve"> </w:t>
      </w:r>
      <w:r w:rsidRPr="005813EA">
        <w:rPr>
          <w:rFonts w:ascii="Times New Roman" w:hAnsi="Times New Roman" w:cs="Times New Roman"/>
          <w:sz w:val="24"/>
          <w:szCs w:val="24"/>
        </w:rPr>
        <w:t>сл</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чају</w:t>
      </w:r>
      <w:r w:rsidRPr="005813EA">
        <w:rPr>
          <w:rFonts w:ascii="Times New Roman" w:hAnsi="Times New Roman" w:cs="Times New Roman"/>
          <w:spacing w:val="3"/>
          <w:sz w:val="24"/>
          <w:szCs w:val="24"/>
        </w:rPr>
        <w:t xml:space="preserve"> </w:t>
      </w:r>
      <w:r w:rsidRPr="005813EA">
        <w:rPr>
          <w:rFonts w:ascii="Times New Roman" w:hAnsi="Times New Roman" w:cs="Times New Roman"/>
          <w:sz w:val="24"/>
          <w:szCs w:val="24"/>
        </w:rPr>
        <w:t>да</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rPr>
        <w:t>две</w:t>
      </w:r>
      <w:r w:rsidRPr="005813EA">
        <w:rPr>
          <w:rFonts w:ascii="Times New Roman" w:hAnsi="Times New Roman" w:cs="Times New Roman"/>
          <w:spacing w:val="3"/>
          <w:sz w:val="24"/>
          <w:szCs w:val="24"/>
        </w:rPr>
        <w:t xml:space="preserve"> </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ли</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rPr>
        <w:t>в</w:t>
      </w:r>
      <w:r w:rsidRPr="005813EA">
        <w:rPr>
          <w:rFonts w:ascii="Times New Roman" w:hAnsi="Times New Roman" w:cs="Times New Roman"/>
          <w:spacing w:val="-1"/>
          <w:sz w:val="24"/>
          <w:szCs w:val="24"/>
        </w:rPr>
        <w:t>и</w:t>
      </w:r>
      <w:r w:rsidRPr="005813EA">
        <w:rPr>
          <w:rFonts w:ascii="Times New Roman" w:hAnsi="Times New Roman" w:cs="Times New Roman"/>
          <w:sz w:val="24"/>
          <w:szCs w:val="24"/>
        </w:rPr>
        <w:t>ше</w:t>
      </w:r>
      <w:r w:rsidRPr="005813EA">
        <w:rPr>
          <w:rFonts w:ascii="Times New Roman" w:hAnsi="Times New Roman" w:cs="Times New Roman"/>
          <w:spacing w:val="5"/>
          <w:sz w:val="24"/>
          <w:szCs w:val="24"/>
        </w:rPr>
        <w:t xml:space="preserve"> </w:t>
      </w:r>
      <w:r w:rsidRPr="005813EA">
        <w:rPr>
          <w:rFonts w:ascii="Times New Roman" w:hAnsi="Times New Roman" w:cs="Times New Roman"/>
          <w:sz w:val="24"/>
          <w:szCs w:val="24"/>
        </w:rPr>
        <w:t>п</w:t>
      </w:r>
      <w:r w:rsidRPr="005813EA">
        <w:rPr>
          <w:rFonts w:ascii="Times New Roman" w:hAnsi="Times New Roman" w:cs="Times New Roman"/>
          <w:spacing w:val="-3"/>
          <w:sz w:val="24"/>
          <w:szCs w:val="24"/>
        </w:rPr>
        <w:t>о</w:t>
      </w:r>
      <w:r w:rsidRPr="005813EA">
        <w:rPr>
          <w:rFonts w:ascii="Times New Roman" w:hAnsi="Times New Roman" w:cs="Times New Roman"/>
          <w:sz w:val="24"/>
          <w:szCs w:val="24"/>
        </w:rPr>
        <w:t>н</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да</w:t>
      </w:r>
      <w:r w:rsidRPr="005813EA">
        <w:rPr>
          <w:rFonts w:ascii="Times New Roman" w:hAnsi="Times New Roman" w:cs="Times New Roman"/>
          <w:spacing w:val="5"/>
          <w:sz w:val="24"/>
          <w:szCs w:val="24"/>
        </w:rPr>
        <w:t xml:space="preserve"> </w:t>
      </w:r>
      <w:r w:rsidRPr="005813EA">
        <w:rPr>
          <w:rFonts w:ascii="Times New Roman" w:hAnsi="Times New Roman" w:cs="Times New Roman"/>
          <w:spacing w:val="-2"/>
          <w:sz w:val="24"/>
          <w:szCs w:val="24"/>
        </w:rPr>
        <w:t>и</w:t>
      </w:r>
      <w:r w:rsidRPr="005813EA">
        <w:rPr>
          <w:rFonts w:ascii="Times New Roman" w:hAnsi="Times New Roman" w:cs="Times New Roman"/>
          <w:spacing w:val="-1"/>
          <w:sz w:val="24"/>
          <w:szCs w:val="24"/>
        </w:rPr>
        <w:t>м</w:t>
      </w:r>
      <w:r w:rsidRPr="005813EA">
        <w:rPr>
          <w:rFonts w:ascii="Times New Roman" w:hAnsi="Times New Roman" w:cs="Times New Roman"/>
          <w:sz w:val="24"/>
          <w:szCs w:val="24"/>
        </w:rPr>
        <w:t>ају</w:t>
      </w:r>
      <w:r w:rsidRPr="005813EA">
        <w:rPr>
          <w:rFonts w:ascii="Times New Roman" w:hAnsi="Times New Roman" w:cs="Times New Roman"/>
          <w:spacing w:val="3"/>
          <w:sz w:val="24"/>
          <w:szCs w:val="24"/>
        </w:rPr>
        <w:t xml:space="preserve"> </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сту</w:t>
      </w:r>
      <w:r w:rsidRPr="005813EA">
        <w:rPr>
          <w:rFonts w:ascii="Times New Roman" w:hAnsi="Times New Roman" w:cs="Times New Roman"/>
          <w:spacing w:val="3"/>
          <w:sz w:val="24"/>
          <w:szCs w:val="24"/>
        </w:rPr>
        <w:t xml:space="preserve"> </w:t>
      </w:r>
      <w:r w:rsidRPr="005813EA">
        <w:rPr>
          <w:rFonts w:ascii="Times New Roman" w:hAnsi="Times New Roman" w:cs="Times New Roman"/>
          <w:spacing w:val="-2"/>
          <w:sz w:val="24"/>
          <w:szCs w:val="24"/>
        </w:rPr>
        <w:t>н</w:t>
      </w:r>
      <w:r w:rsidRPr="005813EA">
        <w:rPr>
          <w:rFonts w:ascii="Times New Roman" w:hAnsi="Times New Roman" w:cs="Times New Roman"/>
          <w:sz w:val="24"/>
          <w:szCs w:val="24"/>
        </w:rPr>
        <w:t>ајнижу</w:t>
      </w:r>
      <w:r w:rsidRPr="005813EA">
        <w:rPr>
          <w:rFonts w:ascii="Times New Roman" w:hAnsi="Times New Roman" w:cs="Times New Roman"/>
          <w:spacing w:val="3"/>
          <w:sz w:val="24"/>
          <w:szCs w:val="24"/>
        </w:rPr>
        <w:t xml:space="preserve"> </w:t>
      </w:r>
      <w:r w:rsidRPr="005813EA">
        <w:rPr>
          <w:rFonts w:ascii="Times New Roman" w:hAnsi="Times New Roman" w:cs="Times New Roman"/>
          <w:sz w:val="24"/>
          <w:szCs w:val="24"/>
        </w:rPr>
        <w:t>п</w:t>
      </w:r>
      <w:r w:rsidRPr="005813EA">
        <w:rPr>
          <w:rFonts w:ascii="Times New Roman" w:hAnsi="Times New Roman" w:cs="Times New Roman"/>
          <w:spacing w:val="-3"/>
          <w:sz w:val="24"/>
          <w:szCs w:val="24"/>
        </w:rPr>
        <w:t>о</w:t>
      </w:r>
      <w:r w:rsidRPr="005813EA">
        <w:rPr>
          <w:rFonts w:ascii="Times New Roman" w:hAnsi="Times New Roman" w:cs="Times New Roman"/>
          <w:sz w:val="24"/>
          <w:szCs w:val="24"/>
        </w:rPr>
        <w:t>н</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ђ</w:t>
      </w:r>
      <w:r w:rsidRPr="005813EA">
        <w:rPr>
          <w:rFonts w:ascii="Times New Roman" w:hAnsi="Times New Roman" w:cs="Times New Roman"/>
          <w:spacing w:val="-1"/>
          <w:sz w:val="24"/>
          <w:szCs w:val="24"/>
        </w:rPr>
        <w:t>е</w:t>
      </w:r>
      <w:r w:rsidRPr="005813EA">
        <w:rPr>
          <w:rFonts w:ascii="Times New Roman" w:hAnsi="Times New Roman" w:cs="Times New Roman"/>
          <w:sz w:val="24"/>
          <w:szCs w:val="24"/>
        </w:rPr>
        <w:t>ну</w:t>
      </w:r>
      <w:r w:rsidRPr="005813EA">
        <w:rPr>
          <w:rFonts w:ascii="Times New Roman" w:hAnsi="Times New Roman" w:cs="Times New Roman"/>
          <w:spacing w:val="3"/>
          <w:sz w:val="24"/>
          <w:szCs w:val="24"/>
        </w:rPr>
        <w:t xml:space="preserve"> </w:t>
      </w:r>
      <w:r w:rsidRPr="005813EA">
        <w:rPr>
          <w:rFonts w:ascii="Times New Roman" w:hAnsi="Times New Roman" w:cs="Times New Roman"/>
          <w:sz w:val="24"/>
          <w:szCs w:val="24"/>
        </w:rPr>
        <w:t>цен</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w:t>
      </w:r>
      <w:r w:rsidRPr="005813EA">
        <w:rPr>
          <w:rFonts w:ascii="Times New Roman" w:hAnsi="Times New Roman" w:cs="Times New Roman"/>
          <w:spacing w:val="4"/>
          <w:sz w:val="24"/>
          <w:szCs w:val="24"/>
        </w:rPr>
        <w:t xml:space="preserve"> </w:t>
      </w:r>
      <w:r w:rsidRPr="005813EA">
        <w:rPr>
          <w:rFonts w:ascii="Times New Roman" w:hAnsi="Times New Roman" w:cs="Times New Roman"/>
          <w:sz w:val="24"/>
          <w:szCs w:val="24"/>
        </w:rPr>
        <w:t>нар</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ч</w:t>
      </w:r>
      <w:r w:rsidRPr="005813EA">
        <w:rPr>
          <w:rFonts w:ascii="Times New Roman" w:hAnsi="Times New Roman" w:cs="Times New Roman"/>
          <w:spacing w:val="-1"/>
          <w:sz w:val="24"/>
          <w:szCs w:val="24"/>
        </w:rPr>
        <w:t>и</w:t>
      </w:r>
      <w:r w:rsidRPr="005813EA">
        <w:rPr>
          <w:rFonts w:ascii="Times New Roman" w:hAnsi="Times New Roman" w:cs="Times New Roman"/>
          <w:sz w:val="24"/>
          <w:szCs w:val="24"/>
        </w:rPr>
        <w:t>лац ће</w:t>
      </w:r>
      <w:r w:rsidRPr="005813EA">
        <w:rPr>
          <w:rFonts w:ascii="Times New Roman" w:hAnsi="Times New Roman" w:cs="Times New Roman"/>
          <w:spacing w:val="56"/>
          <w:sz w:val="24"/>
          <w:szCs w:val="24"/>
        </w:rPr>
        <w:t xml:space="preserve"> </w:t>
      </w:r>
      <w:r w:rsidRPr="005813EA">
        <w:rPr>
          <w:rFonts w:ascii="Times New Roman" w:hAnsi="Times New Roman" w:cs="Times New Roman"/>
          <w:sz w:val="24"/>
          <w:szCs w:val="24"/>
        </w:rPr>
        <w:t>позва</w:t>
      </w:r>
      <w:r w:rsidRPr="005813EA">
        <w:rPr>
          <w:rFonts w:ascii="Times New Roman" w:hAnsi="Times New Roman" w:cs="Times New Roman"/>
          <w:spacing w:val="-1"/>
          <w:sz w:val="24"/>
          <w:szCs w:val="24"/>
        </w:rPr>
        <w:t>т</w:t>
      </w:r>
      <w:r w:rsidRPr="005813EA">
        <w:rPr>
          <w:rFonts w:ascii="Times New Roman" w:hAnsi="Times New Roman" w:cs="Times New Roman"/>
          <w:sz w:val="24"/>
          <w:szCs w:val="24"/>
        </w:rPr>
        <w:t>и</w:t>
      </w:r>
      <w:r w:rsidRPr="005813EA">
        <w:rPr>
          <w:rFonts w:ascii="Times New Roman" w:hAnsi="Times New Roman" w:cs="Times New Roman"/>
          <w:spacing w:val="56"/>
          <w:sz w:val="24"/>
          <w:szCs w:val="24"/>
        </w:rPr>
        <w:t xml:space="preserve"> </w:t>
      </w:r>
      <w:r w:rsidRPr="005813EA">
        <w:rPr>
          <w:rFonts w:ascii="Times New Roman" w:hAnsi="Times New Roman" w:cs="Times New Roman"/>
          <w:sz w:val="24"/>
          <w:szCs w:val="24"/>
        </w:rPr>
        <w:t>пон</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ђ</w:t>
      </w:r>
      <w:r w:rsidRPr="005813EA">
        <w:rPr>
          <w:rFonts w:ascii="Times New Roman" w:hAnsi="Times New Roman" w:cs="Times New Roman"/>
          <w:spacing w:val="-1"/>
          <w:sz w:val="24"/>
          <w:szCs w:val="24"/>
        </w:rPr>
        <w:t>а</w:t>
      </w:r>
      <w:r w:rsidRPr="005813EA">
        <w:rPr>
          <w:rFonts w:ascii="Times New Roman" w:hAnsi="Times New Roman" w:cs="Times New Roman"/>
          <w:sz w:val="24"/>
          <w:szCs w:val="24"/>
        </w:rPr>
        <w:t>че</w:t>
      </w:r>
      <w:r w:rsidRPr="005813EA">
        <w:rPr>
          <w:rFonts w:ascii="Times New Roman" w:hAnsi="Times New Roman" w:cs="Times New Roman"/>
          <w:spacing w:val="57"/>
          <w:sz w:val="24"/>
          <w:szCs w:val="24"/>
        </w:rPr>
        <w:t xml:space="preserve"> </w:t>
      </w:r>
      <w:r w:rsidRPr="005813EA">
        <w:rPr>
          <w:rFonts w:ascii="Times New Roman" w:hAnsi="Times New Roman" w:cs="Times New Roman"/>
          <w:sz w:val="24"/>
          <w:szCs w:val="24"/>
        </w:rPr>
        <w:t>ч</w:t>
      </w:r>
      <w:r w:rsidRPr="005813EA">
        <w:rPr>
          <w:rFonts w:ascii="Times New Roman" w:hAnsi="Times New Roman" w:cs="Times New Roman"/>
          <w:spacing w:val="-1"/>
          <w:sz w:val="24"/>
          <w:szCs w:val="24"/>
        </w:rPr>
        <w:t>и</w:t>
      </w:r>
      <w:r w:rsidRPr="005813EA">
        <w:rPr>
          <w:rFonts w:ascii="Times New Roman" w:hAnsi="Times New Roman" w:cs="Times New Roman"/>
          <w:spacing w:val="1"/>
          <w:sz w:val="24"/>
          <w:szCs w:val="24"/>
        </w:rPr>
        <w:t>ј</w:t>
      </w:r>
      <w:r w:rsidRPr="005813EA">
        <w:rPr>
          <w:rFonts w:ascii="Times New Roman" w:hAnsi="Times New Roman" w:cs="Times New Roman"/>
          <w:sz w:val="24"/>
          <w:szCs w:val="24"/>
        </w:rPr>
        <w:t>е</w:t>
      </w:r>
      <w:r w:rsidRPr="005813EA">
        <w:rPr>
          <w:rFonts w:ascii="Times New Roman" w:hAnsi="Times New Roman" w:cs="Times New Roman"/>
          <w:spacing w:val="57"/>
          <w:sz w:val="24"/>
          <w:szCs w:val="24"/>
        </w:rPr>
        <w:t xml:space="preserve"> </w:t>
      </w:r>
      <w:r w:rsidRPr="005813EA">
        <w:rPr>
          <w:rFonts w:ascii="Times New Roman" w:hAnsi="Times New Roman" w:cs="Times New Roman"/>
          <w:sz w:val="24"/>
          <w:szCs w:val="24"/>
        </w:rPr>
        <w:t>су</w:t>
      </w:r>
      <w:r w:rsidRPr="005813EA">
        <w:rPr>
          <w:rFonts w:ascii="Times New Roman" w:hAnsi="Times New Roman" w:cs="Times New Roman"/>
          <w:spacing w:val="54"/>
          <w:sz w:val="24"/>
          <w:szCs w:val="24"/>
        </w:rPr>
        <w:t xml:space="preserve"> </w:t>
      </w:r>
      <w:r w:rsidRPr="005813EA">
        <w:rPr>
          <w:rFonts w:ascii="Times New Roman" w:hAnsi="Times New Roman" w:cs="Times New Roman"/>
          <w:sz w:val="24"/>
          <w:szCs w:val="24"/>
        </w:rPr>
        <w:t>по</w:t>
      </w:r>
      <w:r w:rsidRPr="005813EA">
        <w:rPr>
          <w:rFonts w:ascii="Times New Roman" w:hAnsi="Times New Roman" w:cs="Times New Roman"/>
          <w:spacing w:val="2"/>
          <w:sz w:val="24"/>
          <w:szCs w:val="24"/>
        </w:rPr>
        <w:t>н</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де</w:t>
      </w:r>
      <w:r w:rsidRPr="005813EA">
        <w:rPr>
          <w:rFonts w:ascii="Times New Roman" w:hAnsi="Times New Roman" w:cs="Times New Roman"/>
          <w:spacing w:val="57"/>
          <w:sz w:val="24"/>
          <w:szCs w:val="24"/>
        </w:rPr>
        <w:t xml:space="preserve"> </w:t>
      </w:r>
      <w:r w:rsidRPr="005813EA">
        <w:rPr>
          <w:rFonts w:ascii="Times New Roman" w:hAnsi="Times New Roman" w:cs="Times New Roman"/>
          <w:sz w:val="24"/>
          <w:szCs w:val="24"/>
        </w:rPr>
        <w:t>са</w:t>
      </w:r>
      <w:r w:rsidRPr="005813EA">
        <w:rPr>
          <w:rFonts w:ascii="Times New Roman" w:hAnsi="Times New Roman" w:cs="Times New Roman"/>
          <w:spacing w:val="58"/>
          <w:sz w:val="24"/>
          <w:szCs w:val="24"/>
        </w:rPr>
        <w:t xml:space="preserve"> </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ст</w:t>
      </w:r>
      <w:r w:rsidRPr="005813EA">
        <w:rPr>
          <w:rFonts w:ascii="Times New Roman" w:hAnsi="Times New Roman" w:cs="Times New Roman"/>
          <w:spacing w:val="-1"/>
          <w:sz w:val="24"/>
          <w:szCs w:val="24"/>
        </w:rPr>
        <w:t>о</w:t>
      </w:r>
      <w:r w:rsidRPr="005813EA">
        <w:rPr>
          <w:rFonts w:ascii="Times New Roman" w:hAnsi="Times New Roman" w:cs="Times New Roman"/>
          <w:sz w:val="24"/>
          <w:szCs w:val="24"/>
        </w:rPr>
        <w:t>м</w:t>
      </w:r>
      <w:r w:rsidRPr="005813EA">
        <w:rPr>
          <w:rFonts w:ascii="Times New Roman" w:hAnsi="Times New Roman" w:cs="Times New Roman"/>
          <w:spacing w:val="56"/>
          <w:sz w:val="24"/>
          <w:szCs w:val="24"/>
        </w:rPr>
        <w:t xml:space="preserve"> </w:t>
      </w:r>
      <w:r w:rsidRPr="005813EA">
        <w:rPr>
          <w:rFonts w:ascii="Times New Roman" w:hAnsi="Times New Roman" w:cs="Times New Roman"/>
          <w:sz w:val="24"/>
          <w:szCs w:val="24"/>
        </w:rPr>
        <w:t>на</w:t>
      </w:r>
      <w:r w:rsidRPr="005813EA">
        <w:rPr>
          <w:rFonts w:ascii="Times New Roman" w:hAnsi="Times New Roman" w:cs="Times New Roman"/>
          <w:spacing w:val="1"/>
          <w:sz w:val="24"/>
          <w:szCs w:val="24"/>
        </w:rPr>
        <w:t>ј</w:t>
      </w:r>
      <w:r w:rsidRPr="005813EA">
        <w:rPr>
          <w:rFonts w:ascii="Times New Roman" w:hAnsi="Times New Roman" w:cs="Times New Roman"/>
          <w:sz w:val="24"/>
          <w:szCs w:val="24"/>
        </w:rPr>
        <w:t>нижом</w:t>
      </w:r>
      <w:r w:rsidRPr="005813EA">
        <w:rPr>
          <w:rFonts w:ascii="Times New Roman" w:hAnsi="Times New Roman" w:cs="Times New Roman"/>
          <w:spacing w:val="56"/>
          <w:sz w:val="24"/>
          <w:szCs w:val="24"/>
        </w:rPr>
        <w:t xml:space="preserve"> </w:t>
      </w:r>
      <w:r w:rsidRPr="005813EA">
        <w:rPr>
          <w:rFonts w:ascii="Times New Roman" w:hAnsi="Times New Roman" w:cs="Times New Roman"/>
          <w:sz w:val="24"/>
          <w:szCs w:val="24"/>
        </w:rPr>
        <w:t>п</w:t>
      </w:r>
      <w:r w:rsidRPr="005813EA">
        <w:rPr>
          <w:rFonts w:ascii="Times New Roman" w:hAnsi="Times New Roman" w:cs="Times New Roman"/>
          <w:spacing w:val="-3"/>
          <w:sz w:val="24"/>
          <w:szCs w:val="24"/>
        </w:rPr>
        <w:t>о</w:t>
      </w:r>
      <w:r w:rsidRPr="005813EA">
        <w:rPr>
          <w:rFonts w:ascii="Times New Roman" w:hAnsi="Times New Roman" w:cs="Times New Roman"/>
          <w:sz w:val="24"/>
          <w:szCs w:val="24"/>
        </w:rPr>
        <w:t>н</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ђ</w:t>
      </w:r>
      <w:r w:rsidRPr="005813EA">
        <w:rPr>
          <w:rFonts w:ascii="Times New Roman" w:hAnsi="Times New Roman" w:cs="Times New Roman"/>
          <w:spacing w:val="-1"/>
          <w:sz w:val="24"/>
          <w:szCs w:val="24"/>
        </w:rPr>
        <w:t>е</w:t>
      </w:r>
      <w:r w:rsidRPr="005813EA">
        <w:rPr>
          <w:rFonts w:ascii="Times New Roman" w:hAnsi="Times New Roman" w:cs="Times New Roman"/>
          <w:sz w:val="24"/>
          <w:szCs w:val="24"/>
        </w:rPr>
        <w:t>ном</w:t>
      </w:r>
      <w:r w:rsidRPr="005813EA">
        <w:rPr>
          <w:rFonts w:ascii="Times New Roman" w:hAnsi="Times New Roman" w:cs="Times New Roman"/>
          <w:spacing w:val="56"/>
          <w:sz w:val="24"/>
          <w:szCs w:val="24"/>
        </w:rPr>
        <w:t xml:space="preserve"> </w:t>
      </w:r>
      <w:r w:rsidRPr="005813EA">
        <w:rPr>
          <w:rFonts w:ascii="Times New Roman" w:hAnsi="Times New Roman" w:cs="Times New Roman"/>
          <w:sz w:val="24"/>
          <w:szCs w:val="24"/>
        </w:rPr>
        <w:t>ценом</w:t>
      </w:r>
      <w:r w:rsidRPr="005813EA">
        <w:rPr>
          <w:rFonts w:ascii="Times New Roman" w:hAnsi="Times New Roman" w:cs="Times New Roman"/>
          <w:spacing w:val="56"/>
          <w:sz w:val="24"/>
          <w:szCs w:val="24"/>
        </w:rPr>
        <w:t xml:space="preserve"> </w:t>
      </w:r>
      <w:r w:rsidRPr="005813EA">
        <w:rPr>
          <w:rFonts w:ascii="Times New Roman" w:hAnsi="Times New Roman" w:cs="Times New Roman"/>
          <w:sz w:val="24"/>
          <w:szCs w:val="24"/>
        </w:rPr>
        <w:t>и на</w:t>
      </w:r>
      <w:r w:rsidRPr="005813EA">
        <w:rPr>
          <w:rFonts w:ascii="Times New Roman" w:hAnsi="Times New Roman" w:cs="Times New Roman"/>
          <w:spacing w:val="1"/>
          <w:sz w:val="24"/>
          <w:szCs w:val="24"/>
        </w:rPr>
        <w:t>ј</w:t>
      </w:r>
      <w:r w:rsidRPr="005813EA">
        <w:rPr>
          <w:rFonts w:ascii="Times New Roman" w:hAnsi="Times New Roman" w:cs="Times New Roman"/>
          <w:sz w:val="24"/>
          <w:szCs w:val="24"/>
        </w:rPr>
        <w:t>п</w:t>
      </w:r>
      <w:r w:rsidRPr="005813EA">
        <w:rPr>
          <w:rFonts w:ascii="Times New Roman" w:hAnsi="Times New Roman" w:cs="Times New Roman"/>
          <w:spacing w:val="-3"/>
          <w:sz w:val="24"/>
          <w:szCs w:val="24"/>
        </w:rPr>
        <w:t>о</w:t>
      </w:r>
      <w:r w:rsidRPr="005813EA">
        <w:rPr>
          <w:rFonts w:ascii="Times New Roman" w:hAnsi="Times New Roman" w:cs="Times New Roman"/>
          <w:sz w:val="24"/>
          <w:szCs w:val="24"/>
        </w:rPr>
        <w:t>во</w:t>
      </w:r>
      <w:r w:rsidRPr="005813EA">
        <w:rPr>
          <w:rFonts w:ascii="Times New Roman" w:hAnsi="Times New Roman" w:cs="Times New Roman"/>
          <w:spacing w:val="-1"/>
          <w:sz w:val="24"/>
          <w:szCs w:val="24"/>
        </w:rPr>
        <w:t>љ</w:t>
      </w:r>
      <w:r w:rsidRPr="005813EA">
        <w:rPr>
          <w:rFonts w:ascii="Times New Roman" w:hAnsi="Times New Roman" w:cs="Times New Roman"/>
          <w:sz w:val="24"/>
          <w:szCs w:val="24"/>
        </w:rPr>
        <w:t>нију</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rPr>
        <w:t>п</w:t>
      </w:r>
      <w:r w:rsidRPr="005813EA">
        <w:rPr>
          <w:rFonts w:ascii="Times New Roman" w:hAnsi="Times New Roman" w:cs="Times New Roman"/>
          <w:spacing w:val="-3"/>
          <w:sz w:val="24"/>
          <w:szCs w:val="24"/>
        </w:rPr>
        <w:t>о</w:t>
      </w:r>
      <w:r w:rsidRPr="005813EA">
        <w:rPr>
          <w:rFonts w:ascii="Times New Roman" w:hAnsi="Times New Roman" w:cs="Times New Roman"/>
          <w:sz w:val="24"/>
          <w:szCs w:val="24"/>
        </w:rPr>
        <w:t>н</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ду</w:t>
      </w:r>
      <w:r w:rsidRPr="005813EA">
        <w:rPr>
          <w:rFonts w:ascii="Times New Roman" w:hAnsi="Times New Roman" w:cs="Times New Roman"/>
          <w:spacing w:val="-2"/>
          <w:sz w:val="24"/>
          <w:szCs w:val="24"/>
        </w:rPr>
        <w:t xml:space="preserve"> и</w:t>
      </w:r>
      <w:r w:rsidRPr="005813EA">
        <w:rPr>
          <w:rFonts w:ascii="Times New Roman" w:hAnsi="Times New Roman" w:cs="Times New Roman"/>
          <w:sz w:val="24"/>
          <w:szCs w:val="24"/>
        </w:rPr>
        <w:t>з</w:t>
      </w:r>
      <w:r w:rsidRPr="005813EA">
        <w:rPr>
          <w:rFonts w:ascii="Times New Roman" w:hAnsi="Times New Roman" w:cs="Times New Roman"/>
          <w:spacing w:val="-1"/>
          <w:sz w:val="24"/>
          <w:szCs w:val="24"/>
        </w:rPr>
        <w:t>а</w:t>
      </w:r>
      <w:r w:rsidRPr="005813EA">
        <w:rPr>
          <w:rFonts w:ascii="Times New Roman" w:hAnsi="Times New Roman" w:cs="Times New Roman"/>
          <w:sz w:val="24"/>
          <w:szCs w:val="24"/>
        </w:rPr>
        <w:t>бр</w:t>
      </w:r>
      <w:r w:rsidRPr="005813EA">
        <w:rPr>
          <w:rFonts w:ascii="Times New Roman" w:hAnsi="Times New Roman" w:cs="Times New Roman"/>
          <w:spacing w:val="-1"/>
          <w:sz w:val="24"/>
          <w:szCs w:val="24"/>
        </w:rPr>
        <w:t>а</w:t>
      </w:r>
      <w:r w:rsidRPr="005813EA">
        <w:rPr>
          <w:rFonts w:ascii="Times New Roman" w:hAnsi="Times New Roman" w:cs="Times New Roman"/>
          <w:sz w:val="24"/>
          <w:szCs w:val="24"/>
        </w:rPr>
        <w:t>ти</w:t>
      </w:r>
      <w:r w:rsidRPr="005813EA">
        <w:rPr>
          <w:rFonts w:ascii="Times New Roman" w:hAnsi="Times New Roman" w:cs="Times New Roman"/>
          <w:spacing w:val="-3"/>
          <w:sz w:val="24"/>
          <w:szCs w:val="24"/>
        </w:rPr>
        <w:t xml:space="preserve"> </w:t>
      </w:r>
      <w:r w:rsidRPr="005813EA">
        <w:rPr>
          <w:rFonts w:ascii="Times New Roman" w:hAnsi="Times New Roman" w:cs="Times New Roman"/>
          <w:sz w:val="24"/>
          <w:szCs w:val="24"/>
        </w:rPr>
        <w:t>жр</w:t>
      </w:r>
      <w:r w:rsidRPr="005813EA">
        <w:rPr>
          <w:rFonts w:ascii="Times New Roman" w:hAnsi="Times New Roman" w:cs="Times New Roman"/>
          <w:spacing w:val="-1"/>
          <w:sz w:val="24"/>
          <w:szCs w:val="24"/>
        </w:rPr>
        <w:t>е</w:t>
      </w:r>
      <w:r w:rsidRPr="005813EA">
        <w:rPr>
          <w:rFonts w:ascii="Times New Roman" w:hAnsi="Times New Roman" w:cs="Times New Roman"/>
          <w:sz w:val="24"/>
          <w:szCs w:val="24"/>
        </w:rPr>
        <w:t>бо</w:t>
      </w:r>
      <w:r w:rsidRPr="005813EA">
        <w:rPr>
          <w:rFonts w:ascii="Times New Roman" w:hAnsi="Times New Roman" w:cs="Times New Roman"/>
          <w:spacing w:val="-4"/>
          <w:sz w:val="24"/>
          <w:szCs w:val="24"/>
        </w:rPr>
        <w:t>м</w:t>
      </w:r>
      <w:r w:rsidRPr="005813EA">
        <w:rPr>
          <w:rFonts w:ascii="Times New Roman" w:hAnsi="Times New Roman" w:cs="Times New Roman"/>
          <w:sz w:val="24"/>
          <w:szCs w:val="24"/>
        </w:rPr>
        <w:t>.</w:t>
      </w:r>
    </w:p>
    <w:p w:rsidR="00007856" w:rsidRPr="00007856" w:rsidRDefault="00007856" w:rsidP="00B43993">
      <w:pPr>
        <w:pStyle w:val="BodyText"/>
        <w:spacing w:before="1"/>
        <w:ind w:right="143"/>
        <w:jc w:val="both"/>
        <w:rPr>
          <w:rFonts w:ascii="Times New Roman" w:hAnsi="Times New Roman" w:cs="Times New Roman"/>
          <w:sz w:val="24"/>
          <w:szCs w:val="24"/>
          <w:lang w:val="sr-Cyrl-RS"/>
        </w:rPr>
      </w:pPr>
    </w:p>
    <w:p w:rsidR="00235602" w:rsidRPr="005813EA" w:rsidRDefault="00235602">
      <w:pPr>
        <w:spacing w:before="11" w:line="240" w:lineRule="exact"/>
        <w:rPr>
          <w:rFonts w:ascii="Times New Roman" w:hAnsi="Times New Roman" w:cs="Times New Roman"/>
          <w:sz w:val="24"/>
          <w:szCs w:val="24"/>
        </w:rPr>
      </w:pPr>
    </w:p>
    <w:p w:rsidR="00235602" w:rsidRPr="005813EA" w:rsidRDefault="00786888" w:rsidP="00C50ED0">
      <w:pPr>
        <w:pStyle w:val="Heading3"/>
        <w:numPr>
          <w:ilvl w:val="1"/>
          <w:numId w:val="7"/>
        </w:numPr>
        <w:tabs>
          <w:tab w:val="left" w:pos="1136"/>
        </w:tabs>
        <w:ind w:left="1136"/>
        <w:rPr>
          <w:rFonts w:ascii="Times New Roman" w:hAnsi="Times New Roman" w:cs="Times New Roman"/>
          <w:b w:val="0"/>
          <w:bCs w:val="0"/>
          <w:sz w:val="24"/>
          <w:szCs w:val="24"/>
        </w:rPr>
      </w:pPr>
      <w:r w:rsidRPr="005813EA">
        <w:rPr>
          <w:rFonts w:ascii="Times New Roman" w:hAnsi="Times New Roman" w:cs="Times New Roman"/>
          <w:spacing w:val="1"/>
          <w:sz w:val="24"/>
          <w:szCs w:val="24"/>
        </w:rPr>
        <w:t>Н</w:t>
      </w:r>
      <w:r w:rsidRPr="005813EA">
        <w:rPr>
          <w:rFonts w:ascii="Times New Roman" w:hAnsi="Times New Roman" w:cs="Times New Roman"/>
          <w:spacing w:val="-9"/>
          <w:sz w:val="24"/>
          <w:szCs w:val="24"/>
        </w:rPr>
        <w:t>А</w:t>
      </w:r>
      <w:r w:rsidRPr="005813EA">
        <w:rPr>
          <w:rFonts w:ascii="Times New Roman" w:hAnsi="Times New Roman" w:cs="Times New Roman"/>
          <w:sz w:val="24"/>
          <w:szCs w:val="24"/>
        </w:rPr>
        <w:t>ЧИН</w:t>
      </w:r>
      <w:r w:rsidRPr="005813EA">
        <w:rPr>
          <w:rFonts w:ascii="Times New Roman" w:hAnsi="Times New Roman" w:cs="Times New Roman"/>
          <w:spacing w:val="-1"/>
          <w:sz w:val="24"/>
          <w:szCs w:val="24"/>
        </w:rPr>
        <w:t xml:space="preserve"> </w:t>
      </w:r>
      <w:r w:rsidRPr="005813EA">
        <w:rPr>
          <w:rFonts w:ascii="Times New Roman" w:hAnsi="Times New Roman" w:cs="Times New Roman"/>
          <w:sz w:val="24"/>
          <w:szCs w:val="24"/>
        </w:rPr>
        <w:t>П</w:t>
      </w:r>
      <w:r w:rsidRPr="005813EA">
        <w:rPr>
          <w:rFonts w:ascii="Times New Roman" w:hAnsi="Times New Roman" w:cs="Times New Roman"/>
          <w:spacing w:val="-2"/>
          <w:sz w:val="24"/>
          <w:szCs w:val="24"/>
        </w:rPr>
        <w:t>Р</w:t>
      </w:r>
      <w:r w:rsidRPr="005813EA">
        <w:rPr>
          <w:rFonts w:ascii="Times New Roman" w:hAnsi="Times New Roman" w:cs="Times New Roman"/>
          <w:spacing w:val="-1"/>
          <w:sz w:val="24"/>
          <w:szCs w:val="24"/>
        </w:rPr>
        <w:t>Е</w:t>
      </w:r>
      <w:r w:rsidRPr="005813EA">
        <w:rPr>
          <w:rFonts w:ascii="Times New Roman" w:hAnsi="Times New Roman" w:cs="Times New Roman"/>
          <w:sz w:val="24"/>
          <w:szCs w:val="24"/>
        </w:rPr>
        <w:t>УЗИМ</w:t>
      </w:r>
      <w:r w:rsidRPr="005813EA">
        <w:rPr>
          <w:rFonts w:ascii="Times New Roman" w:hAnsi="Times New Roman" w:cs="Times New Roman"/>
          <w:spacing w:val="-6"/>
          <w:sz w:val="24"/>
          <w:szCs w:val="24"/>
        </w:rPr>
        <w:t>А</w:t>
      </w:r>
      <w:r w:rsidRPr="005813EA">
        <w:rPr>
          <w:rFonts w:ascii="Times New Roman" w:hAnsi="Times New Roman" w:cs="Times New Roman"/>
          <w:spacing w:val="5"/>
          <w:sz w:val="24"/>
          <w:szCs w:val="24"/>
        </w:rPr>
        <w:t>Њ</w:t>
      </w:r>
      <w:r w:rsidRPr="005813EA">
        <w:rPr>
          <w:rFonts w:ascii="Times New Roman" w:hAnsi="Times New Roman" w:cs="Times New Roman"/>
          <w:sz w:val="24"/>
          <w:szCs w:val="24"/>
        </w:rPr>
        <w:t>А</w:t>
      </w:r>
      <w:r w:rsidRPr="005813EA">
        <w:rPr>
          <w:rFonts w:ascii="Times New Roman" w:hAnsi="Times New Roman" w:cs="Times New Roman"/>
          <w:spacing w:val="-5"/>
          <w:sz w:val="24"/>
          <w:szCs w:val="24"/>
        </w:rPr>
        <w:t xml:space="preserve"> </w:t>
      </w:r>
      <w:r w:rsidRPr="005813EA">
        <w:rPr>
          <w:rFonts w:ascii="Times New Roman" w:hAnsi="Times New Roman" w:cs="Times New Roman"/>
          <w:sz w:val="24"/>
          <w:szCs w:val="24"/>
        </w:rPr>
        <w:t>КО</w:t>
      </w:r>
      <w:r w:rsidRPr="005813EA">
        <w:rPr>
          <w:rFonts w:ascii="Times New Roman" w:hAnsi="Times New Roman" w:cs="Times New Roman"/>
          <w:spacing w:val="-2"/>
          <w:sz w:val="24"/>
          <w:szCs w:val="24"/>
        </w:rPr>
        <w:t>Н</w:t>
      </w:r>
      <w:r w:rsidRPr="005813EA">
        <w:rPr>
          <w:rFonts w:ascii="Times New Roman" w:hAnsi="Times New Roman" w:cs="Times New Roman"/>
          <w:sz w:val="24"/>
          <w:szCs w:val="24"/>
        </w:rPr>
        <w:t>К</w:t>
      </w:r>
      <w:r w:rsidRPr="005813EA">
        <w:rPr>
          <w:rFonts w:ascii="Times New Roman" w:hAnsi="Times New Roman" w:cs="Times New Roman"/>
          <w:spacing w:val="-1"/>
          <w:sz w:val="24"/>
          <w:szCs w:val="24"/>
        </w:rPr>
        <w:t>УР</w:t>
      </w:r>
      <w:r w:rsidRPr="005813EA">
        <w:rPr>
          <w:rFonts w:ascii="Times New Roman" w:hAnsi="Times New Roman" w:cs="Times New Roman"/>
          <w:spacing w:val="1"/>
          <w:sz w:val="24"/>
          <w:szCs w:val="24"/>
        </w:rPr>
        <w:t>С</w:t>
      </w:r>
      <w:r w:rsidRPr="005813EA">
        <w:rPr>
          <w:rFonts w:ascii="Times New Roman" w:hAnsi="Times New Roman" w:cs="Times New Roman"/>
          <w:spacing w:val="-2"/>
          <w:sz w:val="24"/>
          <w:szCs w:val="24"/>
        </w:rPr>
        <w:t>Н</w:t>
      </w:r>
      <w:r w:rsidRPr="005813EA">
        <w:rPr>
          <w:rFonts w:ascii="Times New Roman" w:hAnsi="Times New Roman" w:cs="Times New Roman"/>
          <w:sz w:val="24"/>
          <w:szCs w:val="24"/>
        </w:rPr>
        <w:t>Е ДОК</w:t>
      </w:r>
      <w:r w:rsidRPr="005813EA">
        <w:rPr>
          <w:rFonts w:ascii="Times New Roman" w:hAnsi="Times New Roman" w:cs="Times New Roman"/>
          <w:spacing w:val="-1"/>
          <w:sz w:val="24"/>
          <w:szCs w:val="24"/>
        </w:rPr>
        <w:t>У</w:t>
      </w:r>
      <w:r w:rsidRPr="005813EA">
        <w:rPr>
          <w:rFonts w:ascii="Times New Roman" w:hAnsi="Times New Roman" w:cs="Times New Roman"/>
          <w:sz w:val="24"/>
          <w:szCs w:val="24"/>
        </w:rPr>
        <w:t>М</w:t>
      </w:r>
      <w:r w:rsidRPr="005813EA">
        <w:rPr>
          <w:rFonts w:ascii="Times New Roman" w:hAnsi="Times New Roman" w:cs="Times New Roman"/>
          <w:spacing w:val="-1"/>
          <w:sz w:val="24"/>
          <w:szCs w:val="24"/>
        </w:rPr>
        <w:t>Е</w:t>
      </w:r>
      <w:r w:rsidRPr="005813EA">
        <w:rPr>
          <w:rFonts w:ascii="Times New Roman" w:hAnsi="Times New Roman" w:cs="Times New Roman"/>
          <w:spacing w:val="-2"/>
          <w:sz w:val="24"/>
          <w:szCs w:val="24"/>
        </w:rPr>
        <w:t>Н</w:t>
      </w:r>
      <w:r w:rsidRPr="005813EA">
        <w:rPr>
          <w:rFonts w:ascii="Times New Roman" w:hAnsi="Times New Roman" w:cs="Times New Roman"/>
          <w:spacing w:val="1"/>
          <w:sz w:val="24"/>
          <w:szCs w:val="24"/>
        </w:rPr>
        <w:t>Т</w:t>
      </w:r>
      <w:r w:rsidRPr="005813EA">
        <w:rPr>
          <w:rFonts w:ascii="Times New Roman" w:hAnsi="Times New Roman" w:cs="Times New Roman"/>
          <w:spacing w:val="-6"/>
          <w:sz w:val="24"/>
          <w:szCs w:val="24"/>
        </w:rPr>
        <w:t>А</w:t>
      </w:r>
      <w:r w:rsidRPr="005813EA">
        <w:rPr>
          <w:rFonts w:ascii="Times New Roman" w:hAnsi="Times New Roman" w:cs="Times New Roman"/>
          <w:sz w:val="24"/>
          <w:szCs w:val="24"/>
        </w:rPr>
        <w:t>Ц</w:t>
      </w:r>
      <w:r w:rsidRPr="005813EA">
        <w:rPr>
          <w:rFonts w:ascii="Times New Roman" w:hAnsi="Times New Roman" w:cs="Times New Roman"/>
          <w:spacing w:val="-1"/>
          <w:sz w:val="24"/>
          <w:szCs w:val="24"/>
        </w:rPr>
        <w:t>И</w:t>
      </w:r>
      <w:r w:rsidRPr="005813EA">
        <w:rPr>
          <w:rFonts w:ascii="Times New Roman" w:hAnsi="Times New Roman" w:cs="Times New Roman"/>
          <w:sz w:val="24"/>
          <w:szCs w:val="24"/>
        </w:rPr>
        <w:t>ЈЕ</w:t>
      </w:r>
    </w:p>
    <w:p w:rsidR="00235602" w:rsidRPr="005813EA" w:rsidRDefault="00235602">
      <w:pPr>
        <w:spacing w:before="16" w:line="240" w:lineRule="exact"/>
        <w:rPr>
          <w:rFonts w:ascii="Times New Roman" w:hAnsi="Times New Roman" w:cs="Times New Roman"/>
          <w:sz w:val="24"/>
          <w:szCs w:val="24"/>
        </w:rPr>
      </w:pPr>
    </w:p>
    <w:p w:rsidR="00235602" w:rsidRDefault="00786888">
      <w:pPr>
        <w:pStyle w:val="BodyText"/>
        <w:rPr>
          <w:rFonts w:ascii="Times New Roman" w:hAnsi="Times New Roman" w:cs="Times New Roman"/>
          <w:color w:val="0000FF"/>
          <w:sz w:val="24"/>
          <w:szCs w:val="24"/>
          <w:lang w:val="sr-Cyrl-RS"/>
        </w:rPr>
      </w:pPr>
      <w:r w:rsidRPr="005813EA">
        <w:rPr>
          <w:rFonts w:ascii="Times New Roman" w:hAnsi="Times New Roman" w:cs="Times New Roman"/>
          <w:sz w:val="24"/>
          <w:szCs w:val="24"/>
        </w:rPr>
        <w:t>-</w:t>
      </w:r>
      <w:r w:rsidRPr="005813EA">
        <w:rPr>
          <w:rFonts w:ascii="Times New Roman" w:hAnsi="Times New Roman" w:cs="Times New Roman"/>
          <w:spacing w:val="2"/>
          <w:sz w:val="24"/>
          <w:szCs w:val="24"/>
        </w:rPr>
        <w:t xml:space="preserve"> </w:t>
      </w:r>
      <w:r w:rsidRPr="005813EA">
        <w:rPr>
          <w:rFonts w:ascii="Times New Roman" w:hAnsi="Times New Roman" w:cs="Times New Roman"/>
          <w:spacing w:val="-2"/>
          <w:sz w:val="24"/>
          <w:szCs w:val="24"/>
        </w:rPr>
        <w:t>С</w:t>
      </w:r>
      <w:r w:rsidRPr="005813EA">
        <w:rPr>
          <w:rFonts w:ascii="Times New Roman" w:hAnsi="Times New Roman" w:cs="Times New Roman"/>
          <w:sz w:val="24"/>
          <w:szCs w:val="24"/>
        </w:rPr>
        <w:t>а Пор</w:t>
      </w:r>
      <w:r w:rsidRPr="005813EA">
        <w:rPr>
          <w:rFonts w:ascii="Times New Roman" w:hAnsi="Times New Roman" w:cs="Times New Roman"/>
          <w:spacing w:val="-4"/>
          <w:sz w:val="24"/>
          <w:szCs w:val="24"/>
        </w:rPr>
        <w:t>т</w:t>
      </w:r>
      <w:r w:rsidRPr="005813EA">
        <w:rPr>
          <w:rFonts w:ascii="Times New Roman" w:hAnsi="Times New Roman" w:cs="Times New Roman"/>
          <w:sz w:val="24"/>
          <w:szCs w:val="24"/>
        </w:rPr>
        <w:t>ала</w:t>
      </w:r>
      <w:r w:rsidRPr="005813EA">
        <w:rPr>
          <w:rFonts w:ascii="Times New Roman" w:hAnsi="Times New Roman" w:cs="Times New Roman"/>
          <w:spacing w:val="-2"/>
          <w:sz w:val="24"/>
          <w:szCs w:val="24"/>
        </w:rPr>
        <w:t xml:space="preserve"> У</w:t>
      </w:r>
      <w:r w:rsidRPr="005813EA">
        <w:rPr>
          <w:rFonts w:ascii="Times New Roman" w:hAnsi="Times New Roman" w:cs="Times New Roman"/>
          <w:sz w:val="24"/>
          <w:szCs w:val="24"/>
        </w:rPr>
        <w:t>праве</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rPr>
        <w:t>за</w:t>
      </w:r>
      <w:r w:rsidRPr="005813EA">
        <w:rPr>
          <w:rFonts w:ascii="Times New Roman" w:hAnsi="Times New Roman" w:cs="Times New Roman"/>
          <w:spacing w:val="-2"/>
          <w:sz w:val="24"/>
          <w:szCs w:val="24"/>
        </w:rPr>
        <w:t xml:space="preserve"> </w:t>
      </w:r>
      <w:r w:rsidRPr="005813EA">
        <w:rPr>
          <w:rFonts w:ascii="Times New Roman" w:hAnsi="Times New Roman" w:cs="Times New Roman"/>
          <w:spacing w:val="1"/>
          <w:sz w:val="24"/>
          <w:szCs w:val="24"/>
        </w:rPr>
        <w:t>ј</w:t>
      </w:r>
      <w:r w:rsidRPr="005813EA">
        <w:rPr>
          <w:rFonts w:ascii="Times New Roman" w:hAnsi="Times New Roman" w:cs="Times New Roman"/>
          <w:sz w:val="24"/>
          <w:szCs w:val="24"/>
        </w:rPr>
        <w:t>а</w:t>
      </w:r>
      <w:r w:rsidRPr="005813EA">
        <w:rPr>
          <w:rFonts w:ascii="Times New Roman" w:hAnsi="Times New Roman" w:cs="Times New Roman"/>
          <w:spacing w:val="-3"/>
          <w:sz w:val="24"/>
          <w:szCs w:val="24"/>
        </w:rPr>
        <w:t>в</w:t>
      </w:r>
      <w:r w:rsidRPr="005813EA">
        <w:rPr>
          <w:rFonts w:ascii="Times New Roman" w:hAnsi="Times New Roman" w:cs="Times New Roman"/>
          <w:sz w:val="24"/>
          <w:szCs w:val="24"/>
        </w:rPr>
        <w:t>не</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rPr>
        <w:t>наб</w:t>
      </w:r>
      <w:r w:rsidRPr="005813EA">
        <w:rPr>
          <w:rFonts w:ascii="Times New Roman" w:hAnsi="Times New Roman" w:cs="Times New Roman"/>
          <w:spacing w:val="-3"/>
          <w:sz w:val="24"/>
          <w:szCs w:val="24"/>
        </w:rPr>
        <w:t>а</w:t>
      </w:r>
      <w:r w:rsidRPr="005813EA">
        <w:rPr>
          <w:rFonts w:ascii="Times New Roman" w:hAnsi="Times New Roman" w:cs="Times New Roman"/>
          <w:sz w:val="24"/>
          <w:szCs w:val="24"/>
        </w:rPr>
        <w:t>вк</w:t>
      </w:r>
      <w:r w:rsidRPr="005813EA">
        <w:rPr>
          <w:rFonts w:ascii="Times New Roman" w:hAnsi="Times New Roman" w:cs="Times New Roman"/>
          <w:spacing w:val="-1"/>
          <w:sz w:val="24"/>
          <w:szCs w:val="24"/>
        </w:rPr>
        <w:t>е</w:t>
      </w:r>
      <w:r w:rsidRPr="005813EA">
        <w:rPr>
          <w:rFonts w:ascii="Times New Roman" w:hAnsi="Times New Roman" w:cs="Times New Roman"/>
          <w:sz w:val="24"/>
          <w:szCs w:val="24"/>
        </w:rPr>
        <w:t>:</w:t>
      </w:r>
      <w:r w:rsidRPr="005813EA">
        <w:rPr>
          <w:rFonts w:ascii="Times New Roman" w:hAnsi="Times New Roman" w:cs="Times New Roman"/>
          <w:spacing w:val="1"/>
          <w:sz w:val="24"/>
          <w:szCs w:val="24"/>
        </w:rPr>
        <w:t xml:space="preserve"> </w:t>
      </w:r>
      <w:hyperlink r:id="rId11">
        <w:r w:rsidRPr="00D1291F">
          <w:rPr>
            <w:rFonts w:ascii="Times New Roman" w:hAnsi="Times New Roman" w:cs="Times New Roman"/>
            <w:b/>
            <w:spacing w:val="-2"/>
            <w:sz w:val="24"/>
            <w:szCs w:val="24"/>
            <w:u w:val="single" w:color="0000FF"/>
          </w:rPr>
          <w:t>ww</w:t>
        </w:r>
        <w:r w:rsidRPr="00D1291F">
          <w:rPr>
            <w:rFonts w:ascii="Times New Roman" w:hAnsi="Times New Roman" w:cs="Times New Roman"/>
            <w:b/>
            <w:spacing w:val="-4"/>
            <w:sz w:val="24"/>
            <w:szCs w:val="24"/>
            <w:u w:val="single" w:color="0000FF"/>
          </w:rPr>
          <w:t>w</w:t>
        </w:r>
        <w:r w:rsidRPr="00D1291F">
          <w:rPr>
            <w:rFonts w:ascii="Times New Roman" w:hAnsi="Times New Roman" w:cs="Times New Roman"/>
            <w:b/>
            <w:sz w:val="24"/>
            <w:szCs w:val="24"/>
            <w:u w:val="single" w:color="0000FF"/>
          </w:rPr>
          <w:t>.p</w:t>
        </w:r>
        <w:r w:rsidRPr="00D1291F">
          <w:rPr>
            <w:rFonts w:ascii="Times New Roman" w:hAnsi="Times New Roman" w:cs="Times New Roman"/>
            <w:b/>
            <w:spacing w:val="-1"/>
            <w:sz w:val="24"/>
            <w:szCs w:val="24"/>
            <w:u w:val="single" w:color="0000FF"/>
          </w:rPr>
          <w:t>o</w:t>
        </w:r>
        <w:r w:rsidRPr="00D1291F">
          <w:rPr>
            <w:rFonts w:ascii="Times New Roman" w:hAnsi="Times New Roman" w:cs="Times New Roman"/>
            <w:b/>
            <w:sz w:val="24"/>
            <w:szCs w:val="24"/>
            <w:u w:val="single" w:color="0000FF"/>
          </w:rPr>
          <w:t>rta</w:t>
        </w:r>
        <w:r w:rsidRPr="00D1291F">
          <w:rPr>
            <w:rFonts w:ascii="Times New Roman" w:hAnsi="Times New Roman" w:cs="Times New Roman"/>
            <w:b/>
            <w:spacing w:val="-2"/>
            <w:sz w:val="24"/>
            <w:szCs w:val="24"/>
            <w:u w:val="single" w:color="0000FF"/>
          </w:rPr>
          <w:t>l</w:t>
        </w:r>
        <w:r w:rsidRPr="00D1291F">
          <w:rPr>
            <w:rFonts w:ascii="Times New Roman" w:hAnsi="Times New Roman" w:cs="Times New Roman"/>
            <w:b/>
            <w:sz w:val="24"/>
            <w:szCs w:val="24"/>
            <w:u w:val="single" w:color="0000FF"/>
          </w:rPr>
          <w:t>.</w:t>
        </w:r>
        <w:r w:rsidRPr="00D1291F">
          <w:rPr>
            <w:rFonts w:ascii="Times New Roman" w:hAnsi="Times New Roman" w:cs="Times New Roman"/>
            <w:b/>
            <w:spacing w:val="-3"/>
            <w:sz w:val="24"/>
            <w:szCs w:val="24"/>
            <w:u w:val="single" w:color="0000FF"/>
          </w:rPr>
          <w:t>u</w:t>
        </w:r>
        <w:r w:rsidRPr="00D1291F">
          <w:rPr>
            <w:rFonts w:ascii="Times New Roman" w:hAnsi="Times New Roman" w:cs="Times New Roman"/>
            <w:b/>
            <w:spacing w:val="1"/>
            <w:sz w:val="24"/>
            <w:szCs w:val="24"/>
            <w:u w:val="single" w:color="0000FF"/>
          </w:rPr>
          <w:t>j</w:t>
        </w:r>
        <w:r w:rsidRPr="00D1291F">
          <w:rPr>
            <w:rFonts w:ascii="Times New Roman" w:hAnsi="Times New Roman" w:cs="Times New Roman"/>
            <w:b/>
            <w:sz w:val="24"/>
            <w:szCs w:val="24"/>
            <w:u w:val="single" w:color="0000FF"/>
          </w:rPr>
          <w:t>n</w:t>
        </w:r>
        <w:r w:rsidRPr="00D1291F">
          <w:rPr>
            <w:rFonts w:ascii="Times New Roman" w:hAnsi="Times New Roman" w:cs="Times New Roman"/>
            <w:b/>
            <w:spacing w:val="-2"/>
            <w:sz w:val="24"/>
            <w:szCs w:val="24"/>
            <w:u w:val="single" w:color="0000FF"/>
          </w:rPr>
          <w:t>.</w:t>
        </w:r>
        <w:r w:rsidRPr="00D1291F">
          <w:rPr>
            <w:rFonts w:ascii="Times New Roman" w:hAnsi="Times New Roman" w:cs="Times New Roman"/>
            <w:b/>
            <w:spacing w:val="1"/>
            <w:sz w:val="24"/>
            <w:szCs w:val="24"/>
            <w:u w:val="single" w:color="0000FF"/>
          </w:rPr>
          <w:t>g</w:t>
        </w:r>
        <w:r w:rsidRPr="00D1291F">
          <w:rPr>
            <w:rFonts w:ascii="Times New Roman" w:hAnsi="Times New Roman" w:cs="Times New Roman"/>
            <w:b/>
            <w:sz w:val="24"/>
            <w:szCs w:val="24"/>
            <w:u w:val="single" w:color="0000FF"/>
          </w:rPr>
          <w:t>o</w:t>
        </w:r>
        <w:r w:rsidRPr="00D1291F">
          <w:rPr>
            <w:rFonts w:ascii="Times New Roman" w:hAnsi="Times New Roman" w:cs="Times New Roman"/>
            <w:b/>
            <w:spacing w:val="-3"/>
            <w:sz w:val="24"/>
            <w:szCs w:val="24"/>
            <w:u w:val="single" w:color="0000FF"/>
          </w:rPr>
          <w:t>v</w:t>
        </w:r>
        <w:r w:rsidRPr="00D1291F">
          <w:rPr>
            <w:rFonts w:ascii="Times New Roman" w:hAnsi="Times New Roman" w:cs="Times New Roman"/>
            <w:b/>
            <w:spacing w:val="-2"/>
            <w:sz w:val="24"/>
            <w:szCs w:val="24"/>
            <w:u w:val="single" w:color="0000FF"/>
          </w:rPr>
          <w:t>.</w:t>
        </w:r>
        <w:r w:rsidRPr="00D1291F">
          <w:rPr>
            <w:rFonts w:ascii="Times New Roman" w:hAnsi="Times New Roman" w:cs="Times New Roman"/>
            <w:b/>
            <w:sz w:val="24"/>
            <w:szCs w:val="24"/>
            <w:u w:val="single" w:color="0000FF"/>
          </w:rPr>
          <w:t>rs</w:t>
        </w:r>
      </w:hyperlink>
      <w:r w:rsidR="00D1291F" w:rsidRPr="00D1291F">
        <w:rPr>
          <w:rFonts w:ascii="Times New Roman" w:hAnsi="Times New Roman" w:cs="Times New Roman"/>
          <w:sz w:val="24"/>
          <w:szCs w:val="24"/>
          <w:u w:val="single" w:color="0000FF"/>
          <w:lang w:val="sr-Cyrl-RS"/>
        </w:rPr>
        <w:t xml:space="preserve"> </w:t>
      </w:r>
    </w:p>
    <w:p w:rsidR="00D1291F" w:rsidRPr="005813EA" w:rsidRDefault="00D1291F" w:rsidP="00D1291F">
      <w:pPr>
        <w:rPr>
          <w:rFonts w:ascii="Times New Roman" w:hAnsi="Times New Roman" w:cs="Times New Roman"/>
          <w:b/>
          <w:bCs/>
          <w:sz w:val="24"/>
          <w:szCs w:val="24"/>
          <w:lang w:val="ru-RU"/>
        </w:rPr>
      </w:pPr>
      <w:r>
        <w:rPr>
          <w:rFonts w:ascii="Times New Roman" w:hAnsi="Times New Roman" w:cs="Times New Roman"/>
          <w:sz w:val="24"/>
          <w:szCs w:val="24"/>
          <w:lang w:val="sr-Cyrl-RS"/>
        </w:rPr>
        <w:t xml:space="preserve">  - Са Веб сајта наручиоца </w:t>
      </w:r>
      <w:r w:rsidRPr="005813EA">
        <w:rPr>
          <w:rFonts w:ascii="Times New Roman" w:hAnsi="Times New Roman" w:cs="Times New Roman"/>
          <w:b/>
          <w:bCs/>
          <w:sz w:val="24"/>
          <w:szCs w:val="24"/>
        </w:rPr>
        <w:t>www</w:t>
      </w:r>
      <w:r w:rsidRPr="005813EA">
        <w:rPr>
          <w:rFonts w:ascii="Times New Roman" w:hAnsi="Times New Roman" w:cs="Times New Roman"/>
          <w:b/>
          <w:bCs/>
          <w:sz w:val="24"/>
          <w:szCs w:val="24"/>
          <w:lang w:val="sr-Cyrl-CS"/>
        </w:rPr>
        <w:t>.</w:t>
      </w:r>
      <w:r w:rsidRPr="005813EA">
        <w:rPr>
          <w:rFonts w:ascii="Times New Roman" w:hAnsi="Times New Roman" w:cs="Times New Roman"/>
          <w:b/>
          <w:bCs/>
          <w:sz w:val="24"/>
          <w:szCs w:val="24"/>
        </w:rPr>
        <w:t>nbks</w:t>
      </w:r>
      <w:r w:rsidRPr="005813EA">
        <w:rPr>
          <w:rFonts w:ascii="Times New Roman" w:hAnsi="Times New Roman" w:cs="Times New Roman"/>
          <w:b/>
          <w:bCs/>
          <w:sz w:val="24"/>
          <w:szCs w:val="24"/>
          <w:lang w:val="sr-Cyrl-CS"/>
        </w:rPr>
        <w:t>.</w:t>
      </w:r>
      <w:r w:rsidRPr="005813EA">
        <w:rPr>
          <w:rFonts w:ascii="Times New Roman" w:hAnsi="Times New Roman" w:cs="Times New Roman"/>
          <w:b/>
          <w:bCs/>
          <w:sz w:val="24"/>
          <w:szCs w:val="24"/>
        </w:rPr>
        <w:t>org</w:t>
      </w:r>
      <w:r w:rsidRPr="005813EA">
        <w:rPr>
          <w:rFonts w:ascii="Times New Roman" w:hAnsi="Times New Roman" w:cs="Times New Roman"/>
          <w:b/>
          <w:bCs/>
          <w:sz w:val="24"/>
          <w:szCs w:val="24"/>
          <w:lang w:val="sr-Cyrl-CS"/>
        </w:rPr>
        <w:t>.</w:t>
      </w:r>
      <w:r w:rsidRPr="005813EA">
        <w:rPr>
          <w:rFonts w:ascii="Times New Roman" w:hAnsi="Times New Roman" w:cs="Times New Roman"/>
          <w:b/>
          <w:bCs/>
          <w:sz w:val="24"/>
          <w:szCs w:val="24"/>
        </w:rPr>
        <w:t>rs</w:t>
      </w:r>
    </w:p>
    <w:p w:rsidR="00235602" w:rsidRPr="00D1291F" w:rsidRDefault="00235602">
      <w:pPr>
        <w:spacing w:before="6" w:line="170" w:lineRule="exact"/>
        <w:rPr>
          <w:rFonts w:ascii="Times New Roman" w:hAnsi="Times New Roman" w:cs="Times New Roman"/>
          <w:sz w:val="24"/>
          <w:szCs w:val="24"/>
          <w:lang w:val="sr-Cyrl-RS"/>
        </w:rPr>
      </w:pPr>
    </w:p>
    <w:p w:rsidR="00235602" w:rsidRPr="005E0F43" w:rsidRDefault="00786888" w:rsidP="00C50ED0">
      <w:pPr>
        <w:pStyle w:val="Heading3"/>
        <w:numPr>
          <w:ilvl w:val="1"/>
          <w:numId w:val="7"/>
        </w:numPr>
        <w:tabs>
          <w:tab w:val="left" w:pos="1136"/>
        </w:tabs>
        <w:spacing w:before="72"/>
        <w:ind w:left="1136"/>
        <w:rPr>
          <w:rFonts w:ascii="Times New Roman" w:hAnsi="Times New Roman" w:cs="Times New Roman"/>
          <w:b w:val="0"/>
          <w:bCs w:val="0"/>
          <w:sz w:val="24"/>
          <w:szCs w:val="24"/>
          <w:lang w:val="sr-Cyrl-RS"/>
        </w:rPr>
      </w:pPr>
      <w:r w:rsidRPr="005E0F43">
        <w:rPr>
          <w:rFonts w:ascii="Times New Roman" w:hAnsi="Times New Roman" w:cs="Times New Roman"/>
          <w:spacing w:val="1"/>
          <w:sz w:val="24"/>
          <w:szCs w:val="24"/>
          <w:lang w:val="sr-Cyrl-RS"/>
        </w:rPr>
        <w:t>Н</w:t>
      </w:r>
      <w:r w:rsidRPr="005E0F43">
        <w:rPr>
          <w:rFonts w:ascii="Times New Roman" w:hAnsi="Times New Roman" w:cs="Times New Roman"/>
          <w:spacing w:val="-9"/>
          <w:sz w:val="24"/>
          <w:szCs w:val="24"/>
          <w:lang w:val="sr-Cyrl-RS"/>
        </w:rPr>
        <w:t>А</w:t>
      </w:r>
      <w:r w:rsidRPr="005E0F43">
        <w:rPr>
          <w:rFonts w:ascii="Times New Roman" w:hAnsi="Times New Roman" w:cs="Times New Roman"/>
          <w:sz w:val="24"/>
          <w:szCs w:val="24"/>
          <w:lang w:val="sr-Cyrl-RS"/>
        </w:rPr>
        <w:t>ЧИН</w:t>
      </w:r>
      <w:r w:rsidRPr="005E0F43">
        <w:rPr>
          <w:rFonts w:ascii="Times New Roman" w:hAnsi="Times New Roman" w:cs="Times New Roman"/>
          <w:spacing w:val="-1"/>
          <w:sz w:val="24"/>
          <w:szCs w:val="24"/>
          <w:lang w:val="sr-Cyrl-RS"/>
        </w:rPr>
        <w:t xml:space="preserve"> </w:t>
      </w:r>
      <w:r w:rsidRPr="005E0F43">
        <w:rPr>
          <w:rFonts w:ascii="Times New Roman" w:hAnsi="Times New Roman" w:cs="Times New Roman"/>
          <w:sz w:val="24"/>
          <w:szCs w:val="24"/>
          <w:lang w:val="sr-Cyrl-RS"/>
        </w:rPr>
        <w:t>ПОД</w:t>
      </w:r>
      <w:r w:rsidRPr="005E0F43">
        <w:rPr>
          <w:rFonts w:ascii="Times New Roman" w:hAnsi="Times New Roman" w:cs="Times New Roman"/>
          <w:spacing w:val="-2"/>
          <w:sz w:val="24"/>
          <w:szCs w:val="24"/>
          <w:lang w:val="sr-Cyrl-RS"/>
        </w:rPr>
        <w:t>Н</w:t>
      </w:r>
      <w:r w:rsidRPr="005E0F43">
        <w:rPr>
          <w:rFonts w:ascii="Times New Roman" w:hAnsi="Times New Roman" w:cs="Times New Roman"/>
          <w:sz w:val="24"/>
          <w:szCs w:val="24"/>
          <w:lang w:val="sr-Cyrl-RS"/>
        </w:rPr>
        <w:t>О</w:t>
      </w:r>
      <w:r w:rsidRPr="005E0F43">
        <w:rPr>
          <w:rFonts w:ascii="Times New Roman" w:hAnsi="Times New Roman" w:cs="Times New Roman"/>
          <w:spacing w:val="-4"/>
          <w:sz w:val="24"/>
          <w:szCs w:val="24"/>
          <w:lang w:val="sr-Cyrl-RS"/>
        </w:rPr>
        <w:t>Ш</w:t>
      </w:r>
      <w:r w:rsidRPr="005E0F43">
        <w:rPr>
          <w:rFonts w:ascii="Times New Roman" w:hAnsi="Times New Roman" w:cs="Times New Roman"/>
          <w:spacing w:val="-1"/>
          <w:sz w:val="24"/>
          <w:szCs w:val="24"/>
          <w:lang w:val="sr-Cyrl-RS"/>
        </w:rPr>
        <w:t>Е</w:t>
      </w:r>
      <w:r w:rsidRPr="005E0F43">
        <w:rPr>
          <w:rFonts w:ascii="Times New Roman" w:hAnsi="Times New Roman" w:cs="Times New Roman"/>
          <w:spacing w:val="2"/>
          <w:sz w:val="24"/>
          <w:szCs w:val="24"/>
          <w:lang w:val="sr-Cyrl-RS"/>
        </w:rPr>
        <w:t>Њ</w:t>
      </w:r>
      <w:r w:rsidRPr="005E0F43">
        <w:rPr>
          <w:rFonts w:ascii="Times New Roman" w:hAnsi="Times New Roman" w:cs="Times New Roman"/>
          <w:sz w:val="24"/>
          <w:szCs w:val="24"/>
          <w:lang w:val="sr-Cyrl-RS"/>
        </w:rPr>
        <w:t>А</w:t>
      </w:r>
      <w:r w:rsidRPr="005E0F43">
        <w:rPr>
          <w:rFonts w:ascii="Times New Roman" w:hAnsi="Times New Roman" w:cs="Times New Roman"/>
          <w:spacing w:val="-8"/>
          <w:sz w:val="24"/>
          <w:szCs w:val="24"/>
          <w:lang w:val="sr-Cyrl-RS"/>
        </w:rPr>
        <w:t xml:space="preserve"> </w:t>
      </w:r>
      <w:r w:rsidRPr="005E0F43">
        <w:rPr>
          <w:rFonts w:ascii="Times New Roman" w:hAnsi="Times New Roman" w:cs="Times New Roman"/>
          <w:sz w:val="24"/>
          <w:szCs w:val="24"/>
          <w:lang w:val="sr-Cyrl-RS"/>
        </w:rPr>
        <w:t>ПО</w:t>
      </w:r>
      <w:r w:rsidRPr="005E0F43">
        <w:rPr>
          <w:rFonts w:ascii="Times New Roman" w:hAnsi="Times New Roman" w:cs="Times New Roman"/>
          <w:spacing w:val="-2"/>
          <w:sz w:val="24"/>
          <w:szCs w:val="24"/>
          <w:lang w:val="sr-Cyrl-RS"/>
        </w:rPr>
        <w:t>Н</w:t>
      </w:r>
      <w:r w:rsidRPr="005E0F43">
        <w:rPr>
          <w:rFonts w:ascii="Times New Roman" w:hAnsi="Times New Roman" w:cs="Times New Roman"/>
          <w:sz w:val="24"/>
          <w:szCs w:val="24"/>
          <w:lang w:val="sr-Cyrl-RS"/>
        </w:rPr>
        <w:t>УДЕ</w:t>
      </w:r>
      <w:r w:rsidRPr="005E0F43">
        <w:rPr>
          <w:rFonts w:ascii="Times New Roman" w:hAnsi="Times New Roman" w:cs="Times New Roman"/>
          <w:spacing w:val="3"/>
          <w:sz w:val="24"/>
          <w:szCs w:val="24"/>
          <w:lang w:val="sr-Cyrl-RS"/>
        </w:rPr>
        <w:t xml:space="preserve"> </w:t>
      </w:r>
      <w:r w:rsidRPr="005E0F43">
        <w:rPr>
          <w:rFonts w:ascii="Times New Roman" w:hAnsi="Times New Roman" w:cs="Times New Roman"/>
          <w:sz w:val="24"/>
          <w:szCs w:val="24"/>
          <w:lang w:val="sr-Cyrl-RS"/>
        </w:rPr>
        <w:t xml:space="preserve">И </w:t>
      </w:r>
      <w:r w:rsidRPr="005E0F43">
        <w:rPr>
          <w:rFonts w:ascii="Times New Roman" w:hAnsi="Times New Roman" w:cs="Times New Roman"/>
          <w:spacing w:val="-4"/>
          <w:sz w:val="24"/>
          <w:szCs w:val="24"/>
          <w:lang w:val="sr-Cyrl-RS"/>
        </w:rPr>
        <w:t>Р</w:t>
      </w:r>
      <w:r w:rsidRPr="005E0F43">
        <w:rPr>
          <w:rFonts w:ascii="Times New Roman" w:hAnsi="Times New Roman" w:cs="Times New Roman"/>
          <w:sz w:val="24"/>
          <w:szCs w:val="24"/>
          <w:lang w:val="sr-Cyrl-RS"/>
        </w:rPr>
        <w:t>ОК</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pacing w:val="3"/>
          <w:sz w:val="24"/>
          <w:szCs w:val="24"/>
          <w:lang w:val="sr-Cyrl-RS"/>
        </w:rPr>
        <w:t>З</w:t>
      </w:r>
      <w:r w:rsidRPr="005E0F43">
        <w:rPr>
          <w:rFonts w:ascii="Times New Roman" w:hAnsi="Times New Roman" w:cs="Times New Roman"/>
          <w:sz w:val="24"/>
          <w:szCs w:val="24"/>
          <w:lang w:val="sr-Cyrl-RS"/>
        </w:rPr>
        <w:t>А</w:t>
      </w:r>
      <w:r w:rsidRPr="005E0F43">
        <w:rPr>
          <w:rFonts w:ascii="Times New Roman" w:hAnsi="Times New Roman" w:cs="Times New Roman"/>
          <w:spacing w:val="-8"/>
          <w:sz w:val="24"/>
          <w:szCs w:val="24"/>
          <w:lang w:val="sr-Cyrl-RS"/>
        </w:rPr>
        <w:t xml:space="preserve"> </w:t>
      </w:r>
      <w:r w:rsidRPr="005E0F43">
        <w:rPr>
          <w:rFonts w:ascii="Times New Roman" w:hAnsi="Times New Roman" w:cs="Times New Roman"/>
          <w:sz w:val="24"/>
          <w:szCs w:val="24"/>
          <w:lang w:val="sr-Cyrl-RS"/>
        </w:rPr>
        <w:t>ПОД</w:t>
      </w:r>
      <w:r w:rsidRPr="005E0F43">
        <w:rPr>
          <w:rFonts w:ascii="Times New Roman" w:hAnsi="Times New Roman" w:cs="Times New Roman"/>
          <w:spacing w:val="-2"/>
          <w:sz w:val="24"/>
          <w:szCs w:val="24"/>
          <w:lang w:val="sr-Cyrl-RS"/>
        </w:rPr>
        <w:t>Н</w:t>
      </w:r>
      <w:r w:rsidRPr="005E0F43">
        <w:rPr>
          <w:rFonts w:ascii="Times New Roman" w:hAnsi="Times New Roman" w:cs="Times New Roman"/>
          <w:sz w:val="24"/>
          <w:szCs w:val="24"/>
          <w:lang w:val="sr-Cyrl-RS"/>
        </w:rPr>
        <w:t>О</w:t>
      </w:r>
      <w:r w:rsidRPr="005E0F43">
        <w:rPr>
          <w:rFonts w:ascii="Times New Roman" w:hAnsi="Times New Roman" w:cs="Times New Roman"/>
          <w:spacing w:val="-4"/>
          <w:sz w:val="24"/>
          <w:szCs w:val="24"/>
          <w:lang w:val="sr-Cyrl-RS"/>
        </w:rPr>
        <w:t>Ш</w:t>
      </w:r>
      <w:r w:rsidRPr="005E0F43">
        <w:rPr>
          <w:rFonts w:ascii="Times New Roman" w:hAnsi="Times New Roman" w:cs="Times New Roman"/>
          <w:spacing w:val="-1"/>
          <w:sz w:val="24"/>
          <w:szCs w:val="24"/>
          <w:lang w:val="sr-Cyrl-RS"/>
        </w:rPr>
        <w:t>Е</w:t>
      </w:r>
      <w:r w:rsidRPr="005E0F43">
        <w:rPr>
          <w:rFonts w:ascii="Times New Roman" w:hAnsi="Times New Roman" w:cs="Times New Roman"/>
          <w:sz w:val="24"/>
          <w:szCs w:val="24"/>
          <w:lang w:val="sr-Cyrl-RS"/>
        </w:rPr>
        <w:t>ЊЕ П</w:t>
      </w:r>
      <w:r w:rsidRPr="005E0F43">
        <w:rPr>
          <w:rFonts w:ascii="Times New Roman" w:hAnsi="Times New Roman" w:cs="Times New Roman"/>
          <w:spacing w:val="-2"/>
          <w:sz w:val="24"/>
          <w:szCs w:val="24"/>
          <w:lang w:val="sr-Cyrl-RS"/>
        </w:rPr>
        <w:t>ОН</w:t>
      </w:r>
      <w:r w:rsidRPr="005E0F43">
        <w:rPr>
          <w:rFonts w:ascii="Times New Roman" w:hAnsi="Times New Roman" w:cs="Times New Roman"/>
          <w:sz w:val="24"/>
          <w:szCs w:val="24"/>
          <w:lang w:val="sr-Cyrl-RS"/>
        </w:rPr>
        <w:t>УДЕ</w:t>
      </w:r>
    </w:p>
    <w:p w:rsidR="00235602" w:rsidRPr="005E0F43" w:rsidRDefault="00235602">
      <w:pPr>
        <w:spacing w:before="16" w:line="240" w:lineRule="exact"/>
        <w:rPr>
          <w:rFonts w:ascii="Times New Roman" w:hAnsi="Times New Roman" w:cs="Times New Roman"/>
          <w:sz w:val="24"/>
          <w:szCs w:val="24"/>
          <w:lang w:val="sr-Cyrl-RS"/>
        </w:rPr>
      </w:pPr>
    </w:p>
    <w:p w:rsidR="00235602" w:rsidRPr="005E0F43" w:rsidRDefault="00786888">
      <w:pPr>
        <w:pStyle w:val="BodyText"/>
        <w:spacing w:line="241" w:lineRule="auto"/>
        <w:ind w:firstLine="566"/>
        <w:rPr>
          <w:rFonts w:ascii="Times New Roman" w:hAnsi="Times New Roman" w:cs="Times New Roman"/>
          <w:sz w:val="24"/>
          <w:szCs w:val="24"/>
          <w:lang w:val="sr-Cyrl-RS"/>
        </w:rPr>
      </w:pPr>
      <w:r w:rsidRPr="005E0F43">
        <w:rPr>
          <w:rFonts w:ascii="Times New Roman" w:hAnsi="Times New Roman" w:cs="Times New Roman"/>
          <w:sz w:val="24"/>
          <w:szCs w:val="24"/>
          <w:lang w:val="sr-Cyrl-RS"/>
        </w:rPr>
        <w:t>П</w:t>
      </w:r>
      <w:r w:rsidRPr="005E0F43">
        <w:rPr>
          <w:rFonts w:ascii="Times New Roman" w:hAnsi="Times New Roman" w:cs="Times New Roman"/>
          <w:spacing w:val="-1"/>
          <w:sz w:val="24"/>
          <w:szCs w:val="24"/>
          <w:lang w:val="sr-Cyrl-RS"/>
        </w:rPr>
        <w:t>о</w:t>
      </w:r>
      <w:r w:rsidRPr="005E0F43">
        <w:rPr>
          <w:rFonts w:ascii="Times New Roman" w:hAnsi="Times New Roman" w:cs="Times New Roman"/>
          <w:sz w:val="24"/>
          <w:szCs w:val="24"/>
          <w:lang w:val="sr-Cyrl-RS"/>
        </w:rPr>
        <w:t>н</w:t>
      </w:r>
      <w:r w:rsidRPr="005E0F43">
        <w:rPr>
          <w:rFonts w:ascii="Times New Roman" w:hAnsi="Times New Roman" w:cs="Times New Roman"/>
          <w:spacing w:val="-2"/>
          <w:sz w:val="24"/>
          <w:szCs w:val="24"/>
          <w:lang w:val="sr-Cyrl-RS"/>
        </w:rPr>
        <w:t>у</w:t>
      </w:r>
      <w:r w:rsidRPr="005E0F43">
        <w:rPr>
          <w:rFonts w:ascii="Times New Roman" w:hAnsi="Times New Roman" w:cs="Times New Roman"/>
          <w:sz w:val="24"/>
          <w:szCs w:val="24"/>
          <w:lang w:val="sr-Cyrl-RS"/>
        </w:rPr>
        <w:t xml:space="preserve">да </w:t>
      </w:r>
      <w:r w:rsidRPr="005E0F43">
        <w:rPr>
          <w:rFonts w:ascii="Times New Roman" w:hAnsi="Times New Roman" w:cs="Times New Roman"/>
          <w:spacing w:val="52"/>
          <w:sz w:val="24"/>
          <w:szCs w:val="24"/>
          <w:lang w:val="sr-Cyrl-RS"/>
        </w:rPr>
        <w:t xml:space="preserve"> </w:t>
      </w:r>
      <w:r w:rsidRPr="005E0F43">
        <w:rPr>
          <w:rFonts w:ascii="Times New Roman" w:hAnsi="Times New Roman" w:cs="Times New Roman"/>
          <w:sz w:val="24"/>
          <w:szCs w:val="24"/>
          <w:lang w:val="sr-Cyrl-RS"/>
        </w:rPr>
        <w:t xml:space="preserve">се </w:t>
      </w:r>
      <w:r w:rsidRPr="005E0F43">
        <w:rPr>
          <w:rFonts w:ascii="Times New Roman" w:hAnsi="Times New Roman" w:cs="Times New Roman"/>
          <w:spacing w:val="52"/>
          <w:sz w:val="24"/>
          <w:szCs w:val="24"/>
          <w:lang w:val="sr-Cyrl-RS"/>
        </w:rPr>
        <w:t xml:space="preserve"> </w:t>
      </w:r>
      <w:r w:rsidRPr="005E0F43">
        <w:rPr>
          <w:rFonts w:ascii="Times New Roman" w:hAnsi="Times New Roman" w:cs="Times New Roman"/>
          <w:sz w:val="24"/>
          <w:szCs w:val="24"/>
          <w:lang w:val="sr-Cyrl-RS"/>
        </w:rPr>
        <w:t>по</w:t>
      </w:r>
      <w:r w:rsidRPr="005E0F43">
        <w:rPr>
          <w:rFonts w:ascii="Times New Roman" w:hAnsi="Times New Roman" w:cs="Times New Roman"/>
          <w:spacing w:val="-2"/>
          <w:sz w:val="24"/>
          <w:szCs w:val="24"/>
          <w:lang w:val="sr-Cyrl-RS"/>
        </w:rPr>
        <w:t>д</w:t>
      </w:r>
      <w:r w:rsidRPr="005E0F43">
        <w:rPr>
          <w:rFonts w:ascii="Times New Roman" w:hAnsi="Times New Roman" w:cs="Times New Roman"/>
          <w:sz w:val="24"/>
          <w:szCs w:val="24"/>
          <w:lang w:val="sr-Cyrl-RS"/>
        </w:rPr>
        <w:t xml:space="preserve">носи </w:t>
      </w:r>
      <w:r w:rsidRPr="005E0F43">
        <w:rPr>
          <w:rFonts w:ascii="Times New Roman" w:hAnsi="Times New Roman" w:cs="Times New Roman"/>
          <w:spacing w:val="50"/>
          <w:sz w:val="24"/>
          <w:szCs w:val="24"/>
          <w:lang w:val="sr-Cyrl-RS"/>
        </w:rPr>
        <w:t xml:space="preserve"> </w:t>
      </w:r>
      <w:r w:rsidRPr="005E0F43">
        <w:rPr>
          <w:rFonts w:ascii="Times New Roman" w:hAnsi="Times New Roman" w:cs="Times New Roman"/>
          <w:sz w:val="24"/>
          <w:szCs w:val="24"/>
          <w:lang w:val="sr-Cyrl-RS"/>
        </w:rPr>
        <w:t xml:space="preserve">у </w:t>
      </w:r>
      <w:r w:rsidRPr="005E0F43">
        <w:rPr>
          <w:rFonts w:ascii="Times New Roman" w:hAnsi="Times New Roman" w:cs="Times New Roman"/>
          <w:spacing w:val="49"/>
          <w:sz w:val="24"/>
          <w:szCs w:val="24"/>
          <w:lang w:val="sr-Cyrl-RS"/>
        </w:rPr>
        <w:t xml:space="preserve"> </w:t>
      </w:r>
      <w:r w:rsidRPr="005E0F43">
        <w:rPr>
          <w:rFonts w:ascii="Times New Roman" w:hAnsi="Times New Roman" w:cs="Times New Roman"/>
          <w:sz w:val="24"/>
          <w:szCs w:val="24"/>
          <w:lang w:val="sr-Cyrl-RS"/>
        </w:rPr>
        <w:t>с</w:t>
      </w:r>
      <w:r w:rsidRPr="005E0F43">
        <w:rPr>
          <w:rFonts w:ascii="Times New Roman" w:hAnsi="Times New Roman" w:cs="Times New Roman"/>
          <w:spacing w:val="-1"/>
          <w:sz w:val="24"/>
          <w:szCs w:val="24"/>
          <w:lang w:val="sr-Cyrl-RS"/>
        </w:rPr>
        <w:t>к</w:t>
      </w:r>
      <w:r w:rsidRPr="005E0F43">
        <w:rPr>
          <w:rFonts w:ascii="Times New Roman" w:hAnsi="Times New Roman" w:cs="Times New Roman"/>
          <w:sz w:val="24"/>
          <w:szCs w:val="24"/>
          <w:lang w:val="sr-Cyrl-RS"/>
        </w:rPr>
        <w:t xml:space="preserve">ладу </w:t>
      </w:r>
      <w:r w:rsidRPr="005E0F43">
        <w:rPr>
          <w:rFonts w:ascii="Times New Roman" w:hAnsi="Times New Roman" w:cs="Times New Roman"/>
          <w:spacing w:val="49"/>
          <w:sz w:val="24"/>
          <w:szCs w:val="24"/>
          <w:lang w:val="sr-Cyrl-RS"/>
        </w:rPr>
        <w:t xml:space="preserve"> </w:t>
      </w:r>
      <w:r w:rsidRPr="005E0F43">
        <w:rPr>
          <w:rFonts w:ascii="Times New Roman" w:hAnsi="Times New Roman" w:cs="Times New Roman"/>
          <w:sz w:val="24"/>
          <w:szCs w:val="24"/>
          <w:lang w:val="sr-Cyrl-RS"/>
        </w:rPr>
        <w:t xml:space="preserve">са </w:t>
      </w:r>
      <w:r w:rsidRPr="005E0F43">
        <w:rPr>
          <w:rFonts w:ascii="Times New Roman" w:hAnsi="Times New Roman" w:cs="Times New Roman"/>
          <w:spacing w:val="52"/>
          <w:sz w:val="24"/>
          <w:szCs w:val="24"/>
          <w:lang w:val="sr-Cyrl-RS"/>
        </w:rPr>
        <w:t xml:space="preserve"> </w:t>
      </w:r>
      <w:r w:rsidRPr="005E0F43">
        <w:rPr>
          <w:rFonts w:ascii="Times New Roman" w:hAnsi="Times New Roman" w:cs="Times New Roman"/>
          <w:spacing w:val="-1"/>
          <w:sz w:val="24"/>
          <w:szCs w:val="24"/>
          <w:lang w:val="sr-Cyrl-RS"/>
        </w:rPr>
        <w:t>к</w:t>
      </w:r>
      <w:r w:rsidRPr="005E0F43">
        <w:rPr>
          <w:rFonts w:ascii="Times New Roman" w:hAnsi="Times New Roman" w:cs="Times New Roman"/>
          <w:sz w:val="24"/>
          <w:szCs w:val="24"/>
          <w:lang w:val="sr-Cyrl-RS"/>
        </w:rPr>
        <w:t>онк</w:t>
      </w:r>
      <w:r w:rsidRPr="005E0F43">
        <w:rPr>
          <w:rFonts w:ascii="Times New Roman" w:hAnsi="Times New Roman" w:cs="Times New Roman"/>
          <w:spacing w:val="-3"/>
          <w:sz w:val="24"/>
          <w:szCs w:val="24"/>
          <w:lang w:val="sr-Cyrl-RS"/>
        </w:rPr>
        <w:t>у</w:t>
      </w:r>
      <w:r w:rsidRPr="005E0F43">
        <w:rPr>
          <w:rFonts w:ascii="Times New Roman" w:hAnsi="Times New Roman" w:cs="Times New Roman"/>
          <w:sz w:val="24"/>
          <w:szCs w:val="24"/>
          <w:lang w:val="sr-Cyrl-RS"/>
        </w:rPr>
        <w:t>р</w:t>
      </w:r>
      <w:r w:rsidRPr="005E0F43">
        <w:rPr>
          <w:rFonts w:ascii="Times New Roman" w:hAnsi="Times New Roman" w:cs="Times New Roman"/>
          <w:spacing w:val="1"/>
          <w:sz w:val="24"/>
          <w:szCs w:val="24"/>
          <w:lang w:val="sr-Cyrl-RS"/>
        </w:rPr>
        <w:t>с</w:t>
      </w:r>
      <w:r w:rsidRPr="005E0F43">
        <w:rPr>
          <w:rFonts w:ascii="Times New Roman" w:hAnsi="Times New Roman" w:cs="Times New Roman"/>
          <w:sz w:val="24"/>
          <w:szCs w:val="24"/>
          <w:lang w:val="sr-Cyrl-RS"/>
        </w:rPr>
        <w:t xml:space="preserve">ном </w:t>
      </w:r>
      <w:r w:rsidRPr="005E0F43">
        <w:rPr>
          <w:rFonts w:ascii="Times New Roman" w:hAnsi="Times New Roman" w:cs="Times New Roman"/>
          <w:spacing w:val="52"/>
          <w:sz w:val="24"/>
          <w:szCs w:val="24"/>
          <w:lang w:val="sr-Cyrl-RS"/>
        </w:rPr>
        <w:t xml:space="preserve"> </w:t>
      </w:r>
      <w:r w:rsidRPr="005E0F43">
        <w:rPr>
          <w:rFonts w:ascii="Times New Roman" w:hAnsi="Times New Roman" w:cs="Times New Roman"/>
          <w:sz w:val="24"/>
          <w:szCs w:val="24"/>
          <w:lang w:val="sr-Cyrl-RS"/>
        </w:rPr>
        <w:t>до</w:t>
      </w:r>
      <w:r w:rsidRPr="005E0F43">
        <w:rPr>
          <w:rFonts w:ascii="Times New Roman" w:hAnsi="Times New Roman" w:cs="Times New Roman"/>
          <w:spacing w:val="-2"/>
          <w:sz w:val="24"/>
          <w:szCs w:val="24"/>
          <w:lang w:val="sr-Cyrl-RS"/>
        </w:rPr>
        <w:t>к</w:t>
      </w:r>
      <w:r w:rsidRPr="005E0F43">
        <w:rPr>
          <w:rFonts w:ascii="Times New Roman" w:hAnsi="Times New Roman" w:cs="Times New Roman"/>
          <w:spacing w:val="-3"/>
          <w:sz w:val="24"/>
          <w:szCs w:val="24"/>
          <w:lang w:val="sr-Cyrl-RS"/>
        </w:rPr>
        <w:t>у</w:t>
      </w:r>
      <w:r w:rsidRPr="005E0F43">
        <w:rPr>
          <w:rFonts w:ascii="Times New Roman" w:hAnsi="Times New Roman" w:cs="Times New Roman"/>
          <w:spacing w:val="-1"/>
          <w:sz w:val="24"/>
          <w:szCs w:val="24"/>
          <w:lang w:val="sr-Cyrl-RS"/>
        </w:rPr>
        <w:t>м</w:t>
      </w:r>
      <w:r w:rsidRPr="005E0F43">
        <w:rPr>
          <w:rFonts w:ascii="Times New Roman" w:hAnsi="Times New Roman" w:cs="Times New Roman"/>
          <w:sz w:val="24"/>
          <w:szCs w:val="24"/>
          <w:lang w:val="sr-Cyrl-RS"/>
        </w:rPr>
        <w:t>ентац</w:t>
      </w:r>
      <w:r w:rsidRPr="005E0F43">
        <w:rPr>
          <w:rFonts w:ascii="Times New Roman" w:hAnsi="Times New Roman" w:cs="Times New Roman"/>
          <w:spacing w:val="-1"/>
          <w:sz w:val="24"/>
          <w:szCs w:val="24"/>
          <w:lang w:val="sr-Cyrl-RS"/>
        </w:rPr>
        <w:t>и</w:t>
      </w:r>
      <w:r w:rsidRPr="005E0F43">
        <w:rPr>
          <w:rFonts w:ascii="Times New Roman" w:hAnsi="Times New Roman" w:cs="Times New Roman"/>
          <w:spacing w:val="1"/>
          <w:sz w:val="24"/>
          <w:szCs w:val="24"/>
          <w:lang w:val="sr-Cyrl-RS"/>
        </w:rPr>
        <w:t>ј</w:t>
      </w:r>
      <w:r w:rsidRPr="005E0F43">
        <w:rPr>
          <w:rFonts w:ascii="Times New Roman" w:hAnsi="Times New Roman" w:cs="Times New Roman"/>
          <w:sz w:val="24"/>
          <w:szCs w:val="24"/>
          <w:lang w:val="sr-Cyrl-RS"/>
        </w:rPr>
        <w:t xml:space="preserve">ом </w:t>
      </w:r>
      <w:r w:rsidRPr="005E0F43">
        <w:rPr>
          <w:rFonts w:ascii="Times New Roman" w:hAnsi="Times New Roman" w:cs="Times New Roman"/>
          <w:spacing w:val="49"/>
          <w:sz w:val="24"/>
          <w:szCs w:val="24"/>
          <w:lang w:val="sr-Cyrl-RS"/>
        </w:rPr>
        <w:t xml:space="preserve"> </w:t>
      </w:r>
      <w:r w:rsidRPr="005E0F43">
        <w:rPr>
          <w:rFonts w:ascii="Times New Roman" w:hAnsi="Times New Roman" w:cs="Times New Roman"/>
          <w:sz w:val="24"/>
          <w:szCs w:val="24"/>
          <w:lang w:val="sr-Cyrl-RS"/>
        </w:rPr>
        <w:t xml:space="preserve">и </w:t>
      </w:r>
      <w:r w:rsidRPr="005E0F43">
        <w:rPr>
          <w:rFonts w:ascii="Times New Roman" w:hAnsi="Times New Roman" w:cs="Times New Roman"/>
          <w:spacing w:val="51"/>
          <w:sz w:val="24"/>
          <w:szCs w:val="24"/>
          <w:lang w:val="sr-Cyrl-RS"/>
        </w:rPr>
        <w:t xml:space="preserve"> </w:t>
      </w:r>
      <w:r w:rsidRPr="005E0F43">
        <w:rPr>
          <w:rFonts w:ascii="Times New Roman" w:hAnsi="Times New Roman" w:cs="Times New Roman"/>
          <w:sz w:val="24"/>
          <w:szCs w:val="24"/>
          <w:lang w:val="sr-Cyrl-RS"/>
        </w:rPr>
        <w:t>т</w:t>
      </w:r>
      <w:r w:rsidRPr="005E0F43">
        <w:rPr>
          <w:rFonts w:ascii="Times New Roman" w:hAnsi="Times New Roman" w:cs="Times New Roman"/>
          <w:spacing w:val="-1"/>
          <w:sz w:val="24"/>
          <w:szCs w:val="24"/>
          <w:lang w:val="sr-Cyrl-RS"/>
        </w:rPr>
        <w:t>е</w:t>
      </w:r>
      <w:r w:rsidRPr="005E0F43">
        <w:rPr>
          <w:rFonts w:ascii="Times New Roman" w:hAnsi="Times New Roman" w:cs="Times New Roman"/>
          <w:spacing w:val="-3"/>
          <w:sz w:val="24"/>
          <w:szCs w:val="24"/>
          <w:lang w:val="sr-Cyrl-RS"/>
        </w:rPr>
        <w:t>х</w:t>
      </w:r>
      <w:r w:rsidRPr="005E0F43">
        <w:rPr>
          <w:rFonts w:ascii="Times New Roman" w:hAnsi="Times New Roman" w:cs="Times New Roman"/>
          <w:sz w:val="24"/>
          <w:szCs w:val="24"/>
          <w:lang w:val="sr-Cyrl-RS"/>
        </w:rPr>
        <w:t>нич</w:t>
      </w:r>
      <w:r w:rsidRPr="005E0F43">
        <w:rPr>
          <w:rFonts w:ascii="Times New Roman" w:hAnsi="Times New Roman" w:cs="Times New Roman"/>
          <w:spacing w:val="-2"/>
          <w:sz w:val="24"/>
          <w:szCs w:val="24"/>
          <w:lang w:val="sr-Cyrl-RS"/>
        </w:rPr>
        <w:t>к</w:t>
      </w:r>
      <w:r w:rsidRPr="005E0F43">
        <w:rPr>
          <w:rFonts w:ascii="Times New Roman" w:hAnsi="Times New Roman" w:cs="Times New Roman"/>
          <w:sz w:val="24"/>
          <w:szCs w:val="24"/>
          <w:lang w:val="sr-Cyrl-RS"/>
        </w:rPr>
        <w:t>ом специф</w:t>
      </w:r>
      <w:r w:rsidRPr="005E0F43">
        <w:rPr>
          <w:rFonts w:ascii="Times New Roman" w:hAnsi="Times New Roman" w:cs="Times New Roman"/>
          <w:spacing w:val="-1"/>
          <w:sz w:val="24"/>
          <w:szCs w:val="24"/>
          <w:lang w:val="sr-Cyrl-RS"/>
        </w:rPr>
        <w:t>ик</w:t>
      </w:r>
      <w:r w:rsidRPr="005E0F43">
        <w:rPr>
          <w:rFonts w:ascii="Times New Roman" w:hAnsi="Times New Roman" w:cs="Times New Roman"/>
          <w:spacing w:val="-3"/>
          <w:sz w:val="24"/>
          <w:szCs w:val="24"/>
          <w:lang w:val="sr-Cyrl-RS"/>
        </w:rPr>
        <w:t>а</w:t>
      </w:r>
      <w:r w:rsidRPr="005E0F43">
        <w:rPr>
          <w:rFonts w:ascii="Times New Roman" w:hAnsi="Times New Roman" w:cs="Times New Roman"/>
          <w:sz w:val="24"/>
          <w:szCs w:val="24"/>
          <w:lang w:val="sr-Cyrl-RS"/>
        </w:rPr>
        <w:t>ц</w:t>
      </w:r>
      <w:r w:rsidRPr="005E0F43">
        <w:rPr>
          <w:rFonts w:ascii="Times New Roman" w:hAnsi="Times New Roman" w:cs="Times New Roman"/>
          <w:spacing w:val="-2"/>
          <w:sz w:val="24"/>
          <w:szCs w:val="24"/>
          <w:lang w:val="sr-Cyrl-RS"/>
        </w:rPr>
        <w:t>и</w:t>
      </w:r>
      <w:r w:rsidRPr="005E0F43">
        <w:rPr>
          <w:rFonts w:ascii="Times New Roman" w:hAnsi="Times New Roman" w:cs="Times New Roman"/>
          <w:sz w:val="24"/>
          <w:szCs w:val="24"/>
          <w:lang w:val="sr-Cyrl-RS"/>
        </w:rPr>
        <w:t>ом нар</w:t>
      </w:r>
      <w:r w:rsidRPr="005E0F43">
        <w:rPr>
          <w:rFonts w:ascii="Times New Roman" w:hAnsi="Times New Roman" w:cs="Times New Roman"/>
          <w:spacing w:val="-3"/>
          <w:sz w:val="24"/>
          <w:szCs w:val="24"/>
          <w:lang w:val="sr-Cyrl-RS"/>
        </w:rPr>
        <w:t>у</w:t>
      </w:r>
      <w:r w:rsidRPr="005E0F43">
        <w:rPr>
          <w:rFonts w:ascii="Times New Roman" w:hAnsi="Times New Roman" w:cs="Times New Roman"/>
          <w:sz w:val="24"/>
          <w:szCs w:val="24"/>
          <w:lang w:val="sr-Cyrl-RS"/>
        </w:rPr>
        <w:t>ч</w:t>
      </w:r>
      <w:r w:rsidRPr="005E0F43">
        <w:rPr>
          <w:rFonts w:ascii="Times New Roman" w:hAnsi="Times New Roman" w:cs="Times New Roman"/>
          <w:spacing w:val="-1"/>
          <w:sz w:val="24"/>
          <w:szCs w:val="24"/>
          <w:lang w:val="sr-Cyrl-RS"/>
        </w:rPr>
        <w:t>и</w:t>
      </w:r>
      <w:r w:rsidRPr="005E0F43">
        <w:rPr>
          <w:rFonts w:ascii="Times New Roman" w:hAnsi="Times New Roman" w:cs="Times New Roman"/>
          <w:sz w:val="24"/>
          <w:szCs w:val="24"/>
          <w:lang w:val="sr-Cyrl-RS"/>
        </w:rPr>
        <w:t xml:space="preserve">оца </w:t>
      </w:r>
      <w:r w:rsidRPr="005E0F43">
        <w:rPr>
          <w:rFonts w:ascii="Times New Roman" w:hAnsi="Times New Roman" w:cs="Times New Roman"/>
          <w:spacing w:val="-1"/>
          <w:sz w:val="24"/>
          <w:szCs w:val="24"/>
          <w:lang w:val="sr-Cyrl-RS"/>
        </w:rPr>
        <w:t>к</w:t>
      </w:r>
      <w:r w:rsidRPr="005E0F43">
        <w:rPr>
          <w:rFonts w:ascii="Times New Roman" w:hAnsi="Times New Roman" w:cs="Times New Roman"/>
          <w:spacing w:val="-3"/>
          <w:sz w:val="24"/>
          <w:szCs w:val="24"/>
          <w:lang w:val="sr-Cyrl-RS"/>
        </w:rPr>
        <w:t>о</w:t>
      </w:r>
      <w:r w:rsidRPr="005E0F43">
        <w:rPr>
          <w:rFonts w:ascii="Times New Roman" w:hAnsi="Times New Roman" w:cs="Times New Roman"/>
          <w:spacing w:val="1"/>
          <w:sz w:val="24"/>
          <w:szCs w:val="24"/>
          <w:lang w:val="sr-Cyrl-RS"/>
        </w:rPr>
        <w:t>ј</w:t>
      </w:r>
      <w:r w:rsidRPr="005E0F43">
        <w:rPr>
          <w:rFonts w:ascii="Times New Roman" w:hAnsi="Times New Roman" w:cs="Times New Roman"/>
          <w:sz w:val="24"/>
          <w:szCs w:val="24"/>
          <w:lang w:val="sr-Cyrl-RS"/>
        </w:rPr>
        <w:t>и</w:t>
      </w:r>
      <w:r w:rsidRPr="005E0F43">
        <w:rPr>
          <w:rFonts w:ascii="Times New Roman" w:hAnsi="Times New Roman" w:cs="Times New Roman"/>
          <w:spacing w:val="-3"/>
          <w:sz w:val="24"/>
          <w:szCs w:val="24"/>
          <w:lang w:val="sr-Cyrl-RS"/>
        </w:rPr>
        <w:t xml:space="preserve"> </w:t>
      </w:r>
      <w:r w:rsidRPr="005E0F43">
        <w:rPr>
          <w:rFonts w:ascii="Times New Roman" w:hAnsi="Times New Roman" w:cs="Times New Roman"/>
          <w:spacing w:val="1"/>
          <w:sz w:val="24"/>
          <w:szCs w:val="24"/>
          <w:lang w:val="sr-Cyrl-RS"/>
        </w:rPr>
        <w:t>ј</w:t>
      </w:r>
      <w:r w:rsidRPr="005E0F43">
        <w:rPr>
          <w:rFonts w:ascii="Times New Roman" w:hAnsi="Times New Roman" w:cs="Times New Roman"/>
          <w:sz w:val="24"/>
          <w:szCs w:val="24"/>
          <w:lang w:val="sr-Cyrl-RS"/>
        </w:rPr>
        <w:t>е саст</w:t>
      </w:r>
      <w:r w:rsidRPr="005E0F43">
        <w:rPr>
          <w:rFonts w:ascii="Times New Roman" w:hAnsi="Times New Roman" w:cs="Times New Roman"/>
          <w:spacing w:val="-3"/>
          <w:sz w:val="24"/>
          <w:szCs w:val="24"/>
          <w:lang w:val="sr-Cyrl-RS"/>
        </w:rPr>
        <w:t>а</w:t>
      </w:r>
      <w:r w:rsidRPr="005E0F43">
        <w:rPr>
          <w:rFonts w:ascii="Times New Roman" w:hAnsi="Times New Roman" w:cs="Times New Roman"/>
          <w:sz w:val="24"/>
          <w:szCs w:val="24"/>
          <w:lang w:val="sr-Cyrl-RS"/>
        </w:rPr>
        <w:t>вни</w:t>
      </w:r>
      <w:r w:rsidRPr="005E0F43">
        <w:rPr>
          <w:rFonts w:ascii="Times New Roman" w:hAnsi="Times New Roman" w:cs="Times New Roman"/>
          <w:spacing w:val="-3"/>
          <w:sz w:val="24"/>
          <w:szCs w:val="24"/>
          <w:lang w:val="sr-Cyrl-RS"/>
        </w:rPr>
        <w:t xml:space="preserve"> </w:t>
      </w:r>
      <w:r w:rsidRPr="005E0F43">
        <w:rPr>
          <w:rFonts w:ascii="Times New Roman" w:hAnsi="Times New Roman" w:cs="Times New Roman"/>
          <w:sz w:val="24"/>
          <w:szCs w:val="24"/>
          <w:lang w:val="sr-Cyrl-RS"/>
        </w:rPr>
        <w:t>д</w:t>
      </w:r>
      <w:r w:rsidRPr="005E0F43">
        <w:rPr>
          <w:rFonts w:ascii="Times New Roman" w:hAnsi="Times New Roman" w:cs="Times New Roman"/>
          <w:spacing w:val="-3"/>
          <w:sz w:val="24"/>
          <w:szCs w:val="24"/>
          <w:lang w:val="sr-Cyrl-RS"/>
        </w:rPr>
        <w:t>е</w:t>
      </w:r>
      <w:r w:rsidRPr="005E0F43">
        <w:rPr>
          <w:rFonts w:ascii="Times New Roman" w:hAnsi="Times New Roman" w:cs="Times New Roman"/>
          <w:sz w:val="24"/>
          <w:szCs w:val="24"/>
          <w:lang w:val="sr-Cyrl-RS"/>
        </w:rPr>
        <w:t>о конк</w:t>
      </w:r>
      <w:r w:rsidRPr="005E0F43">
        <w:rPr>
          <w:rFonts w:ascii="Times New Roman" w:hAnsi="Times New Roman" w:cs="Times New Roman"/>
          <w:spacing w:val="-4"/>
          <w:sz w:val="24"/>
          <w:szCs w:val="24"/>
          <w:lang w:val="sr-Cyrl-RS"/>
        </w:rPr>
        <w:t>у</w:t>
      </w:r>
      <w:r w:rsidRPr="005E0F43">
        <w:rPr>
          <w:rFonts w:ascii="Times New Roman" w:hAnsi="Times New Roman" w:cs="Times New Roman"/>
          <w:sz w:val="24"/>
          <w:szCs w:val="24"/>
          <w:lang w:val="sr-Cyrl-RS"/>
        </w:rPr>
        <w:t xml:space="preserve">рсне </w:t>
      </w:r>
      <w:r w:rsidRPr="005E0F43">
        <w:rPr>
          <w:rFonts w:ascii="Times New Roman" w:hAnsi="Times New Roman" w:cs="Times New Roman"/>
          <w:spacing w:val="-2"/>
          <w:sz w:val="24"/>
          <w:szCs w:val="24"/>
          <w:lang w:val="sr-Cyrl-RS"/>
        </w:rPr>
        <w:t>д</w:t>
      </w:r>
      <w:r w:rsidRPr="005E0F43">
        <w:rPr>
          <w:rFonts w:ascii="Times New Roman" w:hAnsi="Times New Roman" w:cs="Times New Roman"/>
          <w:sz w:val="24"/>
          <w:szCs w:val="24"/>
          <w:lang w:val="sr-Cyrl-RS"/>
        </w:rPr>
        <w:t>о</w:t>
      </w:r>
      <w:r w:rsidRPr="005E0F43">
        <w:rPr>
          <w:rFonts w:ascii="Times New Roman" w:hAnsi="Times New Roman" w:cs="Times New Roman"/>
          <w:spacing w:val="-2"/>
          <w:sz w:val="24"/>
          <w:szCs w:val="24"/>
          <w:lang w:val="sr-Cyrl-RS"/>
        </w:rPr>
        <w:t>к</w:t>
      </w:r>
      <w:r w:rsidRPr="005E0F43">
        <w:rPr>
          <w:rFonts w:ascii="Times New Roman" w:hAnsi="Times New Roman" w:cs="Times New Roman"/>
          <w:spacing w:val="-3"/>
          <w:sz w:val="24"/>
          <w:szCs w:val="24"/>
          <w:lang w:val="sr-Cyrl-RS"/>
        </w:rPr>
        <w:t>у</w:t>
      </w:r>
      <w:r w:rsidRPr="005E0F43">
        <w:rPr>
          <w:rFonts w:ascii="Times New Roman" w:hAnsi="Times New Roman" w:cs="Times New Roman"/>
          <w:spacing w:val="-1"/>
          <w:sz w:val="24"/>
          <w:szCs w:val="24"/>
          <w:lang w:val="sr-Cyrl-RS"/>
        </w:rPr>
        <w:t>м</w:t>
      </w:r>
      <w:r w:rsidRPr="005E0F43">
        <w:rPr>
          <w:rFonts w:ascii="Times New Roman" w:hAnsi="Times New Roman" w:cs="Times New Roman"/>
          <w:sz w:val="24"/>
          <w:szCs w:val="24"/>
          <w:lang w:val="sr-Cyrl-RS"/>
        </w:rPr>
        <w:t>ентац</w:t>
      </w:r>
      <w:r w:rsidRPr="005E0F43">
        <w:rPr>
          <w:rFonts w:ascii="Times New Roman" w:hAnsi="Times New Roman" w:cs="Times New Roman"/>
          <w:spacing w:val="-1"/>
          <w:sz w:val="24"/>
          <w:szCs w:val="24"/>
          <w:lang w:val="sr-Cyrl-RS"/>
        </w:rPr>
        <w:t>и</w:t>
      </w:r>
      <w:r w:rsidRPr="005E0F43">
        <w:rPr>
          <w:rFonts w:ascii="Times New Roman" w:hAnsi="Times New Roman" w:cs="Times New Roman"/>
          <w:spacing w:val="1"/>
          <w:sz w:val="24"/>
          <w:szCs w:val="24"/>
          <w:lang w:val="sr-Cyrl-RS"/>
        </w:rPr>
        <w:t>ј</w:t>
      </w:r>
      <w:r w:rsidRPr="005E0F43">
        <w:rPr>
          <w:rFonts w:ascii="Times New Roman" w:hAnsi="Times New Roman" w:cs="Times New Roman"/>
          <w:sz w:val="24"/>
          <w:szCs w:val="24"/>
          <w:lang w:val="sr-Cyrl-RS"/>
        </w:rPr>
        <w:t>е.</w:t>
      </w:r>
    </w:p>
    <w:p w:rsidR="00235602" w:rsidRPr="005E0F43" w:rsidRDefault="00786888">
      <w:pPr>
        <w:pStyle w:val="BodyText"/>
        <w:spacing w:before="2" w:line="252" w:lineRule="exact"/>
        <w:ind w:firstLine="566"/>
        <w:rPr>
          <w:rFonts w:ascii="Times New Roman" w:hAnsi="Times New Roman" w:cs="Times New Roman"/>
          <w:sz w:val="24"/>
          <w:szCs w:val="24"/>
          <w:lang w:val="sr-Cyrl-RS"/>
        </w:rPr>
      </w:pPr>
      <w:r w:rsidRPr="005E0F43">
        <w:rPr>
          <w:rFonts w:ascii="Times New Roman" w:hAnsi="Times New Roman" w:cs="Times New Roman"/>
          <w:sz w:val="24"/>
          <w:szCs w:val="24"/>
          <w:lang w:val="sr-Cyrl-RS"/>
        </w:rPr>
        <w:t>П</w:t>
      </w:r>
      <w:r w:rsidRPr="005E0F43">
        <w:rPr>
          <w:rFonts w:ascii="Times New Roman" w:hAnsi="Times New Roman" w:cs="Times New Roman"/>
          <w:spacing w:val="-1"/>
          <w:sz w:val="24"/>
          <w:szCs w:val="24"/>
          <w:lang w:val="sr-Cyrl-RS"/>
        </w:rPr>
        <w:t>о</w:t>
      </w:r>
      <w:r w:rsidRPr="005E0F43">
        <w:rPr>
          <w:rFonts w:ascii="Times New Roman" w:hAnsi="Times New Roman" w:cs="Times New Roman"/>
          <w:sz w:val="24"/>
          <w:szCs w:val="24"/>
          <w:lang w:val="sr-Cyrl-RS"/>
        </w:rPr>
        <w:t>н</w:t>
      </w:r>
      <w:r w:rsidRPr="005E0F43">
        <w:rPr>
          <w:rFonts w:ascii="Times New Roman" w:hAnsi="Times New Roman" w:cs="Times New Roman"/>
          <w:spacing w:val="-2"/>
          <w:sz w:val="24"/>
          <w:szCs w:val="24"/>
          <w:lang w:val="sr-Cyrl-RS"/>
        </w:rPr>
        <w:t>у</w:t>
      </w:r>
      <w:r w:rsidRPr="005E0F43">
        <w:rPr>
          <w:rFonts w:ascii="Times New Roman" w:hAnsi="Times New Roman" w:cs="Times New Roman"/>
          <w:sz w:val="24"/>
          <w:szCs w:val="24"/>
          <w:lang w:val="sr-Cyrl-RS"/>
        </w:rPr>
        <w:t>ђ</w:t>
      </w:r>
      <w:r w:rsidRPr="005E0F43">
        <w:rPr>
          <w:rFonts w:ascii="Times New Roman" w:hAnsi="Times New Roman" w:cs="Times New Roman"/>
          <w:spacing w:val="-1"/>
          <w:sz w:val="24"/>
          <w:szCs w:val="24"/>
          <w:lang w:val="sr-Cyrl-RS"/>
        </w:rPr>
        <w:t>а</w:t>
      </w:r>
      <w:r w:rsidRPr="005E0F43">
        <w:rPr>
          <w:rFonts w:ascii="Times New Roman" w:hAnsi="Times New Roman" w:cs="Times New Roman"/>
          <w:sz w:val="24"/>
          <w:szCs w:val="24"/>
          <w:lang w:val="sr-Cyrl-RS"/>
        </w:rPr>
        <w:t xml:space="preserve">ч </w:t>
      </w:r>
      <w:r w:rsidRPr="005E0F43">
        <w:rPr>
          <w:rFonts w:ascii="Times New Roman" w:hAnsi="Times New Roman" w:cs="Times New Roman"/>
          <w:spacing w:val="30"/>
          <w:sz w:val="24"/>
          <w:szCs w:val="24"/>
          <w:lang w:val="sr-Cyrl-RS"/>
        </w:rPr>
        <w:t xml:space="preserve"> </w:t>
      </w:r>
      <w:r w:rsidRPr="005E0F43">
        <w:rPr>
          <w:rFonts w:ascii="Times New Roman" w:hAnsi="Times New Roman" w:cs="Times New Roman"/>
          <w:sz w:val="24"/>
          <w:szCs w:val="24"/>
          <w:lang w:val="sr-Cyrl-RS"/>
        </w:rPr>
        <w:t>пон</w:t>
      </w:r>
      <w:r w:rsidRPr="005E0F43">
        <w:rPr>
          <w:rFonts w:ascii="Times New Roman" w:hAnsi="Times New Roman" w:cs="Times New Roman"/>
          <w:spacing w:val="-2"/>
          <w:sz w:val="24"/>
          <w:szCs w:val="24"/>
          <w:lang w:val="sr-Cyrl-RS"/>
        </w:rPr>
        <w:t>у</w:t>
      </w:r>
      <w:r w:rsidRPr="005E0F43">
        <w:rPr>
          <w:rFonts w:ascii="Times New Roman" w:hAnsi="Times New Roman" w:cs="Times New Roman"/>
          <w:sz w:val="24"/>
          <w:szCs w:val="24"/>
          <w:lang w:val="sr-Cyrl-RS"/>
        </w:rPr>
        <w:t xml:space="preserve">ду </w:t>
      </w:r>
      <w:r w:rsidRPr="005E0F43">
        <w:rPr>
          <w:rFonts w:ascii="Times New Roman" w:hAnsi="Times New Roman" w:cs="Times New Roman"/>
          <w:spacing w:val="28"/>
          <w:sz w:val="24"/>
          <w:szCs w:val="24"/>
          <w:lang w:val="sr-Cyrl-RS"/>
        </w:rPr>
        <w:t xml:space="preserve"> </w:t>
      </w:r>
      <w:r w:rsidRPr="005E0F43">
        <w:rPr>
          <w:rFonts w:ascii="Times New Roman" w:hAnsi="Times New Roman" w:cs="Times New Roman"/>
          <w:sz w:val="24"/>
          <w:szCs w:val="24"/>
          <w:lang w:val="sr-Cyrl-RS"/>
        </w:rPr>
        <w:t>под</w:t>
      </w:r>
      <w:r w:rsidRPr="005E0F43">
        <w:rPr>
          <w:rFonts w:ascii="Times New Roman" w:hAnsi="Times New Roman" w:cs="Times New Roman"/>
          <w:spacing w:val="-2"/>
          <w:sz w:val="24"/>
          <w:szCs w:val="24"/>
          <w:lang w:val="sr-Cyrl-RS"/>
        </w:rPr>
        <w:t>н</w:t>
      </w:r>
      <w:r w:rsidRPr="005E0F43">
        <w:rPr>
          <w:rFonts w:ascii="Times New Roman" w:hAnsi="Times New Roman" w:cs="Times New Roman"/>
          <w:sz w:val="24"/>
          <w:szCs w:val="24"/>
          <w:lang w:val="sr-Cyrl-RS"/>
        </w:rPr>
        <w:t xml:space="preserve">оси </w:t>
      </w:r>
      <w:r w:rsidRPr="005E0F43">
        <w:rPr>
          <w:rFonts w:ascii="Times New Roman" w:hAnsi="Times New Roman" w:cs="Times New Roman"/>
          <w:spacing w:val="29"/>
          <w:sz w:val="24"/>
          <w:szCs w:val="24"/>
          <w:lang w:val="sr-Cyrl-RS"/>
        </w:rPr>
        <w:t xml:space="preserve"> </w:t>
      </w:r>
      <w:r w:rsidRPr="005E0F43">
        <w:rPr>
          <w:rFonts w:ascii="Times New Roman" w:hAnsi="Times New Roman" w:cs="Times New Roman"/>
          <w:sz w:val="24"/>
          <w:szCs w:val="24"/>
          <w:lang w:val="sr-Cyrl-RS"/>
        </w:rPr>
        <w:t>л</w:t>
      </w:r>
      <w:r w:rsidRPr="005E0F43">
        <w:rPr>
          <w:rFonts w:ascii="Times New Roman" w:hAnsi="Times New Roman" w:cs="Times New Roman"/>
          <w:spacing w:val="-2"/>
          <w:sz w:val="24"/>
          <w:szCs w:val="24"/>
          <w:lang w:val="sr-Cyrl-RS"/>
        </w:rPr>
        <w:t>и</w:t>
      </w:r>
      <w:r w:rsidRPr="005E0F43">
        <w:rPr>
          <w:rFonts w:ascii="Times New Roman" w:hAnsi="Times New Roman" w:cs="Times New Roman"/>
          <w:sz w:val="24"/>
          <w:szCs w:val="24"/>
          <w:lang w:val="sr-Cyrl-RS"/>
        </w:rPr>
        <w:t xml:space="preserve">чно </w:t>
      </w:r>
      <w:r w:rsidRPr="005E0F43">
        <w:rPr>
          <w:rFonts w:ascii="Times New Roman" w:hAnsi="Times New Roman" w:cs="Times New Roman"/>
          <w:spacing w:val="30"/>
          <w:sz w:val="24"/>
          <w:szCs w:val="24"/>
          <w:lang w:val="sr-Cyrl-RS"/>
        </w:rPr>
        <w:t xml:space="preserve"> </w:t>
      </w:r>
      <w:r w:rsidRPr="005E0F43">
        <w:rPr>
          <w:rFonts w:ascii="Times New Roman" w:hAnsi="Times New Roman" w:cs="Times New Roman"/>
          <w:spacing w:val="-4"/>
          <w:sz w:val="24"/>
          <w:szCs w:val="24"/>
          <w:lang w:val="sr-Cyrl-RS"/>
        </w:rPr>
        <w:t>и</w:t>
      </w:r>
      <w:r w:rsidRPr="005E0F43">
        <w:rPr>
          <w:rFonts w:ascii="Times New Roman" w:hAnsi="Times New Roman" w:cs="Times New Roman"/>
          <w:sz w:val="24"/>
          <w:szCs w:val="24"/>
          <w:lang w:val="sr-Cyrl-RS"/>
        </w:rPr>
        <w:t xml:space="preserve">ли </w:t>
      </w:r>
      <w:r w:rsidRPr="005E0F43">
        <w:rPr>
          <w:rFonts w:ascii="Times New Roman" w:hAnsi="Times New Roman" w:cs="Times New Roman"/>
          <w:spacing w:val="30"/>
          <w:sz w:val="24"/>
          <w:szCs w:val="24"/>
          <w:lang w:val="sr-Cyrl-RS"/>
        </w:rPr>
        <w:t xml:space="preserve"> </w:t>
      </w:r>
      <w:r w:rsidRPr="005E0F43">
        <w:rPr>
          <w:rFonts w:ascii="Times New Roman" w:hAnsi="Times New Roman" w:cs="Times New Roman"/>
          <w:sz w:val="24"/>
          <w:szCs w:val="24"/>
          <w:lang w:val="sr-Cyrl-RS"/>
        </w:rPr>
        <w:t>непо</w:t>
      </w:r>
      <w:r w:rsidRPr="005E0F43">
        <w:rPr>
          <w:rFonts w:ascii="Times New Roman" w:hAnsi="Times New Roman" w:cs="Times New Roman"/>
          <w:spacing w:val="-3"/>
          <w:sz w:val="24"/>
          <w:szCs w:val="24"/>
          <w:lang w:val="sr-Cyrl-RS"/>
        </w:rPr>
        <w:t>с</w:t>
      </w:r>
      <w:r w:rsidRPr="005E0F43">
        <w:rPr>
          <w:rFonts w:ascii="Times New Roman" w:hAnsi="Times New Roman" w:cs="Times New Roman"/>
          <w:sz w:val="24"/>
          <w:szCs w:val="24"/>
          <w:lang w:val="sr-Cyrl-RS"/>
        </w:rPr>
        <w:t>р</w:t>
      </w:r>
      <w:r w:rsidRPr="005E0F43">
        <w:rPr>
          <w:rFonts w:ascii="Times New Roman" w:hAnsi="Times New Roman" w:cs="Times New Roman"/>
          <w:spacing w:val="-1"/>
          <w:sz w:val="24"/>
          <w:szCs w:val="24"/>
          <w:lang w:val="sr-Cyrl-RS"/>
        </w:rPr>
        <w:t>е</w:t>
      </w:r>
      <w:r w:rsidRPr="005E0F43">
        <w:rPr>
          <w:rFonts w:ascii="Times New Roman" w:hAnsi="Times New Roman" w:cs="Times New Roman"/>
          <w:sz w:val="24"/>
          <w:szCs w:val="24"/>
          <w:lang w:val="sr-Cyrl-RS"/>
        </w:rPr>
        <w:t xml:space="preserve">дно </w:t>
      </w:r>
      <w:r w:rsidRPr="005E0F43">
        <w:rPr>
          <w:rFonts w:ascii="Times New Roman" w:hAnsi="Times New Roman" w:cs="Times New Roman"/>
          <w:spacing w:val="30"/>
          <w:sz w:val="24"/>
          <w:szCs w:val="24"/>
          <w:lang w:val="sr-Cyrl-RS"/>
        </w:rPr>
        <w:t xml:space="preserve"> </w:t>
      </w:r>
      <w:r w:rsidRPr="005E0F43">
        <w:rPr>
          <w:rFonts w:ascii="Times New Roman" w:hAnsi="Times New Roman" w:cs="Times New Roman"/>
          <w:sz w:val="24"/>
          <w:szCs w:val="24"/>
          <w:lang w:val="sr-Cyrl-RS"/>
        </w:rPr>
        <w:t>п</w:t>
      </w:r>
      <w:r w:rsidRPr="005E0F43">
        <w:rPr>
          <w:rFonts w:ascii="Times New Roman" w:hAnsi="Times New Roman" w:cs="Times New Roman"/>
          <w:spacing w:val="-2"/>
          <w:sz w:val="24"/>
          <w:szCs w:val="24"/>
          <w:lang w:val="sr-Cyrl-RS"/>
        </w:rPr>
        <w:t>у</w:t>
      </w:r>
      <w:r w:rsidRPr="005E0F43">
        <w:rPr>
          <w:rFonts w:ascii="Times New Roman" w:hAnsi="Times New Roman" w:cs="Times New Roman"/>
          <w:sz w:val="24"/>
          <w:szCs w:val="24"/>
          <w:lang w:val="sr-Cyrl-RS"/>
        </w:rPr>
        <w:t>т</w:t>
      </w:r>
      <w:r w:rsidRPr="005E0F43">
        <w:rPr>
          <w:rFonts w:ascii="Times New Roman" w:hAnsi="Times New Roman" w:cs="Times New Roman"/>
          <w:spacing w:val="-1"/>
          <w:sz w:val="24"/>
          <w:szCs w:val="24"/>
          <w:lang w:val="sr-Cyrl-RS"/>
        </w:rPr>
        <w:t>е</w:t>
      </w:r>
      <w:r w:rsidRPr="005E0F43">
        <w:rPr>
          <w:rFonts w:ascii="Times New Roman" w:hAnsi="Times New Roman" w:cs="Times New Roman"/>
          <w:sz w:val="24"/>
          <w:szCs w:val="24"/>
          <w:lang w:val="sr-Cyrl-RS"/>
        </w:rPr>
        <w:t xml:space="preserve">м </w:t>
      </w:r>
      <w:r w:rsidRPr="005E0F43">
        <w:rPr>
          <w:rFonts w:ascii="Times New Roman" w:hAnsi="Times New Roman" w:cs="Times New Roman"/>
          <w:spacing w:val="30"/>
          <w:sz w:val="24"/>
          <w:szCs w:val="24"/>
          <w:lang w:val="sr-Cyrl-RS"/>
        </w:rPr>
        <w:t xml:space="preserve"> </w:t>
      </w:r>
      <w:r w:rsidRPr="005E0F43">
        <w:rPr>
          <w:rFonts w:ascii="Times New Roman" w:hAnsi="Times New Roman" w:cs="Times New Roman"/>
          <w:sz w:val="24"/>
          <w:szCs w:val="24"/>
          <w:lang w:val="sr-Cyrl-RS"/>
        </w:rPr>
        <w:t>п</w:t>
      </w:r>
      <w:r w:rsidRPr="005E0F43">
        <w:rPr>
          <w:rFonts w:ascii="Times New Roman" w:hAnsi="Times New Roman" w:cs="Times New Roman"/>
          <w:spacing w:val="-3"/>
          <w:sz w:val="24"/>
          <w:szCs w:val="24"/>
          <w:lang w:val="sr-Cyrl-RS"/>
        </w:rPr>
        <w:t>о</w:t>
      </w:r>
      <w:r w:rsidRPr="005E0F43">
        <w:rPr>
          <w:rFonts w:ascii="Times New Roman" w:hAnsi="Times New Roman" w:cs="Times New Roman"/>
          <w:sz w:val="24"/>
          <w:szCs w:val="24"/>
          <w:lang w:val="sr-Cyrl-RS"/>
        </w:rPr>
        <w:t xml:space="preserve">ште </w:t>
      </w:r>
      <w:r w:rsidRPr="005E0F43">
        <w:rPr>
          <w:rFonts w:ascii="Times New Roman" w:hAnsi="Times New Roman" w:cs="Times New Roman"/>
          <w:spacing w:val="34"/>
          <w:sz w:val="24"/>
          <w:szCs w:val="24"/>
          <w:lang w:val="sr-Cyrl-RS"/>
        </w:rPr>
        <w:t xml:space="preserve"> </w:t>
      </w:r>
      <w:r w:rsidRPr="005E0F43">
        <w:rPr>
          <w:rFonts w:ascii="Times New Roman" w:hAnsi="Times New Roman" w:cs="Times New Roman"/>
          <w:sz w:val="24"/>
          <w:szCs w:val="24"/>
          <w:lang w:val="sr-Cyrl-RS"/>
        </w:rPr>
        <w:t xml:space="preserve">у </w:t>
      </w:r>
      <w:r w:rsidRPr="005E0F43">
        <w:rPr>
          <w:rFonts w:ascii="Times New Roman" w:hAnsi="Times New Roman" w:cs="Times New Roman"/>
          <w:spacing w:val="28"/>
          <w:sz w:val="24"/>
          <w:szCs w:val="24"/>
          <w:lang w:val="sr-Cyrl-RS"/>
        </w:rPr>
        <w:t xml:space="preserve"> </w:t>
      </w:r>
      <w:r w:rsidRPr="005E0F43">
        <w:rPr>
          <w:rFonts w:ascii="Times New Roman" w:hAnsi="Times New Roman" w:cs="Times New Roman"/>
          <w:sz w:val="24"/>
          <w:szCs w:val="24"/>
          <w:lang w:val="sr-Cyrl-RS"/>
        </w:rPr>
        <w:t>з</w:t>
      </w:r>
      <w:r w:rsidRPr="005E0F43">
        <w:rPr>
          <w:rFonts w:ascii="Times New Roman" w:hAnsi="Times New Roman" w:cs="Times New Roman"/>
          <w:spacing w:val="-1"/>
          <w:sz w:val="24"/>
          <w:szCs w:val="24"/>
          <w:lang w:val="sr-Cyrl-RS"/>
        </w:rPr>
        <w:t>а</w:t>
      </w:r>
      <w:r w:rsidRPr="005E0F43">
        <w:rPr>
          <w:rFonts w:ascii="Times New Roman" w:hAnsi="Times New Roman" w:cs="Times New Roman"/>
          <w:sz w:val="24"/>
          <w:szCs w:val="24"/>
          <w:lang w:val="sr-Cyrl-RS"/>
        </w:rPr>
        <w:t>тво</w:t>
      </w:r>
      <w:r w:rsidRPr="005E0F43">
        <w:rPr>
          <w:rFonts w:ascii="Times New Roman" w:hAnsi="Times New Roman" w:cs="Times New Roman"/>
          <w:spacing w:val="-1"/>
          <w:sz w:val="24"/>
          <w:szCs w:val="24"/>
          <w:lang w:val="sr-Cyrl-RS"/>
        </w:rPr>
        <w:t>р</w:t>
      </w:r>
      <w:r w:rsidRPr="005E0F43">
        <w:rPr>
          <w:rFonts w:ascii="Times New Roman" w:hAnsi="Times New Roman" w:cs="Times New Roman"/>
          <w:sz w:val="24"/>
          <w:szCs w:val="24"/>
          <w:lang w:val="sr-Cyrl-RS"/>
        </w:rPr>
        <w:t>ен</w:t>
      </w:r>
      <w:r w:rsidRPr="005E0F43">
        <w:rPr>
          <w:rFonts w:ascii="Times New Roman" w:hAnsi="Times New Roman" w:cs="Times New Roman"/>
          <w:spacing w:val="-3"/>
          <w:sz w:val="24"/>
          <w:szCs w:val="24"/>
          <w:lang w:val="sr-Cyrl-RS"/>
        </w:rPr>
        <w:t>о</w:t>
      </w:r>
      <w:r w:rsidRPr="005E0F43">
        <w:rPr>
          <w:rFonts w:ascii="Times New Roman" w:hAnsi="Times New Roman" w:cs="Times New Roman"/>
          <w:sz w:val="24"/>
          <w:szCs w:val="24"/>
          <w:lang w:val="sr-Cyrl-RS"/>
        </w:rPr>
        <w:t xml:space="preserve">ј </w:t>
      </w:r>
      <w:r w:rsidRPr="005E0F43">
        <w:rPr>
          <w:rFonts w:ascii="Times New Roman" w:hAnsi="Times New Roman" w:cs="Times New Roman"/>
          <w:spacing w:val="-1"/>
          <w:sz w:val="24"/>
          <w:szCs w:val="24"/>
          <w:lang w:val="sr-Cyrl-RS"/>
        </w:rPr>
        <w:t>к</w:t>
      </w:r>
      <w:r w:rsidRPr="005E0F43">
        <w:rPr>
          <w:rFonts w:ascii="Times New Roman" w:hAnsi="Times New Roman" w:cs="Times New Roman"/>
          <w:sz w:val="24"/>
          <w:szCs w:val="24"/>
          <w:lang w:val="sr-Cyrl-RS"/>
        </w:rPr>
        <w:t>ове</w:t>
      </w:r>
      <w:r w:rsidRPr="005E0F43">
        <w:rPr>
          <w:rFonts w:ascii="Times New Roman" w:hAnsi="Times New Roman" w:cs="Times New Roman"/>
          <w:spacing w:val="-1"/>
          <w:sz w:val="24"/>
          <w:szCs w:val="24"/>
          <w:lang w:val="sr-Cyrl-RS"/>
        </w:rPr>
        <w:t>р</w:t>
      </w:r>
      <w:r w:rsidRPr="005E0F43">
        <w:rPr>
          <w:rFonts w:ascii="Times New Roman" w:hAnsi="Times New Roman" w:cs="Times New Roman"/>
          <w:sz w:val="24"/>
          <w:szCs w:val="24"/>
          <w:lang w:val="sr-Cyrl-RS"/>
        </w:rPr>
        <w:t>т</w:t>
      </w:r>
      <w:r w:rsidRPr="005E0F43">
        <w:rPr>
          <w:rFonts w:ascii="Times New Roman" w:hAnsi="Times New Roman" w:cs="Times New Roman"/>
          <w:spacing w:val="-2"/>
          <w:sz w:val="24"/>
          <w:szCs w:val="24"/>
          <w:lang w:val="sr-Cyrl-RS"/>
        </w:rPr>
        <w:t>и</w:t>
      </w:r>
      <w:r w:rsidRPr="005E0F43">
        <w:rPr>
          <w:rFonts w:ascii="Times New Roman" w:hAnsi="Times New Roman" w:cs="Times New Roman"/>
          <w:sz w:val="24"/>
          <w:szCs w:val="24"/>
          <w:lang w:val="sr-Cyrl-RS"/>
        </w:rPr>
        <w:t>.</w:t>
      </w:r>
    </w:p>
    <w:p w:rsidR="00235602" w:rsidRPr="005E0F43" w:rsidRDefault="00786888">
      <w:pPr>
        <w:spacing w:line="248" w:lineRule="exact"/>
        <w:ind w:left="706"/>
        <w:rPr>
          <w:rFonts w:ascii="Times New Roman" w:eastAsia="Arial" w:hAnsi="Times New Roman" w:cs="Times New Roman"/>
          <w:sz w:val="24"/>
          <w:szCs w:val="24"/>
          <w:lang w:val="sr-Cyrl-RS"/>
        </w:rPr>
      </w:pPr>
      <w:r w:rsidRPr="005E0F43">
        <w:rPr>
          <w:rFonts w:ascii="Times New Roman" w:eastAsia="Arial" w:hAnsi="Times New Roman" w:cs="Times New Roman"/>
          <w:spacing w:val="-2"/>
          <w:sz w:val="24"/>
          <w:szCs w:val="24"/>
          <w:lang w:val="sr-Cyrl-RS"/>
        </w:rPr>
        <w:t>Н</w:t>
      </w:r>
      <w:r w:rsidRPr="005E0F43">
        <w:rPr>
          <w:rFonts w:ascii="Times New Roman" w:eastAsia="Arial" w:hAnsi="Times New Roman" w:cs="Times New Roman"/>
          <w:sz w:val="24"/>
          <w:szCs w:val="24"/>
          <w:lang w:val="sr-Cyrl-RS"/>
        </w:rPr>
        <w:t>а</w:t>
      </w:r>
      <w:r w:rsidRPr="005E0F43">
        <w:rPr>
          <w:rFonts w:ascii="Times New Roman" w:eastAsia="Arial" w:hAnsi="Times New Roman" w:cs="Times New Roman"/>
          <w:spacing w:val="53"/>
          <w:sz w:val="24"/>
          <w:szCs w:val="24"/>
          <w:lang w:val="sr-Cyrl-RS"/>
        </w:rPr>
        <w:t xml:space="preserve"> </w:t>
      </w:r>
      <w:r w:rsidRPr="005E0F43">
        <w:rPr>
          <w:rFonts w:ascii="Times New Roman" w:eastAsia="Arial" w:hAnsi="Times New Roman" w:cs="Times New Roman"/>
          <w:sz w:val="24"/>
          <w:szCs w:val="24"/>
          <w:lang w:val="sr-Cyrl-RS"/>
        </w:rPr>
        <w:t>предњу</w:t>
      </w:r>
      <w:r w:rsidRPr="005E0F43">
        <w:rPr>
          <w:rFonts w:ascii="Times New Roman" w:eastAsia="Arial" w:hAnsi="Times New Roman" w:cs="Times New Roman"/>
          <w:spacing w:val="51"/>
          <w:sz w:val="24"/>
          <w:szCs w:val="24"/>
          <w:lang w:val="sr-Cyrl-RS"/>
        </w:rPr>
        <w:t xml:space="preserve"> </w:t>
      </w:r>
      <w:r w:rsidRPr="005E0F43">
        <w:rPr>
          <w:rFonts w:ascii="Times New Roman" w:eastAsia="Arial" w:hAnsi="Times New Roman" w:cs="Times New Roman"/>
          <w:sz w:val="24"/>
          <w:szCs w:val="24"/>
          <w:lang w:val="sr-Cyrl-RS"/>
        </w:rPr>
        <w:t>ст</w:t>
      </w:r>
      <w:r w:rsidRPr="005E0F43">
        <w:rPr>
          <w:rFonts w:ascii="Times New Roman" w:eastAsia="Arial" w:hAnsi="Times New Roman" w:cs="Times New Roman"/>
          <w:spacing w:val="-1"/>
          <w:sz w:val="24"/>
          <w:szCs w:val="24"/>
          <w:lang w:val="sr-Cyrl-RS"/>
        </w:rPr>
        <w:t>р</w:t>
      </w:r>
      <w:r w:rsidRPr="005E0F43">
        <w:rPr>
          <w:rFonts w:ascii="Times New Roman" w:eastAsia="Arial" w:hAnsi="Times New Roman" w:cs="Times New Roman"/>
          <w:sz w:val="24"/>
          <w:szCs w:val="24"/>
          <w:lang w:val="sr-Cyrl-RS"/>
        </w:rPr>
        <w:t>ану</w:t>
      </w:r>
      <w:r w:rsidRPr="005E0F43">
        <w:rPr>
          <w:rFonts w:ascii="Times New Roman" w:eastAsia="Arial" w:hAnsi="Times New Roman" w:cs="Times New Roman"/>
          <w:spacing w:val="51"/>
          <w:sz w:val="24"/>
          <w:szCs w:val="24"/>
          <w:lang w:val="sr-Cyrl-RS"/>
        </w:rPr>
        <w:t xml:space="preserve"> </w:t>
      </w:r>
      <w:r w:rsidRPr="005E0F43">
        <w:rPr>
          <w:rFonts w:ascii="Times New Roman" w:eastAsia="Arial" w:hAnsi="Times New Roman" w:cs="Times New Roman"/>
          <w:spacing w:val="-1"/>
          <w:sz w:val="24"/>
          <w:szCs w:val="24"/>
          <w:lang w:val="sr-Cyrl-RS"/>
        </w:rPr>
        <w:t>к</w:t>
      </w:r>
      <w:r w:rsidRPr="005E0F43">
        <w:rPr>
          <w:rFonts w:ascii="Times New Roman" w:eastAsia="Arial" w:hAnsi="Times New Roman" w:cs="Times New Roman"/>
          <w:sz w:val="24"/>
          <w:szCs w:val="24"/>
          <w:lang w:val="sr-Cyrl-RS"/>
        </w:rPr>
        <w:t>о</w:t>
      </w:r>
      <w:r w:rsidRPr="005E0F43">
        <w:rPr>
          <w:rFonts w:ascii="Times New Roman" w:eastAsia="Arial" w:hAnsi="Times New Roman" w:cs="Times New Roman"/>
          <w:spacing w:val="-3"/>
          <w:sz w:val="24"/>
          <w:szCs w:val="24"/>
          <w:lang w:val="sr-Cyrl-RS"/>
        </w:rPr>
        <w:t>в</w:t>
      </w:r>
      <w:r w:rsidRPr="005E0F43">
        <w:rPr>
          <w:rFonts w:ascii="Times New Roman" w:eastAsia="Arial" w:hAnsi="Times New Roman" w:cs="Times New Roman"/>
          <w:sz w:val="24"/>
          <w:szCs w:val="24"/>
          <w:lang w:val="sr-Cyrl-RS"/>
        </w:rPr>
        <w:t>е</w:t>
      </w:r>
      <w:r w:rsidRPr="005E0F43">
        <w:rPr>
          <w:rFonts w:ascii="Times New Roman" w:eastAsia="Arial" w:hAnsi="Times New Roman" w:cs="Times New Roman"/>
          <w:spacing w:val="-1"/>
          <w:sz w:val="24"/>
          <w:szCs w:val="24"/>
          <w:lang w:val="sr-Cyrl-RS"/>
        </w:rPr>
        <w:t>р</w:t>
      </w:r>
      <w:r w:rsidRPr="005E0F43">
        <w:rPr>
          <w:rFonts w:ascii="Times New Roman" w:eastAsia="Arial" w:hAnsi="Times New Roman" w:cs="Times New Roman"/>
          <w:sz w:val="24"/>
          <w:szCs w:val="24"/>
          <w:lang w:val="sr-Cyrl-RS"/>
        </w:rPr>
        <w:t>те</w:t>
      </w:r>
      <w:r w:rsidRPr="005E0F43">
        <w:rPr>
          <w:rFonts w:ascii="Times New Roman" w:eastAsia="Arial" w:hAnsi="Times New Roman" w:cs="Times New Roman"/>
          <w:spacing w:val="53"/>
          <w:sz w:val="24"/>
          <w:szCs w:val="24"/>
          <w:lang w:val="sr-Cyrl-RS"/>
        </w:rPr>
        <w:t xml:space="preserve"> </w:t>
      </w:r>
      <w:r w:rsidRPr="005E0F43">
        <w:rPr>
          <w:rFonts w:ascii="Times New Roman" w:eastAsia="Arial" w:hAnsi="Times New Roman" w:cs="Times New Roman"/>
          <w:sz w:val="24"/>
          <w:szCs w:val="24"/>
          <w:lang w:val="sr-Cyrl-RS"/>
        </w:rPr>
        <w:t>пон</w:t>
      </w:r>
      <w:r w:rsidRPr="005E0F43">
        <w:rPr>
          <w:rFonts w:ascii="Times New Roman" w:eastAsia="Arial" w:hAnsi="Times New Roman" w:cs="Times New Roman"/>
          <w:spacing w:val="-2"/>
          <w:sz w:val="24"/>
          <w:szCs w:val="24"/>
          <w:lang w:val="sr-Cyrl-RS"/>
        </w:rPr>
        <w:t>у</w:t>
      </w:r>
      <w:r w:rsidRPr="005E0F43">
        <w:rPr>
          <w:rFonts w:ascii="Times New Roman" w:eastAsia="Arial" w:hAnsi="Times New Roman" w:cs="Times New Roman"/>
          <w:sz w:val="24"/>
          <w:szCs w:val="24"/>
          <w:lang w:val="sr-Cyrl-RS"/>
        </w:rPr>
        <w:t>ђ</w:t>
      </w:r>
      <w:r w:rsidRPr="005E0F43">
        <w:rPr>
          <w:rFonts w:ascii="Times New Roman" w:eastAsia="Arial" w:hAnsi="Times New Roman" w:cs="Times New Roman"/>
          <w:spacing w:val="-1"/>
          <w:sz w:val="24"/>
          <w:szCs w:val="24"/>
          <w:lang w:val="sr-Cyrl-RS"/>
        </w:rPr>
        <w:t>а</w:t>
      </w:r>
      <w:r w:rsidRPr="005E0F43">
        <w:rPr>
          <w:rFonts w:ascii="Times New Roman" w:eastAsia="Arial" w:hAnsi="Times New Roman" w:cs="Times New Roman"/>
          <w:sz w:val="24"/>
          <w:szCs w:val="24"/>
          <w:lang w:val="sr-Cyrl-RS"/>
        </w:rPr>
        <w:t>ч</w:t>
      </w:r>
      <w:r w:rsidRPr="005E0F43">
        <w:rPr>
          <w:rFonts w:ascii="Times New Roman" w:eastAsia="Arial" w:hAnsi="Times New Roman" w:cs="Times New Roman"/>
          <w:spacing w:val="53"/>
          <w:sz w:val="24"/>
          <w:szCs w:val="24"/>
          <w:lang w:val="sr-Cyrl-RS"/>
        </w:rPr>
        <w:t xml:space="preserve"> </w:t>
      </w:r>
      <w:r w:rsidRPr="005E0F43">
        <w:rPr>
          <w:rFonts w:ascii="Times New Roman" w:eastAsia="Arial" w:hAnsi="Times New Roman" w:cs="Times New Roman"/>
          <w:sz w:val="24"/>
          <w:szCs w:val="24"/>
          <w:lang w:val="sr-Cyrl-RS"/>
        </w:rPr>
        <w:t>лепи</w:t>
      </w:r>
      <w:r w:rsidRPr="005E0F43">
        <w:rPr>
          <w:rFonts w:ascii="Times New Roman" w:eastAsia="Arial" w:hAnsi="Times New Roman" w:cs="Times New Roman"/>
          <w:spacing w:val="50"/>
          <w:sz w:val="24"/>
          <w:szCs w:val="24"/>
          <w:lang w:val="sr-Cyrl-RS"/>
        </w:rPr>
        <w:t xml:space="preserve"> </w:t>
      </w:r>
      <w:r w:rsidRPr="005E0F43">
        <w:rPr>
          <w:rFonts w:ascii="Times New Roman" w:eastAsia="Arial" w:hAnsi="Times New Roman" w:cs="Times New Roman"/>
          <w:sz w:val="24"/>
          <w:szCs w:val="24"/>
          <w:lang w:val="sr-Cyrl-RS"/>
        </w:rPr>
        <w:t>п</w:t>
      </w:r>
      <w:r w:rsidRPr="005E0F43">
        <w:rPr>
          <w:rFonts w:ascii="Times New Roman" w:eastAsia="Arial" w:hAnsi="Times New Roman" w:cs="Times New Roman"/>
          <w:spacing w:val="-3"/>
          <w:sz w:val="24"/>
          <w:szCs w:val="24"/>
          <w:lang w:val="sr-Cyrl-RS"/>
        </w:rPr>
        <w:t>о</w:t>
      </w:r>
      <w:r w:rsidRPr="005E0F43">
        <w:rPr>
          <w:rFonts w:ascii="Times New Roman" w:eastAsia="Arial" w:hAnsi="Times New Roman" w:cs="Times New Roman"/>
          <w:sz w:val="24"/>
          <w:szCs w:val="24"/>
          <w:lang w:val="sr-Cyrl-RS"/>
        </w:rPr>
        <w:t>п</w:t>
      </w:r>
      <w:r w:rsidRPr="005E0F43">
        <w:rPr>
          <w:rFonts w:ascii="Times New Roman" w:eastAsia="Arial" w:hAnsi="Times New Roman" w:cs="Times New Roman"/>
          <w:spacing w:val="-2"/>
          <w:sz w:val="24"/>
          <w:szCs w:val="24"/>
          <w:lang w:val="sr-Cyrl-RS"/>
        </w:rPr>
        <w:t>у</w:t>
      </w:r>
      <w:r w:rsidRPr="005E0F43">
        <w:rPr>
          <w:rFonts w:ascii="Times New Roman" w:eastAsia="Arial" w:hAnsi="Times New Roman" w:cs="Times New Roman"/>
          <w:sz w:val="24"/>
          <w:szCs w:val="24"/>
          <w:lang w:val="sr-Cyrl-RS"/>
        </w:rPr>
        <w:t>њен</w:t>
      </w:r>
      <w:r w:rsidRPr="005E0F43">
        <w:rPr>
          <w:rFonts w:ascii="Times New Roman" w:eastAsia="Arial" w:hAnsi="Times New Roman" w:cs="Times New Roman"/>
          <w:spacing w:val="58"/>
          <w:sz w:val="24"/>
          <w:szCs w:val="24"/>
          <w:lang w:val="sr-Cyrl-RS"/>
        </w:rPr>
        <w:t xml:space="preserve"> </w:t>
      </w:r>
      <w:r w:rsidRPr="005E0F43">
        <w:rPr>
          <w:rFonts w:ascii="Times New Roman" w:eastAsia="Arial" w:hAnsi="Times New Roman" w:cs="Times New Roman"/>
          <w:sz w:val="24"/>
          <w:szCs w:val="24"/>
          <w:lang w:val="sr-Cyrl-RS"/>
        </w:rPr>
        <w:t>„</w:t>
      </w:r>
      <w:r w:rsidRPr="005E0F43">
        <w:rPr>
          <w:rFonts w:ascii="Times New Roman" w:eastAsia="Arial" w:hAnsi="Times New Roman" w:cs="Times New Roman"/>
          <w:b/>
          <w:bCs/>
          <w:spacing w:val="-1"/>
          <w:sz w:val="24"/>
          <w:szCs w:val="24"/>
          <w:lang w:val="sr-Cyrl-RS"/>
        </w:rPr>
        <w:t>П</w:t>
      </w:r>
      <w:r w:rsidRPr="005E0F43">
        <w:rPr>
          <w:rFonts w:ascii="Times New Roman" w:eastAsia="Arial" w:hAnsi="Times New Roman" w:cs="Times New Roman"/>
          <w:b/>
          <w:bCs/>
          <w:sz w:val="24"/>
          <w:szCs w:val="24"/>
          <w:lang w:val="sr-Cyrl-RS"/>
        </w:rPr>
        <w:t>о</w:t>
      </w:r>
      <w:r w:rsidRPr="005E0F43">
        <w:rPr>
          <w:rFonts w:ascii="Times New Roman" w:eastAsia="Arial" w:hAnsi="Times New Roman" w:cs="Times New Roman"/>
          <w:b/>
          <w:bCs/>
          <w:spacing w:val="-1"/>
          <w:sz w:val="24"/>
          <w:szCs w:val="24"/>
          <w:lang w:val="sr-Cyrl-RS"/>
        </w:rPr>
        <w:t>м</w:t>
      </w:r>
      <w:r w:rsidRPr="005E0F43">
        <w:rPr>
          <w:rFonts w:ascii="Times New Roman" w:eastAsia="Arial" w:hAnsi="Times New Roman" w:cs="Times New Roman"/>
          <w:b/>
          <w:bCs/>
          <w:sz w:val="24"/>
          <w:szCs w:val="24"/>
          <w:lang w:val="sr-Cyrl-RS"/>
        </w:rPr>
        <w:t>о</w:t>
      </w:r>
      <w:r w:rsidRPr="005E0F43">
        <w:rPr>
          <w:rFonts w:ascii="Times New Roman" w:eastAsia="Arial" w:hAnsi="Times New Roman" w:cs="Times New Roman"/>
          <w:b/>
          <w:bCs/>
          <w:spacing w:val="-4"/>
          <w:sz w:val="24"/>
          <w:szCs w:val="24"/>
          <w:lang w:val="sr-Cyrl-RS"/>
        </w:rPr>
        <w:t>ћ</w:t>
      </w:r>
      <w:r w:rsidRPr="005E0F43">
        <w:rPr>
          <w:rFonts w:ascii="Times New Roman" w:eastAsia="Arial" w:hAnsi="Times New Roman" w:cs="Times New Roman"/>
          <w:b/>
          <w:bCs/>
          <w:spacing w:val="-2"/>
          <w:sz w:val="24"/>
          <w:szCs w:val="24"/>
          <w:lang w:val="sr-Cyrl-RS"/>
        </w:rPr>
        <w:t>н</w:t>
      </w:r>
      <w:r w:rsidRPr="005E0F43">
        <w:rPr>
          <w:rFonts w:ascii="Times New Roman" w:eastAsia="Arial" w:hAnsi="Times New Roman" w:cs="Times New Roman"/>
          <w:b/>
          <w:bCs/>
          <w:sz w:val="24"/>
          <w:szCs w:val="24"/>
          <w:lang w:val="sr-Cyrl-RS"/>
        </w:rPr>
        <w:t>и</w:t>
      </w:r>
      <w:r w:rsidRPr="005E0F43">
        <w:rPr>
          <w:rFonts w:ascii="Times New Roman" w:eastAsia="Arial" w:hAnsi="Times New Roman" w:cs="Times New Roman"/>
          <w:b/>
          <w:bCs/>
          <w:spacing w:val="54"/>
          <w:sz w:val="24"/>
          <w:szCs w:val="24"/>
          <w:lang w:val="sr-Cyrl-RS"/>
        </w:rPr>
        <w:t xml:space="preserve"> </w:t>
      </w:r>
      <w:r w:rsidRPr="005E0F43">
        <w:rPr>
          <w:rFonts w:ascii="Times New Roman" w:eastAsia="Arial" w:hAnsi="Times New Roman" w:cs="Times New Roman"/>
          <w:b/>
          <w:bCs/>
          <w:sz w:val="24"/>
          <w:szCs w:val="24"/>
          <w:lang w:val="sr-Cyrl-RS"/>
        </w:rPr>
        <w:t>об</w:t>
      </w:r>
      <w:r w:rsidRPr="005E0F43">
        <w:rPr>
          <w:rFonts w:ascii="Times New Roman" w:eastAsia="Arial" w:hAnsi="Times New Roman" w:cs="Times New Roman"/>
          <w:b/>
          <w:bCs/>
          <w:spacing w:val="-4"/>
          <w:sz w:val="24"/>
          <w:szCs w:val="24"/>
          <w:lang w:val="sr-Cyrl-RS"/>
        </w:rPr>
        <w:t>р</w:t>
      </w:r>
      <w:r w:rsidRPr="005E0F43">
        <w:rPr>
          <w:rFonts w:ascii="Times New Roman" w:eastAsia="Arial" w:hAnsi="Times New Roman" w:cs="Times New Roman"/>
          <w:b/>
          <w:bCs/>
          <w:sz w:val="24"/>
          <w:szCs w:val="24"/>
          <w:lang w:val="sr-Cyrl-RS"/>
        </w:rPr>
        <w:t>аза</w:t>
      </w:r>
      <w:r w:rsidRPr="005E0F43">
        <w:rPr>
          <w:rFonts w:ascii="Times New Roman" w:eastAsia="Arial" w:hAnsi="Times New Roman" w:cs="Times New Roman"/>
          <w:b/>
          <w:bCs/>
          <w:spacing w:val="1"/>
          <w:sz w:val="24"/>
          <w:szCs w:val="24"/>
          <w:lang w:val="sr-Cyrl-RS"/>
        </w:rPr>
        <w:t>ц</w:t>
      </w:r>
      <w:r w:rsidRPr="005E0F43">
        <w:rPr>
          <w:rFonts w:ascii="Times New Roman" w:eastAsia="Arial" w:hAnsi="Times New Roman" w:cs="Times New Roman"/>
          <w:b/>
          <w:bCs/>
          <w:sz w:val="24"/>
          <w:szCs w:val="24"/>
          <w:lang w:val="sr-Cyrl-RS"/>
        </w:rPr>
        <w:t>“</w:t>
      </w:r>
      <w:r w:rsidRPr="005E0F43">
        <w:rPr>
          <w:rFonts w:ascii="Times New Roman" w:eastAsia="Arial" w:hAnsi="Times New Roman" w:cs="Times New Roman"/>
          <w:b/>
          <w:bCs/>
          <w:spacing w:val="51"/>
          <w:sz w:val="24"/>
          <w:szCs w:val="24"/>
          <w:lang w:val="sr-Cyrl-RS"/>
        </w:rPr>
        <w:t xml:space="preserve"> </w:t>
      </w:r>
      <w:r w:rsidRPr="005E0F43">
        <w:rPr>
          <w:rFonts w:ascii="Times New Roman" w:eastAsia="Arial" w:hAnsi="Times New Roman" w:cs="Times New Roman"/>
          <w:sz w:val="24"/>
          <w:szCs w:val="24"/>
          <w:lang w:val="sr-Cyrl-RS"/>
        </w:rPr>
        <w:t>(</w:t>
      </w:r>
      <w:r w:rsidRPr="005E0F43">
        <w:rPr>
          <w:rFonts w:ascii="Times New Roman" w:eastAsia="Arial" w:hAnsi="Times New Roman" w:cs="Times New Roman"/>
          <w:spacing w:val="-3"/>
          <w:sz w:val="24"/>
          <w:szCs w:val="24"/>
          <w:lang w:val="sr-Cyrl-RS"/>
        </w:rPr>
        <w:t>П</w:t>
      </w:r>
      <w:r w:rsidRPr="005E0F43">
        <w:rPr>
          <w:rFonts w:ascii="Times New Roman" w:eastAsia="Arial" w:hAnsi="Times New Roman" w:cs="Times New Roman"/>
          <w:sz w:val="24"/>
          <w:szCs w:val="24"/>
          <w:lang w:val="sr-Cyrl-RS"/>
        </w:rPr>
        <w:t>О</w:t>
      </w:r>
      <w:r w:rsidRPr="005E0F43">
        <w:rPr>
          <w:rFonts w:ascii="Times New Roman" w:eastAsia="Arial" w:hAnsi="Times New Roman" w:cs="Times New Roman"/>
          <w:spacing w:val="-1"/>
          <w:sz w:val="24"/>
          <w:szCs w:val="24"/>
          <w:lang w:val="sr-Cyrl-RS"/>
        </w:rPr>
        <w:t>1</w:t>
      </w:r>
      <w:r w:rsidRPr="005E0F43">
        <w:rPr>
          <w:rFonts w:ascii="Times New Roman" w:eastAsia="Arial" w:hAnsi="Times New Roman" w:cs="Times New Roman"/>
          <w:sz w:val="24"/>
          <w:szCs w:val="24"/>
          <w:lang w:val="sr-Cyrl-RS"/>
        </w:rPr>
        <w:t>,</w:t>
      </w:r>
    </w:p>
    <w:p w:rsidR="00235602" w:rsidRPr="005E0F43" w:rsidRDefault="00786888" w:rsidP="00007856">
      <w:pPr>
        <w:pStyle w:val="BodyText"/>
        <w:spacing w:before="1"/>
        <w:ind w:right="139"/>
        <w:jc w:val="both"/>
        <w:rPr>
          <w:rFonts w:ascii="Times New Roman" w:hAnsi="Times New Roman" w:cs="Times New Roman"/>
          <w:sz w:val="24"/>
          <w:szCs w:val="24"/>
          <w:lang w:val="sr-Cyrl-RS"/>
        </w:rPr>
      </w:pPr>
      <w:r w:rsidRPr="005E0F43">
        <w:rPr>
          <w:rFonts w:ascii="Times New Roman" w:hAnsi="Times New Roman" w:cs="Times New Roman"/>
          <w:sz w:val="24"/>
          <w:szCs w:val="24"/>
          <w:lang w:val="sr-Cyrl-RS"/>
        </w:rPr>
        <w:t>посл</w:t>
      </w:r>
      <w:r w:rsidRPr="005E0F43">
        <w:rPr>
          <w:rFonts w:ascii="Times New Roman" w:hAnsi="Times New Roman" w:cs="Times New Roman"/>
          <w:spacing w:val="-3"/>
          <w:sz w:val="24"/>
          <w:szCs w:val="24"/>
          <w:lang w:val="sr-Cyrl-RS"/>
        </w:rPr>
        <w:t>е</w:t>
      </w:r>
      <w:r w:rsidRPr="005E0F43">
        <w:rPr>
          <w:rFonts w:ascii="Times New Roman" w:hAnsi="Times New Roman" w:cs="Times New Roman"/>
          <w:sz w:val="24"/>
          <w:szCs w:val="24"/>
          <w:lang w:val="sr-Cyrl-RS"/>
        </w:rPr>
        <w:t>дња</w:t>
      </w:r>
      <w:r w:rsidRPr="005E0F43">
        <w:rPr>
          <w:rFonts w:ascii="Times New Roman" w:hAnsi="Times New Roman" w:cs="Times New Roman"/>
          <w:spacing w:val="4"/>
          <w:sz w:val="24"/>
          <w:szCs w:val="24"/>
          <w:lang w:val="sr-Cyrl-RS"/>
        </w:rPr>
        <w:t xml:space="preserve"> </w:t>
      </w:r>
      <w:r w:rsidRPr="005E0F43">
        <w:rPr>
          <w:rFonts w:ascii="Times New Roman" w:hAnsi="Times New Roman" w:cs="Times New Roman"/>
          <w:sz w:val="24"/>
          <w:szCs w:val="24"/>
          <w:lang w:val="sr-Cyrl-RS"/>
        </w:rPr>
        <w:t>ст</w:t>
      </w:r>
      <w:r w:rsidRPr="005E0F43">
        <w:rPr>
          <w:rFonts w:ascii="Times New Roman" w:hAnsi="Times New Roman" w:cs="Times New Roman"/>
          <w:spacing w:val="-1"/>
          <w:sz w:val="24"/>
          <w:szCs w:val="24"/>
          <w:lang w:val="sr-Cyrl-RS"/>
        </w:rPr>
        <w:t>р</w:t>
      </w:r>
      <w:r w:rsidRPr="005E0F43">
        <w:rPr>
          <w:rFonts w:ascii="Times New Roman" w:hAnsi="Times New Roman" w:cs="Times New Roman"/>
          <w:spacing w:val="-3"/>
          <w:sz w:val="24"/>
          <w:szCs w:val="24"/>
          <w:lang w:val="sr-Cyrl-RS"/>
        </w:rPr>
        <w:t>а</w:t>
      </w:r>
      <w:r w:rsidRPr="005E0F43">
        <w:rPr>
          <w:rFonts w:ascii="Times New Roman" w:hAnsi="Times New Roman" w:cs="Times New Roman"/>
          <w:sz w:val="24"/>
          <w:szCs w:val="24"/>
          <w:lang w:val="sr-Cyrl-RS"/>
        </w:rPr>
        <w:t>на</w:t>
      </w:r>
      <w:r w:rsidRPr="005E0F43">
        <w:rPr>
          <w:rFonts w:ascii="Times New Roman" w:hAnsi="Times New Roman" w:cs="Times New Roman"/>
          <w:spacing w:val="3"/>
          <w:sz w:val="24"/>
          <w:szCs w:val="24"/>
          <w:lang w:val="sr-Cyrl-RS"/>
        </w:rPr>
        <w:t xml:space="preserve"> </w:t>
      </w:r>
      <w:r w:rsidRPr="005E0F43">
        <w:rPr>
          <w:rFonts w:ascii="Times New Roman" w:hAnsi="Times New Roman" w:cs="Times New Roman"/>
          <w:spacing w:val="-1"/>
          <w:sz w:val="24"/>
          <w:szCs w:val="24"/>
          <w:lang w:val="sr-Cyrl-RS"/>
        </w:rPr>
        <w:t>к</w:t>
      </w:r>
      <w:r w:rsidRPr="005E0F43">
        <w:rPr>
          <w:rFonts w:ascii="Times New Roman" w:hAnsi="Times New Roman" w:cs="Times New Roman"/>
          <w:sz w:val="24"/>
          <w:szCs w:val="24"/>
          <w:lang w:val="sr-Cyrl-RS"/>
        </w:rPr>
        <w:t>онк</w:t>
      </w:r>
      <w:r w:rsidRPr="005E0F43">
        <w:rPr>
          <w:rFonts w:ascii="Times New Roman" w:hAnsi="Times New Roman" w:cs="Times New Roman"/>
          <w:spacing w:val="-3"/>
          <w:sz w:val="24"/>
          <w:szCs w:val="24"/>
          <w:lang w:val="sr-Cyrl-RS"/>
        </w:rPr>
        <w:t>у</w:t>
      </w:r>
      <w:r w:rsidRPr="005E0F43">
        <w:rPr>
          <w:rFonts w:ascii="Times New Roman" w:hAnsi="Times New Roman" w:cs="Times New Roman"/>
          <w:sz w:val="24"/>
          <w:szCs w:val="24"/>
          <w:lang w:val="sr-Cyrl-RS"/>
        </w:rPr>
        <w:t>рсне</w:t>
      </w:r>
      <w:r w:rsidRPr="005E0F43">
        <w:rPr>
          <w:rFonts w:ascii="Times New Roman" w:hAnsi="Times New Roman" w:cs="Times New Roman"/>
          <w:spacing w:val="3"/>
          <w:sz w:val="24"/>
          <w:szCs w:val="24"/>
          <w:lang w:val="sr-Cyrl-RS"/>
        </w:rPr>
        <w:t xml:space="preserve"> </w:t>
      </w:r>
      <w:r w:rsidRPr="005E0F43">
        <w:rPr>
          <w:rFonts w:ascii="Times New Roman" w:hAnsi="Times New Roman" w:cs="Times New Roman"/>
          <w:sz w:val="24"/>
          <w:szCs w:val="24"/>
          <w:lang w:val="sr-Cyrl-RS"/>
        </w:rPr>
        <w:t>до</w:t>
      </w:r>
      <w:r w:rsidRPr="005E0F43">
        <w:rPr>
          <w:rFonts w:ascii="Times New Roman" w:hAnsi="Times New Roman" w:cs="Times New Roman"/>
          <w:spacing w:val="-2"/>
          <w:sz w:val="24"/>
          <w:szCs w:val="24"/>
          <w:lang w:val="sr-Cyrl-RS"/>
        </w:rPr>
        <w:t>к</w:t>
      </w:r>
      <w:r w:rsidRPr="005E0F43">
        <w:rPr>
          <w:rFonts w:ascii="Times New Roman" w:hAnsi="Times New Roman" w:cs="Times New Roman"/>
          <w:spacing w:val="-3"/>
          <w:sz w:val="24"/>
          <w:szCs w:val="24"/>
          <w:lang w:val="sr-Cyrl-RS"/>
        </w:rPr>
        <w:t>у</w:t>
      </w:r>
      <w:r w:rsidRPr="005E0F43">
        <w:rPr>
          <w:rFonts w:ascii="Times New Roman" w:hAnsi="Times New Roman" w:cs="Times New Roman"/>
          <w:spacing w:val="-1"/>
          <w:sz w:val="24"/>
          <w:szCs w:val="24"/>
          <w:lang w:val="sr-Cyrl-RS"/>
        </w:rPr>
        <w:t>м</w:t>
      </w:r>
      <w:r w:rsidRPr="005E0F43">
        <w:rPr>
          <w:rFonts w:ascii="Times New Roman" w:hAnsi="Times New Roman" w:cs="Times New Roman"/>
          <w:sz w:val="24"/>
          <w:szCs w:val="24"/>
          <w:lang w:val="sr-Cyrl-RS"/>
        </w:rPr>
        <w:t>ентац</w:t>
      </w:r>
      <w:r w:rsidRPr="005E0F43">
        <w:rPr>
          <w:rFonts w:ascii="Times New Roman" w:hAnsi="Times New Roman" w:cs="Times New Roman"/>
          <w:spacing w:val="-1"/>
          <w:sz w:val="24"/>
          <w:szCs w:val="24"/>
          <w:lang w:val="sr-Cyrl-RS"/>
        </w:rPr>
        <w:t>и</w:t>
      </w:r>
      <w:r w:rsidRPr="005E0F43">
        <w:rPr>
          <w:rFonts w:ascii="Times New Roman" w:hAnsi="Times New Roman" w:cs="Times New Roman"/>
          <w:spacing w:val="1"/>
          <w:sz w:val="24"/>
          <w:szCs w:val="24"/>
          <w:lang w:val="sr-Cyrl-RS"/>
        </w:rPr>
        <w:t>ј</w:t>
      </w:r>
      <w:r w:rsidRPr="005E0F43">
        <w:rPr>
          <w:rFonts w:ascii="Times New Roman" w:hAnsi="Times New Roman" w:cs="Times New Roman"/>
          <w:spacing w:val="-2"/>
          <w:sz w:val="24"/>
          <w:szCs w:val="24"/>
          <w:lang w:val="sr-Cyrl-RS"/>
        </w:rPr>
        <w:t>е</w:t>
      </w:r>
      <w:r w:rsidRPr="005E0F43">
        <w:rPr>
          <w:rFonts w:ascii="Times New Roman" w:hAnsi="Times New Roman" w:cs="Times New Roman"/>
          <w:sz w:val="24"/>
          <w:szCs w:val="24"/>
          <w:lang w:val="sr-Cyrl-RS"/>
        </w:rPr>
        <w:t>)</w:t>
      </w:r>
      <w:r w:rsidRPr="005E0F43">
        <w:rPr>
          <w:rFonts w:ascii="Times New Roman" w:hAnsi="Times New Roman" w:cs="Times New Roman"/>
          <w:spacing w:val="4"/>
          <w:sz w:val="24"/>
          <w:szCs w:val="24"/>
          <w:lang w:val="sr-Cyrl-RS"/>
        </w:rPr>
        <w:t xml:space="preserve"> </w:t>
      </w:r>
      <w:r w:rsidRPr="005E0F43">
        <w:rPr>
          <w:rFonts w:ascii="Times New Roman" w:hAnsi="Times New Roman" w:cs="Times New Roman"/>
          <w:spacing w:val="-1"/>
          <w:sz w:val="24"/>
          <w:szCs w:val="24"/>
          <w:lang w:val="sr-Cyrl-RS"/>
        </w:rPr>
        <w:t>к</w:t>
      </w:r>
      <w:r w:rsidRPr="005E0F43">
        <w:rPr>
          <w:rFonts w:ascii="Times New Roman" w:hAnsi="Times New Roman" w:cs="Times New Roman"/>
          <w:spacing w:val="-3"/>
          <w:sz w:val="24"/>
          <w:szCs w:val="24"/>
          <w:lang w:val="sr-Cyrl-RS"/>
        </w:rPr>
        <w:t>о</w:t>
      </w:r>
      <w:r w:rsidRPr="005E0F43">
        <w:rPr>
          <w:rFonts w:ascii="Times New Roman" w:hAnsi="Times New Roman" w:cs="Times New Roman"/>
          <w:spacing w:val="-2"/>
          <w:sz w:val="24"/>
          <w:szCs w:val="24"/>
          <w:lang w:val="sr-Cyrl-RS"/>
        </w:rPr>
        <w:t>ј</w:t>
      </w:r>
      <w:r w:rsidRPr="005E0F43">
        <w:rPr>
          <w:rFonts w:ascii="Times New Roman" w:hAnsi="Times New Roman" w:cs="Times New Roman"/>
          <w:sz w:val="24"/>
          <w:szCs w:val="24"/>
          <w:lang w:val="sr-Cyrl-RS"/>
        </w:rPr>
        <w:t>и</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pacing w:val="-3"/>
          <w:sz w:val="24"/>
          <w:szCs w:val="24"/>
          <w:lang w:val="sr-Cyrl-RS"/>
        </w:rPr>
        <w:t>у</w:t>
      </w:r>
      <w:r w:rsidRPr="005E0F43">
        <w:rPr>
          <w:rFonts w:ascii="Times New Roman" w:hAnsi="Times New Roman" w:cs="Times New Roman"/>
          <w:sz w:val="24"/>
          <w:szCs w:val="24"/>
          <w:lang w:val="sr-Cyrl-RS"/>
        </w:rPr>
        <w:t>п</w:t>
      </w:r>
      <w:r w:rsidRPr="005E0F43">
        <w:rPr>
          <w:rFonts w:ascii="Times New Roman" w:hAnsi="Times New Roman" w:cs="Times New Roman"/>
          <w:spacing w:val="-1"/>
          <w:sz w:val="24"/>
          <w:szCs w:val="24"/>
          <w:lang w:val="sr-Cyrl-RS"/>
        </w:rPr>
        <w:t>и</w:t>
      </w:r>
      <w:r w:rsidRPr="005E0F43">
        <w:rPr>
          <w:rFonts w:ascii="Times New Roman" w:hAnsi="Times New Roman" w:cs="Times New Roman"/>
          <w:spacing w:val="2"/>
          <w:sz w:val="24"/>
          <w:szCs w:val="24"/>
          <w:lang w:val="sr-Cyrl-RS"/>
        </w:rPr>
        <w:t>с</w:t>
      </w:r>
      <w:r w:rsidRPr="005E0F43">
        <w:rPr>
          <w:rFonts w:ascii="Times New Roman" w:hAnsi="Times New Roman" w:cs="Times New Roman"/>
          <w:spacing w:val="-3"/>
          <w:sz w:val="24"/>
          <w:szCs w:val="24"/>
          <w:lang w:val="sr-Cyrl-RS"/>
        </w:rPr>
        <w:t>у</w:t>
      </w:r>
      <w:r w:rsidRPr="005E0F43">
        <w:rPr>
          <w:rFonts w:ascii="Times New Roman" w:hAnsi="Times New Roman" w:cs="Times New Roman"/>
          <w:spacing w:val="1"/>
          <w:sz w:val="24"/>
          <w:szCs w:val="24"/>
          <w:lang w:val="sr-Cyrl-RS"/>
        </w:rPr>
        <w:t>ј</w:t>
      </w:r>
      <w:r w:rsidRPr="005E0F43">
        <w:rPr>
          <w:rFonts w:ascii="Times New Roman" w:hAnsi="Times New Roman" w:cs="Times New Roman"/>
          <w:sz w:val="24"/>
          <w:szCs w:val="24"/>
          <w:lang w:val="sr-Cyrl-RS"/>
        </w:rPr>
        <w:t>е</w:t>
      </w:r>
      <w:r w:rsidRPr="005E0F43">
        <w:rPr>
          <w:rFonts w:ascii="Times New Roman" w:hAnsi="Times New Roman" w:cs="Times New Roman"/>
          <w:spacing w:val="3"/>
          <w:sz w:val="24"/>
          <w:szCs w:val="24"/>
          <w:lang w:val="sr-Cyrl-RS"/>
        </w:rPr>
        <w:t xml:space="preserve"> </w:t>
      </w:r>
      <w:r w:rsidRPr="005E0F43">
        <w:rPr>
          <w:rFonts w:ascii="Times New Roman" w:hAnsi="Times New Roman" w:cs="Times New Roman"/>
          <w:sz w:val="24"/>
          <w:szCs w:val="24"/>
          <w:lang w:val="sr-Cyrl-RS"/>
        </w:rPr>
        <w:t>пода</w:t>
      </w:r>
      <w:r w:rsidRPr="005E0F43">
        <w:rPr>
          <w:rFonts w:ascii="Times New Roman" w:hAnsi="Times New Roman" w:cs="Times New Roman"/>
          <w:spacing w:val="-1"/>
          <w:sz w:val="24"/>
          <w:szCs w:val="24"/>
          <w:lang w:val="sr-Cyrl-RS"/>
        </w:rPr>
        <w:t>тк</w:t>
      </w:r>
      <w:r w:rsidRPr="005E0F43">
        <w:rPr>
          <w:rFonts w:ascii="Times New Roman" w:hAnsi="Times New Roman" w:cs="Times New Roman"/>
          <w:sz w:val="24"/>
          <w:szCs w:val="24"/>
          <w:lang w:val="sr-Cyrl-RS"/>
        </w:rPr>
        <w:t>е</w:t>
      </w:r>
      <w:r w:rsidRPr="005E0F43">
        <w:rPr>
          <w:rFonts w:ascii="Times New Roman" w:hAnsi="Times New Roman" w:cs="Times New Roman"/>
          <w:spacing w:val="3"/>
          <w:sz w:val="24"/>
          <w:szCs w:val="24"/>
          <w:lang w:val="sr-Cyrl-RS"/>
        </w:rPr>
        <w:t xml:space="preserve"> </w:t>
      </w:r>
      <w:r w:rsidRPr="005E0F43">
        <w:rPr>
          <w:rFonts w:ascii="Times New Roman" w:hAnsi="Times New Roman" w:cs="Times New Roman"/>
          <w:sz w:val="24"/>
          <w:szCs w:val="24"/>
          <w:lang w:val="sr-Cyrl-RS"/>
        </w:rPr>
        <w:t>о</w:t>
      </w:r>
      <w:r w:rsidRPr="005E0F43">
        <w:rPr>
          <w:rFonts w:ascii="Times New Roman" w:hAnsi="Times New Roman" w:cs="Times New Roman"/>
          <w:spacing w:val="3"/>
          <w:sz w:val="24"/>
          <w:szCs w:val="24"/>
          <w:lang w:val="sr-Cyrl-RS"/>
        </w:rPr>
        <w:t xml:space="preserve"> </w:t>
      </w:r>
      <w:r w:rsidRPr="005E0F43">
        <w:rPr>
          <w:rFonts w:ascii="Times New Roman" w:hAnsi="Times New Roman" w:cs="Times New Roman"/>
          <w:sz w:val="24"/>
          <w:szCs w:val="24"/>
          <w:lang w:val="sr-Cyrl-RS"/>
        </w:rPr>
        <w:t>св</w:t>
      </w:r>
      <w:r w:rsidRPr="005E0F43">
        <w:rPr>
          <w:rFonts w:ascii="Times New Roman" w:hAnsi="Times New Roman" w:cs="Times New Roman"/>
          <w:spacing w:val="-3"/>
          <w:sz w:val="24"/>
          <w:szCs w:val="24"/>
          <w:lang w:val="sr-Cyrl-RS"/>
        </w:rPr>
        <w:t>о</w:t>
      </w:r>
      <w:r w:rsidRPr="005E0F43">
        <w:rPr>
          <w:rFonts w:ascii="Times New Roman" w:hAnsi="Times New Roman" w:cs="Times New Roman"/>
          <w:sz w:val="24"/>
          <w:szCs w:val="24"/>
          <w:lang w:val="sr-Cyrl-RS"/>
        </w:rPr>
        <w:t>м</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z w:val="24"/>
          <w:szCs w:val="24"/>
          <w:lang w:val="sr-Cyrl-RS"/>
        </w:rPr>
        <w:t>т</w:t>
      </w:r>
      <w:r w:rsidRPr="005E0F43">
        <w:rPr>
          <w:rFonts w:ascii="Times New Roman" w:hAnsi="Times New Roman" w:cs="Times New Roman"/>
          <w:spacing w:val="-1"/>
          <w:sz w:val="24"/>
          <w:szCs w:val="24"/>
          <w:lang w:val="sr-Cyrl-RS"/>
        </w:rPr>
        <w:t>а</w:t>
      </w:r>
      <w:r w:rsidRPr="005E0F43">
        <w:rPr>
          <w:rFonts w:ascii="Times New Roman" w:hAnsi="Times New Roman" w:cs="Times New Roman"/>
          <w:sz w:val="24"/>
          <w:szCs w:val="24"/>
          <w:lang w:val="sr-Cyrl-RS"/>
        </w:rPr>
        <w:t>чном</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z w:val="24"/>
          <w:szCs w:val="24"/>
          <w:lang w:val="sr-Cyrl-RS"/>
        </w:rPr>
        <w:t>наз</w:t>
      </w:r>
      <w:r w:rsidRPr="005E0F43">
        <w:rPr>
          <w:rFonts w:ascii="Times New Roman" w:hAnsi="Times New Roman" w:cs="Times New Roman"/>
          <w:spacing w:val="-2"/>
          <w:sz w:val="24"/>
          <w:szCs w:val="24"/>
          <w:lang w:val="sr-Cyrl-RS"/>
        </w:rPr>
        <w:t>и</w:t>
      </w:r>
      <w:r w:rsidRPr="005E0F43">
        <w:rPr>
          <w:rFonts w:ascii="Times New Roman" w:hAnsi="Times New Roman" w:cs="Times New Roman"/>
          <w:sz w:val="24"/>
          <w:szCs w:val="24"/>
          <w:lang w:val="sr-Cyrl-RS"/>
        </w:rPr>
        <w:t>в</w:t>
      </w:r>
      <w:r w:rsidRPr="005E0F43">
        <w:rPr>
          <w:rFonts w:ascii="Times New Roman" w:hAnsi="Times New Roman" w:cs="Times New Roman"/>
          <w:spacing w:val="-2"/>
          <w:sz w:val="24"/>
          <w:szCs w:val="24"/>
          <w:lang w:val="sr-Cyrl-RS"/>
        </w:rPr>
        <w:t>у</w:t>
      </w:r>
      <w:r w:rsidRPr="005E0F43">
        <w:rPr>
          <w:rFonts w:ascii="Times New Roman" w:hAnsi="Times New Roman" w:cs="Times New Roman"/>
          <w:sz w:val="24"/>
          <w:szCs w:val="24"/>
          <w:lang w:val="sr-Cyrl-RS"/>
        </w:rPr>
        <w:t>, адрес</w:t>
      </w:r>
      <w:r w:rsidRPr="005E0F43">
        <w:rPr>
          <w:rFonts w:ascii="Times New Roman" w:hAnsi="Times New Roman" w:cs="Times New Roman"/>
          <w:spacing w:val="-2"/>
          <w:sz w:val="24"/>
          <w:szCs w:val="24"/>
          <w:lang w:val="sr-Cyrl-RS"/>
        </w:rPr>
        <w:t>и</w:t>
      </w:r>
      <w:r w:rsidRPr="005E0F43">
        <w:rPr>
          <w:rFonts w:ascii="Times New Roman" w:hAnsi="Times New Roman" w:cs="Times New Roman"/>
          <w:sz w:val="24"/>
          <w:szCs w:val="24"/>
          <w:lang w:val="sr-Cyrl-RS"/>
        </w:rPr>
        <w:t>,</w:t>
      </w:r>
      <w:r w:rsidRPr="005E0F43">
        <w:rPr>
          <w:rFonts w:ascii="Times New Roman" w:hAnsi="Times New Roman" w:cs="Times New Roman"/>
          <w:spacing w:val="59"/>
          <w:sz w:val="24"/>
          <w:szCs w:val="24"/>
          <w:lang w:val="sr-Cyrl-RS"/>
        </w:rPr>
        <w:t xml:space="preserve"> </w:t>
      </w:r>
      <w:r w:rsidRPr="005E0F43">
        <w:rPr>
          <w:rFonts w:ascii="Times New Roman" w:hAnsi="Times New Roman" w:cs="Times New Roman"/>
          <w:sz w:val="24"/>
          <w:szCs w:val="24"/>
          <w:lang w:val="sr-Cyrl-RS"/>
        </w:rPr>
        <w:t>бр</w:t>
      </w:r>
      <w:r w:rsidRPr="005E0F43">
        <w:rPr>
          <w:rFonts w:ascii="Times New Roman" w:hAnsi="Times New Roman" w:cs="Times New Roman"/>
          <w:spacing w:val="-4"/>
          <w:sz w:val="24"/>
          <w:szCs w:val="24"/>
          <w:lang w:val="sr-Cyrl-RS"/>
        </w:rPr>
        <w:t>о</w:t>
      </w:r>
      <w:r w:rsidRPr="005E0F43">
        <w:rPr>
          <w:rFonts w:ascii="Times New Roman" w:hAnsi="Times New Roman" w:cs="Times New Roman"/>
          <w:spacing w:val="1"/>
          <w:sz w:val="24"/>
          <w:szCs w:val="24"/>
          <w:lang w:val="sr-Cyrl-RS"/>
        </w:rPr>
        <w:t>ј</w:t>
      </w:r>
      <w:r w:rsidRPr="005E0F43">
        <w:rPr>
          <w:rFonts w:ascii="Times New Roman" w:hAnsi="Times New Roman" w:cs="Times New Roman"/>
          <w:sz w:val="24"/>
          <w:szCs w:val="24"/>
          <w:lang w:val="sr-Cyrl-RS"/>
        </w:rPr>
        <w:t>у</w:t>
      </w:r>
      <w:r w:rsidRPr="005E0F43">
        <w:rPr>
          <w:rFonts w:ascii="Times New Roman" w:hAnsi="Times New Roman" w:cs="Times New Roman"/>
          <w:spacing w:val="55"/>
          <w:sz w:val="24"/>
          <w:szCs w:val="24"/>
          <w:lang w:val="sr-Cyrl-RS"/>
        </w:rPr>
        <w:t xml:space="preserve"> </w:t>
      </w:r>
      <w:r w:rsidRPr="005E0F43">
        <w:rPr>
          <w:rFonts w:ascii="Times New Roman" w:hAnsi="Times New Roman" w:cs="Times New Roman"/>
          <w:sz w:val="24"/>
          <w:szCs w:val="24"/>
          <w:lang w:val="sr-Cyrl-RS"/>
        </w:rPr>
        <w:t>т</w:t>
      </w:r>
      <w:r w:rsidRPr="005E0F43">
        <w:rPr>
          <w:rFonts w:ascii="Times New Roman" w:hAnsi="Times New Roman" w:cs="Times New Roman"/>
          <w:spacing w:val="-1"/>
          <w:sz w:val="24"/>
          <w:szCs w:val="24"/>
          <w:lang w:val="sr-Cyrl-RS"/>
        </w:rPr>
        <w:t>е</w:t>
      </w:r>
      <w:r w:rsidRPr="005E0F43">
        <w:rPr>
          <w:rFonts w:ascii="Times New Roman" w:hAnsi="Times New Roman" w:cs="Times New Roman"/>
          <w:sz w:val="24"/>
          <w:szCs w:val="24"/>
          <w:lang w:val="sr-Cyrl-RS"/>
        </w:rPr>
        <w:t>леф</w:t>
      </w:r>
      <w:r w:rsidRPr="005E0F43">
        <w:rPr>
          <w:rFonts w:ascii="Times New Roman" w:hAnsi="Times New Roman" w:cs="Times New Roman"/>
          <w:spacing w:val="-3"/>
          <w:sz w:val="24"/>
          <w:szCs w:val="24"/>
          <w:lang w:val="sr-Cyrl-RS"/>
        </w:rPr>
        <w:t>о</w:t>
      </w:r>
      <w:r w:rsidRPr="005E0F43">
        <w:rPr>
          <w:rFonts w:ascii="Times New Roman" w:hAnsi="Times New Roman" w:cs="Times New Roman"/>
          <w:sz w:val="24"/>
          <w:szCs w:val="24"/>
          <w:lang w:val="sr-Cyrl-RS"/>
        </w:rPr>
        <w:t>на,</w:t>
      </w:r>
      <w:r w:rsidRPr="005E0F43">
        <w:rPr>
          <w:rFonts w:ascii="Times New Roman" w:hAnsi="Times New Roman" w:cs="Times New Roman"/>
          <w:spacing w:val="59"/>
          <w:sz w:val="24"/>
          <w:szCs w:val="24"/>
          <w:lang w:val="sr-Cyrl-RS"/>
        </w:rPr>
        <w:t xml:space="preserve"> </w:t>
      </w:r>
      <w:r w:rsidRPr="005E0F43">
        <w:rPr>
          <w:rFonts w:ascii="Times New Roman" w:hAnsi="Times New Roman" w:cs="Times New Roman"/>
          <w:sz w:val="24"/>
          <w:szCs w:val="24"/>
          <w:lang w:val="sr-Cyrl-RS"/>
        </w:rPr>
        <w:t>е</w:t>
      </w:r>
      <w:r w:rsidRPr="005E0F43">
        <w:rPr>
          <w:rFonts w:ascii="Times New Roman" w:hAnsi="Times New Roman" w:cs="Times New Roman"/>
          <w:spacing w:val="-2"/>
          <w:sz w:val="24"/>
          <w:szCs w:val="24"/>
          <w:lang w:val="sr-Cyrl-RS"/>
        </w:rPr>
        <w:t>м</w:t>
      </w:r>
      <w:r w:rsidRPr="005E0F43">
        <w:rPr>
          <w:rFonts w:ascii="Times New Roman" w:hAnsi="Times New Roman" w:cs="Times New Roman"/>
          <w:sz w:val="24"/>
          <w:szCs w:val="24"/>
          <w:lang w:val="sr-Cyrl-RS"/>
        </w:rPr>
        <w:t>а</w:t>
      </w:r>
      <w:r w:rsidRPr="005E0F43">
        <w:rPr>
          <w:rFonts w:ascii="Times New Roman" w:hAnsi="Times New Roman" w:cs="Times New Roman"/>
          <w:spacing w:val="-2"/>
          <w:sz w:val="24"/>
          <w:szCs w:val="24"/>
          <w:lang w:val="sr-Cyrl-RS"/>
        </w:rPr>
        <w:t>и</w:t>
      </w:r>
      <w:r w:rsidRPr="005E0F43">
        <w:rPr>
          <w:rFonts w:ascii="Times New Roman" w:hAnsi="Times New Roman" w:cs="Times New Roman"/>
          <w:sz w:val="24"/>
          <w:szCs w:val="24"/>
          <w:lang w:val="sr-Cyrl-RS"/>
        </w:rPr>
        <w:t>л</w:t>
      </w:r>
      <w:r w:rsidRPr="005E0F43">
        <w:rPr>
          <w:rFonts w:ascii="Times New Roman" w:hAnsi="Times New Roman" w:cs="Times New Roman"/>
          <w:spacing w:val="59"/>
          <w:sz w:val="24"/>
          <w:szCs w:val="24"/>
          <w:lang w:val="sr-Cyrl-RS"/>
        </w:rPr>
        <w:t xml:space="preserve"> </w:t>
      </w:r>
      <w:r w:rsidRPr="005E0F43">
        <w:rPr>
          <w:rFonts w:ascii="Times New Roman" w:hAnsi="Times New Roman" w:cs="Times New Roman"/>
          <w:sz w:val="24"/>
          <w:szCs w:val="24"/>
          <w:lang w:val="sr-Cyrl-RS"/>
        </w:rPr>
        <w:t>адр</w:t>
      </w:r>
      <w:r w:rsidRPr="005E0F43">
        <w:rPr>
          <w:rFonts w:ascii="Times New Roman" w:hAnsi="Times New Roman" w:cs="Times New Roman"/>
          <w:spacing w:val="-3"/>
          <w:sz w:val="24"/>
          <w:szCs w:val="24"/>
          <w:lang w:val="sr-Cyrl-RS"/>
        </w:rPr>
        <w:t>е</w:t>
      </w:r>
      <w:r w:rsidRPr="005E0F43">
        <w:rPr>
          <w:rFonts w:ascii="Times New Roman" w:hAnsi="Times New Roman" w:cs="Times New Roman"/>
          <w:sz w:val="24"/>
          <w:szCs w:val="24"/>
          <w:lang w:val="sr-Cyrl-RS"/>
        </w:rPr>
        <w:t>си</w:t>
      </w:r>
      <w:r w:rsidRPr="005E0F43">
        <w:rPr>
          <w:rFonts w:ascii="Times New Roman" w:hAnsi="Times New Roman" w:cs="Times New Roman"/>
          <w:spacing w:val="57"/>
          <w:sz w:val="24"/>
          <w:szCs w:val="24"/>
          <w:lang w:val="sr-Cyrl-RS"/>
        </w:rPr>
        <w:t xml:space="preserve"> </w:t>
      </w:r>
      <w:r w:rsidRPr="005E0F43">
        <w:rPr>
          <w:rFonts w:ascii="Times New Roman" w:hAnsi="Times New Roman" w:cs="Times New Roman"/>
          <w:sz w:val="24"/>
          <w:szCs w:val="24"/>
          <w:lang w:val="sr-Cyrl-RS"/>
        </w:rPr>
        <w:t>и</w:t>
      </w:r>
      <w:r w:rsidRPr="005E0F43">
        <w:rPr>
          <w:rFonts w:ascii="Times New Roman" w:hAnsi="Times New Roman" w:cs="Times New Roman"/>
          <w:spacing w:val="57"/>
          <w:sz w:val="24"/>
          <w:szCs w:val="24"/>
          <w:lang w:val="sr-Cyrl-RS"/>
        </w:rPr>
        <w:t xml:space="preserve"> </w:t>
      </w:r>
      <w:r w:rsidRPr="005E0F43">
        <w:rPr>
          <w:rFonts w:ascii="Times New Roman" w:hAnsi="Times New Roman" w:cs="Times New Roman"/>
          <w:spacing w:val="-2"/>
          <w:sz w:val="24"/>
          <w:szCs w:val="24"/>
          <w:lang w:val="sr-Cyrl-RS"/>
        </w:rPr>
        <w:t>и</w:t>
      </w:r>
      <w:r w:rsidRPr="005E0F43">
        <w:rPr>
          <w:rFonts w:ascii="Times New Roman" w:hAnsi="Times New Roman" w:cs="Times New Roman"/>
          <w:spacing w:val="-1"/>
          <w:sz w:val="24"/>
          <w:szCs w:val="24"/>
          <w:lang w:val="sr-Cyrl-RS"/>
        </w:rPr>
        <w:t>м</w:t>
      </w:r>
      <w:r w:rsidRPr="005E0F43">
        <w:rPr>
          <w:rFonts w:ascii="Times New Roman" w:hAnsi="Times New Roman" w:cs="Times New Roman"/>
          <w:sz w:val="24"/>
          <w:szCs w:val="24"/>
          <w:lang w:val="sr-Cyrl-RS"/>
        </w:rPr>
        <w:t>ену</w:t>
      </w:r>
      <w:r w:rsidRPr="005E0F43">
        <w:rPr>
          <w:rFonts w:ascii="Times New Roman" w:hAnsi="Times New Roman" w:cs="Times New Roman"/>
          <w:spacing w:val="57"/>
          <w:sz w:val="24"/>
          <w:szCs w:val="24"/>
          <w:lang w:val="sr-Cyrl-RS"/>
        </w:rPr>
        <w:t xml:space="preserve"> </w:t>
      </w:r>
      <w:r w:rsidRPr="005E0F43">
        <w:rPr>
          <w:rFonts w:ascii="Times New Roman" w:hAnsi="Times New Roman" w:cs="Times New Roman"/>
          <w:sz w:val="24"/>
          <w:szCs w:val="24"/>
          <w:lang w:val="sr-Cyrl-RS"/>
        </w:rPr>
        <w:t>и</w:t>
      </w:r>
      <w:r w:rsidRPr="005E0F43">
        <w:rPr>
          <w:rFonts w:ascii="Times New Roman" w:hAnsi="Times New Roman" w:cs="Times New Roman"/>
          <w:spacing w:val="57"/>
          <w:sz w:val="24"/>
          <w:szCs w:val="24"/>
          <w:lang w:val="sr-Cyrl-RS"/>
        </w:rPr>
        <w:t xml:space="preserve"> </w:t>
      </w:r>
      <w:r w:rsidRPr="005E0F43">
        <w:rPr>
          <w:rFonts w:ascii="Times New Roman" w:hAnsi="Times New Roman" w:cs="Times New Roman"/>
          <w:sz w:val="24"/>
          <w:szCs w:val="24"/>
          <w:lang w:val="sr-Cyrl-RS"/>
        </w:rPr>
        <w:t>пре</w:t>
      </w:r>
      <w:r w:rsidRPr="005E0F43">
        <w:rPr>
          <w:rFonts w:ascii="Times New Roman" w:hAnsi="Times New Roman" w:cs="Times New Roman"/>
          <w:spacing w:val="-1"/>
          <w:sz w:val="24"/>
          <w:szCs w:val="24"/>
          <w:lang w:val="sr-Cyrl-RS"/>
        </w:rPr>
        <w:t>з</w:t>
      </w:r>
      <w:r w:rsidRPr="005E0F43">
        <w:rPr>
          <w:rFonts w:ascii="Times New Roman" w:hAnsi="Times New Roman" w:cs="Times New Roman"/>
          <w:spacing w:val="-2"/>
          <w:sz w:val="24"/>
          <w:szCs w:val="24"/>
          <w:lang w:val="sr-Cyrl-RS"/>
        </w:rPr>
        <w:t>и</w:t>
      </w:r>
      <w:r w:rsidRPr="005E0F43">
        <w:rPr>
          <w:rFonts w:ascii="Times New Roman" w:hAnsi="Times New Roman" w:cs="Times New Roman"/>
          <w:spacing w:val="-1"/>
          <w:sz w:val="24"/>
          <w:szCs w:val="24"/>
          <w:lang w:val="sr-Cyrl-RS"/>
        </w:rPr>
        <w:t>м</w:t>
      </w:r>
      <w:r w:rsidRPr="005E0F43">
        <w:rPr>
          <w:rFonts w:ascii="Times New Roman" w:hAnsi="Times New Roman" w:cs="Times New Roman"/>
          <w:sz w:val="24"/>
          <w:szCs w:val="24"/>
          <w:lang w:val="sr-Cyrl-RS"/>
        </w:rPr>
        <w:t>ену</w:t>
      </w:r>
      <w:r w:rsidRPr="005E0F43">
        <w:rPr>
          <w:rFonts w:ascii="Times New Roman" w:hAnsi="Times New Roman" w:cs="Times New Roman"/>
          <w:spacing w:val="58"/>
          <w:sz w:val="24"/>
          <w:szCs w:val="24"/>
          <w:lang w:val="sr-Cyrl-RS"/>
        </w:rPr>
        <w:t xml:space="preserve"> </w:t>
      </w:r>
      <w:r w:rsidRPr="005E0F43">
        <w:rPr>
          <w:rFonts w:ascii="Times New Roman" w:hAnsi="Times New Roman" w:cs="Times New Roman"/>
          <w:sz w:val="24"/>
          <w:szCs w:val="24"/>
          <w:lang w:val="sr-Cyrl-RS"/>
        </w:rPr>
        <w:t>овлашћеног</w:t>
      </w:r>
      <w:r w:rsidRPr="005E0F43">
        <w:rPr>
          <w:rFonts w:ascii="Times New Roman" w:hAnsi="Times New Roman" w:cs="Times New Roman"/>
          <w:spacing w:val="56"/>
          <w:sz w:val="24"/>
          <w:szCs w:val="24"/>
          <w:lang w:val="sr-Cyrl-RS"/>
        </w:rPr>
        <w:t xml:space="preserve"> </w:t>
      </w:r>
      <w:r w:rsidRPr="005E0F43">
        <w:rPr>
          <w:rFonts w:ascii="Times New Roman" w:hAnsi="Times New Roman" w:cs="Times New Roman"/>
          <w:sz w:val="24"/>
          <w:szCs w:val="24"/>
          <w:lang w:val="sr-Cyrl-RS"/>
        </w:rPr>
        <w:t>л</w:t>
      </w:r>
      <w:r w:rsidRPr="005E0F43">
        <w:rPr>
          <w:rFonts w:ascii="Times New Roman" w:hAnsi="Times New Roman" w:cs="Times New Roman"/>
          <w:spacing w:val="-2"/>
          <w:sz w:val="24"/>
          <w:szCs w:val="24"/>
          <w:lang w:val="sr-Cyrl-RS"/>
        </w:rPr>
        <w:t>и</w:t>
      </w:r>
      <w:r w:rsidRPr="005E0F43">
        <w:rPr>
          <w:rFonts w:ascii="Times New Roman" w:hAnsi="Times New Roman" w:cs="Times New Roman"/>
          <w:sz w:val="24"/>
          <w:szCs w:val="24"/>
          <w:lang w:val="sr-Cyrl-RS"/>
        </w:rPr>
        <w:t>ца</w:t>
      </w:r>
      <w:r w:rsidRPr="005E0F43">
        <w:rPr>
          <w:rFonts w:ascii="Times New Roman" w:hAnsi="Times New Roman" w:cs="Times New Roman"/>
          <w:spacing w:val="58"/>
          <w:sz w:val="24"/>
          <w:szCs w:val="24"/>
          <w:lang w:val="sr-Cyrl-RS"/>
        </w:rPr>
        <w:t xml:space="preserve"> </w:t>
      </w:r>
      <w:r w:rsidRPr="005E0F43">
        <w:rPr>
          <w:rFonts w:ascii="Times New Roman" w:hAnsi="Times New Roman" w:cs="Times New Roman"/>
          <w:sz w:val="24"/>
          <w:szCs w:val="24"/>
          <w:lang w:val="sr-Cyrl-RS"/>
        </w:rPr>
        <w:t xml:space="preserve">за </w:t>
      </w:r>
      <w:r w:rsidRPr="005E0F43">
        <w:rPr>
          <w:rFonts w:ascii="Times New Roman" w:hAnsi="Times New Roman" w:cs="Times New Roman"/>
          <w:spacing w:val="-1"/>
          <w:sz w:val="24"/>
          <w:szCs w:val="24"/>
          <w:lang w:val="sr-Cyrl-RS"/>
        </w:rPr>
        <w:t>к</w:t>
      </w:r>
      <w:r w:rsidRPr="005E0F43">
        <w:rPr>
          <w:rFonts w:ascii="Times New Roman" w:hAnsi="Times New Roman" w:cs="Times New Roman"/>
          <w:sz w:val="24"/>
          <w:szCs w:val="24"/>
          <w:lang w:val="sr-Cyrl-RS"/>
        </w:rPr>
        <w:t>онта</w:t>
      </w:r>
      <w:r w:rsidRPr="005E0F43">
        <w:rPr>
          <w:rFonts w:ascii="Times New Roman" w:hAnsi="Times New Roman" w:cs="Times New Roman"/>
          <w:spacing w:val="-2"/>
          <w:sz w:val="24"/>
          <w:szCs w:val="24"/>
          <w:lang w:val="sr-Cyrl-RS"/>
        </w:rPr>
        <w:t>к</w:t>
      </w:r>
      <w:r w:rsidR="002C5C50">
        <w:rPr>
          <w:rFonts w:ascii="Times New Roman" w:hAnsi="Times New Roman" w:cs="Times New Roman"/>
          <w:sz w:val="24"/>
          <w:szCs w:val="24"/>
          <w:lang w:val="sr-Cyrl-RS"/>
        </w:rPr>
        <w:t>т.</w:t>
      </w:r>
    </w:p>
    <w:p w:rsidR="00235602" w:rsidRPr="005E0F43" w:rsidRDefault="00786888">
      <w:pPr>
        <w:pStyle w:val="BodyText"/>
        <w:spacing w:before="1"/>
        <w:ind w:right="141" w:firstLine="566"/>
        <w:jc w:val="both"/>
        <w:rPr>
          <w:rFonts w:ascii="Times New Roman" w:hAnsi="Times New Roman" w:cs="Times New Roman"/>
          <w:sz w:val="24"/>
          <w:szCs w:val="24"/>
          <w:lang w:val="sr-Cyrl-RS"/>
        </w:rPr>
      </w:pPr>
      <w:r w:rsidRPr="005E0F43">
        <w:rPr>
          <w:rFonts w:ascii="Times New Roman" w:hAnsi="Times New Roman" w:cs="Times New Roman"/>
          <w:sz w:val="24"/>
          <w:szCs w:val="24"/>
          <w:lang w:val="sr-Cyrl-RS"/>
        </w:rPr>
        <w:t>П</w:t>
      </w:r>
      <w:r w:rsidRPr="005E0F43">
        <w:rPr>
          <w:rFonts w:ascii="Times New Roman" w:hAnsi="Times New Roman" w:cs="Times New Roman"/>
          <w:spacing w:val="-1"/>
          <w:sz w:val="24"/>
          <w:szCs w:val="24"/>
          <w:lang w:val="sr-Cyrl-RS"/>
        </w:rPr>
        <w:t>о</w:t>
      </w:r>
      <w:r w:rsidRPr="005E0F43">
        <w:rPr>
          <w:rFonts w:ascii="Times New Roman" w:hAnsi="Times New Roman" w:cs="Times New Roman"/>
          <w:sz w:val="24"/>
          <w:szCs w:val="24"/>
          <w:lang w:val="sr-Cyrl-RS"/>
        </w:rPr>
        <w:t>н</w:t>
      </w:r>
      <w:r w:rsidRPr="005E0F43">
        <w:rPr>
          <w:rFonts w:ascii="Times New Roman" w:hAnsi="Times New Roman" w:cs="Times New Roman"/>
          <w:spacing w:val="-2"/>
          <w:sz w:val="24"/>
          <w:szCs w:val="24"/>
          <w:lang w:val="sr-Cyrl-RS"/>
        </w:rPr>
        <w:t>у</w:t>
      </w:r>
      <w:r w:rsidRPr="005E0F43">
        <w:rPr>
          <w:rFonts w:ascii="Times New Roman" w:hAnsi="Times New Roman" w:cs="Times New Roman"/>
          <w:sz w:val="24"/>
          <w:szCs w:val="24"/>
          <w:lang w:val="sr-Cyrl-RS"/>
        </w:rPr>
        <w:t>ђ</w:t>
      </w:r>
      <w:r w:rsidRPr="005E0F43">
        <w:rPr>
          <w:rFonts w:ascii="Times New Roman" w:hAnsi="Times New Roman" w:cs="Times New Roman"/>
          <w:spacing w:val="-1"/>
          <w:sz w:val="24"/>
          <w:szCs w:val="24"/>
          <w:lang w:val="sr-Cyrl-RS"/>
        </w:rPr>
        <w:t>а</w:t>
      </w:r>
      <w:r w:rsidRPr="005E0F43">
        <w:rPr>
          <w:rFonts w:ascii="Times New Roman" w:hAnsi="Times New Roman" w:cs="Times New Roman"/>
          <w:sz w:val="24"/>
          <w:szCs w:val="24"/>
          <w:lang w:val="sr-Cyrl-RS"/>
        </w:rPr>
        <w:t>ч</w:t>
      </w:r>
      <w:r w:rsidRPr="005E0F43">
        <w:rPr>
          <w:rFonts w:ascii="Times New Roman" w:hAnsi="Times New Roman" w:cs="Times New Roman"/>
          <w:spacing w:val="22"/>
          <w:sz w:val="24"/>
          <w:szCs w:val="24"/>
          <w:lang w:val="sr-Cyrl-RS"/>
        </w:rPr>
        <w:t xml:space="preserve"> </w:t>
      </w:r>
      <w:r w:rsidRPr="005E0F43">
        <w:rPr>
          <w:rFonts w:ascii="Times New Roman" w:hAnsi="Times New Roman" w:cs="Times New Roman"/>
          <w:spacing w:val="-1"/>
          <w:sz w:val="24"/>
          <w:szCs w:val="24"/>
          <w:lang w:val="sr-Cyrl-RS"/>
        </w:rPr>
        <w:t>к</w:t>
      </w:r>
      <w:r w:rsidRPr="005E0F43">
        <w:rPr>
          <w:rFonts w:ascii="Times New Roman" w:hAnsi="Times New Roman" w:cs="Times New Roman"/>
          <w:sz w:val="24"/>
          <w:szCs w:val="24"/>
          <w:lang w:val="sr-Cyrl-RS"/>
        </w:rPr>
        <w:t>оји</w:t>
      </w:r>
      <w:r w:rsidRPr="005E0F43">
        <w:rPr>
          <w:rFonts w:ascii="Times New Roman" w:hAnsi="Times New Roman" w:cs="Times New Roman"/>
          <w:spacing w:val="21"/>
          <w:sz w:val="24"/>
          <w:szCs w:val="24"/>
          <w:lang w:val="sr-Cyrl-RS"/>
        </w:rPr>
        <w:t xml:space="preserve"> </w:t>
      </w:r>
      <w:r w:rsidRPr="005E0F43">
        <w:rPr>
          <w:rFonts w:ascii="Times New Roman" w:hAnsi="Times New Roman" w:cs="Times New Roman"/>
          <w:spacing w:val="1"/>
          <w:sz w:val="24"/>
          <w:szCs w:val="24"/>
          <w:lang w:val="sr-Cyrl-RS"/>
        </w:rPr>
        <w:t>ј</w:t>
      </w:r>
      <w:r w:rsidRPr="005E0F43">
        <w:rPr>
          <w:rFonts w:ascii="Times New Roman" w:hAnsi="Times New Roman" w:cs="Times New Roman"/>
          <w:sz w:val="24"/>
          <w:szCs w:val="24"/>
          <w:lang w:val="sr-Cyrl-RS"/>
        </w:rPr>
        <w:t>е</w:t>
      </w:r>
      <w:r w:rsidRPr="005E0F43">
        <w:rPr>
          <w:rFonts w:ascii="Times New Roman" w:hAnsi="Times New Roman" w:cs="Times New Roman"/>
          <w:spacing w:val="22"/>
          <w:sz w:val="24"/>
          <w:szCs w:val="24"/>
          <w:lang w:val="sr-Cyrl-RS"/>
        </w:rPr>
        <w:t xml:space="preserve"> </w:t>
      </w:r>
      <w:r w:rsidRPr="005E0F43">
        <w:rPr>
          <w:rFonts w:ascii="Times New Roman" w:hAnsi="Times New Roman" w:cs="Times New Roman"/>
          <w:sz w:val="24"/>
          <w:szCs w:val="24"/>
          <w:lang w:val="sr-Cyrl-RS"/>
        </w:rPr>
        <w:t>са</w:t>
      </w:r>
      <w:r w:rsidRPr="005E0F43">
        <w:rPr>
          <w:rFonts w:ascii="Times New Roman" w:hAnsi="Times New Roman" w:cs="Times New Roman"/>
          <w:spacing w:val="-2"/>
          <w:sz w:val="24"/>
          <w:szCs w:val="24"/>
          <w:lang w:val="sr-Cyrl-RS"/>
        </w:rPr>
        <w:t>м</w:t>
      </w:r>
      <w:r w:rsidRPr="005E0F43">
        <w:rPr>
          <w:rFonts w:ascii="Times New Roman" w:hAnsi="Times New Roman" w:cs="Times New Roman"/>
          <w:sz w:val="24"/>
          <w:szCs w:val="24"/>
          <w:lang w:val="sr-Cyrl-RS"/>
        </w:rPr>
        <w:t>ос</w:t>
      </w:r>
      <w:r w:rsidRPr="005E0F43">
        <w:rPr>
          <w:rFonts w:ascii="Times New Roman" w:hAnsi="Times New Roman" w:cs="Times New Roman"/>
          <w:spacing w:val="-4"/>
          <w:sz w:val="24"/>
          <w:szCs w:val="24"/>
          <w:lang w:val="sr-Cyrl-RS"/>
        </w:rPr>
        <w:t>т</w:t>
      </w:r>
      <w:r w:rsidRPr="005E0F43">
        <w:rPr>
          <w:rFonts w:ascii="Times New Roman" w:hAnsi="Times New Roman" w:cs="Times New Roman"/>
          <w:sz w:val="24"/>
          <w:szCs w:val="24"/>
          <w:lang w:val="sr-Cyrl-RS"/>
        </w:rPr>
        <w:t>ално</w:t>
      </w:r>
      <w:r w:rsidRPr="005E0F43">
        <w:rPr>
          <w:rFonts w:ascii="Times New Roman" w:hAnsi="Times New Roman" w:cs="Times New Roman"/>
          <w:spacing w:val="22"/>
          <w:sz w:val="24"/>
          <w:szCs w:val="24"/>
          <w:lang w:val="sr-Cyrl-RS"/>
        </w:rPr>
        <w:t xml:space="preserve"> </w:t>
      </w:r>
      <w:r w:rsidRPr="005E0F43">
        <w:rPr>
          <w:rFonts w:ascii="Times New Roman" w:hAnsi="Times New Roman" w:cs="Times New Roman"/>
          <w:sz w:val="24"/>
          <w:szCs w:val="24"/>
          <w:lang w:val="sr-Cyrl-RS"/>
        </w:rPr>
        <w:t>п</w:t>
      </w:r>
      <w:r w:rsidRPr="005E0F43">
        <w:rPr>
          <w:rFonts w:ascii="Times New Roman" w:hAnsi="Times New Roman" w:cs="Times New Roman"/>
          <w:spacing w:val="-3"/>
          <w:sz w:val="24"/>
          <w:szCs w:val="24"/>
          <w:lang w:val="sr-Cyrl-RS"/>
        </w:rPr>
        <w:t>о</w:t>
      </w:r>
      <w:r w:rsidRPr="005E0F43">
        <w:rPr>
          <w:rFonts w:ascii="Times New Roman" w:hAnsi="Times New Roman" w:cs="Times New Roman"/>
          <w:sz w:val="24"/>
          <w:szCs w:val="24"/>
          <w:lang w:val="sr-Cyrl-RS"/>
        </w:rPr>
        <w:t>днео</w:t>
      </w:r>
      <w:r w:rsidRPr="005E0F43">
        <w:rPr>
          <w:rFonts w:ascii="Times New Roman" w:hAnsi="Times New Roman" w:cs="Times New Roman"/>
          <w:spacing w:val="22"/>
          <w:sz w:val="24"/>
          <w:szCs w:val="24"/>
          <w:lang w:val="sr-Cyrl-RS"/>
        </w:rPr>
        <w:t xml:space="preserve"> </w:t>
      </w:r>
      <w:r w:rsidRPr="005E0F43">
        <w:rPr>
          <w:rFonts w:ascii="Times New Roman" w:hAnsi="Times New Roman" w:cs="Times New Roman"/>
          <w:sz w:val="24"/>
          <w:szCs w:val="24"/>
          <w:lang w:val="sr-Cyrl-RS"/>
        </w:rPr>
        <w:t>п</w:t>
      </w:r>
      <w:r w:rsidRPr="005E0F43">
        <w:rPr>
          <w:rFonts w:ascii="Times New Roman" w:hAnsi="Times New Roman" w:cs="Times New Roman"/>
          <w:spacing w:val="-3"/>
          <w:sz w:val="24"/>
          <w:szCs w:val="24"/>
          <w:lang w:val="sr-Cyrl-RS"/>
        </w:rPr>
        <w:t>о</w:t>
      </w:r>
      <w:r w:rsidRPr="005E0F43">
        <w:rPr>
          <w:rFonts w:ascii="Times New Roman" w:hAnsi="Times New Roman" w:cs="Times New Roman"/>
          <w:sz w:val="24"/>
          <w:szCs w:val="24"/>
          <w:lang w:val="sr-Cyrl-RS"/>
        </w:rPr>
        <w:t>н</w:t>
      </w:r>
      <w:r w:rsidRPr="005E0F43">
        <w:rPr>
          <w:rFonts w:ascii="Times New Roman" w:hAnsi="Times New Roman" w:cs="Times New Roman"/>
          <w:spacing w:val="-2"/>
          <w:sz w:val="24"/>
          <w:szCs w:val="24"/>
          <w:lang w:val="sr-Cyrl-RS"/>
        </w:rPr>
        <w:t>у</w:t>
      </w:r>
      <w:r w:rsidRPr="005E0F43">
        <w:rPr>
          <w:rFonts w:ascii="Times New Roman" w:hAnsi="Times New Roman" w:cs="Times New Roman"/>
          <w:sz w:val="24"/>
          <w:szCs w:val="24"/>
          <w:lang w:val="sr-Cyrl-RS"/>
        </w:rPr>
        <w:t>ду</w:t>
      </w:r>
      <w:r w:rsidRPr="005E0F43">
        <w:rPr>
          <w:rFonts w:ascii="Times New Roman" w:hAnsi="Times New Roman" w:cs="Times New Roman"/>
          <w:spacing w:val="20"/>
          <w:sz w:val="24"/>
          <w:szCs w:val="24"/>
          <w:lang w:val="sr-Cyrl-RS"/>
        </w:rPr>
        <w:t xml:space="preserve"> </w:t>
      </w:r>
      <w:r w:rsidRPr="005E0F43">
        <w:rPr>
          <w:rFonts w:ascii="Times New Roman" w:hAnsi="Times New Roman" w:cs="Times New Roman"/>
          <w:sz w:val="24"/>
          <w:szCs w:val="24"/>
          <w:lang w:val="sr-Cyrl-RS"/>
        </w:rPr>
        <w:t>не</w:t>
      </w:r>
      <w:r w:rsidRPr="005E0F43">
        <w:rPr>
          <w:rFonts w:ascii="Times New Roman" w:hAnsi="Times New Roman" w:cs="Times New Roman"/>
          <w:spacing w:val="22"/>
          <w:sz w:val="24"/>
          <w:szCs w:val="24"/>
          <w:lang w:val="sr-Cyrl-RS"/>
        </w:rPr>
        <w:t xml:space="preserve"> </w:t>
      </w:r>
      <w:r w:rsidRPr="005E0F43">
        <w:rPr>
          <w:rFonts w:ascii="Times New Roman" w:hAnsi="Times New Roman" w:cs="Times New Roman"/>
          <w:spacing w:val="-1"/>
          <w:sz w:val="24"/>
          <w:szCs w:val="24"/>
          <w:lang w:val="sr-Cyrl-RS"/>
        </w:rPr>
        <w:t>м</w:t>
      </w:r>
      <w:r w:rsidRPr="005E0F43">
        <w:rPr>
          <w:rFonts w:ascii="Times New Roman" w:hAnsi="Times New Roman" w:cs="Times New Roman"/>
          <w:sz w:val="24"/>
          <w:szCs w:val="24"/>
          <w:lang w:val="sr-Cyrl-RS"/>
        </w:rPr>
        <w:t>оже</w:t>
      </w:r>
      <w:r w:rsidRPr="005E0F43">
        <w:rPr>
          <w:rFonts w:ascii="Times New Roman" w:hAnsi="Times New Roman" w:cs="Times New Roman"/>
          <w:spacing w:val="22"/>
          <w:sz w:val="24"/>
          <w:szCs w:val="24"/>
          <w:lang w:val="sr-Cyrl-RS"/>
        </w:rPr>
        <w:t xml:space="preserve"> </w:t>
      </w:r>
      <w:r w:rsidRPr="005E0F43">
        <w:rPr>
          <w:rFonts w:ascii="Times New Roman" w:hAnsi="Times New Roman" w:cs="Times New Roman"/>
          <w:spacing w:val="-2"/>
          <w:sz w:val="24"/>
          <w:szCs w:val="24"/>
          <w:lang w:val="sr-Cyrl-RS"/>
        </w:rPr>
        <w:t>и</w:t>
      </w:r>
      <w:r w:rsidRPr="005E0F43">
        <w:rPr>
          <w:rFonts w:ascii="Times New Roman" w:hAnsi="Times New Roman" w:cs="Times New Roman"/>
          <w:sz w:val="24"/>
          <w:szCs w:val="24"/>
          <w:lang w:val="sr-Cyrl-RS"/>
        </w:rPr>
        <w:t>ст</w:t>
      </w:r>
      <w:r w:rsidRPr="005E0F43">
        <w:rPr>
          <w:rFonts w:ascii="Times New Roman" w:hAnsi="Times New Roman" w:cs="Times New Roman"/>
          <w:spacing w:val="-1"/>
          <w:sz w:val="24"/>
          <w:szCs w:val="24"/>
          <w:lang w:val="sr-Cyrl-RS"/>
        </w:rPr>
        <w:t>о</w:t>
      </w:r>
      <w:r w:rsidRPr="005E0F43">
        <w:rPr>
          <w:rFonts w:ascii="Times New Roman" w:hAnsi="Times New Roman" w:cs="Times New Roman"/>
          <w:sz w:val="24"/>
          <w:szCs w:val="24"/>
          <w:lang w:val="sr-Cyrl-RS"/>
        </w:rPr>
        <w:t>вре</w:t>
      </w:r>
      <w:r w:rsidRPr="005E0F43">
        <w:rPr>
          <w:rFonts w:ascii="Times New Roman" w:hAnsi="Times New Roman" w:cs="Times New Roman"/>
          <w:spacing w:val="-2"/>
          <w:sz w:val="24"/>
          <w:szCs w:val="24"/>
          <w:lang w:val="sr-Cyrl-RS"/>
        </w:rPr>
        <w:t>м</w:t>
      </w:r>
      <w:r w:rsidRPr="005E0F43">
        <w:rPr>
          <w:rFonts w:ascii="Times New Roman" w:hAnsi="Times New Roman" w:cs="Times New Roman"/>
          <w:sz w:val="24"/>
          <w:szCs w:val="24"/>
          <w:lang w:val="sr-Cyrl-RS"/>
        </w:rPr>
        <w:t>ено</w:t>
      </w:r>
      <w:r w:rsidRPr="005E0F43">
        <w:rPr>
          <w:rFonts w:ascii="Times New Roman" w:hAnsi="Times New Roman" w:cs="Times New Roman"/>
          <w:spacing w:val="22"/>
          <w:sz w:val="24"/>
          <w:szCs w:val="24"/>
          <w:lang w:val="sr-Cyrl-RS"/>
        </w:rPr>
        <w:t xml:space="preserve"> </w:t>
      </w:r>
      <w:r w:rsidRPr="005E0F43">
        <w:rPr>
          <w:rFonts w:ascii="Times New Roman" w:hAnsi="Times New Roman" w:cs="Times New Roman"/>
          <w:sz w:val="24"/>
          <w:szCs w:val="24"/>
          <w:lang w:val="sr-Cyrl-RS"/>
        </w:rPr>
        <w:t>да</w:t>
      </w:r>
      <w:r w:rsidRPr="005E0F43">
        <w:rPr>
          <w:rFonts w:ascii="Times New Roman" w:hAnsi="Times New Roman" w:cs="Times New Roman"/>
          <w:spacing w:val="19"/>
          <w:sz w:val="24"/>
          <w:szCs w:val="24"/>
          <w:lang w:val="sr-Cyrl-RS"/>
        </w:rPr>
        <w:t xml:space="preserve"> </w:t>
      </w:r>
      <w:r w:rsidRPr="005E0F43">
        <w:rPr>
          <w:rFonts w:ascii="Times New Roman" w:hAnsi="Times New Roman" w:cs="Times New Roman"/>
          <w:spacing w:val="-3"/>
          <w:sz w:val="24"/>
          <w:szCs w:val="24"/>
          <w:lang w:val="sr-Cyrl-RS"/>
        </w:rPr>
        <w:t>у</w:t>
      </w:r>
      <w:r w:rsidRPr="005E0F43">
        <w:rPr>
          <w:rFonts w:ascii="Times New Roman" w:hAnsi="Times New Roman" w:cs="Times New Roman"/>
          <w:sz w:val="24"/>
          <w:szCs w:val="24"/>
          <w:lang w:val="sr-Cyrl-RS"/>
        </w:rPr>
        <w:t>честв</w:t>
      </w:r>
      <w:r w:rsidRPr="005E0F43">
        <w:rPr>
          <w:rFonts w:ascii="Times New Roman" w:hAnsi="Times New Roman" w:cs="Times New Roman"/>
          <w:spacing w:val="-3"/>
          <w:sz w:val="24"/>
          <w:szCs w:val="24"/>
          <w:lang w:val="sr-Cyrl-RS"/>
        </w:rPr>
        <w:t>у</w:t>
      </w:r>
      <w:r w:rsidRPr="005E0F43">
        <w:rPr>
          <w:rFonts w:ascii="Times New Roman" w:hAnsi="Times New Roman" w:cs="Times New Roman"/>
          <w:spacing w:val="1"/>
          <w:sz w:val="24"/>
          <w:szCs w:val="24"/>
          <w:lang w:val="sr-Cyrl-RS"/>
        </w:rPr>
        <w:t>ј</w:t>
      </w:r>
      <w:r w:rsidRPr="005E0F43">
        <w:rPr>
          <w:rFonts w:ascii="Times New Roman" w:hAnsi="Times New Roman" w:cs="Times New Roman"/>
          <w:sz w:val="24"/>
          <w:szCs w:val="24"/>
          <w:lang w:val="sr-Cyrl-RS"/>
        </w:rPr>
        <w:t>е</w:t>
      </w:r>
      <w:r w:rsidRPr="005E0F43">
        <w:rPr>
          <w:rFonts w:ascii="Times New Roman" w:hAnsi="Times New Roman" w:cs="Times New Roman"/>
          <w:spacing w:val="24"/>
          <w:sz w:val="24"/>
          <w:szCs w:val="24"/>
          <w:lang w:val="sr-Cyrl-RS"/>
        </w:rPr>
        <w:t xml:space="preserve"> </w:t>
      </w:r>
      <w:r w:rsidRPr="005E0F43">
        <w:rPr>
          <w:rFonts w:ascii="Times New Roman" w:hAnsi="Times New Roman" w:cs="Times New Roman"/>
          <w:sz w:val="24"/>
          <w:szCs w:val="24"/>
          <w:lang w:val="sr-Cyrl-RS"/>
        </w:rPr>
        <w:t>у з</w:t>
      </w:r>
      <w:r w:rsidRPr="005E0F43">
        <w:rPr>
          <w:rFonts w:ascii="Times New Roman" w:hAnsi="Times New Roman" w:cs="Times New Roman"/>
          <w:spacing w:val="-1"/>
          <w:sz w:val="24"/>
          <w:szCs w:val="24"/>
          <w:lang w:val="sr-Cyrl-RS"/>
        </w:rPr>
        <w:t>а</w:t>
      </w:r>
      <w:r w:rsidRPr="005E0F43">
        <w:rPr>
          <w:rFonts w:ascii="Times New Roman" w:hAnsi="Times New Roman" w:cs="Times New Roman"/>
          <w:spacing w:val="1"/>
          <w:sz w:val="24"/>
          <w:szCs w:val="24"/>
          <w:lang w:val="sr-Cyrl-RS"/>
        </w:rPr>
        <w:t>ј</w:t>
      </w:r>
      <w:r w:rsidRPr="005E0F43">
        <w:rPr>
          <w:rFonts w:ascii="Times New Roman" w:hAnsi="Times New Roman" w:cs="Times New Roman"/>
          <w:sz w:val="24"/>
          <w:szCs w:val="24"/>
          <w:lang w:val="sr-Cyrl-RS"/>
        </w:rPr>
        <w:t>е</w:t>
      </w:r>
      <w:r w:rsidRPr="005E0F43">
        <w:rPr>
          <w:rFonts w:ascii="Times New Roman" w:hAnsi="Times New Roman" w:cs="Times New Roman"/>
          <w:spacing w:val="-2"/>
          <w:sz w:val="24"/>
          <w:szCs w:val="24"/>
          <w:lang w:val="sr-Cyrl-RS"/>
        </w:rPr>
        <w:t>д</w:t>
      </w:r>
      <w:r w:rsidRPr="005E0F43">
        <w:rPr>
          <w:rFonts w:ascii="Times New Roman" w:hAnsi="Times New Roman" w:cs="Times New Roman"/>
          <w:sz w:val="24"/>
          <w:szCs w:val="24"/>
          <w:lang w:val="sr-Cyrl-RS"/>
        </w:rPr>
        <w:t>нич</w:t>
      </w:r>
      <w:r w:rsidRPr="005E0F43">
        <w:rPr>
          <w:rFonts w:ascii="Times New Roman" w:hAnsi="Times New Roman" w:cs="Times New Roman"/>
          <w:spacing w:val="-2"/>
          <w:sz w:val="24"/>
          <w:szCs w:val="24"/>
          <w:lang w:val="sr-Cyrl-RS"/>
        </w:rPr>
        <w:t>к</w:t>
      </w:r>
      <w:r w:rsidRPr="005E0F43">
        <w:rPr>
          <w:rFonts w:ascii="Times New Roman" w:hAnsi="Times New Roman" w:cs="Times New Roman"/>
          <w:sz w:val="24"/>
          <w:szCs w:val="24"/>
          <w:lang w:val="sr-Cyrl-RS"/>
        </w:rPr>
        <w:t>ој</w:t>
      </w:r>
      <w:r w:rsidRPr="005E0F43">
        <w:rPr>
          <w:rFonts w:ascii="Times New Roman" w:hAnsi="Times New Roman" w:cs="Times New Roman"/>
          <w:spacing w:val="57"/>
          <w:sz w:val="24"/>
          <w:szCs w:val="24"/>
          <w:lang w:val="sr-Cyrl-RS"/>
        </w:rPr>
        <w:t xml:space="preserve"> </w:t>
      </w:r>
      <w:r w:rsidRPr="005E0F43">
        <w:rPr>
          <w:rFonts w:ascii="Times New Roman" w:hAnsi="Times New Roman" w:cs="Times New Roman"/>
          <w:sz w:val="24"/>
          <w:szCs w:val="24"/>
          <w:lang w:val="sr-Cyrl-RS"/>
        </w:rPr>
        <w:t>пон</w:t>
      </w:r>
      <w:r w:rsidRPr="005E0F43">
        <w:rPr>
          <w:rFonts w:ascii="Times New Roman" w:hAnsi="Times New Roman" w:cs="Times New Roman"/>
          <w:spacing w:val="-3"/>
          <w:sz w:val="24"/>
          <w:szCs w:val="24"/>
          <w:lang w:val="sr-Cyrl-RS"/>
        </w:rPr>
        <w:t>у</w:t>
      </w:r>
      <w:r w:rsidRPr="005E0F43">
        <w:rPr>
          <w:rFonts w:ascii="Times New Roman" w:hAnsi="Times New Roman" w:cs="Times New Roman"/>
          <w:sz w:val="24"/>
          <w:szCs w:val="24"/>
          <w:lang w:val="sr-Cyrl-RS"/>
        </w:rPr>
        <w:t>ди</w:t>
      </w:r>
      <w:r w:rsidRPr="005E0F43">
        <w:rPr>
          <w:rFonts w:ascii="Times New Roman" w:hAnsi="Times New Roman" w:cs="Times New Roman"/>
          <w:spacing w:val="57"/>
          <w:sz w:val="24"/>
          <w:szCs w:val="24"/>
          <w:lang w:val="sr-Cyrl-RS"/>
        </w:rPr>
        <w:t xml:space="preserve"> </w:t>
      </w:r>
      <w:r w:rsidRPr="005E0F43">
        <w:rPr>
          <w:rFonts w:ascii="Times New Roman" w:hAnsi="Times New Roman" w:cs="Times New Roman"/>
          <w:spacing w:val="-2"/>
          <w:sz w:val="24"/>
          <w:szCs w:val="24"/>
          <w:lang w:val="sr-Cyrl-RS"/>
        </w:rPr>
        <w:t>ил</w:t>
      </w:r>
      <w:r w:rsidRPr="005E0F43">
        <w:rPr>
          <w:rFonts w:ascii="Times New Roman" w:hAnsi="Times New Roman" w:cs="Times New Roman"/>
          <w:sz w:val="24"/>
          <w:szCs w:val="24"/>
          <w:lang w:val="sr-Cyrl-RS"/>
        </w:rPr>
        <w:t>и</w:t>
      </w:r>
      <w:r w:rsidRPr="005E0F43">
        <w:rPr>
          <w:rFonts w:ascii="Times New Roman" w:hAnsi="Times New Roman" w:cs="Times New Roman"/>
          <w:spacing w:val="57"/>
          <w:sz w:val="24"/>
          <w:szCs w:val="24"/>
          <w:lang w:val="sr-Cyrl-RS"/>
        </w:rPr>
        <w:t xml:space="preserve"> </w:t>
      </w:r>
      <w:r w:rsidRPr="005E0F43">
        <w:rPr>
          <w:rFonts w:ascii="Times New Roman" w:hAnsi="Times New Roman" w:cs="Times New Roman"/>
          <w:spacing w:val="-1"/>
          <w:sz w:val="24"/>
          <w:szCs w:val="24"/>
          <w:lang w:val="sr-Cyrl-RS"/>
        </w:rPr>
        <w:t>к</w:t>
      </w:r>
      <w:r w:rsidRPr="005E0F43">
        <w:rPr>
          <w:rFonts w:ascii="Times New Roman" w:hAnsi="Times New Roman" w:cs="Times New Roman"/>
          <w:sz w:val="24"/>
          <w:szCs w:val="24"/>
          <w:lang w:val="sr-Cyrl-RS"/>
        </w:rPr>
        <w:t>ао</w:t>
      </w:r>
      <w:r w:rsidRPr="005E0F43">
        <w:rPr>
          <w:rFonts w:ascii="Times New Roman" w:hAnsi="Times New Roman" w:cs="Times New Roman"/>
          <w:spacing w:val="57"/>
          <w:sz w:val="24"/>
          <w:szCs w:val="24"/>
          <w:lang w:val="sr-Cyrl-RS"/>
        </w:rPr>
        <w:t xml:space="preserve"> </w:t>
      </w:r>
      <w:r w:rsidRPr="005E0F43">
        <w:rPr>
          <w:rFonts w:ascii="Times New Roman" w:hAnsi="Times New Roman" w:cs="Times New Roman"/>
          <w:sz w:val="24"/>
          <w:szCs w:val="24"/>
          <w:lang w:val="sr-Cyrl-RS"/>
        </w:rPr>
        <w:t>под</w:t>
      </w:r>
      <w:r w:rsidRPr="005E0F43">
        <w:rPr>
          <w:rFonts w:ascii="Times New Roman" w:hAnsi="Times New Roman" w:cs="Times New Roman"/>
          <w:spacing w:val="-2"/>
          <w:sz w:val="24"/>
          <w:szCs w:val="24"/>
          <w:lang w:val="sr-Cyrl-RS"/>
        </w:rPr>
        <w:t>и</w:t>
      </w:r>
      <w:r w:rsidRPr="005E0F43">
        <w:rPr>
          <w:rFonts w:ascii="Times New Roman" w:hAnsi="Times New Roman" w:cs="Times New Roman"/>
          <w:sz w:val="24"/>
          <w:szCs w:val="24"/>
          <w:lang w:val="sr-Cyrl-RS"/>
        </w:rPr>
        <w:t>з</w:t>
      </w:r>
      <w:r w:rsidRPr="005E0F43">
        <w:rPr>
          <w:rFonts w:ascii="Times New Roman" w:hAnsi="Times New Roman" w:cs="Times New Roman"/>
          <w:spacing w:val="-3"/>
          <w:sz w:val="24"/>
          <w:szCs w:val="24"/>
          <w:lang w:val="sr-Cyrl-RS"/>
        </w:rPr>
        <w:t>в</w:t>
      </w:r>
      <w:r w:rsidRPr="005E0F43">
        <w:rPr>
          <w:rFonts w:ascii="Times New Roman" w:hAnsi="Times New Roman" w:cs="Times New Roman"/>
          <w:sz w:val="24"/>
          <w:szCs w:val="24"/>
          <w:lang w:val="sr-Cyrl-RS"/>
        </w:rPr>
        <w:t>о</w:t>
      </w:r>
      <w:r w:rsidRPr="005E0F43">
        <w:rPr>
          <w:rFonts w:ascii="Times New Roman" w:hAnsi="Times New Roman" w:cs="Times New Roman"/>
          <w:spacing w:val="-1"/>
          <w:sz w:val="24"/>
          <w:szCs w:val="24"/>
          <w:lang w:val="sr-Cyrl-RS"/>
        </w:rPr>
        <w:t>ђ</w:t>
      </w:r>
      <w:r w:rsidRPr="005E0F43">
        <w:rPr>
          <w:rFonts w:ascii="Times New Roman" w:hAnsi="Times New Roman" w:cs="Times New Roman"/>
          <w:sz w:val="24"/>
          <w:szCs w:val="24"/>
          <w:lang w:val="sr-Cyrl-RS"/>
        </w:rPr>
        <w:t>ач,</w:t>
      </w:r>
      <w:r w:rsidRPr="005E0F43">
        <w:rPr>
          <w:rFonts w:ascii="Times New Roman" w:hAnsi="Times New Roman" w:cs="Times New Roman"/>
          <w:spacing w:val="56"/>
          <w:sz w:val="24"/>
          <w:szCs w:val="24"/>
          <w:lang w:val="sr-Cyrl-RS"/>
        </w:rPr>
        <w:t xml:space="preserve"> </w:t>
      </w:r>
      <w:r w:rsidRPr="005E0F43">
        <w:rPr>
          <w:rFonts w:ascii="Times New Roman" w:hAnsi="Times New Roman" w:cs="Times New Roman"/>
          <w:sz w:val="24"/>
          <w:szCs w:val="24"/>
          <w:lang w:val="sr-Cyrl-RS"/>
        </w:rPr>
        <w:t>ни</w:t>
      </w:r>
      <w:r w:rsidRPr="005E0F43">
        <w:rPr>
          <w:rFonts w:ascii="Times New Roman" w:hAnsi="Times New Roman" w:cs="Times New Roman"/>
          <w:spacing w:val="-4"/>
          <w:sz w:val="24"/>
          <w:szCs w:val="24"/>
          <w:lang w:val="sr-Cyrl-RS"/>
        </w:rPr>
        <w:t>т</w:t>
      </w:r>
      <w:r w:rsidRPr="005E0F43">
        <w:rPr>
          <w:rFonts w:ascii="Times New Roman" w:hAnsi="Times New Roman" w:cs="Times New Roman"/>
          <w:sz w:val="24"/>
          <w:szCs w:val="24"/>
          <w:lang w:val="sr-Cyrl-RS"/>
        </w:rPr>
        <w:t>и</w:t>
      </w:r>
      <w:r w:rsidRPr="005E0F43">
        <w:rPr>
          <w:rFonts w:ascii="Times New Roman" w:hAnsi="Times New Roman" w:cs="Times New Roman"/>
          <w:spacing w:val="57"/>
          <w:sz w:val="24"/>
          <w:szCs w:val="24"/>
          <w:lang w:val="sr-Cyrl-RS"/>
        </w:rPr>
        <w:t xml:space="preserve"> </w:t>
      </w:r>
      <w:r w:rsidRPr="005E0F43">
        <w:rPr>
          <w:rFonts w:ascii="Times New Roman" w:hAnsi="Times New Roman" w:cs="Times New Roman"/>
          <w:spacing w:val="-2"/>
          <w:sz w:val="24"/>
          <w:szCs w:val="24"/>
          <w:lang w:val="sr-Cyrl-RS"/>
        </w:rPr>
        <w:t>и</w:t>
      </w:r>
      <w:r w:rsidRPr="005E0F43">
        <w:rPr>
          <w:rFonts w:ascii="Times New Roman" w:hAnsi="Times New Roman" w:cs="Times New Roman"/>
          <w:sz w:val="24"/>
          <w:szCs w:val="24"/>
          <w:lang w:val="sr-Cyrl-RS"/>
        </w:rPr>
        <w:t>сто</w:t>
      </w:r>
      <w:r w:rsidRPr="005E0F43">
        <w:rPr>
          <w:rFonts w:ascii="Times New Roman" w:hAnsi="Times New Roman" w:cs="Times New Roman"/>
          <w:spacing w:val="58"/>
          <w:sz w:val="24"/>
          <w:szCs w:val="24"/>
          <w:lang w:val="sr-Cyrl-RS"/>
        </w:rPr>
        <w:t xml:space="preserve"> </w:t>
      </w:r>
      <w:r w:rsidRPr="005E0F43">
        <w:rPr>
          <w:rFonts w:ascii="Times New Roman" w:hAnsi="Times New Roman" w:cs="Times New Roman"/>
          <w:sz w:val="24"/>
          <w:szCs w:val="24"/>
          <w:lang w:val="sr-Cyrl-RS"/>
        </w:rPr>
        <w:t>л</w:t>
      </w:r>
      <w:r w:rsidRPr="005E0F43">
        <w:rPr>
          <w:rFonts w:ascii="Times New Roman" w:hAnsi="Times New Roman" w:cs="Times New Roman"/>
          <w:spacing w:val="-2"/>
          <w:sz w:val="24"/>
          <w:szCs w:val="24"/>
          <w:lang w:val="sr-Cyrl-RS"/>
        </w:rPr>
        <w:t>и</w:t>
      </w:r>
      <w:r w:rsidRPr="005E0F43">
        <w:rPr>
          <w:rFonts w:ascii="Times New Roman" w:hAnsi="Times New Roman" w:cs="Times New Roman"/>
          <w:sz w:val="24"/>
          <w:szCs w:val="24"/>
          <w:lang w:val="sr-Cyrl-RS"/>
        </w:rPr>
        <w:t>це</w:t>
      </w:r>
      <w:r w:rsidRPr="005E0F43">
        <w:rPr>
          <w:rFonts w:ascii="Times New Roman" w:hAnsi="Times New Roman" w:cs="Times New Roman"/>
          <w:spacing w:val="55"/>
          <w:sz w:val="24"/>
          <w:szCs w:val="24"/>
          <w:lang w:val="sr-Cyrl-RS"/>
        </w:rPr>
        <w:t xml:space="preserve"> </w:t>
      </w:r>
      <w:r w:rsidRPr="005E0F43">
        <w:rPr>
          <w:rFonts w:ascii="Times New Roman" w:hAnsi="Times New Roman" w:cs="Times New Roman"/>
          <w:spacing w:val="-1"/>
          <w:sz w:val="24"/>
          <w:szCs w:val="24"/>
          <w:lang w:val="sr-Cyrl-RS"/>
        </w:rPr>
        <w:t>м</w:t>
      </w:r>
      <w:r w:rsidRPr="005E0F43">
        <w:rPr>
          <w:rFonts w:ascii="Times New Roman" w:hAnsi="Times New Roman" w:cs="Times New Roman"/>
          <w:spacing w:val="-3"/>
          <w:sz w:val="24"/>
          <w:szCs w:val="24"/>
          <w:lang w:val="sr-Cyrl-RS"/>
        </w:rPr>
        <w:t>о</w:t>
      </w:r>
      <w:r w:rsidRPr="005E0F43">
        <w:rPr>
          <w:rFonts w:ascii="Times New Roman" w:hAnsi="Times New Roman" w:cs="Times New Roman"/>
          <w:sz w:val="24"/>
          <w:szCs w:val="24"/>
          <w:lang w:val="sr-Cyrl-RS"/>
        </w:rPr>
        <w:t>же</w:t>
      </w:r>
      <w:r w:rsidRPr="005E0F43">
        <w:rPr>
          <w:rFonts w:ascii="Times New Roman" w:hAnsi="Times New Roman" w:cs="Times New Roman"/>
          <w:spacing w:val="58"/>
          <w:sz w:val="24"/>
          <w:szCs w:val="24"/>
          <w:lang w:val="sr-Cyrl-RS"/>
        </w:rPr>
        <w:t xml:space="preserve"> </w:t>
      </w:r>
      <w:r w:rsidRPr="005E0F43">
        <w:rPr>
          <w:rFonts w:ascii="Times New Roman" w:hAnsi="Times New Roman" w:cs="Times New Roman"/>
          <w:spacing w:val="-3"/>
          <w:sz w:val="24"/>
          <w:szCs w:val="24"/>
          <w:lang w:val="sr-Cyrl-RS"/>
        </w:rPr>
        <w:t>у</w:t>
      </w:r>
      <w:r w:rsidRPr="005E0F43">
        <w:rPr>
          <w:rFonts w:ascii="Times New Roman" w:hAnsi="Times New Roman" w:cs="Times New Roman"/>
          <w:sz w:val="24"/>
          <w:szCs w:val="24"/>
          <w:lang w:val="sr-Cyrl-RS"/>
        </w:rPr>
        <w:t>чествова</w:t>
      </w:r>
      <w:r w:rsidRPr="005E0F43">
        <w:rPr>
          <w:rFonts w:ascii="Times New Roman" w:hAnsi="Times New Roman" w:cs="Times New Roman"/>
          <w:spacing w:val="-1"/>
          <w:sz w:val="24"/>
          <w:szCs w:val="24"/>
          <w:lang w:val="sr-Cyrl-RS"/>
        </w:rPr>
        <w:t>т</w:t>
      </w:r>
      <w:r w:rsidRPr="005E0F43">
        <w:rPr>
          <w:rFonts w:ascii="Times New Roman" w:hAnsi="Times New Roman" w:cs="Times New Roman"/>
          <w:sz w:val="24"/>
          <w:szCs w:val="24"/>
          <w:lang w:val="sr-Cyrl-RS"/>
        </w:rPr>
        <w:t>и</w:t>
      </w:r>
      <w:r w:rsidRPr="005E0F43">
        <w:rPr>
          <w:rFonts w:ascii="Times New Roman" w:hAnsi="Times New Roman" w:cs="Times New Roman"/>
          <w:spacing w:val="57"/>
          <w:sz w:val="24"/>
          <w:szCs w:val="24"/>
          <w:lang w:val="sr-Cyrl-RS"/>
        </w:rPr>
        <w:t xml:space="preserve"> </w:t>
      </w:r>
      <w:r w:rsidRPr="005E0F43">
        <w:rPr>
          <w:rFonts w:ascii="Times New Roman" w:hAnsi="Times New Roman" w:cs="Times New Roman"/>
          <w:sz w:val="24"/>
          <w:szCs w:val="24"/>
          <w:lang w:val="sr-Cyrl-RS"/>
        </w:rPr>
        <w:t>у</w:t>
      </w:r>
      <w:r w:rsidRPr="005E0F43">
        <w:rPr>
          <w:rFonts w:ascii="Times New Roman" w:hAnsi="Times New Roman" w:cs="Times New Roman"/>
          <w:spacing w:val="55"/>
          <w:sz w:val="24"/>
          <w:szCs w:val="24"/>
          <w:lang w:val="sr-Cyrl-RS"/>
        </w:rPr>
        <w:t xml:space="preserve"> </w:t>
      </w:r>
      <w:r w:rsidRPr="005E0F43">
        <w:rPr>
          <w:rFonts w:ascii="Times New Roman" w:hAnsi="Times New Roman" w:cs="Times New Roman"/>
          <w:sz w:val="24"/>
          <w:szCs w:val="24"/>
          <w:lang w:val="sr-Cyrl-RS"/>
        </w:rPr>
        <w:t>в</w:t>
      </w:r>
      <w:r w:rsidRPr="005E0F43">
        <w:rPr>
          <w:rFonts w:ascii="Times New Roman" w:hAnsi="Times New Roman" w:cs="Times New Roman"/>
          <w:spacing w:val="-1"/>
          <w:sz w:val="24"/>
          <w:szCs w:val="24"/>
          <w:lang w:val="sr-Cyrl-RS"/>
        </w:rPr>
        <w:t>и</w:t>
      </w:r>
      <w:r w:rsidRPr="005E0F43">
        <w:rPr>
          <w:rFonts w:ascii="Times New Roman" w:hAnsi="Times New Roman" w:cs="Times New Roman"/>
          <w:spacing w:val="-2"/>
          <w:sz w:val="24"/>
          <w:szCs w:val="24"/>
          <w:lang w:val="sr-Cyrl-RS"/>
        </w:rPr>
        <w:t>ш</w:t>
      </w:r>
      <w:r w:rsidRPr="005E0F43">
        <w:rPr>
          <w:rFonts w:ascii="Times New Roman" w:hAnsi="Times New Roman" w:cs="Times New Roman"/>
          <w:sz w:val="24"/>
          <w:szCs w:val="24"/>
          <w:lang w:val="sr-Cyrl-RS"/>
        </w:rPr>
        <w:t>е з</w:t>
      </w:r>
      <w:r w:rsidRPr="005E0F43">
        <w:rPr>
          <w:rFonts w:ascii="Times New Roman" w:hAnsi="Times New Roman" w:cs="Times New Roman"/>
          <w:spacing w:val="-1"/>
          <w:sz w:val="24"/>
          <w:szCs w:val="24"/>
          <w:lang w:val="sr-Cyrl-RS"/>
        </w:rPr>
        <w:t>а</w:t>
      </w:r>
      <w:r w:rsidRPr="005E0F43">
        <w:rPr>
          <w:rFonts w:ascii="Times New Roman" w:hAnsi="Times New Roman" w:cs="Times New Roman"/>
          <w:spacing w:val="1"/>
          <w:sz w:val="24"/>
          <w:szCs w:val="24"/>
          <w:lang w:val="sr-Cyrl-RS"/>
        </w:rPr>
        <w:t>ј</w:t>
      </w:r>
      <w:r w:rsidRPr="005E0F43">
        <w:rPr>
          <w:rFonts w:ascii="Times New Roman" w:hAnsi="Times New Roman" w:cs="Times New Roman"/>
          <w:sz w:val="24"/>
          <w:szCs w:val="24"/>
          <w:lang w:val="sr-Cyrl-RS"/>
        </w:rPr>
        <w:t>е</w:t>
      </w:r>
      <w:r w:rsidRPr="005E0F43">
        <w:rPr>
          <w:rFonts w:ascii="Times New Roman" w:hAnsi="Times New Roman" w:cs="Times New Roman"/>
          <w:spacing w:val="-2"/>
          <w:sz w:val="24"/>
          <w:szCs w:val="24"/>
          <w:lang w:val="sr-Cyrl-RS"/>
        </w:rPr>
        <w:t>д</w:t>
      </w:r>
      <w:r w:rsidRPr="005E0F43">
        <w:rPr>
          <w:rFonts w:ascii="Times New Roman" w:hAnsi="Times New Roman" w:cs="Times New Roman"/>
          <w:sz w:val="24"/>
          <w:szCs w:val="24"/>
          <w:lang w:val="sr-Cyrl-RS"/>
        </w:rPr>
        <w:t>нич</w:t>
      </w:r>
      <w:r w:rsidRPr="005E0F43">
        <w:rPr>
          <w:rFonts w:ascii="Times New Roman" w:hAnsi="Times New Roman" w:cs="Times New Roman"/>
          <w:spacing w:val="-2"/>
          <w:sz w:val="24"/>
          <w:szCs w:val="24"/>
          <w:lang w:val="sr-Cyrl-RS"/>
        </w:rPr>
        <w:t>ки</w:t>
      </w:r>
      <w:r w:rsidRPr="005E0F43">
        <w:rPr>
          <w:rFonts w:ascii="Times New Roman" w:hAnsi="Times New Roman" w:cs="Times New Roman"/>
          <w:sz w:val="24"/>
          <w:szCs w:val="24"/>
          <w:lang w:val="sr-Cyrl-RS"/>
        </w:rPr>
        <w:t>х</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z w:val="24"/>
          <w:szCs w:val="24"/>
          <w:lang w:val="sr-Cyrl-RS"/>
        </w:rPr>
        <w:t>пон</w:t>
      </w:r>
      <w:r w:rsidRPr="005E0F43">
        <w:rPr>
          <w:rFonts w:ascii="Times New Roman" w:hAnsi="Times New Roman" w:cs="Times New Roman"/>
          <w:spacing w:val="-2"/>
          <w:sz w:val="24"/>
          <w:szCs w:val="24"/>
          <w:lang w:val="sr-Cyrl-RS"/>
        </w:rPr>
        <w:t>у</w:t>
      </w:r>
      <w:r w:rsidRPr="005E0F43">
        <w:rPr>
          <w:rFonts w:ascii="Times New Roman" w:hAnsi="Times New Roman" w:cs="Times New Roman"/>
          <w:sz w:val="24"/>
          <w:szCs w:val="24"/>
          <w:lang w:val="sr-Cyrl-RS"/>
        </w:rPr>
        <w:t>да.</w:t>
      </w:r>
    </w:p>
    <w:p w:rsidR="00235602" w:rsidRPr="005E0F43" w:rsidRDefault="00786888">
      <w:pPr>
        <w:spacing w:line="249" w:lineRule="exact"/>
        <w:ind w:left="706"/>
        <w:rPr>
          <w:rFonts w:ascii="Times New Roman" w:eastAsia="Arial" w:hAnsi="Times New Roman" w:cs="Times New Roman"/>
          <w:sz w:val="24"/>
          <w:szCs w:val="24"/>
          <w:lang w:val="sr-Cyrl-RS"/>
        </w:rPr>
      </w:pPr>
      <w:r w:rsidRPr="005E0F43">
        <w:rPr>
          <w:rFonts w:ascii="Times New Roman" w:eastAsia="Arial" w:hAnsi="Times New Roman" w:cs="Times New Roman"/>
          <w:spacing w:val="-1"/>
          <w:sz w:val="24"/>
          <w:szCs w:val="24"/>
          <w:lang w:val="sr-Cyrl-RS"/>
        </w:rPr>
        <w:t>Р</w:t>
      </w:r>
      <w:r w:rsidRPr="005E0F43">
        <w:rPr>
          <w:rFonts w:ascii="Times New Roman" w:eastAsia="Arial" w:hAnsi="Times New Roman" w:cs="Times New Roman"/>
          <w:sz w:val="24"/>
          <w:szCs w:val="24"/>
          <w:lang w:val="sr-Cyrl-RS"/>
        </w:rPr>
        <w:t>ок за п</w:t>
      </w:r>
      <w:r w:rsidRPr="005E0F43">
        <w:rPr>
          <w:rFonts w:ascii="Times New Roman" w:eastAsia="Arial" w:hAnsi="Times New Roman" w:cs="Times New Roman"/>
          <w:spacing w:val="-3"/>
          <w:sz w:val="24"/>
          <w:szCs w:val="24"/>
          <w:lang w:val="sr-Cyrl-RS"/>
        </w:rPr>
        <w:t>о</w:t>
      </w:r>
      <w:r w:rsidRPr="005E0F43">
        <w:rPr>
          <w:rFonts w:ascii="Times New Roman" w:eastAsia="Arial" w:hAnsi="Times New Roman" w:cs="Times New Roman"/>
          <w:sz w:val="24"/>
          <w:szCs w:val="24"/>
          <w:lang w:val="sr-Cyrl-RS"/>
        </w:rPr>
        <w:t>дн</w:t>
      </w:r>
      <w:r w:rsidRPr="005E0F43">
        <w:rPr>
          <w:rFonts w:ascii="Times New Roman" w:eastAsia="Arial" w:hAnsi="Times New Roman" w:cs="Times New Roman"/>
          <w:spacing w:val="-3"/>
          <w:sz w:val="24"/>
          <w:szCs w:val="24"/>
          <w:lang w:val="sr-Cyrl-RS"/>
        </w:rPr>
        <w:t>о</w:t>
      </w:r>
      <w:r w:rsidRPr="005E0F43">
        <w:rPr>
          <w:rFonts w:ascii="Times New Roman" w:eastAsia="Arial" w:hAnsi="Times New Roman" w:cs="Times New Roman"/>
          <w:sz w:val="24"/>
          <w:szCs w:val="24"/>
          <w:lang w:val="sr-Cyrl-RS"/>
        </w:rPr>
        <w:t>шење</w:t>
      </w:r>
      <w:r w:rsidRPr="005E0F43">
        <w:rPr>
          <w:rFonts w:ascii="Times New Roman" w:eastAsia="Arial" w:hAnsi="Times New Roman" w:cs="Times New Roman"/>
          <w:spacing w:val="-2"/>
          <w:sz w:val="24"/>
          <w:szCs w:val="24"/>
          <w:lang w:val="sr-Cyrl-RS"/>
        </w:rPr>
        <w:t xml:space="preserve"> </w:t>
      </w:r>
      <w:r w:rsidRPr="005E0F43">
        <w:rPr>
          <w:rFonts w:ascii="Times New Roman" w:eastAsia="Arial" w:hAnsi="Times New Roman" w:cs="Times New Roman"/>
          <w:sz w:val="24"/>
          <w:szCs w:val="24"/>
          <w:lang w:val="sr-Cyrl-RS"/>
        </w:rPr>
        <w:t>по</w:t>
      </w:r>
      <w:r w:rsidRPr="005E0F43">
        <w:rPr>
          <w:rFonts w:ascii="Times New Roman" w:eastAsia="Arial" w:hAnsi="Times New Roman" w:cs="Times New Roman"/>
          <w:spacing w:val="-2"/>
          <w:sz w:val="24"/>
          <w:szCs w:val="24"/>
          <w:lang w:val="sr-Cyrl-RS"/>
        </w:rPr>
        <w:t>н</w:t>
      </w:r>
      <w:r w:rsidRPr="005E0F43">
        <w:rPr>
          <w:rFonts w:ascii="Times New Roman" w:eastAsia="Arial" w:hAnsi="Times New Roman" w:cs="Times New Roman"/>
          <w:spacing w:val="-3"/>
          <w:sz w:val="24"/>
          <w:szCs w:val="24"/>
          <w:lang w:val="sr-Cyrl-RS"/>
        </w:rPr>
        <w:t>у</w:t>
      </w:r>
      <w:r w:rsidRPr="005E0F43">
        <w:rPr>
          <w:rFonts w:ascii="Times New Roman" w:eastAsia="Arial" w:hAnsi="Times New Roman" w:cs="Times New Roman"/>
          <w:sz w:val="24"/>
          <w:szCs w:val="24"/>
          <w:lang w:val="sr-Cyrl-RS"/>
        </w:rPr>
        <w:t>да</w:t>
      </w:r>
      <w:r w:rsidRPr="005E0F43">
        <w:rPr>
          <w:rFonts w:ascii="Times New Roman" w:eastAsia="Arial" w:hAnsi="Times New Roman" w:cs="Times New Roman"/>
          <w:spacing w:val="2"/>
          <w:sz w:val="24"/>
          <w:szCs w:val="24"/>
          <w:lang w:val="sr-Cyrl-RS"/>
        </w:rPr>
        <w:t xml:space="preserve"> </w:t>
      </w:r>
      <w:r w:rsidRPr="005E0F43">
        <w:rPr>
          <w:rFonts w:ascii="Times New Roman" w:eastAsia="Arial" w:hAnsi="Times New Roman" w:cs="Times New Roman"/>
          <w:spacing w:val="1"/>
          <w:sz w:val="24"/>
          <w:szCs w:val="24"/>
          <w:lang w:val="sr-Cyrl-RS"/>
        </w:rPr>
        <w:t>ј</w:t>
      </w:r>
      <w:r w:rsidRPr="005E0F43">
        <w:rPr>
          <w:rFonts w:ascii="Times New Roman" w:eastAsia="Arial" w:hAnsi="Times New Roman" w:cs="Times New Roman"/>
          <w:sz w:val="24"/>
          <w:szCs w:val="24"/>
          <w:lang w:val="sr-Cyrl-RS"/>
        </w:rPr>
        <w:t>е</w:t>
      </w:r>
      <w:r w:rsidRPr="005E0F43">
        <w:rPr>
          <w:rFonts w:ascii="Times New Roman" w:eastAsia="Arial" w:hAnsi="Times New Roman" w:cs="Times New Roman"/>
          <w:spacing w:val="1"/>
          <w:sz w:val="24"/>
          <w:szCs w:val="24"/>
          <w:lang w:val="sr-Cyrl-RS"/>
        </w:rPr>
        <w:t xml:space="preserve"> </w:t>
      </w:r>
      <w:r w:rsidR="00697D38">
        <w:rPr>
          <w:rFonts w:ascii="Times New Roman" w:eastAsia="Arial" w:hAnsi="Times New Roman" w:cs="Times New Roman"/>
          <w:b/>
          <w:spacing w:val="1"/>
          <w:sz w:val="24"/>
          <w:szCs w:val="24"/>
          <w:lang w:val="sr-Cyrl-RS"/>
        </w:rPr>
        <w:t>06.08</w:t>
      </w:r>
      <w:r w:rsidRPr="005E0F43">
        <w:rPr>
          <w:rFonts w:ascii="Times New Roman" w:eastAsia="Arial" w:hAnsi="Times New Roman" w:cs="Times New Roman"/>
          <w:b/>
          <w:bCs/>
          <w:sz w:val="24"/>
          <w:szCs w:val="24"/>
          <w:lang w:val="sr-Cyrl-RS"/>
        </w:rPr>
        <w:t>.2</w:t>
      </w:r>
      <w:r w:rsidR="006572FB">
        <w:rPr>
          <w:rFonts w:ascii="Times New Roman" w:eastAsia="Arial" w:hAnsi="Times New Roman" w:cs="Times New Roman"/>
          <w:b/>
          <w:bCs/>
          <w:spacing w:val="-1"/>
          <w:sz w:val="24"/>
          <w:szCs w:val="24"/>
          <w:lang w:val="sr-Cyrl-RS"/>
        </w:rPr>
        <w:t>019</w:t>
      </w:r>
      <w:r w:rsidRPr="005E0F43">
        <w:rPr>
          <w:rFonts w:ascii="Times New Roman" w:eastAsia="Arial" w:hAnsi="Times New Roman" w:cs="Times New Roman"/>
          <w:b/>
          <w:bCs/>
          <w:sz w:val="24"/>
          <w:szCs w:val="24"/>
          <w:lang w:val="sr-Cyrl-RS"/>
        </w:rPr>
        <w:t>.</w:t>
      </w:r>
      <w:r w:rsidRPr="005E0F43">
        <w:rPr>
          <w:rFonts w:ascii="Times New Roman" w:eastAsia="Arial" w:hAnsi="Times New Roman" w:cs="Times New Roman"/>
          <w:b/>
          <w:bCs/>
          <w:spacing w:val="-1"/>
          <w:sz w:val="24"/>
          <w:szCs w:val="24"/>
          <w:lang w:val="sr-Cyrl-RS"/>
        </w:rPr>
        <w:t xml:space="preserve"> </w:t>
      </w:r>
      <w:r w:rsidRPr="005E0F43">
        <w:rPr>
          <w:rFonts w:ascii="Times New Roman" w:eastAsia="Arial" w:hAnsi="Times New Roman" w:cs="Times New Roman"/>
          <w:sz w:val="24"/>
          <w:szCs w:val="24"/>
          <w:lang w:val="sr-Cyrl-RS"/>
        </w:rPr>
        <w:t>до</w:t>
      </w:r>
      <w:r w:rsidRPr="005E0F43">
        <w:rPr>
          <w:rFonts w:ascii="Times New Roman" w:eastAsia="Arial" w:hAnsi="Times New Roman" w:cs="Times New Roman"/>
          <w:spacing w:val="-1"/>
          <w:sz w:val="24"/>
          <w:szCs w:val="24"/>
          <w:lang w:val="sr-Cyrl-RS"/>
        </w:rPr>
        <w:t xml:space="preserve"> </w:t>
      </w:r>
      <w:r w:rsidRPr="005E0F43">
        <w:rPr>
          <w:rFonts w:ascii="Times New Roman" w:eastAsia="Arial" w:hAnsi="Times New Roman" w:cs="Times New Roman"/>
          <w:b/>
          <w:bCs/>
          <w:sz w:val="24"/>
          <w:szCs w:val="24"/>
          <w:lang w:val="sr-Cyrl-RS"/>
        </w:rPr>
        <w:t>1</w:t>
      </w:r>
      <w:r w:rsidR="008A13C7">
        <w:rPr>
          <w:rFonts w:ascii="Times New Roman" w:eastAsia="Arial" w:hAnsi="Times New Roman" w:cs="Times New Roman"/>
          <w:b/>
          <w:bCs/>
          <w:spacing w:val="-4"/>
          <w:sz w:val="24"/>
          <w:szCs w:val="24"/>
          <w:lang w:val="sr-Cyrl-RS"/>
        </w:rPr>
        <w:t>4</w:t>
      </w:r>
      <w:r w:rsidRPr="005E0F43">
        <w:rPr>
          <w:rFonts w:ascii="Times New Roman" w:eastAsia="Arial" w:hAnsi="Times New Roman" w:cs="Times New Roman"/>
          <w:b/>
          <w:bCs/>
          <w:sz w:val="24"/>
          <w:szCs w:val="24"/>
          <w:lang w:val="sr-Cyrl-RS"/>
        </w:rPr>
        <w:t>,</w:t>
      </w:r>
      <w:r w:rsidRPr="005E0F43">
        <w:rPr>
          <w:rFonts w:ascii="Times New Roman" w:eastAsia="Arial" w:hAnsi="Times New Roman" w:cs="Times New Roman"/>
          <w:b/>
          <w:bCs/>
          <w:spacing w:val="-1"/>
          <w:sz w:val="24"/>
          <w:szCs w:val="24"/>
          <w:lang w:val="sr-Cyrl-RS"/>
        </w:rPr>
        <w:t>0</w:t>
      </w:r>
      <w:r w:rsidRPr="005E0F43">
        <w:rPr>
          <w:rFonts w:ascii="Times New Roman" w:eastAsia="Arial" w:hAnsi="Times New Roman" w:cs="Times New Roman"/>
          <w:b/>
          <w:bCs/>
          <w:sz w:val="24"/>
          <w:szCs w:val="24"/>
          <w:lang w:val="sr-Cyrl-RS"/>
        </w:rPr>
        <w:t xml:space="preserve">0 </w:t>
      </w:r>
      <w:r w:rsidRPr="005E0F43">
        <w:rPr>
          <w:rFonts w:ascii="Times New Roman" w:eastAsia="Arial" w:hAnsi="Times New Roman" w:cs="Times New Roman"/>
          <w:sz w:val="24"/>
          <w:szCs w:val="24"/>
          <w:lang w:val="sr-Cyrl-RS"/>
        </w:rPr>
        <w:t>ч</w:t>
      </w:r>
      <w:r w:rsidRPr="005E0F43">
        <w:rPr>
          <w:rFonts w:ascii="Times New Roman" w:eastAsia="Arial" w:hAnsi="Times New Roman" w:cs="Times New Roman"/>
          <w:spacing w:val="-3"/>
          <w:sz w:val="24"/>
          <w:szCs w:val="24"/>
          <w:lang w:val="sr-Cyrl-RS"/>
        </w:rPr>
        <w:t>а</w:t>
      </w:r>
      <w:r w:rsidRPr="005E0F43">
        <w:rPr>
          <w:rFonts w:ascii="Times New Roman" w:eastAsia="Arial" w:hAnsi="Times New Roman" w:cs="Times New Roman"/>
          <w:sz w:val="24"/>
          <w:szCs w:val="24"/>
          <w:lang w:val="sr-Cyrl-RS"/>
        </w:rPr>
        <w:t>сова.</w:t>
      </w:r>
    </w:p>
    <w:p w:rsidR="00235602" w:rsidRPr="005E0F43" w:rsidRDefault="00786888">
      <w:pPr>
        <w:pStyle w:val="BodyText"/>
        <w:spacing w:before="1"/>
        <w:ind w:left="706"/>
        <w:rPr>
          <w:rFonts w:ascii="Times New Roman" w:hAnsi="Times New Roman" w:cs="Times New Roman"/>
          <w:sz w:val="24"/>
          <w:szCs w:val="24"/>
          <w:lang w:val="sr-Cyrl-RS"/>
        </w:rPr>
      </w:pPr>
      <w:r w:rsidRPr="005E0F43">
        <w:rPr>
          <w:rFonts w:ascii="Times New Roman" w:hAnsi="Times New Roman" w:cs="Times New Roman"/>
          <w:sz w:val="24"/>
          <w:szCs w:val="24"/>
          <w:lang w:val="sr-Cyrl-RS"/>
        </w:rPr>
        <w:lastRenderedPageBreak/>
        <w:t>П</w:t>
      </w:r>
      <w:r w:rsidRPr="005E0F43">
        <w:rPr>
          <w:rFonts w:ascii="Times New Roman" w:hAnsi="Times New Roman" w:cs="Times New Roman"/>
          <w:spacing w:val="-1"/>
          <w:sz w:val="24"/>
          <w:szCs w:val="24"/>
          <w:lang w:val="sr-Cyrl-RS"/>
        </w:rPr>
        <w:t>о</w:t>
      </w:r>
      <w:r w:rsidRPr="005E0F43">
        <w:rPr>
          <w:rFonts w:ascii="Times New Roman" w:hAnsi="Times New Roman" w:cs="Times New Roman"/>
          <w:sz w:val="24"/>
          <w:szCs w:val="24"/>
          <w:lang w:val="sr-Cyrl-RS"/>
        </w:rPr>
        <w:t>н</w:t>
      </w:r>
      <w:r w:rsidRPr="005E0F43">
        <w:rPr>
          <w:rFonts w:ascii="Times New Roman" w:hAnsi="Times New Roman" w:cs="Times New Roman"/>
          <w:spacing w:val="-2"/>
          <w:sz w:val="24"/>
          <w:szCs w:val="24"/>
          <w:lang w:val="sr-Cyrl-RS"/>
        </w:rPr>
        <w:t>у</w:t>
      </w:r>
      <w:r w:rsidRPr="005E0F43">
        <w:rPr>
          <w:rFonts w:ascii="Times New Roman" w:hAnsi="Times New Roman" w:cs="Times New Roman"/>
          <w:sz w:val="24"/>
          <w:szCs w:val="24"/>
          <w:lang w:val="sr-Cyrl-RS"/>
        </w:rPr>
        <w:t xml:space="preserve">да </w:t>
      </w:r>
      <w:r w:rsidRPr="005E0F43">
        <w:rPr>
          <w:rFonts w:ascii="Times New Roman" w:hAnsi="Times New Roman" w:cs="Times New Roman"/>
          <w:spacing w:val="30"/>
          <w:sz w:val="24"/>
          <w:szCs w:val="24"/>
          <w:lang w:val="sr-Cyrl-RS"/>
        </w:rPr>
        <w:t xml:space="preserve"> </w:t>
      </w:r>
      <w:r w:rsidRPr="005E0F43">
        <w:rPr>
          <w:rFonts w:ascii="Times New Roman" w:hAnsi="Times New Roman" w:cs="Times New Roman"/>
          <w:sz w:val="24"/>
          <w:szCs w:val="24"/>
          <w:lang w:val="sr-Cyrl-RS"/>
        </w:rPr>
        <w:t xml:space="preserve">се </w:t>
      </w:r>
      <w:r w:rsidRPr="005E0F43">
        <w:rPr>
          <w:rFonts w:ascii="Times New Roman" w:hAnsi="Times New Roman" w:cs="Times New Roman"/>
          <w:spacing w:val="30"/>
          <w:sz w:val="24"/>
          <w:szCs w:val="24"/>
          <w:lang w:val="sr-Cyrl-RS"/>
        </w:rPr>
        <w:t xml:space="preserve"> </w:t>
      </w:r>
      <w:r w:rsidRPr="005E0F43">
        <w:rPr>
          <w:rFonts w:ascii="Times New Roman" w:hAnsi="Times New Roman" w:cs="Times New Roman"/>
          <w:sz w:val="24"/>
          <w:szCs w:val="24"/>
          <w:lang w:val="sr-Cyrl-RS"/>
        </w:rPr>
        <w:t>с</w:t>
      </w:r>
      <w:r w:rsidRPr="005E0F43">
        <w:rPr>
          <w:rFonts w:ascii="Times New Roman" w:hAnsi="Times New Roman" w:cs="Times New Roman"/>
          <w:spacing w:val="-1"/>
          <w:sz w:val="24"/>
          <w:szCs w:val="24"/>
          <w:lang w:val="sr-Cyrl-RS"/>
        </w:rPr>
        <w:t>м</w:t>
      </w:r>
      <w:r w:rsidRPr="005E0F43">
        <w:rPr>
          <w:rFonts w:ascii="Times New Roman" w:hAnsi="Times New Roman" w:cs="Times New Roman"/>
          <w:sz w:val="24"/>
          <w:szCs w:val="24"/>
          <w:lang w:val="sr-Cyrl-RS"/>
        </w:rPr>
        <w:t>а</w:t>
      </w:r>
      <w:r w:rsidRPr="005E0F43">
        <w:rPr>
          <w:rFonts w:ascii="Times New Roman" w:hAnsi="Times New Roman" w:cs="Times New Roman"/>
          <w:spacing w:val="-1"/>
          <w:sz w:val="24"/>
          <w:szCs w:val="24"/>
          <w:lang w:val="sr-Cyrl-RS"/>
        </w:rPr>
        <w:t>т</w:t>
      </w:r>
      <w:r w:rsidRPr="005E0F43">
        <w:rPr>
          <w:rFonts w:ascii="Times New Roman" w:hAnsi="Times New Roman" w:cs="Times New Roman"/>
          <w:sz w:val="24"/>
          <w:szCs w:val="24"/>
          <w:lang w:val="sr-Cyrl-RS"/>
        </w:rPr>
        <w:t xml:space="preserve">ра </w:t>
      </w:r>
      <w:r w:rsidRPr="005E0F43">
        <w:rPr>
          <w:rFonts w:ascii="Times New Roman" w:hAnsi="Times New Roman" w:cs="Times New Roman"/>
          <w:spacing w:val="30"/>
          <w:sz w:val="24"/>
          <w:szCs w:val="24"/>
          <w:lang w:val="sr-Cyrl-RS"/>
        </w:rPr>
        <w:t xml:space="preserve"> </w:t>
      </w:r>
      <w:r w:rsidRPr="005E0F43">
        <w:rPr>
          <w:rFonts w:ascii="Times New Roman" w:hAnsi="Times New Roman" w:cs="Times New Roman"/>
          <w:sz w:val="24"/>
          <w:szCs w:val="24"/>
          <w:lang w:val="sr-Cyrl-RS"/>
        </w:rPr>
        <w:t>благовре</w:t>
      </w:r>
      <w:r w:rsidRPr="005E0F43">
        <w:rPr>
          <w:rFonts w:ascii="Times New Roman" w:hAnsi="Times New Roman" w:cs="Times New Roman"/>
          <w:spacing w:val="-1"/>
          <w:sz w:val="24"/>
          <w:szCs w:val="24"/>
          <w:lang w:val="sr-Cyrl-RS"/>
        </w:rPr>
        <w:t>м</w:t>
      </w:r>
      <w:r w:rsidRPr="005E0F43">
        <w:rPr>
          <w:rFonts w:ascii="Times New Roman" w:hAnsi="Times New Roman" w:cs="Times New Roman"/>
          <w:sz w:val="24"/>
          <w:szCs w:val="24"/>
          <w:lang w:val="sr-Cyrl-RS"/>
        </w:rPr>
        <w:t xml:space="preserve">еном </w:t>
      </w:r>
      <w:r w:rsidRPr="005E0F43">
        <w:rPr>
          <w:rFonts w:ascii="Times New Roman" w:hAnsi="Times New Roman" w:cs="Times New Roman"/>
          <w:spacing w:val="30"/>
          <w:sz w:val="24"/>
          <w:szCs w:val="24"/>
          <w:lang w:val="sr-Cyrl-RS"/>
        </w:rPr>
        <w:t xml:space="preserve"> </w:t>
      </w:r>
      <w:r w:rsidRPr="005E0F43">
        <w:rPr>
          <w:rFonts w:ascii="Times New Roman" w:hAnsi="Times New Roman" w:cs="Times New Roman"/>
          <w:spacing w:val="-3"/>
          <w:sz w:val="24"/>
          <w:szCs w:val="24"/>
          <w:lang w:val="sr-Cyrl-RS"/>
        </w:rPr>
        <w:t>у</w:t>
      </w:r>
      <w:r w:rsidRPr="005E0F43">
        <w:rPr>
          <w:rFonts w:ascii="Times New Roman" w:hAnsi="Times New Roman" w:cs="Times New Roman"/>
          <w:spacing w:val="-1"/>
          <w:sz w:val="24"/>
          <w:szCs w:val="24"/>
          <w:lang w:val="sr-Cyrl-RS"/>
        </w:rPr>
        <w:t>к</w:t>
      </w:r>
      <w:r w:rsidRPr="005E0F43">
        <w:rPr>
          <w:rFonts w:ascii="Times New Roman" w:hAnsi="Times New Roman" w:cs="Times New Roman"/>
          <w:sz w:val="24"/>
          <w:szCs w:val="24"/>
          <w:lang w:val="sr-Cyrl-RS"/>
        </w:rPr>
        <w:t>оли</w:t>
      </w:r>
      <w:r w:rsidRPr="005E0F43">
        <w:rPr>
          <w:rFonts w:ascii="Times New Roman" w:hAnsi="Times New Roman" w:cs="Times New Roman"/>
          <w:spacing w:val="-2"/>
          <w:sz w:val="24"/>
          <w:szCs w:val="24"/>
          <w:lang w:val="sr-Cyrl-RS"/>
        </w:rPr>
        <w:t>к</w:t>
      </w:r>
      <w:r w:rsidRPr="005E0F43">
        <w:rPr>
          <w:rFonts w:ascii="Times New Roman" w:hAnsi="Times New Roman" w:cs="Times New Roman"/>
          <w:sz w:val="24"/>
          <w:szCs w:val="24"/>
          <w:lang w:val="sr-Cyrl-RS"/>
        </w:rPr>
        <w:t xml:space="preserve">о </w:t>
      </w:r>
      <w:r w:rsidRPr="005E0F43">
        <w:rPr>
          <w:rFonts w:ascii="Times New Roman" w:hAnsi="Times New Roman" w:cs="Times New Roman"/>
          <w:spacing w:val="30"/>
          <w:sz w:val="24"/>
          <w:szCs w:val="24"/>
          <w:lang w:val="sr-Cyrl-RS"/>
        </w:rPr>
        <w:t xml:space="preserve"> </w:t>
      </w:r>
      <w:r w:rsidRPr="005E0F43">
        <w:rPr>
          <w:rFonts w:ascii="Times New Roman" w:hAnsi="Times New Roman" w:cs="Times New Roman"/>
          <w:spacing w:val="1"/>
          <w:sz w:val="24"/>
          <w:szCs w:val="24"/>
          <w:lang w:val="sr-Cyrl-RS"/>
        </w:rPr>
        <w:t>ј</w:t>
      </w:r>
      <w:r w:rsidRPr="005E0F43">
        <w:rPr>
          <w:rFonts w:ascii="Times New Roman" w:hAnsi="Times New Roman" w:cs="Times New Roman"/>
          <w:sz w:val="24"/>
          <w:szCs w:val="24"/>
          <w:lang w:val="sr-Cyrl-RS"/>
        </w:rPr>
        <w:t xml:space="preserve">е </w:t>
      </w:r>
      <w:r w:rsidRPr="005E0F43">
        <w:rPr>
          <w:rFonts w:ascii="Times New Roman" w:hAnsi="Times New Roman" w:cs="Times New Roman"/>
          <w:spacing w:val="30"/>
          <w:sz w:val="24"/>
          <w:szCs w:val="24"/>
          <w:lang w:val="sr-Cyrl-RS"/>
        </w:rPr>
        <w:t xml:space="preserve"> </w:t>
      </w:r>
      <w:r w:rsidRPr="005E0F43">
        <w:rPr>
          <w:rFonts w:ascii="Times New Roman" w:hAnsi="Times New Roman" w:cs="Times New Roman"/>
          <w:sz w:val="24"/>
          <w:szCs w:val="24"/>
          <w:lang w:val="sr-Cyrl-RS"/>
        </w:rPr>
        <w:t>пр</w:t>
      </w:r>
      <w:r w:rsidRPr="005E0F43">
        <w:rPr>
          <w:rFonts w:ascii="Times New Roman" w:hAnsi="Times New Roman" w:cs="Times New Roman"/>
          <w:spacing w:val="-2"/>
          <w:sz w:val="24"/>
          <w:szCs w:val="24"/>
          <w:lang w:val="sr-Cyrl-RS"/>
        </w:rPr>
        <w:t>и</w:t>
      </w:r>
      <w:r w:rsidRPr="005E0F43">
        <w:rPr>
          <w:rFonts w:ascii="Times New Roman" w:hAnsi="Times New Roman" w:cs="Times New Roman"/>
          <w:spacing w:val="-1"/>
          <w:sz w:val="24"/>
          <w:szCs w:val="24"/>
          <w:lang w:val="sr-Cyrl-RS"/>
        </w:rPr>
        <w:t>мљ</w:t>
      </w:r>
      <w:r w:rsidRPr="005E0F43">
        <w:rPr>
          <w:rFonts w:ascii="Times New Roman" w:hAnsi="Times New Roman" w:cs="Times New Roman"/>
          <w:sz w:val="24"/>
          <w:szCs w:val="24"/>
          <w:lang w:val="sr-Cyrl-RS"/>
        </w:rPr>
        <w:t xml:space="preserve">ена </w:t>
      </w:r>
      <w:r w:rsidRPr="005E0F43">
        <w:rPr>
          <w:rFonts w:ascii="Times New Roman" w:hAnsi="Times New Roman" w:cs="Times New Roman"/>
          <w:spacing w:val="34"/>
          <w:sz w:val="24"/>
          <w:szCs w:val="24"/>
          <w:lang w:val="sr-Cyrl-RS"/>
        </w:rPr>
        <w:t xml:space="preserve"> </w:t>
      </w:r>
      <w:r w:rsidRPr="005E0F43">
        <w:rPr>
          <w:rFonts w:ascii="Times New Roman" w:hAnsi="Times New Roman" w:cs="Times New Roman"/>
          <w:spacing w:val="-1"/>
          <w:sz w:val="24"/>
          <w:szCs w:val="24"/>
          <w:lang w:val="sr-Cyrl-RS"/>
        </w:rPr>
        <w:t>к</w:t>
      </w:r>
      <w:r w:rsidRPr="005E0F43">
        <w:rPr>
          <w:rFonts w:ascii="Times New Roman" w:hAnsi="Times New Roman" w:cs="Times New Roman"/>
          <w:sz w:val="24"/>
          <w:szCs w:val="24"/>
          <w:lang w:val="sr-Cyrl-RS"/>
        </w:rPr>
        <w:t xml:space="preserve">од </w:t>
      </w:r>
      <w:r w:rsidRPr="005E0F43">
        <w:rPr>
          <w:rFonts w:ascii="Times New Roman" w:hAnsi="Times New Roman" w:cs="Times New Roman"/>
          <w:spacing w:val="31"/>
          <w:sz w:val="24"/>
          <w:szCs w:val="24"/>
          <w:lang w:val="sr-Cyrl-RS"/>
        </w:rPr>
        <w:t xml:space="preserve"> </w:t>
      </w:r>
      <w:r w:rsidRPr="005E0F43">
        <w:rPr>
          <w:rFonts w:ascii="Times New Roman" w:hAnsi="Times New Roman" w:cs="Times New Roman"/>
          <w:sz w:val="24"/>
          <w:szCs w:val="24"/>
          <w:lang w:val="sr-Cyrl-RS"/>
        </w:rPr>
        <w:t>нар</w:t>
      </w:r>
      <w:r w:rsidRPr="005E0F43">
        <w:rPr>
          <w:rFonts w:ascii="Times New Roman" w:hAnsi="Times New Roman" w:cs="Times New Roman"/>
          <w:spacing w:val="-3"/>
          <w:sz w:val="24"/>
          <w:szCs w:val="24"/>
          <w:lang w:val="sr-Cyrl-RS"/>
        </w:rPr>
        <w:t>у</w:t>
      </w:r>
      <w:r w:rsidRPr="005E0F43">
        <w:rPr>
          <w:rFonts w:ascii="Times New Roman" w:hAnsi="Times New Roman" w:cs="Times New Roman"/>
          <w:sz w:val="24"/>
          <w:szCs w:val="24"/>
          <w:lang w:val="sr-Cyrl-RS"/>
        </w:rPr>
        <w:t>ч</w:t>
      </w:r>
      <w:r w:rsidRPr="005E0F43">
        <w:rPr>
          <w:rFonts w:ascii="Times New Roman" w:hAnsi="Times New Roman" w:cs="Times New Roman"/>
          <w:spacing w:val="-1"/>
          <w:sz w:val="24"/>
          <w:szCs w:val="24"/>
          <w:lang w:val="sr-Cyrl-RS"/>
        </w:rPr>
        <w:t>и</w:t>
      </w:r>
      <w:r w:rsidRPr="005E0F43">
        <w:rPr>
          <w:rFonts w:ascii="Times New Roman" w:hAnsi="Times New Roman" w:cs="Times New Roman"/>
          <w:sz w:val="24"/>
          <w:szCs w:val="24"/>
          <w:lang w:val="sr-Cyrl-RS"/>
        </w:rPr>
        <w:t xml:space="preserve">оца </w:t>
      </w:r>
      <w:r w:rsidRPr="005E0F43">
        <w:rPr>
          <w:rFonts w:ascii="Times New Roman" w:hAnsi="Times New Roman" w:cs="Times New Roman"/>
          <w:spacing w:val="31"/>
          <w:sz w:val="24"/>
          <w:szCs w:val="24"/>
          <w:lang w:val="sr-Cyrl-RS"/>
        </w:rPr>
        <w:t xml:space="preserve"> </w:t>
      </w:r>
      <w:r w:rsidRPr="005E0F43">
        <w:rPr>
          <w:rFonts w:ascii="Times New Roman" w:hAnsi="Times New Roman" w:cs="Times New Roman"/>
          <w:sz w:val="24"/>
          <w:szCs w:val="24"/>
          <w:lang w:val="sr-Cyrl-RS"/>
        </w:rPr>
        <w:t>до</w:t>
      </w:r>
    </w:p>
    <w:p w:rsidR="00235602" w:rsidRPr="005E0F43" w:rsidRDefault="00697D38" w:rsidP="00B43993">
      <w:pPr>
        <w:spacing w:line="252" w:lineRule="exact"/>
        <w:ind w:left="140" w:right="137"/>
        <w:jc w:val="both"/>
        <w:rPr>
          <w:rFonts w:ascii="Times New Roman" w:eastAsia="Arial" w:hAnsi="Times New Roman" w:cs="Times New Roman"/>
          <w:sz w:val="24"/>
          <w:szCs w:val="24"/>
          <w:lang w:val="sr-Cyrl-RS"/>
        </w:rPr>
      </w:pPr>
      <w:r>
        <w:rPr>
          <w:rFonts w:ascii="Times New Roman" w:eastAsia="Arial" w:hAnsi="Times New Roman" w:cs="Times New Roman"/>
          <w:b/>
          <w:bCs/>
          <w:sz w:val="24"/>
          <w:szCs w:val="24"/>
          <w:lang w:val="sr-Cyrl-RS"/>
        </w:rPr>
        <w:t>06.08</w:t>
      </w:r>
      <w:r w:rsidR="008A13C7">
        <w:rPr>
          <w:rFonts w:ascii="Times New Roman" w:eastAsia="Arial" w:hAnsi="Times New Roman" w:cs="Times New Roman"/>
          <w:b/>
          <w:bCs/>
          <w:sz w:val="24"/>
          <w:szCs w:val="24"/>
          <w:lang w:val="sr-Cyrl-RS"/>
        </w:rPr>
        <w:t>.</w:t>
      </w:r>
      <w:r w:rsidR="00786888" w:rsidRPr="005E0F43">
        <w:rPr>
          <w:rFonts w:ascii="Times New Roman" w:eastAsia="Arial" w:hAnsi="Times New Roman" w:cs="Times New Roman"/>
          <w:b/>
          <w:bCs/>
          <w:sz w:val="24"/>
          <w:szCs w:val="24"/>
          <w:lang w:val="sr-Cyrl-RS"/>
        </w:rPr>
        <w:t>2</w:t>
      </w:r>
      <w:r w:rsidR="00786888" w:rsidRPr="005E0F43">
        <w:rPr>
          <w:rFonts w:ascii="Times New Roman" w:eastAsia="Arial" w:hAnsi="Times New Roman" w:cs="Times New Roman"/>
          <w:b/>
          <w:bCs/>
          <w:spacing w:val="-1"/>
          <w:sz w:val="24"/>
          <w:szCs w:val="24"/>
          <w:lang w:val="sr-Cyrl-RS"/>
        </w:rPr>
        <w:t>0</w:t>
      </w:r>
      <w:r w:rsidR="00786888" w:rsidRPr="005E0F43">
        <w:rPr>
          <w:rFonts w:ascii="Times New Roman" w:eastAsia="Arial" w:hAnsi="Times New Roman" w:cs="Times New Roman"/>
          <w:b/>
          <w:bCs/>
          <w:sz w:val="24"/>
          <w:szCs w:val="24"/>
          <w:lang w:val="sr-Cyrl-RS"/>
        </w:rPr>
        <w:t>1</w:t>
      </w:r>
      <w:r w:rsidR="006572FB">
        <w:rPr>
          <w:rFonts w:ascii="Times New Roman" w:eastAsia="Arial" w:hAnsi="Times New Roman" w:cs="Times New Roman"/>
          <w:b/>
          <w:bCs/>
          <w:spacing w:val="-4"/>
          <w:sz w:val="24"/>
          <w:szCs w:val="24"/>
          <w:lang w:val="sr-Cyrl-RS"/>
        </w:rPr>
        <w:t>9</w:t>
      </w:r>
      <w:r w:rsidR="00786888" w:rsidRPr="005E0F43">
        <w:rPr>
          <w:rFonts w:ascii="Times New Roman" w:eastAsia="Arial" w:hAnsi="Times New Roman" w:cs="Times New Roman"/>
          <w:b/>
          <w:bCs/>
          <w:sz w:val="24"/>
          <w:szCs w:val="24"/>
          <w:lang w:val="sr-Cyrl-RS"/>
        </w:rPr>
        <w:t xml:space="preserve">. </w:t>
      </w:r>
      <w:r w:rsidR="00786888" w:rsidRPr="005E0F43">
        <w:rPr>
          <w:rFonts w:ascii="Times New Roman" w:eastAsia="Arial" w:hAnsi="Times New Roman" w:cs="Times New Roman"/>
          <w:b/>
          <w:bCs/>
          <w:spacing w:val="5"/>
          <w:sz w:val="24"/>
          <w:szCs w:val="24"/>
          <w:lang w:val="sr-Cyrl-RS"/>
        </w:rPr>
        <w:t xml:space="preserve"> </w:t>
      </w:r>
      <w:r w:rsidR="00786888" w:rsidRPr="005E0F43">
        <w:rPr>
          <w:rFonts w:ascii="Times New Roman" w:eastAsia="Arial" w:hAnsi="Times New Roman" w:cs="Times New Roman"/>
          <w:sz w:val="24"/>
          <w:szCs w:val="24"/>
          <w:lang w:val="sr-Cyrl-RS"/>
        </w:rPr>
        <w:t xml:space="preserve">до </w:t>
      </w:r>
      <w:r w:rsidR="00786888" w:rsidRPr="005E0F43">
        <w:rPr>
          <w:rFonts w:ascii="Times New Roman" w:eastAsia="Arial" w:hAnsi="Times New Roman" w:cs="Times New Roman"/>
          <w:spacing w:val="4"/>
          <w:sz w:val="24"/>
          <w:szCs w:val="24"/>
          <w:lang w:val="sr-Cyrl-RS"/>
        </w:rPr>
        <w:t xml:space="preserve"> </w:t>
      </w:r>
      <w:r w:rsidR="00786888" w:rsidRPr="005E0F43">
        <w:rPr>
          <w:rFonts w:ascii="Times New Roman" w:eastAsia="Arial" w:hAnsi="Times New Roman" w:cs="Times New Roman"/>
          <w:b/>
          <w:bCs/>
          <w:sz w:val="24"/>
          <w:szCs w:val="24"/>
          <w:lang w:val="sr-Cyrl-RS"/>
        </w:rPr>
        <w:t>1</w:t>
      </w:r>
      <w:r w:rsidR="008A13C7">
        <w:rPr>
          <w:rFonts w:ascii="Times New Roman" w:eastAsia="Arial" w:hAnsi="Times New Roman" w:cs="Times New Roman"/>
          <w:b/>
          <w:bCs/>
          <w:spacing w:val="-4"/>
          <w:sz w:val="24"/>
          <w:szCs w:val="24"/>
          <w:lang w:val="sr-Cyrl-RS"/>
        </w:rPr>
        <w:t>4</w:t>
      </w:r>
      <w:r w:rsidR="00786888" w:rsidRPr="005E0F43">
        <w:rPr>
          <w:rFonts w:ascii="Times New Roman" w:eastAsia="Arial" w:hAnsi="Times New Roman" w:cs="Times New Roman"/>
          <w:b/>
          <w:bCs/>
          <w:sz w:val="24"/>
          <w:szCs w:val="24"/>
          <w:lang w:val="sr-Cyrl-RS"/>
        </w:rPr>
        <w:t>,</w:t>
      </w:r>
      <w:r w:rsidR="00786888" w:rsidRPr="005E0F43">
        <w:rPr>
          <w:rFonts w:ascii="Times New Roman" w:eastAsia="Arial" w:hAnsi="Times New Roman" w:cs="Times New Roman"/>
          <w:b/>
          <w:bCs/>
          <w:spacing w:val="-1"/>
          <w:sz w:val="24"/>
          <w:szCs w:val="24"/>
          <w:lang w:val="sr-Cyrl-RS"/>
        </w:rPr>
        <w:t>0</w:t>
      </w:r>
      <w:r w:rsidR="00786888" w:rsidRPr="005E0F43">
        <w:rPr>
          <w:rFonts w:ascii="Times New Roman" w:eastAsia="Arial" w:hAnsi="Times New Roman" w:cs="Times New Roman"/>
          <w:b/>
          <w:bCs/>
          <w:sz w:val="24"/>
          <w:szCs w:val="24"/>
          <w:lang w:val="sr-Cyrl-RS"/>
        </w:rPr>
        <w:t xml:space="preserve">0 </w:t>
      </w:r>
      <w:r w:rsidR="00786888" w:rsidRPr="005E0F43">
        <w:rPr>
          <w:rFonts w:ascii="Times New Roman" w:eastAsia="Arial" w:hAnsi="Times New Roman" w:cs="Times New Roman"/>
          <w:b/>
          <w:bCs/>
          <w:spacing w:val="2"/>
          <w:sz w:val="24"/>
          <w:szCs w:val="24"/>
          <w:lang w:val="sr-Cyrl-RS"/>
        </w:rPr>
        <w:t xml:space="preserve"> </w:t>
      </w:r>
      <w:r w:rsidR="00786888" w:rsidRPr="005E0F43">
        <w:rPr>
          <w:rFonts w:ascii="Times New Roman" w:eastAsia="Arial" w:hAnsi="Times New Roman" w:cs="Times New Roman"/>
          <w:sz w:val="24"/>
          <w:szCs w:val="24"/>
          <w:lang w:val="sr-Cyrl-RS"/>
        </w:rPr>
        <w:t xml:space="preserve">часова, </w:t>
      </w:r>
      <w:r w:rsidR="00786888" w:rsidRPr="005E0F43">
        <w:rPr>
          <w:rFonts w:ascii="Times New Roman" w:eastAsia="Arial" w:hAnsi="Times New Roman" w:cs="Times New Roman"/>
          <w:spacing w:val="3"/>
          <w:sz w:val="24"/>
          <w:szCs w:val="24"/>
          <w:lang w:val="sr-Cyrl-RS"/>
        </w:rPr>
        <w:t xml:space="preserve"> </w:t>
      </w:r>
      <w:r w:rsidR="00786888" w:rsidRPr="005E0F43">
        <w:rPr>
          <w:rFonts w:ascii="Times New Roman" w:eastAsia="Arial" w:hAnsi="Times New Roman" w:cs="Times New Roman"/>
          <w:sz w:val="24"/>
          <w:szCs w:val="24"/>
          <w:lang w:val="sr-Cyrl-RS"/>
        </w:rPr>
        <w:t xml:space="preserve">на </w:t>
      </w:r>
      <w:r w:rsidR="00786888" w:rsidRPr="005E0F43">
        <w:rPr>
          <w:rFonts w:ascii="Times New Roman" w:eastAsia="Arial" w:hAnsi="Times New Roman" w:cs="Times New Roman"/>
          <w:spacing w:val="4"/>
          <w:sz w:val="24"/>
          <w:szCs w:val="24"/>
          <w:lang w:val="sr-Cyrl-RS"/>
        </w:rPr>
        <w:t xml:space="preserve"> </w:t>
      </w:r>
      <w:r w:rsidR="00786888" w:rsidRPr="005E0F43">
        <w:rPr>
          <w:rFonts w:ascii="Times New Roman" w:eastAsia="Arial" w:hAnsi="Times New Roman" w:cs="Times New Roman"/>
          <w:sz w:val="24"/>
          <w:szCs w:val="24"/>
          <w:lang w:val="sr-Cyrl-RS"/>
        </w:rPr>
        <w:t xml:space="preserve">адресу </w:t>
      </w:r>
      <w:r w:rsidR="00786888" w:rsidRPr="005E0F43">
        <w:rPr>
          <w:rFonts w:ascii="Times New Roman" w:eastAsia="Arial" w:hAnsi="Times New Roman" w:cs="Times New Roman"/>
          <w:spacing w:val="2"/>
          <w:sz w:val="24"/>
          <w:szCs w:val="24"/>
          <w:lang w:val="sr-Cyrl-RS"/>
        </w:rPr>
        <w:t xml:space="preserve"> </w:t>
      </w:r>
      <w:r w:rsidR="00B43993">
        <w:rPr>
          <w:rFonts w:ascii="Times New Roman" w:eastAsia="Arial" w:hAnsi="Times New Roman" w:cs="Times New Roman"/>
          <w:spacing w:val="-4"/>
          <w:sz w:val="24"/>
          <w:szCs w:val="24"/>
          <w:lang w:val="sr-Cyrl-RS"/>
        </w:rPr>
        <w:t>Народна библиотека Крушевац, Трг косовских јунака 1, 37000 Крушевац</w:t>
      </w:r>
      <w:r w:rsidR="00786888" w:rsidRPr="005E0F43">
        <w:rPr>
          <w:rFonts w:ascii="Times New Roman" w:hAnsi="Times New Roman" w:cs="Times New Roman"/>
          <w:sz w:val="24"/>
          <w:szCs w:val="24"/>
          <w:lang w:val="sr-Cyrl-RS"/>
        </w:rPr>
        <w:t>.</w:t>
      </w:r>
    </w:p>
    <w:p w:rsidR="00D1291F" w:rsidRDefault="00D1291F" w:rsidP="00D1291F">
      <w:pPr>
        <w:pStyle w:val="BodyText"/>
        <w:spacing w:before="6" w:line="252" w:lineRule="exact"/>
        <w:ind w:firstLine="566"/>
        <w:rPr>
          <w:rFonts w:ascii="Times New Roman" w:hAnsi="Times New Roman" w:cs="Times New Roman"/>
          <w:sz w:val="24"/>
          <w:szCs w:val="24"/>
          <w:lang w:val="sr-Cyrl-RS"/>
        </w:rPr>
      </w:pPr>
    </w:p>
    <w:p w:rsidR="000A1265" w:rsidRPr="00D1291F" w:rsidRDefault="000A1265" w:rsidP="004D6014">
      <w:pPr>
        <w:pStyle w:val="BodyText"/>
        <w:spacing w:before="6" w:line="252" w:lineRule="exact"/>
        <w:ind w:left="0"/>
        <w:jc w:val="both"/>
        <w:rPr>
          <w:rFonts w:ascii="Times New Roman" w:hAnsi="Times New Roman" w:cs="Times New Roman"/>
          <w:spacing w:val="-3"/>
          <w:sz w:val="24"/>
          <w:szCs w:val="24"/>
          <w:lang w:val="sr-Cyrl-RS"/>
        </w:rPr>
      </w:pPr>
      <w:r w:rsidRPr="005E0F43">
        <w:rPr>
          <w:rFonts w:ascii="Times New Roman" w:hAnsi="Times New Roman" w:cs="Times New Roman"/>
          <w:sz w:val="24"/>
          <w:szCs w:val="24"/>
          <w:lang w:val="sr-Cyrl-RS"/>
        </w:rPr>
        <w:t>П</w:t>
      </w:r>
      <w:r w:rsidRPr="005E0F43">
        <w:rPr>
          <w:rFonts w:ascii="Times New Roman" w:hAnsi="Times New Roman" w:cs="Times New Roman"/>
          <w:spacing w:val="-1"/>
          <w:sz w:val="24"/>
          <w:szCs w:val="24"/>
          <w:lang w:val="sr-Cyrl-RS"/>
        </w:rPr>
        <w:t>о</w:t>
      </w:r>
      <w:r w:rsidRPr="005E0F43">
        <w:rPr>
          <w:rFonts w:ascii="Times New Roman" w:hAnsi="Times New Roman" w:cs="Times New Roman"/>
          <w:sz w:val="24"/>
          <w:szCs w:val="24"/>
          <w:lang w:val="sr-Cyrl-RS"/>
        </w:rPr>
        <w:t>н</w:t>
      </w:r>
      <w:r w:rsidRPr="005E0F43">
        <w:rPr>
          <w:rFonts w:ascii="Times New Roman" w:hAnsi="Times New Roman" w:cs="Times New Roman"/>
          <w:spacing w:val="-2"/>
          <w:sz w:val="24"/>
          <w:szCs w:val="24"/>
          <w:lang w:val="sr-Cyrl-RS"/>
        </w:rPr>
        <w:t>у</w:t>
      </w:r>
      <w:r w:rsidRPr="005E0F43">
        <w:rPr>
          <w:rFonts w:ascii="Times New Roman" w:hAnsi="Times New Roman" w:cs="Times New Roman"/>
          <w:sz w:val="24"/>
          <w:szCs w:val="24"/>
          <w:lang w:val="sr-Cyrl-RS"/>
        </w:rPr>
        <w:t>ђ</w:t>
      </w:r>
      <w:r w:rsidRPr="005E0F43">
        <w:rPr>
          <w:rFonts w:ascii="Times New Roman" w:hAnsi="Times New Roman" w:cs="Times New Roman"/>
          <w:spacing w:val="-1"/>
          <w:sz w:val="24"/>
          <w:szCs w:val="24"/>
          <w:lang w:val="sr-Cyrl-RS"/>
        </w:rPr>
        <w:t>а</w:t>
      </w:r>
      <w:r w:rsidRPr="005E0F43">
        <w:rPr>
          <w:rFonts w:ascii="Times New Roman" w:hAnsi="Times New Roman" w:cs="Times New Roman"/>
          <w:sz w:val="24"/>
          <w:szCs w:val="24"/>
          <w:lang w:val="sr-Cyrl-RS"/>
        </w:rPr>
        <w:t>ч</w:t>
      </w:r>
      <w:r w:rsidRPr="005E0F43">
        <w:rPr>
          <w:rFonts w:ascii="Times New Roman" w:hAnsi="Times New Roman" w:cs="Times New Roman"/>
          <w:spacing w:val="51"/>
          <w:sz w:val="24"/>
          <w:szCs w:val="24"/>
          <w:lang w:val="sr-Cyrl-RS"/>
        </w:rPr>
        <w:t xml:space="preserve"> </w:t>
      </w:r>
      <w:r w:rsidRPr="005E0F43">
        <w:rPr>
          <w:rFonts w:ascii="Times New Roman" w:hAnsi="Times New Roman" w:cs="Times New Roman"/>
          <w:spacing w:val="-1"/>
          <w:sz w:val="24"/>
          <w:szCs w:val="24"/>
          <w:lang w:val="sr-Cyrl-RS"/>
        </w:rPr>
        <w:t>м</w:t>
      </w:r>
      <w:r w:rsidRPr="005E0F43">
        <w:rPr>
          <w:rFonts w:ascii="Times New Roman" w:hAnsi="Times New Roman" w:cs="Times New Roman"/>
          <w:sz w:val="24"/>
          <w:szCs w:val="24"/>
          <w:lang w:val="sr-Cyrl-RS"/>
        </w:rPr>
        <w:t>оже</w:t>
      </w:r>
      <w:r w:rsidRPr="005E0F43">
        <w:rPr>
          <w:rFonts w:ascii="Times New Roman" w:hAnsi="Times New Roman" w:cs="Times New Roman"/>
          <w:spacing w:val="48"/>
          <w:sz w:val="24"/>
          <w:szCs w:val="24"/>
          <w:lang w:val="sr-Cyrl-RS"/>
        </w:rPr>
        <w:t xml:space="preserve"> </w:t>
      </w:r>
      <w:r w:rsidRPr="005E0F43">
        <w:rPr>
          <w:rFonts w:ascii="Times New Roman" w:hAnsi="Times New Roman" w:cs="Times New Roman"/>
          <w:sz w:val="24"/>
          <w:szCs w:val="24"/>
          <w:lang w:val="sr-Cyrl-RS"/>
        </w:rPr>
        <w:t>пре</w:t>
      </w:r>
      <w:r w:rsidRPr="005E0F43">
        <w:rPr>
          <w:rFonts w:ascii="Times New Roman" w:hAnsi="Times New Roman" w:cs="Times New Roman"/>
          <w:spacing w:val="50"/>
          <w:sz w:val="24"/>
          <w:szCs w:val="24"/>
          <w:lang w:val="sr-Cyrl-RS"/>
        </w:rPr>
        <w:t xml:space="preserve"> </w:t>
      </w:r>
      <w:r w:rsidRPr="005E0F43">
        <w:rPr>
          <w:rFonts w:ascii="Times New Roman" w:hAnsi="Times New Roman" w:cs="Times New Roman"/>
          <w:spacing w:val="-2"/>
          <w:sz w:val="24"/>
          <w:szCs w:val="24"/>
          <w:lang w:val="sr-Cyrl-RS"/>
        </w:rPr>
        <w:t>и</w:t>
      </w:r>
      <w:r w:rsidRPr="005E0F43">
        <w:rPr>
          <w:rFonts w:ascii="Times New Roman" w:hAnsi="Times New Roman" w:cs="Times New Roman"/>
          <w:sz w:val="24"/>
          <w:szCs w:val="24"/>
          <w:lang w:val="sr-Cyrl-RS"/>
        </w:rPr>
        <w:t>с</w:t>
      </w:r>
      <w:r w:rsidRPr="005E0F43">
        <w:rPr>
          <w:rFonts w:ascii="Times New Roman" w:hAnsi="Times New Roman" w:cs="Times New Roman"/>
          <w:spacing w:val="-3"/>
          <w:sz w:val="24"/>
          <w:szCs w:val="24"/>
          <w:lang w:val="sr-Cyrl-RS"/>
        </w:rPr>
        <w:t>т</w:t>
      </w:r>
      <w:r w:rsidRPr="005E0F43">
        <w:rPr>
          <w:rFonts w:ascii="Times New Roman" w:hAnsi="Times New Roman" w:cs="Times New Roman"/>
          <w:sz w:val="24"/>
          <w:szCs w:val="24"/>
          <w:lang w:val="sr-Cyrl-RS"/>
        </w:rPr>
        <w:t>е</w:t>
      </w:r>
      <w:r w:rsidRPr="005E0F43">
        <w:rPr>
          <w:rFonts w:ascii="Times New Roman" w:hAnsi="Times New Roman" w:cs="Times New Roman"/>
          <w:spacing w:val="-2"/>
          <w:sz w:val="24"/>
          <w:szCs w:val="24"/>
          <w:lang w:val="sr-Cyrl-RS"/>
        </w:rPr>
        <w:t>к</w:t>
      </w:r>
      <w:r w:rsidRPr="005E0F43">
        <w:rPr>
          <w:rFonts w:ascii="Times New Roman" w:hAnsi="Times New Roman" w:cs="Times New Roman"/>
          <w:sz w:val="24"/>
          <w:szCs w:val="24"/>
          <w:lang w:val="sr-Cyrl-RS"/>
        </w:rPr>
        <w:t>а</w:t>
      </w:r>
      <w:r w:rsidRPr="005E0F43">
        <w:rPr>
          <w:rFonts w:ascii="Times New Roman" w:hAnsi="Times New Roman" w:cs="Times New Roman"/>
          <w:spacing w:val="50"/>
          <w:sz w:val="24"/>
          <w:szCs w:val="24"/>
          <w:lang w:val="sr-Cyrl-RS"/>
        </w:rPr>
        <w:t xml:space="preserve"> </w:t>
      </w:r>
      <w:r w:rsidRPr="005E0F43">
        <w:rPr>
          <w:rFonts w:ascii="Times New Roman" w:hAnsi="Times New Roman" w:cs="Times New Roman"/>
          <w:sz w:val="24"/>
          <w:szCs w:val="24"/>
          <w:lang w:val="sr-Cyrl-RS"/>
        </w:rPr>
        <w:t>р</w:t>
      </w:r>
      <w:r w:rsidRPr="005E0F43">
        <w:rPr>
          <w:rFonts w:ascii="Times New Roman" w:hAnsi="Times New Roman" w:cs="Times New Roman"/>
          <w:spacing w:val="-1"/>
          <w:sz w:val="24"/>
          <w:szCs w:val="24"/>
          <w:lang w:val="sr-Cyrl-RS"/>
        </w:rPr>
        <w:t>ок</w:t>
      </w:r>
      <w:r w:rsidRPr="005E0F43">
        <w:rPr>
          <w:rFonts w:ascii="Times New Roman" w:hAnsi="Times New Roman" w:cs="Times New Roman"/>
          <w:sz w:val="24"/>
          <w:szCs w:val="24"/>
          <w:lang w:val="sr-Cyrl-RS"/>
        </w:rPr>
        <w:t>а</w:t>
      </w:r>
      <w:r w:rsidRPr="005E0F43">
        <w:rPr>
          <w:rFonts w:ascii="Times New Roman" w:hAnsi="Times New Roman" w:cs="Times New Roman"/>
          <w:spacing w:val="50"/>
          <w:sz w:val="24"/>
          <w:szCs w:val="24"/>
          <w:lang w:val="sr-Cyrl-RS"/>
        </w:rPr>
        <w:t xml:space="preserve"> </w:t>
      </w:r>
      <w:r w:rsidRPr="005E0F43">
        <w:rPr>
          <w:rFonts w:ascii="Times New Roman" w:hAnsi="Times New Roman" w:cs="Times New Roman"/>
          <w:sz w:val="24"/>
          <w:szCs w:val="24"/>
          <w:lang w:val="sr-Cyrl-RS"/>
        </w:rPr>
        <w:t>за</w:t>
      </w:r>
      <w:r w:rsidRPr="005E0F43">
        <w:rPr>
          <w:rFonts w:ascii="Times New Roman" w:hAnsi="Times New Roman" w:cs="Times New Roman"/>
          <w:spacing w:val="50"/>
          <w:sz w:val="24"/>
          <w:szCs w:val="24"/>
          <w:lang w:val="sr-Cyrl-RS"/>
        </w:rPr>
        <w:t xml:space="preserve"> </w:t>
      </w:r>
      <w:r w:rsidRPr="005E0F43">
        <w:rPr>
          <w:rFonts w:ascii="Times New Roman" w:hAnsi="Times New Roman" w:cs="Times New Roman"/>
          <w:sz w:val="24"/>
          <w:szCs w:val="24"/>
          <w:lang w:val="sr-Cyrl-RS"/>
        </w:rPr>
        <w:t>п</w:t>
      </w:r>
      <w:r w:rsidRPr="005E0F43">
        <w:rPr>
          <w:rFonts w:ascii="Times New Roman" w:hAnsi="Times New Roman" w:cs="Times New Roman"/>
          <w:spacing w:val="-3"/>
          <w:sz w:val="24"/>
          <w:szCs w:val="24"/>
          <w:lang w:val="sr-Cyrl-RS"/>
        </w:rPr>
        <w:t>о</w:t>
      </w:r>
      <w:r w:rsidRPr="005E0F43">
        <w:rPr>
          <w:rFonts w:ascii="Times New Roman" w:hAnsi="Times New Roman" w:cs="Times New Roman"/>
          <w:sz w:val="24"/>
          <w:szCs w:val="24"/>
          <w:lang w:val="sr-Cyrl-RS"/>
        </w:rPr>
        <w:t>дн</w:t>
      </w:r>
      <w:r w:rsidRPr="005E0F43">
        <w:rPr>
          <w:rFonts w:ascii="Times New Roman" w:hAnsi="Times New Roman" w:cs="Times New Roman"/>
          <w:spacing w:val="-3"/>
          <w:sz w:val="24"/>
          <w:szCs w:val="24"/>
          <w:lang w:val="sr-Cyrl-RS"/>
        </w:rPr>
        <w:t>о</w:t>
      </w:r>
      <w:r w:rsidRPr="005E0F43">
        <w:rPr>
          <w:rFonts w:ascii="Times New Roman" w:hAnsi="Times New Roman" w:cs="Times New Roman"/>
          <w:sz w:val="24"/>
          <w:szCs w:val="24"/>
          <w:lang w:val="sr-Cyrl-RS"/>
        </w:rPr>
        <w:t>ше</w:t>
      </w:r>
      <w:r w:rsidRPr="005E0F43">
        <w:rPr>
          <w:rFonts w:ascii="Times New Roman" w:hAnsi="Times New Roman" w:cs="Times New Roman"/>
          <w:spacing w:val="-2"/>
          <w:sz w:val="24"/>
          <w:szCs w:val="24"/>
          <w:lang w:val="sr-Cyrl-RS"/>
        </w:rPr>
        <w:t>њ</w:t>
      </w:r>
      <w:r w:rsidRPr="005E0F43">
        <w:rPr>
          <w:rFonts w:ascii="Times New Roman" w:hAnsi="Times New Roman" w:cs="Times New Roman"/>
          <w:sz w:val="24"/>
          <w:szCs w:val="24"/>
          <w:lang w:val="sr-Cyrl-RS"/>
        </w:rPr>
        <w:t>е</w:t>
      </w:r>
      <w:r w:rsidRPr="005E0F43">
        <w:rPr>
          <w:rFonts w:ascii="Times New Roman" w:hAnsi="Times New Roman" w:cs="Times New Roman"/>
          <w:spacing w:val="51"/>
          <w:sz w:val="24"/>
          <w:szCs w:val="24"/>
          <w:lang w:val="sr-Cyrl-RS"/>
        </w:rPr>
        <w:t xml:space="preserve"> </w:t>
      </w:r>
      <w:r w:rsidRPr="005E0F43">
        <w:rPr>
          <w:rFonts w:ascii="Times New Roman" w:hAnsi="Times New Roman" w:cs="Times New Roman"/>
          <w:sz w:val="24"/>
          <w:szCs w:val="24"/>
          <w:lang w:val="sr-Cyrl-RS"/>
        </w:rPr>
        <w:t>пон</w:t>
      </w:r>
      <w:r w:rsidRPr="005E0F43">
        <w:rPr>
          <w:rFonts w:ascii="Times New Roman" w:hAnsi="Times New Roman" w:cs="Times New Roman"/>
          <w:spacing w:val="-2"/>
          <w:sz w:val="24"/>
          <w:szCs w:val="24"/>
          <w:lang w:val="sr-Cyrl-RS"/>
        </w:rPr>
        <w:t>у</w:t>
      </w:r>
      <w:r w:rsidRPr="005E0F43">
        <w:rPr>
          <w:rFonts w:ascii="Times New Roman" w:hAnsi="Times New Roman" w:cs="Times New Roman"/>
          <w:sz w:val="24"/>
          <w:szCs w:val="24"/>
          <w:lang w:val="sr-Cyrl-RS"/>
        </w:rPr>
        <w:t>да</w:t>
      </w:r>
      <w:r w:rsidRPr="005E0F43">
        <w:rPr>
          <w:rFonts w:ascii="Times New Roman" w:hAnsi="Times New Roman" w:cs="Times New Roman"/>
          <w:spacing w:val="48"/>
          <w:sz w:val="24"/>
          <w:szCs w:val="24"/>
          <w:lang w:val="sr-Cyrl-RS"/>
        </w:rPr>
        <w:t xml:space="preserve"> </w:t>
      </w:r>
      <w:r w:rsidRPr="005E0F43">
        <w:rPr>
          <w:rFonts w:ascii="Times New Roman" w:hAnsi="Times New Roman" w:cs="Times New Roman"/>
          <w:sz w:val="24"/>
          <w:szCs w:val="24"/>
          <w:lang w:val="sr-Cyrl-RS"/>
        </w:rPr>
        <w:t>да</w:t>
      </w:r>
      <w:r w:rsidRPr="005E0F43">
        <w:rPr>
          <w:rFonts w:ascii="Times New Roman" w:hAnsi="Times New Roman" w:cs="Times New Roman"/>
          <w:spacing w:val="48"/>
          <w:sz w:val="24"/>
          <w:szCs w:val="24"/>
          <w:lang w:val="sr-Cyrl-RS"/>
        </w:rPr>
        <w:t xml:space="preserve"> </w:t>
      </w:r>
      <w:r w:rsidRPr="005E0F43">
        <w:rPr>
          <w:rFonts w:ascii="Times New Roman" w:hAnsi="Times New Roman" w:cs="Times New Roman"/>
          <w:sz w:val="24"/>
          <w:szCs w:val="24"/>
          <w:lang w:val="sr-Cyrl-RS"/>
        </w:rPr>
        <w:t>доп</w:t>
      </w:r>
      <w:r w:rsidRPr="005E0F43">
        <w:rPr>
          <w:rFonts w:ascii="Times New Roman" w:hAnsi="Times New Roman" w:cs="Times New Roman"/>
          <w:spacing w:val="-3"/>
          <w:sz w:val="24"/>
          <w:szCs w:val="24"/>
          <w:lang w:val="sr-Cyrl-RS"/>
        </w:rPr>
        <w:t>у</w:t>
      </w:r>
      <w:r w:rsidRPr="005E0F43">
        <w:rPr>
          <w:rFonts w:ascii="Times New Roman" w:hAnsi="Times New Roman" w:cs="Times New Roman"/>
          <w:sz w:val="24"/>
          <w:szCs w:val="24"/>
          <w:lang w:val="sr-Cyrl-RS"/>
        </w:rPr>
        <w:t>ни,</w:t>
      </w:r>
      <w:r w:rsidRPr="005E0F43">
        <w:rPr>
          <w:rFonts w:ascii="Times New Roman" w:hAnsi="Times New Roman" w:cs="Times New Roman"/>
          <w:spacing w:val="51"/>
          <w:sz w:val="24"/>
          <w:szCs w:val="24"/>
          <w:lang w:val="sr-Cyrl-RS"/>
        </w:rPr>
        <w:t xml:space="preserve"> </w:t>
      </w:r>
      <w:r w:rsidRPr="005E0F43">
        <w:rPr>
          <w:rFonts w:ascii="Times New Roman" w:hAnsi="Times New Roman" w:cs="Times New Roman"/>
          <w:spacing w:val="-4"/>
          <w:sz w:val="24"/>
          <w:szCs w:val="24"/>
          <w:lang w:val="sr-Cyrl-RS"/>
        </w:rPr>
        <w:t>и</w:t>
      </w:r>
      <w:r w:rsidRPr="005E0F43">
        <w:rPr>
          <w:rFonts w:ascii="Times New Roman" w:hAnsi="Times New Roman" w:cs="Times New Roman"/>
          <w:sz w:val="24"/>
          <w:szCs w:val="24"/>
          <w:lang w:val="sr-Cyrl-RS"/>
        </w:rPr>
        <w:t>з</w:t>
      </w:r>
      <w:r w:rsidRPr="005E0F43">
        <w:rPr>
          <w:rFonts w:ascii="Times New Roman" w:hAnsi="Times New Roman" w:cs="Times New Roman"/>
          <w:spacing w:val="-2"/>
          <w:sz w:val="24"/>
          <w:szCs w:val="24"/>
          <w:lang w:val="sr-Cyrl-RS"/>
        </w:rPr>
        <w:t>м</w:t>
      </w:r>
      <w:r w:rsidRPr="005E0F43">
        <w:rPr>
          <w:rFonts w:ascii="Times New Roman" w:hAnsi="Times New Roman" w:cs="Times New Roman"/>
          <w:sz w:val="24"/>
          <w:szCs w:val="24"/>
          <w:lang w:val="sr-Cyrl-RS"/>
        </w:rPr>
        <w:t>ени</w:t>
      </w:r>
      <w:r w:rsidRPr="005E0F43">
        <w:rPr>
          <w:rFonts w:ascii="Times New Roman" w:hAnsi="Times New Roman" w:cs="Times New Roman"/>
          <w:spacing w:val="50"/>
          <w:sz w:val="24"/>
          <w:szCs w:val="24"/>
          <w:lang w:val="sr-Cyrl-RS"/>
        </w:rPr>
        <w:t xml:space="preserve"> </w:t>
      </w:r>
      <w:r w:rsidRPr="005E0F43">
        <w:rPr>
          <w:rFonts w:ascii="Times New Roman" w:hAnsi="Times New Roman" w:cs="Times New Roman"/>
          <w:spacing w:val="-2"/>
          <w:sz w:val="24"/>
          <w:szCs w:val="24"/>
          <w:lang w:val="sr-Cyrl-RS"/>
        </w:rPr>
        <w:t>и</w:t>
      </w:r>
      <w:r w:rsidRPr="005E0F43">
        <w:rPr>
          <w:rFonts w:ascii="Times New Roman" w:hAnsi="Times New Roman" w:cs="Times New Roman"/>
          <w:sz w:val="24"/>
          <w:szCs w:val="24"/>
          <w:lang w:val="sr-Cyrl-RS"/>
        </w:rPr>
        <w:t>ли опо</w:t>
      </w:r>
      <w:r w:rsidRPr="005E0F43">
        <w:rPr>
          <w:rFonts w:ascii="Times New Roman" w:hAnsi="Times New Roman" w:cs="Times New Roman"/>
          <w:spacing w:val="-1"/>
          <w:sz w:val="24"/>
          <w:szCs w:val="24"/>
          <w:lang w:val="sr-Cyrl-RS"/>
        </w:rPr>
        <w:t>з</w:t>
      </w:r>
      <w:r w:rsidRPr="005E0F43">
        <w:rPr>
          <w:rFonts w:ascii="Times New Roman" w:hAnsi="Times New Roman" w:cs="Times New Roman"/>
          <w:sz w:val="24"/>
          <w:szCs w:val="24"/>
          <w:lang w:val="sr-Cyrl-RS"/>
        </w:rPr>
        <w:t>ове</w:t>
      </w:r>
      <w:r w:rsidRPr="005E0F43">
        <w:rPr>
          <w:rFonts w:ascii="Times New Roman" w:hAnsi="Times New Roman" w:cs="Times New Roman"/>
          <w:spacing w:val="29"/>
          <w:sz w:val="24"/>
          <w:szCs w:val="24"/>
          <w:lang w:val="sr-Cyrl-RS"/>
        </w:rPr>
        <w:t xml:space="preserve"> </w:t>
      </w:r>
      <w:r w:rsidRPr="005E0F43">
        <w:rPr>
          <w:rFonts w:ascii="Times New Roman" w:hAnsi="Times New Roman" w:cs="Times New Roman"/>
          <w:spacing w:val="-3"/>
          <w:sz w:val="24"/>
          <w:szCs w:val="24"/>
          <w:lang w:val="sr-Cyrl-RS"/>
        </w:rPr>
        <w:t>с</w:t>
      </w:r>
      <w:r w:rsidRPr="005E0F43">
        <w:rPr>
          <w:rFonts w:ascii="Times New Roman" w:hAnsi="Times New Roman" w:cs="Times New Roman"/>
          <w:sz w:val="24"/>
          <w:szCs w:val="24"/>
          <w:lang w:val="sr-Cyrl-RS"/>
        </w:rPr>
        <w:t>во</w:t>
      </w:r>
      <w:r w:rsidRPr="005E0F43">
        <w:rPr>
          <w:rFonts w:ascii="Times New Roman" w:hAnsi="Times New Roman" w:cs="Times New Roman"/>
          <w:spacing w:val="1"/>
          <w:sz w:val="24"/>
          <w:szCs w:val="24"/>
          <w:lang w:val="sr-Cyrl-RS"/>
        </w:rPr>
        <w:t>ј</w:t>
      </w:r>
      <w:r w:rsidRPr="005E0F43">
        <w:rPr>
          <w:rFonts w:ascii="Times New Roman" w:hAnsi="Times New Roman" w:cs="Times New Roman"/>
          <w:sz w:val="24"/>
          <w:szCs w:val="24"/>
          <w:lang w:val="sr-Cyrl-RS"/>
        </w:rPr>
        <w:t>у</w:t>
      </w:r>
      <w:r w:rsidRPr="005E0F43">
        <w:rPr>
          <w:rFonts w:ascii="Times New Roman" w:hAnsi="Times New Roman" w:cs="Times New Roman"/>
          <w:spacing w:val="27"/>
          <w:sz w:val="24"/>
          <w:szCs w:val="24"/>
          <w:lang w:val="sr-Cyrl-RS"/>
        </w:rPr>
        <w:t xml:space="preserve"> </w:t>
      </w:r>
      <w:r w:rsidRPr="005E0F43">
        <w:rPr>
          <w:rFonts w:ascii="Times New Roman" w:hAnsi="Times New Roman" w:cs="Times New Roman"/>
          <w:sz w:val="24"/>
          <w:szCs w:val="24"/>
          <w:lang w:val="sr-Cyrl-RS"/>
        </w:rPr>
        <w:t>п</w:t>
      </w:r>
      <w:r w:rsidRPr="005E0F43">
        <w:rPr>
          <w:rFonts w:ascii="Times New Roman" w:hAnsi="Times New Roman" w:cs="Times New Roman"/>
          <w:spacing w:val="-3"/>
          <w:sz w:val="24"/>
          <w:szCs w:val="24"/>
          <w:lang w:val="sr-Cyrl-RS"/>
        </w:rPr>
        <w:t>о</w:t>
      </w:r>
      <w:r w:rsidRPr="005E0F43">
        <w:rPr>
          <w:rFonts w:ascii="Times New Roman" w:hAnsi="Times New Roman" w:cs="Times New Roman"/>
          <w:sz w:val="24"/>
          <w:szCs w:val="24"/>
          <w:lang w:val="sr-Cyrl-RS"/>
        </w:rPr>
        <w:t>н</w:t>
      </w:r>
      <w:r w:rsidRPr="005E0F43">
        <w:rPr>
          <w:rFonts w:ascii="Times New Roman" w:hAnsi="Times New Roman" w:cs="Times New Roman"/>
          <w:spacing w:val="-2"/>
          <w:sz w:val="24"/>
          <w:szCs w:val="24"/>
          <w:lang w:val="sr-Cyrl-RS"/>
        </w:rPr>
        <w:t>у</w:t>
      </w:r>
      <w:r w:rsidRPr="005E0F43">
        <w:rPr>
          <w:rFonts w:ascii="Times New Roman" w:hAnsi="Times New Roman" w:cs="Times New Roman"/>
          <w:sz w:val="24"/>
          <w:szCs w:val="24"/>
          <w:lang w:val="sr-Cyrl-RS"/>
        </w:rPr>
        <w:t>ду</w:t>
      </w:r>
      <w:r w:rsidRPr="005E0F43">
        <w:rPr>
          <w:rFonts w:ascii="Times New Roman" w:hAnsi="Times New Roman" w:cs="Times New Roman"/>
          <w:spacing w:val="27"/>
          <w:sz w:val="24"/>
          <w:szCs w:val="24"/>
          <w:lang w:val="sr-Cyrl-RS"/>
        </w:rPr>
        <w:t xml:space="preserve"> </w:t>
      </w:r>
      <w:r w:rsidRPr="005E0F43">
        <w:rPr>
          <w:rFonts w:ascii="Times New Roman" w:hAnsi="Times New Roman" w:cs="Times New Roman"/>
          <w:sz w:val="24"/>
          <w:szCs w:val="24"/>
          <w:lang w:val="sr-Cyrl-RS"/>
        </w:rPr>
        <w:t>п</w:t>
      </w:r>
      <w:r w:rsidRPr="005E0F43">
        <w:rPr>
          <w:rFonts w:ascii="Times New Roman" w:hAnsi="Times New Roman" w:cs="Times New Roman"/>
          <w:spacing w:val="-1"/>
          <w:sz w:val="24"/>
          <w:szCs w:val="24"/>
          <w:lang w:val="sr-Cyrl-RS"/>
        </w:rPr>
        <w:t>и</w:t>
      </w:r>
      <w:r w:rsidRPr="005E0F43">
        <w:rPr>
          <w:rFonts w:ascii="Times New Roman" w:hAnsi="Times New Roman" w:cs="Times New Roman"/>
          <w:sz w:val="24"/>
          <w:szCs w:val="24"/>
          <w:lang w:val="sr-Cyrl-RS"/>
        </w:rPr>
        <w:t>сан</w:t>
      </w:r>
      <w:r w:rsidRPr="005E0F43">
        <w:rPr>
          <w:rFonts w:ascii="Times New Roman" w:hAnsi="Times New Roman" w:cs="Times New Roman"/>
          <w:spacing w:val="-1"/>
          <w:sz w:val="24"/>
          <w:szCs w:val="24"/>
          <w:lang w:val="sr-Cyrl-RS"/>
        </w:rPr>
        <w:t>и</w:t>
      </w:r>
      <w:r w:rsidRPr="005E0F43">
        <w:rPr>
          <w:rFonts w:ascii="Times New Roman" w:hAnsi="Times New Roman" w:cs="Times New Roman"/>
          <w:sz w:val="24"/>
          <w:szCs w:val="24"/>
          <w:lang w:val="sr-Cyrl-RS"/>
        </w:rPr>
        <w:t>м</w:t>
      </w:r>
      <w:r w:rsidRPr="005E0F43">
        <w:rPr>
          <w:rFonts w:ascii="Times New Roman" w:hAnsi="Times New Roman" w:cs="Times New Roman"/>
          <w:spacing w:val="29"/>
          <w:sz w:val="24"/>
          <w:szCs w:val="24"/>
          <w:lang w:val="sr-Cyrl-RS"/>
        </w:rPr>
        <w:t xml:space="preserve"> </w:t>
      </w:r>
      <w:r w:rsidRPr="005E0F43">
        <w:rPr>
          <w:rFonts w:ascii="Times New Roman" w:hAnsi="Times New Roman" w:cs="Times New Roman"/>
          <w:sz w:val="24"/>
          <w:szCs w:val="24"/>
          <w:lang w:val="sr-Cyrl-RS"/>
        </w:rPr>
        <w:t>обав</w:t>
      </w:r>
      <w:r w:rsidRPr="005E0F43">
        <w:rPr>
          <w:rFonts w:ascii="Times New Roman" w:hAnsi="Times New Roman" w:cs="Times New Roman"/>
          <w:spacing w:val="-3"/>
          <w:sz w:val="24"/>
          <w:szCs w:val="24"/>
          <w:lang w:val="sr-Cyrl-RS"/>
        </w:rPr>
        <w:t>е</w:t>
      </w:r>
      <w:r w:rsidRPr="005E0F43">
        <w:rPr>
          <w:rFonts w:ascii="Times New Roman" w:hAnsi="Times New Roman" w:cs="Times New Roman"/>
          <w:sz w:val="24"/>
          <w:szCs w:val="24"/>
          <w:lang w:val="sr-Cyrl-RS"/>
        </w:rPr>
        <w:t>штење</w:t>
      </w:r>
      <w:r w:rsidRPr="005E0F43">
        <w:rPr>
          <w:rFonts w:ascii="Times New Roman" w:hAnsi="Times New Roman" w:cs="Times New Roman"/>
          <w:spacing w:val="-4"/>
          <w:sz w:val="24"/>
          <w:szCs w:val="24"/>
          <w:lang w:val="sr-Cyrl-RS"/>
        </w:rPr>
        <w:t>м</w:t>
      </w:r>
      <w:r w:rsidRPr="005E0F43">
        <w:rPr>
          <w:rFonts w:ascii="Times New Roman" w:hAnsi="Times New Roman" w:cs="Times New Roman"/>
          <w:sz w:val="24"/>
          <w:szCs w:val="24"/>
          <w:lang w:val="sr-Cyrl-RS"/>
        </w:rPr>
        <w:t>,</w:t>
      </w:r>
      <w:r w:rsidRPr="005E0F43">
        <w:rPr>
          <w:rFonts w:ascii="Times New Roman" w:hAnsi="Times New Roman" w:cs="Times New Roman"/>
          <w:spacing w:val="28"/>
          <w:sz w:val="24"/>
          <w:szCs w:val="24"/>
          <w:lang w:val="sr-Cyrl-RS"/>
        </w:rPr>
        <w:t xml:space="preserve"> </w:t>
      </w:r>
      <w:r w:rsidRPr="005E0F43">
        <w:rPr>
          <w:rFonts w:ascii="Times New Roman" w:hAnsi="Times New Roman" w:cs="Times New Roman"/>
          <w:sz w:val="24"/>
          <w:szCs w:val="24"/>
          <w:lang w:val="sr-Cyrl-RS"/>
        </w:rPr>
        <w:t>са</w:t>
      </w:r>
      <w:r w:rsidRPr="005E0F43">
        <w:rPr>
          <w:rFonts w:ascii="Times New Roman" w:hAnsi="Times New Roman" w:cs="Times New Roman"/>
          <w:spacing w:val="29"/>
          <w:sz w:val="24"/>
          <w:szCs w:val="24"/>
          <w:lang w:val="sr-Cyrl-RS"/>
        </w:rPr>
        <w:t xml:space="preserve"> </w:t>
      </w:r>
      <w:r w:rsidRPr="005E0F43">
        <w:rPr>
          <w:rFonts w:ascii="Times New Roman" w:hAnsi="Times New Roman" w:cs="Times New Roman"/>
          <w:sz w:val="24"/>
          <w:szCs w:val="24"/>
          <w:lang w:val="sr-Cyrl-RS"/>
        </w:rPr>
        <w:t>назна</w:t>
      </w:r>
      <w:r w:rsidRPr="005E0F43">
        <w:rPr>
          <w:rFonts w:ascii="Times New Roman" w:hAnsi="Times New Roman" w:cs="Times New Roman"/>
          <w:spacing w:val="-1"/>
          <w:sz w:val="24"/>
          <w:szCs w:val="24"/>
          <w:lang w:val="sr-Cyrl-RS"/>
        </w:rPr>
        <w:t>к</w:t>
      </w:r>
      <w:r w:rsidRPr="005E0F43">
        <w:rPr>
          <w:rFonts w:ascii="Times New Roman" w:hAnsi="Times New Roman" w:cs="Times New Roman"/>
          <w:sz w:val="24"/>
          <w:szCs w:val="24"/>
          <w:lang w:val="sr-Cyrl-RS"/>
        </w:rPr>
        <w:t>о</w:t>
      </w:r>
      <w:r w:rsidRPr="005E0F43">
        <w:rPr>
          <w:rFonts w:ascii="Times New Roman" w:hAnsi="Times New Roman" w:cs="Times New Roman"/>
          <w:spacing w:val="-4"/>
          <w:sz w:val="24"/>
          <w:szCs w:val="24"/>
          <w:lang w:val="sr-Cyrl-RS"/>
        </w:rPr>
        <w:t>м</w:t>
      </w:r>
      <w:r w:rsidRPr="005E0F43">
        <w:rPr>
          <w:rFonts w:ascii="Times New Roman" w:hAnsi="Times New Roman" w:cs="Times New Roman"/>
          <w:sz w:val="24"/>
          <w:szCs w:val="24"/>
          <w:lang w:val="sr-Cyrl-RS"/>
        </w:rPr>
        <w:t>:</w:t>
      </w:r>
      <w:r w:rsidRPr="005E0F43">
        <w:rPr>
          <w:rFonts w:ascii="Times New Roman" w:hAnsi="Times New Roman" w:cs="Times New Roman"/>
          <w:spacing w:val="31"/>
          <w:sz w:val="24"/>
          <w:szCs w:val="24"/>
          <w:lang w:val="sr-Cyrl-RS"/>
        </w:rPr>
        <w:t xml:space="preserve"> </w:t>
      </w:r>
      <w:r w:rsidRPr="005E0F43">
        <w:rPr>
          <w:rFonts w:ascii="Times New Roman" w:hAnsi="Times New Roman" w:cs="Times New Roman"/>
          <w:sz w:val="24"/>
          <w:szCs w:val="24"/>
          <w:lang w:val="sr-Cyrl-RS"/>
        </w:rPr>
        <w:t>„</w:t>
      </w:r>
      <w:r w:rsidRPr="005E0F43">
        <w:rPr>
          <w:rFonts w:ascii="Times New Roman" w:hAnsi="Times New Roman" w:cs="Times New Roman"/>
          <w:spacing w:val="-1"/>
          <w:sz w:val="24"/>
          <w:szCs w:val="24"/>
          <w:lang w:val="sr-Cyrl-RS"/>
        </w:rPr>
        <w:t>Д</w:t>
      </w:r>
      <w:r w:rsidRPr="005E0F43">
        <w:rPr>
          <w:rFonts w:ascii="Times New Roman" w:hAnsi="Times New Roman" w:cs="Times New Roman"/>
          <w:sz w:val="24"/>
          <w:szCs w:val="24"/>
          <w:lang w:val="sr-Cyrl-RS"/>
        </w:rPr>
        <w:t>оп</w:t>
      </w:r>
      <w:r w:rsidRPr="005E0F43">
        <w:rPr>
          <w:rFonts w:ascii="Times New Roman" w:hAnsi="Times New Roman" w:cs="Times New Roman"/>
          <w:spacing w:val="-3"/>
          <w:sz w:val="24"/>
          <w:szCs w:val="24"/>
          <w:lang w:val="sr-Cyrl-RS"/>
        </w:rPr>
        <w:t>у</w:t>
      </w:r>
      <w:r w:rsidRPr="005E0F43">
        <w:rPr>
          <w:rFonts w:ascii="Times New Roman" w:hAnsi="Times New Roman" w:cs="Times New Roman"/>
          <w:sz w:val="24"/>
          <w:szCs w:val="24"/>
          <w:lang w:val="sr-Cyrl-RS"/>
        </w:rPr>
        <w:t>на</w:t>
      </w:r>
      <w:r w:rsidRPr="005E0F43">
        <w:rPr>
          <w:rFonts w:ascii="Times New Roman" w:hAnsi="Times New Roman" w:cs="Times New Roman"/>
          <w:spacing w:val="27"/>
          <w:sz w:val="24"/>
          <w:szCs w:val="24"/>
          <w:lang w:val="sr-Cyrl-RS"/>
        </w:rPr>
        <w:t xml:space="preserve"> </w:t>
      </w:r>
      <w:r w:rsidRPr="005E0F43">
        <w:rPr>
          <w:rFonts w:ascii="Times New Roman" w:hAnsi="Times New Roman" w:cs="Times New Roman"/>
          <w:sz w:val="24"/>
          <w:szCs w:val="24"/>
          <w:lang w:val="sr-Cyrl-RS"/>
        </w:rPr>
        <w:t>пон</w:t>
      </w:r>
      <w:r w:rsidRPr="005E0F43">
        <w:rPr>
          <w:rFonts w:ascii="Times New Roman" w:hAnsi="Times New Roman" w:cs="Times New Roman"/>
          <w:spacing w:val="-2"/>
          <w:sz w:val="24"/>
          <w:szCs w:val="24"/>
          <w:lang w:val="sr-Cyrl-RS"/>
        </w:rPr>
        <w:t>у</w:t>
      </w:r>
      <w:r w:rsidRPr="005E0F43">
        <w:rPr>
          <w:rFonts w:ascii="Times New Roman" w:hAnsi="Times New Roman" w:cs="Times New Roman"/>
          <w:sz w:val="24"/>
          <w:szCs w:val="24"/>
          <w:lang w:val="sr-Cyrl-RS"/>
        </w:rPr>
        <w:t>де“,</w:t>
      </w:r>
      <w:r w:rsidRPr="005E0F43">
        <w:rPr>
          <w:rFonts w:ascii="Times New Roman" w:hAnsi="Times New Roman" w:cs="Times New Roman"/>
          <w:spacing w:val="28"/>
          <w:sz w:val="24"/>
          <w:szCs w:val="24"/>
          <w:lang w:val="sr-Cyrl-RS"/>
        </w:rPr>
        <w:t xml:space="preserve"> </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И</w:t>
      </w:r>
      <w:r w:rsidRPr="005E0F43">
        <w:rPr>
          <w:rFonts w:ascii="Times New Roman" w:hAnsi="Times New Roman" w:cs="Times New Roman"/>
          <w:spacing w:val="-1"/>
          <w:sz w:val="24"/>
          <w:szCs w:val="24"/>
          <w:lang w:val="sr-Cyrl-RS"/>
        </w:rPr>
        <w:t>зм</w:t>
      </w:r>
      <w:r w:rsidRPr="005E0F43">
        <w:rPr>
          <w:rFonts w:ascii="Times New Roman" w:hAnsi="Times New Roman" w:cs="Times New Roman"/>
          <w:sz w:val="24"/>
          <w:szCs w:val="24"/>
          <w:lang w:val="sr-Cyrl-RS"/>
        </w:rPr>
        <w:t>е</w:t>
      </w:r>
      <w:r w:rsidRPr="005E0F43">
        <w:rPr>
          <w:rFonts w:ascii="Times New Roman" w:hAnsi="Times New Roman" w:cs="Times New Roman"/>
          <w:spacing w:val="-3"/>
          <w:sz w:val="24"/>
          <w:szCs w:val="24"/>
          <w:lang w:val="sr-Cyrl-RS"/>
        </w:rPr>
        <w:t>н</w:t>
      </w:r>
      <w:r>
        <w:rPr>
          <w:rFonts w:ascii="Times New Roman" w:hAnsi="Times New Roman" w:cs="Times New Roman"/>
          <w:spacing w:val="-3"/>
          <w:sz w:val="24"/>
          <w:szCs w:val="24"/>
          <w:lang w:val="sr-Cyrl-RS"/>
        </w:rPr>
        <w:t xml:space="preserve">а </w:t>
      </w:r>
      <w:r w:rsidRPr="005E0F43">
        <w:rPr>
          <w:rFonts w:ascii="Times New Roman" w:hAnsi="Times New Roman" w:cs="Times New Roman"/>
          <w:sz w:val="24"/>
          <w:szCs w:val="24"/>
          <w:lang w:val="sr-Cyrl-RS"/>
        </w:rPr>
        <w:t>пон</w:t>
      </w:r>
      <w:r w:rsidRPr="005E0F43">
        <w:rPr>
          <w:rFonts w:ascii="Times New Roman" w:hAnsi="Times New Roman" w:cs="Times New Roman"/>
          <w:spacing w:val="-2"/>
          <w:sz w:val="24"/>
          <w:szCs w:val="24"/>
          <w:lang w:val="sr-Cyrl-RS"/>
        </w:rPr>
        <w:t>у</w:t>
      </w:r>
      <w:r w:rsidRPr="005E0F43">
        <w:rPr>
          <w:rFonts w:ascii="Times New Roman" w:hAnsi="Times New Roman" w:cs="Times New Roman"/>
          <w:sz w:val="24"/>
          <w:szCs w:val="24"/>
          <w:lang w:val="sr-Cyrl-RS"/>
        </w:rPr>
        <w:t>де“</w:t>
      </w:r>
      <w:r w:rsidRPr="005E0F43">
        <w:rPr>
          <w:rFonts w:ascii="Times New Roman" w:hAnsi="Times New Roman" w:cs="Times New Roman"/>
          <w:spacing w:val="39"/>
          <w:sz w:val="24"/>
          <w:szCs w:val="24"/>
          <w:lang w:val="sr-Cyrl-RS"/>
        </w:rPr>
        <w:t xml:space="preserve"> </w:t>
      </w:r>
      <w:r w:rsidRPr="005E0F43">
        <w:rPr>
          <w:rFonts w:ascii="Times New Roman" w:hAnsi="Times New Roman" w:cs="Times New Roman"/>
          <w:spacing w:val="-2"/>
          <w:sz w:val="24"/>
          <w:szCs w:val="24"/>
          <w:lang w:val="sr-Cyrl-RS"/>
        </w:rPr>
        <w:t>и</w:t>
      </w:r>
      <w:r w:rsidRPr="005E0F43">
        <w:rPr>
          <w:rFonts w:ascii="Times New Roman" w:hAnsi="Times New Roman" w:cs="Times New Roman"/>
          <w:sz w:val="24"/>
          <w:szCs w:val="24"/>
          <w:lang w:val="sr-Cyrl-RS"/>
        </w:rPr>
        <w:t>ли</w:t>
      </w:r>
      <w:r w:rsidRPr="005E0F43">
        <w:rPr>
          <w:rFonts w:ascii="Times New Roman" w:hAnsi="Times New Roman" w:cs="Times New Roman"/>
          <w:spacing w:val="35"/>
          <w:sz w:val="24"/>
          <w:szCs w:val="24"/>
          <w:lang w:val="sr-Cyrl-RS"/>
        </w:rPr>
        <w:t xml:space="preserve"> </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Опоз</w:t>
      </w:r>
      <w:r w:rsidRPr="005E0F43">
        <w:rPr>
          <w:rFonts w:ascii="Times New Roman" w:hAnsi="Times New Roman" w:cs="Times New Roman"/>
          <w:spacing w:val="-2"/>
          <w:sz w:val="24"/>
          <w:szCs w:val="24"/>
          <w:lang w:val="sr-Cyrl-RS"/>
        </w:rPr>
        <w:t>и</w:t>
      </w:r>
      <w:r w:rsidRPr="005E0F43">
        <w:rPr>
          <w:rFonts w:ascii="Times New Roman" w:hAnsi="Times New Roman" w:cs="Times New Roman"/>
          <w:sz w:val="24"/>
          <w:szCs w:val="24"/>
          <w:lang w:val="sr-Cyrl-RS"/>
        </w:rPr>
        <w:t>в</w:t>
      </w:r>
      <w:r w:rsidRPr="005E0F43">
        <w:rPr>
          <w:rFonts w:ascii="Times New Roman" w:hAnsi="Times New Roman" w:cs="Times New Roman"/>
          <w:spacing w:val="37"/>
          <w:sz w:val="24"/>
          <w:szCs w:val="24"/>
          <w:lang w:val="sr-Cyrl-RS"/>
        </w:rPr>
        <w:t xml:space="preserve"> </w:t>
      </w:r>
      <w:r w:rsidRPr="005E0F43">
        <w:rPr>
          <w:rFonts w:ascii="Times New Roman" w:hAnsi="Times New Roman" w:cs="Times New Roman"/>
          <w:spacing w:val="-2"/>
          <w:sz w:val="24"/>
          <w:szCs w:val="24"/>
          <w:lang w:val="sr-Cyrl-RS"/>
        </w:rPr>
        <w:t>п</w:t>
      </w:r>
      <w:r w:rsidRPr="005E0F43">
        <w:rPr>
          <w:rFonts w:ascii="Times New Roman" w:hAnsi="Times New Roman" w:cs="Times New Roman"/>
          <w:sz w:val="24"/>
          <w:szCs w:val="24"/>
          <w:lang w:val="sr-Cyrl-RS"/>
        </w:rPr>
        <w:t>он</w:t>
      </w:r>
      <w:r w:rsidRPr="005E0F43">
        <w:rPr>
          <w:rFonts w:ascii="Times New Roman" w:hAnsi="Times New Roman" w:cs="Times New Roman"/>
          <w:spacing w:val="-3"/>
          <w:sz w:val="24"/>
          <w:szCs w:val="24"/>
          <w:lang w:val="sr-Cyrl-RS"/>
        </w:rPr>
        <w:t>у</w:t>
      </w:r>
      <w:r w:rsidRPr="005E0F43">
        <w:rPr>
          <w:rFonts w:ascii="Times New Roman" w:hAnsi="Times New Roman" w:cs="Times New Roman"/>
          <w:sz w:val="24"/>
          <w:szCs w:val="24"/>
          <w:lang w:val="sr-Cyrl-RS"/>
        </w:rPr>
        <w:t>де“</w:t>
      </w:r>
      <w:r w:rsidRPr="005E0F43">
        <w:rPr>
          <w:rFonts w:ascii="Times New Roman" w:hAnsi="Times New Roman" w:cs="Times New Roman"/>
          <w:spacing w:val="39"/>
          <w:sz w:val="24"/>
          <w:szCs w:val="24"/>
          <w:lang w:val="sr-Cyrl-RS"/>
        </w:rPr>
        <w:t xml:space="preserve"> </w:t>
      </w:r>
      <w:r w:rsidRPr="005E0F43">
        <w:rPr>
          <w:rFonts w:ascii="Times New Roman" w:hAnsi="Times New Roman" w:cs="Times New Roman"/>
          <w:sz w:val="24"/>
          <w:szCs w:val="24"/>
          <w:lang w:val="sr-Cyrl-RS"/>
        </w:rPr>
        <w:t>за</w:t>
      </w:r>
      <w:r w:rsidRPr="005E0F43">
        <w:rPr>
          <w:rFonts w:ascii="Times New Roman" w:hAnsi="Times New Roman" w:cs="Times New Roman"/>
          <w:spacing w:val="36"/>
          <w:sz w:val="24"/>
          <w:szCs w:val="24"/>
          <w:lang w:val="sr-Cyrl-RS"/>
        </w:rPr>
        <w:t xml:space="preserve"> </w:t>
      </w:r>
      <w:r w:rsidRPr="005E0F43">
        <w:rPr>
          <w:rFonts w:ascii="Times New Roman" w:hAnsi="Times New Roman" w:cs="Times New Roman"/>
          <w:spacing w:val="1"/>
          <w:sz w:val="24"/>
          <w:szCs w:val="24"/>
          <w:lang w:val="sr-Cyrl-RS"/>
        </w:rPr>
        <w:t>ј</w:t>
      </w:r>
      <w:r w:rsidRPr="005E0F43">
        <w:rPr>
          <w:rFonts w:ascii="Times New Roman" w:hAnsi="Times New Roman" w:cs="Times New Roman"/>
          <w:sz w:val="24"/>
          <w:szCs w:val="24"/>
          <w:lang w:val="sr-Cyrl-RS"/>
        </w:rPr>
        <w:t>авну</w:t>
      </w:r>
      <w:r w:rsidRPr="005E0F43">
        <w:rPr>
          <w:rFonts w:ascii="Times New Roman" w:hAnsi="Times New Roman" w:cs="Times New Roman"/>
          <w:spacing w:val="37"/>
          <w:sz w:val="24"/>
          <w:szCs w:val="24"/>
          <w:lang w:val="sr-Cyrl-RS"/>
        </w:rPr>
        <w:t xml:space="preserve"> </w:t>
      </w:r>
      <w:r w:rsidRPr="005E0F43">
        <w:rPr>
          <w:rFonts w:ascii="Times New Roman" w:hAnsi="Times New Roman" w:cs="Times New Roman"/>
          <w:sz w:val="24"/>
          <w:szCs w:val="24"/>
          <w:lang w:val="sr-Cyrl-RS"/>
        </w:rPr>
        <w:t>н</w:t>
      </w:r>
      <w:r w:rsidRPr="005E0F43">
        <w:rPr>
          <w:rFonts w:ascii="Times New Roman" w:hAnsi="Times New Roman" w:cs="Times New Roman"/>
          <w:spacing w:val="-3"/>
          <w:sz w:val="24"/>
          <w:szCs w:val="24"/>
          <w:lang w:val="sr-Cyrl-RS"/>
        </w:rPr>
        <w:t>а</w:t>
      </w:r>
      <w:r w:rsidRPr="005E0F43">
        <w:rPr>
          <w:rFonts w:ascii="Times New Roman" w:hAnsi="Times New Roman" w:cs="Times New Roman"/>
          <w:sz w:val="24"/>
          <w:szCs w:val="24"/>
          <w:lang w:val="sr-Cyrl-RS"/>
        </w:rPr>
        <w:t>б</w:t>
      </w:r>
      <w:r w:rsidRPr="005E0F43">
        <w:rPr>
          <w:rFonts w:ascii="Times New Roman" w:hAnsi="Times New Roman" w:cs="Times New Roman"/>
          <w:spacing w:val="2"/>
          <w:sz w:val="24"/>
          <w:szCs w:val="24"/>
          <w:lang w:val="sr-Cyrl-RS"/>
        </w:rPr>
        <w:t>а</w:t>
      </w:r>
      <w:r w:rsidRPr="005E0F43">
        <w:rPr>
          <w:rFonts w:ascii="Times New Roman" w:hAnsi="Times New Roman" w:cs="Times New Roman"/>
          <w:sz w:val="24"/>
          <w:szCs w:val="24"/>
          <w:lang w:val="sr-Cyrl-RS"/>
        </w:rPr>
        <w:t>в</w:t>
      </w:r>
      <w:r w:rsidRPr="005E0F43">
        <w:rPr>
          <w:rFonts w:ascii="Times New Roman" w:hAnsi="Times New Roman" w:cs="Times New Roman"/>
          <w:spacing w:val="-3"/>
          <w:sz w:val="24"/>
          <w:szCs w:val="24"/>
          <w:lang w:val="sr-Cyrl-RS"/>
        </w:rPr>
        <w:t>к</w:t>
      </w:r>
      <w:r w:rsidRPr="005E0F43">
        <w:rPr>
          <w:rFonts w:ascii="Times New Roman" w:hAnsi="Times New Roman" w:cs="Times New Roman"/>
          <w:sz w:val="24"/>
          <w:szCs w:val="24"/>
          <w:lang w:val="sr-Cyrl-RS"/>
        </w:rPr>
        <w:t>у</w:t>
      </w:r>
      <w:r w:rsidRPr="005E0F43">
        <w:rPr>
          <w:rFonts w:ascii="Times New Roman" w:hAnsi="Times New Roman" w:cs="Times New Roman"/>
          <w:spacing w:val="37"/>
          <w:sz w:val="24"/>
          <w:szCs w:val="24"/>
          <w:lang w:val="sr-Cyrl-RS"/>
        </w:rPr>
        <w:t xml:space="preserve"> </w:t>
      </w:r>
      <w:r w:rsidRPr="005E0F43">
        <w:rPr>
          <w:rFonts w:ascii="Times New Roman" w:hAnsi="Times New Roman" w:cs="Times New Roman"/>
          <w:b/>
          <w:bCs/>
          <w:spacing w:val="1"/>
          <w:sz w:val="24"/>
          <w:szCs w:val="24"/>
          <w:lang w:val="sr-Cyrl-RS"/>
        </w:rPr>
        <w:t>н</w:t>
      </w:r>
      <w:r w:rsidRPr="005E0F43">
        <w:rPr>
          <w:rFonts w:ascii="Times New Roman" w:hAnsi="Times New Roman" w:cs="Times New Roman"/>
          <w:b/>
          <w:bCs/>
          <w:sz w:val="24"/>
          <w:szCs w:val="24"/>
          <w:lang w:val="sr-Cyrl-RS"/>
        </w:rPr>
        <w:t>абавка</w:t>
      </w:r>
      <w:r>
        <w:rPr>
          <w:rFonts w:ascii="Times New Roman" w:hAnsi="Times New Roman" w:cs="Times New Roman"/>
          <w:b/>
          <w:bCs/>
          <w:sz w:val="24"/>
          <w:szCs w:val="24"/>
          <w:lang w:val="sr-Cyrl-RS"/>
        </w:rPr>
        <w:t xml:space="preserve"> </w:t>
      </w:r>
      <w:r w:rsidRPr="006572FB">
        <w:rPr>
          <w:rFonts w:ascii="Times New Roman" w:hAnsi="Times New Roman" w:cs="Times New Roman"/>
          <w:b/>
          <w:sz w:val="24"/>
          <w:szCs w:val="24"/>
          <w:lang w:val="sr-Cyrl-RS"/>
        </w:rPr>
        <w:t>мултимедијалних интерактивних витрина</w:t>
      </w:r>
      <w:r w:rsidRPr="005E0F43">
        <w:rPr>
          <w:rFonts w:ascii="Times New Roman" w:hAnsi="Times New Roman" w:cs="Times New Roman"/>
          <w:b/>
          <w:bCs/>
          <w:spacing w:val="37"/>
          <w:sz w:val="24"/>
          <w:szCs w:val="24"/>
          <w:lang w:val="sr-Cyrl-RS"/>
        </w:rPr>
        <w:t xml:space="preserve"> </w:t>
      </w:r>
      <w:r w:rsidRPr="005E0F43">
        <w:rPr>
          <w:rFonts w:ascii="Times New Roman" w:hAnsi="Times New Roman" w:cs="Times New Roman"/>
          <w:b/>
          <w:bCs/>
          <w:spacing w:val="26"/>
          <w:sz w:val="24"/>
          <w:szCs w:val="24"/>
          <w:lang w:val="sr-Cyrl-RS"/>
        </w:rPr>
        <w:t xml:space="preserve"> </w:t>
      </w:r>
      <w:r w:rsidRPr="005E0F43">
        <w:rPr>
          <w:rFonts w:ascii="Times New Roman" w:hAnsi="Times New Roman" w:cs="Times New Roman"/>
          <w:b/>
          <w:sz w:val="24"/>
          <w:szCs w:val="24"/>
          <w:lang w:val="sr-Cyrl-RS"/>
        </w:rPr>
        <w:t>б</w:t>
      </w:r>
      <w:r w:rsidRPr="005E0F43">
        <w:rPr>
          <w:rFonts w:ascii="Times New Roman" w:hAnsi="Times New Roman" w:cs="Times New Roman"/>
          <w:b/>
          <w:spacing w:val="-3"/>
          <w:sz w:val="24"/>
          <w:szCs w:val="24"/>
          <w:lang w:val="sr-Cyrl-RS"/>
        </w:rPr>
        <w:t>р</w:t>
      </w:r>
      <w:r w:rsidRPr="005E0F43">
        <w:rPr>
          <w:rFonts w:ascii="Times New Roman" w:hAnsi="Times New Roman" w:cs="Times New Roman"/>
          <w:b/>
          <w:sz w:val="24"/>
          <w:szCs w:val="24"/>
          <w:lang w:val="sr-Cyrl-RS"/>
        </w:rPr>
        <w:t>.</w:t>
      </w:r>
      <w:r w:rsidRPr="005E0F43">
        <w:rPr>
          <w:rFonts w:ascii="Times New Roman" w:hAnsi="Times New Roman" w:cs="Times New Roman"/>
          <w:spacing w:val="25"/>
          <w:sz w:val="24"/>
          <w:szCs w:val="24"/>
          <w:lang w:val="sr-Cyrl-RS"/>
        </w:rPr>
        <w:t xml:space="preserve"> </w:t>
      </w:r>
      <w:r>
        <w:rPr>
          <w:rFonts w:ascii="Times New Roman" w:hAnsi="Times New Roman" w:cs="Times New Roman"/>
          <w:b/>
          <w:spacing w:val="25"/>
          <w:sz w:val="24"/>
          <w:szCs w:val="24"/>
          <w:lang w:val="sr-Cyrl-RS"/>
        </w:rPr>
        <w:t>1</w:t>
      </w:r>
      <w:r w:rsidRPr="005E0F43">
        <w:rPr>
          <w:rFonts w:ascii="Times New Roman" w:hAnsi="Times New Roman" w:cs="Times New Roman"/>
          <w:b/>
          <w:bCs/>
          <w:sz w:val="24"/>
          <w:szCs w:val="24"/>
          <w:lang w:val="sr-Cyrl-RS"/>
        </w:rPr>
        <w:t>/2</w:t>
      </w:r>
      <w:r>
        <w:rPr>
          <w:rFonts w:ascii="Times New Roman" w:hAnsi="Times New Roman" w:cs="Times New Roman"/>
          <w:b/>
          <w:bCs/>
          <w:spacing w:val="-1"/>
          <w:sz w:val="24"/>
          <w:szCs w:val="24"/>
          <w:lang w:val="sr-Cyrl-RS"/>
        </w:rPr>
        <w:t>019</w:t>
      </w:r>
      <w:r w:rsidRPr="005E0F43">
        <w:rPr>
          <w:rFonts w:ascii="Times New Roman" w:hAnsi="Times New Roman" w:cs="Times New Roman"/>
          <w:sz w:val="24"/>
          <w:szCs w:val="24"/>
          <w:lang w:val="sr-Cyrl-RS"/>
        </w:rPr>
        <w:t>.</w:t>
      </w:r>
      <w:r w:rsidRPr="005E0F43">
        <w:rPr>
          <w:rFonts w:ascii="Times New Roman" w:hAnsi="Times New Roman" w:cs="Times New Roman"/>
          <w:spacing w:val="27"/>
          <w:sz w:val="24"/>
          <w:szCs w:val="24"/>
          <w:lang w:val="sr-Cyrl-RS"/>
        </w:rPr>
        <w:t xml:space="preserve"> </w:t>
      </w:r>
      <w:r w:rsidRPr="005E0F43">
        <w:rPr>
          <w:rFonts w:ascii="Times New Roman" w:hAnsi="Times New Roman" w:cs="Times New Roman"/>
          <w:sz w:val="24"/>
          <w:szCs w:val="24"/>
          <w:lang w:val="sr-Cyrl-RS"/>
        </w:rPr>
        <w:t>П</w:t>
      </w:r>
      <w:r w:rsidRPr="005E0F43">
        <w:rPr>
          <w:rFonts w:ascii="Times New Roman" w:hAnsi="Times New Roman" w:cs="Times New Roman"/>
          <w:spacing w:val="-4"/>
          <w:sz w:val="24"/>
          <w:szCs w:val="24"/>
          <w:lang w:val="sr-Cyrl-RS"/>
        </w:rPr>
        <w:t>о</w:t>
      </w:r>
      <w:r w:rsidRPr="005E0F43">
        <w:rPr>
          <w:rFonts w:ascii="Times New Roman" w:hAnsi="Times New Roman" w:cs="Times New Roman"/>
          <w:sz w:val="24"/>
          <w:szCs w:val="24"/>
          <w:lang w:val="sr-Cyrl-RS"/>
        </w:rPr>
        <w:t>н</w:t>
      </w:r>
      <w:r w:rsidRPr="005E0F43">
        <w:rPr>
          <w:rFonts w:ascii="Times New Roman" w:hAnsi="Times New Roman" w:cs="Times New Roman"/>
          <w:spacing w:val="-2"/>
          <w:sz w:val="24"/>
          <w:szCs w:val="24"/>
          <w:lang w:val="sr-Cyrl-RS"/>
        </w:rPr>
        <w:t>у</w:t>
      </w:r>
      <w:r w:rsidRPr="005E0F43">
        <w:rPr>
          <w:rFonts w:ascii="Times New Roman" w:hAnsi="Times New Roman" w:cs="Times New Roman"/>
          <w:sz w:val="24"/>
          <w:szCs w:val="24"/>
          <w:lang w:val="sr-Cyrl-RS"/>
        </w:rPr>
        <w:t>ђ</w:t>
      </w:r>
      <w:r w:rsidRPr="005E0F43">
        <w:rPr>
          <w:rFonts w:ascii="Times New Roman" w:hAnsi="Times New Roman" w:cs="Times New Roman"/>
          <w:spacing w:val="-1"/>
          <w:sz w:val="24"/>
          <w:szCs w:val="24"/>
          <w:lang w:val="sr-Cyrl-RS"/>
        </w:rPr>
        <w:t>а</w:t>
      </w:r>
      <w:r w:rsidRPr="005E0F43">
        <w:rPr>
          <w:rFonts w:ascii="Times New Roman" w:hAnsi="Times New Roman" w:cs="Times New Roman"/>
          <w:sz w:val="24"/>
          <w:szCs w:val="24"/>
          <w:lang w:val="sr-Cyrl-RS"/>
        </w:rPr>
        <w:t>ч</w:t>
      </w:r>
      <w:r w:rsidRPr="005E0F43">
        <w:rPr>
          <w:rFonts w:ascii="Times New Roman" w:hAnsi="Times New Roman" w:cs="Times New Roman"/>
          <w:spacing w:val="26"/>
          <w:sz w:val="24"/>
          <w:szCs w:val="24"/>
          <w:lang w:val="sr-Cyrl-RS"/>
        </w:rPr>
        <w:t xml:space="preserve"> </w:t>
      </w:r>
      <w:r w:rsidRPr="005E0F43">
        <w:rPr>
          <w:rFonts w:ascii="Times New Roman" w:hAnsi="Times New Roman" w:cs="Times New Roman"/>
          <w:spacing w:val="1"/>
          <w:sz w:val="24"/>
          <w:szCs w:val="24"/>
          <w:lang w:val="sr-Cyrl-RS"/>
        </w:rPr>
        <w:t>ј</w:t>
      </w:r>
      <w:r w:rsidRPr="005E0F43">
        <w:rPr>
          <w:rFonts w:ascii="Times New Roman" w:hAnsi="Times New Roman" w:cs="Times New Roman"/>
          <w:sz w:val="24"/>
          <w:szCs w:val="24"/>
          <w:lang w:val="sr-Cyrl-RS"/>
        </w:rPr>
        <w:t>е</w:t>
      </w:r>
      <w:r w:rsidRPr="005E0F43">
        <w:rPr>
          <w:rFonts w:ascii="Times New Roman" w:hAnsi="Times New Roman" w:cs="Times New Roman"/>
          <w:spacing w:val="23"/>
          <w:sz w:val="24"/>
          <w:szCs w:val="24"/>
          <w:lang w:val="sr-Cyrl-RS"/>
        </w:rPr>
        <w:t xml:space="preserve"> </w:t>
      </w:r>
      <w:r w:rsidRPr="005E0F43">
        <w:rPr>
          <w:rFonts w:ascii="Times New Roman" w:hAnsi="Times New Roman" w:cs="Times New Roman"/>
          <w:spacing w:val="-2"/>
          <w:sz w:val="24"/>
          <w:szCs w:val="24"/>
          <w:lang w:val="sr-Cyrl-RS"/>
        </w:rPr>
        <w:t>д</w:t>
      </w:r>
      <w:r w:rsidRPr="005E0F43">
        <w:rPr>
          <w:rFonts w:ascii="Times New Roman" w:hAnsi="Times New Roman" w:cs="Times New Roman"/>
          <w:spacing w:val="-3"/>
          <w:sz w:val="24"/>
          <w:szCs w:val="24"/>
          <w:lang w:val="sr-Cyrl-RS"/>
        </w:rPr>
        <w:t>у</w:t>
      </w:r>
      <w:r w:rsidRPr="005E0F43">
        <w:rPr>
          <w:rFonts w:ascii="Times New Roman" w:hAnsi="Times New Roman" w:cs="Times New Roman"/>
          <w:sz w:val="24"/>
          <w:szCs w:val="24"/>
          <w:lang w:val="sr-Cyrl-RS"/>
        </w:rPr>
        <w:t>жан</w:t>
      </w:r>
      <w:r w:rsidRPr="005E0F43">
        <w:rPr>
          <w:rFonts w:ascii="Times New Roman" w:hAnsi="Times New Roman" w:cs="Times New Roman"/>
          <w:spacing w:val="26"/>
          <w:sz w:val="24"/>
          <w:szCs w:val="24"/>
          <w:lang w:val="sr-Cyrl-RS"/>
        </w:rPr>
        <w:t xml:space="preserve"> </w:t>
      </w:r>
      <w:r w:rsidRPr="005E0F43">
        <w:rPr>
          <w:rFonts w:ascii="Times New Roman" w:hAnsi="Times New Roman" w:cs="Times New Roman"/>
          <w:sz w:val="24"/>
          <w:szCs w:val="24"/>
          <w:lang w:val="sr-Cyrl-RS"/>
        </w:rPr>
        <w:t>да</w:t>
      </w:r>
      <w:r w:rsidRPr="005E0F43">
        <w:rPr>
          <w:rFonts w:ascii="Times New Roman" w:hAnsi="Times New Roman" w:cs="Times New Roman"/>
          <w:spacing w:val="23"/>
          <w:sz w:val="24"/>
          <w:szCs w:val="24"/>
          <w:lang w:val="sr-Cyrl-RS"/>
        </w:rPr>
        <w:t xml:space="preserve"> </w:t>
      </w:r>
      <w:r w:rsidRPr="005E0F43">
        <w:rPr>
          <w:rFonts w:ascii="Times New Roman" w:hAnsi="Times New Roman" w:cs="Times New Roman"/>
          <w:spacing w:val="1"/>
          <w:sz w:val="24"/>
          <w:szCs w:val="24"/>
          <w:lang w:val="sr-Cyrl-RS"/>
        </w:rPr>
        <w:t>ј</w:t>
      </w:r>
      <w:r w:rsidRPr="005E0F43">
        <w:rPr>
          <w:rFonts w:ascii="Times New Roman" w:hAnsi="Times New Roman" w:cs="Times New Roman"/>
          <w:sz w:val="24"/>
          <w:szCs w:val="24"/>
          <w:lang w:val="sr-Cyrl-RS"/>
        </w:rPr>
        <w:t>асно</w:t>
      </w:r>
      <w:r w:rsidRPr="005E0F43">
        <w:rPr>
          <w:rFonts w:ascii="Times New Roman" w:hAnsi="Times New Roman" w:cs="Times New Roman"/>
          <w:spacing w:val="23"/>
          <w:sz w:val="24"/>
          <w:szCs w:val="24"/>
          <w:lang w:val="sr-Cyrl-RS"/>
        </w:rPr>
        <w:t xml:space="preserve"> </w:t>
      </w:r>
      <w:r w:rsidRPr="005E0F43">
        <w:rPr>
          <w:rFonts w:ascii="Times New Roman" w:hAnsi="Times New Roman" w:cs="Times New Roman"/>
          <w:sz w:val="24"/>
          <w:szCs w:val="24"/>
          <w:lang w:val="sr-Cyrl-RS"/>
        </w:rPr>
        <w:t>назна</w:t>
      </w:r>
      <w:r w:rsidRPr="005E0F43">
        <w:rPr>
          <w:rFonts w:ascii="Times New Roman" w:hAnsi="Times New Roman" w:cs="Times New Roman"/>
          <w:spacing w:val="-3"/>
          <w:sz w:val="24"/>
          <w:szCs w:val="24"/>
          <w:lang w:val="sr-Cyrl-RS"/>
        </w:rPr>
        <w:t>ч</w:t>
      </w:r>
      <w:r w:rsidRPr="005E0F43">
        <w:rPr>
          <w:rFonts w:ascii="Times New Roman" w:hAnsi="Times New Roman" w:cs="Times New Roman"/>
          <w:sz w:val="24"/>
          <w:szCs w:val="24"/>
          <w:lang w:val="sr-Cyrl-RS"/>
        </w:rPr>
        <w:t>и</w:t>
      </w:r>
      <w:r w:rsidRPr="005E0F43">
        <w:rPr>
          <w:rFonts w:ascii="Times New Roman" w:hAnsi="Times New Roman" w:cs="Times New Roman"/>
          <w:spacing w:val="25"/>
          <w:sz w:val="24"/>
          <w:szCs w:val="24"/>
          <w:lang w:val="sr-Cyrl-RS"/>
        </w:rPr>
        <w:t xml:space="preserve"> </w:t>
      </w:r>
      <w:r w:rsidRPr="005E0F43">
        <w:rPr>
          <w:rFonts w:ascii="Times New Roman" w:hAnsi="Times New Roman" w:cs="Times New Roman"/>
          <w:spacing w:val="-1"/>
          <w:sz w:val="24"/>
          <w:szCs w:val="24"/>
          <w:lang w:val="sr-Cyrl-RS"/>
        </w:rPr>
        <w:t>к</w:t>
      </w:r>
      <w:r w:rsidRPr="005E0F43">
        <w:rPr>
          <w:rFonts w:ascii="Times New Roman" w:hAnsi="Times New Roman" w:cs="Times New Roman"/>
          <w:sz w:val="24"/>
          <w:szCs w:val="24"/>
          <w:lang w:val="sr-Cyrl-RS"/>
        </w:rPr>
        <w:t>оја</w:t>
      </w:r>
      <w:r w:rsidRPr="005E0F43">
        <w:rPr>
          <w:rFonts w:ascii="Times New Roman" w:hAnsi="Times New Roman" w:cs="Times New Roman"/>
          <w:spacing w:val="25"/>
          <w:sz w:val="24"/>
          <w:szCs w:val="24"/>
          <w:lang w:val="sr-Cyrl-RS"/>
        </w:rPr>
        <w:t xml:space="preserve"> </w:t>
      </w:r>
      <w:r w:rsidRPr="005E0F43">
        <w:rPr>
          <w:rFonts w:ascii="Times New Roman" w:hAnsi="Times New Roman" w:cs="Times New Roman"/>
          <w:sz w:val="24"/>
          <w:szCs w:val="24"/>
          <w:lang w:val="sr-Cyrl-RS"/>
        </w:rPr>
        <w:t>до</w:t>
      </w:r>
      <w:r w:rsidRPr="005E0F43">
        <w:rPr>
          <w:rFonts w:ascii="Times New Roman" w:hAnsi="Times New Roman" w:cs="Times New Roman"/>
          <w:spacing w:val="-2"/>
          <w:sz w:val="24"/>
          <w:szCs w:val="24"/>
          <w:lang w:val="sr-Cyrl-RS"/>
        </w:rPr>
        <w:t>к</w:t>
      </w:r>
      <w:r w:rsidRPr="005E0F43">
        <w:rPr>
          <w:rFonts w:ascii="Times New Roman" w:hAnsi="Times New Roman" w:cs="Times New Roman"/>
          <w:spacing w:val="-3"/>
          <w:sz w:val="24"/>
          <w:szCs w:val="24"/>
          <w:lang w:val="sr-Cyrl-RS"/>
        </w:rPr>
        <w:t>у</w:t>
      </w:r>
      <w:r w:rsidRPr="005E0F43">
        <w:rPr>
          <w:rFonts w:ascii="Times New Roman" w:hAnsi="Times New Roman" w:cs="Times New Roman"/>
          <w:spacing w:val="-1"/>
          <w:sz w:val="24"/>
          <w:szCs w:val="24"/>
          <w:lang w:val="sr-Cyrl-RS"/>
        </w:rPr>
        <w:t>м</w:t>
      </w:r>
      <w:r w:rsidRPr="005E0F43">
        <w:rPr>
          <w:rFonts w:ascii="Times New Roman" w:hAnsi="Times New Roman" w:cs="Times New Roman"/>
          <w:sz w:val="24"/>
          <w:szCs w:val="24"/>
          <w:lang w:val="sr-Cyrl-RS"/>
        </w:rPr>
        <w:t>ента накна</w:t>
      </w:r>
      <w:r w:rsidRPr="005E0F43">
        <w:rPr>
          <w:rFonts w:ascii="Times New Roman" w:hAnsi="Times New Roman" w:cs="Times New Roman"/>
          <w:spacing w:val="-2"/>
          <w:sz w:val="24"/>
          <w:szCs w:val="24"/>
          <w:lang w:val="sr-Cyrl-RS"/>
        </w:rPr>
        <w:t>д</w:t>
      </w:r>
      <w:r w:rsidRPr="005E0F43">
        <w:rPr>
          <w:rFonts w:ascii="Times New Roman" w:hAnsi="Times New Roman" w:cs="Times New Roman"/>
          <w:sz w:val="24"/>
          <w:szCs w:val="24"/>
          <w:lang w:val="sr-Cyrl-RS"/>
        </w:rPr>
        <w:t>но</w:t>
      </w:r>
      <w:r w:rsidRPr="005E0F43">
        <w:rPr>
          <w:rFonts w:ascii="Times New Roman" w:hAnsi="Times New Roman" w:cs="Times New Roman"/>
          <w:spacing w:val="44"/>
          <w:sz w:val="24"/>
          <w:szCs w:val="24"/>
          <w:lang w:val="sr-Cyrl-RS"/>
        </w:rPr>
        <w:t xml:space="preserve"> </w:t>
      </w:r>
      <w:r w:rsidRPr="005E0F43">
        <w:rPr>
          <w:rFonts w:ascii="Times New Roman" w:hAnsi="Times New Roman" w:cs="Times New Roman"/>
          <w:sz w:val="24"/>
          <w:szCs w:val="24"/>
          <w:lang w:val="sr-Cyrl-RS"/>
        </w:rPr>
        <w:t>дос</w:t>
      </w:r>
      <w:r w:rsidRPr="005E0F43">
        <w:rPr>
          <w:rFonts w:ascii="Times New Roman" w:hAnsi="Times New Roman" w:cs="Times New Roman"/>
          <w:spacing w:val="-1"/>
          <w:sz w:val="24"/>
          <w:szCs w:val="24"/>
          <w:lang w:val="sr-Cyrl-RS"/>
        </w:rPr>
        <w:t>т</w:t>
      </w:r>
      <w:r w:rsidRPr="005E0F43">
        <w:rPr>
          <w:rFonts w:ascii="Times New Roman" w:hAnsi="Times New Roman" w:cs="Times New Roman"/>
          <w:sz w:val="24"/>
          <w:szCs w:val="24"/>
          <w:lang w:val="sr-Cyrl-RS"/>
        </w:rPr>
        <w:t>ав</w:t>
      </w:r>
      <w:r w:rsidRPr="005E0F43">
        <w:rPr>
          <w:rFonts w:ascii="Times New Roman" w:hAnsi="Times New Roman" w:cs="Times New Roman"/>
          <w:spacing w:val="-1"/>
          <w:sz w:val="24"/>
          <w:szCs w:val="24"/>
          <w:lang w:val="sr-Cyrl-RS"/>
        </w:rPr>
        <w:t>љ</w:t>
      </w:r>
      <w:r w:rsidRPr="005E0F43">
        <w:rPr>
          <w:rFonts w:ascii="Times New Roman" w:hAnsi="Times New Roman" w:cs="Times New Roman"/>
          <w:spacing w:val="-3"/>
          <w:sz w:val="24"/>
          <w:szCs w:val="24"/>
          <w:lang w:val="sr-Cyrl-RS"/>
        </w:rPr>
        <w:t>а</w:t>
      </w:r>
      <w:r w:rsidRPr="005E0F43">
        <w:rPr>
          <w:rFonts w:ascii="Times New Roman" w:hAnsi="Times New Roman" w:cs="Times New Roman"/>
          <w:sz w:val="24"/>
          <w:szCs w:val="24"/>
          <w:lang w:val="sr-Cyrl-RS"/>
        </w:rPr>
        <w:t>,</w:t>
      </w:r>
      <w:r w:rsidRPr="005E0F43">
        <w:rPr>
          <w:rFonts w:ascii="Times New Roman" w:hAnsi="Times New Roman" w:cs="Times New Roman"/>
          <w:spacing w:val="44"/>
          <w:sz w:val="24"/>
          <w:szCs w:val="24"/>
          <w:lang w:val="sr-Cyrl-RS"/>
        </w:rPr>
        <w:t xml:space="preserve"> </w:t>
      </w:r>
      <w:r w:rsidRPr="005E0F43">
        <w:rPr>
          <w:rFonts w:ascii="Times New Roman" w:hAnsi="Times New Roman" w:cs="Times New Roman"/>
          <w:sz w:val="24"/>
          <w:szCs w:val="24"/>
          <w:lang w:val="sr-Cyrl-RS"/>
        </w:rPr>
        <w:t>односно</w:t>
      </w:r>
      <w:r w:rsidRPr="005E0F43">
        <w:rPr>
          <w:rFonts w:ascii="Times New Roman" w:hAnsi="Times New Roman" w:cs="Times New Roman"/>
          <w:spacing w:val="43"/>
          <w:sz w:val="24"/>
          <w:szCs w:val="24"/>
          <w:lang w:val="sr-Cyrl-RS"/>
        </w:rPr>
        <w:t xml:space="preserve"> </w:t>
      </w:r>
      <w:r w:rsidRPr="005E0F43">
        <w:rPr>
          <w:rFonts w:ascii="Times New Roman" w:hAnsi="Times New Roman" w:cs="Times New Roman"/>
          <w:spacing w:val="-1"/>
          <w:sz w:val="24"/>
          <w:szCs w:val="24"/>
          <w:lang w:val="sr-Cyrl-RS"/>
        </w:rPr>
        <w:t>к</w:t>
      </w:r>
      <w:r w:rsidRPr="005E0F43">
        <w:rPr>
          <w:rFonts w:ascii="Times New Roman" w:hAnsi="Times New Roman" w:cs="Times New Roman"/>
          <w:spacing w:val="-3"/>
          <w:sz w:val="24"/>
          <w:szCs w:val="24"/>
          <w:lang w:val="sr-Cyrl-RS"/>
        </w:rPr>
        <w:t>о</w:t>
      </w:r>
      <w:r w:rsidRPr="005E0F43">
        <w:rPr>
          <w:rFonts w:ascii="Times New Roman" w:hAnsi="Times New Roman" w:cs="Times New Roman"/>
          <w:spacing w:val="1"/>
          <w:sz w:val="24"/>
          <w:szCs w:val="24"/>
          <w:lang w:val="sr-Cyrl-RS"/>
        </w:rPr>
        <w:t>ј</w:t>
      </w:r>
      <w:r w:rsidRPr="005E0F43">
        <w:rPr>
          <w:rFonts w:ascii="Times New Roman" w:hAnsi="Times New Roman" w:cs="Times New Roman"/>
          <w:sz w:val="24"/>
          <w:szCs w:val="24"/>
          <w:lang w:val="sr-Cyrl-RS"/>
        </w:rPr>
        <w:t>и</w:t>
      </w:r>
      <w:r w:rsidRPr="005E0F43">
        <w:rPr>
          <w:rFonts w:ascii="Times New Roman" w:hAnsi="Times New Roman" w:cs="Times New Roman"/>
          <w:spacing w:val="42"/>
          <w:sz w:val="24"/>
          <w:szCs w:val="24"/>
          <w:lang w:val="sr-Cyrl-RS"/>
        </w:rPr>
        <w:t xml:space="preserve"> </w:t>
      </w:r>
      <w:r w:rsidRPr="005E0F43">
        <w:rPr>
          <w:rFonts w:ascii="Times New Roman" w:hAnsi="Times New Roman" w:cs="Times New Roman"/>
          <w:sz w:val="24"/>
          <w:szCs w:val="24"/>
          <w:lang w:val="sr-Cyrl-RS"/>
        </w:rPr>
        <w:t>део</w:t>
      </w:r>
      <w:r w:rsidRPr="005E0F43">
        <w:rPr>
          <w:rFonts w:ascii="Times New Roman" w:hAnsi="Times New Roman" w:cs="Times New Roman"/>
          <w:spacing w:val="43"/>
          <w:sz w:val="24"/>
          <w:szCs w:val="24"/>
          <w:lang w:val="sr-Cyrl-RS"/>
        </w:rPr>
        <w:t xml:space="preserve"> </w:t>
      </w:r>
      <w:r w:rsidRPr="005E0F43">
        <w:rPr>
          <w:rFonts w:ascii="Times New Roman" w:hAnsi="Times New Roman" w:cs="Times New Roman"/>
          <w:sz w:val="24"/>
          <w:szCs w:val="24"/>
          <w:lang w:val="sr-Cyrl-RS"/>
        </w:rPr>
        <w:t>пон</w:t>
      </w:r>
      <w:r w:rsidRPr="005E0F43">
        <w:rPr>
          <w:rFonts w:ascii="Times New Roman" w:hAnsi="Times New Roman" w:cs="Times New Roman"/>
          <w:spacing w:val="-2"/>
          <w:sz w:val="24"/>
          <w:szCs w:val="24"/>
          <w:lang w:val="sr-Cyrl-RS"/>
        </w:rPr>
        <w:t>уд</w:t>
      </w:r>
      <w:r w:rsidRPr="005E0F43">
        <w:rPr>
          <w:rFonts w:ascii="Times New Roman" w:hAnsi="Times New Roman" w:cs="Times New Roman"/>
          <w:sz w:val="24"/>
          <w:szCs w:val="24"/>
          <w:lang w:val="sr-Cyrl-RS"/>
        </w:rPr>
        <w:t>е</w:t>
      </w:r>
      <w:r w:rsidRPr="005E0F43">
        <w:rPr>
          <w:rFonts w:ascii="Times New Roman" w:hAnsi="Times New Roman" w:cs="Times New Roman"/>
          <w:spacing w:val="43"/>
          <w:sz w:val="24"/>
          <w:szCs w:val="24"/>
          <w:lang w:val="sr-Cyrl-RS"/>
        </w:rPr>
        <w:t xml:space="preserve"> </w:t>
      </w:r>
      <w:r w:rsidRPr="005E0F43">
        <w:rPr>
          <w:rFonts w:ascii="Times New Roman" w:hAnsi="Times New Roman" w:cs="Times New Roman"/>
          <w:spacing w:val="-1"/>
          <w:sz w:val="24"/>
          <w:szCs w:val="24"/>
          <w:lang w:val="sr-Cyrl-RS"/>
        </w:rPr>
        <w:t>м</w:t>
      </w:r>
      <w:r w:rsidRPr="005E0F43">
        <w:rPr>
          <w:rFonts w:ascii="Times New Roman" w:hAnsi="Times New Roman" w:cs="Times New Roman"/>
          <w:sz w:val="24"/>
          <w:szCs w:val="24"/>
          <w:lang w:val="sr-Cyrl-RS"/>
        </w:rPr>
        <w:t>ења.</w:t>
      </w:r>
      <w:r w:rsidRPr="005E0F43">
        <w:rPr>
          <w:rFonts w:ascii="Times New Roman" w:hAnsi="Times New Roman" w:cs="Times New Roman"/>
          <w:spacing w:val="45"/>
          <w:sz w:val="24"/>
          <w:szCs w:val="24"/>
          <w:lang w:val="sr-Cyrl-RS"/>
        </w:rPr>
        <w:t xml:space="preserve"> </w:t>
      </w:r>
      <w:r w:rsidRPr="005E0F43">
        <w:rPr>
          <w:rFonts w:ascii="Times New Roman" w:hAnsi="Times New Roman" w:cs="Times New Roman"/>
          <w:sz w:val="24"/>
          <w:szCs w:val="24"/>
          <w:lang w:val="sr-Cyrl-RS"/>
        </w:rPr>
        <w:t>По</w:t>
      </w:r>
      <w:r w:rsidRPr="005E0F43">
        <w:rPr>
          <w:rFonts w:ascii="Times New Roman" w:hAnsi="Times New Roman" w:cs="Times New Roman"/>
          <w:spacing w:val="43"/>
          <w:sz w:val="24"/>
          <w:szCs w:val="24"/>
          <w:lang w:val="sr-Cyrl-RS"/>
        </w:rPr>
        <w:t xml:space="preserve"> </w:t>
      </w:r>
      <w:r w:rsidRPr="005E0F43">
        <w:rPr>
          <w:rFonts w:ascii="Times New Roman" w:hAnsi="Times New Roman" w:cs="Times New Roman"/>
          <w:spacing w:val="-2"/>
          <w:sz w:val="24"/>
          <w:szCs w:val="24"/>
          <w:lang w:val="sr-Cyrl-RS"/>
        </w:rPr>
        <w:t>и</w:t>
      </w:r>
      <w:r w:rsidRPr="005E0F43">
        <w:rPr>
          <w:rFonts w:ascii="Times New Roman" w:hAnsi="Times New Roman" w:cs="Times New Roman"/>
          <w:sz w:val="24"/>
          <w:szCs w:val="24"/>
          <w:lang w:val="sr-Cyrl-RS"/>
        </w:rPr>
        <w:t>ст</w:t>
      </w:r>
      <w:r w:rsidRPr="005E0F43">
        <w:rPr>
          <w:rFonts w:ascii="Times New Roman" w:hAnsi="Times New Roman" w:cs="Times New Roman"/>
          <w:spacing w:val="-1"/>
          <w:sz w:val="24"/>
          <w:szCs w:val="24"/>
          <w:lang w:val="sr-Cyrl-RS"/>
        </w:rPr>
        <w:t>ек</w:t>
      </w:r>
      <w:r w:rsidRPr="005E0F43">
        <w:rPr>
          <w:rFonts w:ascii="Times New Roman" w:hAnsi="Times New Roman" w:cs="Times New Roman"/>
          <w:sz w:val="24"/>
          <w:szCs w:val="24"/>
          <w:lang w:val="sr-Cyrl-RS"/>
        </w:rPr>
        <w:t>у</w:t>
      </w:r>
      <w:r w:rsidRPr="005E0F43">
        <w:rPr>
          <w:rFonts w:ascii="Times New Roman" w:hAnsi="Times New Roman" w:cs="Times New Roman"/>
          <w:spacing w:val="41"/>
          <w:sz w:val="24"/>
          <w:szCs w:val="24"/>
          <w:lang w:val="sr-Cyrl-RS"/>
        </w:rPr>
        <w:t xml:space="preserve"> </w:t>
      </w:r>
      <w:r w:rsidRPr="005E0F43">
        <w:rPr>
          <w:rFonts w:ascii="Times New Roman" w:hAnsi="Times New Roman" w:cs="Times New Roman"/>
          <w:sz w:val="24"/>
          <w:szCs w:val="24"/>
          <w:lang w:val="sr-Cyrl-RS"/>
        </w:rPr>
        <w:t>р</w:t>
      </w:r>
      <w:r w:rsidRPr="005E0F43">
        <w:rPr>
          <w:rFonts w:ascii="Times New Roman" w:hAnsi="Times New Roman" w:cs="Times New Roman"/>
          <w:spacing w:val="1"/>
          <w:sz w:val="24"/>
          <w:szCs w:val="24"/>
          <w:lang w:val="sr-Cyrl-RS"/>
        </w:rPr>
        <w:t>о</w:t>
      </w:r>
      <w:r w:rsidRPr="005E0F43">
        <w:rPr>
          <w:rFonts w:ascii="Times New Roman" w:hAnsi="Times New Roman" w:cs="Times New Roman"/>
          <w:spacing w:val="-1"/>
          <w:sz w:val="24"/>
          <w:szCs w:val="24"/>
          <w:lang w:val="sr-Cyrl-RS"/>
        </w:rPr>
        <w:t>к</w:t>
      </w:r>
      <w:r w:rsidRPr="005E0F43">
        <w:rPr>
          <w:rFonts w:ascii="Times New Roman" w:hAnsi="Times New Roman" w:cs="Times New Roman"/>
          <w:sz w:val="24"/>
          <w:szCs w:val="24"/>
          <w:lang w:val="sr-Cyrl-RS"/>
        </w:rPr>
        <w:t>а</w:t>
      </w:r>
      <w:r w:rsidRPr="005E0F43">
        <w:rPr>
          <w:rFonts w:ascii="Times New Roman" w:hAnsi="Times New Roman" w:cs="Times New Roman"/>
          <w:spacing w:val="43"/>
          <w:sz w:val="24"/>
          <w:szCs w:val="24"/>
          <w:lang w:val="sr-Cyrl-RS"/>
        </w:rPr>
        <w:t xml:space="preserve"> </w:t>
      </w:r>
      <w:r w:rsidRPr="005E0F43">
        <w:rPr>
          <w:rFonts w:ascii="Times New Roman" w:hAnsi="Times New Roman" w:cs="Times New Roman"/>
          <w:sz w:val="24"/>
          <w:szCs w:val="24"/>
          <w:lang w:val="sr-Cyrl-RS"/>
        </w:rPr>
        <w:t>за</w:t>
      </w:r>
      <w:r w:rsidRPr="005E0F43">
        <w:rPr>
          <w:rFonts w:ascii="Times New Roman" w:hAnsi="Times New Roman" w:cs="Times New Roman"/>
          <w:spacing w:val="43"/>
          <w:sz w:val="24"/>
          <w:szCs w:val="24"/>
          <w:lang w:val="sr-Cyrl-RS"/>
        </w:rPr>
        <w:t xml:space="preserve"> </w:t>
      </w:r>
      <w:r w:rsidRPr="005E0F43">
        <w:rPr>
          <w:rFonts w:ascii="Times New Roman" w:hAnsi="Times New Roman" w:cs="Times New Roman"/>
          <w:sz w:val="24"/>
          <w:szCs w:val="24"/>
          <w:lang w:val="sr-Cyrl-RS"/>
        </w:rPr>
        <w:t>подношење пон</w:t>
      </w:r>
      <w:r w:rsidRPr="005E0F43">
        <w:rPr>
          <w:rFonts w:ascii="Times New Roman" w:hAnsi="Times New Roman" w:cs="Times New Roman"/>
          <w:spacing w:val="-2"/>
          <w:sz w:val="24"/>
          <w:szCs w:val="24"/>
          <w:lang w:val="sr-Cyrl-RS"/>
        </w:rPr>
        <w:t>у</w:t>
      </w:r>
      <w:r w:rsidRPr="005E0F43">
        <w:rPr>
          <w:rFonts w:ascii="Times New Roman" w:hAnsi="Times New Roman" w:cs="Times New Roman"/>
          <w:sz w:val="24"/>
          <w:szCs w:val="24"/>
          <w:lang w:val="sr-Cyrl-RS"/>
        </w:rPr>
        <w:t>да п</w:t>
      </w:r>
      <w:r w:rsidRPr="005E0F43">
        <w:rPr>
          <w:rFonts w:ascii="Times New Roman" w:hAnsi="Times New Roman" w:cs="Times New Roman"/>
          <w:spacing w:val="-3"/>
          <w:sz w:val="24"/>
          <w:szCs w:val="24"/>
          <w:lang w:val="sr-Cyrl-RS"/>
        </w:rPr>
        <w:t>о</w:t>
      </w:r>
      <w:r w:rsidRPr="005E0F43">
        <w:rPr>
          <w:rFonts w:ascii="Times New Roman" w:hAnsi="Times New Roman" w:cs="Times New Roman"/>
          <w:sz w:val="24"/>
          <w:szCs w:val="24"/>
          <w:lang w:val="sr-Cyrl-RS"/>
        </w:rPr>
        <w:t>н</w:t>
      </w:r>
      <w:r w:rsidRPr="005E0F43">
        <w:rPr>
          <w:rFonts w:ascii="Times New Roman" w:hAnsi="Times New Roman" w:cs="Times New Roman"/>
          <w:spacing w:val="-2"/>
          <w:sz w:val="24"/>
          <w:szCs w:val="24"/>
          <w:lang w:val="sr-Cyrl-RS"/>
        </w:rPr>
        <w:t>у</w:t>
      </w:r>
      <w:r w:rsidRPr="005E0F43">
        <w:rPr>
          <w:rFonts w:ascii="Times New Roman" w:hAnsi="Times New Roman" w:cs="Times New Roman"/>
          <w:sz w:val="24"/>
          <w:szCs w:val="24"/>
          <w:lang w:val="sr-Cyrl-RS"/>
        </w:rPr>
        <w:t>ђ</w:t>
      </w:r>
      <w:r w:rsidRPr="005E0F43">
        <w:rPr>
          <w:rFonts w:ascii="Times New Roman" w:hAnsi="Times New Roman" w:cs="Times New Roman"/>
          <w:spacing w:val="-1"/>
          <w:sz w:val="24"/>
          <w:szCs w:val="24"/>
          <w:lang w:val="sr-Cyrl-RS"/>
        </w:rPr>
        <w:t>а</w:t>
      </w:r>
      <w:r w:rsidRPr="005E0F43">
        <w:rPr>
          <w:rFonts w:ascii="Times New Roman" w:hAnsi="Times New Roman" w:cs="Times New Roman"/>
          <w:sz w:val="24"/>
          <w:szCs w:val="24"/>
          <w:lang w:val="sr-Cyrl-RS"/>
        </w:rPr>
        <w:t>ч</w:t>
      </w:r>
      <w:r w:rsidRPr="005E0F43">
        <w:rPr>
          <w:rFonts w:ascii="Times New Roman" w:hAnsi="Times New Roman" w:cs="Times New Roman"/>
          <w:spacing w:val="1"/>
          <w:sz w:val="24"/>
          <w:szCs w:val="24"/>
          <w:lang w:val="sr-Cyrl-RS"/>
        </w:rPr>
        <w:t xml:space="preserve"> </w:t>
      </w:r>
      <w:r w:rsidRPr="005E0F43">
        <w:rPr>
          <w:rFonts w:ascii="Times New Roman" w:hAnsi="Times New Roman" w:cs="Times New Roman"/>
          <w:sz w:val="24"/>
          <w:szCs w:val="24"/>
          <w:lang w:val="sr-Cyrl-RS"/>
        </w:rPr>
        <w:t>не</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pacing w:val="-1"/>
          <w:sz w:val="24"/>
          <w:szCs w:val="24"/>
          <w:lang w:val="sr-Cyrl-RS"/>
        </w:rPr>
        <w:t>м</w:t>
      </w:r>
      <w:r w:rsidRPr="005E0F43">
        <w:rPr>
          <w:rFonts w:ascii="Times New Roman" w:hAnsi="Times New Roman" w:cs="Times New Roman"/>
          <w:sz w:val="24"/>
          <w:szCs w:val="24"/>
          <w:lang w:val="sr-Cyrl-RS"/>
        </w:rPr>
        <w:t>о</w:t>
      </w:r>
      <w:r w:rsidRPr="005E0F43">
        <w:rPr>
          <w:rFonts w:ascii="Times New Roman" w:hAnsi="Times New Roman" w:cs="Times New Roman"/>
          <w:spacing w:val="-2"/>
          <w:sz w:val="24"/>
          <w:szCs w:val="24"/>
          <w:lang w:val="sr-Cyrl-RS"/>
        </w:rPr>
        <w:t>ж</w:t>
      </w:r>
      <w:r w:rsidRPr="005E0F43">
        <w:rPr>
          <w:rFonts w:ascii="Times New Roman" w:hAnsi="Times New Roman" w:cs="Times New Roman"/>
          <w:sz w:val="24"/>
          <w:szCs w:val="24"/>
          <w:lang w:val="sr-Cyrl-RS"/>
        </w:rPr>
        <w:t xml:space="preserve">е </w:t>
      </w:r>
      <w:r w:rsidRPr="005E0F43">
        <w:rPr>
          <w:rFonts w:ascii="Times New Roman" w:hAnsi="Times New Roman" w:cs="Times New Roman"/>
          <w:spacing w:val="1"/>
          <w:sz w:val="24"/>
          <w:szCs w:val="24"/>
          <w:lang w:val="sr-Cyrl-RS"/>
        </w:rPr>
        <w:t>д</w:t>
      </w:r>
      <w:r w:rsidRPr="005E0F43">
        <w:rPr>
          <w:rFonts w:ascii="Times New Roman" w:hAnsi="Times New Roman" w:cs="Times New Roman"/>
          <w:sz w:val="24"/>
          <w:szCs w:val="24"/>
          <w:lang w:val="sr-Cyrl-RS"/>
        </w:rPr>
        <w:t>а</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z w:val="24"/>
          <w:szCs w:val="24"/>
          <w:lang w:val="sr-Cyrl-RS"/>
        </w:rPr>
        <w:t>доп</w:t>
      </w:r>
      <w:r w:rsidRPr="005E0F43">
        <w:rPr>
          <w:rFonts w:ascii="Times New Roman" w:hAnsi="Times New Roman" w:cs="Times New Roman"/>
          <w:spacing w:val="-3"/>
          <w:sz w:val="24"/>
          <w:szCs w:val="24"/>
          <w:lang w:val="sr-Cyrl-RS"/>
        </w:rPr>
        <w:t>у</w:t>
      </w:r>
      <w:r w:rsidRPr="005E0F43">
        <w:rPr>
          <w:rFonts w:ascii="Times New Roman" w:hAnsi="Times New Roman" w:cs="Times New Roman"/>
          <w:sz w:val="24"/>
          <w:szCs w:val="24"/>
          <w:lang w:val="sr-Cyrl-RS"/>
        </w:rPr>
        <w:t>њ</w:t>
      </w:r>
      <w:r w:rsidRPr="005E0F43">
        <w:rPr>
          <w:rFonts w:ascii="Times New Roman" w:hAnsi="Times New Roman" w:cs="Times New Roman"/>
          <w:spacing w:val="-2"/>
          <w:sz w:val="24"/>
          <w:szCs w:val="24"/>
          <w:lang w:val="sr-Cyrl-RS"/>
        </w:rPr>
        <w:t>у</w:t>
      </w:r>
      <w:r w:rsidRPr="005E0F43">
        <w:rPr>
          <w:rFonts w:ascii="Times New Roman" w:hAnsi="Times New Roman" w:cs="Times New Roman"/>
          <w:spacing w:val="1"/>
          <w:sz w:val="24"/>
          <w:szCs w:val="24"/>
          <w:lang w:val="sr-Cyrl-RS"/>
        </w:rPr>
        <w:t>ј</w:t>
      </w:r>
      <w:r w:rsidRPr="005E0F43">
        <w:rPr>
          <w:rFonts w:ascii="Times New Roman" w:hAnsi="Times New Roman" w:cs="Times New Roman"/>
          <w:sz w:val="24"/>
          <w:szCs w:val="24"/>
          <w:lang w:val="sr-Cyrl-RS"/>
        </w:rPr>
        <w:t>е</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pacing w:val="-1"/>
          <w:sz w:val="24"/>
          <w:szCs w:val="24"/>
          <w:lang w:val="sr-Cyrl-RS"/>
        </w:rPr>
        <w:t>м</w:t>
      </w:r>
      <w:r w:rsidRPr="005E0F43">
        <w:rPr>
          <w:rFonts w:ascii="Times New Roman" w:hAnsi="Times New Roman" w:cs="Times New Roman"/>
          <w:sz w:val="24"/>
          <w:szCs w:val="24"/>
          <w:lang w:val="sr-Cyrl-RS"/>
        </w:rPr>
        <w:t>ења</w:t>
      </w:r>
      <w:r w:rsidRPr="005E0F43">
        <w:rPr>
          <w:rFonts w:ascii="Times New Roman" w:hAnsi="Times New Roman" w:cs="Times New Roman"/>
          <w:spacing w:val="-2"/>
          <w:sz w:val="24"/>
          <w:szCs w:val="24"/>
          <w:lang w:val="sr-Cyrl-RS"/>
        </w:rPr>
        <w:t xml:space="preserve"> ил</w:t>
      </w:r>
      <w:r w:rsidRPr="005E0F43">
        <w:rPr>
          <w:rFonts w:ascii="Times New Roman" w:hAnsi="Times New Roman" w:cs="Times New Roman"/>
          <w:sz w:val="24"/>
          <w:szCs w:val="24"/>
          <w:lang w:val="sr-Cyrl-RS"/>
        </w:rPr>
        <w:t>и опо</w:t>
      </w:r>
      <w:r w:rsidRPr="005E0F43">
        <w:rPr>
          <w:rFonts w:ascii="Times New Roman" w:hAnsi="Times New Roman" w:cs="Times New Roman"/>
          <w:spacing w:val="-1"/>
          <w:sz w:val="24"/>
          <w:szCs w:val="24"/>
          <w:lang w:val="sr-Cyrl-RS"/>
        </w:rPr>
        <w:t>з</w:t>
      </w:r>
      <w:r w:rsidRPr="005E0F43">
        <w:rPr>
          <w:rFonts w:ascii="Times New Roman" w:hAnsi="Times New Roman" w:cs="Times New Roman"/>
          <w:sz w:val="24"/>
          <w:szCs w:val="24"/>
          <w:lang w:val="sr-Cyrl-RS"/>
        </w:rPr>
        <w:t>ове</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z w:val="24"/>
          <w:szCs w:val="24"/>
          <w:lang w:val="sr-Cyrl-RS"/>
        </w:rPr>
        <w:t>св</w:t>
      </w:r>
      <w:r w:rsidRPr="005E0F43">
        <w:rPr>
          <w:rFonts w:ascii="Times New Roman" w:hAnsi="Times New Roman" w:cs="Times New Roman"/>
          <w:spacing w:val="-3"/>
          <w:sz w:val="24"/>
          <w:szCs w:val="24"/>
          <w:lang w:val="sr-Cyrl-RS"/>
        </w:rPr>
        <w:t>о</w:t>
      </w:r>
      <w:r w:rsidRPr="005E0F43">
        <w:rPr>
          <w:rFonts w:ascii="Times New Roman" w:hAnsi="Times New Roman" w:cs="Times New Roman"/>
          <w:spacing w:val="1"/>
          <w:sz w:val="24"/>
          <w:szCs w:val="24"/>
          <w:lang w:val="sr-Cyrl-RS"/>
        </w:rPr>
        <w:t>ј</w:t>
      </w:r>
      <w:r w:rsidRPr="005E0F43">
        <w:rPr>
          <w:rFonts w:ascii="Times New Roman" w:hAnsi="Times New Roman" w:cs="Times New Roman"/>
          <w:sz w:val="24"/>
          <w:szCs w:val="24"/>
          <w:lang w:val="sr-Cyrl-RS"/>
        </w:rPr>
        <w:t>у</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z w:val="24"/>
          <w:szCs w:val="24"/>
          <w:lang w:val="sr-Cyrl-RS"/>
        </w:rPr>
        <w:t>пон</w:t>
      </w:r>
      <w:r w:rsidRPr="005E0F43">
        <w:rPr>
          <w:rFonts w:ascii="Times New Roman" w:hAnsi="Times New Roman" w:cs="Times New Roman"/>
          <w:spacing w:val="-2"/>
          <w:sz w:val="24"/>
          <w:szCs w:val="24"/>
          <w:lang w:val="sr-Cyrl-RS"/>
        </w:rPr>
        <w:t>у</w:t>
      </w:r>
      <w:r w:rsidRPr="005E0F43">
        <w:rPr>
          <w:rFonts w:ascii="Times New Roman" w:hAnsi="Times New Roman" w:cs="Times New Roman"/>
          <w:sz w:val="24"/>
          <w:szCs w:val="24"/>
          <w:lang w:val="sr-Cyrl-RS"/>
        </w:rPr>
        <w:t>д</w:t>
      </w:r>
      <w:r w:rsidRPr="005E0F43">
        <w:rPr>
          <w:rFonts w:ascii="Times New Roman" w:hAnsi="Times New Roman" w:cs="Times New Roman"/>
          <w:spacing w:val="-3"/>
          <w:sz w:val="24"/>
          <w:szCs w:val="24"/>
          <w:lang w:val="sr-Cyrl-RS"/>
        </w:rPr>
        <w:t>у</w:t>
      </w:r>
      <w:r w:rsidRPr="005E0F43">
        <w:rPr>
          <w:rFonts w:ascii="Times New Roman" w:hAnsi="Times New Roman" w:cs="Times New Roman"/>
          <w:sz w:val="24"/>
          <w:szCs w:val="24"/>
          <w:lang w:val="sr-Cyrl-RS"/>
        </w:rPr>
        <w:t>.</w:t>
      </w:r>
    </w:p>
    <w:p w:rsidR="00D1291F" w:rsidRDefault="00D1291F" w:rsidP="00D1291F">
      <w:pPr>
        <w:pStyle w:val="BodyText"/>
        <w:spacing w:before="6" w:line="252" w:lineRule="exact"/>
        <w:ind w:left="0"/>
        <w:rPr>
          <w:rFonts w:ascii="Times New Roman" w:hAnsi="Times New Roman" w:cs="Times New Roman"/>
          <w:sz w:val="24"/>
          <w:szCs w:val="24"/>
          <w:lang w:val="sr-Cyrl-RS"/>
        </w:rPr>
      </w:pPr>
    </w:p>
    <w:p w:rsidR="00B43993" w:rsidRDefault="00B43993" w:rsidP="00D1291F">
      <w:pPr>
        <w:pStyle w:val="BodyText"/>
        <w:spacing w:before="6" w:line="252" w:lineRule="exact"/>
        <w:ind w:left="0"/>
        <w:rPr>
          <w:rFonts w:ascii="Times New Roman" w:hAnsi="Times New Roman" w:cs="Times New Roman"/>
          <w:sz w:val="24"/>
          <w:szCs w:val="24"/>
          <w:lang w:val="sr-Cyrl-RS"/>
        </w:rPr>
      </w:pPr>
    </w:p>
    <w:p w:rsidR="00B43993" w:rsidRPr="005E0F43" w:rsidRDefault="00B43993" w:rsidP="00C50ED0">
      <w:pPr>
        <w:pStyle w:val="Heading3"/>
        <w:numPr>
          <w:ilvl w:val="1"/>
          <w:numId w:val="7"/>
        </w:numPr>
        <w:tabs>
          <w:tab w:val="left" w:pos="1136"/>
        </w:tabs>
        <w:ind w:left="1136"/>
        <w:rPr>
          <w:rFonts w:ascii="Times New Roman" w:hAnsi="Times New Roman" w:cs="Times New Roman"/>
          <w:b w:val="0"/>
          <w:bCs w:val="0"/>
          <w:sz w:val="24"/>
          <w:szCs w:val="24"/>
          <w:lang w:val="sr-Cyrl-RS"/>
        </w:rPr>
      </w:pPr>
      <w:r w:rsidRPr="005E0F43">
        <w:rPr>
          <w:rFonts w:ascii="Times New Roman" w:hAnsi="Times New Roman" w:cs="Times New Roman"/>
          <w:sz w:val="24"/>
          <w:szCs w:val="24"/>
          <w:lang w:val="sr-Cyrl-RS"/>
        </w:rPr>
        <w:t>М</w:t>
      </w:r>
      <w:r w:rsidRPr="005E0F43">
        <w:rPr>
          <w:rFonts w:ascii="Times New Roman" w:hAnsi="Times New Roman" w:cs="Times New Roman"/>
          <w:spacing w:val="-1"/>
          <w:sz w:val="24"/>
          <w:szCs w:val="24"/>
          <w:lang w:val="sr-Cyrl-RS"/>
        </w:rPr>
        <w:t>Е</w:t>
      </w:r>
      <w:r w:rsidRPr="005E0F43">
        <w:rPr>
          <w:rFonts w:ascii="Times New Roman" w:hAnsi="Times New Roman" w:cs="Times New Roman"/>
          <w:spacing w:val="-2"/>
          <w:sz w:val="24"/>
          <w:szCs w:val="24"/>
          <w:lang w:val="sr-Cyrl-RS"/>
        </w:rPr>
        <w:t>С</w:t>
      </w:r>
      <w:r w:rsidRPr="005E0F43">
        <w:rPr>
          <w:rFonts w:ascii="Times New Roman" w:hAnsi="Times New Roman" w:cs="Times New Roman"/>
          <w:spacing w:val="-3"/>
          <w:sz w:val="24"/>
          <w:szCs w:val="24"/>
          <w:lang w:val="sr-Cyrl-RS"/>
        </w:rPr>
        <w:t>Т</w:t>
      </w:r>
      <w:r w:rsidRPr="005E0F43">
        <w:rPr>
          <w:rFonts w:ascii="Times New Roman" w:hAnsi="Times New Roman" w:cs="Times New Roman"/>
          <w:sz w:val="24"/>
          <w:szCs w:val="24"/>
          <w:lang w:val="sr-Cyrl-RS"/>
        </w:rPr>
        <w:t>О,</w:t>
      </w:r>
      <w:r w:rsidRPr="005E0F43">
        <w:rPr>
          <w:rFonts w:ascii="Times New Roman" w:hAnsi="Times New Roman" w:cs="Times New Roman"/>
          <w:spacing w:val="-1"/>
          <w:sz w:val="24"/>
          <w:szCs w:val="24"/>
          <w:lang w:val="sr-Cyrl-RS"/>
        </w:rPr>
        <w:t xml:space="preserve"> </w:t>
      </w:r>
      <w:r w:rsidRPr="005E0F43">
        <w:rPr>
          <w:rFonts w:ascii="Times New Roman" w:hAnsi="Times New Roman" w:cs="Times New Roman"/>
          <w:spacing w:val="-2"/>
          <w:sz w:val="24"/>
          <w:szCs w:val="24"/>
          <w:lang w:val="sr-Cyrl-RS"/>
        </w:rPr>
        <w:t>В</w:t>
      </w:r>
      <w:r w:rsidRPr="005E0F43">
        <w:rPr>
          <w:rFonts w:ascii="Times New Roman" w:hAnsi="Times New Roman" w:cs="Times New Roman"/>
          <w:spacing w:val="-1"/>
          <w:sz w:val="24"/>
          <w:szCs w:val="24"/>
          <w:lang w:val="sr-Cyrl-RS"/>
        </w:rPr>
        <w:t>РЕ</w:t>
      </w:r>
      <w:r w:rsidRPr="005E0F43">
        <w:rPr>
          <w:rFonts w:ascii="Times New Roman" w:hAnsi="Times New Roman" w:cs="Times New Roman"/>
          <w:sz w:val="24"/>
          <w:szCs w:val="24"/>
          <w:lang w:val="sr-Cyrl-RS"/>
        </w:rPr>
        <w:t>МЕ И</w:t>
      </w:r>
      <w:r w:rsidRPr="005E0F43">
        <w:rPr>
          <w:rFonts w:ascii="Times New Roman" w:hAnsi="Times New Roman" w:cs="Times New Roman"/>
          <w:spacing w:val="-4"/>
          <w:sz w:val="24"/>
          <w:szCs w:val="24"/>
          <w:lang w:val="sr-Cyrl-RS"/>
        </w:rPr>
        <w:t xml:space="preserve"> </w:t>
      </w:r>
      <w:r w:rsidRPr="005E0F43">
        <w:rPr>
          <w:rFonts w:ascii="Times New Roman" w:hAnsi="Times New Roman" w:cs="Times New Roman"/>
          <w:spacing w:val="1"/>
          <w:sz w:val="24"/>
          <w:szCs w:val="24"/>
          <w:lang w:val="sr-Cyrl-RS"/>
        </w:rPr>
        <w:t>Н</w:t>
      </w:r>
      <w:r w:rsidRPr="005E0F43">
        <w:rPr>
          <w:rFonts w:ascii="Times New Roman" w:hAnsi="Times New Roman" w:cs="Times New Roman"/>
          <w:spacing w:val="-6"/>
          <w:sz w:val="24"/>
          <w:szCs w:val="24"/>
          <w:lang w:val="sr-Cyrl-RS"/>
        </w:rPr>
        <w:t>А</w:t>
      </w:r>
      <w:r w:rsidRPr="005E0F43">
        <w:rPr>
          <w:rFonts w:ascii="Times New Roman" w:hAnsi="Times New Roman" w:cs="Times New Roman"/>
          <w:sz w:val="24"/>
          <w:szCs w:val="24"/>
          <w:lang w:val="sr-Cyrl-RS"/>
        </w:rPr>
        <w:t>ЧИН</w:t>
      </w:r>
      <w:r w:rsidRPr="005E0F43">
        <w:rPr>
          <w:rFonts w:ascii="Times New Roman" w:hAnsi="Times New Roman" w:cs="Times New Roman"/>
          <w:spacing w:val="-1"/>
          <w:sz w:val="24"/>
          <w:szCs w:val="24"/>
          <w:lang w:val="sr-Cyrl-RS"/>
        </w:rPr>
        <w:t xml:space="preserve"> </w:t>
      </w:r>
      <w:r w:rsidRPr="005E0F43">
        <w:rPr>
          <w:rFonts w:ascii="Times New Roman" w:hAnsi="Times New Roman" w:cs="Times New Roman"/>
          <w:sz w:val="24"/>
          <w:szCs w:val="24"/>
          <w:lang w:val="sr-Cyrl-RS"/>
        </w:rPr>
        <w:t>О</w:t>
      </w:r>
      <w:r w:rsidRPr="005E0F43">
        <w:rPr>
          <w:rFonts w:ascii="Times New Roman" w:hAnsi="Times New Roman" w:cs="Times New Roman"/>
          <w:spacing w:val="-3"/>
          <w:sz w:val="24"/>
          <w:szCs w:val="24"/>
          <w:lang w:val="sr-Cyrl-RS"/>
        </w:rPr>
        <w:t>Т</w:t>
      </w:r>
      <w:r w:rsidRPr="005E0F43">
        <w:rPr>
          <w:rFonts w:ascii="Times New Roman" w:hAnsi="Times New Roman" w:cs="Times New Roman"/>
          <w:spacing w:val="3"/>
          <w:sz w:val="24"/>
          <w:szCs w:val="24"/>
          <w:lang w:val="sr-Cyrl-RS"/>
        </w:rPr>
        <w:t>В</w:t>
      </w:r>
      <w:r w:rsidRPr="005E0F43">
        <w:rPr>
          <w:rFonts w:ascii="Times New Roman" w:hAnsi="Times New Roman" w:cs="Times New Roman"/>
          <w:spacing w:val="-6"/>
          <w:sz w:val="24"/>
          <w:szCs w:val="24"/>
          <w:lang w:val="sr-Cyrl-RS"/>
        </w:rPr>
        <w:t>А</w:t>
      </w:r>
      <w:r w:rsidRPr="005E0F43">
        <w:rPr>
          <w:rFonts w:ascii="Times New Roman" w:hAnsi="Times New Roman" w:cs="Times New Roman"/>
          <w:spacing w:val="3"/>
          <w:sz w:val="24"/>
          <w:szCs w:val="24"/>
          <w:lang w:val="sr-Cyrl-RS"/>
        </w:rPr>
        <w:t>Р</w:t>
      </w:r>
      <w:r w:rsidRPr="005E0F43">
        <w:rPr>
          <w:rFonts w:ascii="Times New Roman" w:hAnsi="Times New Roman" w:cs="Times New Roman"/>
          <w:spacing w:val="-6"/>
          <w:sz w:val="24"/>
          <w:szCs w:val="24"/>
          <w:lang w:val="sr-Cyrl-RS"/>
        </w:rPr>
        <w:t>А</w:t>
      </w:r>
      <w:r w:rsidRPr="005E0F43">
        <w:rPr>
          <w:rFonts w:ascii="Times New Roman" w:hAnsi="Times New Roman" w:cs="Times New Roman"/>
          <w:spacing w:val="5"/>
          <w:sz w:val="24"/>
          <w:szCs w:val="24"/>
          <w:lang w:val="sr-Cyrl-RS"/>
        </w:rPr>
        <w:t>Њ</w:t>
      </w:r>
      <w:r w:rsidRPr="005E0F43">
        <w:rPr>
          <w:rFonts w:ascii="Times New Roman" w:hAnsi="Times New Roman" w:cs="Times New Roman"/>
          <w:sz w:val="24"/>
          <w:szCs w:val="24"/>
          <w:lang w:val="sr-Cyrl-RS"/>
        </w:rPr>
        <w:t>А</w:t>
      </w:r>
      <w:r w:rsidRPr="005E0F43">
        <w:rPr>
          <w:rFonts w:ascii="Times New Roman" w:hAnsi="Times New Roman" w:cs="Times New Roman"/>
          <w:spacing w:val="-5"/>
          <w:sz w:val="24"/>
          <w:szCs w:val="24"/>
          <w:lang w:val="sr-Cyrl-RS"/>
        </w:rPr>
        <w:t xml:space="preserve"> </w:t>
      </w:r>
      <w:r w:rsidRPr="005E0F43">
        <w:rPr>
          <w:rFonts w:ascii="Times New Roman" w:hAnsi="Times New Roman" w:cs="Times New Roman"/>
          <w:sz w:val="24"/>
          <w:szCs w:val="24"/>
          <w:lang w:val="sr-Cyrl-RS"/>
        </w:rPr>
        <w:t>ПО</w:t>
      </w:r>
      <w:r w:rsidRPr="005E0F43">
        <w:rPr>
          <w:rFonts w:ascii="Times New Roman" w:hAnsi="Times New Roman" w:cs="Times New Roman"/>
          <w:spacing w:val="-2"/>
          <w:sz w:val="24"/>
          <w:szCs w:val="24"/>
          <w:lang w:val="sr-Cyrl-RS"/>
        </w:rPr>
        <w:t>Н</w:t>
      </w:r>
      <w:r w:rsidRPr="005E0F43">
        <w:rPr>
          <w:rFonts w:ascii="Times New Roman" w:hAnsi="Times New Roman" w:cs="Times New Roman"/>
          <w:sz w:val="24"/>
          <w:szCs w:val="24"/>
          <w:lang w:val="sr-Cyrl-RS"/>
        </w:rPr>
        <w:t>У</w:t>
      </w:r>
      <w:r w:rsidRPr="005E0F43">
        <w:rPr>
          <w:rFonts w:ascii="Times New Roman" w:hAnsi="Times New Roman" w:cs="Times New Roman"/>
          <w:spacing w:val="2"/>
          <w:sz w:val="24"/>
          <w:szCs w:val="24"/>
          <w:lang w:val="sr-Cyrl-RS"/>
        </w:rPr>
        <w:t>Д</w:t>
      </w:r>
      <w:r w:rsidRPr="005E0F43">
        <w:rPr>
          <w:rFonts w:ascii="Times New Roman" w:hAnsi="Times New Roman" w:cs="Times New Roman"/>
          <w:sz w:val="24"/>
          <w:szCs w:val="24"/>
          <w:lang w:val="sr-Cyrl-RS"/>
        </w:rPr>
        <w:t>А</w:t>
      </w:r>
    </w:p>
    <w:p w:rsidR="00B43993" w:rsidRPr="005E0F43" w:rsidRDefault="00B43993" w:rsidP="00B43993">
      <w:pPr>
        <w:spacing w:before="11" w:line="240" w:lineRule="exact"/>
        <w:rPr>
          <w:rFonts w:ascii="Times New Roman" w:hAnsi="Times New Roman" w:cs="Times New Roman"/>
          <w:sz w:val="24"/>
          <w:szCs w:val="24"/>
          <w:lang w:val="sr-Cyrl-RS"/>
        </w:rPr>
      </w:pPr>
    </w:p>
    <w:p w:rsidR="00B43993" w:rsidRPr="00B43993" w:rsidRDefault="00B43993" w:rsidP="00B43993">
      <w:pPr>
        <w:spacing w:line="252" w:lineRule="exact"/>
        <w:ind w:left="140" w:right="137"/>
        <w:jc w:val="both"/>
        <w:rPr>
          <w:rFonts w:ascii="Times New Roman" w:eastAsia="Arial" w:hAnsi="Times New Roman" w:cs="Times New Roman"/>
          <w:sz w:val="24"/>
          <w:szCs w:val="24"/>
          <w:lang w:val="sr-Cyrl-RS"/>
        </w:rPr>
      </w:pPr>
      <w:r w:rsidRPr="005E0F43">
        <w:rPr>
          <w:rFonts w:ascii="Times New Roman" w:hAnsi="Times New Roman" w:cs="Times New Roman"/>
          <w:sz w:val="24"/>
          <w:szCs w:val="24"/>
          <w:lang w:val="sr-Cyrl-RS"/>
        </w:rPr>
        <w:t>Јавно</w:t>
      </w:r>
      <w:r w:rsidRPr="005E0F43">
        <w:rPr>
          <w:rFonts w:ascii="Times New Roman" w:hAnsi="Times New Roman" w:cs="Times New Roman"/>
          <w:spacing w:val="51"/>
          <w:sz w:val="24"/>
          <w:szCs w:val="24"/>
          <w:lang w:val="sr-Cyrl-RS"/>
        </w:rPr>
        <w:t xml:space="preserve"> </w:t>
      </w:r>
      <w:r w:rsidRPr="005E0F43">
        <w:rPr>
          <w:rFonts w:ascii="Times New Roman" w:hAnsi="Times New Roman" w:cs="Times New Roman"/>
          <w:sz w:val="24"/>
          <w:szCs w:val="24"/>
          <w:lang w:val="sr-Cyrl-RS"/>
        </w:rPr>
        <w:t>о</w:t>
      </w:r>
      <w:r w:rsidRPr="005E0F43">
        <w:rPr>
          <w:rFonts w:ascii="Times New Roman" w:hAnsi="Times New Roman" w:cs="Times New Roman"/>
          <w:spacing w:val="-1"/>
          <w:sz w:val="24"/>
          <w:szCs w:val="24"/>
          <w:lang w:val="sr-Cyrl-RS"/>
        </w:rPr>
        <w:t>т</w:t>
      </w:r>
      <w:r w:rsidRPr="005E0F43">
        <w:rPr>
          <w:rFonts w:ascii="Times New Roman" w:hAnsi="Times New Roman" w:cs="Times New Roman"/>
          <w:sz w:val="24"/>
          <w:szCs w:val="24"/>
          <w:lang w:val="sr-Cyrl-RS"/>
        </w:rPr>
        <w:t>вар</w:t>
      </w:r>
      <w:r w:rsidRPr="005E0F43">
        <w:rPr>
          <w:rFonts w:ascii="Times New Roman" w:hAnsi="Times New Roman" w:cs="Times New Roman"/>
          <w:spacing w:val="-4"/>
          <w:sz w:val="24"/>
          <w:szCs w:val="24"/>
          <w:lang w:val="sr-Cyrl-RS"/>
        </w:rPr>
        <w:t>а</w:t>
      </w:r>
      <w:r w:rsidRPr="005E0F43">
        <w:rPr>
          <w:rFonts w:ascii="Times New Roman" w:hAnsi="Times New Roman" w:cs="Times New Roman"/>
          <w:sz w:val="24"/>
          <w:szCs w:val="24"/>
          <w:lang w:val="sr-Cyrl-RS"/>
        </w:rPr>
        <w:t>ње</w:t>
      </w:r>
      <w:r w:rsidRPr="005E0F43">
        <w:rPr>
          <w:rFonts w:ascii="Times New Roman" w:hAnsi="Times New Roman" w:cs="Times New Roman"/>
          <w:spacing w:val="51"/>
          <w:sz w:val="24"/>
          <w:szCs w:val="24"/>
          <w:lang w:val="sr-Cyrl-RS"/>
        </w:rPr>
        <w:t xml:space="preserve"> </w:t>
      </w:r>
      <w:r w:rsidRPr="005E0F43">
        <w:rPr>
          <w:rFonts w:ascii="Times New Roman" w:hAnsi="Times New Roman" w:cs="Times New Roman"/>
          <w:sz w:val="24"/>
          <w:szCs w:val="24"/>
          <w:lang w:val="sr-Cyrl-RS"/>
        </w:rPr>
        <w:t>пон</w:t>
      </w:r>
      <w:r w:rsidRPr="005E0F43">
        <w:rPr>
          <w:rFonts w:ascii="Times New Roman" w:hAnsi="Times New Roman" w:cs="Times New Roman"/>
          <w:spacing w:val="-2"/>
          <w:sz w:val="24"/>
          <w:szCs w:val="24"/>
          <w:lang w:val="sr-Cyrl-RS"/>
        </w:rPr>
        <w:t>уд</w:t>
      </w:r>
      <w:r w:rsidRPr="005E0F43">
        <w:rPr>
          <w:rFonts w:ascii="Times New Roman" w:hAnsi="Times New Roman" w:cs="Times New Roman"/>
          <w:sz w:val="24"/>
          <w:szCs w:val="24"/>
          <w:lang w:val="sr-Cyrl-RS"/>
        </w:rPr>
        <w:t>а</w:t>
      </w:r>
      <w:r w:rsidRPr="005E0F43">
        <w:rPr>
          <w:rFonts w:ascii="Times New Roman" w:hAnsi="Times New Roman" w:cs="Times New Roman"/>
          <w:spacing w:val="52"/>
          <w:sz w:val="24"/>
          <w:szCs w:val="24"/>
          <w:lang w:val="sr-Cyrl-RS"/>
        </w:rPr>
        <w:t xml:space="preserve"> </w:t>
      </w:r>
      <w:r w:rsidRPr="005E0F43">
        <w:rPr>
          <w:rFonts w:ascii="Times New Roman" w:hAnsi="Times New Roman" w:cs="Times New Roman"/>
          <w:sz w:val="24"/>
          <w:szCs w:val="24"/>
          <w:lang w:val="sr-Cyrl-RS"/>
        </w:rPr>
        <w:t>б</w:t>
      </w:r>
      <w:r w:rsidRPr="005E0F43">
        <w:rPr>
          <w:rFonts w:ascii="Times New Roman" w:hAnsi="Times New Roman" w:cs="Times New Roman"/>
          <w:spacing w:val="-2"/>
          <w:sz w:val="24"/>
          <w:szCs w:val="24"/>
          <w:lang w:val="sr-Cyrl-RS"/>
        </w:rPr>
        <w:t>и</w:t>
      </w:r>
      <w:r w:rsidRPr="005E0F43">
        <w:rPr>
          <w:rFonts w:ascii="Times New Roman" w:hAnsi="Times New Roman" w:cs="Times New Roman"/>
          <w:sz w:val="24"/>
          <w:szCs w:val="24"/>
          <w:lang w:val="sr-Cyrl-RS"/>
        </w:rPr>
        <w:t>ће</w:t>
      </w:r>
      <w:r w:rsidRPr="005E0F43">
        <w:rPr>
          <w:rFonts w:ascii="Times New Roman" w:hAnsi="Times New Roman" w:cs="Times New Roman"/>
          <w:spacing w:val="51"/>
          <w:sz w:val="24"/>
          <w:szCs w:val="24"/>
          <w:lang w:val="sr-Cyrl-RS"/>
        </w:rPr>
        <w:t xml:space="preserve"> </w:t>
      </w:r>
      <w:r w:rsidRPr="005E0F43">
        <w:rPr>
          <w:rFonts w:ascii="Times New Roman" w:hAnsi="Times New Roman" w:cs="Times New Roman"/>
          <w:sz w:val="24"/>
          <w:szCs w:val="24"/>
          <w:lang w:val="sr-Cyrl-RS"/>
        </w:rPr>
        <w:t>од</w:t>
      </w:r>
      <w:r w:rsidRPr="005E0F43">
        <w:rPr>
          <w:rFonts w:ascii="Times New Roman" w:hAnsi="Times New Roman" w:cs="Times New Roman"/>
          <w:spacing w:val="-3"/>
          <w:sz w:val="24"/>
          <w:szCs w:val="24"/>
          <w:lang w:val="sr-Cyrl-RS"/>
        </w:rPr>
        <w:t>р</w:t>
      </w:r>
      <w:r w:rsidRPr="005E0F43">
        <w:rPr>
          <w:rFonts w:ascii="Times New Roman" w:hAnsi="Times New Roman" w:cs="Times New Roman"/>
          <w:sz w:val="24"/>
          <w:szCs w:val="24"/>
          <w:lang w:val="sr-Cyrl-RS"/>
        </w:rPr>
        <w:t>жано</w:t>
      </w:r>
      <w:r w:rsidR="00697D38">
        <w:rPr>
          <w:rFonts w:ascii="Times New Roman" w:hAnsi="Times New Roman" w:cs="Times New Roman"/>
          <w:spacing w:val="51"/>
          <w:sz w:val="24"/>
          <w:szCs w:val="24"/>
          <w:lang w:val="sr-Cyrl-RS"/>
        </w:rPr>
        <w:t xml:space="preserve"> </w:t>
      </w:r>
      <w:r w:rsidR="00697D38" w:rsidRPr="00697D38">
        <w:rPr>
          <w:rFonts w:ascii="Times New Roman" w:hAnsi="Times New Roman" w:cs="Times New Roman"/>
          <w:b/>
          <w:spacing w:val="51"/>
          <w:sz w:val="24"/>
          <w:szCs w:val="24"/>
          <w:lang w:val="sr-Cyrl-RS"/>
        </w:rPr>
        <w:t>06.08</w:t>
      </w:r>
      <w:r w:rsidRPr="005E0F43">
        <w:rPr>
          <w:rFonts w:ascii="Times New Roman" w:hAnsi="Times New Roman" w:cs="Times New Roman"/>
          <w:b/>
          <w:bCs/>
          <w:spacing w:val="-2"/>
          <w:sz w:val="24"/>
          <w:szCs w:val="24"/>
          <w:lang w:val="sr-Cyrl-RS"/>
        </w:rPr>
        <w:t>.</w:t>
      </w:r>
      <w:r w:rsidR="00697D38">
        <w:rPr>
          <w:rFonts w:ascii="Times New Roman" w:hAnsi="Times New Roman" w:cs="Times New Roman"/>
          <w:b/>
          <w:bCs/>
          <w:spacing w:val="-2"/>
          <w:sz w:val="24"/>
          <w:szCs w:val="24"/>
          <w:lang w:val="sr-Cyrl-RS"/>
        </w:rPr>
        <w:t xml:space="preserve"> </w:t>
      </w:r>
      <w:r w:rsidRPr="005E0F43">
        <w:rPr>
          <w:rFonts w:ascii="Times New Roman" w:hAnsi="Times New Roman" w:cs="Times New Roman"/>
          <w:b/>
          <w:bCs/>
          <w:sz w:val="24"/>
          <w:szCs w:val="24"/>
          <w:lang w:val="sr-Cyrl-RS"/>
        </w:rPr>
        <w:t>2</w:t>
      </w:r>
      <w:r w:rsidRPr="005E0F43">
        <w:rPr>
          <w:rFonts w:ascii="Times New Roman" w:hAnsi="Times New Roman" w:cs="Times New Roman"/>
          <w:b/>
          <w:bCs/>
          <w:spacing w:val="-1"/>
          <w:sz w:val="24"/>
          <w:szCs w:val="24"/>
          <w:lang w:val="sr-Cyrl-RS"/>
        </w:rPr>
        <w:t>0</w:t>
      </w:r>
      <w:r w:rsidRPr="005E0F43">
        <w:rPr>
          <w:rFonts w:ascii="Times New Roman" w:hAnsi="Times New Roman" w:cs="Times New Roman"/>
          <w:b/>
          <w:bCs/>
          <w:sz w:val="24"/>
          <w:szCs w:val="24"/>
          <w:lang w:val="sr-Cyrl-RS"/>
        </w:rPr>
        <w:t>1</w:t>
      </w:r>
      <w:r w:rsidR="000A1265">
        <w:rPr>
          <w:rFonts w:ascii="Times New Roman" w:hAnsi="Times New Roman" w:cs="Times New Roman"/>
          <w:b/>
          <w:bCs/>
          <w:spacing w:val="-1"/>
          <w:sz w:val="24"/>
          <w:szCs w:val="24"/>
          <w:lang w:val="sr-Cyrl-RS"/>
        </w:rPr>
        <w:t>9</w:t>
      </w:r>
      <w:r w:rsidRPr="005E0F43">
        <w:rPr>
          <w:rFonts w:ascii="Times New Roman" w:hAnsi="Times New Roman" w:cs="Times New Roman"/>
          <w:b/>
          <w:bCs/>
          <w:sz w:val="24"/>
          <w:szCs w:val="24"/>
          <w:lang w:val="sr-Cyrl-RS"/>
        </w:rPr>
        <w:t>.</w:t>
      </w:r>
      <w:r w:rsidRPr="005E0F43">
        <w:rPr>
          <w:rFonts w:ascii="Times New Roman" w:hAnsi="Times New Roman" w:cs="Times New Roman"/>
          <w:b/>
          <w:bCs/>
          <w:spacing w:val="52"/>
          <w:sz w:val="24"/>
          <w:szCs w:val="24"/>
          <w:lang w:val="sr-Cyrl-RS"/>
        </w:rPr>
        <w:t xml:space="preserve"> </w:t>
      </w:r>
      <w:r w:rsidRPr="005E0F43">
        <w:rPr>
          <w:rFonts w:ascii="Times New Roman" w:hAnsi="Times New Roman" w:cs="Times New Roman"/>
          <w:sz w:val="24"/>
          <w:szCs w:val="24"/>
          <w:lang w:val="sr-Cyrl-RS"/>
        </w:rPr>
        <w:t>у</w:t>
      </w:r>
      <w:r w:rsidRPr="005E0F43">
        <w:rPr>
          <w:rFonts w:ascii="Times New Roman" w:hAnsi="Times New Roman" w:cs="Times New Roman"/>
          <w:spacing w:val="50"/>
          <w:sz w:val="24"/>
          <w:szCs w:val="24"/>
          <w:lang w:val="sr-Cyrl-RS"/>
        </w:rPr>
        <w:t xml:space="preserve"> </w:t>
      </w:r>
      <w:r w:rsidRPr="005E0F43">
        <w:rPr>
          <w:rFonts w:ascii="Times New Roman" w:hAnsi="Times New Roman" w:cs="Times New Roman"/>
          <w:b/>
          <w:bCs/>
          <w:sz w:val="24"/>
          <w:szCs w:val="24"/>
          <w:lang w:val="sr-Cyrl-RS"/>
        </w:rPr>
        <w:t>1</w:t>
      </w:r>
      <w:r w:rsidR="008A13C7">
        <w:rPr>
          <w:rFonts w:ascii="Times New Roman" w:hAnsi="Times New Roman" w:cs="Times New Roman"/>
          <w:b/>
          <w:bCs/>
          <w:spacing w:val="-1"/>
          <w:sz w:val="24"/>
          <w:szCs w:val="24"/>
          <w:lang w:val="sr-Cyrl-RS"/>
        </w:rPr>
        <w:t>4</w:t>
      </w:r>
      <w:r w:rsidRPr="005E0F43">
        <w:rPr>
          <w:rFonts w:ascii="Times New Roman" w:hAnsi="Times New Roman" w:cs="Times New Roman"/>
          <w:b/>
          <w:bCs/>
          <w:sz w:val="24"/>
          <w:szCs w:val="24"/>
          <w:lang w:val="sr-Cyrl-RS"/>
        </w:rPr>
        <w:t>,</w:t>
      </w:r>
      <w:r>
        <w:rPr>
          <w:rFonts w:ascii="Times New Roman" w:hAnsi="Times New Roman" w:cs="Times New Roman"/>
          <w:b/>
          <w:bCs/>
          <w:sz w:val="24"/>
          <w:szCs w:val="24"/>
          <w:lang w:val="sr-Cyrl-RS"/>
        </w:rPr>
        <w:t>30</w:t>
      </w:r>
      <w:r w:rsidRPr="005E0F43">
        <w:rPr>
          <w:rFonts w:ascii="Times New Roman" w:hAnsi="Times New Roman" w:cs="Times New Roman"/>
          <w:b/>
          <w:bCs/>
          <w:spacing w:val="50"/>
          <w:sz w:val="24"/>
          <w:szCs w:val="24"/>
          <w:lang w:val="sr-Cyrl-RS"/>
        </w:rPr>
        <w:t xml:space="preserve"> </w:t>
      </w:r>
      <w:r w:rsidRPr="005E0F43">
        <w:rPr>
          <w:rFonts w:ascii="Times New Roman" w:hAnsi="Times New Roman" w:cs="Times New Roman"/>
          <w:sz w:val="24"/>
          <w:szCs w:val="24"/>
          <w:lang w:val="sr-Cyrl-RS"/>
        </w:rPr>
        <w:t>часов</w:t>
      </w:r>
      <w:r w:rsidRPr="005E0F43">
        <w:rPr>
          <w:rFonts w:ascii="Times New Roman" w:hAnsi="Times New Roman" w:cs="Times New Roman"/>
          <w:spacing w:val="-3"/>
          <w:sz w:val="24"/>
          <w:szCs w:val="24"/>
          <w:lang w:val="sr-Cyrl-RS"/>
        </w:rPr>
        <w:t>а</w:t>
      </w:r>
      <w:r w:rsidRPr="005E0F43">
        <w:rPr>
          <w:rFonts w:ascii="Times New Roman" w:hAnsi="Times New Roman" w:cs="Times New Roman"/>
          <w:sz w:val="24"/>
          <w:szCs w:val="24"/>
          <w:lang w:val="sr-Cyrl-RS"/>
        </w:rPr>
        <w:t>,</w:t>
      </w:r>
      <w:r w:rsidRPr="005E0F43">
        <w:rPr>
          <w:rFonts w:ascii="Times New Roman" w:hAnsi="Times New Roman" w:cs="Times New Roman"/>
          <w:spacing w:val="49"/>
          <w:sz w:val="24"/>
          <w:szCs w:val="24"/>
          <w:lang w:val="sr-Cyrl-RS"/>
        </w:rPr>
        <w:t xml:space="preserve"> </w:t>
      </w:r>
      <w:r w:rsidRPr="005E0F43">
        <w:rPr>
          <w:rFonts w:ascii="Times New Roman" w:hAnsi="Times New Roman" w:cs="Times New Roman"/>
          <w:sz w:val="24"/>
          <w:szCs w:val="24"/>
          <w:lang w:val="sr-Cyrl-RS"/>
        </w:rPr>
        <w:t>на</w:t>
      </w:r>
      <w:r w:rsidRPr="005E0F43">
        <w:rPr>
          <w:rFonts w:ascii="Times New Roman" w:hAnsi="Times New Roman" w:cs="Times New Roman"/>
          <w:spacing w:val="51"/>
          <w:sz w:val="24"/>
          <w:szCs w:val="24"/>
          <w:lang w:val="sr-Cyrl-RS"/>
        </w:rPr>
        <w:t xml:space="preserve"> </w:t>
      </w:r>
      <w:r w:rsidRPr="005E0F43">
        <w:rPr>
          <w:rFonts w:ascii="Times New Roman" w:hAnsi="Times New Roman" w:cs="Times New Roman"/>
          <w:sz w:val="24"/>
          <w:szCs w:val="24"/>
          <w:lang w:val="sr-Cyrl-RS"/>
        </w:rPr>
        <w:t>адрес</w:t>
      </w:r>
      <w:r w:rsidRPr="005E0F43">
        <w:rPr>
          <w:rFonts w:ascii="Times New Roman" w:hAnsi="Times New Roman" w:cs="Times New Roman"/>
          <w:spacing w:val="-2"/>
          <w:sz w:val="24"/>
          <w:szCs w:val="24"/>
          <w:lang w:val="sr-Cyrl-RS"/>
        </w:rPr>
        <w:t>и</w:t>
      </w:r>
      <w:r w:rsidRPr="005E0F43">
        <w:rPr>
          <w:rFonts w:ascii="Times New Roman" w:hAnsi="Times New Roman" w:cs="Times New Roman"/>
          <w:sz w:val="24"/>
          <w:szCs w:val="24"/>
          <w:lang w:val="sr-Cyrl-RS"/>
        </w:rPr>
        <w:t xml:space="preserve">: </w:t>
      </w:r>
      <w:r>
        <w:rPr>
          <w:rFonts w:ascii="Times New Roman" w:eastAsia="Arial" w:hAnsi="Times New Roman" w:cs="Times New Roman"/>
          <w:spacing w:val="-4"/>
          <w:sz w:val="24"/>
          <w:szCs w:val="24"/>
          <w:lang w:val="sr-Cyrl-RS"/>
        </w:rPr>
        <w:t>Народна библиотека Крушевац, Трг косовских јунака 1, 37000 Крушевац</w:t>
      </w:r>
      <w:r w:rsidRPr="005E0F43">
        <w:rPr>
          <w:rFonts w:ascii="Times New Roman" w:hAnsi="Times New Roman" w:cs="Times New Roman"/>
          <w:sz w:val="24"/>
          <w:szCs w:val="24"/>
          <w:lang w:val="sr-Cyrl-RS"/>
        </w:rPr>
        <w:t>.</w:t>
      </w:r>
    </w:p>
    <w:p w:rsidR="00B43993" w:rsidRPr="005E0F43" w:rsidRDefault="00B43993" w:rsidP="00B43993">
      <w:pPr>
        <w:pStyle w:val="BodyText"/>
        <w:spacing w:before="1"/>
        <w:ind w:left="706"/>
        <w:rPr>
          <w:rFonts w:ascii="Times New Roman" w:hAnsi="Times New Roman" w:cs="Times New Roman"/>
          <w:sz w:val="24"/>
          <w:szCs w:val="24"/>
          <w:lang w:val="sr-Cyrl-RS"/>
        </w:rPr>
      </w:pPr>
      <w:r w:rsidRPr="005E0F43">
        <w:rPr>
          <w:rFonts w:ascii="Times New Roman" w:hAnsi="Times New Roman" w:cs="Times New Roman"/>
          <w:spacing w:val="-1"/>
          <w:sz w:val="24"/>
          <w:szCs w:val="24"/>
          <w:lang w:val="sr-Cyrl-RS"/>
        </w:rPr>
        <w:t>Б</w:t>
      </w:r>
      <w:r w:rsidRPr="005E0F43">
        <w:rPr>
          <w:rFonts w:ascii="Times New Roman" w:hAnsi="Times New Roman" w:cs="Times New Roman"/>
          <w:sz w:val="24"/>
          <w:szCs w:val="24"/>
          <w:lang w:val="sr-Cyrl-RS"/>
        </w:rPr>
        <w:t>лаговре</w:t>
      </w:r>
      <w:r w:rsidRPr="005E0F43">
        <w:rPr>
          <w:rFonts w:ascii="Times New Roman" w:hAnsi="Times New Roman" w:cs="Times New Roman"/>
          <w:spacing w:val="-1"/>
          <w:sz w:val="24"/>
          <w:szCs w:val="24"/>
          <w:lang w:val="sr-Cyrl-RS"/>
        </w:rPr>
        <w:t>м</w:t>
      </w:r>
      <w:r w:rsidRPr="005E0F43">
        <w:rPr>
          <w:rFonts w:ascii="Times New Roman" w:hAnsi="Times New Roman" w:cs="Times New Roman"/>
          <w:spacing w:val="-3"/>
          <w:sz w:val="24"/>
          <w:szCs w:val="24"/>
          <w:lang w:val="sr-Cyrl-RS"/>
        </w:rPr>
        <w:t>е</w:t>
      </w:r>
      <w:r w:rsidRPr="005E0F43">
        <w:rPr>
          <w:rFonts w:ascii="Times New Roman" w:hAnsi="Times New Roman" w:cs="Times New Roman"/>
          <w:sz w:val="24"/>
          <w:szCs w:val="24"/>
          <w:lang w:val="sr-Cyrl-RS"/>
        </w:rPr>
        <w:t>но</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z w:val="24"/>
          <w:szCs w:val="24"/>
          <w:lang w:val="sr-Cyrl-RS"/>
        </w:rPr>
        <w:t>пр</w:t>
      </w:r>
      <w:r w:rsidRPr="005E0F43">
        <w:rPr>
          <w:rFonts w:ascii="Times New Roman" w:hAnsi="Times New Roman" w:cs="Times New Roman"/>
          <w:spacing w:val="-2"/>
          <w:sz w:val="24"/>
          <w:szCs w:val="24"/>
          <w:lang w:val="sr-Cyrl-RS"/>
        </w:rPr>
        <w:t>и</w:t>
      </w:r>
      <w:r w:rsidRPr="005E0F43">
        <w:rPr>
          <w:rFonts w:ascii="Times New Roman" w:hAnsi="Times New Roman" w:cs="Times New Roman"/>
          <w:sz w:val="24"/>
          <w:szCs w:val="24"/>
          <w:lang w:val="sr-Cyrl-RS"/>
        </w:rPr>
        <w:t>спе</w:t>
      </w:r>
      <w:r w:rsidRPr="005E0F43">
        <w:rPr>
          <w:rFonts w:ascii="Times New Roman" w:hAnsi="Times New Roman" w:cs="Times New Roman"/>
          <w:spacing w:val="-2"/>
          <w:sz w:val="24"/>
          <w:szCs w:val="24"/>
          <w:lang w:val="sr-Cyrl-RS"/>
        </w:rPr>
        <w:t>л</w:t>
      </w:r>
      <w:r w:rsidRPr="005E0F43">
        <w:rPr>
          <w:rFonts w:ascii="Times New Roman" w:hAnsi="Times New Roman" w:cs="Times New Roman"/>
          <w:sz w:val="24"/>
          <w:szCs w:val="24"/>
          <w:lang w:val="sr-Cyrl-RS"/>
        </w:rPr>
        <w:t>е пон</w:t>
      </w:r>
      <w:r w:rsidRPr="005E0F43">
        <w:rPr>
          <w:rFonts w:ascii="Times New Roman" w:hAnsi="Times New Roman" w:cs="Times New Roman"/>
          <w:spacing w:val="-3"/>
          <w:sz w:val="24"/>
          <w:szCs w:val="24"/>
          <w:lang w:val="sr-Cyrl-RS"/>
        </w:rPr>
        <w:t>у</w:t>
      </w:r>
      <w:r w:rsidRPr="005E0F43">
        <w:rPr>
          <w:rFonts w:ascii="Times New Roman" w:hAnsi="Times New Roman" w:cs="Times New Roman"/>
          <w:sz w:val="24"/>
          <w:szCs w:val="24"/>
          <w:lang w:val="sr-Cyrl-RS"/>
        </w:rPr>
        <w:t>де</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z w:val="24"/>
          <w:szCs w:val="24"/>
          <w:lang w:val="sr-Cyrl-RS"/>
        </w:rPr>
        <w:t xml:space="preserve"> ће</w:t>
      </w:r>
      <w:r w:rsidRPr="005E0F43">
        <w:rPr>
          <w:rFonts w:ascii="Times New Roman" w:hAnsi="Times New Roman" w:cs="Times New Roman"/>
          <w:spacing w:val="-2"/>
          <w:sz w:val="24"/>
          <w:szCs w:val="24"/>
          <w:lang w:val="sr-Cyrl-RS"/>
        </w:rPr>
        <w:t xml:space="preserve"> </w:t>
      </w:r>
      <w:r w:rsidR="000A1265">
        <w:rPr>
          <w:rFonts w:ascii="Times New Roman" w:hAnsi="Times New Roman" w:cs="Times New Roman"/>
          <w:spacing w:val="-2"/>
          <w:sz w:val="24"/>
          <w:szCs w:val="24"/>
          <w:lang w:val="sr-Cyrl-RS"/>
        </w:rPr>
        <w:t xml:space="preserve">се </w:t>
      </w:r>
      <w:r w:rsidRPr="005E0F43">
        <w:rPr>
          <w:rFonts w:ascii="Times New Roman" w:hAnsi="Times New Roman" w:cs="Times New Roman"/>
          <w:sz w:val="24"/>
          <w:szCs w:val="24"/>
          <w:lang w:val="sr-Cyrl-RS"/>
        </w:rPr>
        <w:t>о</w:t>
      </w:r>
      <w:r w:rsidRPr="005E0F43">
        <w:rPr>
          <w:rFonts w:ascii="Times New Roman" w:hAnsi="Times New Roman" w:cs="Times New Roman"/>
          <w:spacing w:val="-4"/>
          <w:sz w:val="24"/>
          <w:szCs w:val="24"/>
          <w:lang w:val="sr-Cyrl-RS"/>
        </w:rPr>
        <w:t>т</w:t>
      </w:r>
      <w:r w:rsidRPr="005E0F43">
        <w:rPr>
          <w:rFonts w:ascii="Times New Roman" w:hAnsi="Times New Roman" w:cs="Times New Roman"/>
          <w:sz w:val="24"/>
          <w:szCs w:val="24"/>
          <w:lang w:val="sr-Cyrl-RS"/>
        </w:rPr>
        <w:t>вар</w:t>
      </w:r>
      <w:r w:rsidRPr="005E0F43">
        <w:rPr>
          <w:rFonts w:ascii="Times New Roman" w:hAnsi="Times New Roman" w:cs="Times New Roman"/>
          <w:spacing w:val="-1"/>
          <w:sz w:val="24"/>
          <w:szCs w:val="24"/>
          <w:lang w:val="sr-Cyrl-RS"/>
        </w:rPr>
        <w:t>а</w:t>
      </w:r>
      <w:r w:rsidRPr="005E0F43">
        <w:rPr>
          <w:rFonts w:ascii="Times New Roman" w:hAnsi="Times New Roman" w:cs="Times New Roman"/>
          <w:sz w:val="24"/>
          <w:szCs w:val="24"/>
          <w:lang w:val="sr-Cyrl-RS"/>
        </w:rPr>
        <w:t>ти</w:t>
      </w:r>
      <w:r w:rsidRPr="005E0F43">
        <w:rPr>
          <w:rFonts w:ascii="Times New Roman" w:hAnsi="Times New Roman" w:cs="Times New Roman"/>
          <w:spacing w:val="-1"/>
          <w:sz w:val="24"/>
          <w:szCs w:val="24"/>
          <w:lang w:val="sr-Cyrl-RS"/>
        </w:rPr>
        <w:t xml:space="preserve"> </w:t>
      </w:r>
      <w:r w:rsidRPr="005E0F43">
        <w:rPr>
          <w:rFonts w:ascii="Times New Roman" w:hAnsi="Times New Roman" w:cs="Times New Roman"/>
          <w:sz w:val="24"/>
          <w:szCs w:val="24"/>
          <w:lang w:val="sr-Cyrl-RS"/>
        </w:rPr>
        <w:t>по</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z w:val="24"/>
          <w:szCs w:val="24"/>
          <w:lang w:val="sr-Cyrl-RS"/>
        </w:rPr>
        <w:t>р</w:t>
      </w:r>
      <w:r w:rsidRPr="005E0F43">
        <w:rPr>
          <w:rFonts w:ascii="Times New Roman" w:hAnsi="Times New Roman" w:cs="Times New Roman"/>
          <w:spacing w:val="-1"/>
          <w:sz w:val="24"/>
          <w:szCs w:val="24"/>
          <w:lang w:val="sr-Cyrl-RS"/>
        </w:rPr>
        <w:t>е</w:t>
      </w:r>
      <w:r w:rsidRPr="005E0F43">
        <w:rPr>
          <w:rFonts w:ascii="Times New Roman" w:hAnsi="Times New Roman" w:cs="Times New Roman"/>
          <w:sz w:val="24"/>
          <w:szCs w:val="24"/>
          <w:lang w:val="sr-Cyrl-RS"/>
        </w:rPr>
        <w:t>до</w:t>
      </w:r>
      <w:r w:rsidRPr="005E0F43">
        <w:rPr>
          <w:rFonts w:ascii="Times New Roman" w:hAnsi="Times New Roman" w:cs="Times New Roman"/>
          <w:spacing w:val="-3"/>
          <w:sz w:val="24"/>
          <w:szCs w:val="24"/>
          <w:lang w:val="sr-Cyrl-RS"/>
        </w:rPr>
        <w:t>с</w:t>
      </w:r>
      <w:r w:rsidRPr="005E0F43">
        <w:rPr>
          <w:rFonts w:ascii="Times New Roman" w:hAnsi="Times New Roman" w:cs="Times New Roman"/>
          <w:sz w:val="24"/>
          <w:szCs w:val="24"/>
          <w:lang w:val="sr-Cyrl-RS"/>
        </w:rPr>
        <w:t>леду</w:t>
      </w:r>
      <w:r w:rsidRPr="005E0F43">
        <w:rPr>
          <w:rFonts w:ascii="Times New Roman" w:hAnsi="Times New Roman" w:cs="Times New Roman"/>
          <w:spacing w:val="-1"/>
          <w:sz w:val="24"/>
          <w:szCs w:val="24"/>
          <w:lang w:val="sr-Cyrl-RS"/>
        </w:rPr>
        <w:t xml:space="preserve"> </w:t>
      </w:r>
      <w:r w:rsidRPr="005E0F43">
        <w:rPr>
          <w:rFonts w:ascii="Times New Roman" w:hAnsi="Times New Roman" w:cs="Times New Roman"/>
          <w:spacing w:val="-2"/>
          <w:sz w:val="24"/>
          <w:szCs w:val="24"/>
          <w:lang w:val="sr-Cyrl-RS"/>
        </w:rPr>
        <w:t>п</w:t>
      </w:r>
      <w:r w:rsidRPr="005E0F43">
        <w:rPr>
          <w:rFonts w:ascii="Times New Roman" w:hAnsi="Times New Roman" w:cs="Times New Roman"/>
          <w:spacing w:val="3"/>
          <w:sz w:val="24"/>
          <w:szCs w:val="24"/>
          <w:lang w:val="sr-Cyrl-RS"/>
        </w:rPr>
        <w:t>р</w:t>
      </w:r>
      <w:r w:rsidRPr="005E0F43">
        <w:rPr>
          <w:rFonts w:ascii="Times New Roman" w:hAnsi="Times New Roman" w:cs="Times New Roman"/>
          <w:spacing w:val="-2"/>
          <w:sz w:val="24"/>
          <w:szCs w:val="24"/>
          <w:lang w:val="sr-Cyrl-RS"/>
        </w:rPr>
        <w:t>и</w:t>
      </w:r>
      <w:r w:rsidRPr="005E0F43">
        <w:rPr>
          <w:rFonts w:ascii="Times New Roman" w:hAnsi="Times New Roman" w:cs="Times New Roman"/>
          <w:sz w:val="24"/>
          <w:szCs w:val="24"/>
          <w:lang w:val="sr-Cyrl-RS"/>
        </w:rPr>
        <w:t>спећ</w:t>
      </w:r>
      <w:r w:rsidRPr="005E0F43">
        <w:rPr>
          <w:rFonts w:ascii="Times New Roman" w:hAnsi="Times New Roman" w:cs="Times New Roman"/>
          <w:spacing w:val="-1"/>
          <w:sz w:val="24"/>
          <w:szCs w:val="24"/>
          <w:lang w:val="sr-Cyrl-RS"/>
        </w:rPr>
        <w:t>а</w:t>
      </w:r>
      <w:r w:rsidRPr="005E0F43">
        <w:rPr>
          <w:rFonts w:ascii="Times New Roman" w:hAnsi="Times New Roman" w:cs="Times New Roman"/>
          <w:sz w:val="24"/>
          <w:szCs w:val="24"/>
          <w:lang w:val="sr-Cyrl-RS"/>
        </w:rPr>
        <w:t>.</w:t>
      </w:r>
    </w:p>
    <w:p w:rsidR="00B43993" w:rsidRPr="005E0F43" w:rsidRDefault="00B43993" w:rsidP="00B43993">
      <w:pPr>
        <w:pStyle w:val="BodyText"/>
        <w:spacing w:before="3" w:line="252" w:lineRule="exact"/>
        <w:ind w:right="141" w:firstLine="566"/>
        <w:rPr>
          <w:rFonts w:ascii="Times New Roman" w:hAnsi="Times New Roman" w:cs="Times New Roman"/>
          <w:sz w:val="24"/>
          <w:szCs w:val="24"/>
          <w:lang w:val="sr-Cyrl-RS"/>
        </w:rPr>
      </w:pPr>
      <w:r w:rsidRPr="005E0F43">
        <w:rPr>
          <w:rFonts w:ascii="Times New Roman" w:hAnsi="Times New Roman" w:cs="Times New Roman"/>
          <w:sz w:val="24"/>
          <w:szCs w:val="24"/>
          <w:lang w:val="sr-Cyrl-RS"/>
        </w:rPr>
        <w:t>О</w:t>
      </w:r>
      <w:r w:rsidRPr="005E0F43">
        <w:rPr>
          <w:rFonts w:ascii="Times New Roman" w:hAnsi="Times New Roman" w:cs="Times New Roman"/>
          <w:spacing w:val="42"/>
          <w:sz w:val="24"/>
          <w:szCs w:val="24"/>
          <w:lang w:val="sr-Cyrl-RS"/>
        </w:rPr>
        <w:t xml:space="preserve"> </w:t>
      </w:r>
      <w:r w:rsidRPr="005E0F43">
        <w:rPr>
          <w:rFonts w:ascii="Times New Roman" w:hAnsi="Times New Roman" w:cs="Times New Roman"/>
          <w:sz w:val="24"/>
          <w:szCs w:val="24"/>
          <w:lang w:val="sr-Cyrl-RS"/>
        </w:rPr>
        <w:t>пост</w:t>
      </w:r>
      <w:r w:rsidRPr="005E0F43">
        <w:rPr>
          <w:rFonts w:ascii="Times New Roman" w:hAnsi="Times New Roman" w:cs="Times New Roman"/>
          <w:spacing w:val="-3"/>
          <w:sz w:val="24"/>
          <w:szCs w:val="24"/>
          <w:lang w:val="sr-Cyrl-RS"/>
        </w:rPr>
        <w:t>у</w:t>
      </w:r>
      <w:r w:rsidRPr="005E0F43">
        <w:rPr>
          <w:rFonts w:ascii="Times New Roman" w:hAnsi="Times New Roman" w:cs="Times New Roman"/>
          <w:sz w:val="24"/>
          <w:szCs w:val="24"/>
          <w:lang w:val="sr-Cyrl-RS"/>
        </w:rPr>
        <w:t>пку</w:t>
      </w:r>
      <w:r w:rsidRPr="005E0F43">
        <w:rPr>
          <w:rFonts w:ascii="Times New Roman" w:hAnsi="Times New Roman" w:cs="Times New Roman"/>
          <w:spacing w:val="38"/>
          <w:sz w:val="24"/>
          <w:szCs w:val="24"/>
          <w:lang w:val="sr-Cyrl-RS"/>
        </w:rPr>
        <w:t xml:space="preserve"> </w:t>
      </w:r>
      <w:r w:rsidRPr="005E0F43">
        <w:rPr>
          <w:rFonts w:ascii="Times New Roman" w:hAnsi="Times New Roman" w:cs="Times New Roman"/>
          <w:sz w:val="24"/>
          <w:szCs w:val="24"/>
          <w:lang w:val="sr-Cyrl-RS"/>
        </w:rPr>
        <w:t>о</w:t>
      </w:r>
      <w:r w:rsidRPr="005E0F43">
        <w:rPr>
          <w:rFonts w:ascii="Times New Roman" w:hAnsi="Times New Roman" w:cs="Times New Roman"/>
          <w:spacing w:val="-1"/>
          <w:sz w:val="24"/>
          <w:szCs w:val="24"/>
          <w:lang w:val="sr-Cyrl-RS"/>
        </w:rPr>
        <w:t>т</w:t>
      </w:r>
      <w:r w:rsidRPr="005E0F43">
        <w:rPr>
          <w:rFonts w:ascii="Times New Roman" w:hAnsi="Times New Roman" w:cs="Times New Roman"/>
          <w:sz w:val="24"/>
          <w:szCs w:val="24"/>
          <w:lang w:val="sr-Cyrl-RS"/>
        </w:rPr>
        <w:t>вар</w:t>
      </w:r>
      <w:r w:rsidRPr="005E0F43">
        <w:rPr>
          <w:rFonts w:ascii="Times New Roman" w:hAnsi="Times New Roman" w:cs="Times New Roman"/>
          <w:spacing w:val="-1"/>
          <w:sz w:val="24"/>
          <w:szCs w:val="24"/>
          <w:lang w:val="sr-Cyrl-RS"/>
        </w:rPr>
        <w:t>а</w:t>
      </w:r>
      <w:r w:rsidRPr="005E0F43">
        <w:rPr>
          <w:rFonts w:ascii="Times New Roman" w:hAnsi="Times New Roman" w:cs="Times New Roman"/>
          <w:sz w:val="24"/>
          <w:szCs w:val="24"/>
          <w:lang w:val="sr-Cyrl-RS"/>
        </w:rPr>
        <w:t>ња</w:t>
      </w:r>
      <w:r w:rsidRPr="005E0F43">
        <w:rPr>
          <w:rFonts w:ascii="Times New Roman" w:hAnsi="Times New Roman" w:cs="Times New Roman"/>
          <w:spacing w:val="39"/>
          <w:sz w:val="24"/>
          <w:szCs w:val="24"/>
          <w:lang w:val="sr-Cyrl-RS"/>
        </w:rPr>
        <w:t xml:space="preserve"> </w:t>
      </w:r>
      <w:r w:rsidRPr="005E0F43">
        <w:rPr>
          <w:rFonts w:ascii="Times New Roman" w:hAnsi="Times New Roman" w:cs="Times New Roman"/>
          <w:sz w:val="24"/>
          <w:szCs w:val="24"/>
          <w:lang w:val="sr-Cyrl-RS"/>
        </w:rPr>
        <w:t>пон</w:t>
      </w:r>
      <w:r w:rsidRPr="005E0F43">
        <w:rPr>
          <w:rFonts w:ascii="Times New Roman" w:hAnsi="Times New Roman" w:cs="Times New Roman"/>
          <w:spacing w:val="-2"/>
          <w:sz w:val="24"/>
          <w:szCs w:val="24"/>
          <w:lang w:val="sr-Cyrl-RS"/>
        </w:rPr>
        <w:t>у</w:t>
      </w:r>
      <w:r w:rsidRPr="005E0F43">
        <w:rPr>
          <w:rFonts w:ascii="Times New Roman" w:hAnsi="Times New Roman" w:cs="Times New Roman"/>
          <w:sz w:val="24"/>
          <w:szCs w:val="24"/>
          <w:lang w:val="sr-Cyrl-RS"/>
        </w:rPr>
        <w:t>да</w:t>
      </w:r>
      <w:r w:rsidRPr="005E0F43">
        <w:rPr>
          <w:rFonts w:ascii="Times New Roman" w:hAnsi="Times New Roman" w:cs="Times New Roman"/>
          <w:spacing w:val="41"/>
          <w:sz w:val="24"/>
          <w:szCs w:val="24"/>
          <w:lang w:val="sr-Cyrl-RS"/>
        </w:rPr>
        <w:t xml:space="preserve"> </w:t>
      </w:r>
      <w:r w:rsidRPr="005E0F43">
        <w:rPr>
          <w:rFonts w:ascii="Times New Roman" w:hAnsi="Times New Roman" w:cs="Times New Roman"/>
          <w:sz w:val="24"/>
          <w:szCs w:val="24"/>
          <w:lang w:val="sr-Cyrl-RS"/>
        </w:rPr>
        <w:t>води</w:t>
      </w:r>
      <w:r w:rsidRPr="005E0F43">
        <w:rPr>
          <w:rFonts w:ascii="Times New Roman" w:hAnsi="Times New Roman" w:cs="Times New Roman"/>
          <w:spacing w:val="41"/>
          <w:sz w:val="24"/>
          <w:szCs w:val="24"/>
          <w:lang w:val="sr-Cyrl-RS"/>
        </w:rPr>
        <w:t xml:space="preserve"> </w:t>
      </w:r>
      <w:r>
        <w:rPr>
          <w:rFonts w:ascii="Times New Roman" w:hAnsi="Times New Roman" w:cs="Times New Roman"/>
          <w:spacing w:val="41"/>
          <w:sz w:val="24"/>
          <w:szCs w:val="24"/>
          <w:lang w:val="sr-Cyrl-RS"/>
        </w:rPr>
        <w:t xml:space="preserve">се </w:t>
      </w:r>
      <w:r w:rsidRPr="005E0F43">
        <w:rPr>
          <w:rFonts w:ascii="Times New Roman" w:hAnsi="Times New Roman" w:cs="Times New Roman"/>
          <w:sz w:val="24"/>
          <w:szCs w:val="24"/>
          <w:lang w:val="sr-Cyrl-RS"/>
        </w:rPr>
        <w:t>з</w:t>
      </w:r>
      <w:r w:rsidRPr="005E0F43">
        <w:rPr>
          <w:rFonts w:ascii="Times New Roman" w:hAnsi="Times New Roman" w:cs="Times New Roman"/>
          <w:spacing w:val="-1"/>
          <w:sz w:val="24"/>
          <w:szCs w:val="24"/>
          <w:lang w:val="sr-Cyrl-RS"/>
        </w:rPr>
        <w:t>а</w:t>
      </w:r>
      <w:r w:rsidRPr="005E0F43">
        <w:rPr>
          <w:rFonts w:ascii="Times New Roman" w:hAnsi="Times New Roman" w:cs="Times New Roman"/>
          <w:sz w:val="24"/>
          <w:szCs w:val="24"/>
          <w:lang w:val="sr-Cyrl-RS"/>
        </w:rPr>
        <w:t>п</w:t>
      </w:r>
      <w:r w:rsidRPr="005E0F43">
        <w:rPr>
          <w:rFonts w:ascii="Times New Roman" w:hAnsi="Times New Roman" w:cs="Times New Roman"/>
          <w:spacing w:val="-1"/>
          <w:sz w:val="24"/>
          <w:szCs w:val="24"/>
          <w:lang w:val="sr-Cyrl-RS"/>
        </w:rPr>
        <w:t>и</w:t>
      </w:r>
      <w:r w:rsidRPr="005E0F43">
        <w:rPr>
          <w:rFonts w:ascii="Times New Roman" w:hAnsi="Times New Roman" w:cs="Times New Roman"/>
          <w:spacing w:val="-3"/>
          <w:sz w:val="24"/>
          <w:szCs w:val="24"/>
          <w:lang w:val="sr-Cyrl-RS"/>
        </w:rPr>
        <w:t>с</w:t>
      </w:r>
      <w:r w:rsidRPr="005E0F43">
        <w:rPr>
          <w:rFonts w:ascii="Times New Roman" w:hAnsi="Times New Roman" w:cs="Times New Roman"/>
          <w:sz w:val="24"/>
          <w:szCs w:val="24"/>
          <w:lang w:val="sr-Cyrl-RS"/>
        </w:rPr>
        <w:t>ник</w:t>
      </w:r>
      <w:r w:rsidRPr="005E0F43">
        <w:rPr>
          <w:rFonts w:ascii="Times New Roman" w:hAnsi="Times New Roman" w:cs="Times New Roman"/>
          <w:spacing w:val="40"/>
          <w:sz w:val="24"/>
          <w:szCs w:val="24"/>
          <w:lang w:val="sr-Cyrl-RS"/>
        </w:rPr>
        <w:t xml:space="preserve"> </w:t>
      </w:r>
      <w:r w:rsidRPr="005E0F43">
        <w:rPr>
          <w:rFonts w:ascii="Times New Roman" w:hAnsi="Times New Roman" w:cs="Times New Roman"/>
          <w:spacing w:val="-1"/>
          <w:sz w:val="24"/>
          <w:szCs w:val="24"/>
          <w:lang w:val="sr-Cyrl-RS"/>
        </w:rPr>
        <w:t>к</w:t>
      </w:r>
      <w:r w:rsidRPr="005E0F43">
        <w:rPr>
          <w:rFonts w:ascii="Times New Roman" w:hAnsi="Times New Roman" w:cs="Times New Roman"/>
          <w:sz w:val="24"/>
          <w:szCs w:val="24"/>
          <w:lang w:val="sr-Cyrl-RS"/>
        </w:rPr>
        <w:t>оји</w:t>
      </w:r>
      <w:r w:rsidRPr="005E0F43">
        <w:rPr>
          <w:rFonts w:ascii="Times New Roman" w:hAnsi="Times New Roman" w:cs="Times New Roman"/>
          <w:spacing w:val="40"/>
          <w:sz w:val="24"/>
          <w:szCs w:val="24"/>
          <w:lang w:val="sr-Cyrl-RS"/>
        </w:rPr>
        <w:t xml:space="preserve"> </w:t>
      </w:r>
      <w:r w:rsidRPr="005E0F43">
        <w:rPr>
          <w:rFonts w:ascii="Times New Roman" w:hAnsi="Times New Roman" w:cs="Times New Roman"/>
          <w:sz w:val="24"/>
          <w:szCs w:val="24"/>
          <w:lang w:val="sr-Cyrl-RS"/>
        </w:rPr>
        <w:t>потп</w:t>
      </w:r>
      <w:r w:rsidRPr="005E0F43">
        <w:rPr>
          <w:rFonts w:ascii="Times New Roman" w:hAnsi="Times New Roman" w:cs="Times New Roman"/>
          <w:spacing w:val="-2"/>
          <w:sz w:val="24"/>
          <w:szCs w:val="24"/>
          <w:lang w:val="sr-Cyrl-RS"/>
        </w:rPr>
        <w:t>и</w:t>
      </w:r>
      <w:r w:rsidRPr="005E0F43">
        <w:rPr>
          <w:rFonts w:ascii="Times New Roman" w:hAnsi="Times New Roman" w:cs="Times New Roman"/>
          <w:sz w:val="24"/>
          <w:szCs w:val="24"/>
          <w:lang w:val="sr-Cyrl-RS"/>
        </w:rPr>
        <w:t>с</w:t>
      </w:r>
      <w:r w:rsidRPr="005E0F43">
        <w:rPr>
          <w:rFonts w:ascii="Times New Roman" w:hAnsi="Times New Roman" w:cs="Times New Roman"/>
          <w:spacing w:val="-3"/>
          <w:sz w:val="24"/>
          <w:szCs w:val="24"/>
          <w:lang w:val="sr-Cyrl-RS"/>
        </w:rPr>
        <w:t>у</w:t>
      </w:r>
      <w:r w:rsidRPr="005E0F43">
        <w:rPr>
          <w:rFonts w:ascii="Times New Roman" w:hAnsi="Times New Roman" w:cs="Times New Roman"/>
          <w:spacing w:val="1"/>
          <w:sz w:val="24"/>
          <w:szCs w:val="24"/>
          <w:lang w:val="sr-Cyrl-RS"/>
        </w:rPr>
        <w:t>ј</w:t>
      </w:r>
      <w:r w:rsidRPr="005E0F43">
        <w:rPr>
          <w:rFonts w:ascii="Times New Roman" w:hAnsi="Times New Roman" w:cs="Times New Roman"/>
          <w:sz w:val="24"/>
          <w:szCs w:val="24"/>
          <w:lang w:val="sr-Cyrl-RS"/>
        </w:rPr>
        <w:t xml:space="preserve">у </w:t>
      </w:r>
      <w:r>
        <w:rPr>
          <w:rFonts w:ascii="Times New Roman" w:hAnsi="Times New Roman" w:cs="Times New Roman"/>
          <w:sz w:val="24"/>
          <w:szCs w:val="24"/>
          <w:lang w:val="sr-Cyrl-RS"/>
        </w:rPr>
        <w:t>Службеник за ЈН наручиоца</w:t>
      </w:r>
      <w:r w:rsidRPr="005E0F43">
        <w:rPr>
          <w:rFonts w:ascii="Times New Roman" w:hAnsi="Times New Roman" w:cs="Times New Roman"/>
          <w:sz w:val="24"/>
          <w:szCs w:val="24"/>
          <w:lang w:val="sr-Cyrl-RS"/>
        </w:rPr>
        <w:t xml:space="preserve"> и</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z w:val="24"/>
          <w:szCs w:val="24"/>
          <w:lang w:val="sr-Cyrl-RS"/>
        </w:rPr>
        <w:t>пр</w:t>
      </w:r>
      <w:r w:rsidRPr="005E0F43">
        <w:rPr>
          <w:rFonts w:ascii="Times New Roman" w:hAnsi="Times New Roman" w:cs="Times New Roman"/>
          <w:spacing w:val="-2"/>
          <w:sz w:val="24"/>
          <w:szCs w:val="24"/>
          <w:lang w:val="sr-Cyrl-RS"/>
        </w:rPr>
        <w:t>и</w:t>
      </w:r>
      <w:r w:rsidRPr="005E0F43">
        <w:rPr>
          <w:rFonts w:ascii="Times New Roman" w:hAnsi="Times New Roman" w:cs="Times New Roman"/>
          <w:sz w:val="24"/>
          <w:szCs w:val="24"/>
          <w:lang w:val="sr-Cyrl-RS"/>
        </w:rPr>
        <w:t>с</w:t>
      </w:r>
      <w:r w:rsidRPr="005E0F43">
        <w:rPr>
          <w:rFonts w:ascii="Times New Roman" w:hAnsi="Times New Roman" w:cs="Times New Roman"/>
          <w:spacing w:val="-3"/>
          <w:sz w:val="24"/>
          <w:szCs w:val="24"/>
          <w:lang w:val="sr-Cyrl-RS"/>
        </w:rPr>
        <w:t>у</w:t>
      </w:r>
      <w:r w:rsidRPr="005E0F43">
        <w:rPr>
          <w:rFonts w:ascii="Times New Roman" w:hAnsi="Times New Roman" w:cs="Times New Roman"/>
          <w:sz w:val="24"/>
          <w:szCs w:val="24"/>
          <w:lang w:val="sr-Cyrl-RS"/>
        </w:rPr>
        <w:t>тни пр</w:t>
      </w:r>
      <w:r w:rsidRPr="005E0F43">
        <w:rPr>
          <w:rFonts w:ascii="Times New Roman" w:hAnsi="Times New Roman" w:cs="Times New Roman"/>
          <w:spacing w:val="-3"/>
          <w:sz w:val="24"/>
          <w:szCs w:val="24"/>
          <w:lang w:val="sr-Cyrl-RS"/>
        </w:rPr>
        <w:t>е</w:t>
      </w:r>
      <w:r w:rsidRPr="005E0F43">
        <w:rPr>
          <w:rFonts w:ascii="Times New Roman" w:hAnsi="Times New Roman" w:cs="Times New Roman"/>
          <w:sz w:val="24"/>
          <w:szCs w:val="24"/>
          <w:lang w:val="sr-Cyrl-RS"/>
        </w:rPr>
        <w:t>дст</w:t>
      </w:r>
      <w:r w:rsidRPr="005E0F43">
        <w:rPr>
          <w:rFonts w:ascii="Times New Roman" w:hAnsi="Times New Roman" w:cs="Times New Roman"/>
          <w:spacing w:val="-1"/>
          <w:sz w:val="24"/>
          <w:szCs w:val="24"/>
          <w:lang w:val="sr-Cyrl-RS"/>
        </w:rPr>
        <w:t>а</w:t>
      </w:r>
      <w:r w:rsidRPr="005E0F43">
        <w:rPr>
          <w:rFonts w:ascii="Times New Roman" w:hAnsi="Times New Roman" w:cs="Times New Roman"/>
          <w:sz w:val="24"/>
          <w:szCs w:val="24"/>
          <w:lang w:val="sr-Cyrl-RS"/>
        </w:rPr>
        <w:t>вн</w:t>
      </w:r>
      <w:r w:rsidRPr="005E0F43">
        <w:rPr>
          <w:rFonts w:ascii="Times New Roman" w:hAnsi="Times New Roman" w:cs="Times New Roman"/>
          <w:spacing w:val="-4"/>
          <w:sz w:val="24"/>
          <w:szCs w:val="24"/>
          <w:lang w:val="sr-Cyrl-RS"/>
        </w:rPr>
        <w:t>и</w:t>
      </w:r>
      <w:r w:rsidRPr="005E0F43">
        <w:rPr>
          <w:rFonts w:ascii="Times New Roman" w:hAnsi="Times New Roman" w:cs="Times New Roman"/>
          <w:sz w:val="24"/>
          <w:szCs w:val="24"/>
          <w:lang w:val="sr-Cyrl-RS"/>
        </w:rPr>
        <w:t>ци п</w:t>
      </w:r>
      <w:r w:rsidRPr="005E0F43">
        <w:rPr>
          <w:rFonts w:ascii="Times New Roman" w:hAnsi="Times New Roman" w:cs="Times New Roman"/>
          <w:spacing w:val="-3"/>
          <w:sz w:val="24"/>
          <w:szCs w:val="24"/>
          <w:lang w:val="sr-Cyrl-RS"/>
        </w:rPr>
        <w:t>о</w:t>
      </w:r>
      <w:r w:rsidRPr="005E0F43">
        <w:rPr>
          <w:rFonts w:ascii="Times New Roman" w:hAnsi="Times New Roman" w:cs="Times New Roman"/>
          <w:sz w:val="24"/>
          <w:szCs w:val="24"/>
          <w:lang w:val="sr-Cyrl-RS"/>
        </w:rPr>
        <w:t>н</w:t>
      </w:r>
      <w:r w:rsidRPr="005E0F43">
        <w:rPr>
          <w:rFonts w:ascii="Times New Roman" w:hAnsi="Times New Roman" w:cs="Times New Roman"/>
          <w:spacing w:val="-2"/>
          <w:sz w:val="24"/>
          <w:szCs w:val="24"/>
          <w:lang w:val="sr-Cyrl-RS"/>
        </w:rPr>
        <w:t>у</w:t>
      </w:r>
      <w:r w:rsidRPr="005E0F43">
        <w:rPr>
          <w:rFonts w:ascii="Times New Roman" w:hAnsi="Times New Roman" w:cs="Times New Roman"/>
          <w:sz w:val="24"/>
          <w:szCs w:val="24"/>
          <w:lang w:val="sr-Cyrl-RS"/>
        </w:rPr>
        <w:t>ђ</w:t>
      </w:r>
      <w:r w:rsidRPr="005E0F43">
        <w:rPr>
          <w:rFonts w:ascii="Times New Roman" w:hAnsi="Times New Roman" w:cs="Times New Roman"/>
          <w:spacing w:val="-1"/>
          <w:sz w:val="24"/>
          <w:szCs w:val="24"/>
          <w:lang w:val="sr-Cyrl-RS"/>
        </w:rPr>
        <w:t>а</w:t>
      </w:r>
      <w:r w:rsidRPr="005E0F43">
        <w:rPr>
          <w:rFonts w:ascii="Times New Roman" w:hAnsi="Times New Roman" w:cs="Times New Roman"/>
          <w:sz w:val="24"/>
          <w:szCs w:val="24"/>
          <w:lang w:val="sr-Cyrl-RS"/>
        </w:rPr>
        <w:t>ча.</w:t>
      </w:r>
    </w:p>
    <w:p w:rsidR="00B43993" w:rsidRPr="005E0F43" w:rsidRDefault="00B43993" w:rsidP="00B43993">
      <w:pPr>
        <w:pStyle w:val="BodyText"/>
        <w:spacing w:before="4" w:line="250" w:lineRule="exact"/>
        <w:ind w:firstLine="566"/>
        <w:rPr>
          <w:rFonts w:ascii="Times New Roman" w:hAnsi="Times New Roman" w:cs="Times New Roman"/>
          <w:sz w:val="24"/>
          <w:szCs w:val="24"/>
          <w:lang w:val="sr-Cyrl-RS"/>
        </w:rPr>
      </w:pPr>
      <w:r w:rsidRPr="005E0F43">
        <w:rPr>
          <w:rFonts w:ascii="Times New Roman" w:hAnsi="Times New Roman" w:cs="Times New Roman"/>
          <w:sz w:val="24"/>
          <w:szCs w:val="24"/>
          <w:lang w:val="sr-Cyrl-RS"/>
        </w:rPr>
        <w:t>П</w:t>
      </w:r>
      <w:r w:rsidRPr="005E0F43">
        <w:rPr>
          <w:rFonts w:ascii="Times New Roman" w:hAnsi="Times New Roman" w:cs="Times New Roman"/>
          <w:spacing w:val="-1"/>
          <w:sz w:val="24"/>
          <w:szCs w:val="24"/>
          <w:lang w:val="sr-Cyrl-RS"/>
        </w:rPr>
        <w:t>о</w:t>
      </w:r>
      <w:r w:rsidRPr="005E0F43">
        <w:rPr>
          <w:rFonts w:ascii="Times New Roman" w:hAnsi="Times New Roman" w:cs="Times New Roman"/>
          <w:sz w:val="24"/>
          <w:szCs w:val="24"/>
          <w:lang w:val="sr-Cyrl-RS"/>
        </w:rPr>
        <w:t>н</w:t>
      </w:r>
      <w:r w:rsidRPr="005E0F43">
        <w:rPr>
          <w:rFonts w:ascii="Times New Roman" w:hAnsi="Times New Roman" w:cs="Times New Roman"/>
          <w:spacing w:val="-2"/>
          <w:sz w:val="24"/>
          <w:szCs w:val="24"/>
          <w:lang w:val="sr-Cyrl-RS"/>
        </w:rPr>
        <w:t>у</w:t>
      </w:r>
      <w:r w:rsidRPr="005E0F43">
        <w:rPr>
          <w:rFonts w:ascii="Times New Roman" w:hAnsi="Times New Roman" w:cs="Times New Roman"/>
          <w:sz w:val="24"/>
          <w:szCs w:val="24"/>
          <w:lang w:val="sr-Cyrl-RS"/>
        </w:rPr>
        <w:t>ђ</w:t>
      </w:r>
      <w:r w:rsidRPr="005E0F43">
        <w:rPr>
          <w:rFonts w:ascii="Times New Roman" w:hAnsi="Times New Roman" w:cs="Times New Roman"/>
          <w:spacing w:val="-1"/>
          <w:sz w:val="24"/>
          <w:szCs w:val="24"/>
          <w:lang w:val="sr-Cyrl-RS"/>
        </w:rPr>
        <w:t>а</w:t>
      </w:r>
      <w:r w:rsidRPr="005E0F43">
        <w:rPr>
          <w:rFonts w:ascii="Times New Roman" w:hAnsi="Times New Roman" w:cs="Times New Roman"/>
          <w:sz w:val="24"/>
          <w:szCs w:val="24"/>
          <w:lang w:val="sr-Cyrl-RS"/>
        </w:rPr>
        <w:t>чу</w:t>
      </w:r>
      <w:r w:rsidRPr="005E0F43">
        <w:rPr>
          <w:rFonts w:ascii="Times New Roman" w:hAnsi="Times New Roman" w:cs="Times New Roman"/>
          <w:spacing w:val="15"/>
          <w:sz w:val="24"/>
          <w:szCs w:val="24"/>
          <w:lang w:val="sr-Cyrl-RS"/>
        </w:rPr>
        <w:t xml:space="preserve"> </w:t>
      </w:r>
      <w:r w:rsidRPr="005E0F43">
        <w:rPr>
          <w:rFonts w:ascii="Times New Roman" w:hAnsi="Times New Roman" w:cs="Times New Roman"/>
          <w:spacing w:val="-1"/>
          <w:sz w:val="24"/>
          <w:szCs w:val="24"/>
          <w:lang w:val="sr-Cyrl-RS"/>
        </w:rPr>
        <w:t>к</w:t>
      </w:r>
      <w:r w:rsidRPr="005E0F43">
        <w:rPr>
          <w:rFonts w:ascii="Times New Roman" w:hAnsi="Times New Roman" w:cs="Times New Roman"/>
          <w:sz w:val="24"/>
          <w:szCs w:val="24"/>
          <w:lang w:val="sr-Cyrl-RS"/>
        </w:rPr>
        <w:t>оји</w:t>
      </w:r>
      <w:r w:rsidRPr="005E0F43">
        <w:rPr>
          <w:rFonts w:ascii="Times New Roman" w:hAnsi="Times New Roman" w:cs="Times New Roman"/>
          <w:spacing w:val="16"/>
          <w:sz w:val="24"/>
          <w:szCs w:val="24"/>
          <w:lang w:val="sr-Cyrl-RS"/>
        </w:rPr>
        <w:t xml:space="preserve"> </w:t>
      </w:r>
      <w:r w:rsidRPr="005E0F43">
        <w:rPr>
          <w:rFonts w:ascii="Times New Roman" w:hAnsi="Times New Roman" w:cs="Times New Roman"/>
          <w:spacing w:val="1"/>
          <w:sz w:val="24"/>
          <w:szCs w:val="24"/>
          <w:lang w:val="sr-Cyrl-RS"/>
        </w:rPr>
        <w:t>ј</w:t>
      </w:r>
      <w:r w:rsidRPr="005E0F43">
        <w:rPr>
          <w:rFonts w:ascii="Times New Roman" w:hAnsi="Times New Roman" w:cs="Times New Roman"/>
          <w:sz w:val="24"/>
          <w:szCs w:val="24"/>
          <w:lang w:val="sr-Cyrl-RS"/>
        </w:rPr>
        <w:t>е</w:t>
      </w:r>
      <w:r w:rsidRPr="005E0F43">
        <w:rPr>
          <w:rFonts w:ascii="Times New Roman" w:hAnsi="Times New Roman" w:cs="Times New Roman"/>
          <w:spacing w:val="17"/>
          <w:sz w:val="24"/>
          <w:szCs w:val="24"/>
          <w:lang w:val="sr-Cyrl-RS"/>
        </w:rPr>
        <w:t xml:space="preserve"> </w:t>
      </w:r>
      <w:r w:rsidRPr="005E0F43">
        <w:rPr>
          <w:rFonts w:ascii="Times New Roman" w:hAnsi="Times New Roman" w:cs="Times New Roman"/>
          <w:sz w:val="24"/>
          <w:szCs w:val="24"/>
          <w:lang w:val="sr-Cyrl-RS"/>
        </w:rPr>
        <w:t>подн</w:t>
      </w:r>
      <w:r w:rsidRPr="005E0F43">
        <w:rPr>
          <w:rFonts w:ascii="Times New Roman" w:hAnsi="Times New Roman" w:cs="Times New Roman"/>
          <w:spacing w:val="-3"/>
          <w:sz w:val="24"/>
          <w:szCs w:val="24"/>
          <w:lang w:val="sr-Cyrl-RS"/>
        </w:rPr>
        <w:t>е</w:t>
      </w:r>
      <w:r w:rsidRPr="005E0F43">
        <w:rPr>
          <w:rFonts w:ascii="Times New Roman" w:hAnsi="Times New Roman" w:cs="Times New Roman"/>
          <w:sz w:val="24"/>
          <w:szCs w:val="24"/>
          <w:lang w:val="sr-Cyrl-RS"/>
        </w:rPr>
        <w:t>о</w:t>
      </w:r>
      <w:r w:rsidRPr="005E0F43">
        <w:rPr>
          <w:rFonts w:ascii="Times New Roman" w:hAnsi="Times New Roman" w:cs="Times New Roman"/>
          <w:spacing w:val="17"/>
          <w:sz w:val="24"/>
          <w:szCs w:val="24"/>
          <w:lang w:val="sr-Cyrl-RS"/>
        </w:rPr>
        <w:t xml:space="preserve"> </w:t>
      </w:r>
      <w:r w:rsidRPr="005E0F43">
        <w:rPr>
          <w:rFonts w:ascii="Times New Roman" w:hAnsi="Times New Roman" w:cs="Times New Roman"/>
          <w:sz w:val="24"/>
          <w:szCs w:val="24"/>
          <w:lang w:val="sr-Cyrl-RS"/>
        </w:rPr>
        <w:t>пон</w:t>
      </w:r>
      <w:r w:rsidRPr="005E0F43">
        <w:rPr>
          <w:rFonts w:ascii="Times New Roman" w:hAnsi="Times New Roman" w:cs="Times New Roman"/>
          <w:spacing w:val="-2"/>
          <w:sz w:val="24"/>
          <w:szCs w:val="24"/>
          <w:lang w:val="sr-Cyrl-RS"/>
        </w:rPr>
        <w:t>у</w:t>
      </w:r>
      <w:r w:rsidRPr="005E0F43">
        <w:rPr>
          <w:rFonts w:ascii="Times New Roman" w:hAnsi="Times New Roman" w:cs="Times New Roman"/>
          <w:sz w:val="24"/>
          <w:szCs w:val="24"/>
          <w:lang w:val="sr-Cyrl-RS"/>
        </w:rPr>
        <w:t>д</w:t>
      </w:r>
      <w:r w:rsidRPr="005E0F43">
        <w:rPr>
          <w:rFonts w:ascii="Times New Roman" w:hAnsi="Times New Roman" w:cs="Times New Roman"/>
          <w:spacing w:val="-3"/>
          <w:sz w:val="24"/>
          <w:szCs w:val="24"/>
          <w:lang w:val="sr-Cyrl-RS"/>
        </w:rPr>
        <w:t>у</w:t>
      </w:r>
      <w:r w:rsidRPr="005E0F43">
        <w:rPr>
          <w:rFonts w:ascii="Times New Roman" w:hAnsi="Times New Roman" w:cs="Times New Roman"/>
          <w:sz w:val="24"/>
          <w:szCs w:val="24"/>
          <w:lang w:val="sr-Cyrl-RS"/>
        </w:rPr>
        <w:t>,</w:t>
      </w:r>
      <w:r w:rsidRPr="005E0F43">
        <w:rPr>
          <w:rFonts w:ascii="Times New Roman" w:hAnsi="Times New Roman" w:cs="Times New Roman"/>
          <w:spacing w:val="18"/>
          <w:sz w:val="24"/>
          <w:szCs w:val="24"/>
          <w:lang w:val="sr-Cyrl-RS"/>
        </w:rPr>
        <w:t xml:space="preserve"> </w:t>
      </w:r>
      <w:r w:rsidRPr="005E0F43">
        <w:rPr>
          <w:rFonts w:ascii="Times New Roman" w:hAnsi="Times New Roman" w:cs="Times New Roman"/>
          <w:sz w:val="24"/>
          <w:szCs w:val="24"/>
          <w:lang w:val="sr-Cyrl-RS"/>
        </w:rPr>
        <w:t>а</w:t>
      </w:r>
      <w:r w:rsidRPr="005E0F43">
        <w:rPr>
          <w:rFonts w:ascii="Times New Roman" w:hAnsi="Times New Roman" w:cs="Times New Roman"/>
          <w:spacing w:val="17"/>
          <w:sz w:val="24"/>
          <w:szCs w:val="24"/>
          <w:lang w:val="sr-Cyrl-RS"/>
        </w:rPr>
        <w:t xml:space="preserve"> </w:t>
      </w:r>
      <w:r w:rsidRPr="005E0F43">
        <w:rPr>
          <w:rFonts w:ascii="Times New Roman" w:hAnsi="Times New Roman" w:cs="Times New Roman"/>
          <w:sz w:val="24"/>
          <w:szCs w:val="24"/>
          <w:lang w:val="sr-Cyrl-RS"/>
        </w:rPr>
        <w:t>није</w:t>
      </w:r>
      <w:r w:rsidRPr="005E0F43">
        <w:rPr>
          <w:rFonts w:ascii="Times New Roman" w:hAnsi="Times New Roman" w:cs="Times New Roman"/>
          <w:spacing w:val="17"/>
          <w:sz w:val="24"/>
          <w:szCs w:val="24"/>
          <w:lang w:val="sr-Cyrl-RS"/>
        </w:rPr>
        <w:t xml:space="preserve"> </w:t>
      </w:r>
      <w:r w:rsidRPr="005E0F43">
        <w:rPr>
          <w:rFonts w:ascii="Times New Roman" w:hAnsi="Times New Roman" w:cs="Times New Roman"/>
          <w:sz w:val="24"/>
          <w:szCs w:val="24"/>
          <w:lang w:val="sr-Cyrl-RS"/>
        </w:rPr>
        <w:t>пр</w:t>
      </w:r>
      <w:r w:rsidRPr="005E0F43">
        <w:rPr>
          <w:rFonts w:ascii="Times New Roman" w:hAnsi="Times New Roman" w:cs="Times New Roman"/>
          <w:spacing w:val="-2"/>
          <w:sz w:val="24"/>
          <w:szCs w:val="24"/>
          <w:lang w:val="sr-Cyrl-RS"/>
        </w:rPr>
        <w:t>и</w:t>
      </w:r>
      <w:r w:rsidRPr="005E0F43">
        <w:rPr>
          <w:rFonts w:ascii="Times New Roman" w:hAnsi="Times New Roman" w:cs="Times New Roman"/>
          <w:sz w:val="24"/>
          <w:szCs w:val="24"/>
          <w:lang w:val="sr-Cyrl-RS"/>
        </w:rPr>
        <w:t>с</w:t>
      </w:r>
      <w:r w:rsidRPr="005E0F43">
        <w:rPr>
          <w:rFonts w:ascii="Times New Roman" w:hAnsi="Times New Roman" w:cs="Times New Roman"/>
          <w:spacing w:val="-3"/>
          <w:sz w:val="24"/>
          <w:szCs w:val="24"/>
          <w:lang w:val="sr-Cyrl-RS"/>
        </w:rPr>
        <w:t>у</w:t>
      </w:r>
      <w:r w:rsidRPr="005E0F43">
        <w:rPr>
          <w:rFonts w:ascii="Times New Roman" w:hAnsi="Times New Roman" w:cs="Times New Roman"/>
          <w:sz w:val="24"/>
          <w:szCs w:val="24"/>
          <w:lang w:val="sr-Cyrl-RS"/>
        </w:rPr>
        <w:t>ствовао</w:t>
      </w:r>
      <w:r w:rsidRPr="005E0F43">
        <w:rPr>
          <w:rFonts w:ascii="Times New Roman" w:hAnsi="Times New Roman" w:cs="Times New Roman"/>
          <w:spacing w:val="17"/>
          <w:sz w:val="24"/>
          <w:szCs w:val="24"/>
          <w:lang w:val="sr-Cyrl-RS"/>
        </w:rPr>
        <w:t xml:space="preserve"> </w:t>
      </w:r>
      <w:r w:rsidRPr="005E0F43">
        <w:rPr>
          <w:rFonts w:ascii="Times New Roman" w:hAnsi="Times New Roman" w:cs="Times New Roman"/>
          <w:sz w:val="24"/>
          <w:szCs w:val="24"/>
          <w:lang w:val="sr-Cyrl-RS"/>
        </w:rPr>
        <w:t>пост</w:t>
      </w:r>
      <w:r w:rsidRPr="005E0F43">
        <w:rPr>
          <w:rFonts w:ascii="Times New Roman" w:hAnsi="Times New Roman" w:cs="Times New Roman"/>
          <w:spacing w:val="-3"/>
          <w:sz w:val="24"/>
          <w:szCs w:val="24"/>
          <w:lang w:val="sr-Cyrl-RS"/>
        </w:rPr>
        <w:t>у</w:t>
      </w:r>
      <w:r w:rsidRPr="005E0F43">
        <w:rPr>
          <w:rFonts w:ascii="Times New Roman" w:hAnsi="Times New Roman" w:cs="Times New Roman"/>
          <w:sz w:val="24"/>
          <w:szCs w:val="24"/>
          <w:lang w:val="sr-Cyrl-RS"/>
        </w:rPr>
        <w:t>пку</w:t>
      </w:r>
      <w:r w:rsidRPr="005E0F43">
        <w:rPr>
          <w:rFonts w:ascii="Times New Roman" w:hAnsi="Times New Roman" w:cs="Times New Roman"/>
          <w:spacing w:val="15"/>
          <w:sz w:val="24"/>
          <w:szCs w:val="24"/>
          <w:lang w:val="sr-Cyrl-RS"/>
        </w:rPr>
        <w:t xml:space="preserve"> </w:t>
      </w:r>
      <w:r w:rsidRPr="005E0F43">
        <w:rPr>
          <w:rFonts w:ascii="Times New Roman" w:hAnsi="Times New Roman" w:cs="Times New Roman"/>
          <w:sz w:val="24"/>
          <w:szCs w:val="24"/>
          <w:lang w:val="sr-Cyrl-RS"/>
        </w:rPr>
        <w:t>о</w:t>
      </w:r>
      <w:r w:rsidRPr="005E0F43">
        <w:rPr>
          <w:rFonts w:ascii="Times New Roman" w:hAnsi="Times New Roman" w:cs="Times New Roman"/>
          <w:spacing w:val="-1"/>
          <w:sz w:val="24"/>
          <w:szCs w:val="24"/>
          <w:lang w:val="sr-Cyrl-RS"/>
        </w:rPr>
        <w:t>т</w:t>
      </w:r>
      <w:r w:rsidRPr="005E0F43">
        <w:rPr>
          <w:rFonts w:ascii="Times New Roman" w:hAnsi="Times New Roman" w:cs="Times New Roman"/>
          <w:sz w:val="24"/>
          <w:szCs w:val="24"/>
          <w:lang w:val="sr-Cyrl-RS"/>
        </w:rPr>
        <w:t>вар</w:t>
      </w:r>
      <w:r w:rsidRPr="005E0F43">
        <w:rPr>
          <w:rFonts w:ascii="Times New Roman" w:hAnsi="Times New Roman" w:cs="Times New Roman"/>
          <w:spacing w:val="-1"/>
          <w:sz w:val="24"/>
          <w:szCs w:val="24"/>
          <w:lang w:val="sr-Cyrl-RS"/>
        </w:rPr>
        <w:t>а</w:t>
      </w:r>
      <w:r w:rsidRPr="005E0F43">
        <w:rPr>
          <w:rFonts w:ascii="Times New Roman" w:hAnsi="Times New Roman" w:cs="Times New Roman"/>
          <w:sz w:val="24"/>
          <w:szCs w:val="24"/>
          <w:lang w:val="sr-Cyrl-RS"/>
        </w:rPr>
        <w:t>ња</w:t>
      </w:r>
      <w:r w:rsidRPr="005E0F43">
        <w:rPr>
          <w:rFonts w:ascii="Times New Roman" w:hAnsi="Times New Roman" w:cs="Times New Roman"/>
          <w:spacing w:val="17"/>
          <w:sz w:val="24"/>
          <w:szCs w:val="24"/>
          <w:lang w:val="sr-Cyrl-RS"/>
        </w:rPr>
        <w:t xml:space="preserve"> </w:t>
      </w:r>
      <w:r w:rsidRPr="005E0F43">
        <w:rPr>
          <w:rFonts w:ascii="Times New Roman" w:hAnsi="Times New Roman" w:cs="Times New Roman"/>
          <w:sz w:val="24"/>
          <w:szCs w:val="24"/>
          <w:lang w:val="sr-Cyrl-RS"/>
        </w:rPr>
        <w:t>пон</w:t>
      </w:r>
      <w:r w:rsidRPr="005E0F43">
        <w:rPr>
          <w:rFonts w:ascii="Times New Roman" w:hAnsi="Times New Roman" w:cs="Times New Roman"/>
          <w:spacing w:val="-2"/>
          <w:sz w:val="24"/>
          <w:szCs w:val="24"/>
          <w:lang w:val="sr-Cyrl-RS"/>
        </w:rPr>
        <w:t>у</w:t>
      </w:r>
      <w:r w:rsidRPr="005E0F43">
        <w:rPr>
          <w:rFonts w:ascii="Times New Roman" w:hAnsi="Times New Roman" w:cs="Times New Roman"/>
          <w:sz w:val="24"/>
          <w:szCs w:val="24"/>
          <w:lang w:val="sr-Cyrl-RS"/>
        </w:rPr>
        <w:t>д</w:t>
      </w:r>
      <w:r w:rsidRPr="005E0F43">
        <w:rPr>
          <w:rFonts w:ascii="Times New Roman" w:hAnsi="Times New Roman" w:cs="Times New Roman"/>
          <w:spacing w:val="-3"/>
          <w:sz w:val="24"/>
          <w:szCs w:val="24"/>
          <w:lang w:val="sr-Cyrl-RS"/>
        </w:rPr>
        <w:t>а</w:t>
      </w:r>
      <w:r w:rsidRPr="005E0F43">
        <w:rPr>
          <w:rFonts w:ascii="Times New Roman" w:hAnsi="Times New Roman" w:cs="Times New Roman"/>
          <w:sz w:val="24"/>
          <w:szCs w:val="24"/>
          <w:lang w:val="sr-Cyrl-RS"/>
        </w:rPr>
        <w:t xml:space="preserve">, </w:t>
      </w:r>
      <w:r w:rsidRPr="005E0F43">
        <w:rPr>
          <w:rFonts w:ascii="Times New Roman" w:hAnsi="Times New Roman" w:cs="Times New Roman"/>
          <w:spacing w:val="-1"/>
          <w:sz w:val="24"/>
          <w:szCs w:val="24"/>
          <w:lang w:val="sr-Cyrl-RS"/>
        </w:rPr>
        <w:t>к</w:t>
      </w:r>
      <w:r w:rsidRPr="005E0F43">
        <w:rPr>
          <w:rFonts w:ascii="Times New Roman" w:hAnsi="Times New Roman" w:cs="Times New Roman"/>
          <w:sz w:val="24"/>
          <w:szCs w:val="24"/>
          <w:lang w:val="sr-Cyrl-RS"/>
        </w:rPr>
        <w:t>о</w:t>
      </w:r>
      <w:r>
        <w:rPr>
          <w:rFonts w:ascii="Times New Roman" w:hAnsi="Times New Roman" w:cs="Times New Roman"/>
          <w:sz w:val="24"/>
          <w:szCs w:val="24"/>
          <w:lang w:val="sr-Cyrl-RS"/>
        </w:rPr>
        <w:t>пија</w:t>
      </w:r>
      <w:r w:rsidRPr="005E0F43">
        <w:rPr>
          <w:rFonts w:ascii="Times New Roman" w:hAnsi="Times New Roman" w:cs="Times New Roman"/>
          <w:sz w:val="24"/>
          <w:szCs w:val="24"/>
          <w:lang w:val="sr-Cyrl-RS"/>
        </w:rPr>
        <w:t xml:space="preserve"> з</w:t>
      </w:r>
      <w:r w:rsidRPr="005E0F43">
        <w:rPr>
          <w:rFonts w:ascii="Times New Roman" w:hAnsi="Times New Roman" w:cs="Times New Roman"/>
          <w:spacing w:val="-3"/>
          <w:sz w:val="24"/>
          <w:szCs w:val="24"/>
          <w:lang w:val="sr-Cyrl-RS"/>
        </w:rPr>
        <w:t>а</w:t>
      </w:r>
      <w:r w:rsidRPr="005E0F43">
        <w:rPr>
          <w:rFonts w:ascii="Times New Roman" w:hAnsi="Times New Roman" w:cs="Times New Roman"/>
          <w:sz w:val="24"/>
          <w:szCs w:val="24"/>
          <w:lang w:val="sr-Cyrl-RS"/>
        </w:rPr>
        <w:t>п</w:t>
      </w:r>
      <w:r w:rsidRPr="005E0F43">
        <w:rPr>
          <w:rFonts w:ascii="Times New Roman" w:hAnsi="Times New Roman" w:cs="Times New Roman"/>
          <w:spacing w:val="-1"/>
          <w:sz w:val="24"/>
          <w:szCs w:val="24"/>
          <w:lang w:val="sr-Cyrl-RS"/>
        </w:rPr>
        <w:t>и</w:t>
      </w:r>
      <w:r w:rsidRPr="005E0F43">
        <w:rPr>
          <w:rFonts w:ascii="Times New Roman" w:hAnsi="Times New Roman" w:cs="Times New Roman"/>
          <w:sz w:val="24"/>
          <w:szCs w:val="24"/>
          <w:lang w:val="sr-Cyrl-RS"/>
        </w:rPr>
        <w:t>сни</w:t>
      </w:r>
      <w:r w:rsidRPr="005E0F43">
        <w:rPr>
          <w:rFonts w:ascii="Times New Roman" w:hAnsi="Times New Roman" w:cs="Times New Roman"/>
          <w:spacing w:val="-2"/>
          <w:sz w:val="24"/>
          <w:szCs w:val="24"/>
          <w:lang w:val="sr-Cyrl-RS"/>
        </w:rPr>
        <w:t>к</w:t>
      </w:r>
      <w:r w:rsidRPr="005E0F43">
        <w:rPr>
          <w:rFonts w:ascii="Times New Roman" w:hAnsi="Times New Roman" w:cs="Times New Roman"/>
          <w:sz w:val="24"/>
          <w:szCs w:val="24"/>
          <w:lang w:val="sr-Cyrl-RS"/>
        </w:rPr>
        <w:t>а се</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z w:val="24"/>
          <w:szCs w:val="24"/>
          <w:lang w:val="sr-Cyrl-RS"/>
        </w:rPr>
        <w:t>д</w:t>
      </w:r>
      <w:r w:rsidRPr="005E0F43">
        <w:rPr>
          <w:rFonts w:ascii="Times New Roman" w:hAnsi="Times New Roman" w:cs="Times New Roman"/>
          <w:spacing w:val="-3"/>
          <w:sz w:val="24"/>
          <w:szCs w:val="24"/>
          <w:lang w:val="sr-Cyrl-RS"/>
        </w:rPr>
        <w:t>ос</w:t>
      </w:r>
      <w:r w:rsidRPr="005E0F43">
        <w:rPr>
          <w:rFonts w:ascii="Times New Roman" w:hAnsi="Times New Roman" w:cs="Times New Roman"/>
          <w:sz w:val="24"/>
          <w:szCs w:val="24"/>
          <w:lang w:val="sr-Cyrl-RS"/>
        </w:rPr>
        <w:t>т</w:t>
      </w:r>
      <w:r w:rsidRPr="005E0F43">
        <w:rPr>
          <w:rFonts w:ascii="Times New Roman" w:hAnsi="Times New Roman" w:cs="Times New Roman"/>
          <w:spacing w:val="-1"/>
          <w:sz w:val="24"/>
          <w:szCs w:val="24"/>
          <w:lang w:val="sr-Cyrl-RS"/>
        </w:rPr>
        <w:t>а</w:t>
      </w:r>
      <w:r w:rsidRPr="005E0F43">
        <w:rPr>
          <w:rFonts w:ascii="Times New Roman" w:hAnsi="Times New Roman" w:cs="Times New Roman"/>
          <w:sz w:val="24"/>
          <w:szCs w:val="24"/>
          <w:lang w:val="sr-Cyrl-RS"/>
        </w:rPr>
        <w:t>вља у р</w:t>
      </w:r>
      <w:r w:rsidRPr="005E0F43">
        <w:rPr>
          <w:rFonts w:ascii="Times New Roman" w:hAnsi="Times New Roman" w:cs="Times New Roman"/>
          <w:spacing w:val="-1"/>
          <w:sz w:val="24"/>
          <w:szCs w:val="24"/>
          <w:lang w:val="sr-Cyrl-RS"/>
        </w:rPr>
        <w:t>ок</w:t>
      </w:r>
      <w:r w:rsidRPr="005E0F43">
        <w:rPr>
          <w:rFonts w:ascii="Times New Roman" w:hAnsi="Times New Roman" w:cs="Times New Roman"/>
          <w:sz w:val="24"/>
          <w:szCs w:val="24"/>
          <w:lang w:val="sr-Cyrl-RS"/>
        </w:rPr>
        <w:t>у</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z w:val="24"/>
          <w:szCs w:val="24"/>
          <w:lang w:val="sr-Cyrl-RS"/>
        </w:rPr>
        <w:t>од</w:t>
      </w:r>
      <w:r w:rsidRPr="005E0F43">
        <w:rPr>
          <w:rFonts w:ascii="Times New Roman" w:hAnsi="Times New Roman" w:cs="Times New Roman"/>
          <w:spacing w:val="1"/>
          <w:sz w:val="24"/>
          <w:szCs w:val="24"/>
          <w:lang w:val="sr-Cyrl-RS"/>
        </w:rPr>
        <w:t xml:space="preserve"> </w:t>
      </w:r>
      <w:r w:rsidRPr="005E0F43">
        <w:rPr>
          <w:rFonts w:ascii="Times New Roman" w:hAnsi="Times New Roman" w:cs="Times New Roman"/>
          <w:b/>
          <w:bCs/>
          <w:sz w:val="24"/>
          <w:szCs w:val="24"/>
          <w:lang w:val="sr-Cyrl-RS"/>
        </w:rPr>
        <w:t>т</w:t>
      </w:r>
      <w:r w:rsidRPr="005E0F43">
        <w:rPr>
          <w:rFonts w:ascii="Times New Roman" w:hAnsi="Times New Roman" w:cs="Times New Roman"/>
          <w:b/>
          <w:bCs/>
          <w:spacing w:val="-4"/>
          <w:sz w:val="24"/>
          <w:szCs w:val="24"/>
          <w:lang w:val="sr-Cyrl-RS"/>
        </w:rPr>
        <w:t>р</w:t>
      </w:r>
      <w:r w:rsidRPr="005E0F43">
        <w:rPr>
          <w:rFonts w:ascii="Times New Roman" w:hAnsi="Times New Roman" w:cs="Times New Roman"/>
          <w:b/>
          <w:bCs/>
          <w:sz w:val="24"/>
          <w:szCs w:val="24"/>
          <w:lang w:val="sr-Cyrl-RS"/>
        </w:rPr>
        <w:t>и</w:t>
      </w:r>
      <w:r w:rsidRPr="005E0F43">
        <w:rPr>
          <w:rFonts w:ascii="Times New Roman" w:hAnsi="Times New Roman" w:cs="Times New Roman"/>
          <w:b/>
          <w:bCs/>
          <w:spacing w:val="-1"/>
          <w:sz w:val="24"/>
          <w:szCs w:val="24"/>
          <w:lang w:val="sr-Cyrl-RS"/>
        </w:rPr>
        <w:t xml:space="preserve"> </w:t>
      </w:r>
      <w:r w:rsidRPr="005E0F43">
        <w:rPr>
          <w:rFonts w:ascii="Times New Roman" w:hAnsi="Times New Roman" w:cs="Times New Roman"/>
          <w:sz w:val="24"/>
          <w:szCs w:val="24"/>
          <w:lang w:val="sr-Cyrl-RS"/>
        </w:rPr>
        <w:t>д</w:t>
      </w:r>
      <w:r w:rsidRPr="005E0F43">
        <w:rPr>
          <w:rFonts w:ascii="Times New Roman" w:hAnsi="Times New Roman" w:cs="Times New Roman"/>
          <w:spacing w:val="-3"/>
          <w:sz w:val="24"/>
          <w:szCs w:val="24"/>
          <w:lang w:val="sr-Cyrl-RS"/>
        </w:rPr>
        <w:t>а</w:t>
      </w:r>
      <w:r w:rsidRPr="005E0F43">
        <w:rPr>
          <w:rFonts w:ascii="Times New Roman" w:hAnsi="Times New Roman" w:cs="Times New Roman"/>
          <w:sz w:val="24"/>
          <w:szCs w:val="24"/>
          <w:lang w:val="sr-Cyrl-RS"/>
        </w:rPr>
        <w:t>на</w:t>
      </w:r>
      <w:r w:rsidRPr="005E0F43">
        <w:rPr>
          <w:rFonts w:ascii="Times New Roman" w:hAnsi="Times New Roman" w:cs="Times New Roman"/>
          <w:spacing w:val="1"/>
          <w:sz w:val="24"/>
          <w:szCs w:val="24"/>
          <w:lang w:val="sr-Cyrl-RS"/>
        </w:rPr>
        <w:t xml:space="preserve"> </w:t>
      </w:r>
      <w:r w:rsidRPr="005E0F43">
        <w:rPr>
          <w:rFonts w:ascii="Times New Roman" w:hAnsi="Times New Roman" w:cs="Times New Roman"/>
          <w:sz w:val="24"/>
          <w:szCs w:val="24"/>
          <w:lang w:val="sr-Cyrl-RS"/>
        </w:rPr>
        <w:t>од</w:t>
      </w:r>
      <w:r w:rsidRPr="005E0F43">
        <w:rPr>
          <w:rFonts w:ascii="Times New Roman" w:hAnsi="Times New Roman" w:cs="Times New Roman"/>
          <w:spacing w:val="-1"/>
          <w:sz w:val="24"/>
          <w:szCs w:val="24"/>
          <w:lang w:val="sr-Cyrl-RS"/>
        </w:rPr>
        <w:t xml:space="preserve"> </w:t>
      </w:r>
      <w:r w:rsidRPr="005E0F43">
        <w:rPr>
          <w:rFonts w:ascii="Times New Roman" w:hAnsi="Times New Roman" w:cs="Times New Roman"/>
          <w:sz w:val="24"/>
          <w:szCs w:val="24"/>
          <w:lang w:val="sr-Cyrl-RS"/>
        </w:rPr>
        <w:t>д</w:t>
      </w:r>
      <w:r w:rsidRPr="005E0F43">
        <w:rPr>
          <w:rFonts w:ascii="Times New Roman" w:hAnsi="Times New Roman" w:cs="Times New Roman"/>
          <w:spacing w:val="-3"/>
          <w:sz w:val="24"/>
          <w:szCs w:val="24"/>
          <w:lang w:val="sr-Cyrl-RS"/>
        </w:rPr>
        <w:t>а</w:t>
      </w:r>
      <w:r w:rsidRPr="005E0F43">
        <w:rPr>
          <w:rFonts w:ascii="Times New Roman" w:hAnsi="Times New Roman" w:cs="Times New Roman"/>
          <w:sz w:val="24"/>
          <w:szCs w:val="24"/>
          <w:lang w:val="sr-Cyrl-RS"/>
        </w:rPr>
        <w:t>на</w:t>
      </w:r>
      <w:r w:rsidRPr="005E0F43">
        <w:rPr>
          <w:rFonts w:ascii="Times New Roman" w:hAnsi="Times New Roman" w:cs="Times New Roman"/>
          <w:spacing w:val="1"/>
          <w:sz w:val="24"/>
          <w:szCs w:val="24"/>
          <w:lang w:val="sr-Cyrl-RS"/>
        </w:rPr>
        <w:t xml:space="preserve"> </w:t>
      </w:r>
      <w:r w:rsidRPr="005E0F43">
        <w:rPr>
          <w:rFonts w:ascii="Times New Roman" w:hAnsi="Times New Roman" w:cs="Times New Roman"/>
          <w:sz w:val="24"/>
          <w:szCs w:val="24"/>
          <w:lang w:val="sr-Cyrl-RS"/>
        </w:rPr>
        <w:t>о</w:t>
      </w:r>
      <w:r w:rsidRPr="005E0F43">
        <w:rPr>
          <w:rFonts w:ascii="Times New Roman" w:hAnsi="Times New Roman" w:cs="Times New Roman"/>
          <w:spacing w:val="-4"/>
          <w:sz w:val="24"/>
          <w:szCs w:val="24"/>
          <w:lang w:val="sr-Cyrl-RS"/>
        </w:rPr>
        <w:t>т</w:t>
      </w:r>
      <w:r w:rsidRPr="005E0F43">
        <w:rPr>
          <w:rFonts w:ascii="Times New Roman" w:hAnsi="Times New Roman" w:cs="Times New Roman"/>
          <w:sz w:val="24"/>
          <w:szCs w:val="24"/>
          <w:lang w:val="sr-Cyrl-RS"/>
        </w:rPr>
        <w:t>вар</w:t>
      </w:r>
      <w:r w:rsidRPr="005E0F43">
        <w:rPr>
          <w:rFonts w:ascii="Times New Roman" w:hAnsi="Times New Roman" w:cs="Times New Roman"/>
          <w:spacing w:val="-1"/>
          <w:sz w:val="24"/>
          <w:szCs w:val="24"/>
          <w:lang w:val="sr-Cyrl-RS"/>
        </w:rPr>
        <w:t>а</w:t>
      </w:r>
      <w:r w:rsidRPr="005E0F43">
        <w:rPr>
          <w:rFonts w:ascii="Times New Roman" w:hAnsi="Times New Roman" w:cs="Times New Roman"/>
          <w:sz w:val="24"/>
          <w:szCs w:val="24"/>
          <w:lang w:val="sr-Cyrl-RS"/>
        </w:rPr>
        <w:t>ња</w:t>
      </w:r>
      <w:r w:rsidRPr="005E0F43">
        <w:rPr>
          <w:rFonts w:ascii="Times New Roman" w:hAnsi="Times New Roman" w:cs="Times New Roman"/>
          <w:spacing w:val="-2"/>
          <w:sz w:val="24"/>
          <w:szCs w:val="24"/>
          <w:lang w:val="sr-Cyrl-RS"/>
        </w:rPr>
        <w:t xml:space="preserve"> п</w:t>
      </w:r>
      <w:r w:rsidRPr="005E0F43">
        <w:rPr>
          <w:rFonts w:ascii="Times New Roman" w:hAnsi="Times New Roman" w:cs="Times New Roman"/>
          <w:sz w:val="24"/>
          <w:szCs w:val="24"/>
          <w:lang w:val="sr-Cyrl-RS"/>
        </w:rPr>
        <w:t>он</w:t>
      </w:r>
      <w:r w:rsidRPr="005E0F43">
        <w:rPr>
          <w:rFonts w:ascii="Times New Roman" w:hAnsi="Times New Roman" w:cs="Times New Roman"/>
          <w:spacing w:val="-3"/>
          <w:sz w:val="24"/>
          <w:szCs w:val="24"/>
          <w:lang w:val="sr-Cyrl-RS"/>
        </w:rPr>
        <w:t>у</w:t>
      </w:r>
      <w:r w:rsidRPr="005E0F43">
        <w:rPr>
          <w:rFonts w:ascii="Times New Roman" w:hAnsi="Times New Roman" w:cs="Times New Roman"/>
          <w:sz w:val="24"/>
          <w:szCs w:val="24"/>
          <w:lang w:val="sr-Cyrl-RS"/>
        </w:rPr>
        <w:t>да.</w:t>
      </w:r>
    </w:p>
    <w:p w:rsidR="00B43993" w:rsidRPr="005E0F43" w:rsidRDefault="00B43993" w:rsidP="00B43993">
      <w:pPr>
        <w:spacing w:before="15" w:line="240" w:lineRule="exact"/>
        <w:rPr>
          <w:rFonts w:ascii="Times New Roman" w:hAnsi="Times New Roman" w:cs="Times New Roman"/>
          <w:sz w:val="24"/>
          <w:szCs w:val="24"/>
          <w:lang w:val="sr-Cyrl-RS"/>
        </w:rPr>
      </w:pPr>
    </w:p>
    <w:p w:rsidR="00A86845" w:rsidRPr="005E0F43" w:rsidRDefault="00B43993" w:rsidP="00C50ED0">
      <w:pPr>
        <w:pStyle w:val="Heading3"/>
        <w:numPr>
          <w:ilvl w:val="1"/>
          <w:numId w:val="7"/>
        </w:numPr>
        <w:tabs>
          <w:tab w:val="left" w:pos="1136"/>
        </w:tabs>
        <w:spacing w:line="252" w:lineRule="exact"/>
        <w:ind w:left="706" w:right="93" w:firstLine="0"/>
        <w:rPr>
          <w:rFonts w:ascii="Times New Roman" w:hAnsi="Times New Roman" w:cs="Times New Roman"/>
          <w:b w:val="0"/>
          <w:bCs w:val="0"/>
          <w:sz w:val="24"/>
          <w:szCs w:val="24"/>
          <w:lang w:val="sr-Cyrl-RS"/>
        </w:rPr>
      </w:pPr>
      <w:r w:rsidRPr="005E0F43">
        <w:rPr>
          <w:rFonts w:ascii="Times New Roman" w:hAnsi="Times New Roman" w:cs="Times New Roman"/>
          <w:sz w:val="24"/>
          <w:szCs w:val="24"/>
          <w:lang w:val="sr-Cyrl-RS"/>
        </w:rPr>
        <w:t>У</w:t>
      </w:r>
      <w:r w:rsidRPr="005E0F43">
        <w:rPr>
          <w:rFonts w:ascii="Times New Roman" w:hAnsi="Times New Roman" w:cs="Times New Roman"/>
          <w:spacing w:val="-2"/>
          <w:sz w:val="24"/>
          <w:szCs w:val="24"/>
          <w:lang w:val="sr-Cyrl-RS"/>
        </w:rPr>
        <w:t>СЛ</w:t>
      </w:r>
      <w:r w:rsidRPr="005E0F43">
        <w:rPr>
          <w:rFonts w:ascii="Times New Roman" w:hAnsi="Times New Roman" w:cs="Times New Roman"/>
          <w:sz w:val="24"/>
          <w:szCs w:val="24"/>
          <w:lang w:val="sr-Cyrl-RS"/>
        </w:rPr>
        <w:t>О</w:t>
      </w:r>
      <w:r w:rsidRPr="005E0F43">
        <w:rPr>
          <w:rFonts w:ascii="Times New Roman" w:hAnsi="Times New Roman" w:cs="Times New Roman"/>
          <w:spacing w:val="-2"/>
          <w:sz w:val="24"/>
          <w:szCs w:val="24"/>
          <w:lang w:val="sr-Cyrl-RS"/>
        </w:rPr>
        <w:t>В</w:t>
      </w:r>
      <w:r w:rsidRPr="005E0F43">
        <w:rPr>
          <w:rFonts w:ascii="Times New Roman" w:hAnsi="Times New Roman" w:cs="Times New Roman"/>
          <w:sz w:val="24"/>
          <w:szCs w:val="24"/>
          <w:lang w:val="sr-Cyrl-RS"/>
        </w:rPr>
        <w:t xml:space="preserve">И </w:t>
      </w:r>
      <w:r w:rsidRPr="005E0F43">
        <w:rPr>
          <w:rFonts w:ascii="Times New Roman" w:hAnsi="Times New Roman" w:cs="Times New Roman"/>
          <w:spacing w:val="-3"/>
          <w:sz w:val="24"/>
          <w:szCs w:val="24"/>
          <w:lang w:val="sr-Cyrl-RS"/>
        </w:rPr>
        <w:t>П</w:t>
      </w:r>
      <w:r w:rsidRPr="005E0F43">
        <w:rPr>
          <w:rFonts w:ascii="Times New Roman" w:hAnsi="Times New Roman" w:cs="Times New Roman"/>
          <w:spacing w:val="-2"/>
          <w:sz w:val="24"/>
          <w:szCs w:val="24"/>
          <w:lang w:val="sr-Cyrl-RS"/>
        </w:rPr>
        <w:t>О</w:t>
      </w:r>
      <w:r w:rsidRPr="005E0F43">
        <w:rPr>
          <w:rFonts w:ascii="Times New Roman" w:hAnsi="Times New Roman" w:cs="Times New Roman"/>
          <w:sz w:val="24"/>
          <w:szCs w:val="24"/>
          <w:lang w:val="sr-Cyrl-RS"/>
        </w:rPr>
        <w:t>Д</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pacing w:val="-3"/>
          <w:sz w:val="24"/>
          <w:szCs w:val="24"/>
          <w:lang w:val="sr-Cyrl-RS"/>
        </w:rPr>
        <w:t>К</w:t>
      </w:r>
      <w:r w:rsidRPr="005E0F43">
        <w:rPr>
          <w:rFonts w:ascii="Times New Roman" w:hAnsi="Times New Roman" w:cs="Times New Roman"/>
          <w:spacing w:val="2"/>
          <w:sz w:val="24"/>
          <w:szCs w:val="24"/>
          <w:lang w:val="sr-Cyrl-RS"/>
        </w:rPr>
        <w:t>О</w:t>
      </w:r>
      <w:r w:rsidRPr="005E0F43">
        <w:rPr>
          <w:rFonts w:ascii="Times New Roman" w:hAnsi="Times New Roman" w:cs="Times New Roman"/>
          <w:spacing w:val="-3"/>
          <w:sz w:val="24"/>
          <w:szCs w:val="24"/>
          <w:lang w:val="sr-Cyrl-RS"/>
        </w:rPr>
        <w:t>Ј</w:t>
      </w:r>
      <w:r w:rsidRPr="005E0F43">
        <w:rPr>
          <w:rFonts w:ascii="Times New Roman" w:hAnsi="Times New Roman" w:cs="Times New Roman"/>
          <w:sz w:val="24"/>
          <w:szCs w:val="24"/>
          <w:lang w:val="sr-Cyrl-RS"/>
        </w:rPr>
        <w:t>И</w:t>
      </w:r>
      <w:r w:rsidRPr="005E0F43">
        <w:rPr>
          <w:rFonts w:ascii="Times New Roman" w:hAnsi="Times New Roman" w:cs="Times New Roman"/>
          <w:spacing w:val="2"/>
          <w:sz w:val="24"/>
          <w:szCs w:val="24"/>
          <w:lang w:val="sr-Cyrl-RS"/>
        </w:rPr>
        <w:t>М</w:t>
      </w:r>
      <w:r w:rsidRPr="005E0F43">
        <w:rPr>
          <w:rFonts w:ascii="Times New Roman" w:hAnsi="Times New Roman" w:cs="Times New Roman"/>
          <w:sz w:val="24"/>
          <w:szCs w:val="24"/>
          <w:lang w:val="sr-Cyrl-RS"/>
        </w:rPr>
        <w:t>А</w:t>
      </w:r>
      <w:r w:rsidRPr="005E0F43">
        <w:rPr>
          <w:rFonts w:ascii="Times New Roman" w:hAnsi="Times New Roman" w:cs="Times New Roman"/>
          <w:spacing w:val="-8"/>
          <w:sz w:val="24"/>
          <w:szCs w:val="24"/>
          <w:lang w:val="sr-Cyrl-RS"/>
        </w:rPr>
        <w:t xml:space="preserve"> </w:t>
      </w:r>
      <w:r w:rsidRPr="005E0F43">
        <w:rPr>
          <w:rFonts w:ascii="Times New Roman" w:hAnsi="Times New Roman" w:cs="Times New Roman"/>
          <w:sz w:val="24"/>
          <w:szCs w:val="24"/>
          <w:lang w:val="sr-Cyrl-RS"/>
        </w:rPr>
        <w:t>П</w:t>
      </w:r>
      <w:r w:rsidRPr="005E0F43">
        <w:rPr>
          <w:rFonts w:ascii="Times New Roman" w:hAnsi="Times New Roman" w:cs="Times New Roman"/>
          <w:spacing w:val="-2"/>
          <w:sz w:val="24"/>
          <w:szCs w:val="24"/>
          <w:lang w:val="sr-Cyrl-RS"/>
        </w:rPr>
        <w:t>Р</w:t>
      </w:r>
      <w:r w:rsidRPr="005E0F43">
        <w:rPr>
          <w:rFonts w:ascii="Times New Roman" w:hAnsi="Times New Roman" w:cs="Times New Roman"/>
          <w:spacing w:val="-1"/>
          <w:sz w:val="24"/>
          <w:szCs w:val="24"/>
          <w:lang w:val="sr-Cyrl-RS"/>
        </w:rPr>
        <w:t>Е</w:t>
      </w:r>
      <w:r w:rsidRPr="005E0F43">
        <w:rPr>
          <w:rFonts w:ascii="Times New Roman" w:hAnsi="Times New Roman" w:cs="Times New Roman"/>
          <w:sz w:val="24"/>
          <w:szCs w:val="24"/>
          <w:lang w:val="sr-Cyrl-RS"/>
        </w:rPr>
        <w:t>Д</w:t>
      </w:r>
      <w:r w:rsidRPr="005E0F43">
        <w:rPr>
          <w:rFonts w:ascii="Times New Roman" w:hAnsi="Times New Roman" w:cs="Times New Roman"/>
          <w:spacing w:val="1"/>
          <w:sz w:val="24"/>
          <w:szCs w:val="24"/>
          <w:lang w:val="sr-Cyrl-RS"/>
        </w:rPr>
        <w:t>СТ</w:t>
      </w:r>
      <w:r w:rsidRPr="005E0F43">
        <w:rPr>
          <w:rFonts w:ascii="Times New Roman" w:hAnsi="Times New Roman" w:cs="Times New Roman"/>
          <w:spacing w:val="-6"/>
          <w:sz w:val="24"/>
          <w:szCs w:val="24"/>
          <w:lang w:val="sr-Cyrl-RS"/>
        </w:rPr>
        <w:t>А</w:t>
      </w:r>
      <w:r w:rsidRPr="005E0F43">
        <w:rPr>
          <w:rFonts w:ascii="Times New Roman" w:hAnsi="Times New Roman" w:cs="Times New Roman"/>
          <w:spacing w:val="-2"/>
          <w:sz w:val="24"/>
          <w:szCs w:val="24"/>
          <w:lang w:val="sr-Cyrl-RS"/>
        </w:rPr>
        <w:t>ВН</w:t>
      </w:r>
      <w:r w:rsidRPr="005E0F43">
        <w:rPr>
          <w:rFonts w:ascii="Times New Roman" w:hAnsi="Times New Roman" w:cs="Times New Roman"/>
          <w:sz w:val="24"/>
          <w:szCs w:val="24"/>
          <w:lang w:val="sr-Cyrl-RS"/>
        </w:rPr>
        <w:t>И</w:t>
      </w:r>
      <w:r w:rsidRPr="005E0F43">
        <w:rPr>
          <w:rFonts w:ascii="Times New Roman" w:hAnsi="Times New Roman" w:cs="Times New Roman"/>
          <w:spacing w:val="-1"/>
          <w:sz w:val="24"/>
          <w:szCs w:val="24"/>
          <w:lang w:val="sr-Cyrl-RS"/>
        </w:rPr>
        <w:t>Ц</w:t>
      </w:r>
      <w:r w:rsidRPr="005E0F43">
        <w:rPr>
          <w:rFonts w:ascii="Times New Roman" w:hAnsi="Times New Roman" w:cs="Times New Roman"/>
          <w:sz w:val="24"/>
          <w:szCs w:val="24"/>
          <w:lang w:val="sr-Cyrl-RS"/>
        </w:rPr>
        <w:t>И</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z w:val="24"/>
          <w:szCs w:val="24"/>
          <w:lang w:val="sr-Cyrl-RS"/>
        </w:rPr>
        <w:t>ПО</w:t>
      </w:r>
      <w:r w:rsidRPr="005E0F43">
        <w:rPr>
          <w:rFonts w:ascii="Times New Roman" w:hAnsi="Times New Roman" w:cs="Times New Roman"/>
          <w:spacing w:val="-2"/>
          <w:sz w:val="24"/>
          <w:szCs w:val="24"/>
          <w:lang w:val="sr-Cyrl-RS"/>
        </w:rPr>
        <w:t>Н</w:t>
      </w:r>
      <w:r w:rsidRPr="005E0F43">
        <w:rPr>
          <w:rFonts w:ascii="Times New Roman" w:hAnsi="Times New Roman" w:cs="Times New Roman"/>
          <w:sz w:val="24"/>
          <w:szCs w:val="24"/>
          <w:lang w:val="sr-Cyrl-RS"/>
        </w:rPr>
        <w:t>УЂ</w:t>
      </w:r>
      <w:r w:rsidRPr="005E0F43">
        <w:rPr>
          <w:rFonts w:ascii="Times New Roman" w:hAnsi="Times New Roman" w:cs="Times New Roman"/>
          <w:spacing w:val="-9"/>
          <w:sz w:val="24"/>
          <w:szCs w:val="24"/>
          <w:lang w:val="sr-Cyrl-RS"/>
        </w:rPr>
        <w:t>А</w:t>
      </w:r>
      <w:r w:rsidRPr="005E0F43">
        <w:rPr>
          <w:rFonts w:ascii="Times New Roman" w:hAnsi="Times New Roman" w:cs="Times New Roman"/>
          <w:spacing w:val="5"/>
          <w:sz w:val="24"/>
          <w:szCs w:val="24"/>
          <w:lang w:val="sr-Cyrl-RS"/>
        </w:rPr>
        <w:t>Ч</w:t>
      </w:r>
      <w:r w:rsidRPr="005E0F43">
        <w:rPr>
          <w:rFonts w:ascii="Times New Roman" w:hAnsi="Times New Roman" w:cs="Times New Roman"/>
          <w:sz w:val="24"/>
          <w:szCs w:val="24"/>
          <w:lang w:val="sr-Cyrl-RS"/>
        </w:rPr>
        <w:t>А</w:t>
      </w:r>
      <w:r w:rsidRPr="005E0F43">
        <w:rPr>
          <w:rFonts w:ascii="Times New Roman" w:hAnsi="Times New Roman" w:cs="Times New Roman"/>
          <w:spacing w:val="-8"/>
          <w:sz w:val="24"/>
          <w:szCs w:val="24"/>
          <w:lang w:val="sr-Cyrl-RS"/>
        </w:rPr>
        <w:t xml:space="preserve"> </w:t>
      </w:r>
      <w:r w:rsidRPr="005E0F43">
        <w:rPr>
          <w:rFonts w:ascii="Times New Roman" w:hAnsi="Times New Roman" w:cs="Times New Roman"/>
          <w:sz w:val="24"/>
          <w:szCs w:val="24"/>
          <w:lang w:val="sr-Cyrl-RS"/>
        </w:rPr>
        <w:t>МОГУ УЧЕ</w:t>
      </w:r>
      <w:r w:rsidRPr="005E0F43">
        <w:rPr>
          <w:rFonts w:ascii="Times New Roman" w:hAnsi="Times New Roman" w:cs="Times New Roman"/>
          <w:spacing w:val="-2"/>
          <w:sz w:val="24"/>
          <w:szCs w:val="24"/>
          <w:lang w:val="sr-Cyrl-RS"/>
        </w:rPr>
        <w:t>С</w:t>
      </w:r>
      <w:r w:rsidRPr="005E0F43">
        <w:rPr>
          <w:rFonts w:ascii="Times New Roman" w:hAnsi="Times New Roman" w:cs="Times New Roman"/>
          <w:spacing w:val="-3"/>
          <w:sz w:val="24"/>
          <w:szCs w:val="24"/>
          <w:lang w:val="sr-Cyrl-RS"/>
        </w:rPr>
        <w:t>Т</w:t>
      </w:r>
      <w:r w:rsidRPr="005E0F43">
        <w:rPr>
          <w:rFonts w:ascii="Times New Roman" w:hAnsi="Times New Roman" w:cs="Times New Roman"/>
          <w:spacing w:val="-2"/>
          <w:sz w:val="24"/>
          <w:szCs w:val="24"/>
          <w:lang w:val="sr-Cyrl-RS"/>
        </w:rPr>
        <w:t>В</w:t>
      </w:r>
      <w:r w:rsidRPr="005E0F43">
        <w:rPr>
          <w:rFonts w:ascii="Times New Roman" w:hAnsi="Times New Roman" w:cs="Times New Roman"/>
          <w:sz w:val="24"/>
          <w:szCs w:val="24"/>
          <w:lang w:val="sr-Cyrl-RS"/>
        </w:rPr>
        <w:t>О</w:t>
      </w:r>
      <w:r w:rsidRPr="005E0F43">
        <w:rPr>
          <w:rFonts w:ascii="Times New Roman" w:hAnsi="Times New Roman" w:cs="Times New Roman"/>
          <w:spacing w:val="3"/>
          <w:sz w:val="24"/>
          <w:szCs w:val="24"/>
          <w:lang w:val="sr-Cyrl-RS"/>
        </w:rPr>
        <w:t>В</w:t>
      </w:r>
      <w:r w:rsidRPr="005E0F43">
        <w:rPr>
          <w:rFonts w:ascii="Times New Roman" w:hAnsi="Times New Roman" w:cs="Times New Roman"/>
          <w:spacing w:val="-6"/>
          <w:sz w:val="24"/>
          <w:szCs w:val="24"/>
          <w:lang w:val="sr-Cyrl-RS"/>
        </w:rPr>
        <w:t>А</w:t>
      </w:r>
      <w:r w:rsidRPr="005E0F43">
        <w:rPr>
          <w:rFonts w:ascii="Times New Roman" w:hAnsi="Times New Roman" w:cs="Times New Roman"/>
          <w:sz w:val="24"/>
          <w:szCs w:val="24"/>
          <w:lang w:val="sr-Cyrl-RS"/>
        </w:rPr>
        <w:t>ТИ У ПО</w:t>
      </w:r>
      <w:r w:rsidRPr="005E0F43">
        <w:rPr>
          <w:rFonts w:ascii="Times New Roman" w:hAnsi="Times New Roman" w:cs="Times New Roman"/>
          <w:spacing w:val="-4"/>
          <w:sz w:val="24"/>
          <w:szCs w:val="24"/>
          <w:lang w:val="sr-Cyrl-RS"/>
        </w:rPr>
        <w:t>С</w:t>
      </w:r>
      <w:r w:rsidRPr="005E0F43">
        <w:rPr>
          <w:rFonts w:ascii="Times New Roman" w:hAnsi="Times New Roman" w:cs="Times New Roman"/>
          <w:spacing w:val="-3"/>
          <w:sz w:val="24"/>
          <w:szCs w:val="24"/>
          <w:lang w:val="sr-Cyrl-RS"/>
        </w:rPr>
        <w:t>Т</w:t>
      </w:r>
      <w:r w:rsidRPr="005E0F43">
        <w:rPr>
          <w:rFonts w:ascii="Times New Roman" w:hAnsi="Times New Roman" w:cs="Times New Roman"/>
          <w:sz w:val="24"/>
          <w:szCs w:val="24"/>
          <w:lang w:val="sr-Cyrl-RS"/>
        </w:rPr>
        <w:t>У</w:t>
      </w:r>
      <w:r w:rsidRPr="005E0F43">
        <w:rPr>
          <w:rFonts w:ascii="Times New Roman" w:hAnsi="Times New Roman" w:cs="Times New Roman"/>
          <w:spacing w:val="-1"/>
          <w:sz w:val="24"/>
          <w:szCs w:val="24"/>
          <w:lang w:val="sr-Cyrl-RS"/>
        </w:rPr>
        <w:t>П</w:t>
      </w:r>
      <w:r w:rsidRPr="005E0F43">
        <w:rPr>
          <w:rFonts w:ascii="Times New Roman" w:hAnsi="Times New Roman" w:cs="Times New Roman"/>
          <w:sz w:val="24"/>
          <w:szCs w:val="24"/>
          <w:lang w:val="sr-Cyrl-RS"/>
        </w:rPr>
        <w:t>КУ О</w:t>
      </w:r>
      <w:r w:rsidRPr="005E0F43">
        <w:rPr>
          <w:rFonts w:ascii="Times New Roman" w:hAnsi="Times New Roman" w:cs="Times New Roman"/>
          <w:spacing w:val="-3"/>
          <w:sz w:val="24"/>
          <w:szCs w:val="24"/>
          <w:lang w:val="sr-Cyrl-RS"/>
        </w:rPr>
        <w:t>Т</w:t>
      </w:r>
      <w:r w:rsidRPr="005E0F43">
        <w:rPr>
          <w:rFonts w:ascii="Times New Roman" w:hAnsi="Times New Roman" w:cs="Times New Roman"/>
          <w:spacing w:val="3"/>
          <w:sz w:val="24"/>
          <w:szCs w:val="24"/>
          <w:lang w:val="sr-Cyrl-RS"/>
        </w:rPr>
        <w:t>В</w:t>
      </w:r>
      <w:r w:rsidRPr="005E0F43">
        <w:rPr>
          <w:rFonts w:ascii="Times New Roman" w:hAnsi="Times New Roman" w:cs="Times New Roman"/>
          <w:spacing w:val="-6"/>
          <w:sz w:val="24"/>
          <w:szCs w:val="24"/>
          <w:lang w:val="sr-Cyrl-RS"/>
        </w:rPr>
        <w:t>А</w:t>
      </w:r>
      <w:r w:rsidRPr="005E0F43">
        <w:rPr>
          <w:rFonts w:ascii="Times New Roman" w:hAnsi="Times New Roman" w:cs="Times New Roman"/>
          <w:spacing w:val="3"/>
          <w:sz w:val="24"/>
          <w:szCs w:val="24"/>
          <w:lang w:val="sr-Cyrl-RS"/>
        </w:rPr>
        <w:t>Р</w:t>
      </w:r>
      <w:r w:rsidRPr="005E0F43">
        <w:rPr>
          <w:rFonts w:ascii="Times New Roman" w:hAnsi="Times New Roman" w:cs="Times New Roman"/>
          <w:spacing w:val="-6"/>
          <w:sz w:val="24"/>
          <w:szCs w:val="24"/>
          <w:lang w:val="sr-Cyrl-RS"/>
        </w:rPr>
        <w:t>А</w:t>
      </w:r>
      <w:r w:rsidRPr="005E0F43">
        <w:rPr>
          <w:rFonts w:ascii="Times New Roman" w:hAnsi="Times New Roman" w:cs="Times New Roman"/>
          <w:spacing w:val="5"/>
          <w:sz w:val="24"/>
          <w:szCs w:val="24"/>
          <w:lang w:val="sr-Cyrl-RS"/>
        </w:rPr>
        <w:t>Њ</w:t>
      </w:r>
      <w:r w:rsidRPr="005E0F43">
        <w:rPr>
          <w:rFonts w:ascii="Times New Roman" w:hAnsi="Times New Roman" w:cs="Times New Roman"/>
          <w:sz w:val="24"/>
          <w:szCs w:val="24"/>
          <w:lang w:val="sr-Cyrl-RS"/>
        </w:rPr>
        <w:t>А</w:t>
      </w:r>
      <w:r w:rsidR="00A86845">
        <w:rPr>
          <w:rFonts w:ascii="Times New Roman" w:hAnsi="Times New Roman" w:cs="Times New Roman"/>
          <w:sz w:val="24"/>
          <w:szCs w:val="24"/>
          <w:lang w:val="sr-Cyrl-RS"/>
        </w:rPr>
        <w:t xml:space="preserve">  ПОНУДА</w:t>
      </w:r>
    </w:p>
    <w:p w:rsidR="00B43993" w:rsidRPr="005E0F43" w:rsidRDefault="00B43993" w:rsidP="00A86845">
      <w:pPr>
        <w:pStyle w:val="Heading3"/>
        <w:tabs>
          <w:tab w:val="left" w:pos="1136"/>
        </w:tabs>
        <w:spacing w:line="252" w:lineRule="exact"/>
        <w:ind w:left="706" w:right="518"/>
        <w:rPr>
          <w:rFonts w:ascii="Times New Roman" w:hAnsi="Times New Roman" w:cs="Times New Roman"/>
          <w:b w:val="0"/>
          <w:bCs w:val="0"/>
          <w:sz w:val="24"/>
          <w:szCs w:val="24"/>
          <w:lang w:val="sr-Cyrl-RS"/>
        </w:rPr>
      </w:pPr>
      <w:r>
        <w:rPr>
          <w:rFonts w:ascii="Times New Roman" w:hAnsi="Times New Roman" w:cs="Times New Roman"/>
          <w:sz w:val="24"/>
          <w:szCs w:val="24"/>
          <w:lang w:val="sr-Cyrl-RS"/>
        </w:rPr>
        <w:t xml:space="preserve">   </w:t>
      </w:r>
    </w:p>
    <w:p w:rsidR="00B43993" w:rsidRPr="005E0F43" w:rsidRDefault="00B43993" w:rsidP="00B43993">
      <w:pPr>
        <w:pStyle w:val="BodyText"/>
        <w:spacing w:line="239" w:lineRule="auto"/>
        <w:ind w:right="137" w:firstLine="566"/>
        <w:jc w:val="both"/>
        <w:rPr>
          <w:rFonts w:ascii="Times New Roman" w:hAnsi="Times New Roman" w:cs="Times New Roman"/>
          <w:sz w:val="24"/>
          <w:szCs w:val="24"/>
          <w:lang w:val="sr-Cyrl-RS"/>
        </w:rPr>
      </w:pPr>
      <w:r w:rsidRPr="005E0F43">
        <w:rPr>
          <w:rFonts w:ascii="Times New Roman" w:hAnsi="Times New Roman" w:cs="Times New Roman"/>
          <w:sz w:val="24"/>
          <w:szCs w:val="24"/>
          <w:lang w:val="sr-Cyrl-RS"/>
        </w:rPr>
        <w:t>П</w:t>
      </w:r>
      <w:r w:rsidRPr="005E0F43">
        <w:rPr>
          <w:rFonts w:ascii="Times New Roman" w:hAnsi="Times New Roman" w:cs="Times New Roman"/>
          <w:spacing w:val="-1"/>
          <w:sz w:val="24"/>
          <w:szCs w:val="24"/>
          <w:lang w:val="sr-Cyrl-RS"/>
        </w:rPr>
        <w:t>р</w:t>
      </w:r>
      <w:r w:rsidRPr="005E0F43">
        <w:rPr>
          <w:rFonts w:ascii="Times New Roman" w:hAnsi="Times New Roman" w:cs="Times New Roman"/>
          <w:sz w:val="24"/>
          <w:szCs w:val="24"/>
          <w:lang w:val="sr-Cyrl-RS"/>
        </w:rPr>
        <w:t>е</w:t>
      </w:r>
      <w:r w:rsidRPr="005E0F43">
        <w:rPr>
          <w:rFonts w:ascii="Times New Roman" w:hAnsi="Times New Roman" w:cs="Times New Roman"/>
          <w:spacing w:val="41"/>
          <w:sz w:val="24"/>
          <w:szCs w:val="24"/>
          <w:lang w:val="sr-Cyrl-RS"/>
        </w:rPr>
        <w:t xml:space="preserve"> </w:t>
      </w:r>
      <w:r w:rsidRPr="005E0F43">
        <w:rPr>
          <w:rFonts w:ascii="Times New Roman" w:hAnsi="Times New Roman" w:cs="Times New Roman"/>
          <w:sz w:val="24"/>
          <w:szCs w:val="24"/>
          <w:lang w:val="sr-Cyrl-RS"/>
        </w:rPr>
        <w:t>почет</w:t>
      </w:r>
      <w:r w:rsidRPr="005E0F43">
        <w:rPr>
          <w:rFonts w:ascii="Times New Roman" w:hAnsi="Times New Roman" w:cs="Times New Roman"/>
          <w:spacing w:val="-2"/>
          <w:sz w:val="24"/>
          <w:szCs w:val="24"/>
          <w:lang w:val="sr-Cyrl-RS"/>
        </w:rPr>
        <w:t>к</w:t>
      </w:r>
      <w:r w:rsidRPr="005E0F43">
        <w:rPr>
          <w:rFonts w:ascii="Times New Roman" w:hAnsi="Times New Roman" w:cs="Times New Roman"/>
          <w:sz w:val="24"/>
          <w:szCs w:val="24"/>
          <w:lang w:val="sr-Cyrl-RS"/>
        </w:rPr>
        <w:t>а</w:t>
      </w:r>
      <w:r w:rsidRPr="005E0F43">
        <w:rPr>
          <w:rFonts w:ascii="Times New Roman" w:hAnsi="Times New Roman" w:cs="Times New Roman"/>
          <w:spacing w:val="41"/>
          <w:sz w:val="24"/>
          <w:szCs w:val="24"/>
          <w:lang w:val="sr-Cyrl-RS"/>
        </w:rPr>
        <w:t xml:space="preserve"> </w:t>
      </w:r>
      <w:r w:rsidRPr="005E0F43">
        <w:rPr>
          <w:rFonts w:ascii="Times New Roman" w:hAnsi="Times New Roman" w:cs="Times New Roman"/>
          <w:sz w:val="24"/>
          <w:szCs w:val="24"/>
          <w:lang w:val="sr-Cyrl-RS"/>
        </w:rPr>
        <w:t>пост</w:t>
      </w:r>
      <w:r w:rsidRPr="005E0F43">
        <w:rPr>
          <w:rFonts w:ascii="Times New Roman" w:hAnsi="Times New Roman" w:cs="Times New Roman"/>
          <w:spacing w:val="-3"/>
          <w:sz w:val="24"/>
          <w:szCs w:val="24"/>
          <w:lang w:val="sr-Cyrl-RS"/>
        </w:rPr>
        <w:t>у</w:t>
      </w:r>
      <w:r w:rsidRPr="005E0F43">
        <w:rPr>
          <w:rFonts w:ascii="Times New Roman" w:hAnsi="Times New Roman" w:cs="Times New Roman"/>
          <w:sz w:val="24"/>
          <w:szCs w:val="24"/>
          <w:lang w:val="sr-Cyrl-RS"/>
        </w:rPr>
        <w:t>пка</w:t>
      </w:r>
      <w:r w:rsidRPr="005E0F43">
        <w:rPr>
          <w:rFonts w:ascii="Times New Roman" w:hAnsi="Times New Roman" w:cs="Times New Roman"/>
          <w:spacing w:val="38"/>
          <w:sz w:val="24"/>
          <w:szCs w:val="24"/>
          <w:lang w:val="sr-Cyrl-RS"/>
        </w:rPr>
        <w:t xml:space="preserve"> </w:t>
      </w:r>
      <w:r w:rsidRPr="005E0F43">
        <w:rPr>
          <w:rFonts w:ascii="Times New Roman" w:hAnsi="Times New Roman" w:cs="Times New Roman"/>
          <w:spacing w:val="1"/>
          <w:sz w:val="24"/>
          <w:szCs w:val="24"/>
          <w:lang w:val="sr-Cyrl-RS"/>
        </w:rPr>
        <w:t>ј</w:t>
      </w:r>
      <w:r w:rsidRPr="005E0F43">
        <w:rPr>
          <w:rFonts w:ascii="Times New Roman" w:hAnsi="Times New Roman" w:cs="Times New Roman"/>
          <w:sz w:val="24"/>
          <w:szCs w:val="24"/>
          <w:lang w:val="sr-Cyrl-RS"/>
        </w:rPr>
        <w:t>авн</w:t>
      </w:r>
      <w:r w:rsidRPr="005E0F43">
        <w:rPr>
          <w:rFonts w:ascii="Times New Roman" w:hAnsi="Times New Roman" w:cs="Times New Roman"/>
          <w:spacing w:val="-3"/>
          <w:sz w:val="24"/>
          <w:szCs w:val="24"/>
          <w:lang w:val="sr-Cyrl-RS"/>
        </w:rPr>
        <w:t>о</w:t>
      </w:r>
      <w:r w:rsidRPr="005E0F43">
        <w:rPr>
          <w:rFonts w:ascii="Times New Roman" w:hAnsi="Times New Roman" w:cs="Times New Roman"/>
          <w:sz w:val="24"/>
          <w:szCs w:val="24"/>
          <w:lang w:val="sr-Cyrl-RS"/>
        </w:rPr>
        <w:t>г</w:t>
      </w:r>
      <w:r w:rsidRPr="005E0F43">
        <w:rPr>
          <w:rFonts w:ascii="Times New Roman" w:hAnsi="Times New Roman" w:cs="Times New Roman"/>
          <w:spacing w:val="42"/>
          <w:sz w:val="24"/>
          <w:szCs w:val="24"/>
          <w:lang w:val="sr-Cyrl-RS"/>
        </w:rPr>
        <w:t xml:space="preserve"> </w:t>
      </w:r>
      <w:r w:rsidRPr="005E0F43">
        <w:rPr>
          <w:rFonts w:ascii="Times New Roman" w:hAnsi="Times New Roman" w:cs="Times New Roman"/>
          <w:sz w:val="24"/>
          <w:szCs w:val="24"/>
          <w:lang w:val="sr-Cyrl-RS"/>
        </w:rPr>
        <w:t>о</w:t>
      </w:r>
      <w:r w:rsidRPr="005E0F43">
        <w:rPr>
          <w:rFonts w:ascii="Times New Roman" w:hAnsi="Times New Roman" w:cs="Times New Roman"/>
          <w:spacing w:val="-1"/>
          <w:sz w:val="24"/>
          <w:szCs w:val="24"/>
          <w:lang w:val="sr-Cyrl-RS"/>
        </w:rPr>
        <w:t>т</w:t>
      </w:r>
      <w:r w:rsidRPr="005E0F43">
        <w:rPr>
          <w:rFonts w:ascii="Times New Roman" w:hAnsi="Times New Roman" w:cs="Times New Roman"/>
          <w:sz w:val="24"/>
          <w:szCs w:val="24"/>
          <w:lang w:val="sr-Cyrl-RS"/>
        </w:rPr>
        <w:t>вар</w:t>
      </w:r>
      <w:r w:rsidRPr="005E0F43">
        <w:rPr>
          <w:rFonts w:ascii="Times New Roman" w:hAnsi="Times New Roman" w:cs="Times New Roman"/>
          <w:spacing w:val="-4"/>
          <w:sz w:val="24"/>
          <w:szCs w:val="24"/>
          <w:lang w:val="sr-Cyrl-RS"/>
        </w:rPr>
        <w:t>а</w:t>
      </w:r>
      <w:r w:rsidRPr="005E0F43">
        <w:rPr>
          <w:rFonts w:ascii="Times New Roman" w:hAnsi="Times New Roman" w:cs="Times New Roman"/>
          <w:sz w:val="24"/>
          <w:szCs w:val="24"/>
          <w:lang w:val="sr-Cyrl-RS"/>
        </w:rPr>
        <w:t>ња</w:t>
      </w:r>
      <w:r w:rsidRPr="005E0F43">
        <w:rPr>
          <w:rFonts w:ascii="Times New Roman" w:hAnsi="Times New Roman" w:cs="Times New Roman"/>
          <w:spacing w:val="41"/>
          <w:sz w:val="24"/>
          <w:szCs w:val="24"/>
          <w:lang w:val="sr-Cyrl-RS"/>
        </w:rPr>
        <w:t xml:space="preserve"> </w:t>
      </w:r>
      <w:r w:rsidRPr="005E0F43">
        <w:rPr>
          <w:rFonts w:ascii="Times New Roman" w:hAnsi="Times New Roman" w:cs="Times New Roman"/>
          <w:sz w:val="24"/>
          <w:szCs w:val="24"/>
          <w:lang w:val="sr-Cyrl-RS"/>
        </w:rPr>
        <w:t>п</w:t>
      </w:r>
      <w:r w:rsidRPr="005E0F43">
        <w:rPr>
          <w:rFonts w:ascii="Times New Roman" w:hAnsi="Times New Roman" w:cs="Times New Roman"/>
          <w:spacing w:val="-3"/>
          <w:sz w:val="24"/>
          <w:szCs w:val="24"/>
          <w:lang w:val="sr-Cyrl-RS"/>
        </w:rPr>
        <w:t>о</w:t>
      </w:r>
      <w:r w:rsidRPr="005E0F43">
        <w:rPr>
          <w:rFonts w:ascii="Times New Roman" w:hAnsi="Times New Roman" w:cs="Times New Roman"/>
          <w:sz w:val="24"/>
          <w:szCs w:val="24"/>
          <w:lang w:val="sr-Cyrl-RS"/>
        </w:rPr>
        <w:t>н</w:t>
      </w:r>
      <w:r w:rsidRPr="005E0F43">
        <w:rPr>
          <w:rFonts w:ascii="Times New Roman" w:hAnsi="Times New Roman" w:cs="Times New Roman"/>
          <w:spacing w:val="-2"/>
          <w:sz w:val="24"/>
          <w:szCs w:val="24"/>
          <w:lang w:val="sr-Cyrl-RS"/>
        </w:rPr>
        <w:t>у</w:t>
      </w:r>
      <w:r w:rsidRPr="005E0F43">
        <w:rPr>
          <w:rFonts w:ascii="Times New Roman" w:hAnsi="Times New Roman" w:cs="Times New Roman"/>
          <w:sz w:val="24"/>
          <w:szCs w:val="24"/>
          <w:lang w:val="sr-Cyrl-RS"/>
        </w:rPr>
        <w:t>да,</w:t>
      </w:r>
      <w:r w:rsidRPr="005E0F43">
        <w:rPr>
          <w:rFonts w:ascii="Times New Roman" w:hAnsi="Times New Roman" w:cs="Times New Roman"/>
          <w:spacing w:val="42"/>
          <w:sz w:val="24"/>
          <w:szCs w:val="24"/>
          <w:lang w:val="sr-Cyrl-RS"/>
        </w:rPr>
        <w:t xml:space="preserve"> </w:t>
      </w:r>
      <w:r w:rsidRPr="005E0F43">
        <w:rPr>
          <w:rFonts w:ascii="Times New Roman" w:hAnsi="Times New Roman" w:cs="Times New Roman"/>
          <w:sz w:val="24"/>
          <w:szCs w:val="24"/>
          <w:lang w:val="sr-Cyrl-RS"/>
        </w:rPr>
        <w:t>пре</w:t>
      </w:r>
      <w:r w:rsidRPr="005E0F43">
        <w:rPr>
          <w:rFonts w:ascii="Times New Roman" w:hAnsi="Times New Roman" w:cs="Times New Roman"/>
          <w:spacing w:val="-2"/>
          <w:sz w:val="24"/>
          <w:szCs w:val="24"/>
          <w:lang w:val="sr-Cyrl-RS"/>
        </w:rPr>
        <w:t>д</w:t>
      </w:r>
      <w:r w:rsidRPr="005E0F43">
        <w:rPr>
          <w:rFonts w:ascii="Times New Roman" w:hAnsi="Times New Roman" w:cs="Times New Roman"/>
          <w:sz w:val="24"/>
          <w:szCs w:val="24"/>
          <w:lang w:val="sr-Cyrl-RS"/>
        </w:rPr>
        <w:t>ст</w:t>
      </w:r>
      <w:r w:rsidRPr="005E0F43">
        <w:rPr>
          <w:rFonts w:ascii="Times New Roman" w:hAnsi="Times New Roman" w:cs="Times New Roman"/>
          <w:spacing w:val="-1"/>
          <w:sz w:val="24"/>
          <w:szCs w:val="24"/>
          <w:lang w:val="sr-Cyrl-RS"/>
        </w:rPr>
        <w:t>а</w:t>
      </w:r>
      <w:r w:rsidRPr="005E0F43">
        <w:rPr>
          <w:rFonts w:ascii="Times New Roman" w:hAnsi="Times New Roman" w:cs="Times New Roman"/>
          <w:sz w:val="24"/>
          <w:szCs w:val="24"/>
          <w:lang w:val="sr-Cyrl-RS"/>
        </w:rPr>
        <w:t>вн</w:t>
      </w:r>
      <w:r w:rsidRPr="005E0F43">
        <w:rPr>
          <w:rFonts w:ascii="Times New Roman" w:hAnsi="Times New Roman" w:cs="Times New Roman"/>
          <w:spacing w:val="-4"/>
          <w:sz w:val="24"/>
          <w:szCs w:val="24"/>
          <w:lang w:val="sr-Cyrl-RS"/>
        </w:rPr>
        <w:t>и</w:t>
      </w:r>
      <w:r w:rsidRPr="005E0F43">
        <w:rPr>
          <w:rFonts w:ascii="Times New Roman" w:hAnsi="Times New Roman" w:cs="Times New Roman"/>
          <w:sz w:val="24"/>
          <w:szCs w:val="24"/>
          <w:lang w:val="sr-Cyrl-RS"/>
        </w:rPr>
        <w:t>ци</w:t>
      </w:r>
      <w:r w:rsidRPr="005E0F43">
        <w:rPr>
          <w:rFonts w:ascii="Times New Roman" w:hAnsi="Times New Roman" w:cs="Times New Roman"/>
          <w:spacing w:val="41"/>
          <w:sz w:val="24"/>
          <w:szCs w:val="24"/>
          <w:lang w:val="sr-Cyrl-RS"/>
        </w:rPr>
        <w:t xml:space="preserve"> </w:t>
      </w:r>
      <w:r w:rsidRPr="005E0F43">
        <w:rPr>
          <w:rFonts w:ascii="Times New Roman" w:hAnsi="Times New Roman" w:cs="Times New Roman"/>
          <w:sz w:val="24"/>
          <w:szCs w:val="24"/>
          <w:lang w:val="sr-Cyrl-RS"/>
        </w:rPr>
        <w:t>пон</w:t>
      </w:r>
      <w:r w:rsidRPr="005E0F43">
        <w:rPr>
          <w:rFonts w:ascii="Times New Roman" w:hAnsi="Times New Roman" w:cs="Times New Roman"/>
          <w:spacing w:val="-2"/>
          <w:sz w:val="24"/>
          <w:szCs w:val="24"/>
          <w:lang w:val="sr-Cyrl-RS"/>
        </w:rPr>
        <w:t>у</w:t>
      </w:r>
      <w:r w:rsidRPr="005E0F43">
        <w:rPr>
          <w:rFonts w:ascii="Times New Roman" w:hAnsi="Times New Roman" w:cs="Times New Roman"/>
          <w:sz w:val="24"/>
          <w:szCs w:val="24"/>
          <w:lang w:val="sr-Cyrl-RS"/>
        </w:rPr>
        <w:t>ђ</w:t>
      </w:r>
      <w:r w:rsidRPr="005E0F43">
        <w:rPr>
          <w:rFonts w:ascii="Times New Roman" w:hAnsi="Times New Roman" w:cs="Times New Roman"/>
          <w:spacing w:val="-1"/>
          <w:sz w:val="24"/>
          <w:szCs w:val="24"/>
          <w:lang w:val="sr-Cyrl-RS"/>
        </w:rPr>
        <w:t>а</w:t>
      </w:r>
      <w:r w:rsidRPr="005E0F43">
        <w:rPr>
          <w:rFonts w:ascii="Times New Roman" w:hAnsi="Times New Roman" w:cs="Times New Roman"/>
          <w:sz w:val="24"/>
          <w:szCs w:val="24"/>
          <w:lang w:val="sr-Cyrl-RS"/>
        </w:rPr>
        <w:t>ча</w:t>
      </w:r>
      <w:r w:rsidRPr="005E0F43">
        <w:rPr>
          <w:rFonts w:ascii="Times New Roman" w:hAnsi="Times New Roman" w:cs="Times New Roman"/>
          <w:spacing w:val="41"/>
          <w:sz w:val="24"/>
          <w:szCs w:val="24"/>
          <w:lang w:val="sr-Cyrl-RS"/>
        </w:rPr>
        <w:t xml:space="preserve"> </w:t>
      </w:r>
      <w:r w:rsidRPr="005E0F43">
        <w:rPr>
          <w:rFonts w:ascii="Times New Roman" w:hAnsi="Times New Roman" w:cs="Times New Roman"/>
          <w:spacing w:val="-1"/>
          <w:sz w:val="24"/>
          <w:szCs w:val="24"/>
          <w:lang w:val="sr-Cyrl-RS"/>
        </w:rPr>
        <w:t>к</w:t>
      </w:r>
      <w:r w:rsidRPr="005E0F43">
        <w:rPr>
          <w:rFonts w:ascii="Times New Roman" w:hAnsi="Times New Roman" w:cs="Times New Roman"/>
          <w:sz w:val="24"/>
          <w:szCs w:val="24"/>
          <w:lang w:val="sr-Cyrl-RS"/>
        </w:rPr>
        <w:t>оји</w:t>
      </w:r>
      <w:r w:rsidRPr="005E0F43">
        <w:rPr>
          <w:rFonts w:ascii="Times New Roman" w:hAnsi="Times New Roman" w:cs="Times New Roman"/>
          <w:spacing w:val="40"/>
          <w:sz w:val="24"/>
          <w:szCs w:val="24"/>
          <w:lang w:val="sr-Cyrl-RS"/>
        </w:rPr>
        <w:t xml:space="preserve"> </w:t>
      </w:r>
      <w:r w:rsidRPr="005E0F43">
        <w:rPr>
          <w:rFonts w:ascii="Times New Roman" w:hAnsi="Times New Roman" w:cs="Times New Roman"/>
          <w:sz w:val="24"/>
          <w:szCs w:val="24"/>
          <w:lang w:val="sr-Cyrl-RS"/>
        </w:rPr>
        <w:t>ће пр</w:t>
      </w:r>
      <w:r w:rsidRPr="005E0F43">
        <w:rPr>
          <w:rFonts w:ascii="Times New Roman" w:hAnsi="Times New Roman" w:cs="Times New Roman"/>
          <w:spacing w:val="-2"/>
          <w:sz w:val="24"/>
          <w:szCs w:val="24"/>
          <w:lang w:val="sr-Cyrl-RS"/>
        </w:rPr>
        <w:t>и</w:t>
      </w:r>
      <w:r w:rsidRPr="005E0F43">
        <w:rPr>
          <w:rFonts w:ascii="Times New Roman" w:hAnsi="Times New Roman" w:cs="Times New Roman"/>
          <w:sz w:val="24"/>
          <w:szCs w:val="24"/>
          <w:lang w:val="sr-Cyrl-RS"/>
        </w:rPr>
        <w:t>с</w:t>
      </w:r>
      <w:r w:rsidRPr="005E0F43">
        <w:rPr>
          <w:rFonts w:ascii="Times New Roman" w:hAnsi="Times New Roman" w:cs="Times New Roman"/>
          <w:spacing w:val="-3"/>
          <w:sz w:val="24"/>
          <w:szCs w:val="24"/>
          <w:lang w:val="sr-Cyrl-RS"/>
        </w:rPr>
        <w:t>у</w:t>
      </w:r>
      <w:r w:rsidRPr="005E0F43">
        <w:rPr>
          <w:rFonts w:ascii="Times New Roman" w:hAnsi="Times New Roman" w:cs="Times New Roman"/>
          <w:sz w:val="24"/>
          <w:szCs w:val="24"/>
          <w:lang w:val="sr-Cyrl-RS"/>
        </w:rPr>
        <w:t>ствова</w:t>
      </w:r>
      <w:r w:rsidRPr="005E0F43">
        <w:rPr>
          <w:rFonts w:ascii="Times New Roman" w:hAnsi="Times New Roman" w:cs="Times New Roman"/>
          <w:spacing w:val="-1"/>
          <w:sz w:val="24"/>
          <w:szCs w:val="24"/>
          <w:lang w:val="sr-Cyrl-RS"/>
        </w:rPr>
        <w:t>т</w:t>
      </w:r>
      <w:r w:rsidRPr="005E0F43">
        <w:rPr>
          <w:rFonts w:ascii="Times New Roman" w:hAnsi="Times New Roman" w:cs="Times New Roman"/>
          <w:sz w:val="24"/>
          <w:szCs w:val="24"/>
          <w:lang w:val="sr-Cyrl-RS"/>
        </w:rPr>
        <w:t>и</w:t>
      </w:r>
      <w:r w:rsidRPr="005E0F43">
        <w:rPr>
          <w:rFonts w:ascii="Times New Roman" w:hAnsi="Times New Roman" w:cs="Times New Roman"/>
          <w:spacing w:val="47"/>
          <w:sz w:val="24"/>
          <w:szCs w:val="24"/>
          <w:lang w:val="sr-Cyrl-RS"/>
        </w:rPr>
        <w:t xml:space="preserve"> </w:t>
      </w:r>
      <w:r w:rsidRPr="005E0F43">
        <w:rPr>
          <w:rFonts w:ascii="Times New Roman" w:hAnsi="Times New Roman" w:cs="Times New Roman"/>
          <w:sz w:val="24"/>
          <w:szCs w:val="24"/>
          <w:lang w:val="sr-Cyrl-RS"/>
        </w:rPr>
        <w:t>пост</w:t>
      </w:r>
      <w:r w:rsidRPr="005E0F43">
        <w:rPr>
          <w:rFonts w:ascii="Times New Roman" w:hAnsi="Times New Roman" w:cs="Times New Roman"/>
          <w:spacing w:val="-3"/>
          <w:sz w:val="24"/>
          <w:szCs w:val="24"/>
          <w:lang w:val="sr-Cyrl-RS"/>
        </w:rPr>
        <w:t>у</w:t>
      </w:r>
      <w:r w:rsidRPr="005E0F43">
        <w:rPr>
          <w:rFonts w:ascii="Times New Roman" w:hAnsi="Times New Roman" w:cs="Times New Roman"/>
          <w:sz w:val="24"/>
          <w:szCs w:val="24"/>
          <w:lang w:val="sr-Cyrl-RS"/>
        </w:rPr>
        <w:t>пку</w:t>
      </w:r>
      <w:r w:rsidRPr="005E0F43">
        <w:rPr>
          <w:rFonts w:ascii="Times New Roman" w:hAnsi="Times New Roman" w:cs="Times New Roman"/>
          <w:spacing w:val="46"/>
          <w:sz w:val="24"/>
          <w:szCs w:val="24"/>
          <w:lang w:val="sr-Cyrl-RS"/>
        </w:rPr>
        <w:t xml:space="preserve"> </w:t>
      </w:r>
      <w:r w:rsidRPr="005E0F43">
        <w:rPr>
          <w:rFonts w:ascii="Times New Roman" w:hAnsi="Times New Roman" w:cs="Times New Roman"/>
          <w:sz w:val="24"/>
          <w:szCs w:val="24"/>
          <w:lang w:val="sr-Cyrl-RS"/>
        </w:rPr>
        <w:t>о</w:t>
      </w:r>
      <w:r w:rsidRPr="005E0F43">
        <w:rPr>
          <w:rFonts w:ascii="Times New Roman" w:hAnsi="Times New Roman" w:cs="Times New Roman"/>
          <w:spacing w:val="-1"/>
          <w:sz w:val="24"/>
          <w:szCs w:val="24"/>
          <w:lang w:val="sr-Cyrl-RS"/>
        </w:rPr>
        <w:t>т</w:t>
      </w:r>
      <w:r w:rsidRPr="005E0F43">
        <w:rPr>
          <w:rFonts w:ascii="Times New Roman" w:hAnsi="Times New Roman" w:cs="Times New Roman"/>
          <w:sz w:val="24"/>
          <w:szCs w:val="24"/>
          <w:lang w:val="sr-Cyrl-RS"/>
        </w:rPr>
        <w:t>вар</w:t>
      </w:r>
      <w:r w:rsidRPr="005E0F43">
        <w:rPr>
          <w:rFonts w:ascii="Times New Roman" w:hAnsi="Times New Roman" w:cs="Times New Roman"/>
          <w:spacing w:val="-1"/>
          <w:sz w:val="24"/>
          <w:szCs w:val="24"/>
          <w:lang w:val="sr-Cyrl-RS"/>
        </w:rPr>
        <w:t>а</w:t>
      </w:r>
      <w:r w:rsidRPr="005E0F43">
        <w:rPr>
          <w:rFonts w:ascii="Times New Roman" w:hAnsi="Times New Roman" w:cs="Times New Roman"/>
          <w:sz w:val="24"/>
          <w:szCs w:val="24"/>
          <w:lang w:val="sr-Cyrl-RS"/>
        </w:rPr>
        <w:t>ња</w:t>
      </w:r>
      <w:r w:rsidRPr="005E0F43">
        <w:rPr>
          <w:rFonts w:ascii="Times New Roman" w:hAnsi="Times New Roman" w:cs="Times New Roman"/>
          <w:spacing w:val="49"/>
          <w:sz w:val="24"/>
          <w:szCs w:val="24"/>
          <w:lang w:val="sr-Cyrl-RS"/>
        </w:rPr>
        <w:t xml:space="preserve"> </w:t>
      </w:r>
      <w:r w:rsidRPr="005E0F43">
        <w:rPr>
          <w:rFonts w:ascii="Times New Roman" w:hAnsi="Times New Roman" w:cs="Times New Roman"/>
          <w:sz w:val="24"/>
          <w:szCs w:val="24"/>
          <w:lang w:val="sr-Cyrl-RS"/>
        </w:rPr>
        <w:t>пон</w:t>
      </w:r>
      <w:r w:rsidRPr="005E0F43">
        <w:rPr>
          <w:rFonts w:ascii="Times New Roman" w:hAnsi="Times New Roman" w:cs="Times New Roman"/>
          <w:spacing w:val="-2"/>
          <w:sz w:val="24"/>
          <w:szCs w:val="24"/>
          <w:lang w:val="sr-Cyrl-RS"/>
        </w:rPr>
        <w:t>у</w:t>
      </w:r>
      <w:r w:rsidRPr="005E0F43">
        <w:rPr>
          <w:rFonts w:ascii="Times New Roman" w:hAnsi="Times New Roman" w:cs="Times New Roman"/>
          <w:sz w:val="24"/>
          <w:szCs w:val="24"/>
          <w:lang w:val="sr-Cyrl-RS"/>
        </w:rPr>
        <w:t>д</w:t>
      </w:r>
      <w:r w:rsidRPr="005E0F43">
        <w:rPr>
          <w:rFonts w:ascii="Times New Roman" w:hAnsi="Times New Roman" w:cs="Times New Roman"/>
          <w:spacing w:val="1"/>
          <w:sz w:val="24"/>
          <w:szCs w:val="24"/>
          <w:lang w:val="sr-Cyrl-RS"/>
        </w:rPr>
        <w:t>а</w:t>
      </w:r>
      <w:r w:rsidRPr="005E0F43">
        <w:rPr>
          <w:rFonts w:ascii="Times New Roman" w:hAnsi="Times New Roman" w:cs="Times New Roman"/>
          <w:sz w:val="24"/>
          <w:szCs w:val="24"/>
          <w:lang w:val="sr-Cyrl-RS"/>
        </w:rPr>
        <w:t>,</w:t>
      </w:r>
      <w:r w:rsidRPr="005E0F43">
        <w:rPr>
          <w:rFonts w:ascii="Times New Roman" w:hAnsi="Times New Roman" w:cs="Times New Roman"/>
          <w:spacing w:val="47"/>
          <w:sz w:val="24"/>
          <w:szCs w:val="24"/>
          <w:lang w:val="sr-Cyrl-RS"/>
        </w:rPr>
        <w:t xml:space="preserve"> </w:t>
      </w:r>
      <w:r w:rsidRPr="005E0F43">
        <w:rPr>
          <w:rFonts w:ascii="Times New Roman" w:hAnsi="Times New Roman" w:cs="Times New Roman"/>
          <w:spacing w:val="-2"/>
          <w:sz w:val="24"/>
          <w:szCs w:val="24"/>
          <w:lang w:val="sr-Cyrl-RS"/>
        </w:rPr>
        <w:t>д</w:t>
      </w:r>
      <w:r w:rsidRPr="005E0F43">
        <w:rPr>
          <w:rFonts w:ascii="Times New Roman" w:hAnsi="Times New Roman" w:cs="Times New Roman"/>
          <w:spacing w:val="-3"/>
          <w:sz w:val="24"/>
          <w:szCs w:val="24"/>
          <w:lang w:val="sr-Cyrl-RS"/>
        </w:rPr>
        <w:t>у</w:t>
      </w:r>
      <w:r w:rsidRPr="005E0F43">
        <w:rPr>
          <w:rFonts w:ascii="Times New Roman" w:hAnsi="Times New Roman" w:cs="Times New Roman"/>
          <w:sz w:val="24"/>
          <w:szCs w:val="24"/>
          <w:lang w:val="sr-Cyrl-RS"/>
        </w:rPr>
        <w:t>жни</w:t>
      </w:r>
      <w:r w:rsidRPr="005E0F43">
        <w:rPr>
          <w:rFonts w:ascii="Times New Roman" w:hAnsi="Times New Roman" w:cs="Times New Roman"/>
          <w:spacing w:val="48"/>
          <w:sz w:val="24"/>
          <w:szCs w:val="24"/>
          <w:lang w:val="sr-Cyrl-RS"/>
        </w:rPr>
        <w:t xml:space="preserve"> </w:t>
      </w:r>
      <w:r w:rsidRPr="005E0F43">
        <w:rPr>
          <w:rFonts w:ascii="Times New Roman" w:hAnsi="Times New Roman" w:cs="Times New Roman"/>
          <w:sz w:val="24"/>
          <w:szCs w:val="24"/>
          <w:lang w:val="sr-Cyrl-RS"/>
        </w:rPr>
        <w:t>су</w:t>
      </w:r>
      <w:r w:rsidRPr="005E0F43">
        <w:rPr>
          <w:rFonts w:ascii="Times New Roman" w:hAnsi="Times New Roman" w:cs="Times New Roman"/>
          <w:spacing w:val="47"/>
          <w:sz w:val="24"/>
          <w:szCs w:val="24"/>
          <w:lang w:val="sr-Cyrl-RS"/>
        </w:rPr>
        <w:t xml:space="preserve"> </w:t>
      </w:r>
      <w:r w:rsidRPr="005E0F43">
        <w:rPr>
          <w:rFonts w:ascii="Times New Roman" w:hAnsi="Times New Roman" w:cs="Times New Roman"/>
          <w:sz w:val="24"/>
          <w:szCs w:val="24"/>
          <w:lang w:val="sr-Cyrl-RS"/>
        </w:rPr>
        <w:t>да</w:t>
      </w:r>
      <w:r w:rsidRPr="005E0F43">
        <w:rPr>
          <w:rFonts w:ascii="Times New Roman" w:hAnsi="Times New Roman" w:cs="Times New Roman"/>
          <w:spacing w:val="47"/>
          <w:sz w:val="24"/>
          <w:szCs w:val="24"/>
          <w:lang w:val="sr-Cyrl-RS"/>
        </w:rPr>
        <w:t xml:space="preserve"> </w:t>
      </w:r>
      <w:r w:rsidRPr="005E0F43">
        <w:rPr>
          <w:rFonts w:ascii="Times New Roman" w:hAnsi="Times New Roman" w:cs="Times New Roman"/>
          <w:spacing w:val="-2"/>
          <w:sz w:val="24"/>
          <w:szCs w:val="24"/>
          <w:lang w:val="sr-Cyrl-RS"/>
        </w:rPr>
        <w:t>н</w:t>
      </w:r>
      <w:r w:rsidRPr="005E0F43">
        <w:rPr>
          <w:rFonts w:ascii="Times New Roman" w:hAnsi="Times New Roman" w:cs="Times New Roman"/>
          <w:sz w:val="24"/>
          <w:szCs w:val="24"/>
          <w:lang w:val="sr-Cyrl-RS"/>
        </w:rPr>
        <w:t>а</w:t>
      </w:r>
      <w:r w:rsidRPr="005E0F43">
        <w:rPr>
          <w:rFonts w:ascii="Times New Roman" w:hAnsi="Times New Roman" w:cs="Times New Roman"/>
          <w:spacing w:val="-1"/>
          <w:sz w:val="24"/>
          <w:szCs w:val="24"/>
          <w:lang w:val="sr-Cyrl-RS"/>
        </w:rPr>
        <w:t>р</w:t>
      </w:r>
      <w:r w:rsidRPr="005E0F43">
        <w:rPr>
          <w:rFonts w:ascii="Times New Roman" w:hAnsi="Times New Roman" w:cs="Times New Roman"/>
          <w:spacing w:val="-3"/>
          <w:sz w:val="24"/>
          <w:szCs w:val="24"/>
          <w:lang w:val="sr-Cyrl-RS"/>
        </w:rPr>
        <w:t>у</w:t>
      </w:r>
      <w:r w:rsidRPr="005E0F43">
        <w:rPr>
          <w:rFonts w:ascii="Times New Roman" w:hAnsi="Times New Roman" w:cs="Times New Roman"/>
          <w:sz w:val="24"/>
          <w:szCs w:val="24"/>
          <w:lang w:val="sr-Cyrl-RS"/>
        </w:rPr>
        <w:t>ч</w:t>
      </w:r>
      <w:r w:rsidRPr="005E0F43">
        <w:rPr>
          <w:rFonts w:ascii="Times New Roman" w:hAnsi="Times New Roman" w:cs="Times New Roman"/>
          <w:spacing w:val="-1"/>
          <w:sz w:val="24"/>
          <w:szCs w:val="24"/>
          <w:lang w:val="sr-Cyrl-RS"/>
        </w:rPr>
        <w:t>и</w:t>
      </w:r>
      <w:r w:rsidRPr="005E0F43">
        <w:rPr>
          <w:rFonts w:ascii="Times New Roman" w:hAnsi="Times New Roman" w:cs="Times New Roman"/>
          <w:sz w:val="24"/>
          <w:szCs w:val="24"/>
          <w:lang w:val="sr-Cyrl-RS"/>
        </w:rPr>
        <w:t>оц</w:t>
      </w:r>
      <w:r>
        <w:rPr>
          <w:rFonts w:ascii="Times New Roman" w:hAnsi="Times New Roman" w:cs="Times New Roman"/>
          <w:sz w:val="24"/>
          <w:szCs w:val="24"/>
          <w:lang w:val="sr-Cyrl-RS"/>
        </w:rPr>
        <w:t>у</w:t>
      </w:r>
      <w:r w:rsidRPr="005E0F43">
        <w:rPr>
          <w:rFonts w:ascii="Times New Roman" w:hAnsi="Times New Roman" w:cs="Times New Roman"/>
          <w:spacing w:val="48"/>
          <w:sz w:val="24"/>
          <w:szCs w:val="24"/>
          <w:lang w:val="sr-Cyrl-RS"/>
        </w:rPr>
        <w:t xml:space="preserve"> </w:t>
      </w:r>
      <w:r w:rsidRPr="005E0F43">
        <w:rPr>
          <w:rFonts w:ascii="Times New Roman" w:hAnsi="Times New Roman" w:cs="Times New Roman"/>
          <w:sz w:val="24"/>
          <w:szCs w:val="24"/>
          <w:lang w:val="sr-Cyrl-RS"/>
        </w:rPr>
        <w:t>преда</w:t>
      </w:r>
      <w:r w:rsidRPr="005E0F43">
        <w:rPr>
          <w:rFonts w:ascii="Times New Roman" w:hAnsi="Times New Roman" w:cs="Times New Roman"/>
          <w:spacing w:val="1"/>
          <w:sz w:val="24"/>
          <w:szCs w:val="24"/>
          <w:lang w:val="sr-Cyrl-RS"/>
        </w:rPr>
        <w:t>ј</w:t>
      </w:r>
      <w:r w:rsidRPr="005E0F43">
        <w:rPr>
          <w:rFonts w:ascii="Times New Roman" w:hAnsi="Times New Roman" w:cs="Times New Roman"/>
          <w:sz w:val="24"/>
          <w:szCs w:val="24"/>
          <w:lang w:val="sr-Cyrl-RS"/>
        </w:rPr>
        <w:t>у п</w:t>
      </w:r>
      <w:r w:rsidRPr="005E0F43">
        <w:rPr>
          <w:rFonts w:ascii="Times New Roman" w:hAnsi="Times New Roman" w:cs="Times New Roman"/>
          <w:spacing w:val="-1"/>
          <w:sz w:val="24"/>
          <w:szCs w:val="24"/>
          <w:lang w:val="sr-Cyrl-RS"/>
        </w:rPr>
        <w:t>и</w:t>
      </w:r>
      <w:r w:rsidRPr="005E0F43">
        <w:rPr>
          <w:rFonts w:ascii="Times New Roman" w:hAnsi="Times New Roman" w:cs="Times New Roman"/>
          <w:sz w:val="24"/>
          <w:szCs w:val="24"/>
          <w:lang w:val="sr-Cyrl-RS"/>
        </w:rPr>
        <w:t>сано п</w:t>
      </w:r>
      <w:r w:rsidRPr="005E0F43">
        <w:rPr>
          <w:rFonts w:ascii="Times New Roman" w:hAnsi="Times New Roman" w:cs="Times New Roman"/>
          <w:spacing w:val="-2"/>
          <w:sz w:val="24"/>
          <w:szCs w:val="24"/>
          <w:lang w:val="sr-Cyrl-RS"/>
        </w:rPr>
        <w:t>у</w:t>
      </w:r>
      <w:r w:rsidRPr="005E0F43">
        <w:rPr>
          <w:rFonts w:ascii="Times New Roman" w:hAnsi="Times New Roman" w:cs="Times New Roman"/>
          <w:sz w:val="24"/>
          <w:szCs w:val="24"/>
          <w:lang w:val="sr-Cyrl-RS"/>
        </w:rPr>
        <w:t>ном</w:t>
      </w:r>
      <w:r w:rsidRPr="005E0F43">
        <w:rPr>
          <w:rFonts w:ascii="Times New Roman" w:hAnsi="Times New Roman" w:cs="Times New Roman"/>
          <w:spacing w:val="-1"/>
          <w:sz w:val="24"/>
          <w:szCs w:val="24"/>
          <w:lang w:val="sr-Cyrl-RS"/>
        </w:rPr>
        <w:t>о</w:t>
      </w:r>
      <w:r w:rsidRPr="005E0F43">
        <w:rPr>
          <w:rFonts w:ascii="Times New Roman" w:hAnsi="Times New Roman" w:cs="Times New Roman"/>
          <w:sz w:val="24"/>
          <w:szCs w:val="24"/>
          <w:lang w:val="sr-Cyrl-RS"/>
        </w:rPr>
        <w:t>ћј</w:t>
      </w:r>
      <w:r w:rsidRPr="005E0F43">
        <w:rPr>
          <w:rFonts w:ascii="Times New Roman" w:hAnsi="Times New Roman" w:cs="Times New Roman"/>
          <w:spacing w:val="-3"/>
          <w:sz w:val="24"/>
          <w:szCs w:val="24"/>
          <w:lang w:val="sr-Cyrl-RS"/>
        </w:rPr>
        <w:t>е</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pacing w:val="-1"/>
          <w:sz w:val="24"/>
          <w:szCs w:val="24"/>
          <w:lang w:val="sr-Cyrl-RS"/>
        </w:rPr>
        <w:t>к</w:t>
      </w:r>
      <w:r w:rsidRPr="005E0F43">
        <w:rPr>
          <w:rFonts w:ascii="Times New Roman" w:hAnsi="Times New Roman" w:cs="Times New Roman"/>
          <w:spacing w:val="-3"/>
          <w:sz w:val="24"/>
          <w:szCs w:val="24"/>
          <w:lang w:val="sr-Cyrl-RS"/>
        </w:rPr>
        <w:t>о</w:t>
      </w:r>
      <w:r w:rsidRPr="005E0F43">
        <w:rPr>
          <w:rFonts w:ascii="Times New Roman" w:hAnsi="Times New Roman" w:cs="Times New Roman"/>
          <w:spacing w:val="1"/>
          <w:sz w:val="24"/>
          <w:szCs w:val="24"/>
          <w:lang w:val="sr-Cyrl-RS"/>
        </w:rPr>
        <w:t>ј</w:t>
      </w:r>
      <w:r w:rsidRPr="005E0F43">
        <w:rPr>
          <w:rFonts w:ascii="Times New Roman" w:hAnsi="Times New Roman" w:cs="Times New Roman"/>
          <w:spacing w:val="-2"/>
          <w:sz w:val="24"/>
          <w:szCs w:val="24"/>
          <w:lang w:val="sr-Cyrl-RS"/>
        </w:rPr>
        <w:t>и</w:t>
      </w:r>
      <w:r w:rsidRPr="005E0F43">
        <w:rPr>
          <w:rFonts w:ascii="Times New Roman" w:hAnsi="Times New Roman" w:cs="Times New Roman"/>
          <w:sz w:val="24"/>
          <w:szCs w:val="24"/>
          <w:lang w:val="sr-Cyrl-RS"/>
        </w:rPr>
        <w:t>м ће до</w:t>
      </w:r>
      <w:r w:rsidRPr="005E0F43">
        <w:rPr>
          <w:rFonts w:ascii="Times New Roman" w:hAnsi="Times New Roman" w:cs="Times New Roman"/>
          <w:spacing w:val="-2"/>
          <w:sz w:val="24"/>
          <w:szCs w:val="24"/>
          <w:lang w:val="sr-Cyrl-RS"/>
        </w:rPr>
        <w:t>к</w:t>
      </w:r>
      <w:r w:rsidRPr="005E0F43">
        <w:rPr>
          <w:rFonts w:ascii="Times New Roman" w:hAnsi="Times New Roman" w:cs="Times New Roman"/>
          <w:sz w:val="24"/>
          <w:szCs w:val="24"/>
          <w:lang w:val="sr-Cyrl-RS"/>
        </w:rPr>
        <w:t>а</w:t>
      </w:r>
      <w:r w:rsidRPr="005E0F43">
        <w:rPr>
          <w:rFonts w:ascii="Times New Roman" w:hAnsi="Times New Roman" w:cs="Times New Roman"/>
          <w:spacing w:val="-1"/>
          <w:sz w:val="24"/>
          <w:szCs w:val="24"/>
          <w:lang w:val="sr-Cyrl-RS"/>
        </w:rPr>
        <w:t>з</w:t>
      </w:r>
      <w:r w:rsidRPr="005E0F43">
        <w:rPr>
          <w:rFonts w:ascii="Times New Roman" w:hAnsi="Times New Roman" w:cs="Times New Roman"/>
          <w:sz w:val="24"/>
          <w:szCs w:val="24"/>
          <w:lang w:val="sr-Cyrl-RS"/>
        </w:rPr>
        <w:t>а</w:t>
      </w:r>
      <w:r w:rsidRPr="005E0F43">
        <w:rPr>
          <w:rFonts w:ascii="Times New Roman" w:hAnsi="Times New Roman" w:cs="Times New Roman"/>
          <w:spacing w:val="-1"/>
          <w:sz w:val="24"/>
          <w:szCs w:val="24"/>
          <w:lang w:val="sr-Cyrl-RS"/>
        </w:rPr>
        <w:t>т</w:t>
      </w:r>
      <w:r w:rsidRPr="005E0F43">
        <w:rPr>
          <w:rFonts w:ascii="Times New Roman" w:hAnsi="Times New Roman" w:cs="Times New Roman"/>
          <w:sz w:val="24"/>
          <w:szCs w:val="24"/>
          <w:lang w:val="sr-Cyrl-RS"/>
        </w:rPr>
        <w:t>и о</w:t>
      </w:r>
      <w:r w:rsidRPr="005E0F43">
        <w:rPr>
          <w:rFonts w:ascii="Times New Roman" w:hAnsi="Times New Roman" w:cs="Times New Roman"/>
          <w:spacing w:val="-3"/>
          <w:sz w:val="24"/>
          <w:szCs w:val="24"/>
          <w:lang w:val="sr-Cyrl-RS"/>
        </w:rPr>
        <w:t>в</w:t>
      </w:r>
      <w:r w:rsidRPr="005E0F43">
        <w:rPr>
          <w:rFonts w:ascii="Times New Roman" w:hAnsi="Times New Roman" w:cs="Times New Roman"/>
          <w:sz w:val="24"/>
          <w:szCs w:val="24"/>
          <w:lang w:val="sr-Cyrl-RS"/>
        </w:rPr>
        <w:t>лашћ</w:t>
      </w:r>
      <w:r w:rsidRPr="005E0F43">
        <w:rPr>
          <w:rFonts w:ascii="Times New Roman" w:hAnsi="Times New Roman" w:cs="Times New Roman"/>
          <w:spacing w:val="-3"/>
          <w:sz w:val="24"/>
          <w:szCs w:val="24"/>
          <w:lang w:val="sr-Cyrl-RS"/>
        </w:rPr>
        <w:t>е</w:t>
      </w:r>
      <w:r w:rsidRPr="005E0F43">
        <w:rPr>
          <w:rFonts w:ascii="Times New Roman" w:hAnsi="Times New Roman" w:cs="Times New Roman"/>
          <w:sz w:val="24"/>
          <w:szCs w:val="24"/>
          <w:lang w:val="sr-Cyrl-RS"/>
        </w:rPr>
        <w:t>ње</w:t>
      </w:r>
      <w:r w:rsidRPr="005E0F43">
        <w:rPr>
          <w:rFonts w:ascii="Times New Roman" w:hAnsi="Times New Roman" w:cs="Times New Roman"/>
          <w:spacing w:val="1"/>
          <w:sz w:val="24"/>
          <w:szCs w:val="24"/>
          <w:lang w:val="sr-Cyrl-RS"/>
        </w:rPr>
        <w:t xml:space="preserve"> </w:t>
      </w:r>
      <w:r w:rsidRPr="005E0F43">
        <w:rPr>
          <w:rFonts w:ascii="Times New Roman" w:hAnsi="Times New Roman" w:cs="Times New Roman"/>
          <w:sz w:val="24"/>
          <w:szCs w:val="24"/>
          <w:lang w:val="sr-Cyrl-RS"/>
        </w:rPr>
        <w:t xml:space="preserve">за </w:t>
      </w:r>
      <w:r w:rsidRPr="005E0F43">
        <w:rPr>
          <w:rFonts w:ascii="Times New Roman" w:hAnsi="Times New Roman" w:cs="Times New Roman"/>
          <w:spacing w:val="-3"/>
          <w:sz w:val="24"/>
          <w:szCs w:val="24"/>
          <w:lang w:val="sr-Cyrl-RS"/>
        </w:rPr>
        <w:t>у</w:t>
      </w:r>
      <w:r w:rsidRPr="005E0F43">
        <w:rPr>
          <w:rFonts w:ascii="Times New Roman" w:hAnsi="Times New Roman" w:cs="Times New Roman"/>
          <w:sz w:val="24"/>
          <w:szCs w:val="24"/>
          <w:lang w:val="sr-Cyrl-RS"/>
        </w:rPr>
        <w:t>чешће у</w:t>
      </w:r>
      <w:r w:rsidRPr="005E0F43">
        <w:rPr>
          <w:rFonts w:ascii="Times New Roman" w:hAnsi="Times New Roman" w:cs="Times New Roman"/>
          <w:spacing w:val="-1"/>
          <w:sz w:val="24"/>
          <w:szCs w:val="24"/>
          <w:lang w:val="sr-Cyrl-RS"/>
        </w:rPr>
        <w:t xml:space="preserve"> </w:t>
      </w:r>
      <w:r w:rsidRPr="005E0F43">
        <w:rPr>
          <w:rFonts w:ascii="Times New Roman" w:hAnsi="Times New Roman" w:cs="Times New Roman"/>
          <w:sz w:val="24"/>
          <w:szCs w:val="24"/>
          <w:lang w:val="sr-Cyrl-RS"/>
        </w:rPr>
        <w:t>пост</w:t>
      </w:r>
      <w:r w:rsidRPr="005E0F43">
        <w:rPr>
          <w:rFonts w:ascii="Times New Roman" w:hAnsi="Times New Roman" w:cs="Times New Roman"/>
          <w:spacing w:val="-3"/>
          <w:sz w:val="24"/>
          <w:szCs w:val="24"/>
          <w:lang w:val="sr-Cyrl-RS"/>
        </w:rPr>
        <w:t>у</w:t>
      </w:r>
      <w:r w:rsidRPr="005E0F43">
        <w:rPr>
          <w:rFonts w:ascii="Times New Roman" w:hAnsi="Times New Roman" w:cs="Times New Roman"/>
          <w:sz w:val="24"/>
          <w:szCs w:val="24"/>
          <w:lang w:val="sr-Cyrl-RS"/>
        </w:rPr>
        <w:t>пку</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pacing w:val="1"/>
          <w:sz w:val="24"/>
          <w:szCs w:val="24"/>
          <w:lang w:val="sr-Cyrl-RS"/>
        </w:rPr>
        <w:t>ј</w:t>
      </w:r>
      <w:r w:rsidRPr="005E0F43">
        <w:rPr>
          <w:rFonts w:ascii="Times New Roman" w:hAnsi="Times New Roman" w:cs="Times New Roman"/>
          <w:sz w:val="24"/>
          <w:szCs w:val="24"/>
          <w:lang w:val="sr-Cyrl-RS"/>
        </w:rPr>
        <w:t>авног</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z w:val="24"/>
          <w:szCs w:val="24"/>
          <w:lang w:val="sr-Cyrl-RS"/>
        </w:rPr>
        <w:t>о</w:t>
      </w:r>
      <w:r w:rsidRPr="005E0F43">
        <w:rPr>
          <w:rFonts w:ascii="Times New Roman" w:hAnsi="Times New Roman" w:cs="Times New Roman"/>
          <w:spacing w:val="-4"/>
          <w:sz w:val="24"/>
          <w:szCs w:val="24"/>
          <w:lang w:val="sr-Cyrl-RS"/>
        </w:rPr>
        <w:t>т</w:t>
      </w:r>
      <w:r w:rsidRPr="005E0F43">
        <w:rPr>
          <w:rFonts w:ascii="Times New Roman" w:hAnsi="Times New Roman" w:cs="Times New Roman"/>
          <w:sz w:val="24"/>
          <w:szCs w:val="24"/>
          <w:lang w:val="sr-Cyrl-RS"/>
        </w:rPr>
        <w:t>вар</w:t>
      </w:r>
      <w:r w:rsidRPr="005E0F43">
        <w:rPr>
          <w:rFonts w:ascii="Times New Roman" w:hAnsi="Times New Roman" w:cs="Times New Roman"/>
          <w:spacing w:val="-1"/>
          <w:sz w:val="24"/>
          <w:szCs w:val="24"/>
          <w:lang w:val="sr-Cyrl-RS"/>
        </w:rPr>
        <w:t>а</w:t>
      </w:r>
      <w:r w:rsidRPr="005E0F43">
        <w:rPr>
          <w:rFonts w:ascii="Times New Roman" w:hAnsi="Times New Roman" w:cs="Times New Roman"/>
          <w:spacing w:val="-2"/>
          <w:sz w:val="24"/>
          <w:szCs w:val="24"/>
          <w:lang w:val="sr-Cyrl-RS"/>
        </w:rPr>
        <w:t>њ</w:t>
      </w:r>
      <w:r w:rsidRPr="005E0F43">
        <w:rPr>
          <w:rFonts w:ascii="Times New Roman" w:hAnsi="Times New Roman" w:cs="Times New Roman"/>
          <w:sz w:val="24"/>
          <w:szCs w:val="24"/>
          <w:lang w:val="sr-Cyrl-RS"/>
        </w:rPr>
        <w:t>а пон</w:t>
      </w:r>
      <w:r w:rsidRPr="005E0F43">
        <w:rPr>
          <w:rFonts w:ascii="Times New Roman" w:hAnsi="Times New Roman" w:cs="Times New Roman"/>
          <w:spacing w:val="-2"/>
          <w:sz w:val="24"/>
          <w:szCs w:val="24"/>
          <w:lang w:val="sr-Cyrl-RS"/>
        </w:rPr>
        <w:t>у</w:t>
      </w:r>
      <w:r w:rsidRPr="005E0F43">
        <w:rPr>
          <w:rFonts w:ascii="Times New Roman" w:hAnsi="Times New Roman" w:cs="Times New Roman"/>
          <w:sz w:val="24"/>
          <w:szCs w:val="24"/>
          <w:lang w:val="sr-Cyrl-RS"/>
        </w:rPr>
        <w:t>да.</w:t>
      </w:r>
    </w:p>
    <w:p w:rsidR="00B43993" w:rsidRDefault="00B43993" w:rsidP="00D1291F">
      <w:pPr>
        <w:pStyle w:val="BodyText"/>
        <w:spacing w:before="6" w:line="252" w:lineRule="exact"/>
        <w:ind w:left="0"/>
        <w:rPr>
          <w:rFonts w:ascii="Times New Roman" w:hAnsi="Times New Roman" w:cs="Times New Roman"/>
          <w:sz w:val="24"/>
          <w:szCs w:val="24"/>
          <w:lang w:val="sr-Cyrl-RS"/>
        </w:rPr>
      </w:pPr>
    </w:p>
    <w:p w:rsidR="00B43993" w:rsidRDefault="00B43993" w:rsidP="00D1291F">
      <w:pPr>
        <w:pStyle w:val="BodyText"/>
        <w:spacing w:before="6" w:line="252" w:lineRule="exact"/>
        <w:ind w:left="0"/>
        <w:rPr>
          <w:rFonts w:ascii="Times New Roman" w:hAnsi="Times New Roman" w:cs="Times New Roman"/>
          <w:sz w:val="24"/>
          <w:szCs w:val="24"/>
          <w:lang w:val="sr-Cyrl-RS"/>
        </w:rPr>
      </w:pPr>
    </w:p>
    <w:p w:rsidR="00B43993" w:rsidRPr="005813EA" w:rsidRDefault="00B43993" w:rsidP="00C50ED0">
      <w:pPr>
        <w:pStyle w:val="Heading3"/>
        <w:numPr>
          <w:ilvl w:val="1"/>
          <w:numId w:val="7"/>
        </w:numPr>
        <w:tabs>
          <w:tab w:val="left" w:pos="1136"/>
        </w:tabs>
        <w:ind w:left="1136"/>
        <w:rPr>
          <w:rFonts w:ascii="Times New Roman" w:hAnsi="Times New Roman" w:cs="Times New Roman"/>
          <w:b w:val="0"/>
          <w:bCs w:val="0"/>
          <w:sz w:val="24"/>
          <w:szCs w:val="24"/>
        </w:rPr>
      </w:pPr>
      <w:r w:rsidRPr="005813EA">
        <w:rPr>
          <w:rFonts w:ascii="Times New Roman" w:hAnsi="Times New Roman" w:cs="Times New Roman"/>
          <w:spacing w:val="-1"/>
          <w:sz w:val="24"/>
          <w:szCs w:val="24"/>
        </w:rPr>
        <w:t>Р</w:t>
      </w:r>
      <w:r w:rsidRPr="005813EA">
        <w:rPr>
          <w:rFonts w:ascii="Times New Roman" w:hAnsi="Times New Roman" w:cs="Times New Roman"/>
          <w:sz w:val="24"/>
          <w:szCs w:val="24"/>
        </w:rPr>
        <w:t>ОК</w:t>
      </w:r>
      <w:r w:rsidRPr="005813EA">
        <w:rPr>
          <w:rFonts w:ascii="Times New Roman" w:hAnsi="Times New Roman" w:cs="Times New Roman"/>
          <w:spacing w:val="-2"/>
          <w:sz w:val="24"/>
          <w:szCs w:val="24"/>
        </w:rPr>
        <w:t xml:space="preserve"> </w:t>
      </w:r>
      <w:r w:rsidRPr="005813EA">
        <w:rPr>
          <w:rFonts w:ascii="Times New Roman" w:hAnsi="Times New Roman" w:cs="Times New Roman"/>
          <w:spacing w:val="3"/>
          <w:sz w:val="24"/>
          <w:szCs w:val="24"/>
        </w:rPr>
        <w:t>З</w:t>
      </w:r>
      <w:r w:rsidRPr="005813EA">
        <w:rPr>
          <w:rFonts w:ascii="Times New Roman" w:hAnsi="Times New Roman" w:cs="Times New Roman"/>
          <w:sz w:val="24"/>
          <w:szCs w:val="24"/>
        </w:rPr>
        <w:t>А</w:t>
      </w:r>
      <w:r w:rsidRPr="005813EA">
        <w:rPr>
          <w:rFonts w:ascii="Times New Roman" w:hAnsi="Times New Roman" w:cs="Times New Roman"/>
          <w:spacing w:val="-8"/>
          <w:sz w:val="24"/>
          <w:szCs w:val="24"/>
        </w:rPr>
        <w:t xml:space="preserve"> </w:t>
      </w:r>
      <w:r w:rsidRPr="005813EA">
        <w:rPr>
          <w:rFonts w:ascii="Times New Roman" w:hAnsi="Times New Roman" w:cs="Times New Roman"/>
          <w:sz w:val="24"/>
          <w:szCs w:val="24"/>
        </w:rPr>
        <w:t>ДО</w:t>
      </w:r>
      <w:r w:rsidRPr="005813EA">
        <w:rPr>
          <w:rFonts w:ascii="Times New Roman" w:hAnsi="Times New Roman" w:cs="Times New Roman"/>
          <w:spacing w:val="-4"/>
          <w:sz w:val="24"/>
          <w:szCs w:val="24"/>
        </w:rPr>
        <w:t>Н</w:t>
      </w:r>
      <w:r w:rsidRPr="005813EA">
        <w:rPr>
          <w:rFonts w:ascii="Times New Roman" w:hAnsi="Times New Roman" w:cs="Times New Roman"/>
          <w:sz w:val="24"/>
          <w:szCs w:val="24"/>
        </w:rPr>
        <w:t>О</w:t>
      </w:r>
      <w:r w:rsidRPr="005813EA">
        <w:rPr>
          <w:rFonts w:ascii="Times New Roman" w:hAnsi="Times New Roman" w:cs="Times New Roman"/>
          <w:spacing w:val="-4"/>
          <w:sz w:val="24"/>
          <w:szCs w:val="24"/>
        </w:rPr>
        <w:t>Ш</w:t>
      </w:r>
      <w:r w:rsidRPr="005813EA">
        <w:rPr>
          <w:rFonts w:ascii="Times New Roman" w:hAnsi="Times New Roman" w:cs="Times New Roman"/>
          <w:spacing w:val="1"/>
          <w:sz w:val="24"/>
          <w:szCs w:val="24"/>
        </w:rPr>
        <w:t>Е</w:t>
      </w:r>
      <w:r w:rsidRPr="005813EA">
        <w:rPr>
          <w:rFonts w:ascii="Times New Roman" w:hAnsi="Times New Roman" w:cs="Times New Roman"/>
          <w:sz w:val="24"/>
          <w:szCs w:val="24"/>
        </w:rPr>
        <w:t>ЊЕ</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rPr>
        <w:t>О</w:t>
      </w:r>
      <w:r w:rsidRPr="005813EA">
        <w:rPr>
          <w:rFonts w:ascii="Times New Roman" w:hAnsi="Times New Roman" w:cs="Times New Roman"/>
          <w:spacing w:val="-2"/>
          <w:sz w:val="24"/>
          <w:szCs w:val="24"/>
        </w:rPr>
        <w:t>Д</w:t>
      </w:r>
      <w:r w:rsidRPr="005813EA">
        <w:rPr>
          <w:rFonts w:ascii="Times New Roman" w:hAnsi="Times New Roman" w:cs="Times New Roman"/>
          <w:sz w:val="24"/>
          <w:szCs w:val="24"/>
        </w:rPr>
        <w:t>ЛУ</w:t>
      </w:r>
      <w:r w:rsidRPr="005813EA">
        <w:rPr>
          <w:rFonts w:ascii="Times New Roman" w:hAnsi="Times New Roman" w:cs="Times New Roman"/>
          <w:spacing w:val="-1"/>
          <w:sz w:val="24"/>
          <w:szCs w:val="24"/>
        </w:rPr>
        <w:t>К</w:t>
      </w:r>
      <w:r w:rsidRPr="005813EA">
        <w:rPr>
          <w:rFonts w:ascii="Times New Roman" w:hAnsi="Times New Roman" w:cs="Times New Roman"/>
          <w:sz w:val="24"/>
          <w:szCs w:val="24"/>
        </w:rPr>
        <w:t>Е</w:t>
      </w:r>
    </w:p>
    <w:p w:rsidR="00B43993" w:rsidRPr="005813EA" w:rsidRDefault="00B43993" w:rsidP="00B43993">
      <w:pPr>
        <w:spacing w:before="13" w:line="240" w:lineRule="exact"/>
        <w:rPr>
          <w:rFonts w:ascii="Times New Roman" w:hAnsi="Times New Roman" w:cs="Times New Roman"/>
          <w:sz w:val="24"/>
          <w:szCs w:val="24"/>
        </w:rPr>
      </w:pPr>
    </w:p>
    <w:p w:rsidR="00B43993" w:rsidRPr="005813EA" w:rsidRDefault="00B43993" w:rsidP="00B43993">
      <w:pPr>
        <w:pStyle w:val="BodyText"/>
        <w:spacing w:line="243" w:lineRule="auto"/>
        <w:ind w:firstLine="566"/>
        <w:rPr>
          <w:rFonts w:ascii="Times New Roman" w:hAnsi="Times New Roman" w:cs="Times New Roman"/>
          <w:sz w:val="24"/>
          <w:szCs w:val="24"/>
        </w:rPr>
      </w:pPr>
      <w:r w:rsidRPr="005813EA">
        <w:rPr>
          <w:rFonts w:ascii="Times New Roman" w:hAnsi="Times New Roman" w:cs="Times New Roman"/>
          <w:spacing w:val="-1"/>
          <w:sz w:val="24"/>
          <w:szCs w:val="24"/>
        </w:rPr>
        <w:t>Р</w:t>
      </w:r>
      <w:r w:rsidRPr="005813EA">
        <w:rPr>
          <w:rFonts w:ascii="Times New Roman" w:hAnsi="Times New Roman" w:cs="Times New Roman"/>
          <w:sz w:val="24"/>
          <w:szCs w:val="24"/>
        </w:rPr>
        <w:t>ок</w:t>
      </w:r>
      <w:r w:rsidRPr="005813EA">
        <w:rPr>
          <w:rFonts w:ascii="Times New Roman" w:hAnsi="Times New Roman" w:cs="Times New Roman"/>
          <w:spacing w:val="52"/>
          <w:sz w:val="24"/>
          <w:szCs w:val="24"/>
        </w:rPr>
        <w:t xml:space="preserve"> </w:t>
      </w:r>
      <w:r w:rsidRPr="005813EA">
        <w:rPr>
          <w:rFonts w:ascii="Times New Roman" w:hAnsi="Times New Roman" w:cs="Times New Roman"/>
          <w:sz w:val="24"/>
          <w:szCs w:val="24"/>
        </w:rPr>
        <w:t>за</w:t>
      </w:r>
      <w:r w:rsidRPr="005813EA">
        <w:rPr>
          <w:rFonts w:ascii="Times New Roman" w:hAnsi="Times New Roman" w:cs="Times New Roman"/>
          <w:spacing w:val="53"/>
          <w:sz w:val="24"/>
          <w:szCs w:val="24"/>
        </w:rPr>
        <w:t xml:space="preserve"> </w:t>
      </w:r>
      <w:r w:rsidRPr="005813EA">
        <w:rPr>
          <w:rFonts w:ascii="Times New Roman" w:hAnsi="Times New Roman" w:cs="Times New Roman"/>
          <w:sz w:val="24"/>
          <w:szCs w:val="24"/>
        </w:rPr>
        <w:t>доношење</w:t>
      </w:r>
      <w:r w:rsidRPr="005813EA">
        <w:rPr>
          <w:rFonts w:ascii="Times New Roman" w:hAnsi="Times New Roman" w:cs="Times New Roman"/>
          <w:spacing w:val="52"/>
          <w:sz w:val="24"/>
          <w:szCs w:val="24"/>
        </w:rPr>
        <w:t xml:space="preserve"> </w:t>
      </w:r>
      <w:r w:rsidRPr="005813EA">
        <w:rPr>
          <w:rFonts w:ascii="Times New Roman" w:hAnsi="Times New Roman" w:cs="Times New Roman"/>
          <w:spacing w:val="1"/>
          <w:sz w:val="24"/>
          <w:szCs w:val="24"/>
        </w:rPr>
        <w:t>О</w:t>
      </w:r>
      <w:r w:rsidRPr="005813EA">
        <w:rPr>
          <w:rFonts w:ascii="Times New Roman" w:hAnsi="Times New Roman" w:cs="Times New Roman"/>
          <w:spacing w:val="-2"/>
          <w:sz w:val="24"/>
          <w:szCs w:val="24"/>
        </w:rPr>
        <w:t>д</w:t>
      </w:r>
      <w:r w:rsidRPr="005813EA">
        <w:rPr>
          <w:rFonts w:ascii="Times New Roman" w:hAnsi="Times New Roman" w:cs="Times New Roman"/>
          <w:sz w:val="24"/>
          <w:szCs w:val="24"/>
        </w:rPr>
        <w:t>л</w:t>
      </w:r>
      <w:r w:rsidRPr="005813EA">
        <w:rPr>
          <w:rFonts w:ascii="Times New Roman" w:hAnsi="Times New Roman" w:cs="Times New Roman"/>
          <w:spacing w:val="-3"/>
          <w:sz w:val="24"/>
          <w:szCs w:val="24"/>
        </w:rPr>
        <w:t>у</w:t>
      </w:r>
      <w:r w:rsidRPr="005813EA">
        <w:rPr>
          <w:rFonts w:ascii="Times New Roman" w:hAnsi="Times New Roman" w:cs="Times New Roman"/>
          <w:spacing w:val="-1"/>
          <w:sz w:val="24"/>
          <w:szCs w:val="24"/>
        </w:rPr>
        <w:t>к</w:t>
      </w:r>
      <w:r w:rsidRPr="005813EA">
        <w:rPr>
          <w:rFonts w:ascii="Times New Roman" w:hAnsi="Times New Roman" w:cs="Times New Roman"/>
          <w:sz w:val="24"/>
          <w:szCs w:val="24"/>
        </w:rPr>
        <w:t>е</w:t>
      </w:r>
      <w:r w:rsidRPr="005813EA">
        <w:rPr>
          <w:rFonts w:ascii="Times New Roman" w:hAnsi="Times New Roman" w:cs="Times New Roman"/>
          <w:spacing w:val="53"/>
          <w:sz w:val="24"/>
          <w:szCs w:val="24"/>
        </w:rPr>
        <w:t xml:space="preserve"> </w:t>
      </w:r>
      <w:r w:rsidRPr="005813EA">
        <w:rPr>
          <w:rFonts w:ascii="Times New Roman" w:hAnsi="Times New Roman" w:cs="Times New Roman"/>
          <w:sz w:val="24"/>
          <w:szCs w:val="24"/>
        </w:rPr>
        <w:t>о</w:t>
      </w:r>
      <w:r w:rsidRPr="005813EA">
        <w:rPr>
          <w:rFonts w:ascii="Times New Roman" w:hAnsi="Times New Roman" w:cs="Times New Roman"/>
          <w:spacing w:val="53"/>
          <w:sz w:val="24"/>
          <w:szCs w:val="24"/>
        </w:rPr>
        <w:t xml:space="preserve"> </w:t>
      </w:r>
      <w:r w:rsidRPr="005813EA">
        <w:rPr>
          <w:rFonts w:ascii="Times New Roman" w:hAnsi="Times New Roman" w:cs="Times New Roman"/>
          <w:sz w:val="24"/>
          <w:szCs w:val="24"/>
        </w:rPr>
        <w:t>додели</w:t>
      </w:r>
      <w:r w:rsidRPr="005813EA">
        <w:rPr>
          <w:rFonts w:ascii="Times New Roman" w:hAnsi="Times New Roman" w:cs="Times New Roman"/>
          <w:spacing w:val="52"/>
          <w:sz w:val="24"/>
          <w:szCs w:val="24"/>
        </w:rPr>
        <w:t xml:space="preserve"> </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гово</w:t>
      </w:r>
      <w:r w:rsidRPr="005813EA">
        <w:rPr>
          <w:rFonts w:ascii="Times New Roman" w:hAnsi="Times New Roman" w:cs="Times New Roman"/>
          <w:spacing w:val="-4"/>
          <w:sz w:val="24"/>
          <w:szCs w:val="24"/>
        </w:rPr>
        <w:t>р</w:t>
      </w:r>
      <w:r w:rsidRPr="005813EA">
        <w:rPr>
          <w:rFonts w:ascii="Times New Roman" w:hAnsi="Times New Roman" w:cs="Times New Roman"/>
          <w:sz w:val="24"/>
          <w:szCs w:val="24"/>
        </w:rPr>
        <w:t>а</w:t>
      </w:r>
      <w:r w:rsidRPr="005813EA">
        <w:rPr>
          <w:rFonts w:ascii="Times New Roman" w:hAnsi="Times New Roman" w:cs="Times New Roman"/>
          <w:spacing w:val="54"/>
          <w:sz w:val="24"/>
          <w:szCs w:val="24"/>
        </w:rPr>
        <w:t xml:space="preserve"> </w:t>
      </w:r>
      <w:r w:rsidRPr="005813EA">
        <w:rPr>
          <w:rFonts w:ascii="Times New Roman" w:hAnsi="Times New Roman" w:cs="Times New Roman"/>
          <w:spacing w:val="1"/>
          <w:sz w:val="24"/>
          <w:szCs w:val="24"/>
        </w:rPr>
        <w:t>ј</w:t>
      </w:r>
      <w:r w:rsidRPr="005813EA">
        <w:rPr>
          <w:rFonts w:ascii="Times New Roman" w:hAnsi="Times New Roman" w:cs="Times New Roman"/>
          <w:sz w:val="24"/>
          <w:szCs w:val="24"/>
        </w:rPr>
        <w:t>е</w:t>
      </w:r>
      <w:r w:rsidRPr="005813EA">
        <w:rPr>
          <w:rFonts w:ascii="Times New Roman" w:hAnsi="Times New Roman" w:cs="Times New Roman"/>
          <w:spacing w:val="55"/>
          <w:sz w:val="24"/>
          <w:szCs w:val="24"/>
        </w:rPr>
        <w:t xml:space="preserve"> </w:t>
      </w:r>
      <w:r w:rsidRPr="005813EA">
        <w:rPr>
          <w:rFonts w:ascii="Times New Roman" w:hAnsi="Times New Roman" w:cs="Times New Roman"/>
          <w:b/>
          <w:bCs/>
          <w:spacing w:val="-1"/>
          <w:sz w:val="24"/>
          <w:szCs w:val="24"/>
        </w:rPr>
        <w:t>оса</w:t>
      </w:r>
      <w:r w:rsidRPr="005813EA">
        <w:rPr>
          <w:rFonts w:ascii="Times New Roman" w:hAnsi="Times New Roman" w:cs="Times New Roman"/>
          <w:b/>
          <w:bCs/>
          <w:sz w:val="24"/>
          <w:szCs w:val="24"/>
        </w:rPr>
        <w:t>м</w:t>
      </w:r>
      <w:r w:rsidRPr="005813EA">
        <w:rPr>
          <w:rFonts w:ascii="Times New Roman" w:hAnsi="Times New Roman" w:cs="Times New Roman"/>
          <w:b/>
          <w:bCs/>
          <w:spacing w:val="53"/>
          <w:sz w:val="24"/>
          <w:szCs w:val="24"/>
        </w:rPr>
        <w:t xml:space="preserve"> </w:t>
      </w:r>
      <w:r w:rsidRPr="005813EA">
        <w:rPr>
          <w:rFonts w:ascii="Times New Roman" w:hAnsi="Times New Roman" w:cs="Times New Roman"/>
          <w:sz w:val="24"/>
          <w:szCs w:val="24"/>
        </w:rPr>
        <w:t>дана</w:t>
      </w:r>
      <w:r w:rsidRPr="005813EA">
        <w:rPr>
          <w:rFonts w:ascii="Times New Roman" w:hAnsi="Times New Roman" w:cs="Times New Roman"/>
          <w:spacing w:val="53"/>
          <w:sz w:val="24"/>
          <w:szCs w:val="24"/>
        </w:rPr>
        <w:t xml:space="preserve"> </w:t>
      </w:r>
      <w:r w:rsidRPr="005813EA">
        <w:rPr>
          <w:rFonts w:ascii="Times New Roman" w:hAnsi="Times New Roman" w:cs="Times New Roman"/>
          <w:spacing w:val="-3"/>
          <w:sz w:val="24"/>
          <w:szCs w:val="24"/>
        </w:rPr>
        <w:t>о</w:t>
      </w:r>
      <w:r w:rsidRPr="005813EA">
        <w:rPr>
          <w:rFonts w:ascii="Times New Roman" w:hAnsi="Times New Roman" w:cs="Times New Roman"/>
          <w:sz w:val="24"/>
          <w:szCs w:val="24"/>
        </w:rPr>
        <w:t>д</w:t>
      </w:r>
      <w:r w:rsidRPr="005813EA">
        <w:rPr>
          <w:rFonts w:ascii="Times New Roman" w:hAnsi="Times New Roman" w:cs="Times New Roman"/>
          <w:spacing w:val="54"/>
          <w:sz w:val="24"/>
          <w:szCs w:val="24"/>
        </w:rPr>
        <w:t xml:space="preserve"> </w:t>
      </w:r>
      <w:r w:rsidRPr="005813EA">
        <w:rPr>
          <w:rFonts w:ascii="Times New Roman" w:hAnsi="Times New Roman" w:cs="Times New Roman"/>
          <w:sz w:val="24"/>
          <w:szCs w:val="24"/>
        </w:rPr>
        <w:t>д</w:t>
      </w:r>
      <w:r w:rsidRPr="005813EA">
        <w:rPr>
          <w:rFonts w:ascii="Times New Roman" w:hAnsi="Times New Roman" w:cs="Times New Roman"/>
          <w:spacing w:val="-3"/>
          <w:sz w:val="24"/>
          <w:szCs w:val="24"/>
        </w:rPr>
        <w:t>а</w:t>
      </w:r>
      <w:r w:rsidRPr="005813EA">
        <w:rPr>
          <w:rFonts w:ascii="Times New Roman" w:hAnsi="Times New Roman" w:cs="Times New Roman"/>
          <w:sz w:val="24"/>
          <w:szCs w:val="24"/>
        </w:rPr>
        <w:t>на</w:t>
      </w:r>
      <w:r w:rsidRPr="005813EA">
        <w:rPr>
          <w:rFonts w:ascii="Times New Roman" w:hAnsi="Times New Roman" w:cs="Times New Roman"/>
          <w:spacing w:val="53"/>
          <w:sz w:val="24"/>
          <w:szCs w:val="24"/>
        </w:rPr>
        <w:t xml:space="preserve"> </w:t>
      </w:r>
      <w:r w:rsidRPr="005813EA">
        <w:rPr>
          <w:rFonts w:ascii="Times New Roman" w:hAnsi="Times New Roman" w:cs="Times New Roman"/>
          <w:sz w:val="24"/>
          <w:szCs w:val="24"/>
        </w:rPr>
        <w:t>о</w:t>
      </w:r>
      <w:r w:rsidRPr="005813EA">
        <w:rPr>
          <w:rFonts w:ascii="Times New Roman" w:hAnsi="Times New Roman" w:cs="Times New Roman"/>
          <w:spacing w:val="-1"/>
          <w:sz w:val="24"/>
          <w:szCs w:val="24"/>
        </w:rPr>
        <w:t>т</w:t>
      </w:r>
      <w:r w:rsidRPr="005813EA">
        <w:rPr>
          <w:rFonts w:ascii="Times New Roman" w:hAnsi="Times New Roman" w:cs="Times New Roman"/>
          <w:sz w:val="24"/>
          <w:szCs w:val="24"/>
        </w:rPr>
        <w:t>вар</w:t>
      </w:r>
      <w:r w:rsidRPr="005813EA">
        <w:rPr>
          <w:rFonts w:ascii="Times New Roman" w:hAnsi="Times New Roman" w:cs="Times New Roman"/>
          <w:spacing w:val="-1"/>
          <w:sz w:val="24"/>
          <w:szCs w:val="24"/>
        </w:rPr>
        <w:t>а</w:t>
      </w:r>
      <w:r w:rsidRPr="005813EA">
        <w:rPr>
          <w:rFonts w:ascii="Times New Roman" w:hAnsi="Times New Roman" w:cs="Times New Roman"/>
          <w:sz w:val="24"/>
          <w:szCs w:val="24"/>
        </w:rPr>
        <w:t>ња пон</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д</w:t>
      </w:r>
      <w:r w:rsidRPr="005813EA">
        <w:rPr>
          <w:rFonts w:ascii="Times New Roman" w:hAnsi="Times New Roman" w:cs="Times New Roman"/>
          <w:spacing w:val="-1"/>
          <w:sz w:val="24"/>
          <w:szCs w:val="24"/>
        </w:rPr>
        <w:t>а</w:t>
      </w:r>
      <w:r w:rsidRPr="005813EA">
        <w:rPr>
          <w:rFonts w:ascii="Times New Roman" w:hAnsi="Times New Roman" w:cs="Times New Roman"/>
          <w:sz w:val="24"/>
          <w:szCs w:val="24"/>
        </w:rPr>
        <w:t>.</w:t>
      </w:r>
    </w:p>
    <w:p w:rsidR="00B43993" w:rsidRPr="005813EA" w:rsidRDefault="00B43993" w:rsidP="00B43993">
      <w:pPr>
        <w:spacing w:before="5" w:line="240" w:lineRule="exact"/>
        <w:rPr>
          <w:rFonts w:ascii="Times New Roman" w:hAnsi="Times New Roman" w:cs="Times New Roman"/>
          <w:sz w:val="24"/>
          <w:szCs w:val="24"/>
        </w:rPr>
      </w:pPr>
    </w:p>
    <w:p w:rsidR="00B43993" w:rsidRPr="005813EA" w:rsidRDefault="00B43993" w:rsidP="00C50ED0">
      <w:pPr>
        <w:pStyle w:val="Heading3"/>
        <w:numPr>
          <w:ilvl w:val="1"/>
          <w:numId w:val="7"/>
        </w:numPr>
        <w:tabs>
          <w:tab w:val="left" w:pos="1258"/>
        </w:tabs>
        <w:ind w:left="1258" w:hanging="552"/>
        <w:rPr>
          <w:rFonts w:ascii="Times New Roman" w:hAnsi="Times New Roman" w:cs="Times New Roman"/>
          <w:b w:val="0"/>
          <w:bCs w:val="0"/>
          <w:sz w:val="24"/>
          <w:szCs w:val="24"/>
        </w:rPr>
      </w:pPr>
      <w:r w:rsidRPr="005813EA">
        <w:rPr>
          <w:rFonts w:ascii="Times New Roman" w:hAnsi="Times New Roman" w:cs="Times New Roman"/>
          <w:sz w:val="24"/>
          <w:szCs w:val="24"/>
        </w:rPr>
        <w:t>ЛИ</w:t>
      </w:r>
      <w:r w:rsidRPr="005813EA">
        <w:rPr>
          <w:rFonts w:ascii="Times New Roman" w:hAnsi="Times New Roman" w:cs="Times New Roman"/>
          <w:spacing w:val="-1"/>
          <w:sz w:val="24"/>
          <w:szCs w:val="24"/>
        </w:rPr>
        <w:t>Ц</w:t>
      </w:r>
      <w:r w:rsidRPr="005813EA">
        <w:rPr>
          <w:rFonts w:ascii="Times New Roman" w:hAnsi="Times New Roman" w:cs="Times New Roman"/>
          <w:sz w:val="24"/>
          <w:szCs w:val="24"/>
        </w:rPr>
        <w:t>Е</w:t>
      </w:r>
      <w:r w:rsidRPr="005813EA">
        <w:rPr>
          <w:rFonts w:ascii="Times New Roman" w:hAnsi="Times New Roman" w:cs="Times New Roman"/>
          <w:spacing w:val="-3"/>
          <w:sz w:val="24"/>
          <w:szCs w:val="24"/>
        </w:rPr>
        <w:t xml:space="preserve"> </w:t>
      </w:r>
      <w:r w:rsidRPr="005813EA">
        <w:rPr>
          <w:rFonts w:ascii="Times New Roman" w:hAnsi="Times New Roman" w:cs="Times New Roman"/>
          <w:spacing w:val="3"/>
          <w:sz w:val="24"/>
          <w:szCs w:val="24"/>
        </w:rPr>
        <w:t>З</w:t>
      </w:r>
      <w:r w:rsidRPr="005813EA">
        <w:rPr>
          <w:rFonts w:ascii="Times New Roman" w:hAnsi="Times New Roman" w:cs="Times New Roman"/>
          <w:sz w:val="24"/>
          <w:szCs w:val="24"/>
        </w:rPr>
        <w:t>А</w:t>
      </w:r>
      <w:r w:rsidRPr="005813EA">
        <w:rPr>
          <w:rFonts w:ascii="Times New Roman" w:hAnsi="Times New Roman" w:cs="Times New Roman"/>
          <w:spacing w:val="-8"/>
          <w:sz w:val="24"/>
          <w:szCs w:val="24"/>
        </w:rPr>
        <w:t xml:space="preserve"> </w:t>
      </w:r>
      <w:r w:rsidRPr="005813EA">
        <w:rPr>
          <w:rFonts w:ascii="Times New Roman" w:hAnsi="Times New Roman" w:cs="Times New Roman"/>
          <w:sz w:val="24"/>
          <w:szCs w:val="24"/>
        </w:rPr>
        <w:t>КО</w:t>
      </w:r>
      <w:r w:rsidRPr="005813EA">
        <w:rPr>
          <w:rFonts w:ascii="Times New Roman" w:hAnsi="Times New Roman" w:cs="Times New Roman"/>
          <w:spacing w:val="-2"/>
          <w:sz w:val="24"/>
          <w:szCs w:val="24"/>
        </w:rPr>
        <w:t>Н</w:t>
      </w:r>
      <w:r w:rsidRPr="005813EA">
        <w:rPr>
          <w:rFonts w:ascii="Times New Roman" w:hAnsi="Times New Roman" w:cs="Times New Roman"/>
          <w:spacing w:val="1"/>
          <w:sz w:val="24"/>
          <w:szCs w:val="24"/>
        </w:rPr>
        <w:t>Т</w:t>
      </w:r>
      <w:r w:rsidRPr="005813EA">
        <w:rPr>
          <w:rFonts w:ascii="Times New Roman" w:hAnsi="Times New Roman" w:cs="Times New Roman"/>
          <w:spacing w:val="-4"/>
          <w:sz w:val="24"/>
          <w:szCs w:val="24"/>
        </w:rPr>
        <w:t>А</w:t>
      </w:r>
      <w:r w:rsidRPr="005813EA">
        <w:rPr>
          <w:rFonts w:ascii="Times New Roman" w:hAnsi="Times New Roman" w:cs="Times New Roman"/>
          <w:sz w:val="24"/>
          <w:szCs w:val="24"/>
        </w:rPr>
        <w:t>КТ</w:t>
      </w:r>
    </w:p>
    <w:p w:rsidR="00B43993" w:rsidRPr="005813EA" w:rsidRDefault="00B43993" w:rsidP="00B43993">
      <w:pPr>
        <w:spacing w:before="16" w:line="240" w:lineRule="exact"/>
        <w:rPr>
          <w:rFonts w:ascii="Times New Roman" w:hAnsi="Times New Roman" w:cs="Times New Roman"/>
          <w:sz w:val="24"/>
          <w:szCs w:val="24"/>
        </w:rPr>
      </w:pPr>
    </w:p>
    <w:p w:rsidR="00B43993" w:rsidRPr="005813EA" w:rsidRDefault="00B43993" w:rsidP="00B43993">
      <w:pPr>
        <w:pStyle w:val="BodyText"/>
        <w:spacing w:line="241" w:lineRule="auto"/>
        <w:ind w:firstLine="566"/>
        <w:rPr>
          <w:rFonts w:ascii="Times New Roman" w:hAnsi="Times New Roman" w:cs="Times New Roman"/>
          <w:sz w:val="24"/>
          <w:szCs w:val="24"/>
        </w:rPr>
      </w:pPr>
      <w:r w:rsidRPr="005813EA">
        <w:rPr>
          <w:rFonts w:ascii="Times New Roman" w:hAnsi="Times New Roman" w:cs="Times New Roman"/>
          <w:sz w:val="24"/>
          <w:szCs w:val="24"/>
        </w:rPr>
        <w:t>Конта</w:t>
      </w:r>
      <w:r w:rsidRPr="005813EA">
        <w:rPr>
          <w:rFonts w:ascii="Times New Roman" w:hAnsi="Times New Roman" w:cs="Times New Roman"/>
          <w:spacing w:val="-2"/>
          <w:sz w:val="24"/>
          <w:szCs w:val="24"/>
        </w:rPr>
        <w:t>к</w:t>
      </w:r>
      <w:r w:rsidRPr="005813EA">
        <w:rPr>
          <w:rFonts w:ascii="Times New Roman" w:hAnsi="Times New Roman" w:cs="Times New Roman"/>
          <w:sz w:val="24"/>
          <w:szCs w:val="24"/>
        </w:rPr>
        <w:t>т</w:t>
      </w:r>
      <w:r w:rsidRPr="005813EA">
        <w:rPr>
          <w:rFonts w:ascii="Times New Roman" w:hAnsi="Times New Roman" w:cs="Times New Roman"/>
          <w:spacing w:val="53"/>
          <w:sz w:val="24"/>
          <w:szCs w:val="24"/>
        </w:rPr>
        <w:t xml:space="preserve"> </w:t>
      </w:r>
      <w:r w:rsidRPr="005813EA">
        <w:rPr>
          <w:rFonts w:ascii="Times New Roman" w:hAnsi="Times New Roman" w:cs="Times New Roman"/>
          <w:sz w:val="24"/>
          <w:szCs w:val="24"/>
        </w:rPr>
        <w:t>ос</w:t>
      </w:r>
      <w:r w:rsidRPr="005813EA">
        <w:rPr>
          <w:rFonts w:ascii="Times New Roman" w:hAnsi="Times New Roman" w:cs="Times New Roman"/>
          <w:spacing w:val="-1"/>
          <w:sz w:val="24"/>
          <w:szCs w:val="24"/>
        </w:rPr>
        <w:t>о</w:t>
      </w:r>
      <w:r w:rsidRPr="005813EA">
        <w:rPr>
          <w:rFonts w:ascii="Times New Roman" w:hAnsi="Times New Roman" w:cs="Times New Roman"/>
          <w:sz w:val="24"/>
          <w:szCs w:val="24"/>
        </w:rPr>
        <w:t>ба</w:t>
      </w:r>
      <w:r w:rsidRPr="005813EA">
        <w:rPr>
          <w:rFonts w:ascii="Times New Roman" w:hAnsi="Times New Roman" w:cs="Times New Roman"/>
          <w:spacing w:val="54"/>
          <w:sz w:val="24"/>
          <w:szCs w:val="24"/>
        </w:rPr>
        <w:t xml:space="preserve"> </w:t>
      </w:r>
      <w:r w:rsidRPr="005813EA">
        <w:rPr>
          <w:rFonts w:ascii="Times New Roman" w:hAnsi="Times New Roman" w:cs="Times New Roman"/>
          <w:sz w:val="24"/>
          <w:szCs w:val="24"/>
        </w:rPr>
        <w:t>за</w:t>
      </w:r>
      <w:r w:rsidRPr="005813EA">
        <w:rPr>
          <w:rFonts w:ascii="Times New Roman" w:hAnsi="Times New Roman" w:cs="Times New Roman"/>
          <w:spacing w:val="53"/>
          <w:sz w:val="24"/>
          <w:szCs w:val="24"/>
        </w:rPr>
        <w:t xml:space="preserve"> </w:t>
      </w:r>
      <w:r w:rsidRPr="005813EA">
        <w:rPr>
          <w:rFonts w:ascii="Times New Roman" w:hAnsi="Times New Roman" w:cs="Times New Roman"/>
          <w:sz w:val="24"/>
          <w:szCs w:val="24"/>
        </w:rPr>
        <w:t>пре</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з</w:t>
      </w:r>
      <w:r w:rsidRPr="005813EA">
        <w:rPr>
          <w:rFonts w:ascii="Times New Roman" w:hAnsi="Times New Roman" w:cs="Times New Roman"/>
          <w:spacing w:val="-2"/>
          <w:sz w:val="24"/>
          <w:szCs w:val="24"/>
        </w:rPr>
        <w:t>и</w:t>
      </w:r>
      <w:r w:rsidRPr="005813EA">
        <w:rPr>
          <w:rFonts w:ascii="Times New Roman" w:hAnsi="Times New Roman" w:cs="Times New Roman"/>
          <w:spacing w:val="-1"/>
          <w:sz w:val="24"/>
          <w:szCs w:val="24"/>
        </w:rPr>
        <w:t>м</w:t>
      </w:r>
      <w:r w:rsidRPr="005813EA">
        <w:rPr>
          <w:rFonts w:ascii="Times New Roman" w:hAnsi="Times New Roman" w:cs="Times New Roman"/>
          <w:sz w:val="24"/>
          <w:szCs w:val="24"/>
        </w:rPr>
        <w:t>ање</w:t>
      </w:r>
      <w:r w:rsidRPr="005813EA">
        <w:rPr>
          <w:rFonts w:ascii="Times New Roman" w:hAnsi="Times New Roman" w:cs="Times New Roman"/>
          <w:spacing w:val="53"/>
          <w:sz w:val="24"/>
          <w:szCs w:val="24"/>
        </w:rPr>
        <w:t xml:space="preserve"> </w:t>
      </w:r>
      <w:r w:rsidRPr="005813EA">
        <w:rPr>
          <w:rFonts w:ascii="Times New Roman" w:hAnsi="Times New Roman" w:cs="Times New Roman"/>
          <w:spacing w:val="-1"/>
          <w:sz w:val="24"/>
          <w:szCs w:val="24"/>
        </w:rPr>
        <w:t>к</w:t>
      </w:r>
      <w:r w:rsidRPr="005813EA">
        <w:rPr>
          <w:rFonts w:ascii="Times New Roman" w:hAnsi="Times New Roman" w:cs="Times New Roman"/>
          <w:sz w:val="24"/>
          <w:szCs w:val="24"/>
        </w:rPr>
        <w:t>онк</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рсне</w:t>
      </w:r>
      <w:r w:rsidRPr="005813EA">
        <w:rPr>
          <w:rFonts w:ascii="Times New Roman" w:hAnsi="Times New Roman" w:cs="Times New Roman"/>
          <w:spacing w:val="53"/>
          <w:sz w:val="24"/>
          <w:szCs w:val="24"/>
        </w:rPr>
        <w:t xml:space="preserve"> </w:t>
      </w:r>
      <w:r w:rsidRPr="005813EA">
        <w:rPr>
          <w:rFonts w:ascii="Times New Roman" w:hAnsi="Times New Roman" w:cs="Times New Roman"/>
          <w:sz w:val="24"/>
          <w:szCs w:val="24"/>
        </w:rPr>
        <w:t>до</w:t>
      </w:r>
      <w:r w:rsidRPr="005813EA">
        <w:rPr>
          <w:rFonts w:ascii="Times New Roman" w:hAnsi="Times New Roman" w:cs="Times New Roman"/>
          <w:spacing w:val="-2"/>
          <w:sz w:val="24"/>
          <w:szCs w:val="24"/>
        </w:rPr>
        <w:t>к</w:t>
      </w:r>
      <w:r w:rsidRPr="005813EA">
        <w:rPr>
          <w:rFonts w:ascii="Times New Roman" w:hAnsi="Times New Roman" w:cs="Times New Roman"/>
          <w:spacing w:val="-3"/>
          <w:sz w:val="24"/>
          <w:szCs w:val="24"/>
        </w:rPr>
        <w:t>у</w:t>
      </w:r>
      <w:r w:rsidRPr="005813EA">
        <w:rPr>
          <w:rFonts w:ascii="Times New Roman" w:hAnsi="Times New Roman" w:cs="Times New Roman"/>
          <w:spacing w:val="-1"/>
          <w:sz w:val="24"/>
          <w:szCs w:val="24"/>
        </w:rPr>
        <w:t>м</w:t>
      </w:r>
      <w:r w:rsidRPr="005813EA">
        <w:rPr>
          <w:rFonts w:ascii="Times New Roman" w:hAnsi="Times New Roman" w:cs="Times New Roman"/>
          <w:sz w:val="24"/>
          <w:szCs w:val="24"/>
        </w:rPr>
        <w:t>ентац</w:t>
      </w:r>
      <w:r w:rsidRPr="005813EA">
        <w:rPr>
          <w:rFonts w:ascii="Times New Roman" w:hAnsi="Times New Roman" w:cs="Times New Roman"/>
          <w:spacing w:val="-1"/>
          <w:sz w:val="24"/>
          <w:szCs w:val="24"/>
        </w:rPr>
        <w:t>и</w:t>
      </w:r>
      <w:r w:rsidRPr="005813EA">
        <w:rPr>
          <w:rFonts w:ascii="Times New Roman" w:hAnsi="Times New Roman" w:cs="Times New Roman"/>
          <w:spacing w:val="1"/>
          <w:sz w:val="24"/>
          <w:szCs w:val="24"/>
        </w:rPr>
        <w:t>ј</w:t>
      </w:r>
      <w:r w:rsidRPr="005813EA">
        <w:rPr>
          <w:rFonts w:ascii="Times New Roman" w:hAnsi="Times New Roman" w:cs="Times New Roman"/>
          <w:sz w:val="24"/>
          <w:szCs w:val="24"/>
        </w:rPr>
        <w:t>е</w:t>
      </w:r>
      <w:r w:rsidRPr="005813EA">
        <w:rPr>
          <w:rFonts w:ascii="Times New Roman" w:hAnsi="Times New Roman" w:cs="Times New Roman"/>
          <w:spacing w:val="55"/>
          <w:sz w:val="24"/>
          <w:szCs w:val="24"/>
        </w:rPr>
        <w:t xml:space="preserve"> </w:t>
      </w:r>
      <w:r w:rsidRPr="005813EA">
        <w:rPr>
          <w:rFonts w:ascii="Times New Roman" w:hAnsi="Times New Roman" w:cs="Times New Roman"/>
          <w:spacing w:val="1"/>
          <w:sz w:val="24"/>
          <w:szCs w:val="24"/>
        </w:rPr>
        <w:t>ј</w:t>
      </w:r>
      <w:r w:rsidRPr="005813EA">
        <w:rPr>
          <w:rFonts w:ascii="Times New Roman" w:hAnsi="Times New Roman" w:cs="Times New Roman"/>
          <w:sz w:val="24"/>
          <w:szCs w:val="24"/>
        </w:rPr>
        <w:t>е</w:t>
      </w:r>
      <w:r w:rsidRPr="005813EA">
        <w:rPr>
          <w:rFonts w:ascii="Times New Roman" w:hAnsi="Times New Roman" w:cs="Times New Roman"/>
          <w:spacing w:val="54"/>
          <w:sz w:val="24"/>
          <w:szCs w:val="24"/>
        </w:rPr>
        <w:t xml:space="preserve"> </w:t>
      </w:r>
      <w:r>
        <w:rPr>
          <w:rFonts w:ascii="Times New Roman" w:hAnsi="Times New Roman" w:cs="Times New Roman"/>
          <w:spacing w:val="-1"/>
          <w:sz w:val="24"/>
          <w:szCs w:val="24"/>
          <w:lang w:val="sr-Cyrl-RS"/>
        </w:rPr>
        <w:t>Весна Весковић</w:t>
      </w:r>
      <w:r w:rsidRPr="005813EA">
        <w:rPr>
          <w:rFonts w:ascii="Times New Roman" w:hAnsi="Times New Roman" w:cs="Times New Roman"/>
          <w:sz w:val="24"/>
          <w:szCs w:val="24"/>
        </w:rPr>
        <w:t>, елек</w:t>
      </w:r>
      <w:r w:rsidRPr="005813EA">
        <w:rPr>
          <w:rFonts w:ascii="Times New Roman" w:hAnsi="Times New Roman" w:cs="Times New Roman"/>
          <w:spacing w:val="-1"/>
          <w:sz w:val="24"/>
          <w:szCs w:val="24"/>
        </w:rPr>
        <w:t>т</w:t>
      </w:r>
      <w:r w:rsidRPr="005813EA">
        <w:rPr>
          <w:rFonts w:ascii="Times New Roman" w:hAnsi="Times New Roman" w:cs="Times New Roman"/>
          <w:sz w:val="24"/>
          <w:szCs w:val="24"/>
        </w:rPr>
        <w:t>р</w:t>
      </w:r>
      <w:r w:rsidRPr="005813EA">
        <w:rPr>
          <w:rFonts w:ascii="Times New Roman" w:hAnsi="Times New Roman" w:cs="Times New Roman"/>
          <w:spacing w:val="-1"/>
          <w:sz w:val="24"/>
          <w:szCs w:val="24"/>
        </w:rPr>
        <w:t>о</w:t>
      </w:r>
      <w:r w:rsidRPr="005813EA">
        <w:rPr>
          <w:rFonts w:ascii="Times New Roman" w:hAnsi="Times New Roman" w:cs="Times New Roman"/>
          <w:sz w:val="24"/>
          <w:szCs w:val="24"/>
        </w:rPr>
        <w:t>нска</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rPr>
        <w:t>пошта</w:t>
      </w:r>
      <w:r w:rsidRPr="005813EA">
        <w:rPr>
          <w:rFonts w:ascii="Times New Roman" w:hAnsi="Times New Roman" w:cs="Times New Roman"/>
          <w:spacing w:val="-2"/>
          <w:sz w:val="24"/>
          <w:szCs w:val="24"/>
        </w:rPr>
        <w:t xml:space="preserve"> </w:t>
      </w:r>
      <w:hyperlink r:id="rId12" w:history="1">
        <w:r w:rsidR="006572FB" w:rsidRPr="00AB6E05">
          <w:rPr>
            <w:rStyle w:val="Hyperlink"/>
            <w:rFonts w:ascii="Times New Roman" w:hAnsi="Times New Roman" w:cs="Times New Roman"/>
            <w:spacing w:val="-3"/>
            <w:sz w:val="24"/>
            <w:szCs w:val="24"/>
            <w:u w:color="0000FF"/>
            <w:lang w:val="sr-Latn-RS"/>
          </w:rPr>
          <w:t>bibliotekakrusevac</w:t>
        </w:r>
        <w:r w:rsidR="006572FB" w:rsidRPr="00AB6E05">
          <w:rPr>
            <w:rStyle w:val="Hyperlink"/>
            <w:rFonts w:ascii="Times New Roman" w:hAnsi="Times New Roman" w:cs="Times New Roman"/>
            <w:spacing w:val="-4"/>
            <w:sz w:val="24"/>
            <w:szCs w:val="24"/>
            <w:u w:color="0000FF"/>
          </w:rPr>
          <w:t>@</w:t>
        </w:r>
        <w:r w:rsidR="006572FB" w:rsidRPr="00AB6E05">
          <w:rPr>
            <w:rStyle w:val="Hyperlink"/>
            <w:rFonts w:ascii="Times New Roman" w:hAnsi="Times New Roman" w:cs="Times New Roman"/>
            <w:sz w:val="24"/>
            <w:szCs w:val="24"/>
            <w:u w:color="0000FF"/>
          </w:rPr>
          <w:t>gma</w:t>
        </w:r>
        <w:r w:rsidR="006572FB" w:rsidRPr="00AB6E05">
          <w:rPr>
            <w:rStyle w:val="Hyperlink"/>
            <w:rFonts w:ascii="Times New Roman" w:hAnsi="Times New Roman" w:cs="Times New Roman"/>
            <w:spacing w:val="-1"/>
            <w:sz w:val="24"/>
            <w:szCs w:val="24"/>
            <w:u w:color="0000FF"/>
          </w:rPr>
          <w:t>i</w:t>
        </w:r>
        <w:r w:rsidR="006572FB" w:rsidRPr="00AB6E05">
          <w:rPr>
            <w:rStyle w:val="Hyperlink"/>
            <w:rFonts w:ascii="Times New Roman" w:hAnsi="Times New Roman" w:cs="Times New Roman"/>
            <w:spacing w:val="-2"/>
            <w:sz w:val="24"/>
            <w:szCs w:val="24"/>
            <w:u w:color="0000FF"/>
          </w:rPr>
          <w:t>l</w:t>
        </w:r>
        <w:r w:rsidR="006572FB" w:rsidRPr="00AB6E05">
          <w:rPr>
            <w:rStyle w:val="Hyperlink"/>
            <w:rFonts w:ascii="Times New Roman" w:hAnsi="Times New Roman" w:cs="Times New Roman"/>
            <w:sz w:val="24"/>
            <w:szCs w:val="24"/>
            <w:u w:color="0000FF"/>
          </w:rPr>
          <w:t>.com</w:t>
        </w:r>
      </w:hyperlink>
    </w:p>
    <w:p w:rsidR="00B43993" w:rsidRPr="00D1291F" w:rsidRDefault="00B43993" w:rsidP="00D1291F">
      <w:pPr>
        <w:pStyle w:val="BodyText"/>
        <w:spacing w:before="6" w:line="252" w:lineRule="exact"/>
        <w:ind w:left="0"/>
        <w:rPr>
          <w:rFonts w:ascii="Times New Roman" w:hAnsi="Times New Roman" w:cs="Times New Roman"/>
          <w:sz w:val="24"/>
          <w:szCs w:val="24"/>
          <w:lang w:val="sr-Cyrl-RS"/>
        </w:rPr>
        <w:sectPr w:rsidR="00B43993" w:rsidRPr="00D1291F">
          <w:type w:val="continuous"/>
          <w:pgSz w:w="11907" w:h="16840"/>
          <w:pgMar w:top="1040" w:right="1300" w:bottom="280" w:left="1300" w:header="720" w:footer="720" w:gutter="0"/>
          <w:cols w:space="720"/>
        </w:sectPr>
      </w:pPr>
    </w:p>
    <w:p w:rsidR="00235602" w:rsidRPr="005813EA" w:rsidRDefault="00235602">
      <w:pPr>
        <w:spacing w:before="10" w:line="240" w:lineRule="exact"/>
        <w:rPr>
          <w:rFonts w:ascii="Times New Roman" w:hAnsi="Times New Roman" w:cs="Times New Roman"/>
          <w:sz w:val="24"/>
          <w:szCs w:val="24"/>
        </w:rPr>
      </w:pPr>
    </w:p>
    <w:p w:rsidR="00B43993" w:rsidRPr="005813EA" w:rsidRDefault="00B43993" w:rsidP="00B43993">
      <w:pPr>
        <w:pStyle w:val="Heading1"/>
        <w:spacing w:before="58"/>
        <w:ind w:left="0"/>
        <w:rPr>
          <w:rFonts w:ascii="Times New Roman" w:hAnsi="Times New Roman" w:cs="Times New Roman"/>
          <w:b w:val="0"/>
          <w:bCs w:val="0"/>
          <w:sz w:val="24"/>
          <w:szCs w:val="24"/>
          <w:u w:val="none"/>
        </w:rPr>
      </w:pPr>
      <w:r w:rsidRPr="005813EA">
        <w:rPr>
          <w:rFonts w:ascii="Times New Roman" w:hAnsi="Times New Roman" w:cs="Times New Roman"/>
          <w:sz w:val="24"/>
          <w:szCs w:val="24"/>
          <w:u w:val="thick" w:color="000000"/>
        </w:rPr>
        <w:t>2.</w:t>
      </w:r>
      <w:r w:rsidRPr="005813EA">
        <w:rPr>
          <w:rFonts w:ascii="Times New Roman" w:hAnsi="Times New Roman" w:cs="Times New Roman"/>
          <w:spacing w:val="81"/>
          <w:sz w:val="24"/>
          <w:szCs w:val="24"/>
          <w:u w:val="thick" w:color="000000"/>
        </w:rPr>
        <w:t xml:space="preserve"> </w:t>
      </w:r>
      <w:r w:rsidRPr="005813EA">
        <w:rPr>
          <w:rFonts w:ascii="Times New Roman" w:hAnsi="Times New Roman" w:cs="Times New Roman"/>
          <w:sz w:val="24"/>
          <w:szCs w:val="24"/>
          <w:u w:val="thick" w:color="000000"/>
        </w:rPr>
        <w:t>УПУТСТВО</w:t>
      </w:r>
      <w:r w:rsidRPr="005813EA">
        <w:rPr>
          <w:rFonts w:ascii="Times New Roman" w:hAnsi="Times New Roman" w:cs="Times New Roman"/>
          <w:spacing w:val="80"/>
          <w:sz w:val="24"/>
          <w:szCs w:val="24"/>
          <w:u w:val="thick" w:color="000000"/>
        </w:rPr>
        <w:t xml:space="preserve"> </w:t>
      </w:r>
      <w:r w:rsidRPr="005813EA">
        <w:rPr>
          <w:rFonts w:ascii="Times New Roman" w:hAnsi="Times New Roman" w:cs="Times New Roman"/>
          <w:sz w:val="24"/>
          <w:szCs w:val="24"/>
          <w:u w:val="thick" w:color="000000"/>
        </w:rPr>
        <w:t>П</w:t>
      </w:r>
      <w:r w:rsidRPr="005813EA">
        <w:rPr>
          <w:rFonts w:ascii="Times New Roman" w:hAnsi="Times New Roman" w:cs="Times New Roman"/>
          <w:spacing w:val="-2"/>
          <w:sz w:val="24"/>
          <w:szCs w:val="24"/>
          <w:u w:val="thick" w:color="000000"/>
        </w:rPr>
        <w:t>О</w:t>
      </w:r>
      <w:r w:rsidR="00A86845">
        <w:rPr>
          <w:rFonts w:ascii="Times New Roman" w:hAnsi="Times New Roman" w:cs="Times New Roman"/>
          <w:sz w:val="24"/>
          <w:szCs w:val="24"/>
          <w:u w:val="thick" w:color="000000"/>
        </w:rPr>
        <w:t>НУЂ</w:t>
      </w:r>
      <w:r w:rsidRPr="005813EA">
        <w:rPr>
          <w:rFonts w:ascii="Times New Roman" w:hAnsi="Times New Roman" w:cs="Times New Roman"/>
          <w:spacing w:val="-6"/>
          <w:sz w:val="24"/>
          <w:szCs w:val="24"/>
          <w:u w:val="thick" w:color="000000"/>
        </w:rPr>
        <w:t>А</w:t>
      </w:r>
      <w:r w:rsidRPr="005813EA">
        <w:rPr>
          <w:rFonts w:ascii="Times New Roman" w:hAnsi="Times New Roman" w:cs="Times New Roman"/>
          <w:sz w:val="24"/>
          <w:szCs w:val="24"/>
          <w:u w:val="thick" w:color="000000"/>
        </w:rPr>
        <w:t>Ч</w:t>
      </w:r>
      <w:r w:rsidR="00A86845">
        <w:rPr>
          <w:rFonts w:ascii="Times New Roman" w:hAnsi="Times New Roman" w:cs="Times New Roman"/>
          <w:sz w:val="24"/>
          <w:szCs w:val="24"/>
          <w:u w:val="thick" w:color="000000"/>
        </w:rPr>
        <w:t>ИМ</w:t>
      </w:r>
      <w:r w:rsidRPr="005813EA">
        <w:rPr>
          <w:rFonts w:ascii="Times New Roman" w:hAnsi="Times New Roman" w:cs="Times New Roman"/>
          <w:sz w:val="24"/>
          <w:szCs w:val="24"/>
          <w:u w:val="thick" w:color="000000"/>
        </w:rPr>
        <w:t>А</w:t>
      </w:r>
      <w:r w:rsidRPr="005813EA">
        <w:rPr>
          <w:rFonts w:ascii="Times New Roman" w:hAnsi="Times New Roman" w:cs="Times New Roman"/>
          <w:spacing w:val="77"/>
          <w:sz w:val="24"/>
          <w:szCs w:val="24"/>
          <w:u w:val="thick" w:color="000000"/>
        </w:rPr>
        <w:t xml:space="preserve"> </w:t>
      </w:r>
      <w:r w:rsidR="00A86845">
        <w:rPr>
          <w:rFonts w:ascii="Times New Roman" w:hAnsi="Times New Roman" w:cs="Times New Roman"/>
          <w:sz w:val="24"/>
          <w:szCs w:val="24"/>
          <w:u w:val="thick" w:color="000000"/>
        </w:rPr>
        <w:t>К</w:t>
      </w:r>
      <w:r w:rsidRPr="005813EA">
        <w:rPr>
          <w:rFonts w:ascii="Times New Roman" w:hAnsi="Times New Roman" w:cs="Times New Roman"/>
          <w:spacing w:val="-6"/>
          <w:sz w:val="24"/>
          <w:szCs w:val="24"/>
          <w:u w:val="thick" w:color="000000"/>
        </w:rPr>
        <w:t>А</w:t>
      </w:r>
      <w:r w:rsidRPr="005813EA">
        <w:rPr>
          <w:rFonts w:ascii="Times New Roman" w:hAnsi="Times New Roman" w:cs="Times New Roman"/>
          <w:sz w:val="24"/>
          <w:szCs w:val="24"/>
          <w:u w:val="thick" w:color="000000"/>
        </w:rPr>
        <w:t>КО</w:t>
      </w:r>
      <w:r w:rsidRPr="005813EA">
        <w:rPr>
          <w:rFonts w:ascii="Times New Roman" w:hAnsi="Times New Roman" w:cs="Times New Roman"/>
          <w:spacing w:val="82"/>
          <w:sz w:val="24"/>
          <w:szCs w:val="24"/>
          <w:u w:val="thick" w:color="000000"/>
        </w:rPr>
        <w:t xml:space="preserve"> </w:t>
      </w:r>
      <w:r w:rsidRPr="005813EA">
        <w:rPr>
          <w:rFonts w:ascii="Times New Roman" w:hAnsi="Times New Roman" w:cs="Times New Roman"/>
          <w:sz w:val="24"/>
          <w:szCs w:val="24"/>
          <w:u w:val="thick" w:color="000000"/>
        </w:rPr>
        <w:t>ДА</w:t>
      </w:r>
      <w:r w:rsidRPr="005813EA">
        <w:rPr>
          <w:rFonts w:ascii="Times New Roman" w:hAnsi="Times New Roman" w:cs="Times New Roman"/>
          <w:spacing w:val="77"/>
          <w:sz w:val="24"/>
          <w:szCs w:val="24"/>
          <w:u w:val="thick" w:color="000000"/>
        </w:rPr>
        <w:t xml:space="preserve"> </w:t>
      </w:r>
      <w:r w:rsidRPr="005813EA">
        <w:rPr>
          <w:rFonts w:ascii="Times New Roman" w:hAnsi="Times New Roman" w:cs="Times New Roman"/>
          <w:sz w:val="24"/>
          <w:szCs w:val="24"/>
          <w:u w:val="thick" w:color="000000"/>
        </w:rPr>
        <w:t>С</w:t>
      </w:r>
      <w:r w:rsidR="00A86845">
        <w:rPr>
          <w:rFonts w:ascii="Times New Roman" w:hAnsi="Times New Roman" w:cs="Times New Roman"/>
          <w:spacing w:val="-6"/>
          <w:sz w:val="24"/>
          <w:szCs w:val="24"/>
          <w:u w:val="thick" w:color="000000"/>
          <w:lang w:val="sr-Cyrl-RS"/>
        </w:rPr>
        <w:t>А</w:t>
      </w:r>
      <w:r w:rsidRPr="005813EA">
        <w:rPr>
          <w:rFonts w:ascii="Times New Roman" w:hAnsi="Times New Roman" w:cs="Times New Roman"/>
          <w:sz w:val="24"/>
          <w:szCs w:val="24"/>
          <w:u w:val="thick" w:color="000000"/>
        </w:rPr>
        <w:t>ЧИНЕ</w:t>
      </w:r>
      <w:r w:rsidRPr="005813EA">
        <w:rPr>
          <w:rFonts w:ascii="Times New Roman" w:hAnsi="Times New Roman" w:cs="Times New Roman"/>
          <w:w w:val="99"/>
          <w:sz w:val="24"/>
          <w:szCs w:val="24"/>
          <w:u w:val="thick" w:color="000000"/>
        </w:rPr>
        <w:t xml:space="preserve"> </w:t>
      </w:r>
      <w:r w:rsidRPr="005813EA">
        <w:rPr>
          <w:rFonts w:ascii="Times New Roman" w:hAnsi="Times New Roman" w:cs="Times New Roman"/>
          <w:spacing w:val="-1"/>
          <w:sz w:val="24"/>
          <w:szCs w:val="24"/>
          <w:u w:val="thick" w:color="000000"/>
        </w:rPr>
        <w:t xml:space="preserve"> </w:t>
      </w:r>
      <w:r w:rsidRPr="005813EA">
        <w:rPr>
          <w:rFonts w:ascii="Times New Roman" w:hAnsi="Times New Roman" w:cs="Times New Roman"/>
          <w:sz w:val="24"/>
          <w:szCs w:val="24"/>
          <w:u w:val="thick" w:color="000000"/>
        </w:rPr>
        <w:t>П</w:t>
      </w:r>
      <w:r w:rsidRPr="005813EA">
        <w:rPr>
          <w:rFonts w:ascii="Times New Roman" w:hAnsi="Times New Roman" w:cs="Times New Roman"/>
          <w:spacing w:val="-2"/>
          <w:sz w:val="24"/>
          <w:szCs w:val="24"/>
          <w:u w:val="thick" w:color="000000"/>
        </w:rPr>
        <w:t>О</w:t>
      </w:r>
      <w:r w:rsidR="00A86845">
        <w:rPr>
          <w:rFonts w:ascii="Times New Roman" w:hAnsi="Times New Roman" w:cs="Times New Roman"/>
          <w:sz w:val="24"/>
          <w:szCs w:val="24"/>
          <w:u w:val="thick" w:color="000000"/>
        </w:rPr>
        <w:t>Н</w:t>
      </w:r>
      <w:r w:rsidR="00A86845">
        <w:rPr>
          <w:rFonts w:ascii="Times New Roman" w:hAnsi="Times New Roman" w:cs="Times New Roman"/>
          <w:sz w:val="24"/>
          <w:szCs w:val="24"/>
          <w:u w:val="thick" w:color="000000"/>
          <w:lang w:val="sr-Cyrl-RS"/>
        </w:rPr>
        <w:t>У</w:t>
      </w:r>
      <w:r w:rsidRPr="005813EA">
        <w:rPr>
          <w:rFonts w:ascii="Times New Roman" w:hAnsi="Times New Roman" w:cs="Times New Roman"/>
          <w:sz w:val="24"/>
          <w:szCs w:val="24"/>
          <w:u w:val="thick" w:color="000000"/>
        </w:rPr>
        <w:t>ДУ</w:t>
      </w:r>
      <w:r w:rsidRPr="005813EA">
        <w:rPr>
          <w:rFonts w:ascii="Times New Roman" w:hAnsi="Times New Roman" w:cs="Times New Roman"/>
          <w:spacing w:val="9"/>
          <w:w w:val="99"/>
          <w:sz w:val="24"/>
          <w:szCs w:val="24"/>
          <w:u w:val="thick" w:color="000000"/>
        </w:rPr>
        <w:t xml:space="preserve"> </w:t>
      </w:r>
    </w:p>
    <w:p w:rsidR="00B43993" w:rsidRPr="005813EA" w:rsidRDefault="00B43993" w:rsidP="00B43993">
      <w:pPr>
        <w:spacing w:before="2" w:line="180" w:lineRule="exact"/>
        <w:rPr>
          <w:rFonts w:ascii="Times New Roman" w:hAnsi="Times New Roman" w:cs="Times New Roman"/>
          <w:sz w:val="24"/>
          <w:szCs w:val="24"/>
        </w:rPr>
      </w:pPr>
    </w:p>
    <w:p w:rsidR="00B43993" w:rsidRPr="005813EA" w:rsidRDefault="00B43993" w:rsidP="00C50ED0">
      <w:pPr>
        <w:pStyle w:val="Heading3"/>
        <w:numPr>
          <w:ilvl w:val="1"/>
          <w:numId w:val="6"/>
        </w:numPr>
        <w:tabs>
          <w:tab w:val="left" w:pos="570"/>
        </w:tabs>
        <w:spacing w:before="72"/>
        <w:ind w:firstLine="0"/>
        <w:rPr>
          <w:rFonts w:ascii="Times New Roman" w:hAnsi="Times New Roman" w:cs="Times New Roman"/>
          <w:b w:val="0"/>
          <w:bCs w:val="0"/>
          <w:sz w:val="24"/>
          <w:szCs w:val="24"/>
        </w:rPr>
      </w:pPr>
      <w:r w:rsidRPr="005813EA">
        <w:rPr>
          <w:rFonts w:ascii="Times New Roman" w:hAnsi="Times New Roman" w:cs="Times New Roman"/>
          <w:sz w:val="24"/>
          <w:szCs w:val="24"/>
        </w:rPr>
        <w:t>П</w:t>
      </w:r>
      <w:r w:rsidRPr="005813EA">
        <w:rPr>
          <w:rFonts w:ascii="Times New Roman" w:hAnsi="Times New Roman" w:cs="Times New Roman"/>
          <w:spacing w:val="-2"/>
          <w:sz w:val="24"/>
          <w:szCs w:val="24"/>
        </w:rPr>
        <w:t>О</w:t>
      </w:r>
      <w:r w:rsidRPr="005813EA">
        <w:rPr>
          <w:rFonts w:ascii="Times New Roman" w:hAnsi="Times New Roman" w:cs="Times New Roman"/>
          <w:spacing w:val="3"/>
          <w:sz w:val="24"/>
          <w:szCs w:val="24"/>
        </w:rPr>
        <w:t>Д</w:t>
      </w:r>
      <w:r w:rsidRPr="005813EA">
        <w:rPr>
          <w:rFonts w:ascii="Times New Roman" w:hAnsi="Times New Roman" w:cs="Times New Roman"/>
          <w:spacing w:val="-9"/>
          <w:sz w:val="24"/>
          <w:szCs w:val="24"/>
        </w:rPr>
        <w:t>А</w:t>
      </w:r>
      <w:r w:rsidRPr="005813EA">
        <w:rPr>
          <w:rFonts w:ascii="Times New Roman" w:hAnsi="Times New Roman" w:cs="Times New Roman"/>
          <w:sz w:val="24"/>
          <w:szCs w:val="24"/>
        </w:rPr>
        <w:t>ЦИ О</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rPr>
        <w:t>Ј</w:t>
      </w:r>
      <w:r w:rsidRPr="005813EA">
        <w:rPr>
          <w:rFonts w:ascii="Times New Roman" w:hAnsi="Times New Roman" w:cs="Times New Roman"/>
          <w:spacing w:val="-2"/>
          <w:sz w:val="24"/>
          <w:szCs w:val="24"/>
        </w:rPr>
        <w:t>Е</w:t>
      </w:r>
      <w:r w:rsidRPr="005813EA">
        <w:rPr>
          <w:rFonts w:ascii="Times New Roman" w:hAnsi="Times New Roman" w:cs="Times New Roman"/>
          <w:sz w:val="24"/>
          <w:szCs w:val="24"/>
        </w:rPr>
        <w:t>ЗИ</w:t>
      </w:r>
      <w:r w:rsidRPr="005813EA">
        <w:rPr>
          <w:rFonts w:ascii="Times New Roman" w:hAnsi="Times New Roman" w:cs="Times New Roman"/>
          <w:spacing w:val="-4"/>
          <w:sz w:val="24"/>
          <w:szCs w:val="24"/>
        </w:rPr>
        <w:t>К</w:t>
      </w:r>
      <w:r w:rsidRPr="005813EA">
        <w:rPr>
          <w:rFonts w:ascii="Times New Roman" w:hAnsi="Times New Roman" w:cs="Times New Roman"/>
          <w:sz w:val="24"/>
          <w:szCs w:val="24"/>
        </w:rPr>
        <w:t>У У</w:t>
      </w:r>
      <w:r w:rsidRPr="005813EA">
        <w:rPr>
          <w:rFonts w:ascii="Times New Roman" w:hAnsi="Times New Roman" w:cs="Times New Roman"/>
          <w:spacing w:val="2"/>
          <w:sz w:val="24"/>
          <w:szCs w:val="24"/>
        </w:rPr>
        <w:t xml:space="preserve"> </w:t>
      </w:r>
      <w:r w:rsidRPr="005813EA">
        <w:rPr>
          <w:rFonts w:ascii="Times New Roman" w:hAnsi="Times New Roman" w:cs="Times New Roman"/>
          <w:spacing w:val="-3"/>
          <w:sz w:val="24"/>
          <w:szCs w:val="24"/>
        </w:rPr>
        <w:t>П</w:t>
      </w:r>
      <w:r w:rsidRPr="005813EA">
        <w:rPr>
          <w:rFonts w:ascii="Times New Roman" w:hAnsi="Times New Roman" w:cs="Times New Roman"/>
          <w:sz w:val="24"/>
          <w:szCs w:val="24"/>
        </w:rPr>
        <w:t>О</w:t>
      </w:r>
      <w:r w:rsidRPr="005813EA">
        <w:rPr>
          <w:rFonts w:ascii="Times New Roman" w:hAnsi="Times New Roman" w:cs="Times New Roman"/>
          <w:spacing w:val="-2"/>
          <w:sz w:val="24"/>
          <w:szCs w:val="24"/>
        </w:rPr>
        <w:t>С</w:t>
      </w:r>
      <w:r w:rsidRPr="005813EA">
        <w:rPr>
          <w:rFonts w:ascii="Times New Roman" w:hAnsi="Times New Roman" w:cs="Times New Roman"/>
          <w:spacing w:val="-3"/>
          <w:sz w:val="24"/>
          <w:szCs w:val="24"/>
        </w:rPr>
        <w:t>Т</w:t>
      </w:r>
      <w:r w:rsidRPr="005813EA">
        <w:rPr>
          <w:rFonts w:ascii="Times New Roman" w:hAnsi="Times New Roman" w:cs="Times New Roman"/>
          <w:sz w:val="24"/>
          <w:szCs w:val="24"/>
        </w:rPr>
        <w:t>У</w:t>
      </w:r>
      <w:r w:rsidRPr="005813EA">
        <w:rPr>
          <w:rFonts w:ascii="Times New Roman" w:hAnsi="Times New Roman" w:cs="Times New Roman"/>
          <w:spacing w:val="-1"/>
          <w:sz w:val="24"/>
          <w:szCs w:val="24"/>
        </w:rPr>
        <w:t>П</w:t>
      </w:r>
      <w:r w:rsidRPr="005813EA">
        <w:rPr>
          <w:rFonts w:ascii="Times New Roman" w:hAnsi="Times New Roman" w:cs="Times New Roman"/>
          <w:sz w:val="24"/>
          <w:szCs w:val="24"/>
        </w:rPr>
        <w:t xml:space="preserve">КУ </w:t>
      </w:r>
      <w:r w:rsidRPr="005813EA">
        <w:rPr>
          <w:rFonts w:ascii="Times New Roman" w:hAnsi="Times New Roman" w:cs="Times New Roman"/>
          <w:spacing w:val="1"/>
          <w:sz w:val="24"/>
          <w:szCs w:val="24"/>
        </w:rPr>
        <w:t>Ј</w:t>
      </w:r>
      <w:r w:rsidRPr="005813EA">
        <w:rPr>
          <w:rFonts w:ascii="Times New Roman" w:hAnsi="Times New Roman" w:cs="Times New Roman"/>
          <w:spacing w:val="-6"/>
          <w:sz w:val="24"/>
          <w:szCs w:val="24"/>
        </w:rPr>
        <w:t>А</w:t>
      </w:r>
      <w:r w:rsidRPr="005813EA">
        <w:rPr>
          <w:rFonts w:ascii="Times New Roman" w:hAnsi="Times New Roman" w:cs="Times New Roman"/>
          <w:spacing w:val="-2"/>
          <w:sz w:val="24"/>
          <w:szCs w:val="24"/>
        </w:rPr>
        <w:t>В</w:t>
      </w:r>
      <w:r w:rsidRPr="005813EA">
        <w:rPr>
          <w:rFonts w:ascii="Times New Roman" w:hAnsi="Times New Roman" w:cs="Times New Roman"/>
          <w:spacing w:val="1"/>
          <w:sz w:val="24"/>
          <w:szCs w:val="24"/>
        </w:rPr>
        <w:t>Н</w:t>
      </w:r>
      <w:r w:rsidRPr="005813EA">
        <w:rPr>
          <w:rFonts w:ascii="Times New Roman" w:hAnsi="Times New Roman" w:cs="Times New Roman"/>
          <w:sz w:val="24"/>
          <w:szCs w:val="24"/>
        </w:rPr>
        <w:t xml:space="preserve">Е </w:t>
      </w:r>
      <w:r w:rsidRPr="005813EA">
        <w:rPr>
          <w:rFonts w:ascii="Times New Roman" w:hAnsi="Times New Roman" w:cs="Times New Roman"/>
          <w:spacing w:val="1"/>
          <w:sz w:val="24"/>
          <w:szCs w:val="24"/>
        </w:rPr>
        <w:t>Н</w:t>
      </w:r>
      <w:r w:rsidRPr="005813EA">
        <w:rPr>
          <w:rFonts w:ascii="Times New Roman" w:hAnsi="Times New Roman" w:cs="Times New Roman"/>
          <w:spacing w:val="-6"/>
          <w:sz w:val="24"/>
          <w:szCs w:val="24"/>
        </w:rPr>
        <w:t>А</w:t>
      </w:r>
      <w:r w:rsidRPr="005813EA">
        <w:rPr>
          <w:rFonts w:ascii="Times New Roman" w:hAnsi="Times New Roman" w:cs="Times New Roman"/>
          <w:spacing w:val="4"/>
          <w:sz w:val="24"/>
          <w:szCs w:val="24"/>
        </w:rPr>
        <w:t>Б</w:t>
      </w:r>
      <w:r w:rsidRPr="005813EA">
        <w:rPr>
          <w:rFonts w:ascii="Times New Roman" w:hAnsi="Times New Roman" w:cs="Times New Roman"/>
          <w:spacing w:val="-6"/>
          <w:sz w:val="24"/>
          <w:szCs w:val="24"/>
        </w:rPr>
        <w:t>А</w:t>
      </w:r>
      <w:r w:rsidRPr="005813EA">
        <w:rPr>
          <w:rFonts w:ascii="Times New Roman" w:hAnsi="Times New Roman" w:cs="Times New Roman"/>
          <w:spacing w:val="1"/>
          <w:sz w:val="24"/>
          <w:szCs w:val="24"/>
        </w:rPr>
        <w:t>В</w:t>
      </w:r>
      <w:r w:rsidRPr="005813EA">
        <w:rPr>
          <w:rFonts w:ascii="Times New Roman" w:hAnsi="Times New Roman" w:cs="Times New Roman"/>
          <w:sz w:val="24"/>
          <w:szCs w:val="24"/>
        </w:rPr>
        <w:t>КЕ</w:t>
      </w:r>
    </w:p>
    <w:p w:rsidR="00B43993" w:rsidRPr="005813EA" w:rsidRDefault="00B43993" w:rsidP="00B43993">
      <w:pPr>
        <w:pStyle w:val="BodyText"/>
        <w:spacing w:before="8" w:line="252" w:lineRule="exact"/>
        <w:ind w:right="241" w:firstLine="566"/>
        <w:jc w:val="both"/>
        <w:rPr>
          <w:rFonts w:ascii="Times New Roman" w:hAnsi="Times New Roman" w:cs="Times New Roman"/>
          <w:sz w:val="24"/>
          <w:szCs w:val="24"/>
        </w:rPr>
      </w:pPr>
      <w:r w:rsidRPr="005813EA">
        <w:rPr>
          <w:rFonts w:ascii="Times New Roman" w:hAnsi="Times New Roman" w:cs="Times New Roman"/>
          <w:sz w:val="24"/>
          <w:szCs w:val="24"/>
        </w:rPr>
        <w:t>П</w:t>
      </w:r>
      <w:r w:rsidRPr="005813EA">
        <w:rPr>
          <w:rFonts w:ascii="Times New Roman" w:hAnsi="Times New Roman" w:cs="Times New Roman"/>
          <w:spacing w:val="-1"/>
          <w:sz w:val="24"/>
          <w:szCs w:val="24"/>
        </w:rPr>
        <w:t>о</w:t>
      </w:r>
      <w:r w:rsidRPr="005813EA">
        <w:rPr>
          <w:rFonts w:ascii="Times New Roman" w:hAnsi="Times New Roman" w:cs="Times New Roman"/>
          <w:sz w:val="24"/>
          <w:szCs w:val="24"/>
        </w:rPr>
        <w:t>н</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да</w:t>
      </w:r>
      <w:r w:rsidRPr="005813EA">
        <w:rPr>
          <w:rFonts w:ascii="Times New Roman" w:hAnsi="Times New Roman" w:cs="Times New Roman"/>
          <w:spacing w:val="12"/>
          <w:sz w:val="24"/>
          <w:szCs w:val="24"/>
        </w:rPr>
        <w:t xml:space="preserve"> </w:t>
      </w:r>
      <w:r w:rsidRPr="005813EA">
        <w:rPr>
          <w:rFonts w:ascii="Times New Roman" w:hAnsi="Times New Roman" w:cs="Times New Roman"/>
          <w:sz w:val="24"/>
          <w:szCs w:val="24"/>
        </w:rPr>
        <w:t>и</w:t>
      </w:r>
      <w:r w:rsidRPr="005813EA">
        <w:rPr>
          <w:rFonts w:ascii="Times New Roman" w:hAnsi="Times New Roman" w:cs="Times New Roman"/>
          <w:spacing w:val="11"/>
          <w:sz w:val="24"/>
          <w:szCs w:val="24"/>
        </w:rPr>
        <w:t xml:space="preserve"> </w:t>
      </w:r>
      <w:r w:rsidRPr="005813EA">
        <w:rPr>
          <w:rFonts w:ascii="Times New Roman" w:hAnsi="Times New Roman" w:cs="Times New Roman"/>
          <w:sz w:val="24"/>
          <w:szCs w:val="24"/>
        </w:rPr>
        <w:t>ос</w:t>
      </w:r>
      <w:r w:rsidRPr="005813EA">
        <w:rPr>
          <w:rFonts w:ascii="Times New Roman" w:hAnsi="Times New Roman" w:cs="Times New Roman"/>
          <w:spacing w:val="-1"/>
          <w:sz w:val="24"/>
          <w:szCs w:val="24"/>
        </w:rPr>
        <w:t>т</w:t>
      </w:r>
      <w:r w:rsidRPr="005813EA">
        <w:rPr>
          <w:rFonts w:ascii="Times New Roman" w:hAnsi="Times New Roman" w:cs="Times New Roman"/>
          <w:sz w:val="24"/>
          <w:szCs w:val="24"/>
        </w:rPr>
        <w:t>ала</w:t>
      </w:r>
      <w:r w:rsidRPr="005813EA">
        <w:rPr>
          <w:rFonts w:ascii="Times New Roman" w:hAnsi="Times New Roman" w:cs="Times New Roman"/>
          <w:spacing w:val="13"/>
          <w:sz w:val="24"/>
          <w:szCs w:val="24"/>
        </w:rPr>
        <w:t xml:space="preserve"> </w:t>
      </w:r>
      <w:r w:rsidRPr="005813EA">
        <w:rPr>
          <w:rFonts w:ascii="Times New Roman" w:hAnsi="Times New Roman" w:cs="Times New Roman"/>
          <w:sz w:val="24"/>
          <w:szCs w:val="24"/>
        </w:rPr>
        <w:t>до</w:t>
      </w:r>
      <w:r w:rsidRPr="005813EA">
        <w:rPr>
          <w:rFonts w:ascii="Times New Roman" w:hAnsi="Times New Roman" w:cs="Times New Roman"/>
          <w:spacing w:val="-2"/>
          <w:sz w:val="24"/>
          <w:szCs w:val="24"/>
        </w:rPr>
        <w:t>к</w:t>
      </w:r>
      <w:r w:rsidRPr="005813EA">
        <w:rPr>
          <w:rFonts w:ascii="Times New Roman" w:hAnsi="Times New Roman" w:cs="Times New Roman"/>
          <w:spacing w:val="-3"/>
          <w:sz w:val="24"/>
          <w:szCs w:val="24"/>
        </w:rPr>
        <w:t>у</w:t>
      </w:r>
      <w:r w:rsidRPr="005813EA">
        <w:rPr>
          <w:rFonts w:ascii="Times New Roman" w:hAnsi="Times New Roman" w:cs="Times New Roman"/>
          <w:spacing w:val="1"/>
          <w:sz w:val="24"/>
          <w:szCs w:val="24"/>
        </w:rPr>
        <w:t>м</w:t>
      </w:r>
      <w:r w:rsidRPr="005813EA">
        <w:rPr>
          <w:rFonts w:ascii="Times New Roman" w:hAnsi="Times New Roman" w:cs="Times New Roman"/>
          <w:sz w:val="24"/>
          <w:szCs w:val="24"/>
        </w:rPr>
        <w:t>ентац</w:t>
      </w:r>
      <w:r w:rsidRPr="005813EA">
        <w:rPr>
          <w:rFonts w:ascii="Times New Roman" w:hAnsi="Times New Roman" w:cs="Times New Roman"/>
          <w:spacing w:val="-1"/>
          <w:sz w:val="24"/>
          <w:szCs w:val="24"/>
        </w:rPr>
        <w:t>и</w:t>
      </w:r>
      <w:r w:rsidRPr="005813EA">
        <w:rPr>
          <w:rFonts w:ascii="Times New Roman" w:hAnsi="Times New Roman" w:cs="Times New Roman"/>
          <w:spacing w:val="1"/>
          <w:sz w:val="24"/>
          <w:szCs w:val="24"/>
        </w:rPr>
        <w:t>ј</w:t>
      </w:r>
      <w:r w:rsidRPr="005813EA">
        <w:rPr>
          <w:rFonts w:ascii="Times New Roman" w:hAnsi="Times New Roman" w:cs="Times New Roman"/>
          <w:sz w:val="24"/>
          <w:szCs w:val="24"/>
        </w:rPr>
        <w:t>а</w:t>
      </w:r>
      <w:r w:rsidRPr="005813EA">
        <w:rPr>
          <w:rFonts w:ascii="Times New Roman" w:hAnsi="Times New Roman" w:cs="Times New Roman"/>
          <w:spacing w:val="12"/>
          <w:sz w:val="24"/>
          <w:szCs w:val="24"/>
        </w:rPr>
        <w:t xml:space="preserve"> </w:t>
      </w:r>
      <w:r w:rsidRPr="005813EA">
        <w:rPr>
          <w:rFonts w:ascii="Times New Roman" w:hAnsi="Times New Roman" w:cs="Times New Roman"/>
          <w:spacing w:val="-1"/>
          <w:sz w:val="24"/>
          <w:szCs w:val="24"/>
        </w:rPr>
        <w:t>к</w:t>
      </w:r>
      <w:r w:rsidRPr="005813EA">
        <w:rPr>
          <w:rFonts w:ascii="Times New Roman" w:hAnsi="Times New Roman" w:cs="Times New Roman"/>
          <w:spacing w:val="-3"/>
          <w:sz w:val="24"/>
          <w:szCs w:val="24"/>
        </w:rPr>
        <w:t>о</w:t>
      </w:r>
      <w:r w:rsidRPr="005813EA">
        <w:rPr>
          <w:rFonts w:ascii="Times New Roman" w:hAnsi="Times New Roman" w:cs="Times New Roman"/>
          <w:spacing w:val="1"/>
          <w:sz w:val="24"/>
          <w:szCs w:val="24"/>
        </w:rPr>
        <w:t>ј</w:t>
      </w:r>
      <w:r w:rsidRPr="005813EA">
        <w:rPr>
          <w:rFonts w:ascii="Times New Roman" w:hAnsi="Times New Roman" w:cs="Times New Roman"/>
          <w:sz w:val="24"/>
          <w:szCs w:val="24"/>
        </w:rPr>
        <w:t>а</w:t>
      </w:r>
      <w:r w:rsidRPr="005813EA">
        <w:rPr>
          <w:rFonts w:ascii="Times New Roman" w:hAnsi="Times New Roman" w:cs="Times New Roman"/>
          <w:spacing w:val="12"/>
          <w:sz w:val="24"/>
          <w:szCs w:val="24"/>
        </w:rPr>
        <w:t xml:space="preserve"> </w:t>
      </w:r>
      <w:r w:rsidRPr="005813EA">
        <w:rPr>
          <w:rFonts w:ascii="Times New Roman" w:hAnsi="Times New Roman" w:cs="Times New Roman"/>
          <w:sz w:val="24"/>
          <w:szCs w:val="24"/>
        </w:rPr>
        <w:t>се</w:t>
      </w:r>
      <w:r w:rsidRPr="005813EA">
        <w:rPr>
          <w:rFonts w:ascii="Times New Roman" w:hAnsi="Times New Roman" w:cs="Times New Roman"/>
          <w:spacing w:val="12"/>
          <w:sz w:val="24"/>
          <w:szCs w:val="24"/>
        </w:rPr>
        <w:t xml:space="preserve"> </w:t>
      </w:r>
      <w:r w:rsidRPr="005813EA">
        <w:rPr>
          <w:rFonts w:ascii="Times New Roman" w:hAnsi="Times New Roman" w:cs="Times New Roman"/>
          <w:sz w:val="24"/>
          <w:szCs w:val="24"/>
        </w:rPr>
        <w:t>одно</w:t>
      </w:r>
      <w:r w:rsidRPr="005813EA">
        <w:rPr>
          <w:rFonts w:ascii="Times New Roman" w:hAnsi="Times New Roman" w:cs="Times New Roman"/>
          <w:spacing w:val="-3"/>
          <w:sz w:val="24"/>
          <w:szCs w:val="24"/>
        </w:rPr>
        <w:t>с</w:t>
      </w:r>
      <w:r w:rsidRPr="005813EA">
        <w:rPr>
          <w:rFonts w:ascii="Times New Roman" w:hAnsi="Times New Roman" w:cs="Times New Roman"/>
          <w:sz w:val="24"/>
          <w:szCs w:val="24"/>
        </w:rPr>
        <w:t>и</w:t>
      </w:r>
      <w:r w:rsidRPr="005813EA">
        <w:rPr>
          <w:rFonts w:ascii="Times New Roman" w:hAnsi="Times New Roman" w:cs="Times New Roman"/>
          <w:spacing w:val="11"/>
          <w:sz w:val="24"/>
          <w:szCs w:val="24"/>
        </w:rPr>
        <w:t xml:space="preserve"> </w:t>
      </w:r>
      <w:r w:rsidRPr="005813EA">
        <w:rPr>
          <w:rFonts w:ascii="Times New Roman" w:hAnsi="Times New Roman" w:cs="Times New Roman"/>
          <w:sz w:val="24"/>
          <w:szCs w:val="24"/>
        </w:rPr>
        <w:t>на</w:t>
      </w:r>
      <w:r w:rsidRPr="005813EA">
        <w:rPr>
          <w:rFonts w:ascii="Times New Roman" w:hAnsi="Times New Roman" w:cs="Times New Roman"/>
          <w:spacing w:val="13"/>
          <w:sz w:val="24"/>
          <w:szCs w:val="24"/>
        </w:rPr>
        <w:t xml:space="preserve"> </w:t>
      </w:r>
      <w:r w:rsidRPr="005813EA">
        <w:rPr>
          <w:rFonts w:ascii="Times New Roman" w:hAnsi="Times New Roman" w:cs="Times New Roman"/>
          <w:sz w:val="24"/>
          <w:szCs w:val="24"/>
        </w:rPr>
        <w:t>пон</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ду</w:t>
      </w:r>
      <w:r w:rsidRPr="005813EA">
        <w:rPr>
          <w:rFonts w:ascii="Times New Roman" w:hAnsi="Times New Roman" w:cs="Times New Roman"/>
          <w:spacing w:val="10"/>
          <w:sz w:val="24"/>
          <w:szCs w:val="24"/>
        </w:rPr>
        <w:t xml:space="preserve"> </w:t>
      </w:r>
      <w:r w:rsidRPr="005813EA">
        <w:rPr>
          <w:rFonts w:ascii="Times New Roman" w:hAnsi="Times New Roman" w:cs="Times New Roman"/>
          <w:spacing w:val="-1"/>
          <w:sz w:val="24"/>
          <w:szCs w:val="24"/>
        </w:rPr>
        <w:t>м</w:t>
      </w:r>
      <w:r w:rsidRPr="005813EA">
        <w:rPr>
          <w:rFonts w:ascii="Times New Roman" w:hAnsi="Times New Roman" w:cs="Times New Roman"/>
          <w:sz w:val="24"/>
          <w:szCs w:val="24"/>
        </w:rPr>
        <w:t>о</w:t>
      </w:r>
      <w:r w:rsidRPr="005813EA">
        <w:rPr>
          <w:rFonts w:ascii="Times New Roman" w:hAnsi="Times New Roman" w:cs="Times New Roman"/>
          <w:spacing w:val="-1"/>
          <w:sz w:val="24"/>
          <w:szCs w:val="24"/>
        </w:rPr>
        <w:t>р</w:t>
      </w:r>
      <w:r w:rsidRPr="005813EA">
        <w:rPr>
          <w:rFonts w:ascii="Times New Roman" w:hAnsi="Times New Roman" w:cs="Times New Roman"/>
          <w:sz w:val="24"/>
          <w:szCs w:val="24"/>
        </w:rPr>
        <w:t>а</w:t>
      </w:r>
      <w:r w:rsidRPr="005813EA">
        <w:rPr>
          <w:rFonts w:ascii="Times New Roman" w:hAnsi="Times New Roman" w:cs="Times New Roman"/>
          <w:spacing w:val="14"/>
          <w:sz w:val="24"/>
          <w:szCs w:val="24"/>
        </w:rPr>
        <w:t xml:space="preserve"> </w:t>
      </w:r>
      <w:r w:rsidRPr="005813EA">
        <w:rPr>
          <w:rFonts w:ascii="Times New Roman" w:hAnsi="Times New Roman" w:cs="Times New Roman"/>
          <w:sz w:val="24"/>
          <w:szCs w:val="24"/>
        </w:rPr>
        <w:t>б</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ти</w:t>
      </w:r>
      <w:r w:rsidRPr="005813EA">
        <w:rPr>
          <w:rFonts w:ascii="Times New Roman" w:hAnsi="Times New Roman" w:cs="Times New Roman"/>
          <w:spacing w:val="14"/>
          <w:sz w:val="24"/>
          <w:szCs w:val="24"/>
        </w:rPr>
        <w:t xml:space="preserve"> </w:t>
      </w:r>
      <w:r w:rsidRPr="005813EA">
        <w:rPr>
          <w:rFonts w:ascii="Times New Roman" w:hAnsi="Times New Roman" w:cs="Times New Roman"/>
          <w:sz w:val="24"/>
          <w:szCs w:val="24"/>
        </w:rPr>
        <w:t>сас</w:t>
      </w:r>
      <w:r w:rsidRPr="005813EA">
        <w:rPr>
          <w:rFonts w:ascii="Times New Roman" w:hAnsi="Times New Roman" w:cs="Times New Roman"/>
          <w:spacing w:val="-1"/>
          <w:sz w:val="24"/>
          <w:szCs w:val="24"/>
        </w:rPr>
        <w:t>т</w:t>
      </w:r>
      <w:r w:rsidRPr="005813EA">
        <w:rPr>
          <w:rFonts w:ascii="Times New Roman" w:hAnsi="Times New Roman" w:cs="Times New Roman"/>
          <w:sz w:val="24"/>
          <w:szCs w:val="24"/>
        </w:rPr>
        <w:t>ав</w:t>
      </w:r>
      <w:r w:rsidRPr="005813EA">
        <w:rPr>
          <w:rFonts w:ascii="Times New Roman" w:hAnsi="Times New Roman" w:cs="Times New Roman"/>
          <w:spacing w:val="-1"/>
          <w:sz w:val="24"/>
          <w:szCs w:val="24"/>
        </w:rPr>
        <w:t>љ</w:t>
      </w:r>
      <w:r w:rsidRPr="005813EA">
        <w:rPr>
          <w:rFonts w:ascii="Times New Roman" w:hAnsi="Times New Roman" w:cs="Times New Roman"/>
          <w:sz w:val="24"/>
          <w:szCs w:val="24"/>
        </w:rPr>
        <w:t>ена на</w:t>
      </w:r>
      <w:r w:rsidRPr="005813EA">
        <w:rPr>
          <w:rFonts w:ascii="Times New Roman" w:hAnsi="Times New Roman" w:cs="Times New Roman"/>
          <w:spacing w:val="1"/>
          <w:sz w:val="24"/>
          <w:szCs w:val="24"/>
        </w:rPr>
        <w:t xml:space="preserve"> </w:t>
      </w:r>
      <w:r w:rsidRPr="005813EA">
        <w:rPr>
          <w:rFonts w:ascii="Times New Roman" w:hAnsi="Times New Roman" w:cs="Times New Roman"/>
          <w:sz w:val="24"/>
          <w:szCs w:val="24"/>
        </w:rPr>
        <w:t>ср</w:t>
      </w:r>
      <w:r w:rsidRPr="005813EA">
        <w:rPr>
          <w:rFonts w:ascii="Times New Roman" w:hAnsi="Times New Roman" w:cs="Times New Roman"/>
          <w:spacing w:val="-3"/>
          <w:sz w:val="24"/>
          <w:szCs w:val="24"/>
        </w:rPr>
        <w:t>п</w:t>
      </w:r>
      <w:r w:rsidRPr="005813EA">
        <w:rPr>
          <w:rFonts w:ascii="Times New Roman" w:hAnsi="Times New Roman" w:cs="Times New Roman"/>
          <w:sz w:val="24"/>
          <w:szCs w:val="24"/>
        </w:rPr>
        <w:t>с</w:t>
      </w:r>
      <w:r w:rsidRPr="005813EA">
        <w:rPr>
          <w:rFonts w:ascii="Times New Roman" w:hAnsi="Times New Roman" w:cs="Times New Roman"/>
          <w:spacing w:val="-1"/>
          <w:sz w:val="24"/>
          <w:szCs w:val="24"/>
        </w:rPr>
        <w:t>к</w:t>
      </w:r>
      <w:r w:rsidRPr="005813EA">
        <w:rPr>
          <w:rFonts w:ascii="Times New Roman" w:hAnsi="Times New Roman" w:cs="Times New Roman"/>
          <w:sz w:val="24"/>
          <w:szCs w:val="24"/>
        </w:rPr>
        <w:t>ом</w:t>
      </w:r>
      <w:r w:rsidRPr="005813EA">
        <w:rPr>
          <w:rFonts w:ascii="Times New Roman" w:hAnsi="Times New Roman" w:cs="Times New Roman"/>
          <w:spacing w:val="-3"/>
          <w:sz w:val="24"/>
          <w:szCs w:val="24"/>
        </w:rPr>
        <w:t xml:space="preserve"> </w:t>
      </w:r>
      <w:r w:rsidRPr="005813EA">
        <w:rPr>
          <w:rFonts w:ascii="Times New Roman" w:hAnsi="Times New Roman" w:cs="Times New Roman"/>
          <w:spacing w:val="1"/>
          <w:sz w:val="24"/>
          <w:szCs w:val="24"/>
        </w:rPr>
        <w:t>ј</w:t>
      </w:r>
      <w:r w:rsidRPr="005813EA">
        <w:rPr>
          <w:rFonts w:ascii="Times New Roman" w:hAnsi="Times New Roman" w:cs="Times New Roman"/>
          <w:sz w:val="24"/>
          <w:szCs w:val="24"/>
        </w:rPr>
        <w:t>е</w:t>
      </w:r>
      <w:r w:rsidRPr="005813EA">
        <w:rPr>
          <w:rFonts w:ascii="Times New Roman" w:hAnsi="Times New Roman" w:cs="Times New Roman"/>
          <w:spacing w:val="-1"/>
          <w:sz w:val="24"/>
          <w:szCs w:val="24"/>
        </w:rPr>
        <w:t>з</w:t>
      </w:r>
      <w:r w:rsidRPr="005813EA">
        <w:rPr>
          <w:rFonts w:ascii="Times New Roman" w:hAnsi="Times New Roman" w:cs="Times New Roman"/>
          <w:spacing w:val="-2"/>
          <w:sz w:val="24"/>
          <w:szCs w:val="24"/>
        </w:rPr>
        <w:t>и</w:t>
      </w:r>
      <w:r w:rsidRPr="005813EA">
        <w:rPr>
          <w:rFonts w:ascii="Times New Roman" w:hAnsi="Times New Roman" w:cs="Times New Roman"/>
          <w:spacing w:val="-1"/>
          <w:sz w:val="24"/>
          <w:szCs w:val="24"/>
        </w:rPr>
        <w:t>к</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w:t>
      </w:r>
    </w:p>
    <w:p w:rsidR="00B43993" w:rsidRPr="005813EA" w:rsidRDefault="00B43993" w:rsidP="00B43993">
      <w:pPr>
        <w:pStyle w:val="BodyText"/>
        <w:spacing w:line="248" w:lineRule="exact"/>
        <w:ind w:left="706"/>
        <w:rPr>
          <w:rFonts w:ascii="Times New Roman" w:hAnsi="Times New Roman" w:cs="Times New Roman"/>
          <w:sz w:val="24"/>
          <w:szCs w:val="24"/>
        </w:rPr>
      </w:pPr>
      <w:r w:rsidRPr="005813EA">
        <w:rPr>
          <w:rFonts w:ascii="Times New Roman" w:hAnsi="Times New Roman" w:cs="Times New Roman"/>
          <w:sz w:val="24"/>
          <w:szCs w:val="24"/>
        </w:rPr>
        <w:t>П</w:t>
      </w:r>
      <w:r w:rsidRPr="005813EA">
        <w:rPr>
          <w:rFonts w:ascii="Times New Roman" w:hAnsi="Times New Roman" w:cs="Times New Roman"/>
          <w:spacing w:val="-1"/>
          <w:sz w:val="24"/>
          <w:szCs w:val="24"/>
        </w:rPr>
        <w:t>о</w:t>
      </w:r>
      <w:r w:rsidRPr="005813EA">
        <w:rPr>
          <w:rFonts w:ascii="Times New Roman" w:hAnsi="Times New Roman" w:cs="Times New Roman"/>
          <w:sz w:val="24"/>
          <w:szCs w:val="24"/>
        </w:rPr>
        <w:t>ст</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пак о</w:t>
      </w:r>
      <w:r w:rsidRPr="005813EA">
        <w:rPr>
          <w:rFonts w:ascii="Times New Roman" w:hAnsi="Times New Roman" w:cs="Times New Roman"/>
          <w:spacing w:val="-1"/>
          <w:sz w:val="24"/>
          <w:szCs w:val="24"/>
        </w:rPr>
        <w:t>т</w:t>
      </w:r>
      <w:r w:rsidRPr="005813EA">
        <w:rPr>
          <w:rFonts w:ascii="Times New Roman" w:hAnsi="Times New Roman" w:cs="Times New Roman"/>
          <w:sz w:val="24"/>
          <w:szCs w:val="24"/>
        </w:rPr>
        <w:t>вар</w:t>
      </w:r>
      <w:r w:rsidRPr="005813EA">
        <w:rPr>
          <w:rFonts w:ascii="Times New Roman" w:hAnsi="Times New Roman" w:cs="Times New Roman"/>
          <w:spacing w:val="-1"/>
          <w:sz w:val="24"/>
          <w:szCs w:val="24"/>
        </w:rPr>
        <w:t>а</w:t>
      </w:r>
      <w:r w:rsidRPr="005813EA">
        <w:rPr>
          <w:rFonts w:ascii="Times New Roman" w:hAnsi="Times New Roman" w:cs="Times New Roman"/>
          <w:sz w:val="24"/>
          <w:szCs w:val="24"/>
        </w:rPr>
        <w:t>ња</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rPr>
        <w:t>по</w:t>
      </w:r>
      <w:r w:rsidRPr="005813EA">
        <w:rPr>
          <w:rFonts w:ascii="Times New Roman" w:hAnsi="Times New Roman" w:cs="Times New Roman"/>
          <w:spacing w:val="-2"/>
          <w:sz w:val="24"/>
          <w:szCs w:val="24"/>
        </w:rPr>
        <w:t>н</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да води</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rPr>
        <w:t>се на</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rPr>
        <w:t>с</w:t>
      </w:r>
      <w:r w:rsidRPr="005813EA">
        <w:rPr>
          <w:rFonts w:ascii="Times New Roman" w:hAnsi="Times New Roman" w:cs="Times New Roman"/>
          <w:spacing w:val="-3"/>
          <w:sz w:val="24"/>
          <w:szCs w:val="24"/>
        </w:rPr>
        <w:t>р</w:t>
      </w:r>
      <w:r w:rsidRPr="005813EA">
        <w:rPr>
          <w:rFonts w:ascii="Times New Roman" w:hAnsi="Times New Roman" w:cs="Times New Roman"/>
          <w:sz w:val="24"/>
          <w:szCs w:val="24"/>
        </w:rPr>
        <w:t>пск</w:t>
      </w:r>
      <w:r w:rsidRPr="005813EA">
        <w:rPr>
          <w:rFonts w:ascii="Times New Roman" w:hAnsi="Times New Roman" w:cs="Times New Roman"/>
          <w:spacing w:val="-1"/>
          <w:sz w:val="24"/>
          <w:szCs w:val="24"/>
        </w:rPr>
        <w:t>о</w:t>
      </w:r>
      <w:r w:rsidRPr="005813EA">
        <w:rPr>
          <w:rFonts w:ascii="Times New Roman" w:hAnsi="Times New Roman" w:cs="Times New Roman"/>
          <w:sz w:val="24"/>
          <w:szCs w:val="24"/>
        </w:rPr>
        <w:t>м</w:t>
      </w:r>
      <w:r w:rsidRPr="005813EA">
        <w:rPr>
          <w:rFonts w:ascii="Times New Roman" w:hAnsi="Times New Roman" w:cs="Times New Roman"/>
          <w:spacing w:val="-2"/>
          <w:sz w:val="24"/>
          <w:szCs w:val="24"/>
        </w:rPr>
        <w:t xml:space="preserve"> </w:t>
      </w:r>
      <w:r w:rsidRPr="005813EA">
        <w:rPr>
          <w:rFonts w:ascii="Times New Roman" w:hAnsi="Times New Roman" w:cs="Times New Roman"/>
          <w:spacing w:val="1"/>
          <w:sz w:val="24"/>
          <w:szCs w:val="24"/>
        </w:rPr>
        <w:t>ј</w:t>
      </w:r>
      <w:r w:rsidRPr="005813EA">
        <w:rPr>
          <w:rFonts w:ascii="Times New Roman" w:hAnsi="Times New Roman" w:cs="Times New Roman"/>
          <w:sz w:val="24"/>
          <w:szCs w:val="24"/>
        </w:rPr>
        <w:t>е</w:t>
      </w:r>
      <w:r w:rsidRPr="005813EA">
        <w:rPr>
          <w:rFonts w:ascii="Times New Roman" w:hAnsi="Times New Roman" w:cs="Times New Roman"/>
          <w:spacing w:val="-1"/>
          <w:sz w:val="24"/>
          <w:szCs w:val="24"/>
        </w:rPr>
        <w:t>з</w:t>
      </w:r>
      <w:r w:rsidRPr="005813EA">
        <w:rPr>
          <w:rFonts w:ascii="Times New Roman" w:hAnsi="Times New Roman" w:cs="Times New Roman"/>
          <w:spacing w:val="-2"/>
          <w:sz w:val="24"/>
          <w:szCs w:val="24"/>
        </w:rPr>
        <w:t>и</w:t>
      </w:r>
      <w:r w:rsidRPr="005813EA">
        <w:rPr>
          <w:rFonts w:ascii="Times New Roman" w:hAnsi="Times New Roman" w:cs="Times New Roman"/>
          <w:spacing w:val="-1"/>
          <w:sz w:val="24"/>
          <w:szCs w:val="24"/>
        </w:rPr>
        <w:t>к</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w:t>
      </w:r>
    </w:p>
    <w:p w:rsidR="00B43993" w:rsidRPr="005813EA" w:rsidRDefault="00B43993" w:rsidP="00B43993">
      <w:pPr>
        <w:spacing w:before="11" w:line="240" w:lineRule="exact"/>
        <w:rPr>
          <w:rFonts w:ascii="Times New Roman" w:hAnsi="Times New Roman" w:cs="Times New Roman"/>
          <w:sz w:val="24"/>
          <w:szCs w:val="24"/>
        </w:rPr>
      </w:pPr>
    </w:p>
    <w:p w:rsidR="00B43993" w:rsidRPr="000A1265" w:rsidRDefault="00B43993" w:rsidP="00C50ED0">
      <w:pPr>
        <w:pStyle w:val="Heading3"/>
        <w:numPr>
          <w:ilvl w:val="1"/>
          <w:numId w:val="6"/>
        </w:numPr>
        <w:tabs>
          <w:tab w:val="left" w:pos="632"/>
        </w:tabs>
        <w:ind w:left="632" w:hanging="492"/>
        <w:rPr>
          <w:rFonts w:ascii="Times New Roman" w:hAnsi="Times New Roman" w:cs="Times New Roman"/>
          <w:b w:val="0"/>
          <w:bCs w:val="0"/>
          <w:sz w:val="24"/>
          <w:szCs w:val="24"/>
        </w:rPr>
      </w:pPr>
      <w:r w:rsidRPr="005813EA">
        <w:rPr>
          <w:rFonts w:ascii="Times New Roman" w:hAnsi="Times New Roman" w:cs="Times New Roman"/>
          <w:spacing w:val="-3"/>
          <w:sz w:val="24"/>
          <w:szCs w:val="24"/>
        </w:rPr>
        <w:t>П</w:t>
      </w:r>
      <w:r w:rsidRPr="005813EA">
        <w:rPr>
          <w:rFonts w:ascii="Times New Roman" w:hAnsi="Times New Roman" w:cs="Times New Roman"/>
          <w:spacing w:val="-2"/>
          <w:sz w:val="24"/>
          <w:szCs w:val="24"/>
        </w:rPr>
        <w:t>О</w:t>
      </w:r>
      <w:r w:rsidRPr="005813EA">
        <w:rPr>
          <w:rFonts w:ascii="Times New Roman" w:hAnsi="Times New Roman" w:cs="Times New Roman"/>
          <w:spacing w:val="3"/>
          <w:sz w:val="24"/>
          <w:szCs w:val="24"/>
        </w:rPr>
        <w:t>Д</w:t>
      </w:r>
      <w:r w:rsidRPr="005813EA">
        <w:rPr>
          <w:rFonts w:ascii="Times New Roman" w:hAnsi="Times New Roman" w:cs="Times New Roman"/>
          <w:spacing w:val="-6"/>
          <w:sz w:val="24"/>
          <w:szCs w:val="24"/>
        </w:rPr>
        <w:t>А</w:t>
      </w:r>
      <w:r w:rsidRPr="005813EA">
        <w:rPr>
          <w:rFonts w:ascii="Times New Roman" w:hAnsi="Times New Roman" w:cs="Times New Roman"/>
          <w:sz w:val="24"/>
          <w:szCs w:val="24"/>
        </w:rPr>
        <w:t>ЦИ О</w:t>
      </w:r>
      <w:r w:rsidRPr="005813EA">
        <w:rPr>
          <w:rFonts w:ascii="Times New Roman" w:hAnsi="Times New Roman" w:cs="Times New Roman"/>
          <w:spacing w:val="-1"/>
          <w:sz w:val="24"/>
          <w:szCs w:val="24"/>
        </w:rPr>
        <w:t xml:space="preserve"> </w:t>
      </w:r>
      <w:r w:rsidRPr="005813EA">
        <w:rPr>
          <w:rFonts w:ascii="Times New Roman" w:hAnsi="Times New Roman" w:cs="Times New Roman"/>
          <w:sz w:val="24"/>
          <w:szCs w:val="24"/>
        </w:rPr>
        <w:t>О</w:t>
      </w:r>
      <w:r w:rsidRPr="005813EA">
        <w:rPr>
          <w:rFonts w:ascii="Times New Roman" w:hAnsi="Times New Roman" w:cs="Times New Roman"/>
          <w:spacing w:val="1"/>
          <w:sz w:val="24"/>
          <w:szCs w:val="24"/>
        </w:rPr>
        <w:t>Б</w:t>
      </w:r>
      <w:r w:rsidRPr="005813EA">
        <w:rPr>
          <w:rFonts w:ascii="Times New Roman" w:hAnsi="Times New Roman" w:cs="Times New Roman"/>
          <w:spacing w:val="-9"/>
          <w:sz w:val="24"/>
          <w:szCs w:val="24"/>
        </w:rPr>
        <w:t>А</w:t>
      </w:r>
      <w:r w:rsidRPr="005813EA">
        <w:rPr>
          <w:rFonts w:ascii="Times New Roman" w:hAnsi="Times New Roman" w:cs="Times New Roman"/>
          <w:spacing w:val="1"/>
          <w:sz w:val="24"/>
          <w:szCs w:val="24"/>
        </w:rPr>
        <w:t>В</w:t>
      </w:r>
      <w:r w:rsidRPr="005813EA">
        <w:rPr>
          <w:rFonts w:ascii="Times New Roman" w:hAnsi="Times New Roman" w:cs="Times New Roman"/>
          <w:spacing w:val="-1"/>
          <w:sz w:val="24"/>
          <w:szCs w:val="24"/>
        </w:rPr>
        <w:t>Е</w:t>
      </w:r>
      <w:r w:rsidRPr="005813EA">
        <w:rPr>
          <w:rFonts w:ascii="Times New Roman" w:hAnsi="Times New Roman" w:cs="Times New Roman"/>
          <w:sz w:val="24"/>
          <w:szCs w:val="24"/>
        </w:rPr>
        <w:t>З</w:t>
      </w:r>
      <w:r w:rsidRPr="005813EA">
        <w:rPr>
          <w:rFonts w:ascii="Times New Roman" w:hAnsi="Times New Roman" w:cs="Times New Roman"/>
          <w:spacing w:val="-2"/>
          <w:sz w:val="24"/>
          <w:szCs w:val="24"/>
        </w:rPr>
        <w:t>Н</w:t>
      </w:r>
      <w:r w:rsidRPr="005813EA">
        <w:rPr>
          <w:rFonts w:ascii="Times New Roman" w:hAnsi="Times New Roman" w:cs="Times New Roman"/>
          <w:sz w:val="24"/>
          <w:szCs w:val="24"/>
        </w:rPr>
        <w:t xml:space="preserve">ОЈ </w:t>
      </w:r>
      <w:r w:rsidRPr="005813EA">
        <w:rPr>
          <w:rFonts w:ascii="Times New Roman" w:hAnsi="Times New Roman" w:cs="Times New Roman"/>
          <w:spacing w:val="1"/>
          <w:sz w:val="24"/>
          <w:szCs w:val="24"/>
        </w:rPr>
        <w:t>С</w:t>
      </w:r>
      <w:r w:rsidRPr="005813EA">
        <w:rPr>
          <w:rFonts w:ascii="Times New Roman" w:hAnsi="Times New Roman" w:cs="Times New Roman"/>
          <w:spacing w:val="-9"/>
          <w:sz w:val="24"/>
          <w:szCs w:val="24"/>
        </w:rPr>
        <w:t>А</w:t>
      </w:r>
      <w:r w:rsidRPr="005813EA">
        <w:rPr>
          <w:rFonts w:ascii="Times New Roman" w:hAnsi="Times New Roman" w:cs="Times New Roman"/>
          <w:sz w:val="24"/>
          <w:szCs w:val="24"/>
        </w:rPr>
        <w:t>Д</w:t>
      </w:r>
      <w:r w:rsidRPr="005813EA">
        <w:rPr>
          <w:rFonts w:ascii="Times New Roman" w:hAnsi="Times New Roman" w:cs="Times New Roman"/>
          <w:spacing w:val="1"/>
          <w:sz w:val="24"/>
          <w:szCs w:val="24"/>
        </w:rPr>
        <w:t>Р</w:t>
      </w:r>
      <w:r w:rsidRPr="005813EA">
        <w:rPr>
          <w:rFonts w:ascii="Times New Roman" w:hAnsi="Times New Roman" w:cs="Times New Roman"/>
          <w:spacing w:val="-6"/>
          <w:sz w:val="24"/>
          <w:szCs w:val="24"/>
        </w:rPr>
        <w:t>Ж</w:t>
      </w:r>
      <w:r w:rsidRPr="005813EA">
        <w:rPr>
          <w:rFonts w:ascii="Times New Roman" w:hAnsi="Times New Roman" w:cs="Times New Roman"/>
          <w:sz w:val="24"/>
          <w:szCs w:val="24"/>
        </w:rPr>
        <w:t>И</w:t>
      </w:r>
      <w:r w:rsidRPr="005813EA">
        <w:rPr>
          <w:rFonts w:ascii="Times New Roman" w:hAnsi="Times New Roman" w:cs="Times New Roman"/>
          <w:spacing w:val="-2"/>
          <w:sz w:val="24"/>
          <w:szCs w:val="24"/>
        </w:rPr>
        <w:t>Н</w:t>
      </w:r>
      <w:r w:rsidRPr="005813EA">
        <w:rPr>
          <w:rFonts w:ascii="Times New Roman" w:hAnsi="Times New Roman" w:cs="Times New Roman"/>
          <w:sz w:val="24"/>
          <w:szCs w:val="24"/>
        </w:rPr>
        <w:t xml:space="preserve">И </w:t>
      </w:r>
      <w:r w:rsidRPr="005813EA">
        <w:rPr>
          <w:rFonts w:ascii="Times New Roman" w:hAnsi="Times New Roman" w:cs="Times New Roman"/>
          <w:spacing w:val="1"/>
          <w:sz w:val="24"/>
          <w:szCs w:val="24"/>
        </w:rPr>
        <w:t>П</w:t>
      </w:r>
      <w:r w:rsidRPr="005813EA">
        <w:rPr>
          <w:rFonts w:ascii="Times New Roman" w:hAnsi="Times New Roman" w:cs="Times New Roman"/>
          <w:sz w:val="24"/>
          <w:szCs w:val="24"/>
        </w:rPr>
        <w:t>О</w:t>
      </w:r>
      <w:r w:rsidRPr="005813EA">
        <w:rPr>
          <w:rFonts w:ascii="Times New Roman" w:hAnsi="Times New Roman" w:cs="Times New Roman"/>
          <w:spacing w:val="-2"/>
          <w:sz w:val="24"/>
          <w:szCs w:val="24"/>
        </w:rPr>
        <w:t>Н</w:t>
      </w:r>
      <w:r w:rsidRPr="005813EA">
        <w:rPr>
          <w:rFonts w:ascii="Times New Roman" w:hAnsi="Times New Roman" w:cs="Times New Roman"/>
          <w:sz w:val="24"/>
          <w:szCs w:val="24"/>
        </w:rPr>
        <w:t>УДЕ</w:t>
      </w:r>
    </w:p>
    <w:p w:rsidR="000A1265" w:rsidRPr="005813EA" w:rsidRDefault="000A1265" w:rsidP="000A1265">
      <w:pPr>
        <w:pStyle w:val="Heading3"/>
        <w:tabs>
          <w:tab w:val="left" w:pos="632"/>
        </w:tabs>
        <w:ind w:left="632"/>
        <w:rPr>
          <w:rFonts w:ascii="Times New Roman" w:hAnsi="Times New Roman" w:cs="Times New Roman"/>
          <w:b w:val="0"/>
          <w:bCs w:val="0"/>
          <w:sz w:val="24"/>
          <w:szCs w:val="24"/>
        </w:rPr>
      </w:pPr>
      <w:r>
        <w:rPr>
          <w:rFonts w:ascii="Times New Roman" w:hAnsi="Times New Roman" w:cs="Times New Roman"/>
          <w:sz w:val="24"/>
          <w:szCs w:val="24"/>
          <w:lang w:val="sr-Cyrl-RS"/>
        </w:rPr>
        <w:t xml:space="preserve"> Приликом сачињавања понуде употреба печата није обавезна.</w:t>
      </w:r>
    </w:p>
    <w:p w:rsidR="00B43993" w:rsidRPr="002C14FB" w:rsidRDefault="00B43993" w:rsidP="002C14FB">
      <w:pPr>
        <w:pStyle w:val="BodyText"/>
        <w:spacing w:before="8" w:line="252" w:lineRule="exact"/>
        <w:ind w:right="238" w:firstLine="566"/>
        <w:jc w:val="both"/>
        <w:rPr>
          <w:rFonts w:ascii="Times New Roman" w:hAnsi="Times New Roman" w:cs="Times New Roman"/>
          <w:sz w:val="24"/>
          <w:szCs w:val="24"/>
          <w:lang w:val="sr-Cyrl-RS"/>
        </w:rPr>
      </w:pPr>
      <w:r w:rsidRPr="005813EA">
        <w:rPr>
          <w:rFonts w:ascii="Times New Roman" w:hAnsi="Times New Roman" w:cs="Times New Roman"/>
          <w:sz w:val="24"/>
          <w:szCs w:val="24"/>
        </w:rPr>
        <w:t>Об</w:t>
      </w:r>
      <w:r w:rsidRPr="005813EA">
        <w:rPr>
          <w:rFonts w:ascii="Times New Roman" w:hAnsi="Times New Roman" w:cs="Times New Roman"/>
          <w:spacing w:val="-3"/>
          <w:sz w:val="24"/>
          <w:szCs w:val="24"/>
        </w:rPr>
        <w:t>а</w:t>
      </w:r>
      <w:r w:rsidRPr="005813EA">
        <w:rPr>
          <w:rFonts w:ascii="Times New Roman" w:hAnsi="Times New Roman" w:cs="Times New Roman"/>
          <w:sz w:val="24"/>
          <w:szCs w:val="24"/>
        </w:rPr>
        <w:t>везну</w:t>
      </w:r>
      <w:r w:rsidRPr="005813EA">
        <w:rPr>
          <w:rFonts w:ascii="Times New Roman" w:hAnsi="Times New Roman" w:cs="Times New Roman"/>
          <w:spacing w:val="26"/>
          <w:sz w:val="24"/>
          <w:szCs w:val="24"/>
        </w:rPr>
        <w:t xml:space="preserve"> </w:t>
      </w:r>
      <w:r w:rsidRPr="005813EA">
        <w:rPr>
          <w:rFonts w:ascii="Times New Roman" w:hAnsi="Times New Roman" w:cs="Times New Roman"/>
          <w:sz w:val="24"/>
          <w:szCs w:val="24"/>
        </w:rPr>
        <w:t>садр</w:t>
      </w:r>
      <w:r w:rsidRPr="005813EA">
        <w:rPr>
          <w:rFonts w:ascii="Times New Roman" w:hAnsi="Times New Roman" w:cs="Times New Roman"/>
          <w:spacing w:val="1"/>
          <w:sz w:val="24"/>
          <w:szCs w:val="24"/>
        </w:rPr>
        <w:t>ж</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ну</w:t>
      </w:r>
      <w:r w:rsidRPr="005813EA">
        <w:rPr>
          <w:rFonts w:ascii="Times New Roman" w:hAnsi="Times New Roman" w:cs="Times New Roman"/>
          <w:spacing w:val="26"/>
          <w:sz w:val="24"/>
          <w:szCs w:val="24"/>
        </w:rPr>
        <w:t xml:space="preserve"> </w:t>
      </w:r>
      <w:r w:rsidRPr="005813EA">
        <w:rPr>
          <w:rFonts w:ascii="Times New Roman" w:hAnsi="Times New Roman" w:cs="Times New Roman"/>
          <w:sz w:val="24"/>
          <w:szCs w:val="24"/>
        </w:rPr>
        <w:t>пон</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де</w:t>
      </w:r>
      <w:r w:rsidRPr="005813EA">
        <w:rPr>
          <w:rFonts w:ascii="Times New Roman" w:hAnsi="Times New Roman" w:cs="Times New Roman"/>
          <w:spacing w:val="28"/>
          <w:sz w:val="24"/>
          <w:szCs w:val="24"/>
        </w:rPr>
        <w:t xml:space="preserve"> </w:t>
      </w:r>
      <w:r w:rsidRPr="005813EA">
        <w:rPr>
          <w:rFonts w:ascii="Times New Roman" w:hAnsi="Times New Roman" w:cs="Times New Roman"/>
          <w:sz w:val="24"/>
          <w:szCs w:val="24"/>
        </w:rPr>
        <w:t>ч</w:t>
      </w:r>
      <w:r w:rsidRPr="005813EA">
        <w:rPr>
          <w:rFonts w:ascii="Times New Roman" w:hAnsi="Times New Roman" w:cs="Times New Roman"/>
          <w:spacing w:val="-1"/>
          <w:sz w:val="24"/>
          <w:szCs w:val="24"/>
        </w:rPr>
        <w:t>и</w:t>
      </w:r>
      <w:r w:rsidRPr="005813EA">
        <w:rPr>
          <w:rFonts w:ascii="Times New Roman" w:hAnsi="Times New Roman" w:cs="Times New Roman"/>
          <w:sz w:val="24"/>
          <w:szCs w:val="24"/>
        </w:rPr>
        <w:t>не</w:t>
      </w:r>
      <w:r w:rsidRPr="005813EA">
        <w:rPr>
          <w:rFonts w:ascii="Times New Roman" w:hAnsi="Times New Roman" w:cs="Times New Roman"/>
          <w:spacing w:val="28"/>
          <w:sz w:val="24"/>
          <w:szCs w:val="24"/>
        </w:rPr>
        <w:t xml:space="preserve"> </w:t>
      </w:r>
      <w:r w:rsidRPr="005813EA">
        <w:rPr>
          <w:rFonts w:ascii="Times New Roman" w:hAnsi="Times New Roman" w:cs="Times New Roman"/>
          <w:sz w:val="24"/>
          <w:szCs w:val="24"/>
        </w:rPr>
        <w:t>сви</w:t>
      </w:r>
      <w:r w:rsidRPr="005813EA">
        <w:rPr>
          <w:rFonts w:ascii="Times New Roman" w:hAnsi="Times New Roman" w:cs="Times New Roman"/>
          <w:spacing w:val="28"/>
          <w:sz w:val="24"/>
          <w:szCs w:val="24"/>
        </w:rPr>
        <w:t xml:space="preserve"> </w:t>
      </w:r>
      <w:r w:rsidRPr="005813EA">
        <w:rPr>
          <w:rFonts w:ascii="Times New Roman" w:hAnsi="Times New Roman" w:cs="Times New Roman"/>
          <w:sz w:val="24"/>
          <w:szCs w:val="24"/>
        </w:rPr>
        <w:t>до</w:t>
      </w:r>
      <w:r w:rsidRPr="005813EA">
        <w:rPr>
          <w:rFonts w:ascii="Times New Roman" w:hAnsi="Times New Roman" w:cs="Times New Roman"/>
          <w:spacing w:val="-2"/>
          <w:sz w:val="24"/>
          <w:szCs w:val="24"/>
        </w:rPr>
        <w:t>к</w:t>
      </w:r>
      <w:r w:rsidRPr="005813EA">
        <w:rPr>
          <w:rFonts w:ascii="Times New Roman" w:hAnsi="Times New Roman" w:cs="Times New Roman"/>
          <w:sz w:val="24"/>
          <w:szCs w:val="24"/>
        </w:rPr>
        <w:t>а</w:t>
      </w:r>
      <w:r w:rsidRPr="005813EA">
        <w:rPr>
          <w:rFonts w:ascii="Times New Roman" w:hAnsi="Times New Roman" w:cs="Times New Roman"/>
          <w:spacing w:val="-1"/>
          <w:sz w:val="24"/>
          <w:szCs w:val="24"/>
        </w:rPr>
        <w:t>з</w:t>
      </w:r>
      <w:r w:rsidRPr="005813EA">
        <w:rPr>
          <w:rFonts w:ascii="Times New Roman" w:hAnsi="Times New Roman" w:cs="Times New Roman"/>
          <w:sz w:val="24"/>
          <w:szCs w:val="24"/>
        </w:rPr>
        <w:t>и</w:t>
      </w:r>
      <w:r w:rsidRPr="005813EA">
        <w:rPr>
          <w:rFonts w:ascii="Times New Roman" w:hAnsi="Times New Roman" w:cs="Times New Roman"/>
          <w:spacing w:val="27"/>
          <w:sz w:val="24"/>
          <w:szCs w:val="24"/>
        </w:rPr>
        <w:t xml:space="preserve"> </w:t>
      </w:r>
      <w:r w:rsidRPr="005813EA">
        <w:rPr>
          <w:rFonts w:ascii="Times New Roman" w:hAnsi="Times New Roman" w:cs="Times New Roman"/>
          <w:spacing w:val="4"/>
          <w:sz w:val="24"/>
          <w:szCs w:val="24"/>
        </w:rPr>
        <w:t>(</w:t>
      </w:r>
      <w:r w:rsidRPr="005813EA">
        <w:rPr>
          <w:rFonts w:ascii="Times New Roman" w:hAnsi="Times New Roman" w:cs="Times New Roman"/>
          <w:sz w:val="24"/>
          <w:szCs w:val="24"/>
        </w:rPr>
        <w:t>пр</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ло</w:t>
      </w:r>
      <w:r w:rsidRPr="005813EA">
        <w:rPr>
          <w:rFonts w:ascii="Times New Roman" w:hAnsi="Times New Roman" w:cs="Times New Roman"/>
          <w:spacing w:val="-1"/>
          <w:sz w:val="24"/>
          <w:szCs w:val="24"/>
        </w:rPr>
        <w:t>з</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w:t>
      </w:r>
      <w:r w:rsidRPr="005813EA">
        <w:rPr>
          <w:rFonts w:ascii="Times New Roman" w:hAnsi="Times New Roman" w:cs="Times New Roman"/>
          <w:spacing w:val="29"/>
          <w:sz w:val="24"/>
          <w:szCs w:val="24"/>
        </w:rPr>
        <w:t xml:space="preserve"> </w:t>
      </w:r>
      <w:r w:rsidRPr="005813EA">
        <w:rPr>
          <w:rFonts w:ascii="Times New Roman" w:hAnsi="Times New Roman" w:cs="Times New Roman"/>
          <w:sz w:val="24"/>
          <w:szCs w:val="24"/>
        </w:rPr>
        <w:t>т</w:t>
      </w:r>
      <w:r w:rsidRPr="005813EA">
        <w:rPr>
          <w:rFonts w:ascii="Times New Roman" w:hAnsi="Times New Roman" w:cs="Times New Roman"/>
          <w:spacing w:val="-1"/>
          <w:sz w:val="24"/>
          <w:szCs w:val="24"/>
        </w:rPr>
        <w:t>р</w:t>
      </w:r>
      <w:r w:rsidRPr="005813EA">
        <w:rPr>
          <w:rFonts w:ascii="Times New Roman" w:hAnsi="Times New Roman" w:cs="Times New Roman"/>
          <w:sz w:val="24"/>
          <w:szCs w:val="24"/>
        </w:rPr>
        <w:t>ажени</w:t>
      </w:r>
      <w:r w:rsidRPr="005813EA">
        <w:rPr>
          <w:rFonts w:ascii="Times New Roman" w:hAnsi="Times New Roman" w:cs="Times New Roman"/>
          <w:spacing w:val="25"/>
          <w:sz w:val="24"/>
          <w:szCs w:val="24"/>
        </w:rPr>
        <w:t xml:space="preserve"> </w:t>
      </w:r>
      <w:r w:rsidRPr="005813EA">
        <w:rPr>
          <w:rFonts w:ascii="Times New Roman" w:hAnsi="Times New Roman" w:cs="Times New Roman"/>
          <w:spacing w:val="-1"/>
          <w:sz w:val="24"/>
          <w:szCs w:val="24"/>
        </w:rPr>
        <w:t>к</w:t>
      </w:r>
      <w:r w:rsidRPr="005813EA">
        <w:rPr>
          <w:rFonts w:ascii="Times New Roman" w:hAnsi="Times New Roman" w:cs="Times New Roman"/>
          <w:sz w:val="24"/>
          <w:szCs w:val="24"/>
        </w:rPr>
        <w:t>онк</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рсном до</w:t>
      </w:r>
      <w:r w:rsidRPr="005813EA">
        <w:rPr>
          <w:rFonts w:ascii="Times New Roman" w:hAnsi="Times New Roman" w:cs="Times New Roman"/>
          <w:spacing w:val="-2"/>
          <w:sz w:val="24"/>
          <w:szCs w:val="24"/>
        </w:rPr>
        <w:t>к</w:t>
      </w:r>
      <w:r w:rsidRPr="005813EA">
        <w:rPr>
          <w:rFonts w:ascii="Times New Roman" w:hAnsi="Times New Roman" w:cs="Times New Roman"/>
          <w:spacing w:val="-3"/>
          <w:sz w:val="24"/>
          <w:szCs w:val="24"/>
        </w:rPr>
        <w:t>у</w:t>
      </w:r>
      <w:r w:rsidRPr="005813EA">
        <w:rPr>
          <w:rFonts w:ascii="Times New Roman" w:hAnsi="Times New Roman" w:cs="Times New Roman"/>
          <w:spacing w:val="-1"/>
          <w:sz w:val="24"/>
          <w:szCs w:val="24"/>
        </w:rPr>
        <w:t>м</w:t>
      </w:r>
      <w:r w:rsidRPr="005813EA">
        <w:rPr>
          <w:rFonts w:ascii="Times New Roman" w:hAnsi="Times New Roman" w:cs="Times New Roman"/>
          <w:sz w:val="24"/>
          <w:szCs w:val="24"/>
        </w:rPr>
        <w:t>ентац</w:t>
      </w:r>
      <w:r w:rsidRPr="005813EA">
        <w:rPr>
          <w:rFonts w:ascii="Times New Roman" w:hAnsi="Times New Roman" w:cs="Times New Roman"/>
          <w:spacing w:val="-1"/>
          <w:sz w:val="24"/>
          <w:szCs w:val="24"/>
        </w:rPr>
        <w:t>и</w:t>
      </w:r>
      <w:r w:rsidRPr="005813EA">
        <w:rPr>
          <w:rFonts w:ascii="Times New Roman" w:hAnsi="Times New Roman" w:cs="Times New Roman"/>
          <w:spacing w:val="1"/>
          <w:sz w:val="24"/>
          <w:szCs w:val="24"/>
        </w:rPr>
        <w:t>ј</w:t>
      </w:r>
      <w:r w:rsidRPr="005813EA">
        <w:rPr>
          <w:rFonts w:ascii="Times New Roman" w:hAnsi="Times New Roman" w:cs="Times New Roman"/>
          <w:sz w:val="24"/>
          <w:szCs w:val="24"/>
        </w:rPr>
        <w:t>о</w:t>
      </w:r>
      <w:r w:rsidRPr="005813EA">
        <w:rPr>
          <w:rFonts w:ascii="Times New Roman" w:hAnsi="Times New Roman" w:cs="Times New Roman"/>
          <w:spacing w:val="-1"/>
          <w:sz w:val="24"/>
          <w:szCs w:val="24"/>
        </w:rPr>
        <w:t>м</w:t>
      </w:r>
      <w:r w:rsidRPr="005813EA">
        <w:rPr>
          <w:rFonts w:ascii="Times New Roman" w:hAnsi="Times New Roman" w:cs="Times New Roman"/>
          <w:sz w:val="24"/>
          <w:szCs w:val="24"/>
        </w:rPr>
        <w:t>,</w:t>
      </w:r>
      <w:r w:rsidRPr="005813EA">
        <w:rPr>
          <w:rFonts w:ascii="Times New Roman" w:hAnsi="Times New Roman" w:cs="Times New Roman"/>
          <w:spacing w:val="35"/>
          <w:sz w:val="24"/>
          <w:szCs w:val="24"/>
        </w:rPr>
        <w:t xml:space="preserve"> </w:t>
      </w:r>
      <w:r w:rsidRPr="005813EA">
        <w:rPr>
          <w:rFonts w:ascii="Times New Roman" w:hAnsi="Times New Roman" w:cs="Times New Roman"/>
          <w:spacing w:val="-1"/>
          <w:sz w:val="24"/>
          <w:szCs w:val="24"/>
        </w:rPr>
        <w:t>к</w:t>
      </w:r>
      <w:r w:rsidRPr="005813EA">
        <w:rPr>
          <w:rFonts w:ascii="Times New Roman" w:hAnsi="Times New Roman" w:cs="Times New Roman"/>
          <w:sz w:val="24"/>
          <w:szCs w:val="24"/>
        </w:rPr>
        <w:t>ао</w:t>
      </w:r>
      <w:r w:rsidRPr="005813EA">
        <w:rPr>
          <w:rFonts w:ascii="Times New Roman" w:hAnsi="Times New Roman" w:cs="Times New Roman"/>
          <w:spacing w:val="33"/>
          <w:sz w:val="24"/>
          <w:szCs w:val="24"/>
        </w:rPr>
        <w:t xml:space="preserve"> </w:t>
      </w:r>
      <w:r w:rsidRPr="005813EA">
        <w:rPr>
          <w:rFonts w:ascii="Times New Roman" w:hAnsi="Times New Roman" w:cs="Times New Roman"/>
          <w:sz w:val="24"/>
          <w:szCs w:val="24"/>
        </w:rPr>
        <w:t>и</w:t>
      </w:r>
      <w:r w:rsidRPr="005813EA">
        <w:rPr>
          <w:rFonts w:ascii="Times New Roman" w:hAnsi="Times New Roman" w:cs="Times New Roman"/>
          <w:spacing w:val="30"/>
          <w:sz w:val="24"/>
          <w:szCs w:val="24"/>
        </w:rPr>
        <w:t xml:space="preserve"> </w:t>
      </w:r>
      <w:r w:rsidRPr="005813EA">
        <w:rPr>
          <w:rFonts w:ascii="Times New Roman" w:hAnsi="Times New Roman" w:cs="Times New Roman"/>
          <w:sz w:val="24"/>
          <w:szCs w:val="24"/>
        </w:rPr>
        <w:t>поп</w:t>
      </w:r>
      <w:r w:rsidRPr="005813EA">
        <w:rPr>
          <w:rFonts w:ascii="Times New Roman" w:hAnsi="Times New Roman" w:cs="Times New Roman"/>
          <w:spacing w:val="-3"/>
          <w:sz w:val="24"/>
          <w:szCs w:val="24"/>
        </w:rPr>
        <w:t>у</w:t>
      </w:r>
      <w:r w:rsidR="000A1265">
        <w:rPr>
          <w:rFonts w:ascii="Times New Roman" w:hAnsi="Times New Roman" w:cs="Times New Roman"/>
          <w:sz w:val="24"/>
          <w:szCs w:val="24"/>
        </w:rPr>
        <w:t>њени</w:t>
      </w:r>
      <w:r w:rsidR="000A1265">
        <w:rPr>
          <w:rFonts w:ascii="Times New Roman" w:hAnsi="Times New Roman" w:cs="Times New Roman"/>
          <w:sz w:val="24"/>
          <w:szCs w:val="24"/>
          <w:lang w:val="sr-Cyrl-RS"/>
        </w:rPr>
        <w:t xml:space="preserve"> и</w:t>
      </w:r>
      <w:r w:rsidRPr="005813EA">
        <w:rPr>
          <w:rFonts w:ascii="Times New Roman" w:hAnsi="Times New Roman" w:cs="Times New Roman"/>
          <w:spacing w:val="35"/>
          <w:sz w:val="24"/>
          <w:szCs w:val="24"/>
        </w:rPr>
        <w:t xml:space="preserve"> </w:t>
      </w:r>
      <w:r w:rsidRPr="005813EA">
        <w:rPr>
          <w:rFonts w:ascii="Times New Roman" w:hAnsi="Times New Roman" w:cs="Times New Roman"/>
          <w:sz w:val="24"/>
          <w:szCs w:val="24"/>
        </w:rPr>
        <w:t>потп</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с</w:t>
      </w:r>
      <w:r w:rsidRPr="005813EA">
        <w:rPr>
          <w:rFonts w:ascii="Times New Roman" w:hAnsi="Times New Roman" w:cs="Times New Roman"/>
          <w:spacing w:val="-3"/>
          <w:sz w:val="24"/>
          <w:szCs w:val="24"/>
        </w:rPr>
        <w:t>а</w:t>
      </w:r>
      <w:r w:rsidRPr="005813EA">
        <w:rPr>
          <w:rFonts w:ascii="Times New Roman" w:hAnsi="Times New Roman" w:cs="Times New Roman"/>
          <w:sz w:val="24"/>
          <w:szCs w:val="24"/>
        </w:rPr>
        <w:t>ни</w:t>
      </w:r>
      <w:r w:rsidRPr="005813EA">
        <w:rPr>
          <w:rFonts w:ascii="Times New Roman" w:hAnsi="Times New Roman" w:cs="Times New Roman"/>
          <w:spacing w:val="34"/>
          <w:sz w:val="24"/>
          <w:szCs w:val="24"/>
        </w:rPr>
        <w:t xml:space="preserve"> </w:t>
      </w:r>
      <w:r w:rsidRPr="005813EA">
        <w:rPr>
          <w:rFonts w:ascii="Times New Roman" w:hAnsi="Times New Roman" w:cs="Times New Roman"/>
          <w:sz w:val="24"/>
          <w:szCs w:val="24"/>
        </w:rPr>
        <w:t>сви</w:t>
      </w:r>
      <w:r w:rsidRPr="005813EA">
        <w:rPr>
          <w:rFonts w:ascii="Times New Roman" w:hAnsi="Times New Roman" w:cs="Times New Roman"/>
          <w:spacing w:val="33"/>
          <w:sz w:val="24"/>
          <w:szCs w:val="24"/>
        </w:rPr>
        <w:t xml:space="preserve"> </w:t>
      </w:r>
      <w:r w:rsidRPr="005813EA">
        <w:rPr>
          <w:rFonts w:ascii="Times New Roman" w:hAnsi="Times New Roman" w:cs="Times New Roman"/>
          <w:sz w:val="24"/>
          <w:szCs w:val="24"/>
        </w:rPr>
        <w:t>обрас</w:t>
      </w:r>
      <w:r w:rsidRPr="005813EA">
        <w:rPr>
          <w:rFonts w:ascii="Times New Roman" w:hAnsi="Times New Roman" w:cs="Times New Roman"/>
          <w:spacing w:val="-3"/>
          <w:sz w:val="24"/>
          <w:szCs w:val="24"/>
        </w:rPr>
        <w:t>ц</w:t>
      </w:r>
      <w:r w:rsidRPr="005813EA">
        <w:rPr>
          <w:rFonts w:ascii="Times New Roman" w:hAnsi="Times New Roman" w:cs="Times New Roman"/>
          <w:sz w:val="24"/>
          <w:szCs w:val="24"/>
        </w:rPr>
        <w:t>и</w:t>
      </w:r>
      <w:r w:rsidRPr="005813EA">
        <w:rPr>
          <w:rFonts w:ascii="Times New Roman" w:hAnsi="Times New Roman" w:cs="Times New Roman"/>
          <w:spacing w:val="33"/>
          <w:sz w:val="24"/>
          <w:szCs w:val="24"/>
        </w:rPr>
        <w:t xml:space="preserve"> </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з</w:t>
      </w:r>
      <w:r w:rsidRPr="005813EA">
        <w:rPr>
          <w:rFonts w:ascii="Times New Roman" w:hAnsi="Times New Roman" w:cs="Times New Roman"/>
          <w:spacing w:val="34"/>
          <w:sz w:val="24"/>
          <w:szCs w:val="24"/>
        </w:rPr>
        <w:t xml:space="preserve"> </w:t>
      </w:r>
      <w:r w:rsidRPr="005813EA">
        <w:rPr>
          <w:rFonts w:ascii="Times New Roman" w:hAnsi="Times New Roman" w:cs="Times New Roman"/>
          <w:spacing w:val="-1"/>
          <w:sz w:val="24"/>
          <w:szCs w:val="24"/>
        </w:rPr>
        <w:t>к</w:t>
      </w:r>
      <w:r w:rsidRPr="005813EA">
        <w:rPr>
          <w:rFonts w:ascii="Times New Roman" w:hAnsi="Times New Roman" w:cs="Times New Roman"/>
          <w:sz w:val="24"/>
          <w:szCs w:val="24"/>
        </w:rPr>
        <w:t>он</w:t>
      </w:r>
      <w:r w:rsidRPr="005813EA">
        <w:rPr>
          <w:rFonts w:ascii="Times New Roman" w:hAnsi="Times New Roman" w:cs="Times New Roman"/>
          <w:spacing w:val="1"/>
          <w:sz w:val="24"/>
          <w:szCs w:val="24"/>
        </w:rPr>
        <w:t>к</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нк</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рсне до</w:t>
      </w:r>
      <w:r w:rsidRPr="005813EA">
        <w:rPr>
          <w:rFonts w:ascii="Times New Roman" w:hAnsi="Times New Roman" w:cs="Times New Roman"/>
          <w:spacing w:val="-2"/>
          <w:sz w:val="24"/>
          <w:szCs w:val="24"/>
        </w:rPr>
        <w:t>к</w:t>
      </w:r>
      <w:r w:rsidRPr="005813EA">
        <w:rPr>
          <w:rFonts w:ascii="Times New Roman" w:hAnsi="Times New Roman" w:cs="Times New Roman"/>
          <w:spacing w:val="-3"/>
          <w:sz w:val="24"/>
          <w:szCs w:val="24"/>
        </w:rPr>
        <w:t>у</w:t>
      </w:r>
      <w:r w:rsidRPr="005813EA">
        <w:rPr>
          <w:rFonts w:ascii="Times New Roman" w:hAnsi="Times New Roman" w:cs="Times New Roman"/>
          <w:spacing w:val="-1"/>
          <w:sz w:val="24"/>
          <w:szCs w:val="24"/>
        </w:rPr>
        <w:t>м</w:t>
      </w:r>
      <w:r w:rsidRPr="005813EA">
        <w:rPr>
          <w:rFonts w:ascii="Times New Roman" w:hAnsi="Times New Roman" w:cs="Times New Roman"/>
          <w:sz w:val="24"/>
          <w:szCs w:val="24"/>
        </w:rPr>
        <w:t>ентац</w:t>
      </w:r>
      <w:r w:rsidRPr="005813EA">
        <w:rPr>
          <w:rFonts w:ascii="Times New Roman" w:hAnsi="Times New Roman" w:cs="Times New Roman"/>
          <w:spacing w:val="-1"/>
          <w:sz w:val="24"/>
          <w:szCs w:val="24"/>
        </w:rPr>
        <w:t>и</w:t>
      </w:r>
      <w:r w:rsidRPr="005813EA">
        <w:rPr>
          <w:rFonts w:ascii="Times New Roman" w:hAnsi="Times New Roman" w:cs="Times New Roman"/>
          <w:spacing w:val="1"/>
          <w:sz w:val="24"/>
          <w:szCs w:val="24"/>
        </w:rPr>
        <w:t>ј</w:t>
      </w:r>
      <w:r w:rsidRPr="005813EA">
        <w:rPr>
          <w:rFonts w:ascii="Times New Roman" w:hAnsi="Times New Roman" w:cs="Times New Roman"/>
          <w:sz w:val="24"/>
          <w:szCs w:val="24"/>
        </w:rPr>
        <w:t>е,</w:t>
      </w:r>
      <w:r w:rsidRPr="005813EA">
        <w:rPr>
          <w:rFonts w:ascii="Times New Roman" w:hAnsi="Times New Roman" w:cs="Times New Roman"/>
          <w:spacing w:val="-1"/>
          <w:sz w:val="24"/>
          <w:szCs w:val="24"/>
        </w:rPr>
        <w:t xml:space="preserve"> </w:t>
      </w:r>
      <w:r w:rsidRPr="005813EA">
        <w:rPr>
          <w:rFonts w:ascii="Times New Roman" w:hAnsi="Times New Roman" w:cs="Times New Roman"/>
          <w:sz w:val="24"/>
          <w:szCs w:val="24"/>
        </w:rPr>
        <w:t>и т</w:t>
      </w:r>
      <w:r w:rsidRPr="005813EA">
        <w:rPr>
          <w:rFonts w:ascii="Times New Roman" w:hAnsi="Times New Roman" w:cs="Times New Roman"/>
          <w:spacing w:val="-4"/>
          <w:sz w:val="24"/>
          <w:szCs w:val="24"/>
        </w:rPr>
        <w:t>о</w:t>
      </w:r>
      <w:r w:rsidR="002C14FB">
        <w:rPr>
          <w:rFonts w:ascii="Times New Roman" w:hAnsi="Times New Roman" w:cs="Times New Roman"/>
          <w:sz w:val="24"/>
          <w:szCs w:val="24"/>
        </w:rPr>
        <w:t>:</w:t>
      </w:r>
    </w:p>
    <w:p w:rsidR="00CD52B6" w:rsidRDefault="00B43993" w:rsidP="002C14FB">
      <w:pPr>
        <w:pStyle w:val="Heading3"/>
        <w:rPr>
          <w:rFonts w:ascii="Times New Roman" w:hAnsi="Times New Roman" w:cs="Times New Roman"/>
          <w:sz w:val="24"/>
          <w:szCs w:val="24"/>
          <w:lang w:val="sr-Cyrl-RS"/>
        </w:rPr>
      </w:pPr>
      <w:r w:rsidRPr="005813EA">
        <w:rPr>
          <w:rFonts w:ascii="Times New Roman" w:hAnsi="Times New Roman" w:cs="Times New Roman"/>
          <w:sz w:val="24"/>
          <w:szCs w:val="24"/>
        </w:rPr>
        <w:t>О</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rPr>
        <w:t>Б</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rPr>
        <w:t>Р</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rPr>
        <w:t>А</w:t>
      </w:r>
      <w:r w:rsidRPr="005813EA">
        <w:rPr>
          <w:rFonts w:ascii="Times New Roman" w:hAnsi="Times New Roman" w:cs="Times New Roman"/>
          <w:spacing w:val="-8"/>
          <w:sz w:val="24"/>
          <w:szCs w:val="24"/>
        </w:rPr>
        <w:t xml:space="preserve"> </w:t>
      </w:r>
      <w:r w:rsidRPr="005813EA">
        <w:rPr>
          <w:rFonts w:ascii="Times New Roman" w:hAnsi="Times New Roman" w:cs="Times New Roman"/>
          <w:sz w:val="24"/>
          <w:szCs w:val="24"/>
        </w:rPr>
        <w:t xml:space="preserve">С Ц </w:t>
      </w:r>
      <w:r w:rsidRPr="005813EA">
        <w:rPr>
          <w:rFonts w:ascii="Times New Roman" w:hAnsi="Times New Roman" w:cs="Times New Roman"/>
          <w:spacing w:val="1"/>
          <w:sz w:val="24"/>
          <w:szCs w:val="24"/>
        </w:rPr>
        <w:t>И</w:t>
      </w:r>
      <w:r w:rsidRPr="005813EA">
        <w:rPr>
          <w:rFonts w:ascii="Times New Roman" w:hAnsi="Times New Roman" w:cs="Times New Roman"/>
          <w:sz w:val="24"/>
          <w:szCs w:val="24"/>
        </w:rPr>
        <w:t>:</w:t>
      </w:r>
    </w:p>
    <w:p w:rsidR="00CD52B6" w:rsidRPr="00CD52B6" w:rsidRDefault="00CD52B6" w:rsidP="00C50ED0">
      <w:pPr>
        <w:pStyle w:val="Heading3"/>
        <w:numPr>
          <w:ilvl w:val="0"/>
          <w:numId w:val="12"/>
        </w:numPr>
        <w:rPr>
          <w:rFonts w:ascii="Times New Roman" w:hAnsi="Times New Roman" w:cs="Times New Roman"/>
          <w:b w:val="0"/>
          <w:bCs w:val="0"/>
          <w:sz w:val="24"/>
          <w:szCs w:val="24"/>
          <w:lang w:val="sr-Cyrl-RS"/>
        </w:rPr>
      </w:pPr>
      <w:r>
        <w:rPr>
          <w:rFonts w:ascii="Times New Roman" w:hAnsi="Times New Roman" w:cs="Times New Roman"/>
          <w:sz w:val="24"/>
          <w:szCs w:val="24"/>
          <w:lang w:val="sr-Cyrl-RS"/>
        </w:rPr>
        <w:t>Изјава о испуњавању услова из члана 75. и 76.  ЗЈН</w:t>
      </w:r>
      <w:r>
        <w:rPr>
          <w:rFonts w:ascii="Times New Roman" w:hAnsi="Times New Roman" w:cs="Times New Roman"/>
          <w:sz w:val="24"/>
          <w:szCs w:val="24"/>
          <w:lang w:val="sr-Cyrl-RS"/>
        </w:rPr>
        <w:tab/>
      </w:r>
      <w:r>
        <w:rPr>
          <w:rFonts w:ascii="Times New Roman" w:hAnsi="Times New Roman" w:cs="Times New Roman"/>
          <w:sz w:val="24"/>
          <w:szCs w:val="24"/>
          <w:lang w:val="sr-Cyrl-RS"/>
        </w:rPr>
        <w:tab/>
        <w:t>Образац бр. 1</w:t>
      </w:r>
    </w:p>
    <w:p w:rsidR="00CD52B6" w:rsidRDefault="00CD52B6" w:rsidP="00CD52B6">
      <w:pPr>
        <w:pStyle w:val="Heading3"/>
        <w:ind w:left="500"/>
        <w:rPr>
          <w:rFonts w:ascii="Times New Roman" w:hAnsi="Times New Roman" w:cs="Times New Roman"/>
          <w:bCs w:val="0"/>
          <w:sz w:val="24"/>
          <w:szCs w:val="24"/>
          <w:lang w:val="sr-Cyrl-RS"/>
        </w:rPr>
      </w:pPr>
      <w:r>
        <w:rPr>
          <w:rFonts w:ascii="Times New Roman" w:hAnsi="Times New Roman" w:cs="Times New Roman"/>
          <w:b w:val="0"/>
          <w:bCs w:val="0"/>
          <w:sz w:val="24"/>
          <w:szCs w:val="24"/>
          <w:lang w:val="sr-Cyrl-RS"/>
        </w:rPr>
        <w:t xml:space="preserve">                                                         </w:t>
      </w:r>
      <w:r>
        <w:rPr>
          <w:rFonts w:ascii="Times New Roman" w:hAnsi="Times New Roman" w:cs="Times New Roman"/>
          <w:b w:val="0"/>
          <w:bCs w:val="0"/>
          <w:sz w:val="24"/>
          <w:szCs w:val="24"/>
          <w:lang w:val="sr-Cyrl-RS"/>
        </w:rPr>
        <w:tab/>
      </w:r>
      <w:r>
        <w:rPr>
          <w:rFonts w:ascii="Times New Roman" w:hAnsi="Times New Roman" w:cs="Times New Roman"/>
          <w:b w:val="0"/>
          <w:bCs w:val="0"/>
          <w:sz w:val="24"/>
          <w:szCs w:val="24"/>
          <w:lang w:val="sr-Cyrl-RS"/>
        </w:rPr>
        <w:tab/>
      </w:r>
      <w:r>
        <w:rPr>
          <w:rFonts w:ascii="Times New Roman" w:hAnsi="Times New Roman" w:cs="Times New Roman"/>
          <w:b w:val="0"/>
          <w:bCs w:val="0"/>
          <w:sz w:val="24"/>
          <w:szCs w:val="24"/>
          <w:lang w:val="sr-Cyrl-RS"/>
        </w:rPr>
        <w:tab/>
      </w:r>
      <w:r>
        <w:rPr>
          <w:rFonts w:ascii="Times New Roman" w:hAnsi="Times New Roman" w:cs="Times New Roman"/>
          <w:b w:val="0"/>
          <w:bCs w:val="0"/>
          <w:sz w:val="24"/>
          <w:szCs w:val="24"/>
          <w:lang w:val="sr-Cyrl-RS"/>
        </w:rPr>
        <w:tab/>
      </w:r>
      <w:r>
        <w:rPr>
          <w:rFonts w:ascii="Times New Roman" w:hAnsi="Times New Roman" w:cs="Times New Roman"/>
          <w:b w:val="0"/>
          <w:bCs w:val="0"/>
          <w:sz w:val="24"/>
          <w:szCs w:val="24"/>
          <w:lang w:val="sr-Cyrl-RS"/>
        </w:rPr>
        <w:tab/>
      </w:r>
      <w:r w:rsidRPr="00CD52B6">
        <w:rPr>
          <w:rFonts w:ascii="Times New Roman" w:hAnsi="Times New Roman" w:cs="Times New Roman"/>
          <w:bCs w:val="0"/>
          <w:sz w:val="24"/>
          <w:szCs w:val="24"/>
          <w:lang w:val="sr-Cyrl-RS"/>
        </w:rPr>
        <w:t>Образац бр. 1.а</w:t>
      </w:r>
    </w:p>
    <w:p w:rsidR="00CD52B6" w:rsidRDefault="00CD52B6" w:rsidP="00CD52B6">
      <w:pPr>
        <w:pStyle w:val="Heading3"/>
        <w:ind w:left="500"/>
        <w:rPr>
          <w:rFonts w:ascii="Times New Roman" w:hAnsi="Times New Roman" w:cs="Times New Roman"/>
          <w:bCs w:val="0"/>
          <w:sz w:val="24"/>
          <w:szCs w:val="24"/>
          <w:lang w:val="sr-Cyrl-RS"/>
        </w:rPr>
      </w:pPr>
      <w:r>
        <w:rPr>
          <w:rFonts w:ascii="Times New Roman" w:hAnsi="Times New Roman" w:cs="Times New Roman"/>
          <w:bCs w:val="0"/>
          <w:sz w:val="24"/>
          <w:szCs w:val="24"/>
          <w:lang w:val="sr-Cyrl-RS"/>
        </w:rPr>
        <w:tab/>
      </w:r>
      <w:r>
        <w:rPr>
          <w:rFonts w:ascii="Times New Roman" w:hAnsi="Times New Roman" w:cs="Times New Roman"/>
          <w:bCs w:val="0"/>
          <w:sz w:val="24"/>
          <w:szCs w:val="24"/>
          <w:lang w:val="sr-Cyrl-RS"/>
        </w:rPr>
        <w:tab/>
      </w:r>
      <w:r>
        <w:rPr>
          <w:rFonts w:ascii="Times New Roman" w:hAnsi="Times New Roman" w:cs="Times New Roman"/>
          <w:bCs w:val="0"/>
          <w:sz w:val="24"/>
          <w:szCs w:val="24"/>
          <w:lang w:val="sr-Cyrl-RS"/>
        </w:rPr>
        <w:tab/>
      </w:r>
      <w:r>
        <w:rPr>
          <w:rFonts w:ascii="Times New Roman" w:hAnsi="Times New Roman" w:cs="Times New Roman"/>
          <w:bCs w:val="0"/>
          <w:sz w:val="24"/>
          <w:szCs w:val="24"/>
          <w:lang w:val="sr-Cyrl-RS"/>
        </w:rPr>
        <w:tab/>
      </w:r>
      <w:r>
        <w:rPr>
          <w:rFonts w:ascii="Times New Roman" w:hAnsi="Times New Roman" w:cs="Times New Roman"/>
          <w:bCs w:val="0"/>
          <w:sz w:val="24"/>
          <w:szCs w:val="24"/>
          <w:lang w:val="sr-Cyrl-RS"/>
        </w:rPr>
        <w:tab/>
      </w:r>
      <w:r>
        <w:rPr>
          <w:rFonts w:ascii="Times New Roman" w:hAnsi="Times New Roman" w:cs="Times New Roman"/>
          <w:bCs w:val="0"/>
          <w:sz w:val="24"/>
          <w:szCs w:val="24"/>
          <w:lang w:val="sr-Cyrl-RS"/>
        </w:rPr>
        <w:tab/>
      </w:r>
      <w:r>
        <w:rPr>
          <w:rFonts w:ascii="Times New Roman" w:hAnsi="Times New Roman" w:cs="Times New Roman"/>
          <w:bCs w:val="0"/>
          <w:sz w:val="24"/>
          <w:szCs w:val="24"/>
          <w:lang w:val="sr-Cyrl-RS"/>
        </w:rPr>
        <w:tab/>
      </w:r>
      <w:r>
        <w:rPr>
          <w:rFonts w:ascii="Times New Roman" w:hAnsi="Times New Roman" w:cs="Times New Roman"/>
          <w:bCs w:val="0"/>
          <w:sz w:val="24"/>
          <w:szCs w:val="24"/>
          <w:lang w:val="sr-Cyrl-RS"/>
        </w:rPr>
        <w:tab/>
      </w:r>
      <w:r>
        <w:rPr>
          <w:rFonts w:ascii="Times New Roman" w:hAnsi="Times New Roman" w:cs="Times New Roman"/>
          <w:bCs w:val="0"/>
          <w:sz w:val="24"/>
          <w:szCs w:val="24"/>
          <w:lang w:val="sr-Cyrl-RS"/>
        </w:rPr>
        <w:tab/>
      </w:r>
      <w:r>
        <w:rPr>
          <w:rFonts w:ascii="Times New Roman" w:hAnsi="Times New Roman" w:cs="Times New Roman"/>
          <w:bCs w:val="0"/>
          <w:sz w:val="24"/>
          <w:szCs w:val="24"/>
          <w:lang w:val="sr-Cyrl-RS"/>
        </w:rPr>
        <w:tab/>
        <w:t>Образац бр. 1.б</w:t>
      </w:r>
    </w:p>
    <w:p w:rsidR="006875BB" w:rsidRDefault="006875BB" w:rsidP="00CD52B6">
      <w:pPr>
        <w:pStyle w:val="Heading3"/>
        <w:ind w:left="500"/>
        <w:rPr>
          <w:rFonts w:ascii="Times New Roman" w:hAnsi="Times New Roman" w:cs="Times New Roman"/>
          <w:bCs w:val="0"/>
          <w:sz w:val="24"/>
          <w:szCs w:val="24"/>
          <w:lang w:val="sr-Cyrl-RS"/>
        </w:rPr>
      </w:pPr>
    </w:p>
    <w:p w:rsidR="00CD52B6" w:rsidRDefault="006875BB" w:rsidP="00C50ED0">
      <w:pPr>
        <w:pStyle w:val="Heading3"/>
        <w:numPr>
          <w:ilvl w:val="0"/>
          <w:numId w:val="12"/>
        </w:numPr>
        <w:rPr>
          <w:rFonts w:ascii="Times New Roman" w:hAnsi="Times New Roman" w:cs="Times New Roman"/>
          <w:bCs w:val="0"/>
          <w:sz w:val="24"/>
          <w:szCs w:val="24"/>
          <w:lang w:val="sr-Cyrl-RS"/>
        </w:rPr>
      </w:pPr>
      <w:r>
        <w:rPr>
          <w:rFonts w:ascii="Times New Roman" w:hAnsi="Times New Roman" w:cs="Times New Roman"/>
          <w:bCs w:val="0"/>
          <w:sz w:val="24"/>
          <w:szCs w:val="24"/>
          <w:lang w:val="sr-Cyrl-RS"/>
        </w:rPr>
        <w:t>Подаци о понуђачу</w:t>
      </w:r>
      <w:r>
        <w:rPr>
          <w:rFonts w:ascii="Times New Roman" w:hAnsi="Times New Roman" w:cs="Times New Roman"/>
          <w:bCs w:val="0"/>
          <w:sz w:val="24"/>
          <w:szCs w:val="24"/>
          <w:lang w:val="sr-Cyrl-RS"/>
        </w:rPr>
        <w:tab/>
      </w:r>
      <w:r>
        <w:rPr>
          <w:rFonts w:ascii="Times New Roman" w:hAnsi="Times New Roman" w:cs="Times New Roman"/>
          <w:bCs w:val="0"/>
          <w:sz w:val="24"/>
          <w:szCs w:val="24"/>
          <w:lang w:val="sr-Cyrl-RS"/>
        </w:rPr>
        <w:tab/>
      </w:r>
      <w:r>
        <w:rPr>
          <w:rFonts w:ascii="Times New Roman" w:hAnsi="Times New Roman" w:cs="Times New Roman"/>
          <w:bCs w:val="0"/>
          <w:sz w:val="24"/>
          <w:szCs w:val="24"/>
          <w:lang w:val="sr-Cyrl-RS"/>
        </w:rPr>
        <w:tab/>
      </w:r>
      <w:r>
        <w:rPr>
          <w:rFonts w:ascii="Times New Roman" w:hAnsi="Times New Roman" w:cs="Times New Roman"/>
          <w:bCs w:val="0"/>
          <w:sz w:val="24"/>
          <w:szCs w:val="24"/>
          <w:lang w:val="sr-Cyrl-RS"/>
        </w:rPr>
        <w:tab/>
      </w:r>
      <w:r>
        <w:rPr>
          <w:rFonts w:ascii="Times New Roman" w:hAnsi="Times New Roman" w:cs="Times New Roman"/>
          <w:bCs w:val="0"/>
          <w:sz w:val="24"/>
          <w:szCs w:val="24"/>
          <w:lang w:val="sr-Cyrl-RS"/>
        </w:rPr>
        <w:tab/>
      </w:r>
      <w:r>
        <w:rPr>
          <w:rFonts w:ascii="Times New Roman" w:hAnsi="Times New Roman" w:cs="Times New Roman"/>
          <w:bCs w:val="0"/>
          <w:sz w:val="24"/>
          <w:szCs w:val="24"/>
          <w:lang w:val="sr-Cyrl-RS"/>
        </w:rPr>
        <w:tab/>
      </w:r>
      <w:r>
        <w:rPr>
          <w:rFonts w:ascii="Times New Roman" w:hAnsi="Times New Roman" w:cs="Times New Roman"/>
          <w:bCs w:val="0"/>
          <w:sz w:val="24"/>
          <w:szCs w:val="24"/>
          <w:lang w:val="sr-Cyrl-RS"/>
        </w:rPr>
        <w:tab/>
        <w:t>Образац бр. 2</w:t>
      </w:r>
    </w:p>
    <w:p w:rsidR="00A86845" w:rsidRDefault="00A86845" w:rsidP="00A86845">
      <w:pPr>
        <w:pStyle w:val="Heading3"/>
        <w:ind w:left="500"/>
        <w:rPr>
          <w:rFonts w:ascii="Times New Roman" w:hAnsi="Times New Roman" w:cs="Times New Roman"/>
          <w:bCs w:val="0"/>
          <w:sz w:val="24"/>
          <w:szCs w:val="24"/>
          <w:lang w:val="sr-Cyrl-RS"/>
        </w:rPr>
      </w:pPr>
    </w:p>
    <w:p w:rsidR="006875BB" w:rsidRDefault="006875BB" w:rsidP="00C50ED0">
      <w:pPr>
        <w:pStyle w:val="Heading3"/>
        <w:numPr>
          <w:ilvl w:val="0"/>
          <w:numId w:val="12"/>
        </w:numPr>
        <w:rPr>
          <w:rFonts w:ascii="Times New Roman" w:hAnsi="Times New Roman" w:cs="Times New Roman"/>
          <w:bCs w:val="0"/>
          <w:sz w:val="24"/>
          <w:szCs w:val="24"/>
          <w:lang w:val="sr-Cyrl-RS"/>
        </w:rPr>
      </w:pPr>
      <w:r>
        <w:rPr>
          <w:rFonts w:ascii="Times New Roman" w:hAnsi="Times New Roman" w:cs="Times New Roman"/>
          <w:bCs w:val="0"/>
          <w:sz w:val="24"/>
          <w:szCs w:val="24"/>
          <w:lang w:val="sr-Cyrl-RS"/>
        </w:rPr>
        <w:t xml:space="preserve">Изјава понуђача о лицу овлашћеном за </w:t>
      </w:r>
    </w:p>
    <w:p w:rsidR="006875BB" w:rsidRDefault="006875BB" w:rsidP="006875BB">
      <w:pPr>
        <w:pStyle w:val="Heading3"/>
        <w:ind w:left="500"/>
        <w:rPr>
          <w:rFonts w:ascii="Times New Roman" w:hAnsi="Times New Roman" w:cs="Times New Roman"/>
          <w:bCs w:val="0"/>
          <w:sz w:val="24"/>
          <w:szCs w:val="24"/>
          <w:lang w:val="sr-Cyrl-RS"/>
        </w:rPr>
      </w:pPr>
      <w:r>
        <w:rPr>
          <w:rFonts w:ascii="Times New Roman" w:hAnsi="Times New Roman" w:cs="Times New Roman"/>
          <w:bCs w:val="0"/>
          <w:sz w:val="24"/>
          <w:szCs w:val="24"/>
          <w:lang w:val="sr-Cyrl-RS"/>
        </w:rPr>
        <w:t>састављање и потписивање понуде</w:t>
      </w:r>
      <w:r>
        <w:rPr>
          <w:rFonts w:ascii="Times New Roman" w:hAnsi="Times New Roman" w:cs="Times New Roman"/>
          <w:bCs w:val="0"/>
          <w:sz w:val="24"/>
          <w:szCs w:val="24"/>
          <w:lang w:val="sr-Cyrl-RS"/>
        </w:rPr>
        <w:tab/>
      </w:r>
      <w:r>
        <w:rPr>
          <w:rFonts w:ascii="Times New Roman" w:hAnsi="Times New Roman" w:cs="Times New Roman"/>
          <w:bCs w:val="0"/>
          <w:sz w:val="24"/>
          <w:szCs w:val="24"/>
          <w:lang w:val="sr-Cyrl-RS"/>
        </w:rPr>
        <w:tab/>
      </w:r>
      <w:r>
        <w:rPr>
          <w:rFonts w:ascii="Times New Roman" w:hAnsi="Times New Roman" w:cs="Times New Roman"/>
          <w:bCs w:val="0"/>
          <w:sz w:val="24"/>
          <w:szCs w:val="24"/>
          <w:lang w:val="sr-Cyrl-RS"/>
        </w:rPr>
        <w:tab/>
      </w:r>
      <w:r>
        <w:rPr>
          <w:rFonts w:ascii="Times New Roman" w:hAnsi="Times New Roman" w:cs="Times New Roman"/>
          <w:bCs w:val="0"/>
          <w:sz w:val="24"/>
          <w:szCs w:val="24"/>
          <w:lang w:val="sr-Cyrl-RS"/>
        </w:rPr>
        <w:tab/>
      </w:r>
      <w:r>
        <w:rPr>
          <w:rFonts w:ascii="Times New Roman" w:hAnsi="Times New Roman" w:cs="Times New Roman"/>
          <w:bCs w:val="0"/>
          <w:sz w:val="24"/>
          <w:szCs w:val="24"/>
          <w:lang w:val="sr-Cyrl-RS"/>
        </w:rPr>
        <w:tab/>
        <w:t>Образац бр. 3</w:t>
      </w:r>
    </w:p>
    <w:p w:rsidR="00A86845" w:rsidRDefault="00A86845" w:rsidP="006875BB">
      <w:pPr>
        <w:pStyle w:val="Heading3"/>
        <w:ind w:left="500"/>
        <w:rPr>
          <w:rFonts w:ascii="Times New Roman" w:hAnsi="Times New Roman" w:cs="Times New Roman"/>
          <w:bCs w:val="0"/>
          <w:sz w:val="24"/>
          <w:szCs w:val="24"/>
          <w:lang w:val="sr-Cyrl-RS"/>
        </w:rPr>
      </w:pPr>
    </w:p>
    <w:p w:rsidR="006875BB" w:rsidRDefault="006875BB" w:rsidP="00C50ED0">
      <w:pPr>
        <w:pStyle w:val="Heading3"/>
        <w:numPr>
          <w:ilvl w:val="0"/>
          <w:numId w:val="12"/>
        </w:numPr>
        <w:rPr>
          <w:rFonts w:ascii="Times New Roman" w:hAnsi="Times New Roman" w:cs="Times New Roman"/>
          <w:bCs w:val="0"/>
          <w:sz w:val="24"/>
          <w:szCs w:val="24"/>
          <w:lang w:val="sr-Cyrl-RS"/>
        </w:rPr>
      </w:pPr>
      <w:r>
        <w:rPr>
          <w:rFonts w:ascii="Times New Roman" w:hAnsi="Times New Roman" w:cs="Times New Roman"/>
          <w:bCs w:val="0"/>
          <w:sz w:val="24"/>
          <w:szCs w:val="24"/>
          <w:lang w:val="sr-Cyrl-RS"/>
        </w:rPr>
        <w:t>Изјава понуђача да не наступа са подизвођачем</w:t>
      </w:r>
      <w:r>
        <w:rPr>
          <w:rFonts w:ascii="Times New Roman" w:hAnsi="Times New Roman" w:cs="Times New Roman"/>
          <w:bCs w:val="0"/>
          <w:sz w:val="24"/>
          <w:szCs w:val="24"/>
          <w:lang w:val="sr-Cyrl-RS"/>
        </w:rPr>
        <w:tab/>
      </w:r>
      <w:r>
        <w:rPr>
          <w:rFonts w:ascii="Times New Roman" w:hAnsi="Times New Roman" w:cs="Times New Roman"/>
          <w:bCs w:val="0"/>
          <w:sz w:val="24"/>
          <w:szCs w:val="24"/>
          <w:lang w:val="sr-Cyrl-RS"/>
        </w:rPr>
        <w:tab/>
      </w:r>
      <w:r>
        <w:rPr>
          <w:rFonts w:ascii="Times New Roman" w:hAnsi="Times New Roman" w:cs="Times New Roman"/>
          <w:bCs w:val="0"/>
          <w:sz w:val="24"/>
          <w:szCs w:val="24"/>
          <w:lang w:val="sr-Cyrl-RS"/>
        </w:rPr>
        <w:tab/>
        <w:t>Образац бр. 4</w:t>
      </w:r>
    </w:p>
    <w:p w:rsidR="00A86845" w:rsidRDefault="00A86845" w:rsidP="00A86845">
      <w:pPr>
        <w:pStyle w:val="Heading3"/>
        <w:ind w:left="500"/>
        <w:rPr>
          <w:rFonts w:ascii="Times New Roman" w:hAnsi="Times New Roman" w:cs="Times New Roman"/>
          <w:bCs w:val="0"/>
          <w:sz w:val="24"/>
          <w:szCs w:val="24"/>
          <w:lang w:val="sr-Cyrl-RS"/>
        </w:rPr>
      </w:pPr>
    </w:p>
    <w:p w:rsidR="006875BB" w:rsidRDefault="006875BB" w:rsidP="00C50ED0">
      <w:pPr>
        <w:pStyle w:val="Heading3"/>
        <w:numPr>
          <w:ilvl w:val="0"/>
          <w:numId w:val="12"/>
        </w:numPr>
        <w:rPr>
          <w:rFonts w:ascii="Times New Roman" w:hAnsi="Times New Roman" w:cs="Times New Roman"/>
          <w:bCs w:val="0"/>
          <w:sz w:val="24"/>
          <w:szCs w:val="24"/>
          <w:lang w:val="sr-Cyrl-RS"/>
        </w:rPr>
      </w:pPr>
      <w:r>
        <w:rPr>
          <w:rFonts w:ascii="Times New Roman" w:hAnsi="Times New Roman" w:cs="Times New Roman"/>
          <w:bCs w:val="0"/>
          <w:sz w:val="24"/>
          <w:szCs w:val="24"/>
          <w:lang w:val="sr-Cyrl-RS"/>
        </w:rPr>
        <w:t>Изјава о ангажовању подизвођача</w:t>
      </w:r>
      <w:r>
        <w:rPr>
          <w:rFonts w:ascii="Times New Roman" w:hAnsi="Times New Roman" w:cs="Times New Roman"/>
          <w:bCs w:val="0"/>
          <w:sz w:val="24"/>
          <w:szCs w:val="24"/>
          <w:lang w:val="sr-Cyrl-RS"/>
        </w:rPr>
        <w:tab/>
      </w:r>
      <w:r>
        <w:rPr>
          <w:rFonts w:ascii="Times New Roman" w:hAnsi="Times New Roman" w:cs="Times New Roman"/>
          <w:bCs w:val="0"/>
          <w:sz w:val="24"/>
          <w:szCs w:val="24"/>
          <w:lang w:val="sr-Cyrl-RS"/>
        </w:rPr>
        <w:tab/>
      </w:r>
      <w:r>
        <w:rPr>
          <w:rFonts w:ascii="Times New Roman" w:hAnsi="Times New Roman" w:cs="Times New Roman"/>
          <w:bCs w:val="0"/>
          <w:sz w:val="24"/>
          <w:szCs w:val="24"/>
          <w:lang w:val="sr-Cyrl-RS"/>
        </w:rPr>
        <w:tab/>
      </w:r>
      <w:r>
        <w:rPr>
          <w:rFonts w:ascii="Times New Roman" w:hAnsi="Times New Roman" w:cs="Times New Roman"/>
          <w:bCs w:val="0"/>
          <w:sz w:val="24"/>
          <w:szCs w:val="24"/>
          <w:lang w:val="sr-Cyrl-RS"/>
        </w:rPr>
        <w:tab/>
      </w:r>
      <w:r>
        <w:rPr>
          <w:rFonts w:ascii="Times New Roman" w:hAnsi="Times New Roman" w:cs="Times New Roman"/>
          <w:bCs w:val="0"/>
          <w:sz w:val="24"/>
          <w:szCs w:val="24"/>
          <w:lang w:val="sr-Cyrl-RS"/>
        </w:rPr>
        <w:tab/>
        <w:t>Образац бр. 5</w:t>
      </w:r>
    </w:p>
    <w:p w:rsidR="00A86845" w:rsidRDefault="00A86845" w:rsidP="00A86845">
      <w:pPr>
        <w:pStyle w:val="Heading3"/>
        <w:ind w:left="0"/>
        <w:rPr>
          <w:rFonts w:ascii="Times New Roman" w:hAnsi="Times New Roman" w:cs="Times New Roman"/>
          <w:bCs w:val="0"/>
          <w:sz w:val="24"/>
          <w:szCs w:val="24"/>
          <w:lang w:val="sr-Cyrl-RS"/>
        </w:rPr>
      </w:pPr>
    </w:p>
    <w:p w:rsidR="006875BB" w:rsidRDefault="006875BB" w:rsidP="00C50ED0">
      <w:pPr>
        <w:pStyle w:val="Heading3"/>
        <w:numPr>
          <w:ilvl w:val="0"/>
          <w:numId w:val="12"/>
        </w:numPr>
        <w:rPr>
          <w:rFonts w:ascii="Times New Roman" w:hAnsi="Times New Roman" w:cs="Times New Roman"/>
          <w:bCs w:val="0"/>
          <w:sz w:val="24"/>
          <w:szCs w:val="24"/>
          <w:lang w:val="sr-Cyrl-RS"/>
        </w:rPr>
      </w:pPr>
      <w:r>
        <w:rPr>
          <w:rFonts w:ascii="Times New Roman" w:hAnsi="Times New Roman" w:cs="Times New Roman"/>
          <w:bCs w:val="0"/>
          <w:sz w:val="24"/>
          <w:szCs w:val="24"/>
          <w:lang w:val="sr-Cyrl-RS"/>
        </w:rPr>
        <w:t>Подаци о подизвођачу</w:t>
      </w:r>
      <w:r>
        <w:rPr>
          <w:rFonts w:ascii="Times New Roman" w:hAnsi="Times New Roman" w:cs="Times New Roman"/>
          <w:bCs w:val="0"/>
          <w:sz w:val="24"/>
          <w:szCs w:val="24"/>
          <w:lang w:val="sr-Cyrl-RS"/>
        </w:rPr>
        <w:tab/>
      </w:r>
      <w:r>
        <w:rPr>
          <w:rFonts w:ascii="Times New Roman" w:hAnsi="Times New Roman" w:cs="Times New Roman"/>
          <w:bCs w:val="0"/>
          <w:sz w:val="24"/>
          <w:szCs w:val="24"/>
          <w:lang w:val="sr-Cyrl-RS"/>
        </w:rPr>
        <w:tab/>
      </w:r>
      <w:r>
        <w:rPr>
          <w:rFonts w:ascii="Times New Roman" w:hAnsi="Times New Roman" w:cs="Times New Roman"/>
          <w:bCs w:val="0"/>
          <w:sz w:val="24"/>
          <w:szCs w:val="24"/>
          <w:lang w:val="sr-Cyrl-RS"/>
        </w:rPr>
        <w:tab/>
      </w:r>
      <w:r>
        <w:rPr>
          <w:rFonts w:ascii="Times New Roman" w:hAnsi="Times New Roman" w:cs="Times New Roman"/>
          <w:bCs w:val="0"/>
          <w:sz w:val="24"/>
          <w:szCs w:val="24"/>
          <w:lang w:val="sr-Cyrl-RS"/>
        </w:rPr>
        <w:tab/>
      </w:r>
      <w:r>
        <w:rPr>
          <w:rFonts w:ascii="Times New Roman" w:hAnsi="Times New Roman" w:cs="Times New Roman"/>
          <w:bCs w:val="0"/>
          <w:sz w:val="24"/>
          <w:szCs w:val="24"/>
          <w:lang w:val="sr-Cyrl-RS"/>
        </w:rPr>
        <w:tab/>
      </w:r>
      <w:r>
        <w:rPr>
          <w:rFonts w:ascii="Times New Roman" w:hAnsi="Times New Roman" w:cs="Times New Roman"/>
          <w:bCs w:val="0"/>
          <w:sz w:val="24"/>
          <w:szCs w:val="24"/>
          <w:lang w:val="sr-Cyrl-RS"/>
        </w:rPr>
        <w:tab/>
        <w:t>Образац бр. 6</w:t>
      </w:r>
    </w:p>
    <w:p w:rsidR="00A86845" w:rsidRDefault="00A86845" w:rsidP="00A86845">
      <w:pPr>
        <w:pStyle w:val="Heading3"/>
        <w:ind w:left="0"/>
        <w:rPr>
          <w:rFonts w:ascii="Times New Roman" w:hAnsi="Times New Roman" w:cs="Times New Roman"/>
          <w:bCs w:val="0"/>
          <w:sz w:val="24"/>
          <w:szCs w:val="24"/>
          <w:lang w:val="sr-Cyrl-RS"/>
        </w:rPr>
      </w:pPr>
    </w:p>
    <w:p w:rsidR="006875BB" w:rsidRDefault="006875BB" w:rsidP="00C50ED0">
      <w:pPr>
        <w:pStyle w:val="Heading3"/>
        <w:numPr>
          <w:ilvl w:val="0"/>
          <w:numId w:val="12"/>
        </w:numPr>
        <w:rPr>
          <w:rFonts w:ascii="Times New Roman" w:hAnsi="Times New Roman" w:cs="Times New Roman"/>
          <w:bCs w:val="0"/>
          <w:sz w:val="24"/>
          <w:szCs w:val="24"/>
          <w:lang w:val="sr-Cyrl-RS"/>
        </w:rPr>
      </w:pPr>
      <w:r>
        <w:rPr>
          <w:rFonts w:ascii="Times New Roman" w:hAnsi="Times New Roman" w:cs="Times New Roman"/>
          <w:bCs w:val="0"/>
          <w:sz w:val="24"/>
          <w:szCs w:val="24"/>
          <w:lang w:val="sr-Cyrl-RS"/>
        </w:rPr>
        <w:t>Подаци о понуђачу који је учесник у заједничкој понуди</w:t>
      </w:r>
      <w:r>
        <w:rPr>
          <w:rFonts w:ascii="Times New Roman" w:hAnsi="Times New Roman" w:cs="Times New Roman"/>
          <w:bCs w:val="0"/>
          <w:sz w:val="24"/>
          <w:szCs w:val="24"/>
          <w:lang w:val="sr-Cyrl-RS"/>
        </w:rPr>
        <w:tab/>
        <w:t>Образац бр. 7</w:t>
      </w:r>
    </w:p>
    <w:p w:rsidR="00A86845" w:rsidRDefault="00A86845" w:rsidP="00A86845">
      <w:pPr>
        <w:pStyle w:val="Heading3"/>
        <w:ind w:left="0"/>
        <w:rPr>
          <w:rFonts w:ascii="Times New Roman" w:hAnsi="Times New Roman" w:cs="Times New Roman"/>
          <w:bCs w:val="0"/>
          <w:sz w:val="24"/>
          <w:szCs w:val="24"/>
          <w:lang w:val="sr-Cyrl-RS"/>
        </w:rPr>
      </w:pPr>
    </w:p>
    <w:p w:rsidR="006875BB" w:rsidRDefault="006875BB" w:rsidP="00C50ED0">
      <w:pPr>
        <w:pStyle w:val="Heading3"/>
        <w:numPr>
          <w:ilvl w:val="0"/>
          <w:numId w:val="12"/>
        </w:numPr>
        <w:rPr>
          <w:rFonts w:ascii="Times New Roman" w:hAnsi="Times New Roman" w:cs="Times New Roman"/>
          <w:bCs w:val="0"/>
          <w:sz w:val="24"/>
          <w:szCs w:val="24"/>
          <w:lang w:val="sr-Cyrl-RS"/>
        </w:rPr>
      </w:pPr>
      <w:r>
        <w:rPr>
          <w:rFonts w:ascii="Times New Roman" w:hAnsi="Times New Roman" w:cs="Times New Roman"/>
          <w:bCs w:val="0"/>
          <w:sz w:val="24"/>
          <w:szCs w:val="24"/>
          <w:lang w:val="sr-Cyrl-RS"/>
        </w:rPr>
        <w:t>Изјава чланова групе који подносе заједничку понуду</w:t>
      </w:r>
      <w:r>
        <w:rPr>
          <w:rFonts w:ascii="Times New Roman" w:hAnsi="Times New Roman" w:cs="Times New Roman"/>
          <w:bCs w:val="0"/>
          <w:sz w:val="24"/>
          <w:szCs w:val="24"/>
          <w:lang w:val="sr-Cyrl-RS"/>
        </w:rPr>
        <w:tab/>
      </w:r>
      <w:r>
        <w:rPr>
          <w:rFonts w:ascii="Times New Roman" w:hAnsi="Times New Roman" w:cs="Times New Roman"/>
          <w:bCs w:val="0"/>
          <w:sz w:val="24"/>
          <w:szCs w:val="24"/>
          <w:lang w:val="sr-Cyrl-RS"/>
        </w:rPr>
        <w:tab/>
        <w:t>Образац бр. 8</w:t>
      </w:r>
    </w:p>
    <w:p w:rsidR="00A86845" w:rsidRDefault="00A86845" w:rsidP="00A86845">
      <w:pPr>
        <w:pStyle w:val="Heading3"/>
        <w:ind w:left="0"/>
        <w:rPr>
          <w:rFonts w:ascii="Times New Roman" w:hAnsi="Times New Roman" w:cs="Times New Roman"/>
          <w:bCs w:val="0"/>
          <w:sz w:val="24"/>
          <w:szCs w:val="24"/>
          <w:lang w:val="sr-Cyrl-RS"/>
        </w:rPr>
      </w:pPr>
    </w:p>
    <w:p w:rsidR="006875BB" w:rsidRDefault="006875BB" w:rsidP="00C50ED0">
      <w:pPr>
        <w:pStyle w:val="Heading3"/>
        <w:numPr>
          <w:ilvl w:val="0"/>
          <w:numId w:val="12"/>
        </w:numPr>
        <w:rPr>
          <w:rFonts w:ascii="Times New Roman" w:hAnsi="Times New Roman" w:cs="Times New Roman"/>
          <w:bCs w:val="0"/>
          <w:sz w:val="24"/>
          <w:szCs w:val="24"/>
          <w:lang w:val="sr-Cyrl-RS"/>
        </w:rPr>
      </w:pPr>
      <w:r>
        <w:rPr>
          <w:rFonts w:ascii="Times New Roman" w:hAnsi="Times New Roman" w:cs="Times New Roman"/>
          <w:bCs w:val="0"/>
          <w:sz w:val="24"/>
          <w:szCs w:val="24"/>
          <w:lang w:val="sr-Cyrl-RS"/>
        </w:rPr>
        <w:t>Изјава о независној понуди</w:t>
      </w:r>
      <w:r>
        <w:rPr>
          <w:rFonts w:ascii="Times New Roman" w:hAnsi="Times New Roman" w:cs="Times New Roman"/>
          <w:bCs w:val="0"/>
          <w:sz w:val="24"/>
          <w:szCs w:val="24"/>
          <w:lang w:val="sr-Cyrl-RS"/>
        </w:rPr>
        <w:tab/>
      </w:r>
      <w:r>
        <w:rPr>
          <w:rFonts w:ascii="Times New Roman" w:hAnsi="Times New Roman" w:cs="Times New Roman"/>
          <w:bCs w:val="0"/>
          <w:sz w:val="24"/>
          <w:szCs w:val="24"/>
          <w:lang w:val="sr-Cyrl-RS"/>
        </w:rPr>
        <w:tab/>
      </w:r>
      <w:r>
        <w:rPr>
          <w:rFonts w:ascii="Times New Roman" w:hAnsi="Times New Roman" w:cs="Times New Roman"/>
          <w:bCs w:val="0"/>
          <w:sz w:val="24"/>
          <w:szCs w:val="24"/>
          <w:lang w:val="sr-Cyrl-RS"/>
        </w:rPr>
        <w:tab/>
      </w:r>
      <w:r>
        <w:rPr>
          <w:rFonts w:ascii="Times New Roman" w:hAnsi="Times New Roman" w:cs="Times New Roman"/>
          <w:bCs w:val="0"/>
          <w:sz w:val="24"/>
          <w:szCs w:val="24"/>
          <w:lang w:val="sr-Cyrl-RS"/>
        </w:rPr>
        <w:tab/>
      </w:r>
      <w:r>
        <w:rPr>
          <w:rFonts w:ascii="Times New Roman" w:hAnsi="Times New Roman" w:cs="Times New Roman"/>
          <w:bCs w:val="0"/>
          <w:sz w:val="24"/>
          <w:szCs w:val="24"/>
          <w:lang w:val="sr-Cyrl-RS"/>
        </w:rPr>
        <w:tab/>
      </w:r>
      <w:r>
        <w:rPr>
          <w:rFonts w:ascii="Times New Roman" w:hAnsi="Times New Roman" w:cs="Times New Roman"/>
          <w:bCs w:val="0"/>
          <w:sz w:val="24"/>
          <w:szCs w:val="24"/>
          <w:lang w:val="sr-Cyrl-RS"/>
        </w:rPr>
        <w:tab/>
        <w:t>Образац бр. 9</w:t>
      </w:r>
    </w:p>
    <w:p w:rsidR="00A86845" w:rsidRDefault="00A86845" w:rsidP="00A86845">
      <w:pPr>
        <w:pStyle w:val="Heading3"/>
        <w:ind w:left="0"/>
        <w:rPr>
          <w:rFonts w:ascii="Times New Roman" w:hAnsi="Times New Roman" w:cs="Times New Roman"/>
          <w:bCs w:val="0"/>
          <w:sz w:val="24"/>
          <w:szCs w:val="24"/>
          <w:lang w:val="sr-Cyrl-RS"/>
        </w:rPr>
      </w:pPr>
    </w:p>
    <w:p w:rsidR="006875BB" w:rsidRDefault="004E1E8B" w:rsidP="00C50ED0">
      <w:pPr>
        <w:pStyle w:val="Heading3"/>
        <w:numPr>
          <w:ilvl w:val="0"/>
          <w:numId w:val="12"/>
        </w:numPr>
        <w:rPr>
          <w:rFonts w:ascii="Times New Roman" w:hAnsi="Times New Roman" w:cs="Times New Roman"/>
          <w:bCs w:val="0"/>
          <w:sz w:val="24"/>
          <w:szCs w:val="24"/>
          <w:lang w:val="sr-Cyrl-RS"/>
        </w:rPr>
      </w:pPr>
      <w:r>
        <w:rPr>
          <w:rFonts w:ascii="Times New Roman" w:hAnsi="Times New Roman" w:cs="Times New Roman"/>
          <w:bCs w:val="0"/>
          <w:sz w:val="24"/>
          <w:szCs w:val="24"/>
          <w:lang w:val="sr-Cyrl-RS"/>
        </w:rPr>
        <w:t>Трошкови припреме</w:t>
      </w:r>
      <w:r w:rsidR="006875BB">
        <w:rPr>
          <w:rFonts w:ascii="Times New Roman" w:hAnsi="Times New Roman" w:cs="Times New Roman"/>
          <w:bCs w:val="0"/>
          <w:sz w:val="24"/>
          <w:szCs w:val="24"/>
          <w:lang w:val="sr-Cyrl-RS"/>
        </w:rPr>
        <w:t xml:space="preserve"> понуде</w:t>
      </w:r>
      <w:r w:rsidR="006875BB">
        <w:rPr>
          <w:rFonts w:ascii="Times New Roman" w:hAnsi="Times New Roman" w:cs="Times New Roman"/>
          <w:bCs w:val="0"/>
          <w:sz w:val="24"/>
          <w:szCs w:val="24"/>
          <w:lang w:val="sr-Cyrl-RS"/>
        </w:rPr>
        <w:tab/>
      </w:r>
      <w:r w:rsidR="006875BB">
        <w:rPr>
          <w:rFonts w:ascii="Times New Roman" w:hAnsi="Times New Roman" w:cs="Times New Roman"/>
          <w:bCs w:val="0"/>
          <w:sz w:val="24"/>
          <w:szCs w:val="24"/>
          <w:lang w:val="sr-Cyrl-RS"/>
        </w:rPr>
        <w:tab/>
      </w:r>
      <w:r w:rsidR="006875BB">
        <w:rPr>
          <w:rFonts w:ascii="Times New Roman" w:hAnsi="Times New Roman" w:cs="Times New Roman"/>
          <w:bCs w:val="0"/>
          <w:sz w:val="24"/>
          <w:szCs w:val="24"/>
          <w:lang w:val="sr-Cyrl-RS"/>
        </w:rPr>
        <w:tab/>
      </w:r>
      <w:r w:rsidR="006875BB">
        <w:rPr>
          <w:rFonts w:ascii="Times New Roman" w:hAnsi="Times New Roman" w:cs="Times New Roman"/>
          <w:bCs w:val="0"/>
          <w:sz w:val="24"/>
          <w:szCs w:val="24"/>
          <w:lang w:val="sr-Cyrl-RS"/>
        </w:rPr>
        <w:tab/>
      </w:r>
      <w:r w:rsidR="006875BB">
        <w:rPr>
          <w:rFonts w:ascii="Times New Roman" w:hAnsi="Times New Roman" w:cs="Times New Roman"/>
          <w:bCs w:val="0"/>
          <w:sz w:val="24"/>
          <w:szCs w:val="24"/>
          <w:lang w:val="sr-Cyrl-RS"/>
        </w:rPr>
        <w:tab/>
      </w:r>
      <w:r w:rsidR="006875BB">
        <w:rPr>
          <w:rFonts w:ascii="Times New Roman" w:hAnsi="Times New Roman" w:cs="Times New Roman"/>
          <w:bCs w:val="0"/>
          <w:sz w:val="24"/>
          <w:szCs w:val="24"/>
          <w:lang w:val="sr-Cyrl-RS"/>
        </w:rPr>
        <w:tab/>
        <w:t>Образац бр. 10</w:t>
      </w:r>
    </w:p>
    <w:p w:rsidR="00A86845" w:rsidRDefault="00A86845" w:rsidP="00A86845">
      <w:pPr>
        <w:pStyle w:val="Heading3"/>
        <w:ind w:left="0"/>
        <w:rPr>
          <w:rFonts w:ascii="Times New Roman" w:hAnsi="Times New Roman" w:cs="Times New Roman"/>
          <w:bCs w:val="0"/>
          <w:sz w:val="24"/>
          <w:szCs w:val="24"/>
          <w:lang w:val="sr-Cyrl-RS"/>
        </w:rPr>
      </w:pPr>
    </w:p>
    <w:p w:rsidR="006875BB" w:rsidRDefault="006875BB" w:rsidP="00C50ED0">
      <w:pPr>
        <w:pStyle w:val="Heading3"/>
        <w:numPr>
          <w:ilvl w:val="0"/>
          <w:numId w:val="12"/>
        </w:numPr>
        <w:rPr>
          <w:rFonts w:ascii="Times New Roman" w:hAnsi="Times New Roman" w:cs="Times New Roman"/>
          <w:bCs w:val="0"/>
          <w:sz w:val="24"/>
          <w:szCs w:val="24"/>
          <w:lang w:val="sr-Cyrl-RS"/>
        </w:rPr>
      </w:pPr>
      <w:r>
        <w:rPr>
          <w:rFonts w:ascii="Times New Roman" w:hAnsi="Times New Roman" w:cs="Times New Roman"/>
          <w:bCs w:val="0"/>
          <w:sz w:val="24"/>
          <w:szCs w:val="24"/>
          <w:lang w:val="sr-Cyrl-RS"/>
        </w:rPr>
        <w:t>Структура цене</w:t>
      </w:r>
      <w:r>
        <w:rPr>
          <w:rFonts w:ascii="Times New Roman" w:hAnsi="Times New Roman" w:cs="Times New Roman"/>
          <w:bCs w:val="0"/>
          <w:sz w:val="24"/>
          <w:szCs w:val="24"/>
          <w:lang w:val="sr-Cyrl-RS"/>
        </w:rPr>
        <w:tab/>
      </w:r>
      <w:r>
        <w:rPr>
          <w:rFonts w:ascii="Times New Roman" w:hAnsi="Times New Roman" w:cs="Times New Roman"/>
          <w:bCs w:val="0"/>
          <w:sz w:val="24"/>
          <w:szCs w:val="24"/>
          <w:lang w:val="sr-Cyrl-RS"/>
        </w:rPr>
        <w:tab/>
      </w:r>
      <w:r>
        <w:rPr>
          <w:rFonts w:ascii="Times New Roman" w:hAnsi="Times New Roman" w:cs="Times New Roman"/>
          <w:bCs w:val="0"/>
          <w:sz w:val="24"/>
          <w:szCs w:val="24"/>
          <w:lang w:val="sr-Cyrl-RS"/>
        </w:rPr>
        <w:tab/>
      </w:r>
      <w:r>
        <w:rPr>
          <w:rFonts w:ascii="Times New Roman" w:hAnsi="Times New Roman" w:cs="Times New Roman"/>
          <w:bCs w:val="0"/>
          <w:sz w:val="24"/>
          <w:szCs w:val="24"/>
          <w:lang w:val="sr-Cyrl-RS"/>
        </w:rPr>
        <w:tab/>
      </w:r>
      <w:r>
        <w:rPr>
          <w:rFonts w:ascii="Times New Roman" w:hAnsi="Times New Roman" w:cs="Times New Roman"/>
          <w:bCs w:val="0"/>
          <w:sz w:val="24"/>
          <w:szCs w:val="24"/>
          <w:lang w:val="sr-Cyrl-RS"/>
        </w:rPr>
        <w:tab/>
      </w:r>
      <w:r>
        <w:rPr>
          <w:rFonts w:ascii="Times New Roman" w:hAnsi="Times New Roman" w:cs="Times New Roman"/>
          <w:bCs w:val="0"/>
          <w:sz w:val="24"/>
          <w:szCs w:val="24"/>
          <w:lang w:val="sr-Cyrl-RS"/>
        </w:rPr>
        <w:tab/>
      </w:r>
      <w:r>
        <w:rPr>
          <w:rFonts w:ascii="Times New Roman" w:hAnsi="Times New Roman" w:cs="Times New Roman"/>
          <w:bCs w:val="0"/>
          <w:sz w:val="24"/>
          <w:szCs w:val="24"/>
          <w:lang w:val="sr-Cyrl-RS"/>
        </w:rPr>
        <w:tab/>
        <w:t>Образац бр. 11</w:t>
      </w:r>
    </w:p>
    <w:p w:rsidR="00A86845" w:rsidRDefault="00A86845" w:rsidP="00A86845">
      <w:pPr>
        <w:pStyle w:val="Heading3"/>
        <w:ind w:left="0"/>
        <w:rPr>
          <w:rFonts w:ascii="Times New Roman" w:hAnsi="Times New Roman" w:cs="Times New Roman"/>
          <w:bCs w:val="0"/>
          <w:sz w:val="24"/>
          <w:szCs w:val="24"/>
          <w:lang w:val="sr-Cyrl-RS"/>
        </w:rPr>
      </w:pPr>
    </w:p>
    <w:p w:rsidR="006875BB" w:rsidRDefault="006875BB" w:rsidP="00C50ED0">
      <w:pPr>
        <w:pStyle w:val="Heading3"/>
        <w:numPr>
          <w:ilvl w:val="0"/>
          <w:numId w:val="12"/>
        </w:numPr>
        <w:rPr>
          <w:rFonts w:ascii="Times New Roman" w:hAnsi="Times New Roman" w:cs="Times New Roman"/>
          <w:bCs w:val="0"/>
          <w:sz w:val="24"/>
          <w:szCs w:val="24"/>
          <w:lang w:val="sr-Cyrl-RS"/>
        </w:rPr>
      </w:pPr>
      <w:r>
        <w:rPr>
          <w:rFonts w:ascii="Times New Roman" w:hAnsi="Times New Roman" w:cs="Times New Roman"/>
          <w:bCs w:val="0"/>
          <w:sz w:val="24"/>
          <w:szCs w:val="24"/>
          <w:lang w:val="sr-Cyrl-RS"/>
        </w:rPr>
        <w:t>Образац понуде</w:t>
      </w:r>
      <w:r>
        <w:rPr>
          <w:rFonts w:ascii="Times New Roman" w:hAnsi="Times New Roman" w:cs="Times New Roman"/>
          <w:bCs w:val="0"/>
          <w:sz w:val="24"/>
          <w:szCs w:val="24"/>
          <w:lang w:val="sr-Cyrl-RS"/>
        </w:rPr>
        <w:tab/>
      </w:r>
      <w:r>
        <w:rPr>
          <w:rFonts w:ascii="Times New Roman" w:hAnsi="Times New Roman" w:cs="Times New Roman"/>
          <w:bCs w:val="0"/>
          <w:sz w:val="24"/>
          <w:szCs w:val="24"/>
          <w:lang w:val="sr-Cyrl-RS"/>
        </w:rPr>
        <w:tab/>
      </w:r>
      <w:r>
        <w:rPr>
          <w:rFonts w:ascii="Times New Roman" w:hAnsi="Times New Roman" w:cs="Times New Roman"/>
          <w:bCs w:val="0"/>
          <w:sz w:val="24"/>
          <w:szCs w:val="24"/>
          <w:lang w:val="sr-Cyrl-RS"/>
        </w:rPr>
        <w:tab/>
      </w:r>
      <w:r>
        <w:rPr>
          <w:rFonts w:ascii="Times New Roman" w:hAnsi="Times New Roman" w:cs="Times New Roman"/>
          <w:bCs w:val="0"/>
          <w:sz w:val="24"/>
          <w:szCs w:val="24"/>
          <w:lang w:val="sr-Cyrl-RS"/>
        </w:rPr>
        <w:tab/>
      </w:r>
      <w:r>
        <w:rPr>
          <w:rFonts w:ascii="Times New Roman" w:hAnsi="Times New Roman" w:cs="Times New Roman"/>
          <w:bCs w:val="0"/>
          <w:sz w:val="24"/>
          <w:szCs w:val="24"/>
          <w:lang w:val="sr-Cyrl-RS"/>
        </w:rPr>
        <w:tab/>
      </w:r>
      <w:r>
        <w:rPr>
          <w:rFonts w:ascii="Times New Roman" w:hAnsi="Times New Roman" w:cs="Times New Roman"/>
          <w:bCs w:val="0"/>
          <w:sz w:val="24"/>
          <w:szCs w:val="24"/>
          <w:lang w:val="sr-Cyrl-RS"/>
        </w:rPr>
        <w:tab/>
      </w:r>
      <w:r>
        <w:rPr>
          <w:rFonts w:ascii="Times New Roman" w:hAnsi="Times New Roman" w:cs="Times New Roman"/>
          <w:bCs w:val="0"/>
          <w:sz w:val="24"/>
          <w:szCs w:val="24"/>
          <w:lang w:val="sr-Cyrl-RS"/>
        </w:rPr>
        <w:tab/>
        <w:t>Образац бр. 12</w:t>
      </w:r>
    </w:p>
    <w:p w:rsidR="00CD2449" w:rsidRDefault="00CD2449" w:rsidP="00CD2449">
      <w:pPr>
        <w:pStyle w:val="ListParagraph"/>
        <w:rPr>
          <w:rFonts w:ascii="Times New Roman" w:hAnsi="Times New Roman" w:cs="Times New Roman"/>
          <w:bCs/>
          <w:sz w:val="24"/>
          <w:szCs w:val="24"/>
          <w:lang w:val="sr-Cyrl-RS"/>
        </w:rPr>
      </w:pPr>
    </w:p>
    <w:p w:rsidR="00CD2449" w:rsidRDefault="00CD2449" w:rsidP="00C50ED0">
      <w:pPr>
        <w:pStyle w:val="Heading3"/>
        <w:numPr>
          <w:ilvl w:val="0"/>
          <w:numId w:val="12"/>
        </w:numPr>
        <w:rPr>
          <w:rFonts w:ascii="Times New Roman" w:hAnsi="Times New Roman" w:cs="Times New Roman"/>
          <w:bCs w:val="0"/>
          <w:sz w:val="24"/>
          <w:szCs w:val="24"/>
          <w:lang w:val="sr-Cyrl-RS"/>
        </w:rPr>
      </w:pPr>
      <w:r>
        <w:rPr>
          <w:rFonts w:ascii="Times New Roman" w:hAnsi="Times New Roman" w:cs="Times New Roman"/>
          <w:bCs w:val="0"/>
          <w:sz w:val="24"/>
          <w:szCs w:val="24"/>
          <w:lang w:val="sr-Cyrl-RS"/>
        </w:rPr>
        <w:t>Обрасци меничних овлашћења</w:t>
      </w:r>
      <w:r>
        <w:rPr>
          <w:rFonts w:ascii="Times New Roman" w:hAnsi="Times New Roman" w:cs="Times New Roman"/>
          <w:bCs w:val="0"/>
          <w:sz w:val="24"/>
          <w:szCs w:val="24"/>
          <w:lang w:val="sr-Cyrl-RS"/>
        </w:rPr>
        <w:tab/>
      </w:r>
      <w:r>
        <w:rPr>
          <w:rFonts w:ascii="Times New Roman" w:hAnsi="Times New Roman" w:cs="Times New Roman"/>
          <w:bCs w:val="0"/>
          <w:sz w:val="24"/>
          <w:szCs w:val="24"/>
          <w:lang w:val="sr-Cyrl-RS"/>
        </w:rPr>
        <w:tab/>
      </w:r>
      <w:r>
        <w:rPr>
          <w:rFonts w:ascii="Times New Roman" w:hAnsi="Times New Roman" w:cs="Times New Roman"/>
          <w:bCs w:val="0"/>
          <w:sz w:val="24"/>
          <w:szCs w:val="24"/>
          <w:lang w:val="sr-Cyrl-RS"/>
        </w:rPr>
        <w:tab/>
      </w:r>
      <w:r>
        <w:rPr>
          <w:rFonts w:ascii="Times New Roman" w:hAnsi="Times New Roman" w:cs="Times New Roman"/>
          <w:bCs w:val="0"/>
          <w:sz w:val="24"/>
          <w:szCs w:val="24"/>
          <w:lang w:val="sr-Cyrl-RS"/>
        </w:rPr>
        <w:tab/>
      </w:r>
      <w:r>
        <w:rPr>
          <w:rFonts w:ascii="Times New Roman" w:hAnsi="Times New Roman" w:cs="Times New Roman"/>
          <w:bCs w:val="0"/>
          <w:sz w:val="24"/>
          <w:szCs w:val="24"/>
          <w:lang w:val="sr-Cyrl-RS"/>
        </w:rPr>
        <w:tab/>
        <w:t>Образац бр. 14</w:t>
      </w:r>
    </w:p>
    <w:p w:rsidR="00CD2449" w:rsidRDefault="00CD2449" w:rsidP="00CD2449">
      <w:pPr>
        <w:pStyle w:val="Heading3"/>
        <w:ind w:left="0"/>
        <w:rPr>
          <w:rFonts w:ascii="Times New Roman" w:eastAsiaTheme="minorHAnsi" w:hAnsi="Times New Roman" w:cs="Times New Roman"/>
          <w:sz w:val="24"/>
          <w:szCs w:val="24"/>
          <w:lang w:val="sr-Cyrl-RS"/>
        </w:rPr>
      </w:pPr>
      <w:r>
        <w:rPr>
          <w:rFonts w:ascii="Times New Roman" w:eastAsiaTheme="minorHAnsi" w:hAnsi="Times New Roman" w:cs="Times New Roman"/>
          <w:b w:val="0"/>
          <w:sz w:val="24"/>
          <w:szCs w:val="24"/>
          <w:lang w:val="sr-Cyrl-RS"/>
        </w:rPr>
        <w:t xml:space="preserve">                                                                                                                        </w:t>
      </w:r>
      <w:r w:rsidR="00DD2E2A">
        <w:rPr>
          <w:rFonts w:ascii="Times New Roman" w:eastAsiaTheme="minorHAnsi" w:hAnsi="Times New Roman" w:cs="Times New Roman"/>
          <w:sz w:val="24"/>
          <w:szCs w:val="24"/>
          <w:lang w:val="sr-Cyrl-RS"/>
        </w:rPr>
        <w:t>Образац бр. 15</w:t>
      </w:r>
    </w:p>
    <w:p w:rsidR="00DD2E2A" w:rsidRDefault="00DD2E2A" w:rsidP="00CD2449">
      <w:pPr>
        <w:pStyle w:val="Heading3"/>
        <w:ind w:left="0"/>
        <w:rPr>
          <w:rFonts w:ascii="Times New Roman" w:eastAsiaTheme="minorHAnsi" w:hAnsi="Times New Roman" w:cs="Times New Roman"/>
          <w:sz w:val="24"/>
          <w:szCs w:val="24"/>
          <w:lang w:val="sr-Cyrl-RS"/>
        </w:rPr>
      </w:pPr>
    </w:p>
    <w:p w:rsidR="00DD2E2A" w:rsidRDefault="00DD2E2A" w:rsidP="00DD2E2A">
      <w:pPr>
        <w:pStyle w:val="Heading3"/>
        <w:numPr>
          <w:ilvl w:val="0"/>
          <w:numId w:val="12"/>
        </w:numPr>
        <w:rPr>
          <w:rFonts w:ascii="Times New Roman" w:hAnsi="Times New Roman" w:cs="Times New Roman"/>
          <w:bCs w:val="0"/>
          <w:sz w:val="24"/>
          <w:szCs w:val="24"/>
          <w:lang w:val="sr-Cyrl-RS"/>
        </w:rPr>
      </w:pPr>
      <w:r>
        <w:rPr>
          <w:rFonts w:ascii="Times New Roman" w:hAnsi="Times New Roman" w:cs="Times New Roman"/>
          <w:bCs w:val="0"/>
          <w:sz w:val="24"/>
          <w:szCs w:val="24"/>
          <w:lang w:val="sr-Cyrl-RS"/>
        </w:rPr>
        <w:t>Модел уговора</w:t>
      </w:r>
      <w:r>
        <w:rPr>
          <w:rFonts w:ascii="Times New Roman" w:hAnsi="Times New Roman" w:cs="Times New Roman"/>
          <w:bCs w:val="0"/>
          <w:sz w:val="24"/>
          <w:szCs w:val="24"/>
          <w:lang w:val="sr-Cyrl-RS"/>
        </w:rPr>
        <w:tab/>
      </w:r>
      <w:r>
        <w:rPr>
          <w:rFonts w:ascii="Times New Roman" w:hAnsi="Times New Roman" w:cs="Times New Roman"/>
          <w:bCs w:val="0"/>
          <w:sz w:val="24"/>
          <w:szCs w:val="24"/>
          <w:lang w:val="sr-Cyrl-RS"/>
        </w:rPr>
        <w:tab/>
      </w:r>
      <w:r>
        <w:rPr>
          <w:rFonts w:ascii="Times New Roman" w:hAnsi="Times New Roman" w:cs="Times New Roman"/>
          <w:bCs w:val="0"/>
          <w:sz w:val="24"/>
          <w:szCs w:val="24"/>
          <w:lang w:val="sr-Cyrl-RS"/>
        </w:rPr>
        <w:tab/>
      </w:r>
      <w:r>
        <w:rPr>
          <w:rFonts w:ascii="Times New Roman" w:hAnsi="Times New Roman" w:cs="Times New Roman"/>
          <w:bCs w:val="0"/>
          <w:sz w:val="24"/>
          <w:szCs w:val="24"/>
          <w:lang w:val="sr-Cyrl-RS"/>
        </w:rPr>
        <w:tab/>
      </w:r>
      <w:r>
        <w:rPr>
          <w:rFonts w:ascii="Times New Roman" w:hAnsi="Times New Roman" w:cs="Times New Roman"/>
          <w:bCs w:val="0"/>
          <w:sz w:val="24"/>
          <w:szCs w:val="24"/>
          <w:lang w:val="sr-Cyrl-RS"/>
        </w:rPr>
        <w:tab/>
      </w:r>
      <w:r>
        <w:rPr>
          <w:rFonts w:ascii="Times New Roman" w:hAnsi="Times New Roman" w:cs="Times New Roman"/>
          <w:bCs w:val="0"/>
          <w:sz w:val="24"/>
          <w:szCs w:val="24"/>
          <w:lang w:val="sr-Cyrl-RS"/>
        </w:rPr>
        <w:tab/>
      </w:r>
      <w:r>
        <w:rPr>
          <w:rFonts w:ascii="Times New Roman" w:hAnsi="Times New Roman" w:cs="Times New Roman"/>
          <w:bCs w:val="0"/>
          <w:sz w:val="24"/>
          <w:szCs w:val="24"/>
          <w:lang w:val="sr-Cyrl-RS"/>
        </w:rPr>
        <w:tab/>
      </w:r>
      <w:r>
        <w:rPr>
          <w:rFonts w:ascii="Times New Roman" w:hAnsi="Times New Roman" w:cs="Times New Roman"/>
          <w:bCs w:val="0"/>
          <w:sz w:val="24"/>
          <w:szCs w:val="24"/>
          <w:lang w:val="sr-Cyrl-RS"/>
        </w:rPr>
        <w:tab/>
        <w:t>Образац бр. 16</w:t>
      </w:r>
    </w:p>
    <w:p w:rsidR="00DD2E2A" w:rsidRPr="00CD2449" w:rsidRDefault="00DD2E2A" w:rsidP="00CD2449">
      <w:pPr>
        <w:pStyle w:val="Heading3"/>
        <w:ind w:left="0"/>
        <w:rPr>
          <w:rFonts w:ascii="Times New Roman" w:hAnsi="Times New Roman" w:cs="Times New Roman"/>
          <w:bCs w:val="0"/>
          <w:sz w:val="24"/>
          <w:szCs w:val="24"/>
          <w:lang w:val="sr-Cyrl-RS"/>
        </w:rPr>
      </w:pPr>
    </w:p>
    <w:p w:rsidR="00A86845" w:rsidRDefault="00A86845" w:rsidP="00A86845">
      <w:pPr>
        <w:pStyle w:val="Heading3"/>
        <w:ind w:left="0"/>
        <w:rPr>
          <w:rFonts w:ascii="Times New Roman" w:hAnsi="Times New Roman" w:cs="Times New Roman"/>
          <w:bCs w:val="0"/>
          <w:sz w:val="24"/>
          <w:szCs w:val="24"/>
          <w:lang w:val="sr-Cyrl-RS"/>
        </w:rPr>
      </w:pPr>
    </w:p>
    <w:p w:rsidR="006875BB" w:rsidRDefault="006875BB" w:rsidP="00DD2E2A">
      <w:pPr>
        <w:pStyle w:val="Heading3"/>
        <w:numPr>
          <w:ilvl w:val="0"/>
          <w:numId w:val="12"/>
        </w:numPr>
        <w:rPr>
          <w:rFonts w:ascii="Times New Roman" w:hAnsi="Times New Roman" w:cs="Times New Roman"/>
          <w:bCs w:val="0"/>
          <w:sz w:val="24"/>
          <w:szCs w:val="24"/>
          <w:lang w:val="sr-Cyrl-RS"/>
        </w:rPr>
      </w:pPr>
      <w:r>
        <w:rPr>
          <w:rFonts w:ascii="Times New Roman" w:hAnsi="Times New Roman" w:cs="Times New Roman"/>
          <w:bCs w:val="0"/>
          <w:sz w:val="24"/>
          <w:szCs w:val="24"/>
          <w:lang w:val="sr-Cyrl-RS"/>
        </w:rPr>
        <w:t>Техничка спецификација</w:t>
      </w:r>
    </w:p>
    <w:p w:rsidR="006875BB" w:rsidRDefault="006875BB" w:rsidP="006875BB">
      <w:pPr>
        <w:pStyle w:val="Heading3"/>
        <w:rPr>
          <w:rFonts w:ascii="Times New Roman" w:hAnsi="Times New Roman" w:cs="Times New Roman"/>
          <w:bCs w:val="0"/>
          <w:sz w:val="24"/>
          <w:szCs w:val="24"/>
          <w:lang w:val="sr-Cyrl-RS"/>
        </w:rPr>
      </w:pPr>
    </w:p>
    <w:p w:rsidR="006875BB" w:rsidRDefault="006875BB" w:rsidP="006875BB">
      <w:pPr>
        <w:pStyle w:val="Heading3"/>
        <w:rPr>
          <w:rFonts w:ascii="Times New Roman" w:hAnsi="Times New Roman" w:cs="Times New Roman"/>
          <w:bCs w:val="0"/>
          <w:sz w:val="24"/>
          <w:szCs w:val="24"/>
          <w:lang w:val="sr-Cyrl-RS"/>
        </w:rPr>
      </w:pPr>
      <w:r>
        <w:rPr>
          <w:rFonts w:ascii="Times New Roman" w:hAnsi="Times New Roman" w:cs="Times New Roman"/>
          <w:bCs w:val="0"/>
          <w:sz w:val="24"/>
          <w:szCs w:val="24"/>
          <w:lang w:val="sr-Cyrl-RS"/>
        </w:rPr>
        <w:t>ПРИЛОГ:</w:t>
      </w:r>
    </w:p>
    <w:p w:rsidR="006875BB" w:rsidRDefault="006875BB" w:rsidP="006875BB">
      <w:pPr>
        <w:pStyle w:val="Heading3"/>
        <w:rPr>
          <w:rFonts w:ascii="Times New Roman" w:hAnsi="Times New Roman" w:cs="Times New Roman"/>
          <w:bCs w:val="0"/>
          <w:sz w:val="24"/>
          <w:szCs w:val="24"/>
          <w:lang w:val="sr-Cyrl-RS"/>
        </w:rPr>
      </w:pPr>
    </w:p>
    <w:p w:rsidR="006875BB" w:rsidRDefault="00C23AA8" w:rsidP="00C50ED0">
      <w:pPr>
        <w:pStyle w:val="Heading3"/>
        <w:numPr>
          <w:ilvl w:val="0"/>
          <w:numId w:val="13"/>
        </w:numPr>
        <w:rPr>
          <w:rFonts w:ascii="Times New Roman" w:hAnsi="Times New Roman" w:cs="Times New Roman"/>
          <w:bCs w:val="0"/>
          <w:sz w:val="24"/>
          <w:szCs w:val="24"/>
          <w:lang w:val="sr-Cyrl-RS"/>
        </w:rPr>
      </w:pPr>
      <w:r>
        <w:rPr>
          <w:rFonts w:ascii="Times New Roman" w:hAnsi="Times New Roman" w:cs="Times New Roman"/>
          <w:bCs w:val="0"/>
          <w:sz w:val="24"/>
          <w:szCs w:val="24"/>
          <w:lang w:val="sr-Cyrl-RS"/>
        </w:rPr>
        <w:t xml:space="preserve">Спецификација </w:t>
      </w:r>
      <w:r w:rsidRPr="00C23AA8">
        <w:rPr>
          <w:rFonts w:ascii="Times New Roman" w:hAnsi="Times New Roman" w:cs="Times New Roman"/>
          <w:sz w:val="24"/>
          <w:szCs w:val="24"/>
          <w:lang w:val="sr-Cyrl-RS"/>
        </w:rPr>
        <w:t>мултимедијалних интерактивних витрина</w:t>
      </w:r>
      <w:r>
        <w:rPr>
          <w:rFonts w:ascii="Times New Roman" w:hAnsi="Times New Roman" w:cs="Times New Roman"/>
          <w:bCs w:val="0"/>
          <w:sz w:val="24"/>
          <w:szCs w:val="24"/>
          <w:lang w:val="sr-Cyrl-RS"/>
        </w:rPr>
        <w:t xml:space="preserve"> -</w:t>
      </w:r>
      <w:r w:rsidR="006875BB">
        <w:rPr>
          <w:rFonts w:ascii="Times New Roman" w:hAnsi="Times New Roman" w:cs="Times New Roman"/>
          <w:bCs w:val="0"/>
          <w:sz w:val="24"/>
          <w:szCs w:val="24"/>
          <w:lang w:val="sr-Cyrl-RS"/>
        </w:rPr>
        <w:t xml:space="preserve"> потписана</w:t>
      </w:r>
    </w:p>
    <w:p w:rsidR="006875BB" w:rsidRPr="000A1265" w:rsidRDefault="006875BB" w:rsidP="002C14FB">
      <w:pPr>
        <w:pStyle w:val="ListParagraph"/>
        <w:ind w:left="560" w:right="26"/>
        <w:jc w:val="both"/>
        <w:rPr>
          <w:rFonts w:ascii="Times New Roman" w:hAnsi="Times New Roman" w:cs="Times New Roman"/>
          <w:b/>
          <w:iCs/>
          <w:color w:val="FF0000"/>
          <w:sz w:val="24"/>
          <w:szCs w:val="24"/>
          <w:lang w:val="sr-Cyrl-CS"/>
        </w:rPr>
      </w:pPr>
    </w:p>
    <w:p w:rsidR="00B43993" w:rsidRPr="005E0F43" w:rsidRDefault="00B43993" w:rsidP="00B43993">
      <w:pPr>
        <w:spacing w:before="1" w:line="220" w:lineRule="exact"/>
        <w:rPr>
          <w:rFonts w:ascii="Times New Roman" w:hAnsi="Times New Roman" w:cs="Times New Roman"/>
          <w:sz w:val="24"/>
          <w:szCs w:val="24"/>
          <w:lang w:val="sr-Cyrl-RS"/>
        </w:rPr>
      </w:pPr>
    </w:p>
    <w:p w:rsidR="00235602" w:rsidRPr="00A86845" w:rsidRDefault="00235602">
      <w:pPr>
        <w:spacing w:line="241" w:lineRule="auto"/>
        <w:rPr>
          <w:rFonts w:ascii="Times New Roman" w:eastAsia="Arial" w:hAnsi="Times New Roman" w:cs="Times New Roman"/>
          <w:sz w:val="24"/>
          <w:szCs w:val="24"/>
          <w:lang w:val="sr-Cyrl-RS"/>
        </w:rPr>
        <w:sectPr w:rsidR="00235602" w:rsidRPr="00A86845">
          <w:pgSz w:w="11907" w:h="16840"/>
          <w:pgMar w:top="780" w:right="1300" w:bottom="800" w:left="1300" w:header="587" w:footer="607" w:gutter="0"/>
          <w:cols w:space="720"/>
        </w:sectPr>
      </w:pPr>
    </w:p>
    <w:p w:rsidR="00853847" w:rsidRPr="005E0F43" w:rsidRDefault="00853847" w:rsidP="00C50ED0">
      <w:pPr>
        <w:pStyle w:val="ListParagraph"/>
        <w:numPr>
          <w:ilvl w:val="1"/>
          <w:numId w:val="6"/>
        </w:numPr>
        <w:tabs>
          <w:tab w:val="left" w:pos="570"/>
        </w:tabs>
        <w:spacing w:before="72" w:line="241" w:lineRule="auto"/>
        <w:ind w:right="1204" w:firstLine="0"/>
        <w:rPr>
          <w:rFonts w:ascii="Times New Roman" w:eastAsia="Arial" w:hAnsi="Times New Roman" w:cs="Times New Roman"/>
          <w:b/>
          <w:bCs/>
          <w:sz w:val="24"/>
          <w:szCs w:val="24"/>
          <w:lang w:val="sr-Cyrl-RS"/>
        </w:rPr>
      </w:pPr>
      <w:r w:rsidRPr="005E0F43">
        <w:rPr>
          <w:rFonts w:ascii="Times New Roman" w:eastAsia="Arial" w:hAnsi="Times New Roman" w:cs="Times New Roman"/>
          <w:b/>
          <w:bCs/>
          <w:sz w:val="24"/>
          <w:szCs w:val="24"/>
          <w:lang w:val="sr-Cyrl-RS"/>
        </w:rPr>
        <w:lastRenderedPageBreak/>
        <w:t>ПО</w:t>
      </w:r>
      <w:r w:rsidRPr="005E0F43">
        <w:rPr>
          <w:rFonts w:ascii="Times New Roman" w:eastAsia="Arial" w:hAnsi="Times New Roman" w:cs="Times New Roman"/>
          <w:b/>
          <w:bCs/>
          <w:spacing w:val="-2"/>
          <w:sz w:val="24"/>
          <w:szCs w:val="24"/>
          <w:lang w:val="sr-Cyrl-RS"/>
        </w:rPr>
        <w:t>С</w:t>
      </w:r>
      <w:r w:rsidRPr="005E0F43">
        <w:rPr>
          <w:rFonts w:ascii="Times New Roman" w:eastAsia="Arial" w:hAnsi="Times New Roman" w:cs="Times New Roman"/>
          <w:b/>
          <w:bCs/>
          <w:spacing w:val="-1"/>
          <w:sz w:val="24"/>
          <w:szCs w:val="24"/>
          <w:lang w:val="sr-Cyrl-RS"/>
        </w:rPr>
        <w:t>Е</w:t>
      </w:r>
      <w:r w:rsidRPr="005E0F43">
        <w:rPr>
          <w:rFonts w:ascii="Times New Roman" w:eastAsia="Arial" w:hAnsi="Times New Roman" w:cs="Times New Roman"/>
          <w:b/>
          <w:bCs/>
          <w:sz w:val="24"/>
          <w:szCs w:val="24"/>
          <w:lang w:val="sr-Cyrl-RS"/>
        </w:rPr>
        <w:t>Б</w:t>
      </w:r>
      <w:r w:rsidRPr="005E0F43">
        <w:rPr>
          <w:rFonts w:ascii="Times New Roman" w:eastAsia="Arial" w:hAnsi="Times New Roman" w:cs="Times New Roman"/>
          <w:b/>
          <w:bCs/>
          <w:spacing w:val="-2"/>
          <w:sz w:val="24"/>
          <w:szCs w:val="24"/>
          <w:lang w:val="sr-Cyrl-RS"/>
        </w:rPr>
        <w:t>Н</w:t>
      </w:r>
      <w:r w:rsidRPr="005E0F43">
        <w:rPr>
          <w:rFonts w:ascii="Times New Roman" w:eastAsia="Arial" w:hAnsi="Times New Roman" w:cs="Times New Roman"/>
          <w:b/>
          <w:bCs/>
          <w:sz w:val="24"/>
          <w:szCs w:val="24"/>
          <w:lang w:val="sr-Cyrl-RS"/>
        </w:rPr>
        <w:t>И</w:t>
      </w:r>
      <w:r w:rsidRPr="005E0F43">
        <w:rPr>
          <w:rFonts w:ascii="Times New Roman" w:eastAsia="Arial" w:hAnsi="Times New Roman" w:cs="Times New Roman"/>
          <w:b/>
          <w:bCs/>
          <w:spacing w:val="-2"/>
          <w:sz w:val="24"/>
          <w:szCs w:val="24"/>
          <w:lang w:val="sr-Cyrl-RS"/>
        </w:rPr>
        <w:t xml:space="preserve"> </w:t>
      </w:r>
      <w:r w:rsidRPr="005E0F43">
        <w:rPr>
          <w:rFonts w:ascii="Times New Roman" w:eastAsia="Arial" w:hAnsi="Times New Roman" w:cs="Times New Roman"/>
          <w:b/>
          <w:bCs/>
          <w:spacing w:val="3"/>
          <w:sz w:val="24"/>
          <w:szCs w:val="24"/>
          <w:lang w:val="sr-Cyrl-RS"/>
        </w:rPr>
        <w:t>З</w:t>
      </w:r>
      <w:r w:rsidRPr="005E0F43">
        <w:rPr>
          <w:rFonts w:ascii="Times New Roman" w:eastAsia="Arial" w:hAnsi="Times New Roman" w:cs="Times New Roman"/>
          <w:b/>
          <w:bCs/>
          <w:spacing w:val="-9"/>
          <w:sz w:val="24"/>
          <w:szCs w:val="24"/>
          <w:lang w:val="sr-Cyrl-RS"/>
        </w:rPr>
        <w:t>А</w:t>
      </w:r>
      <w:r w:rsidRPr="005E0F43">
        <w:rPr>
          <w:rFonts w:ascii="Times New Roman" w:eastAsia="Arial" w:hAnsi="Times New Roman" w:cs="Times New Roman"/>
          <w:b/>
          <w:bCs/>
          <w:spacing w:val="1"/>
          <w:sz w:val="24"/>
          <w:szCs w:val="24"/>
          <w:lang w:val="sr-Cyrl-RS"/>
        </w:rPr>
        <w:t>Х</w:t>
      </w:r>
      <w:r w:rsidRPr="005E0F43">
        <w:rPr>
          <w:rFonts w:ascii="Times New Roman" w:eastAsia="Arial" w:hAnsi="Times New Roman" w:cs="Times New Roman"/>
          <w:b/>
          <w:bCs/>
          <w:spacing w:val="-3"/>
          <w:sz w:val="24"/>
          <w:szCs w:val="24"/>
          <w:lang w:val="sr-Cyrl-RS"/>
        </w:rPr>
        <w:t>Т</w:t>
      </w:r>
      <w:r w:rsidRPr="005E0F43">
        <w:rPr>
          <w:rFonts w:ascii="Times New Roman" w:eastAsia="Arial" w:hAnsi="Times New Roman" w:cs="Times New Roman"/>
          <w:b/>
          <w:bCs/>
          <w:spacing w:val="1"/>
          <w:sz w:val="24"/>
          <w:szCs w:val="24"/>
          <w:lang w:val="sr-Cyrl-RS"/>
        </w:rPr>
        <w:t>Е</w:t>
      </w:r>
      <w:r w:rsidRPr="005E0F43">
        <w:rPr>
          <w:rFonts w:ascii="Times New Roman" w:eastAsia="Arial" w:hAnsi="Times New Roman" w:cs="Times New Roman"/>
          <w:b/>
          <w:bCs/>
          <w:spacing w:val="-2"/>
          <w:sz w:val="24"/>
          <w:szCs w:val="24"/>
          <w:lang w:val="sr-Cyrl-RS"/>
        </w:rPr>
        <w:t>В</w:t>
      </w:r>
      <w:r w:rsidRPr="005E0F43">
        <w:rPr>
          <w:rFonts w:ascii="Times New Roman" w:eastAsia="Arial" w:hAnsi="Times New Roman" w:cs="Times New Roman"/>
          <w:b/>
          <w:bCs/>
          <w:sz w:val="24"/>
          <w:szCs w:val="24"/>
          <w:lang w:val="sr-Cyrl-RS"/>
        </w:rPr>
        <w:t xml:space="preserve">И У </w:t>
      </w:r>
      <w:r w:rsidRPr="005E0F43">
        <w:rPr>
          <w:rFonts w:ascii="Times New Roman" w:eastAsia="Arial" w:hAnsi="Times New Roman" w:cs="Times New Roman"/>
          <w:b/>
          <w:bCs/>
          <w:spacing w:val="-3"/>
          <w:sz w:val="24"/>
          <w:szCs w:val="24"/>
          <w:lang w:val="sr-Cyrl-RS"/>
        </w:rPr>
        <w:t>П</w:t>
      </w:r>
      <w:r w:rsidRPr="005E0F43">
        <w:rPr>
          <w:rFonts w:ascii="Times New Roman" w:eastAsia="Arial" w:hAnsi="Times New Roman" w:cs="Times New Roman"/>
          <w:b/>
          <w:bCs/>
          <w:sz w:val="24"/>
          <w:szCs w:val="24"/>
          <w:lang w:val="sr-Cyrl-RS"/>
        </w:rPr>
        <w:t>О</w:t>
      </w:r>
      <w:r w:rsidRPr="005E0F43">
        <w:rPr>
          <w:rFonts w:ascii="Times New Roman" w:eastAsia="Arial" w:hAnsi="Times New Roman" w:cs="Times New Roman"/>
          <w:b/>
          <w:bCs/>
          <w:spacing w:val="1"/>
          <w:sz w:val="24"/>
          <w:szCs w:val="24"/>
          <w:lang w:val="sr-Cyrl-RS"/>
        </w:rPr>
        <w:t>Г</w:t>
      </w:r>
      <w:r w:rsidRPr="005E0F43">
        <w:rPr>
          <w:rFonts w:ascii="Times New Roman" w:eastAsia="Arial" w:hAnsi="Times New Roman" w:cs="Times New Roman"/>
          <w:b/>
          <w:bCs/>
          <w:sz w:val="24"/>
          <w:szCs w:val="24"/>
          <w:lang w:val="sr-Cyrl-RS"/>
        </w:rPr>
        <w:t>Л</w:t>
      </w:r>
      <w:r w:rsidRPr="005E0F43">
        <w:rPr>
          <w:rFonts w:ascii="Times New Roman" w:eastAsia="Arial" w:hAnsi="Times New Roman" w:cs="Times New Roman"/>
          <w:b/>
          <w:bCs/>
          <w:spacing w:val="-4"/>
          <w:sz w:val="24"/>
          <w:szCs w:val="24"/>
          <w:lang w:val="sr-Cyrl-RS"/>
        </w:rPr>
        <w:t>Е</w:t>
      </w:r>
      <w:r w:rsidRPr="005E0F43">
        <w:rPr>
          <w:rFonts w:ascii="Times New Roman" w:eastAsia="Arial" w:hAnsi="Times New Roman" w:cs="Times New Roman"/>
          <w:b/>
          <w:bCs/>
          <w:sz w:val="24"/>
          <w:szCs w:val="24"/>
          <w:lang w:val="sr-Cyrl-RS"/>
        </w:rPr>
        <w:t xml:space="preserve">ДУ </w:t>
      </w:r>
      <w:r w:rsidRPr="005E0F43">
        <w:rPr>
          <w:rFonts w:ascii="Times New Roman" w:eastAsia="Arial" w:hAnsi="Times New Roman" w:cs="Times New Roman"/>
          <w:b/>
          <w:bCs/>
          <w:spacing w:val="1"/>
          <w:sz w:val="24"/>
          <w:szCs w:val="24"/>
          <w:lang w:val="sr-Cyrl-RS"/>
        </w:rPr>
        <w:t>Н</w:t>
      </w:r>
      <w:r w:rsidRPr="005E0F43">
        <w:rPr>
          <w:rFonts w:ascii="Times New Roman" w:eastAsia="Arial" w:hAnsi="Times New Roman" w:cs="Times New Roman"/>
          <w:b/>
          <w:bCs/>
          <w:spacing w:val="-9"/>
          <w:sz w:val="24"/>
          <w:szCs w:val="24"/>
          <w:lang w:val="sr-Cyrl-RS"/>
        </w:rPr>
        <w:t>А</w:t>
      </w:r>
      <w:r w:rsidRPr="005E0F43">
        <w:rPr>
          <w:rFonts w:ascii="Times New Roman" w:eastAsia="Arial" w:hAnsi="Times New Roman" w:cs="Times New Roman"/>
          <w:b/>
          <w:bCs/>
          <w:sz w:val="24"/>
          <w:szCs w:val="24"/>
          <w:lang w:val="sr-Cyrl-RS"/>
        </w:rPr>
        <w:t>ЧИНА</w:t>
      </w:r>
      <w:r w:rsidRPr="005E0F43">
        <w:rPr>
          <w:rFonts w:ascii="Times New Roman" w:eastAsia="Arial" w:hAnsi="Times New Roman" w:cs="Times New Roman"/>
          <w:b/>
          <w:bCs/>
          <w:spacing w:val="-5"/>
          <w:sz w:val="24"/>
          <w:szCs w:val="24"/>
          <w:lang w:val="sr-Cyrl-RS"/>
        </w:rPr>
        <w:t xml:space="preserve"> </w:t>
      </w:r>
      <w:r w:rsidRPr="005E0F43">
        <w:rPr>
          <w:rFonts w:ascii="Times New Roman" w:eastAsia="Arial" w:hAnsi="Times New Roman" w:cs="Times New Roman"/>
          <w:b/>
          <w:bCs/>
          <w:spacing w:val="3"/>
          <w:sz w:val="24"/>
          <w:szCs w:val="24"/>
          <w:lang w:val="sr-Cyrl-RS"/>
        </w:rPr>
        <w:t>С</w:t>
      </w:r>
      <w:r w:rsidRPr="005E0F43">
        <w:rPr>
          <w:rFonts w:ascii="Times New Roman" w:eastAsia="Arial" w:hAnsi="Times New Roman" w:cs="Times New Roman"/>
          <w:b/>
          <w:bCs/>
          <w:spacing w:val="-6"/>
          <w:sz w:val="24"/>
          <w:szCs w:val="24"/>
          <w:lang w:val="sr-Cyrl-RS"/>
        </w:rPr>
        <w:t>А</w:t>
      </w:r>
      <w:r w:rsidRPr="005E0F43">
        <w:rPr>
          <w:rFonts w:ascii="Times New Roman" w:eastAsia="Arial" w:hAnsi="Times New Roman" w:cs="Times New Roman"/>
          <w:b/>
          <w:bCs/>
          <w:sz w:val="24"/>
          <w:szCs w:val="24"/>
          <w:lang w:val="sr-Cyrl-RS"/>
        </w:rPr>
        <w:t>ЧИ</w:t>
      </w:r>
      <w:r w:rsidRPr="005E0F43">
        <w:rPr>
          <w:rFonts w:ascii="Times New Roman" w:eastAsia="Arial" w:hAnsi="Times New Roman" w:cs="Times New Roman"/>
          <w:b/>
          <w:bCs/>
          <w:spacing w:val="2"/>
          <w:sz w:val="24"/>
          <w:szCs w:val="24"/>
          <w:lang w:val="sr-Cyrl-RS"/>
        </w:rPr>
        <w:t>Њ</w:t>
      </w:r>
      <w:r w:rsidRPr="005E0F43">
        <w:rPr>
          <w:rFonts w:ascii="Times New Roman" w:eastAsia="Arial" w:hAnsi="Times New Roman" w:cs="Times New Roman"/>
          <w:b/>
          <w:bCs/>
          <w:spacing w:val="-6"/>
          <w:sz w:val="24"/>
          <w:szCs w:val="24"/>
          <w:lang w:val="sr-Cyrl-RS"/>
        </w:rPr>
        <w:t>А</w:t>
      </w:r>
      <w:r w:rsidRPr="005E0F43">
        <w:rPr>
          <w:rFonts w:ascii="Times New Roman" w:eastAsia="Arial" w:hAnsi="Times New Roman" w:cs="Times New Roman"/>
          <w:b/>
          <w:bCs/>
          <w:spacing w:val="3"/>
          <w:sz w:val="24"/>
          <w:szCs w:val="24"/>
          <w:lang w:val="sr-Cyrl-RS"/>
        </w:rPr>
        <w:t>В</w:t>
      </w:r>
      <w:r w:rsidRPr="005E0F43">
        <w:rPr>
          <w:rFonts w:ascii="Times New Roman" w:eastAsia="Arial" w:hAnsi="Times New Roman" w:cs="Times New Roman"/>
          <w:b/>
          <w:bCs/>
          <w:spacing w:val="-6"/>
          <w:sz w:val="24"/>
          <w:szCs w:val="24"/>
          <w:lang w:val="sr-Cyrl-RS"/>
        </w:rPr>
        <w:t>А</w:t>
      </w:r>
      <w:r w:rsidRPr="005E0F43">
        <w:rPr>
          <w:rFonts w:ascii="Times New Roman" w:eastAsia="Arial" w:hAnsi="Times New Roman" w:cs="Times New Roman"/>
          <w:b/>
          <w:bCs/>
          <w:spacing w:val="5"/>
          <w:sz w:val="24"/>
          <w:szCs w:val="24"/>
          <w:lang w:val="sr-Cyrl-RS"/>
        </w:rPr>
        <w:t>Њ</w:t>
      </w:r>
      <w:r w:rsidRPr="005E0F43">
        <w:rPr>
          <w:rFonts w:ascii="Times New Roman" w:eastAsia="Arial" w:hAnsi="Times New Roman" w:cs="Times New Roman"/>
          <w:b/>
          <w:bCs/>
          <w:sz w:val="24"/>
          <w:szCs w:val="24"/>
          <w:lang w:val="sr-Cyrl-RS"/>
        </w:rPr>
        <w:t>А</w:t>
      </w:r>
      <w:r w:rsidRPr="005E0F43">
        <w:rPr>
          <w:rFonts w:ascii="Times New Roman" w:eastAsia="Arial" w:hAnsi="Times New Roman" w:cs="Times New Roman"/>
          <w:b/>
          <w:bCs/>
          <w:spacing w:val="-5"/>
          <w:sz w:val="24"/>
          <w:szCs w:val="24"/>
          <w:lang w:val="sr-Cyrl-RS"/>
        </w:rPr>
        <w:t xml:space="preserve"> </w:t>
      </w:r>
      <w:r w:rsidRPr="005E0F43">
        <w:rPr>
          <w:rFonts w:ascii="Times New Roman" w:eastAsia="Arial" w:hAnsi="Times New Roman" w:cs="Times New Roman"/>
          <w:b/>
          <w:bCs/>
          <w:spacing w:val="1"/>
          <w:sz w:val="24"/>
          <w:szCs w:val="24"/>
          <w:lang w:val="sr-Cyrl-RS"/>
        </w:rPr>
        <w:t>П</w:t>
      </w:r>
      <w:r w:rsidRPr="005E0F43">
        <w:rPr>
          <w:rFonts w:ascii="Times New Roman" w:eastAsia="Arial" w:hAnsi="Times New Roman" w:cs="Times New Roman"/>
          <w:b/>
          <w:bCs/>
          <w:sz w:val="24"/>
          <w:szCs w:val="24"/>
          <w:lang w:val="sr-Cyrl-RS"/>
        </w:rPr>
        <w:t>О</w:t>
      </w:r>
      <w:r w:rsidRPr="005E0F43">
        <w:rPr>
          <w:rFonts w:ascii="Times New Roman" w:eastAsia="Arial" w:hAnsi="Times New Roman" w:cs="Times New Roman"/>
          <w:b/>
          <w:bCs/>
          <w:spacing w:val="-2"/>
          <w:sz w:val="24"/>
          <w:szCs w:val="24"/>
          <w:lang w:val="sr-Cyrl-RS"/>
        </w:rPr>
        <w:t>Н</w:t>
      </w:r>
      <w:r w:rsidRPr="005E0F43">
        <w:rPr>
          <w:rFonts w:ascii="Times New Roman" w:eastAsia="Arial" w:hAnsi="Times New Roman" w:cs="Times New Roman"/>
          <w:b/>
          <w:bCs/>
          <w:sz w:val="24"/>
          <w:szCs w:val="24"/>
          <w:lang w:val="sr-Cyrl-RS"/>
        </w:rPr>
        <w:t>УДЕ</w:t>
      </w:r>
      <w:r w:rsidRPr="005E0F43">
        <w:rPr>
          <w:rFonts w:ascii="Times New Roman" w:eastAsia="Arial" w:hAnsi="Times New Roman" w:cs="Times New Roman"/>
          <w:b/>
          <w:bCs/>
          <w:spacing w:val="-2"/>
          <w:sz w:val="24"/>
          <w:szCs w:val="24"/>
          <w:lang w:val="sr-Cyrl-RS"/>
        </w:rPr>
        <w:t xml:space="preserve"> </w:t>
      </w:r>
      <w:r w:rsidRPr="005E0F43">
        <w:rPr>
          <w:rFonts w:ascii="Times New Roman" w:eastAsia="Arial" w:hAnsi="Times New Roman" w:cs="Times New Roman"/>
          <w:b/>
          <w:bCs/>
          <w:sz w:val="24"/>
          <w:szCs w:val="24"/>
          <w:lang w:val="sr-Cyrl-RS"/>
        </w:rPr>
        <w:t>И ПОП</w:t>
      </w:r>
      <w:r w:rsidRPr="005E0F43">
        <w:rPr>
          <w:rFonts w:ascii="Times New Roman" w:eastAsia="Arial" w:hAnsi="Times New Roman" w:cs="Times New Roman"/>
          <w:b/>
          <w:bCs/>
          <w:spacing w:val="-1"/>
          <w:sz w:val="24"/>
          <w:szCs w:val="24"/>
          <w:lang w:val="sr-Cyrl-RS"/>
        </w:rPr>
        <w:t>У</w:t>
      </w:r>
      <w:r w:rsidRPr="005E0F43">
        <w:rPr>
          <w:rFonts w:ascii="Times New Roman" w:eastAsia="Arial" w:hAnsi="Times New Roman" w:cs="Times New Roman"/>
          <w:b/>
          <w:bCs/>
          <w:spacing w:val="2"/>
          <w:sz w:val="24"/>
          <w:szCs w:val="24"/>
          <w:lang w:val="sr-Cyrl-RS"/>
        </w:rPr>
        <w:t>Њ</w:t>
      </w:r>
      <w:r w:rsidRPr="005E0F43">
        <w:rPr>
          <w:rFonts w:ascii="Times New Roman" w:eastAsia="Arial" w:hAnsi="Times New Roman" w:cs="Times New Roman"/>
          <w:b/>
          <w:bCs/>
          <w:spacing w:val="-9"/>
          <w:sz w:val="24"/>
          <w:szCs w:val="24"/>
          <w:lang w:val="sr-Cyrl-RS"/>
        </w:rPr>
        <w:t>А</w:t>
      </w:r>
      <w:r w:rsidRPr="005E0F43">
        <w:rPr>
          <w:rFonts w:ascii="Times New Roman" w:eastAsia="Arial" w:hAnsi="Times New Roman" w:cs="Times New Roman"/>
          <w:b/>
          <w:bCs/>
          <w:spacing w:val="3"/>
          <w:sz w:val="24"/>
          <w:szCs w:val="24"/>
          <w:lang w:val="sr-Cyrl-RS"/>
        </w:rPr>
        <w:t>В</w:t>
      </w:r>
      <w:r w:rsidRPr="005E0F43">
        <w:rPr>
          <w:rFonts w:ascii="Times New Roman" w:eastAsia="Arial" w:hAnsi="Times New Roman" w:cs="Times New Roman"/>
          <w:b/>
          <w:bCs/>
          <w:spacing w:val="-6"/>
          <w:sz w:val="24"/>
          <w:szCs w:val="24"/>
          <w:lang w:val="sr-Cyrl-RS"/>
        </w:rPr>
        <w:t>А</w:t>
      </w:r>
      <w:r w:rsidRPr="005E0F43">
        <w:rPr>
          <w:rFonts w:ascii="Times New Roman" w:eastAsia="Arial" w:hAnsi="Times New Roman" w:cs="Times New Roman"/>
          <w:b/>
          <w:bCs/>
          <w:spacing w:val="5"/>
          <w:sz w:val="24"/>
          <w:szCs w:val="24"/>
          <w:lang w:val="sr-Cyrl-RS"/>
        </w:rPr>
        <w:t>Њ</w:t>
      </w:r>
      <w:r w:rsidRPr="005E0F43">
        <w:rPr>
          <w:rFonts w:ascii="Times New Roman" w:eastAsia="Arial" w:hAnsi="Times New Roman" w:cs="Times New Roman"/>
          <w:b/>
          <w:bCs/>
          <w:sz w:val="24"/>
          <w:szCs w:val="24"/>
          <w:lang w:val="sr-Cyrl-RS"/>
        </w:rPr>
        <w:t>А</w:t>
      </w:r>
      <w:r w:rsidRPr="005E0F43">
        <w:rPr>
          <w:rFonts w:ascii="Times New Roman" w:eastAsia="Arial" w:hAnsi="Times New Roman" w:cs="Times New Roman"/>
          <w:b/>
          <w:bCs/>
          <w:spacing w:val="-8"/>
          <w:sz w:val="24"/>
          <w:szCs w:val="24"/>
          <w:lang w:val="sr-Cyrl-RS"/>
        </w:rPr>
        <w:t xml:space="preserve"> </w:t>
      </w:r>
      <w:r w:rsidRPr="005E0F43">
        <w:rPr>
          <w:rFonts w:ascii="Times New Roman" w:eastAsia="Arial" w:hAnsi="Times New Roman" w:cs="Times New Roman"/>
          <w:b/>
          <w:bCs/>
          <w:sz w:val="24"/>
          <w:szCs w:val="24"/>
          <w:lang w:val="sr-Cyrl-RS"/>
        </w:rPr>
        <w:t>ОБ</w:t>
      </w:r>
      <w:r w:rsidRPr="005E0F43">
        <w:rPr>
          <w:rFonts w:ascii="Times New Roman" w:eastAsia="Arial" w:hAnsi="Times New Roman" w:cs="Times New Roman"/>
          <w:b/>
          <w:bCs/>
          <w:spacing w:val="3"/>
          <w:sz w:val="24"/>
          <w:szCs w:val="24"/>
          <w:lang w:val="sr-Cyrl-RS"/>
        </w:rPr>
        <w:t>Р</w:t>
      </w:r>
      <w:r w:rsidRPr="005E0F43">
        <w:rPr>
          <w:rFonts w:ascii="Times New Roman" w:eastAsia="Arial" w:hAnsi="Times New Roman" w:cs="Times New Roman"/>
          <w:b/>
          <w:bCs/>
          <w:spacing w:val="-4"/>
          <w:sz w:val="24"/>
          <w:szCs w:val="24"/>
          <w:lang w:val="sr-Cyrl-RS"/>
        </w:rPr>
        <w:t>А</w:t>
      </w:r>
      <w:r w:rsidRPr="005E0F43">
        <w:rPr>
          <w:rFonts w:ascii="Times New Roman" w:eastAsia="Arial" w:hAnsi="Times New Roman" w:cs="Times New Roman"/>
          <w:b/>
          <w:bCs/>
          <w:spacing w:val="3"/>
          <w:sz w:val="24"/>
          <w:szCs w:val="24"/>
          <w:lang w:val="sr-Cyrl-RS"/>
        </w:rPr>
        <w:t>З</w:t>
      </w:r>
      <w:r w:rsidRPr="005E0F43">
        <w:rPr>
          <w:rFonts w:ascii="Times New Roman" w:eastAsia="Arial" w:hAnsi="Times New Roman" w:cs="Times New Roman"/>
          <w:b/>
          <w:bCs/>
          <w:spacing w:val="-6"/>
          <w:sz w:val="24"/>
          <w:szCs w:val="24"/>
          <w:lang w:val="sr-Cyrl-RS"/>
        </w:rPr>
        <w:t>А</w:t>
      </w:r>
      <w:r w:rsidRPr="005E0F43">
        <w:rPr>
          <w:rFonts w:ascii="Times New Roman" w:eastAsia="Arial" w:hAnsi="Times New Roman" w:cs="Times New Roman"/>
          <w:b/>
          <w:bCs/>
          <w:spacing w:val="4"/>
          <w:sz w:val="24"/>
          <w:szCs w:val="24"/>
          <w:lang w:val="sr-Cyrl-RS"/>
        </w:rPr>
        <w:t>Ц</w:t>
      </w:r>
      <w:r w:rsidRPr="005E0F43">
        <w:rPr>
          <w:rFonts w:ascii="Times New Roman" w:eastAsia="Arial" w:hAnsi="Times New Roman" w:cs="Times New Roman"/>
          <w:b/>
          <w:bCs/>
          <w:sz w:val="24"/>
          <w:szCs w:val="24"/>
          <w:lang w:val="sr-Cyrl-RS"/>
        </w:rPr>
        <w:t>А</w:t>
      </w:r>
    </w:p>
    <w:p w:rsidR="00853847" w:rsidRPr="005E0F43" w:rsidRDefault="00853847" w:rsidP="00853847">
      <w:pPr>
        <w:pStyle w:val="BodyText"/>
        <w:ind w:right="137" w:firstLine="451"/>
        <w:jc w:val="both"/>
        <w:rPr>
          <w:rFonts w:ascii="Times New Roman" w:hAnsi="Times New Roman" w:cs="Times New Roman"/>
          <w:sz w:val="24"/>
          <w:szCs w:val="24"/>
          <w:lang w:val="sr-Cyrl-RS"/>
        </w:rPr>
      </w:pPr>
      <w:r w:rsidRPr="005E0F43">
        <w:rPr>
          <w:rFonts w:ascii="Times New Roman" w:hAnsi="Times New Roman" w:cs="Times New Roman"/>
          <w:sz w:val="24"/>
          <w:szCs w:val="24"/>
          <w:lang w:val="sr-Cyrl-RS"/>
        </w:rPr>
        <w:t>П</w:t>
      </w:r>
      <w:r w:rsidRPr="005E0F43">
        <w:rPr>
          <w:rFonts w:ascii="Times New Roman" w:hAnsi="Times New Roman" w:cs="Times New Roman"/>
          <w:spacing w:val="-1"/>
          <w:sz w:val="24"/>
          <w:szCs w:val="24"/>
          <w:lang w:val="sr-Cyrl-RS"/>
        </w:rPr>
        <w:t>о</w:t>
      </w:r>
      <w:r w:rsidRPr="005E0F43">
        <w:rPr>
          <w:rFonts w:ascii="Times New Roman" w:hAnsi="Times New Roman" w:cs="Times New Roman"/>
          <w:sz w:val="24"/>
          <w:szCs w:val="24"/>
          <w:lang w:val="sr-Cyrl-RS"/>
        </w:rPr>
        <w:t>н</w:t>
      </w:r>
      <w:r w:rsidRPr="005E0F43">
        <w:rPr>
          <w:rFonts w:ascii="Times New Roman" w:hAnsi="Times New Roman" w:cs="Times New Roman"/>
          <w:spacing w:val="-2"/>
          <w:sz w:val="24"/>
          <w:szCs w:val="24"/>
          <w:lang w:val="sr-Cyrl-RS"/>
        </w:rPr>
        <w:t>у</w:t>
      </w:r>
      <w:r w:rsidRPr="005E0F43">
        <w:rPr>
          <w:rFonts w:ascii="Times New Roman" w:hAnsi="Times New Roman" w:cs="Times New Roman"/>
          <w:sz w:val="24"/>
          <w:szCs w:val="24"/>
          <w:lang w:val="sr-Cyrl-RS"/>
        </w:rPr>
        <w:t>да</w:t>
      </w:r>
      <w:r w:rsidRPr="005E0F43">
        <w:rPr>
          <w:rFonts w:ascii="Times New Roman" w:hAnsi="Times New Roman" w:cs="Times New Roman"/>
          <w:spacing w:val="36"/>
          <w:sz w:val="24"/>
          <w:szCs w:val="24"/>
          <w:lang w:val="sr-Cyrl-RS"/>
        </w:rPr>
        <w:t xml:space="preserve"> </w:t>
      </w:r>
      <w:r w:rsidRPr="005E0F43">
        <w:rPr>
          <w:rFonts w:ascii="Times New Roman" w:hAnsi="Times New Roman" w:cs="Times New Roman"/>
          <w:spacing w:val="-1"/>
          <w:sz w:val="24"/>
          <w:szCs w:val="24"/>
          <w:lang w:val="sr-Cyrl-RS"/>
        </w:rPr>
        <w:t>м</w:t>
      </w:r>
      <w:r w:rsidRPr="005E0F43">
        <w:rPr>
          <w:rFonts w:ascii="Times New Roman" w:hAnsi="Times New Roman" w:cs="Times New Roman"/>
          <w:sz w:val="24"/>
          <w:szCs w:val="24"/>
          <w:lang w:val="sr-Cyrl-RS"/>
        </w:rPr>
        <w:t>о</w:t>
      </w:r>
      <w:r w:rsidRPr="005E0F43">
        <w:rPr>
          <w:rFonts w:ascii="Times New Roman" w:hAnsi="Times New Roman" w:cs="Times New Roman"/>
          <w:spacing w:val="-1"/>
          <w:sz w:val="24"/>
          <w:szCs w:val="24"/>
          <w:lang w:val="sr-Cyrl-RS"/>
        </w:rPr>
        <w:t>р</w:t>
      </w:r>
      <w:r w:rsidRPr="005E0F43">
        <w:rPr>
          <w:rFonts w:ascii="Times New Roman" w:hAnsi="Times New Roman" w:cs="Times New Roman"/>
          <w:sz w:val="24"/>
          <w:szCs w:val="24"/>
          <w:lang w:val="sr-Cyrl-RS"/>
        </w:rPr>
        <w:t>а</w:t>
      </w:r>
      <w:r w:rsidRPr="005E0F43">
        <w:rPr>
          <w:rFonts w:ascii="Times New Roman" w:hAnsi="Times New Roman" w:cs="Times New Roman"/>
          <w:spacing w:val="36"/>
          <w:sz w:val="24"/>
          <w:szCs w:val="24"/>
          <w:lang w:val="sr-Cyrl-RS"/>
        </w:rPr>
        <w:t xml:space="preserve"> </w:t>
      </w:r>
      <w:r w:rsidRPr="005E0F43">
        <w:rPr>
          <w:rFonts w:ascii="Times New Roman" w:hAnsi="Times New Roman" w:cs="Times New Roman"/>
          <w:sz w:val="24"/>
          <w:szCs w:val="24"/>
          <w:lang w:val="sr-Cyrl-RS"/>
        </w:rPr>
        <w:t>б</w:t>
      </w:r>
      <w:r w:rsidRPr="005E0F43">
        <w:rPr>
          <w:rFonts w:ascii="Times New Roman" w:hAnsi="Times New Roman" w:cs="Times New Roman"/>
          <w:spacing w:val="-2"/>
          <w:sz w:val="24"/>
          <w:szCs w:val="24"/>
          <w:lang w:val="sr-Cyrl-RS"/>
        </w:rPr>
        <w:t>и</w:t>
      </w:r>
      <w:r w:rsidRPr="005E0F43">
        <w:rPr>
          <w:rFonts w:ascii="Times New Roman" w:hAnsi="Times New Roman" w:cs="Times New Roman"/>
          <w:sz w:val="24"/>
          <w:szCs w:val="24"/>
          <w:lang w:val="sr-Cyrl-RS"/>
        </w:rPr>
        <w:t>ти</w:t>
      </w:r>
      <w:r w:rsidRPr="005E0F43">
        <w:rPr>
          <w:rFonts w:ascii="Times New Roman" w:hAnsi="Times New Roman" w:cs="Times New Roman"/>
          <w:spacing w:val="35"/>
          <w:sz w:val="24"/>
          <w:szCs w:val="24"/>
          <w:lang w:val="sr-Cyrl-RS"/>
        </w:rPr>
        <w:t xml:space="preserve"> </w:t>
      </w:r>
      <w:r w:rsidRPr="005E0F43">
        <w:rPr>
          <w:rFonts w:ascii="Times New Roman" w:hAnsi="Times New Roman" w:cs="Times New Roman"/>
          <w:sz w:val="24"/>
          <w:szCs w:val="24"/>
          <w:lang w:val="sr-Cyrl-RS"/>
        </w:rPr>
        <w:t>сас</w:t>
      </w:r>
      <w:r w:rsidRPr="005E0F43">
        <w:rPr>
          <w:rFonts w:ascii="Times New Roman" w:hAnsi="Times New Roman" w:cs="Times New Roman"/>
          <w:spacing w:val="-1"/>
          <w:sz w:val="24"/>
          <w:szCs w:val="24"/>
          <w:lang w:val="sr-Cyrl-RS"/>
        </w:rPr>
        <w:t>т</w:t>
      </w:r>
      <w:r w:rsidRPr="005E0F43">
        <w:rPr>
          <w:rFonts w:ascii="Times New Roman" w:hAnsi="Times New Roman" w:cs="Times New Roman"/>
          <w:sz w:val="24"/>
          <w:szCs w:val="24"/>
          <w:lang w:val="sr-Cyrl-RS"/>
        </w:rPr>
        <w:t>ав</w:t>
      </w:r>
      <w:r w:rsidRPr="005E0F43">
        <w:rPr>
          <w:rFonts w:ascii="Times New Roman" w:hAnsi="Times New Roman" w:cs="Times New Roman"/>
          <w:spacing w:val="-1"/>
          <w:sz w:val="24"/>
          <w:szCs w:val="24"/>
          <w:lang w:val="sr-Cyrl-RS"/>
        </w:rPr>
        <w:t>љ</w:t>
      </w:r>
      <w:r w:rsidRPr="005E0F43">
        <w:rPr>
          <w:rFonts w:ascii="Times New Roman" w:hAnsi="Times New Roman" w:cs="Times New Roman"/>
          <w:sz w:val="24"/>
          <w:szCs w:val="24"/>
          <w:lang w:val="sr-Cyrl-RS"/>
        </w:rPr>
        <w:t>ена</w:t>
      </w:r>
      <w:r w:rsidRPr="005E0F43">
        <w:rPr>
          <w:rFonts w:ascii="Times New Roman" w:hAnsi="Times New Roman" w:cs="Times New Roman"/>
          <w:spacing w:val="36"/>
          <w:sz w:val="24"/>
          <w:szCs w:val="24"/>
          <w:lang w:val="sr-Cyrl-RS"/>
        </w:rPr>
        <w:t xml:space="preserve"> </w:t>
      </w:r>
      <w:r w:rsidRPr="005E0F43">
        <w:rPr>
          <w:rFonts w:ascii="Times New Roman" w:hAnsi="Times New Roman" w:cs="Times New Roman"/>
          <w:sz w:val="24"/>
          <w:szCs w:val="24"/>
          <w:lang w:val="sr-Cyrl-RS"/>
        </w:rPr>
        <w:t>т</w:t>
      </w:r>
      <w:r w:rsidRPr="005E0F43">
        <w:rPr>
          <w:rFonts w:ascii="Times New Roman" w:hAnsi="Times New Roman" w:cs="Times New Roman"/>
          <w:spacing w:val="-1"/>
          <w:sz w:val="24"/>
          <w:szCs w:val="24"/>
          <w:lang w:val="sr-Cyrl-RS"/>
        </w:rPr>
        <w:t>ак</w:t>
      </w:r>
      <w:r w:rsidRPr="005E0F43">
        <w:rPr>
          <w:rFonts w:ascii="Times New Roman" w:hAnsi="Times New Roman" w:cs="Times New Roman"/>
          <w:sz w:val="24"/>
          <w:szCs w:val="24"/>
          <w:lang w:val="sr-Cyrl-RS"/>
        </w:rPr>
        <w:t>о</w:t>
      </w:r>
      <w:r w:rsidRPr="005E0F43">
        <w:rPr>
          <w:rFonts w:ascii="Times New Roman" w:hAnsi="Times New Roman" w:cs="Times New Roman"/>
          <w:spacing w:val="36"/>
          <w:sz w:val="24"/>
          <w:szCs w:val="24"/>
          <w:lang w:val="sr-Cyrl-RS"/>
        </w:rPr>
        <w:t xml:space="preserve"> </w:t>
      </w:r>
      <w:r w:rsidRPr="005E0F43">
        <w:rPr>
          <w:rFonts w:ascii="Times New Roman" w:hAnsi="Times New Roman" w:cs="Times New Roman"/>
          <w:sz w:val="24"/>
          <w:szCs w:val="24"/>
          <w:lang w:val="sr-Cyrl-RS"/>
        </w:rPr>
        <w:t>да</w:t>
      </w:r>
      <w:r w:rsidRPr="005E0F43">
        <w:rPr>
          <w:rFonts w:ascii="Times New Roman" w:hAnsi="Times New Roman" w:cs="Times New Roman"/>
          <w:spacing w:val="36"/>
          <w:sz w:val="24"/>
          <w:szCs w:val="24"/>
          <w:lang w:val="sr-Cyrl-RS"/>
        </w:rPr>
        <w:t xml:space="preserve"> </w:t>
      </w:r>
      <w:r w:rsidRPr="005E0F43">
        <w:rPr>
          <w:rFonts w:ascii="Times New Roman" w:hAnsi="Times New Roman" w:cs="Times New Roman"/>
          <w:sz w:val="24"/>
          <w:szCs w:val="24"/>
          <w:lang w:val="sr-Cyrl-RS"/>
        </w:rPr>
        <w:t>пон</w:t>
      </w:r>
      <w:r w:rsidRPr="005E0F43">
        <w:rPr>
          <w:rFonts w:ascii="Times New Roman" w:hAnsi="Times New Roman" w:cs="Times New Roman"/>
          <w:spacing w:val="-2"/>
          <w:sz w:val="24"/>
          <w:szCs w:val="24"/>
          <w:lang w:val="sr-Cyrl-RS"/>
        </w:rPr>
        <w:t>у</w:t>
      </w:r>
      <w:r w:rsidRPr="005E0F43">
        <w:rPr>
          <w:rFonts w:ascii="Times New Roman" w:hAnsi="Times New Roman" w:cs="Times New Roman"/>
          <w:sz w:val="24"/>
          <w:szCs w:val="24"/>
          <w:lang w:val="sr-Cyrl-RS"/>
        </w:rPr>
        <w:t>ђ</w:t>
      </w:r>
      <w:r w:rsidRPr="005E0F43">
        <w:rPr>
          <w:rFonts w:ascii="Times New Roman" w:hAnsi="Times New Roman" w:cs="Times New Roman"/>
          <w:spacing w:val="-1"/>
          <w:sz w:val="24"/>
          <w:szCs w:val="24"/>
          <w:lang w:val="sr-Cyrl-RS"/>
        </w:rPr>
        <w:t>а</w:t>
      </w:r>
      <w:r w:rsidRPr="005E0F43">
        <w:rPr>
          <w:rFonts w:ascii="Times New Roman" w:hAnsi="Times New Roman" w:cs="Times New Roman"/>
          <w:sz w:val="24"/>
          <w:szCs w:val="24"/>
          <w:lang w:val="sr-Cyrl-RS"/>
        </w:rPr>
        <w:t>ч</w:t>
      </w:r>
      <w:r w:rsidRPr="005E0F43">
        <w:rPr>
          <w:rFonts w:ascii="Times New Roman" w:hAnsi="Times New Roman" w:cs="Times New Roman"/>
          <w:spacing w:val="37"/>
          <w:sz w:val="24"/>
          <w:szCs w:val="24"/>
          <w:lang w:val="sr-Cyrl-RS"/>
        </w:rPr>
        <w:t xml:space="preserve"> </w:t>
      </w:r>
      <w:r w:rsidRPr="005E0F43">
        <w:rPr>
          <w:rFonts w:ascii="Times New Roman" w:hAnsi="Times New Roman" w:cs="Times New Roman"/>
          <w:sz w:val="24"/>
          <w:szCs w:val="24"/>
          <w:lang w:val="sr-Cyrl-RS"/>
        </w:rPr>
        <w:t>све</w:t>
      </w:r>
      <w:r w:rsidRPr="005E0F43">
        <w:rPr>
          <w:rFonts w:ascii="Times New Roman" w:hAnsi="Times New Roman" w:cs="Times New Roman"/>
          <w:spacing w:val="36"/>
          <w:sz w:val="24"/>
          <w:szCs w:val="24"/>
          <w:lang w:val="sr-Cyrl-RS"/>
        </w:rPr>
        <w:t xml:space="preserve"> </w:t>
      </w:r>
      <w:r w:rsidRPr="005E0F43">
        <w:rPr>
          <w:rFonts w:ascii="Times New Roman" w:hAnsi="Times New Roman" w:cs="Times New Roman"/>
          <w:sz w:val="24"/>
          <w:szCs w:val="24"/>
          <w:lang w:val="sr-Cyrl-RS"/>
        </w:rPr>
        <w:t>з</w:t>
      </w:r>
      <w:r w:rsidRPr="005E0F43">
        <w:rPr>
          <w:rFonts w:ascii="Times New Roman" w:hAnsi="Times New Roman" w:cs="Times New Roman"/>
          <w:spacing w:val="-1"/>
          <w:sz w:val="24"/>
          <w:szCs w:val="24"/>
          <w:lang w:val="sr-Cyrl-RS"/>
        </w:rPr>
        <w:t>а</w:t>
      </w:r>
      <w:r w:rsidRPr="005E0F43">
        <w:rPr>
          <w:rFonts w:ascii="Times New Roman" w:hAnsi="Times New Roman" w:cs="Times New Roman"/>
          <w:spacing w:val="-3"/>
          <w:sz w:val="24"/>
          <w:szCs w:val="24"/>
          <w:lang w:val="sr-Cyrl-RS"/>
        </w:rPr>
        <w:t>х</w:t>
      </w:r>
      <w:r w:rsidRPr="005E0F43">
        <w:rPr>
          <w:rFonts w:ascii="Times New Roman" w:hAnsi="Times New Roman" w:cs="Times New Roman"/>
          <w:sz w:val="24"/>
          <w:szCs w:val="24"/>
          <w:lang w:val="sr-Cyrl-RS"/>
        </w:rPr>
        <w:t>т</w:t>
      </w:r>
      <w:r w:rsidRPr="005E0F43">
        <w:rPr>
          <w:rFonts w:ascii="Times New Roman" w:hAnsi="Times New Roman" w:cs="Times New Roman"/>
          <w:spacing w:val="-1"/>
          <w:sz w:val="24"/>
          <w:szCs w:val="24"/>
          <w:lang w:val="sr-Cyrl-RS"/>
        </w:rPr>
        <w:t>е</w:t>
      </w:r>
      <w:r w:rsidRPr="005E0F43">
        <w:rPr>
          <w:rFonts w:ascii="Times New Roman" w:hAnsi="Times New Roman" w:cs="Times New Roman"/>
          <w:sz w:val="24"/>
          <w:szCs w:val="24"/>
          <w:lang w:val="sr-Cyrl-RS"/>
        </w:rPr>
        <w:t>ване</w:t>
      </w:r>
      <w:r w:rsidRPr="005E0F43">
        <w:rPr>
          <w:rFonts w:ascii="Times New Roman" w:hAnsi="Times New Roman" w:cs="Times New Roman"/>
          <w:spacing w:val="36"/>
          <w:sz w:val="24"/>
          <w:szCs w:val="24"/>
          <w:lang w:val="sr-Cyrl-RS"/>
        </w:rPr>
        <w:t xml:space="preserve"> </w:t>
      </w:r>
      <w:r w:rsidRPr="005E0F43">
        <w:rPr>
          <w:rFonts w:ascii="Times New Roman" w:hAnsi="Times New Roman" w:cs="Times New Roman"/>
          <w:sz w:val="24"/>
          <w:szCs w:val="24"/>
          <w:lang w:val="sr-Cyrl-RS"/>
        </w:rPr>
        <w:t>по</w:t>
      </w:r>
      <w:r w:rsidRPr="005E0F43">
        <w:rPr>
          <w:rFonts w:ascii="Times New Roman" w:hAnsi="Times New Roman" w:cs="Times New Roman"/>
          <w:spacing w:val="-2"/>
          <w:sz w:val="24"/>
          <w:szCs w:val="24"/>
          <w:lang w:val="sr-Cyrl-RS"/>
        </w:rPr>
        <w:t>д</w:t>
      </w:r>
      <w:r w:rsidRPr="005E0F43">
        <w:rPr>
          <w:rFonts w:ascii="Times New Roman" w:hAnsi="Times New Roman" w:cs="Times New Roman"/>
          <w:sz w:val="24"/>
          <w:szCs w:val="24"/>
          <w:lang w:val="sr-Cyrl-RS"/>
        </w:rPr>
        <w:t>а</w:t>
      </w:r>
      <w:r w:rsidRPr="005E0F43">
        <w:rPr>
          <w:rFonts w:ascii="Times New Roman" w:hAnsi="Times New Roman" w:cs="Times New Roman"/>
          <w:spacing w:val="-1"/>
          <w:sz w:val="24"/>
          <w:szCs w:val="24"/>
          <w:lang w:val="sr-Cyrl-RS"/>
        </w:rPr>
        <w:t>тк</w:t>
      </w:r>
      <w:r w:rsidRPr="005E0F43">
        <w:rPr>
          <w:rFonts w:ascii="Times New Roman" w:hAnsi="Times New Roman" w:cs="Times New Roman"/>
          <w:sz w:val="24"/>
          <w:szCs w:val="24"/>
          <w:lang w:val="sr-Cyrl-RS"/>
        </w:rPr>
        <w:t>е</w:t>
      </w:r>
      <w:r w:rsidRPr="005E0F43">
        <w:rPr>
          <w:rFonts w:ascii="Times New Roman" w:hAnsi="Times New Roman" w:cs="Times New Roman"/>
          <w:spacing w:val="36"/>
          <w:sz w:val="24"/>
          <w:szCs w:val="24"/>
          <w:lang w:val="sr-Cyrl-RS"/>
        </w:rPr>
        <w:t xml:space="preserve"> </w:t>
      </w:r>
      <w:r w:rsidRPr="005E0F43">
        <w:rPr>
          <w:rFonts w:ascii="Times New Roman" w:hAnsi="Times New Roman" w:cs="Times New Roman"/>
          <w:spacing w:val="-3"/>
          <w:sz w:val="24"/>
          <w:szCs w:val="24"/>
          <w:lang w:val="sr-Cyrl-RS"/>
        </w:rPr>
        <w:t>у</w:t>
      </w:r>
      <w:r w:rsidRPr="005E0F43">
        <w:rPr>
          <w:rFonts w:ascii="Times New Roman" w:hAnsi="Times New Roman" w:cs="Times New Roman"/>
          <w:sz w:val="24"/>
          <w:szCs w:val="24"/>
          <w:lang w:val="sr-Cyrl-RS"/>
        </w:rPr>
        <w:t>п</w:t>
      </w:r>
      <w:r w:rsidRPr="005E0F43">
        <w:rPr>
          <w:rFonts w:ascii="Times New Roman" w:hAnsi="Times New Roman" w:cs="Times New Roman"/>
          <w:spacing w:val="-1"/>
          <w:sz w:val="24"/>
          <w:szCs w:val="24"/>
          <w:lang w:val="sr-Cyrl-RS"/>
        </w:rPr>
        <w:t>и</w:t>
      </w:r>
      <w:r w:rsidRPr="005E0F43">
        <w:rPr>
          <w:rFonts w:ascii="Times New Roman" w:hAnsi="Times New Roman" w:cs="Times New Roman"/>
          <w:sz w:val="24"/>
          <w:szCs w:val="24"/>
          <w:lang w:val="sr-Cyrl-RS"/>
        </w:rPr>
        <w:t>ше</w:t>
      </w:r>
      <w:r w:rsidRPr="005E0F43">
        <w:rPr>
          <w:rFonts w:ascii="Times New Roman" w:hAnsi="Times New Roman" w:cs="Times New Roman"/>
          <w:spacing w:val="39"/>
          <w:sz w:val="24"/>
          <w:szCs w:val="24"/>
          <w:lang w:val="sr-Cyrl-RS"/>
        </w:rPr>
        <w:t xml:space="preserve"> </w:t>
      </w:r>
      <w:r w:rsidRPr="005E0F43">
        <w:rPr>
          <w:rFonts w:ascii="Times New Roman" w:hAnsi="Times New Roman" w:cs="Times New Roman"/>
          <w:sz w:val="24"/>
          <w:szCs w:val="24"/>
          <w:lang w:val="sr-Cyrl-RS"/>
        </w:rPr>
        <w:t>у обрасце</w:t>
      </w:r>
      <w:r w:rsidRPr="005E0F43">
        <w:rPr>
          <w:rFonts w:ascii="Times New Roman" w:hAnsi="Times New Roman" w:cs="Times New Roman"/>
          <w:spacing w:val="11"/>
          <w:sz w:val="24"/>
          <w:szCs w:val="24"/>
          <w:lang w:val="sr-Cyrl-RS"/>
        </w:rPr>
        <w:t xml:space="preserve"> </w:t>
      </w:r>
      <w:r w:rsidRPr="005E0F43">
        <w:rPr>
          <w:rFonts w:ascii="Times New Roman" w:hAnsi="Times New Roman" w:cs="Times New Roman"/>
          <w:spacing w:val="-1"/>
          <w:sz w:val="24"/>
          <w:szCs w:val="24"/>
          <w:lang w:val="sr-Cyrl-RS"/>
        </w:rPr>
        <w:t>к</w:t>
      </w:r>
      <w:r w:rsidRPr="005E0F43">
        <w:rPr>
          <w:rFonts w:ascii="Times New Roman" w:hAnsi="Times New Roman" w:cs="Times New Roman"/>
          <w:spacing w:val="-3"/>
          <w:sz w:val="24"/>
          <w:szCs w:val="24"/>
          <w:lang w:val="sr-Cyrl-RS"/>
        </w:rPr>
        <w:t>о</w:t>
      </w:r>
      <w:r w:rsidRPr="005E0F43">
        <w:rPr>
          <w:rFonts w:ascii="Times New Roman" w:hAnsi="Times New Roman" w:cs="Times New Roman"/>
          <w:spacing w:val="1"/>
          <w:sz w:val="24"/>
          <w:szCs w:val="24"/>
          <w:lang w:val="sr-Cyrl-RS"/>
        </w:rPr>
        <w:t>ј</w:t>
      </w:r>
      <w:r w:rsidRPr="005E0F43">
        <w:rPr>
          <w:rFonts w:ascii="Times New Roman" w:hAnsi="Times New Roman" w:cs="Times New Roman"/>
          <w:sz w:val="24"/>
          <w:szCs w:val="24"/>
          <w:lang w:val="sr-Cyrl-RS"/>
        </w:rPr>
        <w:t>и</w:t>
      </w:r>
      <w:r w:rsidRPr="005E0F43">
        <w:rPr>
          <w:rFonts w:ascii="Times New Roman" w:hAnsi="Times New Roman" w:cs="Times New Roman"/>
          <w:spacing w:val="10"/>
          <w:sz w:val="24"/>
          <w:szCs w:val="24"/>
          <w:lang w:val="sr-Cyrl-RS"/>
        </w:rPr>
        <w:t xml:space="preserve"> </w:t>
      </w:r>
      <w:r w:rsidRPr="005E0F43">
        <w:rPr>
          <w:rFonts w:ascii="Times New Roman" w:hAnsi="Times New Roman" w:cs="Times New Roman"/>
          <w:sz w:val="24"/>
          <w:szCs w:val="24"/>
          <w:lang w:val="sr-Cyrl-RS"/>
        </w:rPr>
        <w:t>су</w:t>
      </w:r>
      <w:r w:rsidRPr="005E0F43">
        <w:rPr>
          <w:rFonts w:ascii="Times New Roman" w:hAnsi="Times New Roman" w:cs="Times New Roman"/>
          <w:spacing w:val="9"/>
          <w:sz w:val="24"/>
          <w:szCs w:val="24"/>
          <w:lang w:val="sr-Cyrl-RS"/>
        </w:rPr>
        <w:t xml:space="preserve"> </w:t>
      </w:r>
      <w:r w:rsidRPr="005E0F43">
        <w:rPr>
          <w:rFonts w:ascii="Times New Roman" w:hAnsi="Times New Roman" w:cs="Times New Roman"/>
          <w:sz w:val="24"/>
          <w:szCs w:val="24"/>
          <w:lang w:val="sr-Cyrl-RS"/>
        </w:rPr>
        <w:t>сас</w:t>
      </w:r>
      <w:r w:rsidRPr="005E0F43">
        <w:rPr>
          <w:rFonts w:ascii="Times New Roman" w:hAnsi="Times New Roman" w:cs="Times New Roman"/>
          <w:spacing w:val="-1"/>
          <w:sz w:val="24"/>
          <w:szCs w:val="24"/>
          <w:lang w:val="sr-Cyrl-RS"/>
        </w:rPr>
        <w:t>т</w:t>
      </w:r>
      <w:r w:rsidRPr="005E0F43">
        <w:rPr>
          <w:rFonts w:ascii="Times New Roman" w:hAnsi="Times New Roman" w:cs="Times New Roman"/>
          <w:sz w:val="24"/>
          <w:szCs w:val="24"/>
          <w:lang w:val="sr-Cyrl-RS"/>
        </w:rPr>
        <w:t>авни</w:t>
      </w:r>
      <w:r w:rsidRPr="005E0F43">
        <w:rPr>
          <w:rFonts w:ascii="Times New Roman" w:hAnsi="Times New Roman" w:cs="Times New Roman"/>
          <w:spacing w:val="11"/>
          <w:sz w:val="24"/>
          <w:szCs w:val="24"/>
          <w:lang w:val="sr-Cyrl-RS"/>
        </w:rPr>
        <w:t xml:space="preserve"> </w:t>
      </w:r>
      <w:r w:rsidRPr="005E0F43">
        <w:rPr>
          <w:rFonts w:ascii="Times New Roman" w:hAnsi="Times New Roman" w:cs="Times New Roman"/>
          <w:sz w:val="24"/>
          <w:szCs w:val="24"/>
          <w:lang w:val="sr-Cyrl-RS"/>
        </w:rPr>
        <w:t>део</w:t>
      </w:r>
      <w:r w:rsidRPr="005E0F43">
        <w:rPr>
          <w:rFonts w:ascii="Times New Roman" w:hAnsi="Times New Roman" w:cs="Times New Roman"/>
          <w:spacing w:val="11"/>
          <w:sz w:val="24"/>
          <w:szCs w:val="24"/>
          <w:lang w:val="sr-Cyrl-RS"/>
        </w:rPr>
        <w:t xml:space="preserve"> </w:t>
      </w:r>
      <w:r w:rsidRPr="005E0F43">
        <w:rPr>
          <w:rFonts w:ascii="Times New Roman" w:hAnsi="Times New Roman" w:cs="Times New Roman"/>
          <w:spacing w:val="-1"/>
          <w:sz w:val="24"/>
          <w:szCs w:val="24"/>
          <w:lang w:val="sr-Cyrl-RS"/>
        </w:rPr>
        <w:t>к</w:t>
      </w:r>
      <w:r w:rsidRPr="005E0F43">
        <w:rPr>
          <w:rFonts w:ascii="Times New Roman" w:hAnsi="Times New Roman" w:cs="Times New Roman"/>
          <w:sz w:val="24"/>
          <w:szCs w:val="24"/>
          <w:lang w:val="sr-Cyrl-RS"/>
        </w:rPr>
        <w:t>онк</w:t>
      </w:r>
      <w:r w:rsidRPr="005E0F43">
        <w:rPr>
          <w:rFonts w:ascii="Times New Roman" w:hAnsi="Times New Roman" w:cs="Times New Roman"/>
          <w:spacing w:val="-3"/>
          <w:sz w:val="24"/>
          <w:szCs w:val="24"/>
          <w:lang w:val="sr-Cyrl-RS"/>
        </w:rPr>
        <w:t>у</w:t>
      </w:r>
      <w:r w:rsidRPr="005E0F43">
        <w:rPr>
          <w:rFonts w:ascii="Times New Roman" w:hAnsi="Times New Roman" w:cs="Times New Roman"/>
          <w:sz w:val="24"/>
          <w:szCs w:val="24"/>
          <w:lang w:val="sr-Cyrl-RS"/>
        </w:rPr>
        <w:t>рсне</w:t>
      </w:r>
      <w:r w:rsidRPr="005E0F43">
        <w:rPr>
          <w:rFonts w:ascii="Times New Roman" w:hAnsi="Times New Roman" w:cs="Times New Roman"/>
          <w:spacing w:val="11"/>
          <w:sz w:val="24"/>
          <w:szCs w:val="24"/>
          <w:lang w:val="sr-Cyrl-RS"/>
        </w:rPr>
        <w:t xml:space="preserve"> </w:t>
      </w:r>
      <w:r w:rsidRPr="005E0F43">
        <w:rPr>
          <w:rFonts w:ascii="Times New Roman" w:hAnsi="Times New Roman" w:cs="Times New Roman"/>
          <w:sz w:val="24"/>
          <w:szCs w:val="24"/>
          <w:lang w:val="sr-Cyrl-RS"/>
        </w:rPr>
        <w:t>д</w:t>
      </w:r>
      <w:r w:rsidRPr="005E0F43">
        <w:rPr>
          <w:rFonts w:ascii="Times New Roman" w:hAnsi="Times New Roman" w:cs="Times New Roman"/>
          <w:spacing w:val="-3"/>
          <w:sz w:val="24"/>
          <w:szCs w:val="24"/>
          <w:lang w:val="sr-Cyrl-RS"/>
        </w:rPr>
        <w:t>о</w:t>
      </w:r>
      <w:r w:rsidRPr="005E0F43">
        <w:rPr>
          <w:rFonts w:ascii="Times New Roman" w:hAnsi="Times New Roman" w:cs="Times New Roman"/>
          <w:spacing w:val="-1"/>
          <w:sz w:val="24"/>
          <w:szCs w:val="24"/>
          <w:lang w:val="sr-Cyrl-RS"/>
        </w:rPr>
        <w:t>к</w:t>
      </w:r>
      <w:r w:rsidRPr="005E0F43">
        <w:rPr>
          <w:rFonts w:ascii="Times New Roman" w:hAnsi="Times New Roman" w:cs="Times New Roman"/>
          <w:spacing w:val="-3"/>
          <w:sz w:val="24"/>
          <w:szCs w:val="24"/>
          <w:lang w:val="sr-Cyrl-RS"/>
        </w:rPr>
        <w:t>у</w:t>
      </w:r>
      <w:r w:rsidRPr="005E0F43">
        <w:rPr>
          <w:rFonts w:ascii="Times New Roman" w:hAnsi="Times New Roman" w:cs="Times New Roman"/>
          <w:spacing w:val="-1"/>
          <w:sz w:val="24"/>
          <w:szCs w:val="24"/>
          <w:lang w:val="sr-Cyrl-RS"/>
        </w:rPr>
        <w:t>м</w:t>
      </w:r>
      <w:r w:rsidRPr="005E0F43">
        <w:rPr>
          <w:rFonts w:ascii="Times New Roman" w:hAnsi="Times New Roman" w:cs="Times New Roman"/>
          <w:sz w:val="24"/>
          <w:szCs w:val="24"/>
          <w:lang w:val="sr-Cyrl-RS"/>
        </w:rPr>
        <w:t>ентац</w:t>
      </w:r>
      <w:r w:rsidRPr="005E0F43">
        <w:rPr>
          <w:rFonts w:ascii="Times New Roman" w:hAnsi="Times New Roman" w:cs="Times New Roman"/>
          <w:spacing w:val="-1"/>
          <w:sz w:val="24"/>
          <w:szCs w:val="24"/>
          <w:lang w:val="sr-Cyrl-RS"/>
        </w:rPr>
        <w:t>и</w:t>
      </w:r>
      <w:r w:rsidRPr="005E0F43">
        <w:rPr>
          <w:rFonts w:ascii="Times New Roman" w:hAnsi="Times New Roman" w:cs="Times New Roman"/>
          <w:spacing w:val="1"/>
          <w:sz w:val="24"/>
          <w:szCs w:val="24"/>
          <w:lang w:val="sr-Cyrl-RS"/>
        </w:rPr>
        <w:t>ј</w:t>
      </w:r>
      <w:r w:rsidRPr="005E0F43">
        <w:rPr>
          <w:rFonts w:ascii="Times New Roman" w:hAnsi="Times New Roman" w:cs="Times New Roman"/>
          <w:sz w:val="24"/>
          <w:szCs w:val="24"/>
          <w:lang w:val="sr-Cyrl-RS"/>
        </w:rPr>
        <w:t>е.</w:t>
      </w:r>
      <w:r w:rsidRPr="005E0F43">
        <w:rPr>
          <w:rFonts w:ascii="Times New Roman" w:hAnsi="Times New Roman" w:cs="Times New Roman"/>
          <w:spacing w:val="15"/>
          <w:sz w:val="24"/>
          <w:szCs w:val="24"/>
          <w:lang w:val="sr-Cyrl-RS"/>
        </w:rPr>
        <w:t xml:space="preserve"> </w:t>
      </w:r>
      <w:r w:rsidRPr="005E0F43">
        <w:rPr>
          <w:rFonts w:ascii="Times New Roman" w:hAnsi="Times New Roman" w:cs="Times New Roman"/>
          <w:sz w:val="24"/>
          <w:szCs w:val="24"/>
          <w:lang w:val="sr-Cyrl-RS"/>
        </w:rPr>
        <w:t>П</w:t>
      </w:r>
      <w:r w:rsidRPr="005E0F43">
        <w:rPr>
          <w:rFonts w:ascii="Times New Roman" w:hAnsi="Times New Roman" w:cs="Times New Roman"/>
          <w:spacing w:val="-1"/>
          <w:sz w:val="24"/>
          <w:szCs w:val="24"/>
          <w:lang w:val="sr-Cyrl-RS"/>
        </w:rPr>
        <w:t>о</w:t>
      </w:r>
      <w:r w:rsidRPr="005E0F43">
        <w:rPr>
          <w:rFonts w:ascii="Times New Roman" w:hAnsi="Times New Roman" w:cs="Times New Roman"/>
          <w:sz w:val="24"/>
          <w:szCs w:val="24"/>
          <w:lang w:val="sr-Cyrl-RS"/>
        </w:rPr>
        <w:t>н</w:t>
      </w:r>
      <w:r w:rsidRPr="005E0F43">
        <w:rPr>
          <w:rFonts w:ascii="Times New Roman" w:hAnsi="Times New Roman" w:cs="Times New Roman"/>
          <w:spacing w:val="-2"/>
          <w:sz w:val="24"/>
          <w:szCs w:val="24"/>
          <w:lang w:val="sr-Cyrl-RS"/>
        </w:rPr>
        <w:t>у</w:t>
      </w:r>
      <w:r w:rsidRPr="005E0F43">
        <w:rPr>
          <w:rFonts w:ascii="Times New Roman" w:hAnsi="Times New Roman" w:cs="Times New Roman"/>
          <w:sz w:val="24"/>
          <w:szCs w:val="24"/>
          <w:lang w:val="sr-Cyrl-RS"/>
        </w:rPr>
        <w:t>да</w:t>
      </w:r>
      <w:r w:rsidRPr="005E0F43">
        <w:rPr>
          <w:rFonts w:ascii="Times New Roman" w:hAnsi="Times New Roman" w:cs="Times New Roman"/>
          <w:spacing w:val="9"/>
          <w:sz w:val="24"/>
          <w:szCs w:val="24"/>
          <w:lang w:val="sr-Cyrl-RS"/>
        </w:rPr>
        <w:t xml:space="preserve"> </w:t>
      </w:r>
      <w:r w:rsidRPr="005E0F43">
        <w:rPr>
          <w:rFonts w:ascii="Times New Roman" w:hAnsi="Times New Roman" w:cs="Times New Roman"/>
          <w:spacing w:val="-1"/>
          <w:sz w:val="24"/>
          <w:szCs w:val="24"/>
          <w:lang w:val="sr-Cyrl-RS"/>
        </w:rPr>
        <w:t>м</w:t>
      </w:r>
      <w:r w:rsidRPr="005E0F43">
        <w:rPr>
          <w:rFonts w:ascii="Times New Roman" w:hAnsi="Times New Roman" w:cs="Times New Roman"/>
          <w:sz w:val="24"/>
          <w:szCs w:val="24"/>
          <w:lang w:val="sr-Cyrl-RS"/>
        </w:rPr>
        <w:t>о</w:t>
      </w:r>
      <w:r w:rsidRPr="005E0F43">
        <w:rPr>
          <w:rFonts w:ascii="Times New Roman" w:hAnsi="Times New Roman" w:cs="Times New Roman"/>
          <w:spacing w:val="-1"/>
          <w:sz w:val="24"/>
          <w:szCs w:val="24"/>
          <w:lang w:val="sr-Cyrl-RS"/>
        </w:rPr>
        <w:t>р</w:t>
      </w:r>
      <w:r w:rsidRPr="005E0F43">
        <w:rPr>
          <w:rFonts w:ascii="Times New Roman" w:hAnsi="Times New Roman" w:cs="Times New Roman"/>
          <w:sz w:val="24"/>
          <w:szCs w:val="24"/>
          <w:lang w:val="sr-Cyrl-RS"/>
        </w:rPr>
        <w:t>а</w:t>
      </w:r>
      <w:r w:rsidRPr="005E0F43">
        <w:rPr>
          <w:rFonts w:ascii="Times New Roman" w:hAnsi="Times New Roman" w:cs="Times New Roman"/>
          <w:spacing w:val="11"/>
          <w:sz w:val="24"/>
          <w:szCs w:val="24"/>
          <w:lang w:val="sr-Cyrl-RS"/>
        </w:rPr>
        <w:t xml:space="preserve"> </w:t>
      </w:r>
      <w:r w:rsidRPr="005E0F43">
        <w:rPr>
          <w:rFonts w:ascii="Times New Roman" w:hAnsi="Times New Roman" w:cs="Times New Roman"/>
          <w:sz w:val="24"/>
          <w:szCs w:val="24"/>
          <w:lang w:val="sr-Cyrl-RS"/>
        </w:rPr>
        <w:t>б</w:t>
      </w:r>
      <w:r w:rsidRPr="005E0F43">
        <w:rPr>
          <w:rFonts w:ascii="Times New Roman" w:hAnsi="Times New Roman" w:cs="Times New Roman"/>
          <w:spacing w:val="-2"/>
          <w:sz w:val="24"/>
          <w:szCs w:val="24"/>
          <w:lang w:val="sr-Cyrl-RS"/>
        </w:rPr>
        <w:t>и</w:t>
      </w:r>
      <w:r w:rsidRPr="005E0F43">
        <w:rPr>
          <w:rFonts w:ascii="Times New Roman" w:hAnsi="Times New Roman" w:cs="Times New Roman"/>
          <w:sz w:val="24"/>
          <w:szCs w:val="24"/>
          <w:lang w:val="sr-Cyrl-RS"/>
        </w:rPr>
        <w:t>ти</w:t>
      </w:r>
      <w:r w:rsidRPr="005E0F43">
        <w:rPr>
          <w:rFonts w:ascii="Times New Roman" w:hAnsi="Times New Roman" w:cs="Times New Roman"/>
          <w:spacing w:val="10"/>
          <w:sz w:val="24"/>
          <w:szCs w:val="24"/>
          <w:lang w:val="sr-Cyrl-RS"/>
        </w:rPr>
        <w:t xml:space="preserve"> </w:t>
      </w:r>
      <w:r w:rsidRPr="005E0F43">
        <w:rPr>
          <w:rFonts w:ascii="Times New Roman" w:hAnsi="Times New Roman" w:cs="Times New Roman"/>
          <w:spacing w:val="1"/>
          <w:sz w:val="24"/>
          <w:szCs w:val="24"/>
          <w:lang w:val="sr-Cyrl-RS"/>
        </w:rPr>
        <w:t>ј</w:t>
      </w:r>
      <w:r w:rsidRPr="005E0F43">
        <w:rPr>
          <w:rFonts w:ascii="Times New Roman" w:hAnsi="Times New Roman" w:cs="Times New Roman"/>
          <w:sz w:val="24"/>
          <w:szCs w:val="24"/>
          <w:lang w:val="sr-Cyrl-RS"/>
        </w:rPr>
        <w:t>асн</w:t>
      </w:r>
      <w:r w:rsidRPr="005E0F43">
        <w:rPr>
          <w:rFonts w:ascii="Times New Roman" w:hAnsi="Times New Roman" w:cs="Times New Roman"/>
          <w:spacing w:val="-3"/>
          <w:sz w:val="24"/>
          <w:szCs w:val="24"/>
          <w:lang w:val="sr-Cyrl-RS"/>
        </w:rPr>
        <w:t>а</w:t>
      </w:r>
      <w:r w:rsidRPr="005E0F43">
        <w:rPr>
          <w:rFonts w:ascii="Times New Roman" w:hAnsi="Times New Roman" w:cs="Times New Roman"/>
          <w:sz w:val="24"/>
          <w:szCs w:val="24"/>
          <w:lang w:val="sr-Cyrl-RS"/>
        </w:rPr>
        <w:t>, недвос</w:t>
      </w:r>
      <w:r w:rsidRPr="005E0F43">
        <w:rPr>
          <w:rFonts w:ascii="Times New Roman" w:hAnsi="Times New Roman" w:cs="Times New Roman"/>
          <w:spacing w:val="-1"/>
          <w:sz w:val="24"/>
          <w:szCs w:val="24"/>
          <w:lang w:val="sr-Cyrl-RS"/>
        </w:rPr>
        <w:t>м</w:t>
      </w:r>
      <w:r w:rsidRPr="005E0F43">
        <w:rPr>
          <w:rFonts w:ascii="Times New Roman" w:hAnsi="Times New Roman" w:cs="Times New Roman"/>
          <w:spacing w:val="-2"/>
          <w:sz w:val="24"/>
          <w:szCs w:val="24"/>
          <w:lang w:val="sr-Cyrl-RS"/>
        </w:rPr>
        <w:t>и</w:t>
      </w:r>
      <w:r w:rsidRPr="005E0F43">
        <w:rPr>
          <w:rFonts w:ascii="Times New Roman" w:hAnsi="Times New Roman" w:cs="Times New Roman"/>
          <w:spacing w:val="-3"/>
          <w:sz w:val="24"/>
          <w:szCs w:val="24"/>
          <w:lang w:val="sr-Cyrl-RS"/>
        </w:rPr>
        <w:t>с</w:t>
      </w:r>
      <w:r w:rsidRPr="005E0F43">
        <w:rPr>
          <w:rFonts w:ascii="Times New Roman" w:hAnsi="Times New Roman" w:cs="Times New Roman"/>
          <w:sz w:val="24"/>
          <w:szCs w:val="24"/>
          <w:lang w:val="sr-Cyrl-RS"/>
        </w:rPr>
        <w:t>лен</w:t>
      </w:r>
      <w:r w:rsidRPr="005E0F43">
        <w:rPr>
          <w:rFonts w:ascii="Times New Roman" w:hAnsi="Times New Roman" w:cs="Times New Roman"/>
          <w:spacing w:val="-3"/>
          <w:sz w:val="24"/>
          <w:szCs w:val="24"/>
          <w:lang w:val="sr-Cyrl-RS"/>
        </w:rPr>
        <w:t>а</w:t>
      </w:r>
      <w:r w:rsidRPr="005E0F43">
        <w:rPr>
          <w:rFonts w:ascii="Times New Roman" w:hAnsi="Times New Roman" w:cs="Times New Roman"/>
          <w:sz w:val="24"/>
          <w:szCs w:val="24"/>
          <w:lang w:val="sr-Cyrl-RS"/>
        </w:rPr>
        <w:t>,</w:t>
      </w:r>
      <w:r w:rsidRPr="005E0F43">
        <w:rPr>
          <w:rFonts w:ascii="Times New Roman" w:hAnsi="Times New Roman" w:cs="Times New Roman"/>
          <w:spacing w:val="23"/>
          <w:sz w:val="24"/>
          <w:szCs w:val="24"/>
          <w:lang w:val="sr-Cyrl-RS"/>
        </w:rPr>
        <w:t xml:space="preserve"> </w:t>
      </w:r>
      <w:r w:rsidRPr="005E0F43">
        <w:rPr>
          <w:rFonts w:ascii="Times New Roman" w:hAnsi="Times New Roman" w:cs="Times New Roman"/>
          <w:sz w:val="24"/>
          <w:szCs w:val="24"/>
          <w:lang w:val="sr-Cyrl-RS"/>
        </w:rPr>
        <w:t>ч</w:t>
      </w:r>
      <w:r w:rsidRPr="005E0F43">
        <w:rPr>
          <w:rFonts w:ascii="Times New Roman" w:hAnsi="Times New Roman" w:cs="Times New Roman"/>
          <w:spacing w:val="-1"/>
          <w:sz w:val="24"/>
          <w:szCs w:val="24"/>
          <w:lang w:val="sr-Cyrl-RS"/>
        </w:rPr>
        <w:t>и</w:t>
      </w:r>
      <w:r w:rsidRPr="005E0F43">
        <w:rPr>
          <w:rFonts w:ascii="Times New Roman" w:hAnsi="Times New Roman" w:cs="Times New Roman"/>
          <w:sz w:val="24"/>
          <w:szCs w:val="24"/>
          <w:lang w:val="sr-Cyrl-RS"/>
        </w:rPr>
        <w:t>т</w:t>
      </w:r>
      <w:r w:rsidRPr="005E0F43">
        <w:rPr>
          <w:rFonts w:ascii="Times New Roman" w:hAnsi="Times New Roman" w:cs="Times New Roman"/>
          <w:spacing w:val="-2"/>
          <w:sz w:val="24"/>
          <w:szCs w:val="24"/>
          <w:lang w:val="sr-Cyrl-RS"/>
        </w:rPr>
        <w:t>к</w:t>
      </w:r>
      <w:r w:rsidRPr="005E0F43">
        <w:rPr>
          <w:rFonts w:ascii="Times New Roman" w:hAnsi="Times New Roman" w:cs="Times New Roman"/>
          <w:sz w:val="24"/>
          <w:szCs w:val="24"/>
          <w:lang w:val="sr-Cyrl-RS"/>
        </w:rPr>
        <w:t>о</w:t>
      </w:r>
      <w:r w:rsidRPr="005E0F43">
        <w:rPr>
          <w:rFonts w:ascii="Times New Roman" w:hAnsi="Times New Roman" w:cs="Times New Roman"/>
          <w:spacing w:val="19"/>
          <w:sz w:val="24"/>
          <w:szCs w:val="24"/>
          <w:lang w:val="sr-Cyrl-RS"/>
        </w:rPr>
        <w:t xml:space="preserve"> </w:t>
      </w:r>
      <w:r w:rsidRPr="005E0F43">
        <w:rPr>
          <w:rFonts w:ascii="Times New Roman" w:hAnsi="Times New Roman" w:cs="Times New Roman"/>
          <w:sz w:val="24"/>
          <w:szCs w:val="24"/>
          <w:lang w:val="sr-Cyrl-RS"/>
        </w:rPr>
        <w:t>о</w:t>
      </w:r>
      <w:r w:rsidRPr="005E0F43">
        <w:rPr>
          <w:rFonts w:ascii="Times New Roman" w:hAnsi="Times New Roman" w:cs="Times New Roman"/>
          <w:spacing w:val="-1"/>
          <w:sz w:val="24"/>
          <w:szCs w:val="24"/>
          <w:lang w:val="sr-Cyrl-RS"/>
        </w:rPr>
        <w:t>тк</w:t>
      </w:r>
      <w:r w:rsidRPr="005E0F43">
        <w:rPr>
          <w:rFonts w:ascii="Times New Roman" w:hAnsi="Times New Roman" w:cs="Times New Roman"/>
          <w:spacing w:val="-3"/>
          <w:sz w:val="24"/>
          <w:szCs w:val="24"/>
          <w:lang w:val="sr-Cyrl-RS"/>
        </w:rPr>
        <w:t>у</w:t>
      </w:r>
      <w:r w:rsidRPr="005E0F43">
        <w:rPr>
          <w:rFonts w:ascii="Times New Roman" w:hAnsi="Times New Roman" w:cs="Times New Roman"/>
          <w:sz w:val="24"/>
          <w:szCs w:val="24"/>
          <w:lang w:val="sr-Cyrl-RS"/>
        </w:rPr>
        <w:t>цана</w:t>
      </w:r>
      <w:r w:rsidRPr="005E0F43">
        <w:rPr>
          <w:rFonts w:ascii="Times New Roman" w:hAnsi="Times New Roman" w:cs="Times New Roman"/>
          <w:spacing w:val="22"/>
          <w:sz w:val="24"/>
          <w:szCs w:val="24"/>
          <w:lang w:val="sr-Cyrl-RS"/>
        </w:rPr>
        <w:t xml:space="preserve"> </w:t>
      </w:r>
      <w:r w:rsidRPr="005E0F43">
        <w:rPr>
          <w:rFonts w:ascii="Times New Roman" w:hAnsi="Times New Roman" w:cs="Times New Roman"/>
          <w:spacing w:val="-2"/>
          <w:sz w:val="24"/>
          <w:szCs w:val="24"/>
          <w:lang w:val="sr-Cyrl-RS"/>
        </w:rPr>
        <w:t>и</w:t>
      </w:r>
      <w:r w:rsidRPr="005E0F43">
        <w:rPr>
          <w:rFonts w:ascii="Times New Roman" w:hAnsi="Times New Roman" w:cs="Times New Roman"/>
          <w:sz w:val="24"/>
          <w:szCs w:val="24"/>
          <w:lang w:val="sr-Cyrl-RS"/>
        </w:rPr>
        <w:t>ли</w:t>
      </w:r>
      <w:r w:rsidRPr="005E0F43">
        <w:rPr>
          <w:rFonts w:ascii="Times New Roman" w:hAnsi="Times New Roman" w:cs="Times New Roman"/>
          <w:spacing w:val="21"/>
          <w:sz w:val="24"/>
          <w:szCs w:val="24"/>
          <w:lang w:val="sr-Cyrl-RS"/>
        </w:rPr>
        <w:t xml:space="preserve"> </w:t>
      </w:r>
      <w:r w:rsidRPr="005E0F43">
        <w:rPr>
          <w:rFonts w:ascii="Times New Roman" w:hAnsi="Times New Roman" w:cs="Times New Roman"/>
          <w:sz w:val="24"/>
          <w:szCs w:val="24"/>
          <w:lang w:val="sr-Cyrl-RS"/>
        </w:rPr>
        <w:t>поп</w:t>
      </w:r>
      <w:r w:rsidRPr="005E0F43">
        <w:rPr>
          <w:rFonts w:ascii="Times New Roman" w:hAnsi="Times New Roman" w:cs="Times New Roman"/>
          <w:spacing w:val="-3"/>
          <w:sz w:val="24"/>
          <w:szCs w:val="24"/>
          <w:lang w:val="sr-Cyrl-RS"/>
        </w:rPr>
        <w:t>у</w:t>
      </w:r>
      <w:r w:rsidRPr="005E0F43">
        <w:rPr>
          <w:rFonts w:ascii="Times New Roman" w:hAnsi="Times New Roman" w:cs="Times New Roman"/>
          <w:sz w:val="24"/>
          <w:szCs w:val="24"/>
          <w:lang w:val="sr-Cyrl-RS"/>
        </w:rPr>
        <w:t>ње</w:t>
      </w:r>
      <w:r w:rsidRPr="005E0F43">
        <w:rPr>
          <w:rFonts w:ascii="Times New Roman" w:hAnsi="Times New Roman" w:cs="Times New Roman"/>
          <w:spacing w:val="-2"/>
          <w:sz w:val="24"/>
          <w:szCs w:val="24"/>
          <w:lang w:val="sr-Cyrl-RS"/>
        </w:rPr>
        <w:t>н</w:t>
      </w:r>
      <w:r w:rsidRPr="005E0F43">
        <w:rPr>
          <w:rFonts w:ascii="Times New Roman" w:hAnsi="Times New Roman" w:cs="Times New Roman"/>
          <w:sz w:val="24"/>
          <w:szCs w:val="24"/>
          <w:lang w:val="sr-Cyrl-RS"/>
        </w:rPr>
        <w:t>а</w:t>
      </w:r>
      <w:r w:rsidRPr="005E0F43">
        <w:rPr>
          <w:rFonts w:ascii="Times New Roman" w:hAnsi="Times New Roman" w:cs="Times New Roman"/>
          <w:spacing w:val="22"/>
          <w:sz w:val="24"/>
          <w:szCs w:val="24"/>
          <w:lang w:val="sr-Cyrl-RS"/>
        </w:rPr>
        <w:t xml:space="preserve"> </w:t>
      </w:r>
      <w:r w:rsidRPr="005E0F43">
        <w:rPr>
          <w:rFonts w:ascii="Times New Roman" w:hAnsi="Times New Roman" w:cs="Times New Roman"/>
          <w:sz w:val="24"/>
          <w:szCs w:val="24"/>
          <w:lang w:val="sr-Cyrl-RS"/>
        </w:rPr>
        <w:t>шта</w:t>
      </w:r>
      <w:r w:rsidRPr="005E0F43">
        <w:rPr>
          <w:rFonts w:ascii="Times New Roman" w:hAnsi="Times New Roman" w:cs="Times New Roman"/>
          <w:spacing w:val="-1"/>
          <w:sz w:val="24"/>
          <w:szCs w:val="24"/>
          <w:lang w:val="sr-Cyrl-RS"/>
        </w:rPr>
        <w:t>м</w:t>
      </w:r>
      <w:r w:rsidRPr="005E0F43">
        <w:rPr>
          <w:rFonts w:ascii="Times New Roman" w:hAnsi="Times New Roman" w:cs="Times New Roman"/>
          <w:sz w:val="24"/>
          <w:szCs w:val="24"/>
          <w:lang w:val="sr-Cyrl-RS"/>
        </w:rPr>
        <w:t>паним</w:t>
      </w:r>
      <w:r w:rsidRPr="005E0F43">
        <w:rPr>
          <w:rFonts w:ascii="Times New Roman" w:hAnsi="Times New Roman" w:cs="Times New Roman"/>
          <w:spacing w:val="21"/>
          <w:sz w:val="24"/>
          <w:szCs w:val="24"/>
          <w:lang w:val="sr-Cyrl-RS"/>
        </w:rPr>
        <w:t xml:space="preserve"> </w:t>
      </w:r>
      <w:r w:rsidRPr="005E0F43">
        <w:rPr>
          <w:rFonts w:ascii="Times New Roman" w:hAnsi="Times New Roman" w:cs="Times New Roman"/>
          <w:spacing w:val="-3"/>
          <w:sz w:val="24"/>
          <w:szCs w:val="24"/>
          <w:lang w:val="sr-Cyrl-RS"/>
        </w:rPr>
        <w:t>с</w:t>
      </w:r>
      <w:r w:rsidRPr="005E0F43">
        <w:rPr>
          <w:rFonts w:ascii="Times New Roman" w:hAnsi="Times New Roman" w:cs="Times New Roman"/>
          <w:sz w:val="24"/>
          <w:szCs w:val="24"/>
          <w:lang w:val="sr-Cyrl-RS"/>
        </w:rPr>
        <w:t>лов</w:t>
      </w:r>
      <w:r w:rsidRPr="005E0F43">
        <w:rPr>
          <w:rFonts w:ascii="Times New Roman" w:hAnsi="Times New Roman" w:cs="Times New Roman"/>
          <w:spacing w:val="-2"/>
          <w:sz w:val="24"/>
          <w:szCs w:val="24"/>
          <w:lang w:val="sr-Cyrl-RS"/>
        </w:rPr>
        <w:t>и</w:t>
      </w:r>
      <w:r w:rsidRPr="005E0F43">
        <w:rPr>
          <w:rFonts w:ascii="Times New Roman" w:hAnsi="Times New Roman" w:cs="Times New Roman"/>
          <w:spacing w:val="-1"/>
          <w:sz w:val="24"/>
          <w:szCs w:val="24"/>
          <w:lang w:val="sr-Cyrl-RS"/>
        </w:rPr>
        <w:t>м</w:t>
      </w:r>
      <w:r w:rsidRPr="005E0F43">
        <w:rPr>
          <w:rFonts w:ascii="Times New Roman" w:hAnsi="Times New Roman" w:cs="Times New Roman"/>
          <w:sz w:val="24"/>
          <w:szCs w:val="24"/>
          <w:lang w:val="sr-Cyrl-RS"/>
        </w:rPr>
        <w:t>а,</w:t>
      </w:r>
      <w:r w:rsidRPr="005E0F43">
        <w:rPr>
          <w:rFonts w:ascii="Times New Roman" w:hAnsi="Times New Roman" w:cs="Times New Roman"/>
          <w:spacing w:val="20"/>
          <w:sz w:val="24"/>
          <w:szCs w:val="24"/>
          <w:lang w:val="sr-Cyrl-RS"/>
        </w:rPr>
        <w:t xml:space="preserve"> </w:t>
      </w:r>
      <w:r w:rsidR="00C23AA8">
        <w:rPr>
          <w:rFonts w:ascii="Times New Roman" w:hAnsi="Times New Roman" w:cs="Times New Roman"/>
          <w:sz w:val="24"/>
          <w:szCs w:val="24"/>
          <w:lang w:val="sr-Cyrl-RS"/>
        </w:rPr>
        <w:t xml:space="preserve"> са</w:t>
      </w:r>
      <w:r w:rsidRPr="005E0F43">
        <w:rPr>
          <w:rFonts w:ascii="Times New Roman" w:hAnsi="Times New Roman" w:cs="Times New Roman"/>
          <w:spacing w:val="20"/>
          <w:sz w:val="24"/>
          <w:szCs w:val="24"/>
          <w:lang w:val="sr-Cyrl-RS"/>
        </w:rPr>
        <w:t xml:space="preserve"> </w:t>
      </w:r>
      <w:r w:rsidRPr="005E0F43">
        <w:rPr>
          <w:rFonts w:ascii="Times New Roman" w:hAnsi="Times New Roman" w:cs="Times New Roman"/>
          <w:sz w:val="24"/>
          <w:szCs w:val="24"/>
          <w:lang w:val="sr-Cyrl-RS"/>
        </w:rPr>
        <w:t>потп</w:t>
      </w:r>
      <w:r w:rsidRPr="005E0F43">
        <w:rPr>
          <w:rFonts w:ascii="Times New Roman" w:hAnsi="Times New Roman" w:cs="Times New Roman"/>
          <w:spacing w:val="-2"/>
          <w:sz w:val="24"/>
          <w:szCs w:val="24"/>
          <w:lang w:val="sr-Cyrl-RS"/>
        </w:rPr>
        <w:t>и</w:t>
      </w:r>
      <w:r w:rsidRPr="005E0F43">
        <w:rPr>
          <w:rFonts w:ascii="Times New Roman" w:hAnsi="Times New Roman" w:cs="Times New Roman"/>
          <w:sz w:val="24"/>
          <w:szCs w:val="24"/>
          <w:lang w:val="sr-Cyrl-RS"/>
        </w:rPr>
        <w:t>сом</w:t>
      </w:r>
      <w:r w:rsidRPr="005E0F43">
        <w:rPr>
          <w:rFonts w:ascii="Times New Roman" w:hAnsi="Times New Roman" w:cs="Times New Roman"/>
          <w:spacing w:val="20"/>
          <w:sz w:val="24"/>
          <w:szCs w:val="24"/>
          <w:lang w:val="sr-Cyrl-RS"/>
        </w:rPr>
        <w:t xml:space="preserve"> </w:t>
      </w:r>
      <w:r w:rsidRPr="005E0F43">
        <w:rPr>
          <w:rFonts w:ascii="Times New Roman" w:hAnsi="Times New Roman" w:cs="Times New Roman"/>
          <w:sz w:val="24"/>
          <w:szCs w:val="24"/>
          <w:lang w:val="sr-Cyrl-RS"/>
        </w:rPr>
        <w:t>о</w:t>
      </w:r>
      <w:r w:rsidRPr="005E0F43">
        <w:rPr>
          <w:rFonts w:ascii="Times New Roman" w:hAnsi="Times New Roman" w:cs="Times New Roman"/>
          <w:spacing w:val="-3"/>
          <w:sz w:val="24"/>
          <w:szCs w:val="24"/>
          <w:lang w:val="sr-Cyrl-RS"/>
        </w:rPr>
        <w:t>в</w:t>
      </w:r>
      <w:r w:rsidRPr="005E0F43">
        <w:rPr>
          <w:rFonts w:ascii="Times New Roman" w:hAnsi="Times New Roman" w:cs="Times New Roman"/>
          <w:sz w:val="24"/>
          <w:szCs w:val="24"/>
          <w:lang w:val="sr-Cyrl-RS"/>
        </w:rPr>
        <w:t>лашће</w:t>
      </w:r>
      <w:r w:rsidRPr="005E0F43">
        <w:rPr>
          <w:rFonts w:ascii="Times New Roman" w:hAnsi="Times New Roman" w:cs="Times New Roman"/>
          <w:spacing w:val="-3"/>
          <w:sz w:val="24"/>
          <w:szCs w:val="24"/>
          <w:lang w:val="sr-Cyrl-RS"/>
        </w:rPr>
        <w:t>н</w:t>
      </w:r>
      <w:r w:rsidRPr="005E0F43">
        <w:rPr>
          <w:rFonts w:ascii="Times New Roman" w:hAnsi="Times New Roman" w:cs="Times New Roman"/>
          <w:sz w:val="24"/>
          <w:szCs w:val="24"/>
          <w:lang w:val="sr-Cyrl-RS"/>
        </w:rPr>
        <w:t>е</w:t>
      </w:r>
      <w:r w:rsidRPr="005E0F43">
        <w:rPr>
          <w:rFonts w:ascii="Times New Roman" w:hAnsi="Times New Roman" w:cs="Times New Roman"/>
          <w:spacing w:val="21"/>
          <w:sz w:val="24"/>
          <w:szCs w:val="24"/>
          <w:lang w:val="sr-Cyrl-RS"/>
        </w:rPr>
        <w:t xml:space="preserve"> </w:t>
      </w:r>
      <w:r w:rsidRPr="005E0F43">
        <w:rPr>
          <w:rFonts w:ascii="Times New Roman" w:hAnsi="Times New Roman" w:cs="Times New Roman"/>
          <w:sz w:val="24"/>
          <w:szCs w:val="24"/>
          <w:lang w:val="sr-Cyrl-RS"/>
        </w:rPr>
        <w:t>ос</w:t>
      </w:r>
      <w:r w:rsidRPr="005E0F43">
        <w:rPr>
          <w:rFonts w:ascii="Times New Roman" w:hAnsi="Times New Roman" w:cs="Times New Roman"/>
          <w:spacing w:val="-1"/>
          <w:sz w:val="24"/>
          <w:szCs w:val="24"/>
          <w:lang w:val="sr-Cyrl-RS"/>
        </w:rPr>
        <w:t>о</w:t>
      </w:r>
      <w:r w:rsidRPr="005E0F43">
        <w:rPr>
          <w:rFonts w:ascii="Times New Roman" w:hAnsi="Times New Roman" w:cs="Times New Roman"/>
          <w:sz w:val="24"/>
          <w:szCs w:val="24"/>
          <w:lang w:val="sr-Cyrl-RS"/>
        </w:rPr>
        <w:t>бе.</w:t>
      </w:r>
      <w:r w:rsidRPr="005E0F43">
        <w:rPr>
          <w:rFonts w:ascii="Times New Roman" w:hAnsi="Times New Roman" w:cs="Times New Roman"/>
          <w:spacing w:val="19"/>
          <w:sz w:val="24"/>
          <w:szCs w:val="24"/>
          <w:lang w:val="sr-Cyrl-RS"/>
        </w:rPr>
        <w:t xml:space="preserve"> </w:t>
      </w:r>
      <w:r w:rsidRPr="005E0F43">
        <w:rPr>
          <w:rFonts w:ascii="Times New Roman" w:hAnsi="Times New Roman" w:cs="Times New Roman"/>
          <w:spacing w:val="-2"/>
          <w:sz w:val="24"/>
          <w:szCs w:val="24"/>
          <w:lang w:val="sr-Cyrl-RS"/>
        </w:rPr>
        <w:t>Ни</w:t>
      </w:r>
      <w:r w:rsidRPr="005E0F43">
        <w:rPr>
          <w:rFonts w:ascii="Times New Roman" w:hAnsi="Times New Roman" w:cs="Times New Roman"/>
          <w:spacing w:val="1"/>
          <w:sz w:val="24"/>
          <w:szCs w:val="24"/>
          <w:lang w:val="sr-Cyrl-RS"/>
        </w:rPr>
        <w:t>ј</w:t>
      </w:r>
      <w:r w:rsidRPr="005E0F43">
        <w:rPr>
          <w:rFonts w:ascii="Times New Roman" w:hAnsi="Times New Roman" w:cs="Times New Roman"/>
          <w:sz w:val="24"/>
          <w:szCs w:val="24"/>
          <w:lang w:val="sr-Cyrl-RS"/>
        </w:rPr>
        <w:t>е</w:t>
      </w:r>
      <w:r w:rsidRPr="005E0F43">
        <w:rPr>
          <w:rFonts w:ascii="Times New Roman" w:hAnsi="Times New Roman" w:cs="Times New Roman"/>
          <w:spacing w:val="21"/>
          <w:sz w:val="24"/>
          <w:szCs w:val="24"/>
          <w:lang w:val="sr-Cyrl-RS"/>
        </w:rPr>
        <w:t xml:space="preserve"> </w:t>
      </w:r>
      <w:r w:rsidRPr="005E0F43">
        <w:rPr>
          <w:rFonts w:ascii="Times New Roman" w:hAnsi="Times New Roman" w:cs="Times New Roman"/>
          <w:sz w:val="24"/>
          <w:szCs w:val="24"/>
          <w:lang w:val="sr-Cyrl-RS"/>
        </w:rPr>
        <w:t>до</w:t>
      </w:r>
      <w:r w:rsidRPr="005E0F43">
        <w:rPr>
          <w:rFonts w:ascii="Times New Roman" w:hAnsi="Times New Roman" w:cs="Times New Roman"/>
          <w:spacing w:val="-4"/>
          <w:sz w:val="24"/>
          <w:szCs w:val="24"/>
          <w:lang w:val="sr-Cyrl-RS"/>
        </w:rPr>
        <w:t>з</w:t>
      </w:r>
      <w:r w:rsidRPr="005E0F43">
        <w:rPr>
          <w:rFonts w:ascii="Times New Roman" w:hAnsi="Times New Roman" w:cs="Times New Roman"/>
          <w:sz w:val="24"/>
          <w:szCs w:val="24"/>
          <w:lang w:val="sr-Cyrl-RS"/>
        </w:rPr>
        <w:t>в</w:t>
      </w:r>
      <w:r w:rsidRPr="005E0F43">
        <w:rPr>
          <w:rFonts w:ascii="Times New Roman" w:hAnsi="Times New Roman" w:cs="Times New Roman"/>
          <w:spacing w:val="-3"/>
          <w:sz w:val="24"/>
          <w:szCs w:val="24"/>
          <w:lang w:val="sr-Cyrl-RS"/>
        </w:rPr>
        <w:t>о</w:t>
      </w:r>
      <w:r w:rsidRPr="005E0F43">
        <w:rPr>
          <w:rFonts w:ascii="Times New Roman" w:hAnsi="Times New Roman" w:cs="Times New Roman"/>
          <w:spacing w:val="-1"/>
          <w:sz w:val="24"/>
          <w:szCs w:val="24"/>
          <w:lang w:val="sr-Cyrl-RS"/>
        </w:rPr>
        <w:t>љ</w:t>
      </w:r>
      <w:r w:rsidRPr="005E0F43">
        <w:rPr>
          <w:rFonts w:ascii="Times New Roman" w:hAnsi="Times New Roman" w:cs="Times New Roman"/>
          <w:sz w:val="24"/>
          <w:szCs w:val="24"/>
          <w:lang w:val="sr-Cyrl-RS"/>
        </w:rPr>
        <w:t>ено</w:t>
      </w:r>
      <w:r w:rsidRPr="005E0F43">
        <w:rPr>
          <w:rFonts w:ascii="Times New Roman" w:hAnsi="Times New Roman" w:cs="Times New Roman"/>
          <w:spacing w:val="21"/>
          <w:sz w:val="24"/>
          <w:szCs w:val="24"/>
          <w:lang w:val="sr-Cyrl-RS"/>
        </w:rPr>
        <w:t xml:space="preserve"> </w:t>
      </w:r>
      <w:r w:rsidRPr="005E0F43">
        <w:rPr>
          <w:rFonts w:ascii="Times New Roman" w:hAnsi="Times New Roman" w:cs="Times New Roman"/>
          <w:sz w:val="24"/>
          <w:szCs w:val="24"/>
          <w:lang w:val="sr-Cyrl-RS"/>
        </w:rPr>
        <w:t>поп</w:t>
      </w:r>
      <w:r w:rsidRPr="005E0F43">
        <w:rPr>
          <w:rFonts w:ascii="Times New Roman" w:hAnsi="Times New Roman" w:cs="Times New Roman"/>
          <w:spacing w:val="-3"/>
          <w:sz w:val="24"/>
          <w:szCs w:val="24"/>
          <w:lang w:val="sr-Cyrl-RS"/>
        </w:rPr>
        <w:t>у</w:t>
      </w:r>
      <w:r w:rsidRPr="005E0F43">
        <w:rPr>
          <w:rFonts w:ascii="Times New Roman" w:hAnsi="Times New Roman" w:cs="Times New Roman"/>
          <w:sz w:val="24"/>
          <w:szCs w:val="24"/>
          <w:lang w:val="sr-Cyrl-RS"/>
        </w:rPr>
        <w:t>њав</w:t>
      </w:r>
      <w:r w:rsidRPr="005E0F43">
        <w:rPr>
          <w:rFonts w:ascii="Times New Roman" w:hAnsi="Times New Roman" w:cs="Times New Roman"/>
          <w:spacing w:val="-3"/>
          <w:sz w:val="24"/>
          <w:szCs w:val="24"/>
          <w:lang w:val="sr-Cyrl-RS"/>
        </w:rPr>
        <w:t>а</w:t>
      </w:r>
      <w:r w:rsidRPr="005E0F43">
        <w:rPr>
          <w:rFonts w:ascii="Times New Roman" w:hAnsi="Times New Roman" w:cs="Times New Roman"/>
          <w:sz w:val="24"/>
          <w:szCs w:val="24"/>
          <w:lang w:val="sr-Cyrl-RS"/>
        </w:rPr>
        <w:t>ње</w:t>
      </w:r>
      <w:r w:rsidRPr="005E0F43">
        <w:rPr>
          <w:rFonts w:ascii="Times New Roman" w:hAnsi="Times New Roman" w:cs="Times New Roman"/>
          <w:spacing w:val="21"/>
          <w:sz w:val="24"/>
          <w:szCs w:val="24"/>
          <w:lang w:val="sr-Cyrl-RS"/>
        </w:rPr>
        <w:t xml:space="preserve"> </w:t>
      </w:r>
      <w:r w:rsidRPr="005E0F43">
        <w:rPr>
          <w:rFonts w:ascii="Times New Roman" w:hAnsi="Times New Roman" w:cs="Times New Roman"/>
          <w:sz w:val="24"/>
          <w:szCs w:val="24"/>
          <w:lang w:val="sr-Cyrl-RS"/>
        </w:rPr>
        <w:t>г</w:t>
      </w:r>
      <w:r w:rsidRPr="005E0F43">
        <w:rPr>
          <w:rFonts w:ascii="Times New Roman" w:hAnsi="Times New Roman" w:cs="Times New Roman"/>
          <w:spacing w:val="-3"/>
          <w:sz w:val="24"/>
          <w:szCs w:val="24"/>
          <w:lang w:val="sr-Cyrl-RS"/>
        </w:rPr>
        <w:t>р</w:t>
      </w:r>
      <w:r w:rsidRPr="005E0F43">
        <w:rPr>
          <w:rFonts w:ascii="Times New Roman" w:hAnsi="Times New Roman" w:cs="Times New Roman"/>
          <w:sz w:val="24"/>
          <w:szCs w:val="24"/>
          <w:lang w:val="sr-Cyrl-RS"/>
        </w:rPr>
        <w:t>аф</w:t>
      </w:r>
      <w:r w:rsidRPr="005E0F43">
        <w:rPr>
          <w:rFonts w:ascii="Times New Roman" w:hAnsi="Times New Roman" w:cs="Times New Roman"/>
          <w:spacing w:val="-1"/>
          <w:sz w:val="24"/>
          <w:szCs w:val="24"/>
          <w:lang w:val="sr-Cyrl-RS"/>
        </w:rPr>
        <w:t>и</w:t>
      </w:r>
      <w:r w:rsidRPr="005E0F43">
        <w:rPr>
          <w:rFonts w:ascii="Times New Roman" w:hAnsi="Times New Roman" w:cs="Times New Roman"/>
          <w:sz w:val="24"/>
          <w:szCs w:val="24"/>
          <w:lang w:val="sr-Cyrl-RS"/>
        </w:rPr>
        <w:t>тном</w:t>
      </w:r>
      <w:r w:rsidRPr="005E0F43">
        <w:rPr>
          <w:rFonts w:ascii="Times New Roman" w:hAnsi="Times New Roman" w:cs="Times New Roman"/>
          <w:spacing w:val="20"/>
          <w:sz w:val="24"/>
          <w:szCs w:val="24"/>
          <w:lang w:val="sr-Cyrl-RS"/>
        </w:rPr>
        <w:t xml:space="preserve"> </w:t>
      </w:r>
      <w:r w:rsidRPr="005E0F43">
        <w:rPr>
          <w:rFonts w:ascii="Times New Roman" w:hAnsi="Times New Roman" w:cs="Times New Roman"/>
          <w:sz w:val="24"/>
          <w:szCs w:val="24"/>
          <w:lang w:val="sr-Cyrl-RS"/>
        </w:rPr>
        <w:t>ол</w:t>
      </w:r>
      <w:r w:rsidRPr="005E0F43">
        <w:rPr>
          <w:rFonts w:ascii="Times New Roman" w:hAnsi="Times New Roman" w:cs="Times New Roman"/>
          <w:spacing w:val="-3"/>
          <w:sz w:val="24"/>
          <w:szCs w:val="24"/>
          <w:lang w:val="sr-Cyrl-RS"/>
        </w:rPr>
        <w:t>о</w:t>
      </w:r>
      <w:r w:rsidRPr="005E0F43">
        <w:rPr>
          <w:rFonts w:ascii="Times New Roman" w:hAnsi="Times New Roman" w:cs="Times New Roman"/>
          <w:sz w:val="24"/>
          <w:szCs w:val="24"/>
          <w:lang w:val="sr-Cyrl-RS"/>
        </w:rPr>
        <w:t>вк</w:t>
      </w:r>
      <w:r w:rsidRPr="005E0F43">
        <w:rPr>
          <w:rFonts w:ascii="Times New Roman" w:hAnsi="Times New Roman" w:cs="Times New Roman"/>
          <w:spacing w:val="-1"/>
          <w:sz w:val="24"/>
          <w:szCs w:val="24"/>
          <w:lang w:val="sr-Cyrl-RS"/>
        </w:rPr>
        <w:t>о</w:t>
      </w:r>
      <w:r w:rsidRPr="005E0F43">
        <w:rPr>
          <w:rFonts w:ascii="Times New Roman" w:hAnsi="Times New Roman" w:cs="Times New Roman"/>
          <w:spacing w:val="-4"/>
          <w:sz w:val="24"/>
          <w:szCs w:val="24"/>
          <w:lang w:val="sr-Cyrl-RS"/>
        </w:rPr>
        <w:t>м</w:t>
      </w:r>
      <w:r w:rsidRPr="005E0F43">
        <w:rPr>
          <w:rFonts w:ascii="Times New Roman" w:hAnsi="Times New Roman" w:cs="Times New Roman"/>
          <w:sz w:val="24"/>
          <w:szCs w:val="24"/>
          <w:lang w:val="sr-Cyrl-RS"/>
        </w:rPr>
        <w:t>, пенкало</w:t>
      </w:r>
      <w:r w:rsidRPr="005E0F43">
        <w:rPr>
          <w:rFonts w:ascii="Times New Roman" w:hAnsi="Times New Roman" w:cs="Times New Roman"/>
          <w:spacing w:val="-4"/>
          <w:sz w:val="24"/>
          <w:szCs w:val="24"/>
          <w:lang w:val="sr-Cyrl-RS"/>
        </w:rPr>
        <w:t>м</w:t>
      </w:r>
      <w:r w:rsidRPr="005E0F43">
        <w:rPr>
          <w:rFonts w:ascii="Times New Roman" w:hAnsi="Times New Roman" w:cs="Times New Roman"/>
          <w:sz w:val="24"/>
          <w:szCs w:val="24"/>
          <w:lang w:val="sr-Cyrl-RS"/>
        </w:rPr>
        <w:t>,</w:t>
      </w:r>
      <w:r w:rsidRPr="005E0F43">
        <w:rPr>
          <w:rFonts w:ascii="Times New Roman" w:hAnsi="Times New Roman" w:cs="Times New Roman"/>
          <w:spacing w:val="12"/>
          <w:sz w:val="24"/>
          <w:szCs w:val="24"/>
          <w:lang w:val="sr-Cyrl-RS"/>
        </w:rPr>
        <w:t xml:space="preserve"> </w:t>
      </w:r>
      <w:r w:rsidRPr="005E0F43">
        <w:rPr>
          <w:rFonts w:ascii="Times New Roman" w:hAnsi="Times New Roman" w:cs="Times New Roman"/>
          <w:spacing w:val="-2"/>
          <w:sz w:val="24"/>
          <w:szCs w:val="24"/>
          <w:lang w:val="sr-Cyrl-RS"/>
        </w:rPr>
        <w:t>ф</w:t>
      </w:r>
      <w:r w:rsidRPr="005E0F43">
        <w:rPr>
          <w:rFonts w:ascii="Times New Roman" w:hAnsi="Times New Roman" w:cs="Times New Roman"/>
          <w:sz w:val="24"/>
          <w:szCs w:val="24"/>
          <w:lang w:val="sr-Cyrl-RS"/>
        </w:rPr>
        <w:t>ло</w:t>
      </w:r>
      <w:r w:rsidRPr="005E0F43">
        <w:rPr>
          <w:rFonts w:ascii="Times New Roman" w:hAnsi="Times New Roman" w:cs="Times New Roman"/>
          <w:spacing w:val="-2"/>
          <w:sz w:val="24"/>
          <w:szCs w:val="24"/>
          <w:lang w:val="sr-Cyrl-RS"/>
        </w:rPr>
        <w:t>м</w:t>
      </w:r>
      <w:r w:rsidRPr="005E0F43">
        <w:rPr>
          <w:rFonts w:ascii="Times New Roman" w:hAnsi="Times New Roman" w:cs="Times New Roman"/>
          <w:sz w:val="24"/>
          <w:szCs w:val="24"/>
          <w:lang w:val="sr-Cyrl-RS"/>
        </w:rPr>
        <w:t>ас</w:t>
      </w:r>
      <w:r w:rsidRPr="005E0F43">
        <w:rPr>
          <w:rFonts w:ascii="Times New Roman" w:hAnsi="Times New Roman" w:cs="Times New Roman"/>
          <w:spacing w:val="-1"/>
          <w:sz w:val="24"/>
          <w:szCs w:val="24"/>
          <w:lang w:val="sr-Cyrl-RS"/>
        </w:rPr>
        <w:t>т</w:t>
      </w:r>
      <w:r w:rsidRPr="005E0F43">
        <w:rPr>
          <w:rFonts w:ascii="Times New Roman" w:hAnsi="Times New Roman" w:cs="Times New Roman"/>
          <w:sz w:val="24"/>
          <w:szCs w:val="24"/>
          <w:lang w:val="sr-Cyrl-RS"/>
        </w:rPr>
        <w:t>е</w:t>
      </w:r>
      <w:r w:rsidRPr="005E0F43">
        <w:rPr>
          <w:rFonts w:ascii="Times New Roman" w:hAnsi="Times New Roman" w:cs="Times New Roman"/>
          <w:spacing w:val="-4"/>
          <w:sz w:val="24"/>
          <w:szCs w:val="24"/>
          <w:lang w:val="sr-Cyrl-RS"/>
        </w:rPr>
        <w:t>р</w:t>
      </w:r>
      <w:r w:rsidRPr="005E0F43">
        <w:rPr>
          <w:rFonts w:ascii="Times New Roman" w:hAnsi="Times New Roman" w:cs="Times New Roman"/>
          <w:sz w:val="24"/>
          <w:szCs w:val="24"/>
          <w:lang w:val="sr-Cyrl-RS"/>
        </w:rPr>
        <w:t>ом</w:t>
      </w:r>
      <w:r w:rsidRPr="005E0F43">
        <w:rPr>
          <w:rFonts w:ascii="Times New Roman" w:hAnsi="Times New Roman" w:cs="Times New Roman"/>
          <w:spacing w:val="10"/>
          <w:sz w:val="24"/>
          <w:szCs w:val="24"/>
          <w:lang w:val="sr-Cyrl-RS"/>
        </w:rPr>
        <w:t xml:space="preserve"> </w:t>
      </w:r>
      <w:r w:rsidRPr="005E0F43">
        <w:rPr>
          <w:rFonts w:ascii="Times New Roman" w:hAnsi="Times New Roman" w:cs="Times New Roman"/>
          <w:spacing w:val="-2"/>
          <w:sz w:val="24"/>
          <w:szCs w:val="24"/>
          <w:lang w:val="sr-Cyrl-RS"/>
        </w:rPr>
        <w:t>и</w:t>
      </w:r>
      <w:r w:rsidRPr="005E0F43">
        <w:rPr>
          <w:rFonts w:ascii="Times New Roman" w:hAnsi="Times New Roman" w:cs="Times New Roman"/>
          <w:sz w:val="24"/>
          <w:szCs w:val="24"/>
          <w:lang w:val="sr-Cyrl-RS"/>
        </w:rPr>
        <w:t>ли</w:t>
      </w:r>
      <w:r w:rsidRPr="005E0F43">
        <w:rPr>
          <w:rFonts w:ascii="Times New Roman" w:hAnsi="Times New Roman" w:cs="Times New Roman"/>
          <w:spacing w:val="10"/>
          <w:sz w:val="24"/>
          <w:szCs w:val="24"/>
          <w:lang w:val="sr-Cyrl-RS"/>
        </w:rPr>
        <w:t xml:space="preserve"> </w:t>
      </w:r>
      <w:r w:rsidRPr="005E0F43">
        <w:rPr>
          <w:rFonts w:ascii="Times New Roman" w:hAnsi="Times New Roman" w:cs="Times New Roman"/>
          <w:sz w:val="24"/>
          <w:szCs w:val="24"/>
          <w:lang w:val="sr-Cyrl-RS"/>
        </w:rPr>
        <w:t>црвеном</w:t>
      </w:r>
      <w:r w:rsidRPr="005E0F43">
        <w:rPr>
          <w:rFonts w:ascii="Times New Roman" w:hAnsi="Times New Roman" w:cs="Times New Roman"/>
          <w:spacing w:val="11"/>
          <w:sz w:val="24"/>
          <w:szCs w:val="24"/>
          <w:lang w:val="sr-Cyrl-RS"/>
        </w:rPr>
        <w:t xml:space="preserve"> </w:t>
      </w:r>
      <w:r w:rsidRPr="005E0F43">
        <w:rPr>
          <w:rFonts w:ascii="Times New Roman" w:hAnsi="Times New Roman" w:cs="Times New Roman"/>
          <w:spacing w:val="-3"/>
          <w:sz w:val="24"/>
          <w:szCs w:val="24"/>
          <w:lang w:val="sr-Cyrl-RS"/>
        </w:rPr>
        <w:t>о</w:t>
      </w:r>
      <w:r w:rsidRPr="005E0F43">
        <w:rPr>
          <w:rFonts w:ascii="Times New Roman" w:hAnsi="Times New Roman" w:cs="Times New Roman"/>
          <w:sz w:val="24"/>
          <w:szCs w:val="24"/>
          <w:lang w:val="sr-Cyrl-RS"/>
        </w:rPr>
        <w:t>ло</w:t>
      </w:r>
      <w:r w:rsidRPr="005E0F43">
        <w:rPr>
          <w:rFonts w:ascii="Times New Roman" w:hAnsi="Times New Roman" w:cs="Times New Roman"/>
          <w:spacing w:val="-3"/>
          <w:sz w:val="24"/>
          <w:szCs w:val="24"/>
          <w:lang w:val="sr-Cyrl-RS"/>
        </w:rPr>
        <w:t>в</w:t>
      </w:r>
      <w:r w:rsidRPr="005E0F43">
        <w:rPr>
          <w:rFonts w:ascii="Times New Roman" w:hAnsi="Times New Roman" w:cs="Times New Roman"/>
          <w:spacing w:val="-1"/>
          <w:sz w:val="24"/>
          <w:szCs w:val="24"/>
          <w:lang w:val="sr-Cyrl-RS"/>
        </w:rPr>
        <w:t>к</w:t>
      </w:r>
      <w:r w:rsidRPr="005E0F43">
        <w:rPr>
          <w:rFonts w:ascii="Times New Roman" w:hAnsi="Times New Roman" w:cs="Times New Roman"/>
          <w:sz w:val="24"/>
          <w:szCs w:val="24"/>
          <w:lang w:val="sr-Cyrl-RS"/>
        </w:rPr>
        <w:t>о</w:t>
      </w:r>
      <w:r w:rsidRPr="005E0F43">
        <w:rPr>
          <w:rFonts w:ascii="Times New Roman" w:hAnsi="Times New Roman" w:cs="Times New Roman"/>
          <w:spacing w:val="1"/>
          <w:sz w:val="24"/>
          <w:szCs w:val="24"/>
          <w:lang w:val="sr-Cyrl-RS"/>
        </w:rPr>
        <w:t>м</w:t>
      </w:r>
      <w:r w:rsidRPr="005E0F43">
        <w:rPr>
          <w:rFonts w:ascii="Times New Roman" w:hAnsi="Times New Roman" w:cs="Times New Roman"/>
          <w:sz w:val="24"/>
          <w:szCs w:val="24"/>
          <w:lang w:val="sr-Cyrl-RS"/>
        </w:rPr>
        <w:t>,</w:t>
      </w:r>
      <w:r w:rsidRPr="005E0F43">
        <w:rPr>
          <w:rFonts w:ascii="Times New Roman" w:hAnsi="Times New Roman" w:cs="Times New Roman"/>
          <w:spacing w:val="12"/>
          <w:sz w:val="24"/>
          <w:szCs w:val="24"/>
          <w:lang w:val="sr-Cyrl-RS"/>
        </w:rPr>
        <w:t xml:space="preserve"> </w:t>
      </w:r>
      <w:r w:rsidRPr="005E0F43">
        <w:rPr>
          <w:rFonts w:ascii="Times New Roman" w:hAnsi="Times New Roman" w:cs="Times New Roman"/>
          <w:sz w:val="24"/>
          <w:szCs w:val="24"/>
          <w:lang w:val="sr-Cyrl-RS"/>
        </w:rPr>
        <w:t>сва</w:t>
      </w:r>
      <w:r w:rsidRPr="005E0F43">
        <w:rPr>
          <w:rFonts w:ascii="Times New Roman" w:hAnsi="Times New Roman" w:cs="Times New Roman"/>
          <w:spacing w:val="-1"/>
          <w:sz w:val="24"/>
          <w:szCs w:val="24"/>
          <w:lang w:val="sr-Cyrl-RS"/>
        </w:rPr>
        <w:t>к</w:t>
      </w:r>
      <w:r w:rsidRPr="005E0F43">
        <w:rPr>
          <w:rFonts w:ascii="Times New Roman" w:hAnsi="Times New Roman" w:cs="Times New Roman"/>
          <w:sz w:val="24"/>
          <w:szCs w:val="24"/>
          <w:lang w:val="sr-Cyrl-RS"/>
        </w:rPr>
        <w:t>о</w:t>
      </w:r>
      <w:r w:rsidRPr="005E0F43">
        <w:rPr>
          <w:rFonts w:ascii="Times New Roman" w:hAnsi="Times New Roman" w:cs="Times New Roman"/>
          <w:spacing w:val="11"/>
          <w:sz w:val="24"/>
          <w:szCs w:val="24"/>
          <w:lang w:val="sr-Cyrl-RS"/>
        </w:rPr>
        <w:t xml:space="preserve"> </w:t>
      </w:r>
      <w:r w:rsidRPr="005E0F43">
        <w:rPr>
          <w:rFonts w:ascii="Times New Roman" w:hAnsi="Times New Roman" w:cs="Times New Roman"/>
          <w:sz w:val="24"/>
          <w:szCs w:val="24"/>
          <w:lang w:val="sr-Cyrl-RS"/>
        </w:rPr>
        <w:t>бе</w:t>
      </w:r>
      <w:r w:rsidRPr="005E0F43">
        <w:rPr>
          <w:rFonts w:ascii="Times New Roman" w:hAnsi="Times New Roman" w:cs="Times New Roman"/>
          <w:spacing w:val="-2"/>
          <w:sz w:val="24"/>
          <w:szCs w:val="24"/>
          <w:lang w:val="sr-Cyrl-RS"/>
        </w:rPr>
        <w:t>љ</w:t>
      </w:r>
      <w:r w:rsidRPr="005E0F43">
        <w:rPr>
          <w:rFonts w:ascii="Times New Roman" w:hAnsi="Times New Roman" w:cs="Times New Roman"/>
          <w:spacing w:val="-3"/>
          <w:sz w:val="24"/>
          <w:szCs w:val="24"/>
          <w:lang w:val="sr-Cyrl-RS"/>
        </w:rPr>
        <w:t>е</w:t>
      </w:r>
      <w:r w:rsidRPr="005E0F43">
        <w:rPr>
          <w:rFonts w:ascii="Times New Roman" w:hAnsi="Times New Roman" w:cs="Times New Roman"/>
          <w:sz w:val="24"/>
          <w:szCs w:val="24"/>
          <w:lang w:val="sr-Cyrl-RS"/>
        </w:rPr>
        <w:t>ње</w:t>
      </w:r>
      <w:r w:rsidRPr="005E0F43">
        <w:rPr>
          <w:rFonts w:ascii="Times New Roman" w:hAnsi="Times New Roman" w:cs="Times New Roman"/>
          <w:spacing w:val="11"/>
          <w:sz w:val="24"/>
          <w:szCs w:val="24"/>
          <w:lang w:val="sr-Cyrl-RS"/>
        </w:rPr>
        <w:t xml:space="preserve"> </w:t>
      </w:r>
      <w:r w:rsidRPr="005E0F43">
        <w:rPr>
          <w:rFonts w:ascii="Times New Roman" w:hAnsi="Times New Roman" w:cs="Times New Roman"/>
          <w:spacing w:val="-2"/>
          <w:sz w:val="24"/>
          <w:szCs w:val="24"/>
          <w:lang w:val="sr-Cyrl-RS"/>
        </w:rPr>
        <w:t>и</w:t>
      </w:r>
      <w:r w:rsidRPr="005E0F43">
        <w:rPr>
          <w:rFonts w:ascii="Times New Roman" w:hAnsi="Times New Roman" w:cs="Times New Roman"/>
          <w:sz w:val="24"/>
          <w:szCs w:val="24"/>
          <w:lang w:val="sr-Cyrl-RS"/>
        </w:rPr>
        <w:t>ли</w:t>
      </w:r>
      <w:r w:rsidRPr="005E0F43">
        <w:rPr>
          <w:rFonts w:ascii="Times New Roman" w:hAnsi="Times New Roman" w:cs="Times New Roman"/>
          <w:spacing w:val="10"/>
          <w:sz w:val="24"/>
          <w:szCs w:val="24"/>
          <w:lang w:val="sr-Cyrl-RS"/>
        </w:rPr>
        <w:t xml:space="preserve"> </w:t>
      </w:r>
      <w:r w:rsidRPr="005E0F43">
        <w:rPr>
          <w:rFonts w:ascii="Times New Roman" w:hAnsi="Times New Roman" w:cs="Times New Roman"/>
          <w:sz w:val="24"/>
          <w:szCs w:val="24"/>
          <w:lang w:val="sr-Cyrl-RS"/>
        </w:rPr>
        <w:t>под</w:t>
      </w:r>
      <w:r w:rsidRPr="005E0F43">
        <w:rPr>
          <w:rFonts w:ascii="Times New Roman" w:hAnsi="Times New Roman" w:cs="Times New Roman"/>
          <w:spacing w:val="-3"/>
          <w:sz w:val="24"/>
          <w:szCs w:val="24"/>
          <w:lang w:val="sr-Cyrl-RS"/>
        </w:rPr>
        <w:t>е</w:t>
      </w:r>
      <w:r w:rsidRPr="005E0F43">
        <w:rPr>
          <w:rFonts w:ascii="Times New Roman" w:hAnsi="Times New Roman" w:cs="Times New Roman"/>
          <w:sz w:val="24"/>
          <w:szCs w:val="24"/>
          <w:lang w:val="sr-Cyrl-RS"/>
        </w:rPr>
        <w:t>б</w:t>
      </w:r>
      <w:r w:rsidRPr="005E0F43">
        <w:rPr>
          <w:rFonts w:ascii="Times New Roman" w:hAnsi="Times New Roman" w:cs="Times New Roman"/>
          <w:spacing w:val="-1"/>
          <w:sz w:val="24"/>
          <w:szCs w:val="24"/>
          <w:lang w:val="sr-Cyrl-RS"/>
        </w:rPr>
        <w:t>љ</w:t>
      </w:r>
      <w:r w:rsidRPr="005E0F43">
        <w:rPr>
          <w:rFonts w:ascii="Times New Roman" w:hAnsi="Times New Roman" w:cs="Times New Roman"/>
          <w:sz w:val="24"/>
          <w:szCs w:val="24"/>
          <w:lang w:val="sr-Cyrl-RS"/>
        </w:rPr>
        <w:t>ава</w:t>
      </w:r>
      <w:r w:rsidRPr="005E0F43">
        <w:rPr>
          <w:rFonts w:ascii="Times New Roman" w:hAnsi="Times New Roman" w:cs="Times New Roman"/>
          <w:spacing w:val="-3"/>
          <w:sz w:val="24"/>
          <w:szCs w:val="24"/>
          <w:lang w:val="sr-Cyrl-RS"/>
        </w:rPr>
        <w:t>њ</w:t>
      </w:r>
      <w:r w:rsidRPr="005E0F43">
        <w:rPr>
          <w:rFonts w:ascii="Times New Roman" w:hAnsi="Times New Roman" w:cs="Times New Roman"/>
          <w:sz w:val="24"/>
          <w:szCs w:val="24"/>
          <w:lang w:val="sr-Cyrl-RS"/>
        </w:rPr>
        <w:t>е бр</w:t>
      </w:r>
      <w:r w:rsidRPr="005E0F43">
        <w:rPr>
          <w:rFonts w:ascii="Times New Roman" w:hAnsi="Times New Roman" w:cs="Times New Roman"/>
          <w:spacing w:val="-1"/>
          <w:sz w:val="24"/>
          <w:szCs w:val="24"/>
          <w:lang w:val="sr-Cyrl-RS"/>
        </w:rPr>
        <w:t>о</w:t>
      </w:r>
      <w:r w:rsidRPr="005E0F43">
        <w:rPr>
          <w:rFonts w:ascii="Times New Roman" w:hAnsi="Times New Roman" w:cs="Times New Roman"/>
          <w:spacing w:val="1"/>
          <w:sz w:val="24"/>
          <w:szCs w:val="24"/>
          <w:lang w:val="sr-Cyrl-RS"/>
        </w:rPr>
        <w:t>ј</w:t>
      </w:r>
      <w:r w:rsidRPr="005E0F43">
        <w:rPr>
          <w:rFonts w:ascii="Times New Roman" w:hAnsi="Times New Roman" w:cs="Times New Roman"/>
          <w:sz w:val="24"/>
          <w:szCs w:val="24"/>
          <w:lang w:val="sr-Cyrl-RS"/>
        </w:rPr>
        <w:t>ева</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pacing w:val="-1"/>
          <w:sz w:val="24"/>
          <w:szCs w:val="24"/>
          <w:lang w:val="sr-Cyrl-RS"/>
        </w:rPr>
        <w:t>м</w:t>
      </w:r>
      <w:r w:rsidRPr="005E0F43">
        <w:rPr>
          <w:rFonts w:ascii="Times New Roman" w:hAnsi="Times New Roman" w:cs="Times New Roman"/>
          <w:sz w:val="24"/>
          <w:szCs w:val="24"/>
          <w:lang w:val="sr-Cyrl-RS"/>
        </w:rPr>
        <w:t>о</w:t>
      </w:r>
      <w:r w:rsidRPr="005E0F43">
        <w:rPr>
          <w:rFonts w:ascii="Times New Roman" w:hAnsi="Times New Roman" w:cs="Times New Roman"/>
          <w:spacing w:val="-1"/>
          <w:sz w:val="24"/>
          <w:szCs w:val="24"/>
          <w:lang w:val="sr-Cyrl-RS"/>
        </w:rPr>
        <w:t>р</w:t>
      </w:r>
      <w:r w:rsidRPr="005E0F43">
        <w:rPr>
          <w:rFonts w:ascii="Times New Roman" w:hAnsi="Times New Roman" w:cs="Times New Roman"/>
          <w:sz w:val="24"/>
          <w:szCs w:val="24"/>
          <w:lang w:val="sr-Cyrl-RS"/>
        </w:rPr>
        <w:t>а</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z w:val="24"/>
          <w:szCs w:val="24"/>
          <w:lang w:val="sr-Cyrl-RS"/>
        </w:rPr>
        <w:t>се</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z w:val="24"/>
          <w:szCs w:val="24"/>
          <w:lang w:val="sr-Cyrl-RS"/>
        </w:rPr>
        <w:t>пар</w:t>
      </w:r>
      <w:r w:rsidRPr="005E0F43">
        <w:rPr>
          <w:rFonts w:ascii="Times New Roman" w:hAnsi="Times New Roman" w:cs="Times New Roman"/>
          <w:spacing w:val="-1"/>
          <w:sz w:val="24"/>
          <w:szCs w:val="24"/>
          <w:lang w:val="sr-Cyrl-RS"/>
        </w:rPr>
        <w:t>а</w:t>
      </w:r>
      <w:r w:rsidRPr="005E0F43">
        <w:rPr>
          <w:rFonts w:ascii="Times New Roman" w:hAnsi="Times New Roman" w:cs="Times New Roman"/>
          <w:spacing w:val="-2"/>
          <w:sz w:val="24"/>
          <w:szCs w:val="24"/>
          <w:lang w:val="sr-Cyrl-RS"/>
        </w:rPr>
        <w:t>фи</w:t>
      </w:r>
      <w:r w:rsidRPr="005E0F43">
        <w:rPr>
          <w:rFonts w:ascii="Times New Roman" w:hAnsi="Times New Roman" w:cs="Times New Roman"/>
          <w:sz w:val="24"/>
          <w:szCs w:val="24"/>
          <w:lang w:val="sr-Cyrl-RS"/>
        </w:rPr>
        <w:t>р</w:t>
      </w:r>
      <w:r w:rsidRPr="005E0F43">
        <w:rPr>
          <w:rFonts w:ascii="Times New Roman" w:hAnsi="Times New Roman" w:cs="Times New Roman"/>
          <w:spacing w:val="-1"/>
          <w:sz w:val="24"/>
          <w:szCs w:val="24"/>
          <w:lang w:val="sr-Cyrl-RS"/>
        </w:rPr>
        <w:t>а</w:t>
      </w:r>
      <w:r w:rsidRPr="005E0F43">
        <w:rPr>
          <w:rFonts w:ascii="Times New Roman" w:hAnsi="Times New Roman" w:cs="Times New Roman"/>
          <w:sz w:val="24"/>
          <w:szCs w:val="24"/>
          <w:lang w:val="sr-Cyrl-RS"/>
        </w:rPr>
        <w:t>ти</w:t>
      </w:r>
      <w:r w:rsidRPr="005E0F43">
        <w:rPr>
          <w:rFonts w:ascii="Times New Roman" w:hAnsi="Times New Roman" w:cs="Times New Roman"/>
          <w:spacing w:val="-1"/>
          <w:sz w:val="24"/>
          <w:szCs w:val="24"/>
          <w:lang w:val="sr-Cyrl-RS"/>
        </w:rPr>
        <w:t xml:space="preserve"> </w:t>
      </w:r>
      <w:r w:rsidRPr="005E0F43">
        <w:rPr>
          <w:rFonts w:ascii="Times New Roman" w:hAnsi="Times New Roman" w:cs="Times New Roman"/>
          <w:sz w:val="24"/>
          <w:szCs w:val="24"/>
          <w:lang w:val="sr-Cyrl-RS"/>
        </w:rPr>
        <w:t>и ове</w:t>
      </w:r>
      <w:r w:rsidRPr="005E0F43">
        <w:rPr>
          <w:rFonts w:ascii="Times New Roman" w:hAnsi="Times New Roman" w:cs="Times New Roman"/>
          <w:spacing w:val="-1"/>
          <w:sz w:val="24"/>
          <w:szCs w:val="24"/>
          <w:lang w:val="sr-Cyrl-RS"/>
        </w:rPr>
        <w:t>р</w:t>
      </w:r>
      <w:r w:rsidRPr="005E0F43">
        <w:rPr>
          <w:rFonts w:ascii="Times New Roman" w:hAnsi="Times New Roman" w:cs="Times New Roman"/>
          <w:spacing w:val="-2"/>
          <w:sz w:val="24"/>
          <w:szCs w:val="24"/>
          <w:lang w:val="sr-Cyrl-RS"/>
        </w:rPr>
        <w:t>и</w:t>
      </w:r>
      <w:r w:rsidRPr="005E0F43">
        <w:rPr>
          <w:rFonts w:ascii="Times New Roman" w:hAnsi="Times New Roman" w:cs="Times New Roman"/>
          <w:sz w:val="24"/>
          <w:szCs w:val="24"/>
          <w:lang w:val="sr-Cyrl-RS"/>
        </w:rPr>
        <w:t>ти</w:t>
      </w:r>
      <w:r w:rsidRPr="005E0F43">
        <w:rPr>
          <w:rFonts w:ascii="Times New Roman" w:hAnsi="Times New Roman" w:cs="Times New Roman"/>
          <w:spacing w:val="-1"/>
          <w:sz w:val="24"/>
          <w:szCs w:val="24"/>
          <w:lang w:val="sr-Cyrl-RS"/>
        </w:rPr>
        <w:t xml:space="preserve"> </w:t>
      </w:r>
      <w:r w:rsidRPr="005E0F43">
        <w:rPr>
          <w:rFonts w:ascii="Times New Roman" w:hAnsi="Times New Roman" w:cs="Times New Roman"/>
          <w:sz w:val="24"/>
          <w:szCs w:val="24"/>
          <w:lang w:val="sr-Cyrl-RS"/>
        </w:rPr>
        <w:t>од</w:t>
      </w:r>
      <w:r w:rsidRPr="005E0F43">
        <w:rPr>
          <w:rFonts w:ascii="Times New Roman" w:hAnsi="Times New Roman" w:cs="Times New Roman"/>
          <w:spacing w:val="-1"/>
          <w:sz w:val="24"/>
          <w:szCs w:val="24"/>
          <w:lang w:val="sr-Cyrl-RS"/>
        </w:rPr>
        <w:t xml:space="preserve"> </w:t>
      </w:r>
      <w:r w:rsidRPr="005E0F43">
        <w:rPr>
          <w:rFonts w:ascii="Times New Roman" w:hAnsi="Times New Roman" w:cs="Times New Roman"/>
          <w:sz w:val="24"/>
          <w:szCs w:val="24"/>
          <w:lang w:val="sr-Cyrl-RS"/>
        </w:rPr>
        <w:t>ст</w:t>
      </w:r>
      <w:r w:rsidRPr="005E0F43">
        <w:rPr>
          <w:rFonts w:ascii="Times New Roman" w:hAnsi="Times New Roman" w:cs="Times New Roman"/>
          <w:spacing w:val="-4"/>
          <w:sz w:val="24"/>
          <w:szCs w:val="24"/>
          <w:lang w:val="sr-Cyrl-RS"/>
        </w:rPr>
        <w:t>р</w:t>
      </w:r>
      <w:r w:rsidRPr="005E0F43">
        <w:rPr>
          <w:rFonts w:ascii="Times New Roman" w:hAnsi="Times New Roman" w:cs="Times New Roman"/>
          <w:sz w:val="24"/>
          <w:szCs w:val="24"/>
          <w:lang w:val="sr-Cyrl-RS"/>
        </w:rPr>
        <w:t>ане п</w:t>
      </w:r>
      <w:r w:rsidRPr="005E0F43">
        <w:rPr>
          <w:rFonts w:ascii="Times New Roman" w:hAnsi="Times New Roman" w:cs="Times New Roman"/>
          <w:spacing w:val="-3"/>
          <w:sz w:val="24"/>
          <w:szCs w:val="24"/>
          <w:lang w:val="sr-Cyrl-RS"/>
        </w:rPr>
        <w:t>о</w:t>
      </w:r>
      <w:r w:rsidRPr="005E0F43">
        <w:rPr>
          <w:rFonts w:ascii="Times New Roman" w:hAnsi="Times New Roman" w:cs="Times New Roman"/>
          <w:sz w:val="24"/>
          <w:szCs w:val="24"/>
          <w:lang w:val="sr-Cyrl-RS"/>
        </w:rPr>
        <w:t>н</w:t>
      </w:r>
      <w:r w:rsidRPr="005E0F43">
        <w:rPr>
          <w:rFonts w:ascii="Times New Roman" w:hAnsi="Times New Roman" w:cs="Times New Roman"/>
          <w:spacing w:val="-2"/>
          <w:sz w:val="24"/>
          <w:szCs w:val="24"/>
          <w:lang w:val="sr-Cyrl-RS"/>
        </w:rPr>
        <w:t>у</w:t>
      </w:r>
      <w:r w:rsidRPr="005E0F43">
        <w:rPr>
          <w:rFonts w:ascii="Times New Roman" w:hAnsi="Times New Roman" w:cs="Times New Roman"/>
          <w:sz w:val="24"/>
          <w:szCs w:val="24"/>
          <w:lang w:val="sr-Cyrl-RS"/>
        </w:rPr>
        <w:t>ђ</w:t>
      </w:r>
      <w:r w:rsidRPr="005E0F43">
        <w:rPr>
          <w:rFonts w:ascii="Times New Roman" w:hAnsi="Times New Roman" w:cs="Times New Roman"/>
          <w:spacing w:val="-1"/>
          <w:sz w:val="24"/>
          <w:szCs w:val="24"/>
          <w:lang w:val="sr-Cyrl-RS"/>
        </w:rPr>
        <w:t>а</w:t>
      </w:r>
      <w:r w:rsidRPr="005E0F43">
        <w:rPr>
          <w:rFonts w:ascii="Times New Roman" w:hAnsi="Times New Roman" w:cs="Times New Roman"/>
          <w:sz w:val="24"/>
          <w:szCs w:val="24"/>
          <w:lang w:val="sr-Cyrl-RS"/>
        </w:rPr>
        <w:t>ча.</w:t>
      </w:r>
    </w:p>
    <w:p w:rsidR="00853847" w:rsidRPr="005E0F43" w:rsidRDefault="00853847" w:rsidP="00853847">
      <w:pPr>
        <w:pStyle w:val="BodyText"/>
        <w:spacing w:before="6" w:line="252" w:lineRule="exact"/>
        <w:ind w:right="139" w:firstLine="451"/>
        <w:jc w:val="both"/>
        <w:rPr>
          <w:rFonts w:ascii="Times New Roman" w:hAnsi="Times New Roman" w:cs="Times New Roman"/>
          <w:sz w:val="24"/>
          <w:szCs w:val="24"/>
          <w:lang w:val="sr-Cyrl-RS"/>
        </w:rPr>
      </w:pPr>
      <w:r w:rsidRPr="005E0F43">
        <w:rPr>
          <w:rFonts w:ascii="Times New Roman" w:hAnsi="Times New Roman" w:cs="Times New Roman"/>
          <w:sz w:val="24"/>
          <w:szCs w:val="24"/>
          <w:lang w:val="sr-Cyrl-RS"/>
        </w:rPr>
        <w:t>П</w:t>
      </w:r>
      <w:r w:rsidRPr="005E0F43">
        <w:rPr>
          <w:rFonts w:ascii="Times New Roman" w:hAnsi="Times New Roman" w:cs="Times New Roman"/>
          <w:spacing w:val="-1"/>
          <w:sz w:val="24"/>
          <w:szCs w:val="24"/>
          <w:lang w:val="sr-Cyrl-RS"/>
        </w:rPr>
        <w:t>о</w:t>
      </w:r>
      <w:r w:rsidRPr="005E0F43">
        <w:rPr>
          <w:rFonts w:ascii="Times New Roman" w:hAnsi="Times New Roman" w:cs="Times New Roman"/>
          <w:sz w:val="24"/>
          <w:szCs w:val="24"/>
          <w:lang w:val="sr-Cyrl-RS"/>
        </w:rPr>
        <w:t>же</w:t>
      </w:r>
      <w:r w:rsidRPr="005E0F43">
        <w:rPr>
          <w:rFonts w:ascii="Times New Roman" w:hAnsi="Times New Roman" w:cs="Times New Roman"/>
          <w:spacing w:val="-2"/>
          <w:sz w:val="24"/>
          <w:szCs w:val="24"/>
          <w:lang w:val="sr-Cyrl-RS"/>
        </w:rPr>
        <w:t>љ</w:t>
      </w:r>
      <w:r w:rsidRPr="005E0F43">
        <w:rPr>
          <w:rFonts w:ascii="Times New Roman" w:hAnsi="Times New Roman" w:cs="Times New Roman"/>
          <w:sz w:val="24"/>
          <w:szCs w:val="24"/>
          <w:lang w:val="sr-Cyrl-RS"/>
        </w:rPr>
        <w:t>но</w:t>
      </w:r>
      <w:r w:rsidRPr="005E0F43">
        <w:rPr>
          <w:rFonts w:ascii="Times New Roman" w:hAnsi="Times New Roman" w:cs="Times New Roman"/>
          <w:spacing w:val="5"/>
          <w:sz w:val="24"/>
          <w:szCs w:val="24"/>
          <w:lang w:val="sr-Cyrl-RS"/>
        </w:rPr>
        <w:t xml:space="preserve"> </w:t>
      </w:r>
      <w:r w:rsidRPr="005E0F43">
        <w:rPr>
          <w:rFonts w:ascii="Times New Roman" w:hAnsi="Times New Roman" w:cs="Times New Roman"/>
          <w:spacing w:val="1"/>
          <w:sz w:val="24"/>
          <w:szCs w:val="24"/>
          <w:lang w:val="sr-Cyrl-RS"/>
        </w:rPr>
        <w:t>ј</w:t>
      </w:r>
      <w:r w:rsidRPr="005E0F43">
        <w:rPr>
          <w:rFonts w:ascii="Times New Roman" w:hAnsi="Times New Roman" w:cs="Times New Roman"/>
          <w:sz w:val="24"/>
          <w:szCs w:val="24"/>
          <w:lang w:val="sr-Cyrl-RS"/>
        </w:rPr>
        <w:t>е</w:t>
      </w:r>
      <w:r w:rsidRPr="005E0F43">
        <w:rPr>
          <w:rFonts w:ascii="Times New Roman" w:hAnsi="Times New Roman" w:cs="Times New Roman"/>
          <w:spacing w:val="7"/>
          <w:sz w:val="24"/>
          <w:szCs w:val="24"/>
          <w:lang w:val="sr-Cyrl-RS"/>
        </w:rPr>
        <w:t xml:space="preserve"> </w:t>
      </w:r>
      <w:r w:rsidRPr="005E0F43">
        <w:rPr>
          <w:rFonts w:ascii="Times New Roman" w:hAnsi="Times New Roman" w:cs="Times New Roman"/>
          <w:sz w:val="24"/>
          <w:szCs w:val="24"/>
          <w:lang w:val="sr-Cyrl-RS"/>
        </w:rPr>
        <w:t>да</w:t>
      </w:r>
      <w:r w:rsidRPr="005E0F43">
        <w:rPr>
          <w:rFonts w:ascii="Times New Roman" w:hAnsi="Times New Roman" w:cs="Times New Roman"/>
          <w:spacing w:val="5"/>
          <w:sz w:val="24"/>
          <w:szCs w:val="24"/>
          <w:lang w:val="sr-Cyrl-RS"/>
        </w:rPr>
        <w:t xml:space="preserve"> </w:t>
      </w:r>
      <w:r w:rsidRPr="005E0F43">
        <w:rPr>
          <w:rFonts w:ascii="Times New Roman" w:hAnsi="Times New Roman" w:cs="Times New Roman"/>
          <w:sz w:val="24"/>
          <w:szCs w:val="24"/>
          <w:lang w:val="sr-Cyrl-RS"/>
        </w:rPr>
        <w:t>б</w:t>
      </w:r>
      <w:r w:rsidRPr="005E0F43">
        <w:rPr>
          <w:rFonts w:ascii="Times New Roman" w:hAnsi="Times New Roman" w:cs="Times New Roman"/>
          <w:spacing w:val="-3"/>
          <w:sz w:val="24"/>
          <w:szCs w:val="24"/>
          <w:lang w:val="sr-Cyrl-RS"/>
        </w:rPr>
        <w:t>у</w:t>
      </w:r>
      <w:r w:rsidRPr="005E0F43">
        <w:rPr>
          <w:rFonts w:ascii="Times New Roman" w:hAnsi="Times New Roman" w:cs="Times New Roman"/>
          <w:sz w:val="24"/>
          <w:szCs w:val="24"/>
          <w:lang w:val="sr-Cyrl-RS"/>
        </w:rPr>
        <w:t>де</w:t>
      </w:r>
      <w:r w:rsidRPr="005E0F43">
        <w:rPr>
          <w:rFonts w:ascii="Times New Roman" w:hAnsi="Times New Roman" w:cs="Times New Roman"/>
          <w:spacing w:val="7"/>
          <w:sz w:val="24"/>
          <w:szCs w:val="24"/>
          <w:lang w:val="sr-Cyrl-RS"/>
        </w:rPr>
        <w:t xml:space="preserve"> </w:t>
      </w:r>
      <w:r w:rsidRPr="005E0F43">
        <w:rPr>
          <w:rFonts w:ascii="Times New Roman" w:hAnsi="Times New Roman" w:cs="Times New Roman"/>
          <w:sz w:val="24"/>
          <w:szCs w:val="24"/>
          <w:lang w:val="sr-Cyrl-RS"/>
        </w:rPr>
        <w:t>т</w:t>
      </w:r>
      <w:r w:rsidRPr="005E0F43">
        <w:rPr>
          <w:rFonts w:ascii="Times New Roman" w:hAnsi="Times New Roman" w:cs="Times New Roman"/>
          <w:spacing w:val="-1"/>
          <w:sz w:val="24"/>
          <w:szCs w:val="24"/>
          <w:lang w:val="sr-Cyrl-RS"/>
        </w:rPr>
        <w:t>ак</w:t>
      </w:r>
      <w:r w:rsidRPr="005E0F43">
        <w:rPr>
          <w:rFonts w:ascii="Times New Roman" w:hAnsi="Times New Roman" w:cs="Times New Roman"/>
          <w:sz w:val="24"/>
          <w:szCs w:val="24"/>
          <w:lang w:val="sr-Cyrl-RS"/>
        </w:rPr>
        <w:t>о</w:t>
      </w:r>
      <w:r w:rsidRPr="005E0F43">
        <w:rPr>
          <w:rFonts w:ascii="Times New Roman" w:hAnsi="Times New Roman" w:cs="Times New Roman"/>
          <w:spacing w:val="7"/>
          <w:sz w:val="24"/>
          <w:szCs w:val="24"/>
          <w:lang w:val="sr-Cyrl-RS"/>
        </w:rPr>
        <w:t xml:space="preserve"> </w:t>
      </w:r>
      <w:r w:rsidRPr="005E0F43">
        <w:rPr>
          <w:rFonts w:ascii="Times New Roman" w:hAnsi="Times New Roman" w:cs="Times New Roman"/>
          <w:sz w:val="24"/>
          <w:szCs w:val="24"/>
          <w:lang w:val="sr-Cyrl-RS"/>
        </w:rPr>
        <w:t>спа</w:t>
      </w:r>
      <w:r w:rsidRPr="005E0F43">
        <w:rPr>
          <w:rFonts w:ascii="Times New Roman" w:hAnsi="Times New Roman" w:cs="Times New Roman"/>
          <w:spacing w:val="-1"/>
          <w:sz w:val="24"/>
          <w:szCs w:val="24"/>
          <w:lang w:val="sr-Cyrl-RS"/>
        </w:rPr>
        <w:t>к</w:t>
      </w:r>
      <w:r w:rsidRPr="005E0F43">
        <w:rPr>
          <w:rFonts w:ascii="Times New Roman" w:hAnsi="Times New Roman" w:cs="Times New Roman"/>
          <w:sz w:val="24"/>
          <w:szCs w:val="24"/>
          <w:lang w:val="sr-Cyrl-RS"/>
        </w:rPr>
        <w:t>ована</w:t>
      </w:r>
      <w:r w:rsidRPr="005E0F43">
        <w:rPr>
          <w:rFonts w:ascii="Times New Roman" w:hAnsi="Times New Roman" w:cs="Times New Roman"/>
          <w:spacing w:val="7"/>
          <w:sz w:val="24"/>
          <w:szCs w:val="24"/>
          <w:lang w:val="sr-Cyrl-RS"/>
        </w:rPr>
        <w:t xml:space="preserve"> </w:t>
      </w:r>
      <w:r w:rsidRPr="005E0F43">
        <w:rPr>
          <w:rFonts w:ascii="Times New Roman" w:hAnsi="Times New Roman" w:cs="Times New Roman"/>
          <w:sz w:val="24"/>
          <w:szCs w:val="24"/>
          <w:lang w:val="sr-Cyrl-RS"/>
        </w:rPr>
        <w:t>и</w:t>
      </w:r>
      <w:r w:rsidRPr="005E0F43">
        <w:rPr>
          <w:rFonts w:ascii="Times New Roman" w:hAnsi="Times New Roman" w:cs="Times New Roman"/>
          <w:spacing w:val="7"/>
          <w:sz w:val="24"/>
          <w:szCs w:val="24"/>
          <w:lang w:val="sr-Cyrl-RS"/>
        </w:rPr>
        <w:t xml:space="preserve"> </w:t>
      </w:r>
      <w:r w:rsidRPr="005E0F43">
        <w:rPr>
          <w:rFonts w:ascii="Times New Roman" w:hAnsi="Times New Roman" w:cs="Times New Roman"/>
          <w:sz w:val="24"/>
          <w:szCs w:val="24"/>
          <w:lang w:val="sr-Cyrl-RS"/>
        </w:rPr>
        <w:t>н</w:t>
      </w:r>
      <w:r w:rsidRPr="005E0F43">
        <w:rPr>
          <w:rFonts w:ascii="Times New Roman" w:hAnsi="Times New Roman" w:cs="Times New Roman"/>
          <w:spacing w:val="-2"/>
          <w:sz w:val="24"/>
          <w:szCs w:val="24"/>
          <w:lang w:val="sr-Cyrl-RS"/>
        </w:rPr>
        <w:t>у</w:t>
      </w:r>
      <w:r w:rsidRPr="005E0F43">
        <w:rPr>
          <w:rFonts w:ascii="Times New Roman" w:hAnsi="Times New Roman" w:cs="Times New Roman"/>
          <w:spacing w:val="-1"/>
          <w:sz w:val="24"/>
          <w:szCs w:val="24"/>
          <w:lang w:val="sr-Cyrl-RS"/>
        </w:rPr>
        <w:t>м</w:t>
      </w:r>
      <w:r w:rsidRPr="005E0F43">
        <w:rPr>
          <w:rFonts w:ascii="Times New Roman" w:hAnsi="Times New Roman" w:cs="Times New Roman"/>
          <w:sz w:val="24"/>
          <w:szCs w:val="24"/>
          <w:lang w:val="sr-Cyrl-RS"/>
        </w:rPr>
        <w:t>е</w:t>
      </w:r>
      <w:r w:rsidRPr="005E0F43">
        <w:rPr>
          <w:rFonts w:ascii="Times New Roman" w:hAnsi="Times New Roman" w:cs="Times New Roman"/>
          <w:spacing w:val="-1"/>
          <w:sz w:val="24"/>
          <w:szCs w:val="24"/>
          <w:lang w:val="sr-Cyrl-RS"/>
        </w:rPr>
        <w:t>р</w:t>
      </w:r>
      <w:r w:rsidRPr="005E0F43">
        <w:rPr>
          <w:rFonts w:ascii="Times New Roman" w:hAnsi="Times New Roman" w:cs="Times New Roman"/>
          <w:spacing w:val="-2"/>
          <w:sz w:val="24"/>
          <w:szCs w:val="24"/>
          <w:lang w:val="sr-Cyrl-RS"/>
        </w:rPr>
        <w:t>и</w:t>
      </w:r>
      <w:r w:rsidRPr="005E0F43">
        <w:rPr>
          <w:rFonts w:ascii="Times New Roman" w:hAnsi="Times New Roman" w:cs="Times New Roman"/>
          <w:sz w:val="24"/>
          <w:szCs w:val="24"/>
          <w:lang w:val="sr-Cyrl-RS"/>
        </w:rPr>
        <w:t>сана</w:t>
      </w:r>
      <w:r w:rsidRPr="005E0F43">
        <w:rPr>
          <w:rFonts w:ascii="Times New Roman" w:hAnsi="Times New Roman" w:cs="Times New Roman"/>
          <w:spacing w:val="7"/>
          <w:sz w:val="24"/>
          <w:szCs w:val="24"/>
          <w:lang w:val="sr-Cyrl-RS"/>
        </w:rPr>
        <w:t xml:space="preserve"> </w:t>
      </w:r>
      <w:r w:rsidRPr="005E0F43">
        <w:rPr>
          <w:rFonts w:ascii="Times New Roman" w:hAnsi="Times New Roman" w:cs="Times New Roman"/>
          <w:sz w:val="24"/>
          <w:szCs w:val="24"/>
          <w:lang w:val="sr-Cyrl-RS"/>
        </w:rPr>
        <w:t>да</w:t>
      </w:r>
      <w:r w:rsidRPr="005E0F43">
        <w:rPr>
          <w:rFonts w:ascii="Times New Roman" w:hAnsi="Times New Roman" w:cs="Times New Roman"/>
          <w:spacing w:val="7"/>
          <w:sz w:val="24"/>
          <w:szCs w:val="24"/>
          <w:lang w:val="sr-Cyrl-RS"/>
        </w:rPr>
        <w:t xml:space="preserve"> </w:t>
      </w:r>
      <w:r w:rsidRPr="005E0F43">
        <w:rPr>
          <w:rFonts w:ascii="Times New Roman" w:hAnsi="Times New Roman" w:cs="Times New Roman"/>
          <w:sz w:val="24"/>
          <w:szCs w:val="24"/>
          <w:lang w:val="sr-Cyrl-RS"/>
        </w:rPr>
        <w:t>се</w:t>
      </w:r>
      <w:r w:rsidRPr="005E0F43">
        <w:rPr>
          <w:rFonts w:ascii="Times New Roman" w:hAnsi="Times New Roman" w:cs="Times New Roman"/>
          <w:spacing w:val="7"/>
          <w:sz w:val="24"/>
          <w:szCs w:val="24"/>
          <w:lang w:val="sr-Cyrl-RS"/>
        </w:rPr>
        <w:t xml:space="preserve"> </w:t>
      </w:r>
      <w:r w:rsidRPr="005E0F43">
        <w:rPr>
          <w:rFonts w:ascii="Times New Roman" w:hAnsi="Times New Roman" w:cs="Times New Roman"/>
          <w:sz w:val="24"/>
          <w:szCs w:val="24"/>
          <w:lang w:val="sr-Cyrl-RS"/>
        </w:rPr>
        <w:t>п</w:t>
      </w:r>
      <w:r w:rsidRPr="005E0F43">
        <w:rPr>
          <w:rFonts w:ascii="Times New Roman" w:hAnsi="Times New Roman" w:cs="Times New Roman"/>
          <w:spacing w:val="-3"/>
          <w:sz w:val="24"/>
          <w:szCs w:val="24"/>
          <w:lang w:val="sr-Cyrl-RS"/>
        </w:rPr>
        <w:t>о</w:t>
      </w:r>
      <w:r w:rsidRPr="005E0F43">
        <w:rPr>
          <w:rFonts w:ascii="Times New Roman" w:hAnsi="Times New Roman" w:cs="Times New Roman"/>
          <w:spacing w:val="1"/>
          <w:sz w:val="24"/>
          <w:szCs w:val="24"/>
          <w:lang w:val="sr-Cyrl-RS"/>
        </w:rPr>
        <w:t>ј</w:t>
      </w:r>
      <w:r w:rsidRPr="005E0F43">
        <w:rPr>
          <w:rFonts w:ascii="Times New Roman" w:hAnsi="Times New Roman" w:cs="Times New Roman"/>
          <w:spacing w:val="-3"/>
          <w:sz w:val="24"/>
          <w:szCs w:val="24"/>
          <w:lang w:val="sr-Cyrl-RS"/>
        </w:rPr>
        <w:t>е</w:t>
      </w:r>
      <w:r w:rsidRPr="005E0F43">
        <w:rPr>
          <w:rFonts w:ascii="Times New Roman" w:hAnsi="Times New Roman" w:cs="Times New Roman"/>
          <w:sz w:val="24"/>
          <w:szCs w:val="24"/>
          <w:lang w:val="sr-Cyrl-RS"/>
        </w:rPr>
        <w:t>д</w:t>
      </w:r>
      <w:r w:rsidRPr="005E0F43">
        <w:rPr>
          <w:rFonts w:ascii="Times New Roman" w:hAnsi="Times New Roman" w:cs="Times New Roman"/>
          <w:spacing w:val="-2"/>
          <w:sz w:val="24"/>
          <w:szCs w:val="24"/>
          <w:lang w:val="sr-Cyrl-RS"/>
        </w:rPr>
        <w:t>и</w:t>
      </w:r>
      <w:r w:rsidRPr="005E0F43">
        <w:rPr>
          <w:rFonts w:ascii="Times New Roman" w:hAnsi="Times New Roman" w:cs="Times New Roman"/>
          <w:sz w:val="24"/>
          <w:szCs w:val="24"/>
          <w:lang w:val="sr-Cyrl-RS"/>
        </w:rPr>
        <w:t>ни</w:t>
      </w:r>
      <w:r w:rsidRPr="005E0F43">
        <w:rPr>
          <w:rFonts w:ascii="Times New Roman" w:hAnsi="Times New Roman" w:cs="Times New Roman"/>
          <w:spacing w:val="7"/>
          <w:sz w:val="24"/>
          <w:szCs w:val="24"/>
          <w:lang w:val="sr-Cyrl-RS"/>
        </w:rPr>
        <w:t xml:space="preserve"> </w:t>
      </w:r>
      <w:r w:rsidRPr="005E0F43">
        <w:rPr>
          <w:rFonts w:ascii="Times New Roman" w:hAnsi="Times New Roman" w:cs="Times New Roman"/>
          <w:sz w:val="24"/>
          <w:szCs w:val="24"/>
          <w:lang w:val="sr-Cyrl-RS"/>
        </w:rPr>
        <w:t>л</w:t>
      </w:r>
      <w:r w:rsidRPr="005E0F43">
        <w:rPr>
          <w:rFonts w:ascii="Times New Roman" w:hAnsi="Times New Roman" w:cs="Times New Roman"/>
          <w:spacing w:val="-4"/>
          <w:sz w:val="24"/>
          <w:szCs w:val="24"/>
          <w:lang w:val="sr-Cyrl-RS"/>
        </w:rPr>
        <w:t>и</w:t>
      </w:r>
      <w:r w:rsidRPr="005E0F43">
        <w:rPr>
          <w:rFonts w:ascii="Times New Roman" w:hAnsi="Times New Roman" w:cs="Times New Roman"/>
          <w:sz w:val="24"/>
          <w:szCs w:val="24"/>
          <w:lang w:val="sr-Cyrl-RS"/>
        </w:rPr>
        <w:t>ст</w:t>
      </w:r>
      <w:r w:rsidRPr="005E0F43">
        <w:rPr>
          <w:rFonts w:ascii="Times New Roman" w:hAnsi="Times New Roman" w:cs="Times New Roman"/>
          <w:spacing w:val="-1"/>
          <w:sz w:val="24"/>
          <w:szCs w:val="24"/>
          <w:lang w:val="sr-Cyrl-RS"/>
        </w:rPr>
        <w:t>о</w:t>
      </w:r>
      <w:r w:rsidRPr="005E0F43">
        <w:rPr>
          <w:rFonts w:ascii="Times New Roman" w:hAnsi="Times New Roman" w:cs="Times New Roman"/>
          <w:sz w:val="24"/>
          <w:szCs w:val="24"/>
          <w:lang w:val="sr-Cyrl-RS"/>
        </w:rPr>
        <w:t>ви</w:t>
      </w:r>
      <w:r w:rsidRPr="005E0F43">
        <w:rPr>
          <w:rFonts w:ascii="Times New Roman" w:hAnsi="Times New Roman" w:cs="Times New Roman"/>
          <w:spacing w:val="7"/>
          <w:sz w:val="24"/>
          <w:szCs w:val="24"/>
          <w:lang w:val="sr-Cyrl-RS"/>
        </w:rPr>
        <w:t xml:space="preserve"> </w:t>
      </w:r>
      <w:r w:rsidRPr="005E0F43">
        <w:rPr>
          <w:rFonts w:ascii="Times New Roman" w:hAnsi="Times New Roman" w:cs="Times New Roman"/>
          <w:sz w:val="24"/>
          <w:szCs w:val="24"/>
          <w:lang w:val="sr-Cyrl-RS"/>
        </w:rPr>
        <w:t>не</w:t>
      </w:r>
      <w:r w:rsidRPr="005E0F43">
        <w:rPr>
          <w:rFonts w:ascii="Times New Roman" w:hAnsi="Times New Roman" w:cs="Times New Roman"/>
          <w:spacing w:val="8"/>
          <w:sz w:val="24"/>
          <w:szCs w:val="24"/>
          <w:lang w:val="sr-Cyrl-RS"/>
        </w:rPr>
        <w:t xml:space="preserve"> </w:t>
      </w:r>
      <w:r w:rsidRPr="005E0F43">
        <w:rPr>
          <w:rFonts w:ascii="Times New Roman" w:hAnsi="Times New Roman" w:cs="Times New Roman"/>
          <w:spacing w:val="-1"/>
          <w:sz w:val="24"/>
          <w:szCs w:val="24"/>
          <w:lang w:val="sr-Cyrl-RS"/>
        </w:rPr>
        <w:t>м</w:t>
      </w:r>
      <w:r w:rsidRPr="005E0F43">
        <w:rPr>
          <w:rFonts w:ascii="Times New Roman" w:hAnsi="Times New Roman" w:cs="Times New Roman"/>
          <w:sz w:val="24"/>
          <w:szCs w:val="24"/>
          <w:lang w:val="sr-Cyrl-RS"/>
        </w:rPr>
        <w:t>огу накна</w:t>
      </w:r>
      <w:r w:rsidRPr="005E0F43">
        <w:rPr>
          <w:rFonts w:ascii="Times New Roman" w:hAnsi="Times New Roman" w:cs="Times New Roman"/>
          <w:spacing w:val="-2"/>
          <w:sz w:val="24"/>
          <w:szCs w:val="24"/>
          <w:lang w:val="sr-Cyrl-RS"/>
        </w:rPr>
        <w:t>д</w:t>
      </w:r>
      <w:r w:rsidRPr="005E0F43">
        <w:rPr>
          <w:rFonts w:ascii="Times New Roman" w:hAnsi="Times New Roman" w:cs="Times New Roman"/>
          <w:sz w:val="24"/>
          <w:szCs w:val="24"/>
          <w:lang w:val="sr-Cyrl-RS"/>
        </w:rPr>
        <w:t>но</w:t>
      </w:r>
      <w:r w:rsidRPr="005E0F43">
        <w:rPr>
          <w:rFonts w:ascii="Times New Roman" w:hAnsi="Times New Roman" w:cs="Times New Roman"/>
          <w:spacing w:val="1"/>
          <w:sz w:val="24"/>
          <w:szCs w:val="24"/>
          <w:lang w:val="sr-Cyrl-RS"/>
        </w:rPr>
        <w:t xml:space="preserve"> </w:t>
      </w:r>
      <w:r w:rsidRPr="005E0F43">
        <w:rPr>
          <w:rFonts w:ascii="Times New Roman" w:hAnsi="Times New Roman" w:cs="Times New Roman"/>
          <w:spacing w:val="-3"/>
          <w:sz w:val="24"/>
          <w:szCs w:val="24"/>
          <w:lang w:val="sr-Cyrl-RS"/>
        </w:rPr>
        <w:t>у</w:t>
      </w:r>
      <w:r w:rsidRPr="005E0F43">
        <w:rPr>
          <w:rFonts w:ascii="Times New Roman" w:hAnsi="Times New Roman" w:cs="Times New Roman"/>
          <w:spacing w:val="-1"/>
          <w:sz w:val="24"/>
          <w:szCs w:val="24"/>
          <w:lang w:val="sr-Cyrl-RS"/>
        </w:rPr>
        <w:t>м</w:t>
      </w:r>
      <w:r w:rsidRPr="005E0F43">
        <w:rPr>
          <w:rFonts w:ascii="Times New Roman" w:hAnsi="Times New Roman" w:cs="Times New Roman"/>
          <w:sz w:val="24"/>
          <w:szCs w:val="24"/>
          <w:lang w:val="sr-Cyrl-RS"/>
        </w:rPr>
        <w:t>е</w:t>
      </w:r>
      <w:r w:rsidRPr="005E0F43">
        <w:rPr>
          <w:rFonts w:ascii="Times New Roman" w:hAnsi="Times New Roman" w:cs="Times New Roman"/>
          <w:spacing w:val="-1"/>
          <w:sz w:val="24"/>
          <w:szCs w:val="24"/>
          <w:lang w:val="sr-Cyrl-RS"/>
        </w:rPr>
        <w:t>т</w:t>
      </w:r>
      <w:r w:rsidRPr="005E0F43">
        <w:rPr>
          <w:rFonts w:ascii="Times New Roman" w:hAnsi="Times New Roman" w:cs="Times New Roman"/>
          <w:sz w:val="24"/>
          <w:szCs w:val="24"/>
          <w:lang w:val="sr-Cyrl-RS"/>
        </w:rPr>
        <w:t>а</w:t>
      </w:r>
      <w:r w:rsidRPr="005E0F43">
        <w:rPr>
          <w:rFonts w:ascii="Times New Roman" w:hAnsi="Times New Roman" w:cs="Times New Roman"/>
          <w:spacing w:val="-1"/>
          <w:sz w:val="24"/>
          <w:szCs w:val="24"/>
          <w:lang w:val="sr-Cyrl-RS"/>
        </w:rPr>
        <w:t>т</w:t>
      </w:r>
      <w:r w:rsidRPr="005E0F43">
        <w:rPr>
          <w:rFonts w:ascii="Times New Roman" w:hAnsi="Times New Roman" w:cs="Times New Roman"/>
          <w:spacing w:val="-2"/>
          <w:sz w:val="24"/>
          <w:szCs w:val="24"/>
          <w:lang w:val="sr-Cyrl-RS"/>
        </w:rPr>
        <w:t>и</w:t>
      </w:r>
      <w:r w:rsidRPr="005E0F43">
        <w:rPr>
          <w:rFonts w:ascii="Times New Roman" w:hAnsi="Times New Roman" w:cs="Times New Roman"/>
          <w:sz w:val="24"/>
          <w:szCs w:val="24"/>
          <w:lang w:val="sr-Cyrl-RS"/>
        </w:rPr>
        <w:t>.</w:t>
      </w:r>
    </w:p>
    <w:p w:rsidR="00853847" w:rsidRPr="005E0F43" w:rsidRDefault="00853847" w:rsidP="00853847">
      <w:pPr>
        <w:pStyle w:val="BodyText"/>
        <w:spacing w:before="2" w:line="252" w:lineRule="exact"/>
        <w:ind w:right="137" w:firstLine="451"/>
        <w:jc w:val="both"/>
        <w:rPr>
          <w:rFonts w:ascii="Times New Roman" w:hAnsi="Times New Roman" w:cs="Times New Roman"/>
          <w:sz w:val="24"/>
          <w:szCs w:val="24"/>
          <w:lang w:val="sr-Cyrl-RS"/>
        </w:rPr>
      </w:pPr>
      <w:r w:rsidRPr="005E0F43">
        <w:rPr>
          <w:rFonts w:ascii="Times New Roman" w:hAnsi="Times New Roman" w:cs="Times New Roman"/>
          <w:spacing w:val="-2"/>
          <w:sz w:val="24"/>
          <w:szCs w:val="24"/>
          <w:lang w:val="sr-Cyrl-RS"/>
        </w:rPr>
        <w:t>Н</w:t>
      </w:r>
      <w:r w:rsidRPr="005E0F43">
        <w:rPr>
          <w:rFonts w:ascii="Times New Roman" w:hAnsi="Times New Roman" w:cs="Times New Roman"/>
          <w:sz w:val="24"/>
          <w:szCs w:val="24"/>
          <w:lang w:val="sr-Cyrl-RS"/>
        </w:rPr>
        <w:t>а</w:t>
      </w:r>
      <w:r w:rsidRPr="005E0F43">
        <w:rPr>
          <w:rFonts w:ascii="Times New Roman" w:hAnsi="Times New Roman" w:cs="Times New Roman"/>
          <w:spacing w:val="24"/>
          <w:sz w:val="24"/>
          <w:szCs w:val="24"/>
          <w:lang w:val="sr-Cyrl-RS"/>
        </w:rPr>
        <w:t xml:space="preserve"> </w:t>
      </w:r>
      <w:r w:rsidRPr="005E0F43">
        <w:rPr>
          <w:rFonts w:ascii="Times New Roman" w:hAnsi="Times New Roman" w:cs="Times New Roman"/>
          <w:sz w:val="24"/>
          <w:szCs w:val="24"/>
          <w:lang w:val="sr-Cyrl-RS"/>
        </w:rPr>
        <w:t>сва</w:t>
      </w:r>
      <w:r w:rsidRPr="005E0F43">
        <w:rPr>
          <w:rFonts w:ascii="Times New Roman" w:hAnsi="Times New Roman" w:cs="Times New Roman"/>
          <w:spacing w:val="-1"/>
          <w:sz w:val="24"/>
          <w:szCs w:val="24"/>
          <w:lang w:val="sr-Cyrl-RS"/>
        </w:rPr>
        <w:t>к</w:t>
      </w:r>
      <w:r w:rsidRPr="005E0F43">
        <w:rPr>
          <w:rFonts w:ascii="Times New Roman" w:hAnsi="Times New Roman" w:cs="Times New Roman"/>
          <w:sz w:val="24"/>
          <w:szCs w:val="24"/>
          <w:lang w:val="sr-Cyrl-RS"/>
        </w:rPr>
        <w:t>ом</w:t>
      </w:r>
      <w:r w:rsidRPr="005E0F43">
        <w:rPr>
          <w:rFonts w:ascii="Times New Roman" w:hAnsi="Times New Roman" w:cs="Times New Roman"/>
          <w:spacing w:val="23"/>
          <w:sz w:val="24"/>
          <w:szCs w:val="24"/>
          <w:lang w:val="sr-Cyrl-RS"/>
        </w:rPr>
        <w:t xml:space="preserve"> </w:t>
      </w:r>
      <w:r w:rsidRPr="005E0F43">
        <w:rPr>
          <w:rFonts w:ascii="Times New Roman" w:hAnsi="Times New Roman" w:cs="Times New Roman"/>
          <w:sz w:val="24"/>
          <w:szCs w:val="24"/>
          <w:lang w:val="sr-Cyrl-RS"/>
        </w:rPr>
        <w:t>обрасцу</w:t>
      </w:r>
      <w:r w:rsidRPr="005E0F43">
        <w:rPr>
          <w:rFonts w:ascii="Times New Roman" w:hAnsi="Times New Roman" w:cs="Times New Roman"/>
          <w:spacing w:val="22"/>
          <w:sz w:val="24"/>
          <w:szCs w:val="24"/>
          <w:lang w:val="sr-Cyrl-RS"/>
        </w:rPr>
        <w:t xml:space="preserve"> </w:t>
      </w:r>
      <w:r w:rsidRPr="005E0F43">
        <w:rPr>
          <w:rFonts w:ascii="Times New Roman" w:hAnsi="Times New Roman" w:cs="Times New Roman"/>
          <w:spacing w:val="-1"/>
          <w:sz w:val="24"/>
          <w:szCs w:val="24"/>
          <w:lang w:val="sr-Cyrl-RS"/>
        </w:rPr>
        <w:t>к</w:t>
      </w:r>
      <w:r w:rsidRPr="005E0F43">
        <w:rPr>
          <w:rFonts w:ascii="Times New Roman" w:hAnsi="Times New Roman" w:cs="Times New Roman"/>
          <w:sz w:val="24"/>
          <w:szCs w:val="24"/>
          <w:lang w:val="sr-Cyrl-RS"/>
        </w:rPr>
        <w:t>онк</w:t>
      </w:r>
      <w:r w:rsidRPr="005E0F43">
        <w:rPr>
          <w:rFonts w:ascii="Times New Roman" w:hAnsi="Times New Roman" w:cs="Times New Roman"/>
          <w:spacing w:val="-3"/>
          <w:sz w:val="24"/>
          <w:szCs w:val="24"/>
          <w:lang w:val="sr-Cyrl-RS"/>
        </w:rPr>
        <w:t>у</w:t>
      </w:r>
      <w:r w:rsidRPr="005E0F43">
        <w:rPr>
          <w:rFonts w:ascii="Times New Roman" w:hAnsi="Times New Roman" w:cs="Times New Roman"/>
          <w:sz w:val="24"/>
          <w:szCs w:val="24"/>
          <w:lang w:val="sr-Cyrl-RS"/>
        </w:rPr>
        <w:t>рсне</w:t>
      </w:r>
      <w:r w:rsidRPr="005E0F43">
        <w:rPr>
          <w:rFonts w:ascii="Times New Roman" w:hAnsi="Times New Roman" w:cs="Times New Roman"/>
          <w:spacing w:val="24"/>
          <w:sz w:val="24"/>
          <w:szCs w:val="24"/>
          <w:lang w:val="sr-Cyrl-RS"/>
        </w:rPr>
        <w:t xml:space="preserve"> </w:t>
      </w:r>
      <w:r w:rsidRPr="005E0F43">
        <w:rPr>
          <w:rFonts w:ascii="Times New Roman" w:hAnsi="Times New Roman" w:cs="Times New Roman"/>
          <w:sz w:val="24"/>
          <w:szCs w:val="24"/>
          <w:lang w:val="sr-Cyrl-RS"/>
        </w:rPr>
        <w:t>до</w:t>
      </w:r>
      <w:r w:rsidRPr="005E0F43">
        <w:rPr>
          <w:rFonts w:ascii="Times New Roman" w:hAnsi="Times New Roman" w:cs="Times New Roman"/>
          <w:spacing w:val="-2"/>
          <w:sz w:val="24"/>
          <w:szCs w:val="24"/>
          <w:lang w:val="sr-Cyrl-RS"/>
        </w:rPr>
        <w:t>к</w:t>
      </w:r>
      <w:r w:rsidRPr="005E0F43">
        <w:rPr>
          <w:rFonts w:ascii="Times New Roman" w:hAnsi="Times New Roman" w:cs="Times New Roman"/>
          <w:spacing w:val="-3"/>
          <w:sz w:val="24"/>
          <w:szCs w:val="24"/>
          <w:lang w:val="sr-Cyrl-RS"/>
        </w:rPr>
        <w:t>у</w:t>
      </w:r>
      <w:r w:rsidRPr="005E0F43">
        <w:rPr>
          <w:rFonts w:ascii="Times New Roman" w:hAnsi="Times New Roman" w:cs="Times New Roman"/>
          <w:spacing w:val="-1"/>
          <w:sz w:val="24"/>
          <w:szCs w:val="24"/>
          <w:lang w:val="sr-Cyrl-RS"/>
        </w:rPr>
        <w:t>м</w:t>
      </w:r>
      <w:r w:rsidRPr="005E0F43">
        <w:rPr>
          <w:rFonts w:ascii="Times New Roman" w:hAnsi="Times New Roman" w:cs="Times New Roman"/>
          <w:sz w:val="24"/>
          <w:szCs w:val="24"/>
          <w:lang w:val="sr-Cyrl-RS"/>
        </w:rPr>
        <w:t>ентац</w:t>
      </w:r>
      <w:r w:rsidRPr="005E0F43">
        <w:rPr>
          <w:rFonts w:ascii="Times New Roman" w:hAnsi="Times New Roman" w:cs="Times New Roman"/>
          <w:spacing w:val="-1"/>
          <w:sz w:val="24"/>
          <w:szCs w:val="24"/>
          <w:lang w:val="sr-Cyrl-RS"/>
        </w:rPr>
        <w:t>и</w:t>
      </w:r>
      <w:r w:rsidRPr="005E0F43">
        <w:rPr>
          <w:rFonts w:ascii="Times New Roman" w:hAnsi="Times New Roman" w:cs="Times New Roman"/>
          <w:spacing w:val="1"/>
          <w:sz w:val="24"/>
          <w:szCs w:val="24"/>
          <w:lang w:val="sr-Cyrl-RS"/>
        </w:rPr>
        <w:t>ј</w:t>
      </w:r>
      <w:r w:rsidRPr="005E0F43">
        <w:rPr>
          <w:rFonts w:ascii="Times New Roman" w:hAnsi="Times New Roman" w:cs="Times New Roman"/>
          <w:sz w:val="24"/>
          <w:szCs w:val="24"/>
          <w:lang w:val="sr-Cyrl-RS"/>
        </w:rPr>
        <w:t>е</w:t>
      </w:r>
      <w:r w:rsidRPr="005E0F43">
        <w:rPr>
          <w:rFonts w:ascii="Times New Roman" w:hAnsi="Times New Roman" w:cs="Times New Roman"/>
          <w:spacing w:val="24"/>
          <w:sz w:val="24"/>
          <w:szCs w:val="24"/>
          <w:lang w:val="sr-Cyrl-RS"/>
        </w:rPr>
        <w:t xml:space="preserve"> </w:t>
      </w:r>
      <w:r w:rsidRPr="005E0F43">
        <w:rPr>
          <w:rFonts w:ascii="Times New Roman" w:hAnsi="Times New Roman" w:cs="Times New Roman"/>
          <w:spacing w:val="-2"/>
          <w:sz w:val="24"/>
          <w:szCs w:val="24"/>
          <w:lang w:val="sr-Cyrl-RS"/>
        </w:rPr>
        <w:t>ј</w:t>
      </w:r>
      <w:r w:rsidRPr="005E0F43">
        <w:rPr>
          <w:rFonts w:ascii="Times New Roman" w:hAnsi="Times New Roman" w:cs="Times New Roman"/>
          <w:sz w:val="24"/>
          <w:szCs w:val="24"/>
          <w:lang w:val="sr-Cyrl-RS"/>
        </w:rPr>
        <w:t>е</w:t>
      </w:r>
      <w:r w:rsidRPr="005E0F43">
        <w:rPr>
          <w:rFonts w:ascii="Times New Roman" w:hAnsi="Times New Roman" w:cs="Times New Roman"/>
          <w:spacing w:val="24"/>
          <w:sz w:val="24"/>
          <w:szCs w:val="24"/>
          <w:lang w:val="sr-Cyrl-RS"/>
        </w:rPr>
        <w:t xml:space="preserve"> </w:t>
      </w:r>
      <w:r w:rsidRPr="005E0F43">
        <w:rPr>
          <w:rFonts w:ascii="Times New Roman" w:hAnsi="Times New Roman" w:cs="Times New Roman"/>
          <w:sz w:val="24"/>
          <w:szCs w:val="24"/>
          <w:lang w:val="sr-Cyrl-RS"/>
        </w:rPr>
        <w:t>наведено</w:t>
      </w:r>
      <w:r w:rsidRPr="005E0F43">
        <w:rPr>
          <w:rFonts w:ascii="Times New Roman" w:hAnsi="Times New Roman" w:cs="Times New Roman"/>
          <w:spacing w:val="24"/>
          <w:sz w:val="24"/>
          <w:szCs w:val="24"/>
          <w:lang w:val="sr-Cyrl-RS"/>
        </w:rPr>
        <w:t xml:space="preserve"> </w:t>
      </w:r>
      <w:r w:rsidRPr="005E0F43">
        <w:rPr>
          <w:rFonts w:ascii="Times New Roman" w:hAnsi="Times New Roman" w:cs="Times New Roman"/>
          <w:spacing w:val="-1"/>
          <w:sz w:val="24"/>
          <w:szCs w:val="24"/>
          <w:lang w:val="sr-Cyrl-RS"/>
        </w:rPr>
        <w:t>к</w:t>
      </w:r>
      <w:r w:rsidRPr="005E0F43">
        <w:rPr>
          <w:rFonts w:ascii="Times New Roman" w:hAnsi="Times New Roman" w:cs="Times New Roman"/>
          <w:sz w:val="24"/>
          <w:szCs w:val="24"/>
          <w:lang w:val="sr-Cyrl-RS"/>
        </w:rPr>
        <w:t>о</w:t>
      </w:r>
      <w:r w:rsidRPr="005E0F43">
        <w:rPr>
          <w:rFonts w:ascii="Times New Roman" w:hAnsi="Times New Roman" w:cs="Times New Roman"/>
          <w:spacing w:val="24"/>
          <w:sz w:val="24"/>
          <w:szCs w:val="24"/>
          <w:lang w:val="sr-Cyrl-RS"/>
        </w:rPr>
        <w:t xml:space="preserve"> </w:t>
      </w:r>
      <w:r w:rsidRPr="005E0F43">
        <w:rPr>
          <w:rFonts w:ascii="Times New Roman" w:hAnsi="Times New Roman" w:cs="Times New Roman"/>
          <w:spacing w:val="1"/>
          <w:sz w:val="24"/>
          <w:szCs w:val="24"/>
          <w:lang w:val="sr-Cyrl-RS"/>
        </w:rPr>
        <w:t>ј</w:t>
      </w:r>
      <w:r w:rsidRPr="005E0F43">
        <w:rPr>
          <w:rFonts w:ascii="Times New Roman" w:hAnsi="Times New Roman" w:cs="Times New Roman"/>
          <w:sz w:val="24"/>
          <w:szCs w:val="24"/>
          <w:lang w:val="sr-Cyrl-RS"/>
        </w:rPr>
        <w:t>е</w:t>
      </w:r>
      <w:r w:rsidRPr="005E0F43">
        <w:rPr>
          <w:rFonts w:ascii="Times New Roman" w:hAnsi="Times New Roman" w:cs="Times New Roman"/>
          <w:spacing w:val="22"/>
          <w:sz w:val="24"/>
          <w:szCs w:val="24"/>
          <w:lang w:val="sr-Cyrl-RS"/>
        </w:rPr>
        <w:t xml:space="preserve"> </w:t>
      </w:r>
      <w:r w:rsidRPr="005E0F43">
        <w:rPr>
          <w:rFonts w:ascii="Times New Roman" w:hAnsi="Times New Roman" w:cs="Times New Roman"/>
          <w:sz w:val="24"/>
          <w:szCs w:val="24"/>
          <w:lang w:val="sr-Cyrl-RS"/>
        </w:rPr>
        <w:t>д</w:t>
      </w:r>
      <w:r w:rsidRPr="005E0F43">
        <w:rPr>
          <w:rFonts w:ascii="Times New Roman" w:hAnsi="Times New Roman" w:cs="Times New Roman"/>
          <w:spacing w:val="-3"/>
          <w:sz w:val="24"/>
          <w:szCs w:val="24"/>
          <w:lang w:val="sr-Cyrl-RS"/>
        </w:rPr>
        <w:t>у</w:t>
      </w:r>
      <w:r w:rsidRPr="005E0F43">
        <w:rPr>
          <w:rFonts w:ascii="Times New Roman" w:hAnsi="Times New Roman" w:cs="Times New Roman"/>
          <w:spacing w:val="5"/>
          <w:sz w:val="24"/>
          <w:szCs w:val="24"/>
          <w:lang w:val="sr-Cyrl-RS"/>
        </w:rPr>
        <w:t>ж</w:t>
      </w:r>
      <w:r w:rsidRPr="005E0F43">
        <w:rPr>
          <w:rFonts w:ascii="Times New Roman" w:hAnsi="Times New Roman" w:cs="Times New Roman"/>
          <w:sz w:val="24"/>
          <w:szCs w:val="24"/>
          <w:lang w:val="sr-Cyrl-RS"/>
        </w:rPr>
        <w:t>ан</w:t>
      </w:r>
      <w:r w:rsidRPr="005E0F43">
        <w:rPr>
          <w:rFonts w:ascii="Times New Roman" w:hAnsi="Times New Roman" w:cs="Times New Roman"/>
          <w:spacing w:val="25"/>
          <w:sz w:val="24"/>
          <w:szCs w:val="24"/>
          <w:lang w:val="sr-Cyrl-RS"/>
        </w:rPr>
        <w:t xml:space="preserve"> </w:t>
      </w:r>
      <w:r w:rsidRPr="005E0F43">
        <w:rPr>
          <w:rFonts w:ascii="Times New Roman" w:hAnsi="Times New Roman" w:cs="Times New Roman"/>
          <w:sz w:val="24"/>
          <w:szCs w:val="24"/>
          <w:lang w:val="sr-Cyrl-RS"/>
        </w:rPr>
        <w:t>да</w:t>
      </w:r>
      <w:r w:rsidRPr="005E0F43">
        <w:rPr>
          <w:rFonts w:ascii="Times New Roman" w:hAnsi="Times New Roman" w:cs="Times New Roman"/>
          <w:spacing w:val="24"/>
          <w:sz w:val="24"/>
          <w:szCs w:val="24"/>
          <w:lang w:val="sr-Cyrl-RS"/>
        </w:rPr>
        <w:t xml:space="preserve"> </w:t>
      </w:r>
      <w:r w:rsidRPr="005E0F43">
        <w:rPr>
          <w:rFonts w:ascii="Times New Roman" w:hAnsi="Times New Roman" w:cs="Times New Roman"/>
          <w:sz w:val="24"/>
          <w:szCs w:val="24"/>
          <w:lang w:val="sr-Cyrl-RS"/>
        </w:rPr>
        <w:t>обра</w:t>
      </w:r>
      <w:r w:rsidRPr="005E0F43">
        <w:rPr>
          <w:rFonts w:ascii="Times New Roman" w:hAnsi="Times New Roman" w:cs="Times New Roman"/>
          <w:spacing w:val="-1"/>
          <w:sz w:val="24"/>
          <w:szCs w:val="24"/>
          <w:lang w:val="sr-Cyrl-RS"/>
        </w:rPr>
        <w:t>з</w:t>
      </w:r>
      <w:r w:rsidRPr="005E0F43">
        <w:rPr>
          <w:rFonts w:ascii="Times New Roman" w:hAnsi="Times New Roman" w:cs="Times New Roman"/>
          <w:spacing w:val="-3"/>
          <w:sz w:val="24"/>
          <w:szCs w:val="24"/>
          <w:lang w:val="sr-Cyrl-RS"/>
        </w:rPr>
        <w:t>а</w:t>
      </w:r>
      <w:r w:rsidR="00C23AA8">
        <w:rPr>
          <w:rFonts w:ascii="Times New Roman" w:hAnsi="Times New Roman" w:cs="Times New Roman"/>
          <w:sz w:val="24"/>
          <w:szCs w:val="24"/>
          <w:lang w:val="sr-Cyrl-RS"/>
        </w:rPr>
        <w:t xml:space="preserve">ц </w:t>
      </w:r>
      <w:r w:rsidRPr="005E0F43">
        <w:rPr>
          <w:rFonts w:ascii="Times New Roman" w:hAnsi="Times New Roman" w:cs="Times New Roman"/>
          <w:spacing w:val="-3"/>
          <w:sz w:val="24"/>
          <w:szCs w:val="24"/>
          <w:lang w:val="sr-Cyrl-RS"/>
        </w:rPr>
        <w:t xml:space="preserve"> </w:t>
      </w:r>
      <w:r w:rsidRPr="005E0F43">
        <w:rPr>
          <w:rFonts w:ascii="Times New Roman" w:hAnsi="Times New Roman" w:cs="Times New Roman"/>
          <w:sz w:val="24"/>
          <w:szCs w:val="24"/>
          <w:lang w:val="sr-Cyrl-RS"/>
        </w:rPr>
        <w:t>потп</w:t>
      </w:r>
      <w:r w:rsidRPr="005E0F43">
        <w:rPr>
          <w:rFonts w:ascii="Times New Roman" w:hAnsi="Times New Roman" w:cs="Times New Roman"/>
          <w:spacing w:val="-4"/>
          <w:sz w:val="24"/>
          <w:szCs w:val="24"/>
          <w:lang w:val="sr-Cyrl-RS"/>
        </w:rPr>
        <w:t>и</w:t>
      </w:r>
      <w:r w:rsidRPr="005E0F43">
        <w:rPr>
          <w:rFonts w:ascii="Times New Roman" w:hAnsi="Times New Roman" w:cs="Times New Roman"/>
          <w:sz w:val="24"/>
          <w:szCs w:val="24"/>
          <w:lang w:val="sr-Cyrl-RS"/>
        </w:rPr>
        <w:t>ше</w:t>
      </w:r>
      <w:r w:rsidRPr="005E0F43">
        <w:rPr>
          <w:rFonts w:ascii="Times New Roman" w:hAnsi="Times New Roman" w:cs="Times New Roman"/>
          <w:spacing w:val="1"/>
          <w:sz w:val="24"/>
          <w:szCs w:val="24"/>
          <w:lang w:val="sr-Cyrl-RS"/>
        </w:rPr>
        <w:t xml:space="preserve"> </w:t>
      </w:r>
      <w:r w:rsidRPr="005E0F43">
        <w:rPr>
          <w:rFonts w:ascii="Times New Roman" w:hAnsi="Times New Roman" w:cs="Times New Roman"/>
          <w:sz w:val="24"/>
          <w:szCs w:val="24"/>
          <w:lang w:val="sr-Cyrl-RS"/>
        </w:rPr>
        <w:t>и т</w:t>
      </w:r>
      <w:r w:rsidRPr="005E0F43">
        <w:rPr>
          <w:rFonts w:ascii="Times New Roman" w:hAnsi="Times New Roman" w:cs="Times New Roman"/>
          <w:spacing w:val="-4"/>
          <w:sz w:val="24"/>
          <w:szCs w:val="24"/>
          <w:lang w:val="sr-Cyrl-RS"/>
        </w:rPr>
        <w:t>о</w:t>
      </w:r>
      <w:r w:rsidRPr="005E0F43">
        <w:rPr>
          <w:rFonts w:ascii="Times New Roman" w:hAnsi="Times New Roman" w:cs="Times New Roman"/>
          <w:sz w:val="24"/>
          <w:szCs w:val="24"/>
          <w:lang w:val="sr-Cyrl-RS"/>
        </w:rPr>
        <w:t>:</w:t>
      </w:r>
    </w:p>
    <w:p w:rsidR="00853847" w:rsidRPr="005E0F43" w:rsidRDefault="00853847" w:rsidP="00C50ED0">
      <w:pPr>
        <w:pStyle w:val="BodyText"/>
        <w:numPr>
          <w:ilvl w:val="2"/>
          <w:numId w:val="8"/>
        </w:numPr>
        <w:tabs>
          <w:tab w:val="left" w:pos="754"/>
        </w:tabs>
        <w:spacing w:line="248" w:lineRule="exact"/>
        <w:ind w:firstLine="451"/>
        <w:rPr>
          <w:rFonts w:ascii="Times New Roman" w:hAnsi="Times New Roman" w:cs="Times New Roman"/>
          <w:sz w:val="24"/>
          <w:szCs w:val="24"/>
          <w:lang w:val="sr-Cyrl-RS"/>
        </w:rPr>
      </w:pPr>
      <w:r w:rsidRPr="005E0F43">
        <w:rPr>
          <w:rFonts w:ascii="Times New Roman" w:hAnsi="Times New Roman" w:cs="Times New Roman"/>
          <w:spacing w:val="-2"/>
          <w:sz w:val="24"/>
          <w:szCs w:val="24"/>
          <w:lang w:val="sr-Cyrl-RS"/>
        </w:rPr>
        <w:t>У</w:t>
      </w:r>
      <w:r w:rsidRPr="005E0F43">
        <w:rPr>
          <w:rFonts w:ascii="Times New Roman" w:hAnsi="Times New Roman" w:cs="Times New Roman"/>
          <w:spacing w:val="-1"/>
          <w:sz w:val="24"/>
          <w:szCs w:val="24"/>
          <w:lang w:val="sr-Cyrl-RS"/>
        </w:rPr>
        <w:t>к</w:t>
      </w:r>
      <w:r w:rsidRPr="005E0F43">
        <w:rPr>
          <w:rFonts w:ascii="Times New Roman" w:hAnsi="Times New Roman" w:cs="Times New Roman"/>
          <w:sz w:val="24"/>
          <w:szCs w:val="24"/>
          <w:lang w:val="sr-Cyrl-RS"/>
        </w:rPr>
        <w:t>оли</w:t>
      </w:r>
      <w:r w:rsidRPr="005E0F43">
        <w:rPr>
          <w:rFonts w:ascii="Times New Roman" w:hAnsi="Times New Roman" w:cs="Times New Roman"/>
          <w:spacing w:val="-2"/>
          <w:sz w:val="24"/>
          <w:szCs w:val="24"/>
          <w:lang w:val="sr-Cyrl-RS"/>
        </w:rPr>
        <w:t>к</w:t>
      </w:r>
      <w:r w:rsidRPr="005E0F43">
        <w:rPr>
          <w:rFonts w:ascii="Times New Roman" w:hAnsi="Times New Roman" w:cs="Times New Roman"/>
          <w:sz w:val="24"/>
          <w:szCs w:val="24"/>
          <w:lang w:val="sr-Cyrl-RS"/>
        </w:rPr>
        <w:t>о</w:t>
      </w:r>
      <w:r w:rsidRPr="005E0F43">
        <w:rPr>
          <w:rFonts w:ascii="Times New Roman" w:hAnsi="Times New Roman" w:cs="Times New Roman"/>
          <w:spacing w:val="27"/>
          <w:sz w:val="24"/>
          <w:szCs w:val="24"/>
          <w:lang w:val="sr-Cyrl-RS"/>
        </w:rPr>
        <w:t xml:space="preserve"> </w:t>
      </w:r>
      <w:r w:rsidRPr="005E0F43">
        <w:rPr>
          <w:rFonts w:ascii="Times New Roman" w:hAnsi="Times New Roman" w:cs="Times New Roman"/>
          <w:sz w:val="24"/>
          <w:szCs w:val="24"/>
          <w:lang w:val="sr-Cyrl-RS"/>
        </w:rPr>
        <w:t>пон</w:t>
      </w:r>
      <w:r w:rsidRPr="005E0F43">
        <w:rPr>
          <w:rFonts w:ascii="Times New Roman" w:hAnsi="Times New Roman" w:cs="Times New Roman"/>
          <w:spacing w:val="-2"/>
          <w:sz w:val="24"/>
          <w:szCs w:val="24"/>
          <w:lang w:val="sr-Cyrl-RS"/>
        </w:rPr>
        <w:t>у</w:t>
      </w:r>
      <w:r w:rsidRPr="005E0F43">
        <w:rPr>
          <w:rFonts w:ascii="Times New Roman" w:hAnsi="Times New Roman" w:cs="Times New Roman"/>
          <w:sz w:val="24"/>
          <w:szCs w:val="24"/>
          <w:lang w:val="sr-Cyrl-RS"/>
        </w:rPr>
        <w:t>ду</w:t>
      </w:r>
      <w:r w:rsidRPr="005E0F43">
        <w:rPr>
          <w:rFonts w:ascii="Times New Roman" w:hAnsi="Times New Roman" w:cs="Times New Roman"/>
          <w:spacing w:val="24"/>
          <w:sz w:val="24"/>
          <w:szCs w:val="24"/>
          <w:lang w:val="sr-Cyrl-RS"/>
        </w:rPr>
        <w:t xml:space="preserve"> </w:t>
      </w:r>
      <w:r w:rsidRPr="005E0F43">
        <w:rPr>
          <w:rFonts w:ascii="Times New Roman" w:hAnsi="Times New Roman" w:cs="Times New Roman"/>
          <w:sz w:val="24"/>
          <w:szCs w:val="24"/>
          <w:lang w:val="sr-Cyrl-RS"/>
        </w:rPr>
        <w:t>под</w:t>
      </w:r>
      <w:r w:rsidRPr="005E0F43">
        <w:rPr>
          <w:rFonts w:ascii="Times New Roman" w:hAnsi="Times New Roman" w:cs="Times New Roman"/>
          <w:spacing w:val="-2"/>
          <w:sz w:val="24"/>
          <w:szCs w:val="24"/>
          <w:lang w:val="sr-Cyrl-RS"/>
        </w:rPr>
        <w:t>н</w:t>
      </w:r>
      <w:r w:rsidRPr="005E0F43">
        <w:rPr>
          <w:rFonts w:ascii="Times New Roman" w:hAnsi="Times New Roman" w:cs="Times New Roman"/>
          <w:sz w:val="24"/>
          <w:szCs w:val="24"/>
          <w:lang w:val="sr-Cyrl-RS"/>
        </w:rPr>
        <w:t>оси</w:t>
      </w:r>
      <w:r w:rsidRPr="005E0F43">
        <w:rPr>
          <w:rFonts w:ascii="Times New Roman" w:hAnsi="Times New Roman" w:cs="Times New Roman"/>
          <w:spacing w:val="26"/>
          <w:sz w:val="24"/>
          <w:szCs w:val="24"/>
          <w:lang w:val="sr-Cyrl-RS"/>
        </w:rPr>
        <w:t xml:space="preserve"> </w:t>
      </w:r>
      <w:r w:rsidRPr="005E0F43">
        <w:rPr>
          <w:rFonts w:ascii="Times New Roman" w:hAnsi="Times New Roman" w:cs="Times New Roman"/>
          <w:sz w:val="24"/>
          <w:szCs w:val="24"/>
          <w:lang w:val="sr-Cyrl-RS"/>
        </w:rPr>
        <w:t>пон</w:t>
      </w:r>
      <w:r w:rsidRPr="005E0F43">
        <w:rPr>
          <w:rFonts w:ascii="Times New Roman" w:hAnsi="Times New Roman" w:cs="Times New Roman"/>
          <w:spacing w:val="-2"/>
          <w:sz w:val="24"/>
          <w:szCs w:val="24"/>
          <w:lang w:val="sr-Cyrl-RS"/>
        </w:rPr>
        <w:t>у</w:t>
      </w:r>
      <w:r w:rsidRPr="005E0F43">
        <w:rPr>
          <w:rFonts w:ascii="Times New Roman" w:hAnsi="Times New Roman" w:cs="Times New Roman"/>
          <w:sz w:val="24"/>
          <w:szCs w:val="24"/>
          <w:lang w:val="sr-Cyrl-RS"/>
        </w:rPr>
        <w:t>ђ</w:t>
      </w:r>
      <w:r w:rsidRPr="005E0F43">
        <w:rPr>
          <w:rFonts w:ascii="Times New Roman" w:hAnsi="Times New Roman" w:cs="Times New Roman"/>
          <w:spacing w:val="-1"/>
          <w:sz w:val="24"/>
          <w:szCs w:val="24"/>
          <w:lang w:val="sr-Cyrl-RS"/>
        </w:rPr>
        <w:t>а</w:t>
      </w:r>
      <w:r w:rsidRPr="005E0F43">
        <w:rPr>
          <w:rFonts w:ascii="Times New Roman" w:hAnsi="Times New Roman" w:cs="Times New Roman"/>
          <w:sz w:val="24"/>
          <w:szCs w:val="24"/>
          <w:lang w:val="sr-Cyrl-RS"/>
        </w:rPr>
        <w:t>ч</w:t>
      </w:r>
      <w:r w:rsidRPr="005E0F43">
        <w:rPr>
          <w:rFonts w:ascii="Times New Roman" w:hAnsi="Times New Roman" w:cs="Times New Roman"/>
          <w:spacing w:val="27"/>
          <w:sz w:val="24"/>
          <w:szCs w:val="24"/>
          <w:lang w:val="sr-Cyrl-RS"/>
        </w:rPr>
        <w:t xml:space="preserve"> </w:t>
      </w:r>
      <w:r w:rsidRPr="005E0F43">
        <w:rPr>
          <w:rFonts w:ascii="Times New Roman" w:hAnsi="Times New Roman" w:cs="Times New Roman"/>
          <w:spacing w:val="-1"/>
          <w:sz w:val="24"/>
          <w:szCs w:val="24"/>
          <w:lang w:val="sr-Cyrl-RS"/>
        </w:rPr>
        <w:t>к</w:t>
      </w:r>
      <w:r w:rsidRPr="005E0F43">
        <w:rPr>
          <w:rFonts w:ascii="Times New Roman" w:hAnsi="Times New Roman" w:cs="Times New Roman"/>
          <w:sz w:val="24"/>
          <w:szCs w:val="24"/>
          <w:lang w:val="sr-Cyrl-RS"/>
        </w:rPr>
        <w:t>оји</w:t>
      </w:r>
      <w:r w:rsidRPr="005E0F43">
        <w:rPr>
          <w:rFonts w:ascii="Times New Roman" w:hAnsi="Times New Roman" w:cs="Times New Roman"/>
          <w:spacing w:val="26"/>
          <w:sz w:val="24"/>
          <w:szCs w:val="24"/>
          <w:lang w:val="sr-Cyrl-RS"/>
        </w:rPr>
        <w:t xml:space="preserve"> </w:t>
      </w:r>
      <w:r w:rsidRPr="005E0F43">
        <w:rPr>
          <w:rFonts w:ascii="Times New Roman" w:hAnsi="Times New Roman" w:cs="Times New Roman"/>
          <w:sz w:val="24"/>
          <w:szCs w:val="24"/>
          <w:lang w:val="sr-Cyrl-RS"/>
        </w:rPr>
        <w:t>наст</w:t>
      </w:r>
      <w:r w:rsidRPr="005E0F43">
        <w:rPr>
          <w:rFonts w:ascii="Times New Roman" w:hAnsi="Times New Roman" w:cs="Times New Roman"/>
          <w:spacing w:val="-3"/>
          <w:sz w:val="24"/>
          <w:szCs w:val="24"/>
          <w:lang w:val="sr-Cyrl-RS"/>
        </w:rPr>
        <w:t>у</w:t>
      </w:r>
      <w:r w:rsidRPr="005E0F43">
        <w:rPr>
          <w:rFonts w:ascii="Times New Roman" w:hAnsi="Times New Roman" w:cs="Times New Roman"/>
          <w:sz w:val="24"/>
          <w:szCs w:val="24"/>
          <w:lang w:val="sr-Cyrl-RS"/>
        </w:rPr>
        <w:t>па</w:t>
      </w:r>
      <w:r w:rsidRPr="005E0F43">
        <w:rPr>
          <w:rFonts w:ascii="Times New Roman" w:hAnsi="Times New Roman" w:cs="Times New Roman"/>
          <w:spacing w:val="27"/>
          <w:sz w:val="24"/>
          <w:szCs w:val="24"/>
          <w:lang w:val="sr-Cyrl-RS"/>
        </w:rPr>
        <w:t xml:space="preserve"> </w:t>
      </w:r>
      <w:r w:rsidRPr="005E0F43">
        <w:rPr>
          <w:rFonts w:ascii="Times New Roman" w:hAnsi="Times New Roman" w:cs="Times New Roman"/>
          <w:sz w:val="24"/>
          <w:szCs w:val="24"/>
          <w:lang w:val="sr-Cyrl-RS"/>
        </w:rPr>
        <w:t>са</w:t>
      </w:r>
      <w:r w:rsidRPr="005E0F43">
        <w:rPr>
          <w:rFonts w:ascii="Times New Roman" w:hAnsi="Times New Roman" w:cs="Times New Roman"/>
          <w:spacing w:val="-2"/>
          <w:sz w:val="24"/>
          <w:szCs w:val="24"/>
          <w:lang w:val="sr-Cyrl-RS"/>
        </w:rPr>
        <w:t>м</w:t>
      </w:r>
      <w:r w:rsidRPr="005E0F43">
        <w:rPr>
          <w:rFonts w:ascii="Times New Roman" w:hAnsi="Times New Roman" w:cs="Times New Roman"/>
          <w:sz w:val="24"/>
          <w:szCs w:val="24"/>
          <w:lang w:val="sr-Cyrl-RS"/>
        </w:rPr>
        <w:t>ос</w:t>
      </w:r>
      <w:r w:rsidRPr="005E0F43">
        <w:rPr>
          <w:rFonts w:ascii="Times New Roman" w:hAnsi="Times New Roman" w:cs="Times New Roman"/>
          <w:spacing w:val="-1"/>
          <w:sz w:val="24"/>
          <w:szCs w:val="24"/>
          <w:lang w:val="sr-Cyrl-RS"/>
        </w:rPr>
        <w:t>т</w:t>
      </w:r>
      <w:r w:rsidRPr="005E0F43">
        <w:rPr>
          <w:rFonts w:ascii="Times New Roman" w:hAnsi="Times New Roman" w:cs="Times New Roman"/>
          <w:sz w:val="24"/>
          <w:szCs w:val="24"/>
          <w:lang w:val="sr-Cyrl-RS"/>
        </w:rPr>
        <w:t>а</w:t>
      </w:r>
      <w:r w:rsidRPr="005E0F43">
        <w:rPr>
          <w:rFonts w:ascii="Times New Roman" w:hAnsi="Times New Roman" w:cs="Times New Roman"/>
          <w:spacing w:val="-2"/>
          <w:sz w:val="24"/>
          <w:szCs w:val="24"/>
          <w:lang w:val="sr-Cyrl-RS"/>
        </w:rPr>
        <w:t>л</w:t>
      </w:r>
      <w:r w:rsidRPr="005E0F43">
        <w:rPr>
          <w:rFonts w:ascii="Times New Roman" w:hAnsi="Times New Roman" w:cs="Times New Roman"/>
          <w:sz w:val="24"/>
          <w:szCs w:val="24"/>
          <w:lang w:val="sr-Cyrl-RS"/>
        </w:rPr>
        <w:t>но,</w:t>
      </w:r>
      <w:r w:rsidRPr="005E0F43">
        <w:rPr>
          <w:rFonts w:ascii="Times New Roman" w:hAnsi="Times New Roman" w:cs="Times New Roman"/>
          <w:spacing w:val="28"/>
          <w:sz w:val="24"/>
          <w:szCs w:val="24"/>
          <w:lang w:val="sr-Cyrl-RS"/>
        </w:rPr>
        <w:t xml:space="preserve"> </w:t>
      </w:r>
      <w:r w:rsidRPr="005E0F43">
        <w:rPr>
          <w:rFonts w:ascii="Times New Roman" w:hAnsi="Times New Roman" w:cs="Times New Roman"/>
          <w:spacing w:val="-3"/>
          <w:sz w:val="24"/>
          <w:szCs w:val="24"/>
          <w:lang w:val="sr-Cyrl-RS"/>
        </w:rPr>
        <w:t>с</w:t>
      </w:r>
      <w:r w:rsidRPr="005E0F43">
        <w:rPr>
          <w:rFonts w:ascii="Times New Roman" w:hAnsi="Times New Roman" w:cs="Times New Roman"/>
          <w:sz w:val="24"/>
          <w:szCs w:val="24"/>
          <w:lang w:val="sr-Cyrl-RS"/>
        </w:rPr>
        <w:t>ва</w:t>
      </w:r>
      <w:r w:rsidRPr="005E0F43">
        <w:rPr>
          <w:rFonts w:ascii="Times New Roman" w:hAnsi="Times New Roman" w:cs="Times New Roman"/>
          <w:spacing w:val="-1"/>
          <w:sz w:val="24"/>
          <w:szCs w:val="24"/>
          <w:lang w:val="sr-Cyrl-RS"/>
        </w:rPr>
        <w:t>к</w:t>
      </w:r>
      <w:r w:rsidRPr="005E0F43">
        <w:rPr>
          <w:rFonts w:ascii="Times New Roman" w:hAnsi="Times New Roman" w:cs="Times New Roman"/>
          <w:sz w:val="24"/>
          <w:szCs w:val="24"/>
          <w:lang w:val="sr-Cyrl-RS"/>
        </w:rPr>
        <w:t>и</w:t>
      </w:r>
      <w:r w:rsidRPr="005E0F43">
        <w:rPr>
          <w:rFonts w:ascii="Times New Roman" w:hAnsi="Times New Roman" w:cs="Times New Roman"/>
          <w:spacing w:val="23"/>
          <w:sz w:val="24"/>
          <w:szCs w:val="24"/>
          <w:lang w:val="sr-Cyrl-RS"/>
        </w:rPr>
        <w:t xml:space="preserve"> </w:t>
      </w:r>
      <w:r w:rsidRPr="005E0F43">
        <w:rPr>
          <w:rFonts w:ascii="Times New Roman" w:hAnsi="Times New Roman" w:cs="Times New Roman"/>
          <w:sz w:val="24"/>
          <w:szCs w:val="24"/>
          <w:lang w:val="sr-Cyrl-RS"/>
        </w:rPr>
        <w:t>обра</w:t>
      </w:r>
      <w:r w:rsidRPr="005E0F43">
        <w:rPr>
          <w:rFonts w:ascii="Times New Roman" w:hAnsi="Times New Roman" w:cs="Times New Roman"/>
          <w:spacing w:val="-1"/>
          <w:sz w:val="24"/>
          <w:szCs w:val="24"/>
          <w:lang w:val="sr-Cyrl-RS"/>
        </w:rPr>
        <w:t>з</w:t>
      </w:r>
      <w:r w:rsidRPr="005E0F43">
        <w:rPr>
          <w:rFonts w:ascii="Times New Roman" w:hAnsi="Times New Roman" w:cs="Times New Roman"/>
          <w:sz w:val="24"/>
          <w:szCs w:val="24"/>
          <w:lang w:val="sr-Cyrl-RS"/>
        </w:rPr>
        <w:t>ац</w:t>
      </w:r>
      <w:r w:rsidRPr="005E0F43">
        <w:rPr>
          <w:rFonts w:ascii="Times New Roman" w:hAnsi="Times New Roman" w:cs="Times New Roman"/>
          <w:spacing w:val="27"/>
          <w:sz w:val="24"/>
          <w:szCs w:val="24"/>
          <w:lang w:val="sr-Cyrl-RS"/>
        </w:rPr>
        <w:t xml:space="preserve"> </w:t>
      </w:r>
      <w:r w:rsidRPr="005E0F43">
        <w:rPr>
          <w:rFonts w:ascii="Times New Roman" w:hAnsi="Times New Roman" w:cs="Times New Roman"/>
          <w:spacing w:val="-1"/>
          <w:sz w:val="24"/>
          <w:szCs w:val="24"/>
          <w:lang w:val="sr-Cyrl-RS"/>
        </w:rPr>
        <w:t>м</w:t>
      </w:r>
      <w:r w:rsidRPr="005E0F43">
        <w:rPr>
          <w:rFonts w:ascii="Times New Roman" w:hAnsi="Times New Roman" w:cs="Times New Roman"/>
          <w:sz w:val="24"/>
          <w:szCs w:val="24"/>
          <w:lang w:val="sr-Cyrl-RS"/>
        </w:rPr>
        <w:t>о</w:t>
      </w:r>
      <w:r w:rsidRPr="005E0F43">
        <w:rPr>
          <w:rFonts w:ascii="Times New Roman" w:hAnsi="Times New Roman" w:cs="Times New Roman"/>
          <w:spacing w:val="-4"/>
          <w:sz w:val="24"/>
          <w:szCs w:val="24"/>
          <w:lang w:val="sr-Cyrl-RS"/>
        </w:rPr>
        <w:t>р</w:t>
      </w:r>
      <w:r w:rsidRPr="005E0F43">
        <w:rPr>
          <w:rFonts w:ascii="Times New Roman" w:hAnsi="Times New Roman" w:cs="Times New Roman"/>
          <w:sz w:val="24"/>
          <w:szCs w:val="24"/>
          <w:lang w:val="sr-Cyrl-RS"/>
        </w:rPr>
        <w:t>а</w:t>
      </w:r>
    </w:p>
    <w:p w:rsidR="00853847" w:rsidRPr="005E0F43" w:rsidRDefault="00853847" w:rsidP="00853847">
      <w:pPr>
        <w:pStyle w:val="BodyText"/>
        <w:spacing w:before="1"/>
        <w:rPr>
          <w:rFonts w:ascii="Times New Roman" w:hAnsi="Times New Roman" w:cs="Times New Roman"/>
          <w:sz w:val="24"/>
          <w:szCs w:val="24"/>
          <w:lang w:val="sr-Cyrl-RS"/>
        </w:rPr>
      </w:pPr>
      <w:r w:rsidRPr="005E0F43">
        <w:rPr>
          <w:rFonts w:ascii="Times New Roman" w:hAnsi="Times New Roman" w:cs="Times New Roman"/>
          <w:sz w:val="24"/>
          <w:szCs w:val="24"/>
          <w:lang w:val="sr-Cyrl-RS"/>
        </w:rPr>
        <w:t>б</w:t>
      </w:r>
      <w:r w:rsidRPr="005E0F43">
        <w:rPr>
          <w:rFonts w:ascii="Times New Roman" w:hAnsi="Times New Roman" w:cs="Times New Roman"/>
          <w:spacing w:val="-2"/>
          <w:sz w:val="24"/>
          <w:szCs w:val="24"/>
          <w:lang w:val="sr-Cyrl-RS"/>
        </w:rPr>
        <w:t>и</w:t>
      </w:r>
      <w:r w:rsidRPr="005E0F43">
        <w:rPr>
          <w:rFonts w:ascii="Times New Roman" w:hAnsi="Times New Roman" w:cs="Times New Roman"/>
          <w:sz w:val="24"/>
          <w:szCs w:val="24"/>
          <w:lang w:val="sr-Cyrl-RS"/>
        </w:rPr>
        <w:t>ти</w:t>
      </w:r>
      <w:r w:rsidRPr="005E0F43">
        <w:rPr>
          <w:rFonts w:ascii="Times New Roman" w:hAnsi="Times New Roman" w:cs="Times New Roman"/>
          <w:spacing w:val="-1"/>
          <w:sz w:val="24"/>
          <w:szCs w:val="24"/>
          <w:lang w:val="sr-Cyrl-RS"/>
        </w:rPr>
        <w:t xml:space="preserve"> </w:t>
      </w:r>
      <w:r w:rsidRPr="005E0F43">
        <w:rPr>
          <w:rFonts w:ascii="Times New Roman" w:hAnsi="Times New Roman" w:cs="Times New Roman"/>
          <w:spacing w:val="-3"/>
          <w:sz w:val="24"/>
          <w:szCs w:val="24"/>
          <w:lang w:val="sr-Cyrl-RS"/>
        </w:rPr>
        <w:t xml:space="preserve"> </w:t>
      </w:r>
      <w:r w:rsidRPr="005E0F43">
        <w:rPr>
          <w:rFonts w:ascii="Times New Roman" w:hAnsi="Times New Roman" w:cs="Times New Roman"/>
          <w:sz w:val="24"/>
          <w:szCs w:val="24"/>
          <w:lang w:val="sr-Cyrl-RS"/>
        </w:rPr>
        <w:t>потп</w:t>
      </w:r>
      <w:r w:rsidRPr="005E0F43">
        <w:rPr>
          <w:rFonts w:ascii="Times New Roman" w:hAnsi="Times New Roman" w:cs="Times New Roman"/>
          <w:spacing w:val="-2"/>
          <w:sz w:val="24"/>
          <w:szCs w:val="24"/>
          <w:lang w:val="sr-Cyrl-RS"/>
        </w:rPr>
        <w:t>и</w:t>
      </w:r>
      <w:r w:rsidRPr="005E0F43">
        <w:rPr>
          <w:rFonts w:ascii="Times New Roman" w:hAnsi="Times New Roman" w:cs="Times New Roman"/>
          <w:sz w:val="24"/>
          <w:szCs w:val="24"/>
          <w:lang w:val="sr-Cyrl-RS"/>
        </w:rPr>
        <w:t>сан</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z w:val="24"/>
          <w:szCs w:val="24"/>
          <w:lang w:val="sr-Cyrl-RS"/>
        </w:rPr>
        <w:t>од</w:t>
      </w:r>
      <w:r w:rsidRPr="005E0F43">
        <w:rPr>
          <w:rFonts w:ascii="Times New Roman" w:hAnsi="Times New Roman" w:cs="Times New Roman"/>
          <w:spacing w:val="-1"/>
          <w:sz w:val="24"/>
          <w:szCs w:val="24"/>
          <w:lang w:val="sr-Cyrl-RS"/>
        </w:rPr>
        <w:t xml:space="preserve"> </w:t>
      </w:r>
      <w:r w:rsidRPr="005E0F43">
        <w:rPr>
          <w:rFonts w:ascii="Times New Roman" w:hAnsi="Times New Roman" w:cs="Times New Roman"/>
          <w:sz w:val="24"/>
          <w:szCs w:val="24"/>
          <w:lang w:val="sr-Cyrl-RS"/>
        </w:rPr>
        <w:t>ст</w:t>
      </w:r>
      <w:r w:rsidRPr="005E0F43">
        <w:rPr>
          <w:rFonts w:ascii="Times New Roman" w:hAnsi="Times New Roman" w:cs="Times New Roman"/>
          <w:spacing w:val="-1"/>
          <w:sz w:val="24"/>
          <w:szCs w:val="24"/>
          <w:lang w:val="sr-Cyrl-RS"/>
        </w:rPr>
        <w:t>р</w:t>
      </w:r>
      <w:r w:rsidRPr="005E0F43">
        <w:rPr>
          <w:rFonts w:ascii="Times New Roman" w:hAnsi="Times New Roman" w:cs="Times New Roman"/>
          <w:sz w:val="24"/>
          <w:szCs w:val="24"/>
          <w:lang w:val="sr-Cyrl-RS"/>
        </w:rPr>
        <w:t>ане</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z w:val="24"/>
          <w:szCs w:val="24"/>
          <w:lang w:val="sr-Cyrl-RS"/>
        </w:rPr>
        <w:t>о</w:t>
      </w:r>
      <w:r w:rsidRPr="005E0F43">
        <w:rPr>
          <w:rFonts w:ascii="Times New Roman" w:hAnsi="Times New Roman" w:cs="Times New Roman"/>
          <w:spacing w:val="-3"/>
          <w:sz w:val="24"/>
          <w:szCs w:val="24"/>
          <w:lang w:val="sr-Cyrl-RS"/>
        </w:rPr>
        <w:t>в</w:t>
      </w:r>
      <w:r w:rsidRPr="005E0F43">
        <w:rPr>
          <w:rFonts w:ascii="Times New Roman" w:hAnsi="Times New Roman" w:cs="Times New Roman"/>
          <w:sz w:val="24"/>
          <w:szCs w:val="24"/>
          <w:lang w:val="sr-Cyrl-RS"/>
        </w:rPr>
        <w:t>лашћен</w:t>
      </w:r>
      <w:r w:rsidRPr="005E0F43">
        <w:rPr>
          <w:rFonts w:ascii="Times New Roman" w:hAnsi="Times New Roman" w:cs="Times New Roman"/>
          <w:spacing w:val="-3"/>
          <w:sz w:val="24"/>
          <w:szCs w:val="24"/>
          <w:lang w:val="sr-Cyrl-RS"/>
        </w:rPr>
        <w:t>о</w:t>
      </w:r>
      <w:r w:rsidRPr="005E0F43">
        <w:rPr>
          <w:rFonts w:ascii="Times New Roman" w:hAnsi="Times New Roman" w:cs="Times New Roman"/>
          <w:sz w:val="24"/>
          <w:szCs w:val="24"/>
          <w:lang w:val="sr-Cyrl-RS"/>
        </w:rPr>
        <w:t>г</w:t>
      </w:r>
      <w:r w:rsidRPr="005E0F43">
        <w:rPr>
          <w:rFonts w:ascii="Times New Roman" w:hAnsi="Times New Roman" w:cs="Times New Roman"/>
          <w:spacing w:val="-3"/>
          <w:sz w:val="24"/>
          <w:szCs w:val="24"/>
          <w:lang w:val="sr-Cyrl-RS"/>
        </w:rPr>
        <w:t xml:space="preserve"> </w:t>
      </w:r>
      <w:r w:rsidRPr="005E0F43">
        <w:rPr>
          <w:rFonts w:ascii="Times New Roman" w:hAnsi="Times New Roman" w:cs="Times New Roman"/>
          <w:sz w:val="24"/>
          <w:szCs w:val="24"/>
          <w:lang w:val="sr-Cyrl-RS"/>
        </w:rPr>
        <w:t>л</w:t>
      </w:r>
      <w:r w:rsidRPr="005E0F43">
        <w:rPr>
          <w:rFonts w:ascii="Times New Roman" w:hAnsi="Times New Roman" w:cs="Times New Roman"/>
          <w:spacing w:val="-2"/>
          <w:sz w:val="24"/>
          <w:szCs w:val="24"/>
          <w:lang w:val="sr-Cyrl-RS"/>
        </w:rPr>
        <w:t>и</w:t>
      </w:r>
      <w:r w:rsidRPr="005E0F43">
        <w:rPr>
          <w:rFonts w:ascii="Times New Roman" w:hAnsi="Times New Roman" w:cs="Times New Roman"/>
          <w:sz w:val="24"/>
          <w:szCs w:val="24"/>
          <w:lang w:val="sr-Cyrl-RS"/>
        </w:rPr>
        <w:t>ца</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z w:val="24"/>
          <w:szCs w:val="24"/>
          <w:lang w:val="sr-Cyrl-RS"/>
        </w:rPr>
        <w:t>пон</w:t>
      </w:r>
      <w:r w:rsidRPr="005E0F43">
        <w:rPr>
          <w:rFonts w:ascii="Times New Roman" w:hAnsi="Times New Roman" w:cs="Times New Roman"/>
          <w:spacing w:val="-2"/>
          <w:sz w:val="24"/>
          <w:szCs w:val="24"/>
          <w:lang w:val="sr-Cyrl-RS"/>
        </w:rPr>
        <w:t>у</w:t>
      </w:r>
      <w:r w:rsidRPr="005E0F43">
        <w:rPr>
          <w:rFonts w:ascii="Times New Roman" w:hAnsi="Times New Roman" w:cs="Times New Roman"/>
          <w:sz w:val="24"/>
          <w:szCs w:val="24"/>
          <w:lang w:val="sr-Cyrl-RS"/>
        </w:rPr>
        <w:t>ђ</w:t>
      </w:r>
      <w:r w:rsidRPr="005E0F43">
        <w:rPr>
          <w:rFonts w:ascii="Times New Roman" w:hAnsi="Times New Roman" w:cs="Times New Roman"/>
          <w:spacing w:val="-1"/>
          <w:sz w:val="24"/>
          <w:szCs w:val="24"/>
          <w:lang w:val="sr-Cyrl-RS"/>
        </w:rPr>
        <w:t>а</w:t>
      </w:r>
      <w:r w:rsidRPr="005E0F43">
        <w:rPr>
          <w:rFonts w:ascii="Times New Roman" w:hAnsi="Times New Roman" w:cs="Times New Roman"/>
          <w:sz w:val="24"/>
          <w:szCs w:val="24"/>
          <w:lang w:val="sr-Cyrl-RS"/>
        </w:rPr>
        <w:t>ча;</w:t>
      </w:r>
    </w:p>
    <w:p w:rsidR="00853847" w:rsidRPr="005E0F43" w:rsidRDefault="00853847" w:rsidP="00C50ED0">
      <w:pPr>
        <w:pStyle w:val="BodyText"/>
        <w:numPr>
          <w:ilvl w:val="2"/>
          <w:numId w:val="8"/>
        </w:numPr>
        <w:tabs>
          <w:tab w:val="left" w:pos="757"/>
        </w:tabs>
        <w:spacing w:before="2" w:line="254" w:lineRule="exact"/>
        <w:ind w:right="141" w:firstLine="451"/>
        <w:jc w:val="both"/>
        <w:rPr>
          <w:rFonts w:ascii="Times New Roman" w:hAnsi="Times New Roman" w:cs="Times New Roman"/>
          <w:sz w:val="24"/>
          <w:szCs w:val="24"/>
          <w:lang w:val="sr-Cyrl-RS"/>
        </w:rPr>
      </w:pPr>
      <w:r w:rsidRPr="005E0F43">
        <w:rPr>
          <w:rFonts w:ascii="Times New Roman" w:hAnsi="Times New Roman" w:cs="Times New Roman"/>
          <w:spacing w:val="-1"/>
          <w:sz w:val="24"/>
          <w:szCs w:val="24"/>
          <w:lang w:val="sr-Cyrl-RS"/>
        </w:rPr>
        <w:t>Ук</w:t>
      </w:r>
      <w:r w:rsidRPr="005E0F43">
        <w:rPr>
          <w:rFonts w:ascii="Times New Roman" w:hAnsi="Times New Roman" w:cs="Times New Roman"/>
          <w:sz w:val="24"/>
          <w:szCs w:val="24"/>
          <w:lang w:val="sr-Cyrl-RS"/>
        </w:rPr>
        <w:t>оли</w:t>
      </w:r>
      <w:r w:rsidRPr="005E0F43">
        <w:rPr>
          <w:rFonts w:ascii="Times New Roman" w:hAnsi="Times New Roman" w:cs="Times New Roman"/>
          <w:spacing w:val="-2"/>
          <w:sz w:val="24"/>
          <w:szCs w:val="24"/>
          <w:lang w:val="sr-Cyrl-RS"/>
        </w:rPr>
        <w:t>к</w:t>
      </w:r>
      <w:r w:rsidRPr="005E0F43">
        <w:rPr>
          <w:rFonts w:ascii="Times New Roman" w:hAnsi="Times New Roman" w:cs="Times New Roman"/>
          <w:sz w:val="24"/>
          <w:szCs w:val="24"/>
          <w:lang w:val="sr-Cyrl-RS"/>
        </w:rPr>
        <w:t>о</w:t>
      </w:r>
      <w:r w:rsidRPr="005E0F43">
        <w:rPr>
          <w:rFonts w:ascii="Times New Roman" w:hAnsi="Times New Roman" w:cs="Times New Roman"/>
          <w:spacing w:val="29"/>
          <w:sz w:val="24"/>
          <w:szCs w:val="24"/>
          <w:lang w:val="sr-Cyrl-RS"/>
        </w:rPr>
        <w:t xml:space="preserve"> </w:t>
      </w:r>
      <w:r w:rsidRPr="005E0F43">
        <w:rPr>
          <w:rFonts w:ascii="Times New Roman" w:hAnsi="Times New Roman" w:cs="Times New Roman"/>
          <w:sz w:val="24"/>
          <w:szCs w:val="24"/>
          <w:lang w:val="sr-Cyrl-RS"/>
        </w:rPr>
        <w:t>пон</w:t>
      </w:r>
      <w:r w:rsidRPr="005E0F43">
        <w:rPr>
          <w:rFonts w:ascii="Times New Roman" w:hAnsi="Times New Roman" w:cs="Times New Roman"/>
          <w:spacing w:val="-2"/>
          <w:sz w:val="24"/>
          <w:szCs w:val="24"/>
          <w:lang w:val="sr-Cyrl-RS"/>
        </w:rPr>
        <w:t>у</w:t>
      </w:r>
      <w:r w:rsidRPr="005E0F43">
        <w:rPr>
          <w:rFonts w:ascii="Times New Roman" w:hAnsi="Times New Roman" w:cs="Times New Roman"/>
          <w:sz w:val="24"/>
          <w:szCs w:val="24"/>
          <w:lang w:val="sr-Cyrl-RS"/>
        </w:rPr>
        <w:t>ду</w:t>
      </w:r>
      <w:r w:rsidRPr="005E0F43">
        <w:rPr>
          <w:rFonts w:ascii="Times New Roman" w:hAnsi="Times New Roman" w:cs="Times New Roman"/>
          <w:spacing w:val="27"/>
          <w:sz w:val="24"/>
          <w:szCs w:val="24"/>
          <w:lang w:val="sr-Cyrl-RS"/>
        </w:rPr>
        <w:t xml:space="preserve"> </w:t>
      </w:r>
      <w:r w:rsidRPr="005E0F43">
        <w:rPr>
          <w:rFonts w:ascii="Times New Roman" w:hAnsi="Times New Roman" w:cs="Times New Roman"/>
          <w:sz w:val="24"/>
          <w:szCs w:val="24"/>
          <w:lang w:val="sr-Cyrl-RS"/>
        </w:rPr>
        <w:t>подноси</w:t>
      </w:r>
      <w:r w:rsidRPr="005E0F43">
        <w:rPr>
          <w:rFonts w:ascii="Times New Roman" w:hAnsi="Times New Roman" w:cs="Times New Roman"/>
          <w:spacing w:val="28"/>
          <w:sz w:val="24"/>
          <w:szCs w:val="24"/>
          <w:lang w:val="sr-Cyrl-RS"/>
        </w:rPr>
        <w:t xml:space="preserve"> </w:t>
      </w:r>
      <w:r w:rsidRPr="005E0F43">
        <w:rPr>
          <w:rFonts w:ascii="Times New Roman" w:hAnsi="Times New Roman" w:cs="Times New Roman"/>
          <w:sz w:val="24"/>
          <w:szCs w:val="24"/>
          <w:lang w:val="sr-Cyrl-RS"/>
        </w:rPr>
        <w:t>пон</w:t>
      </w:r>
      <w:r w:rsidRPr="005E0F43">
        <w:rPr>
          <w:rFonts w:ascii="Times New Roman" w:hAnsi="Times New Roman" w:cs="Times New Roman"/>
          <w:spacing w:val="-2"/>
          <w:sz w:val="24"/>
          <w:szCs w:val="24"/>
          <w:lang w:val="sr-Cyrl-RS"/>
        </w:rPr>
        <w:t>у</w:t>
      </w:r>
      <w:r w:rsidRPr="005E0F43">
        <w:rPr>
          <w:rFonts w:ascii="Times New Roman" w:hAnsi="Times New Roman" w:cs="Times New Roman"/>
          <w:sz w:val="24"/>
          <w:szCs w:val="24"/>
          <w:lang w:val="sr-Cyrl-RS"/>
        </w:rPr>
        <w:t>ђ</w:t>
      </w:r>
      <w:r w:rsidRPr="005E0F43">
        <w:rPr>
          <w:rFonts w:ascii="Times New Roman" w:hAnsi="Times New Roman" w:cs="Times New Roman"/>
          <w:spacing w:val="-1"/>
          <w:sz w:val="24"/>
          <w:szCs w:val="24"/>
          <w:lang w:val="sr-Cyrl-RS"/>
        </w:rPr>
        <w:t>а</w:t>
      </w:r>
      <w:r w:rsidRPr="005E0F43">
        <w:rPr>
          <w:rFonts w:ascii="Times New Roman" w:hAnsi="Times New Roman" w:cs="Times New Roman"/>
          <w:sz w:val="24"/>
          <w:szCs w:val="24"/>
          <w:lang w:val="sr-Cyrl-RS"/>
        </w:rPr>
        <w:t>ч</w:t>
      </w:r>
      <w:r w:rsidRPr="005E0F43">
        <w:rPr>
          <w:rFonts w:ascii="Times New Roman" w:hAnsi="Times New Roman" w:cs="Times New Roman"/>
          <w:spacing w:val="30"/>
          <w:sz w:val="24"/>
          <w:szCs w:val="24"/>
          <w:lang w:val="sr-Cyrl-RS"/>
        </w:rPr>
        <w:t xml:space="preserve"> </w:t>
      </w:r>
      <w:r w:rsidRPr="005E0F43">
        <w:rPr>
          <w:rFonts w:ascii="Times New Roman" w:hAnsi="Times New Roman" w:cs="Times New Roman"/>
          <w:spacing w:val="-1"/>
          <w:sz w:val="24"/>
          <w:szCs w:val="24"/>
          <w:lang w:val="sr-Cyrl-RS"/>
        </w:rPr>
        <w:t>к</w:t>
      </w:r>
      <w:r w:rsidRPr="005E0F43">
        <w:rPr>
          <w:rFonts w:ascii="Times New Roman" w:hAnsi="Times New Roman" w:cs="Times New Roman"/>
          <w:sz w:val="24"/>
          <w:szCs w:val="24"/>
          <w:lang w:val="sr-Cyrl-RS"/>
        </w:rPr>
        <w:t>оји</w:t>
      </w:r>
      <w:r w:rsidRPr="005E0F43">
        <w:rPr>
          <w:rFonts w:ascii="Times New Roman" w:hAnsi="Times New Roman" w:cs="Times New Roman"/>
          <w:spacing w:val="28"/>
          <w:sz w:val="24"/>
          <w:szCs w:val="24"/>
          <w:lang w:val="sr-Cyrl-RS"/>
        </w:rPr>
        <w:t xml:space="preserve"> </w:t>
      </w:r>
      <w:r w:rsidRPr="005E0F43">
        <w:rPr>
          <w:rFonts w:ascii="Times New Roman" w:hAnsi="Times New Roman" w:cs="Times New Roman"/>
          <w:sz w:val="24"/>
          <w:szCs w:val="24"/>
          <w:lang w:val="sr-Cyrl-RS"/>
        </w:rPr>
        <w:t>наступа</w:t>
      </w:r>
      <w:r w:rsidRPr="005E0F43">
        <w:rPr>
          <w:rFonts w:ascii="Times New Roman" w:hAnsi="Times New Roman" w:cs="Times New Roman"/>
          <w:spacing w:val="29"/>
          <w:sz w:val="24"/>
          <w:szCs w:val="24"/>
          <w:lang w:val="sr-Cyrl-RS"/>
        </w:rPr>
        <w:t xml:space="preserve"> </w:t>
      </w:r>
      <w:r w:rsidRPr="005E0F43">
        <w:rPr>
          <w:rFonts w:ascii="Times New Roman" w:hAnsi="Times New Roman" w:cs="Times New Roman"/>
          <w:sz w:val="24"/>
          <w:szCs w:val="24"/>
          <w:lang w:val="sr-Cyrl-RS"/>
        </w:rPr>
        <w:t>са</w:t>
      </w:r>
      <w:r w:rsidRPr="005E0F43">
        <w:rPr>
          <w:rFonts w:ascii="Times New Roman" w:hAnsi="Times New Roman" w:cs="Times New Roman"/>
          <w:spacing w:val="29"/>
          <w:sz w:val="24"/>
          <w:szCs w:val="24"/>
          <w:lang w:val="sr-Cyrl-RS"/>
        </w:rPr>
        <w:t xml:space="preserve"> </w:t>
      </w:r>
      <w:r w:rsidRPr="005E0F43">
        <w:rPr>
          <w:rFonts w:ascii="Times New Roman" w:hAnsi="Times New Roman" w:cs="Times New Roman"/>
          <w:sz w:val="24"/>
          <w:szCs w:val="24"/>
          <w:lang w:val="sr-Cyrl-RS"/>
        </w:rPr>
        <w:t>под</w:t>
      </w:r>
      <w:r w:rsidRPr="005E0F43">
        <w:rPr>
          <w:rFonts w:ascii="Times New Roman" w:hAnsi="Times New Roman" w:cs="Times New Roman"/>
          <w:spacing w:val="-2"/>
          <w:sz w:val="24"/>
          <w:szCs w:val="24"/>
          <w:lang w:val="sr-Cyrl-RS"/>
        </w:rPr>
        <w:t>и</w:t>
      </w:r>
      <w:r w:rsidRPr="005E0F43">
        <w:rPr>
          <w:rFonts w:ascii="Times New Roman" w:hAnsi="Times New Roman" w:cs="Times New Roman"/>
          <w:sz w:val="24"/>
          <w:szCs w:val="24"/>
          <w:lang w:val="sr-Cyrl-RS"/>
        </w:rPr>
        <w:t>зво</w:t>
      </w:r>
      <w:r w:rsidRPr="005E0F43">
        <w:rPr>
          <w:rFonts w:ascii="Times New Roman" w:hAnsi="Times New Roman" w:cs="Times New Roman"/>
          <w:spacing w:val="-1"/>
          <w:sz w:val="24"/>
          <w:szCs w:val="24"/>
          <w:lang w:val="sr-Cyrl-RS"/>
        </w:rPr>
        <w:t>ђ</w:t>
      </w:r>
      <w:r w:rsidRPr="005E0F43">
        <w:rPr>
          <w:rFonts w:ascii="Times New Roman" w:hAnsi="Times New Roman" w:cs="Times New Roman"/>
          <w:sz w:val="24"/>
          <w:szCs w:val="24"/>
          <w:lang w:val="sr-Cyrl-RS"/>
        </w:rPr>
        <w:t>аче</w:t>
      </w:r>
      <w:r w:rsidRPr="005E0F43">
        <w:rPr>
          <w:rFonts w:ascii="Times New Roman" w:hAnsi="Times New Roman" w:cs="Times New Roman"/>
          <w:spacing w:val="-4"/>
          <w:sz w:val="24"/>
          <w:szCs w:val="24"/>
          <w:lang w:val="sr-Cyrl-RS"/>
        </w:rPr>
        <w:t>м</w:t>
      </w:r>
      <w:r w:rsidRPr="005E0F43">
        <w:rPr>
          <w:rFonts w:ascii="Times New Roman" w:hAnsi="Times New Roman" w:cs="Times New Roman"/>
          <w:sz w:val="24"/>
          <w:szCs w:val="24"/>
          <w:lang w:val="sr-Cyrl-RS"/>
        </w:rPr>
        <w:t>,</w:t>
      </w:r>
      <w:r w:rsidRPr="005E0F43">
        <w:rPr>
          <w:rFonts w:ascii="Times New Roman" w:hAnsi="Times New Roman" w:cs="Times New Roman"/>
          <w:spacing w:val="30"/>
          <w:sz w:val="24"/>
          <w:szCs w:val="24"/>
          <w:lang w:val="sr-Cyrl-RS"/>
        </w:rPr>
        <w:t xml:space="preserve"> </w:t>
      </w:r>
      <w:r w:rsidRPr="005E0F43">
        <w:rPr>
          <w:rFonts w:ascii="Times New Roman" w:hAnsi="Times New Roman" w:cs="Times New Roman"/>
          <w:spacing w:val="-3"/>
          <w:sz w:val="24"/>
          <w:szCs w:val="24"/>
          <w:lang w:val="sr-Cyrl-RS"/>
        </w:rPr>
        <w:t>с</w:t>
      </w:r>
      <w:r w:rsidRPr="005E0F43">
        <w:rPr>
          <w:rFonts w:ascii="Times New Roman" w:hAnsi="Times New Roman" w:cs="Times New Roman"/>
          <w:sz w:val="24"/>
          <w:szCs w:val="24"/>
          <w:lang w:val="sr-Cyrl-RS"/>
        </w:rPr>
        <w:t>ва</w:t>
      </w:r>
      <w:r w:rsidRPr="005E0F43">
        <w:rPr>
          <w:rFonts w:ascii="Times New Roman" w:hAnsi="Times New Roman" w:cs="Times New Roman"/>
          <w:spacing w:val="-1"/>
          <w:sz w:val="24"/>
          <w:szCs w:val="24"/>
          <w:lang w:val="sr-Cyrl-RS"/>
        </w:rPr>
        <w:t>к</w:t>
      </w:r>
      <w:r w:rsidRPr="005E0F43">
        <w:rPr>
          <w:rFonts w:ascii="Times New Roman" w:hAnsi="Times New Roman" w:cs="Times New Roman"/>
          <w:sz w:val="24"/>
          <w:szCs w:val="24"/>
          <w:lang w:val="sr-Cyrl-RS"/>
        </w:rPr>
        <w:t>и</w:t>
      </w:r>
      <w:r w:rsidRPr="005E0F43">
        <w:rPr>
          <w:rFonts w:ascii="Times New Roman" w:hAnsi="Times New Roman" w:cs="Times New Roman"/>
          <w:spacing w:val="28"/>
          <w:sz w:val="24"/>
          <w:szCs w:val="24"/>
          <w:lang w:val="sr-Cyrl-RS"/>
        </w:rPr>
        <w:t xml:space="preserve"> </w:t>
      </w:r>
      <w:r w:rsidRPr="005E0F43">
        <w:rPr>
          <w:rFonts w:ascii="Times New Roman" w:hAnsi="Times New Roman" w:cs="Times New Roman"/>
          <w:sz w:val="24"/>
          <w:szCs w:val="24"/>
          <w:lang w:val="sr-Cyrl-RS"/>
        </w:rPr>
        <w:t>обра</w:t>
      </w:r>
      <w:r w:rsidRPr="005E0F43">
        <w:rPr>
          <w:rFonts w:ascii="Times New Roman" w:hAnsi="Times New Roman" w:cs="Times New Roman"/>
          <w:spacing w:val="-1"/>
          <w:sz w:val="24"/>
          <w:szCs w:val="24"/>
          <w:lang w:val="sr-Cyrl-RS"/>
        </w:rPr>
        <w:t>з</w:t>
      </w:r>
      <w:r w:rsidRPr="005E0F43">
        <w:rPr>
          <w:rFonts w:ascii="Times New Roman" w:hAnsi="Times New Roman" w:cs="Times New Roman"/>
          <w:spacing w:val="-3"/>
          <w:sz w:val="24"/>
          <w:szCs w:val="24"/>
          <w:lang w:val="sr-Cyrl-RS"/>
        </w:rPr>
        <w:t>а</w:t>
      </w:r>
      <w:r w:rsidRPr="005E0F43">
        <w:rPr>
          <w:rFonts w:ascii="Times New Roman" w:hAnsi="Times New Roman" w:cs="Times New Roman"/>
          <w:sz w:val="24"/>
          <w:szCs w:val="24"/>
          <w:lang w:val="sr-Cyrl-RS"/>
        </w:rPr>
        <w:t xml:space="preserve">ц </w:t>
      </w:r>
      <w:r w:rsidRPr="005E0F43">
        <w:rPr>
          <w:rFonts w:ascii="Times New Roman" w:hAnsi="Times New Roman" w:cs="Times New Roman"/>
          <w:spacing w:val="-1"/>
          <w:sz w:val="24"/>
          <w:szCs w:val="24"/>
          <w:lang w:val="sr-Cyrl-RS"/>
        </w:rPr>
        <w:t>м</w:t>
      </w:r>
      <w:r w:rsidRPr="005E0F43">
        <w:rPr>
          <w:rFonts w:ascii="Times New Roman" w:hAnsi="Times New Roman" w:cs="Times New Roman"/>
          <w:sz w:val="24"/>
          <w:szCs w:val="24"/>
          <w:lang w:val="sr-Cyrl-RS"/>
        </w:rPr>
        <w:t>о</w:t>
      </w:r>
      <w:r w:rsidRPr="005E0F43">
        <w:rPr>
          <w:rFonts w:ascii="Times New Roman" w:hAnsi="Times New Roman" w:cs="Times New Roman"/>
          <w:spacing w:val="-1"/>
          <w:sz w:val="24"/>
          <w:szCs w:val="24"/>
          <w:lang w:val="sr-Cyrl-RS"/>
        </w:rPr>
        <w:t>р</w:t>
      </w:r>
      <w:r w:rsidRPr="005E0F43">
        <w:rPr>
          <w:rFonts w:ascii="Times New Roman" w:hAnsi="Times New Roman" w:cs="Times New Roman"/>
          <w:sz w:val="24"/>
          <w:szCs w:val="24"/>
          <w:lang w:val="sr-Cyrl-RS"/>
        </w:rPr>
        <w:t xml:space="preserve">а </w:t>
      </w:r>
      <w:r w:rsidRPr="005E0F43">
        <w:rPr>
          <w:rFonts w:ascii="Times New Roman" w:hAnsi="Times New Roman" w:cs="Times New Roman"/>
          <w:spacing w:val="1"/>
          <w:sz w:val="24"/>
          <w:szCs w:val="24"/>
          <w:lang w:val="sr-Cyrl-RS"/>
        </w:rPr>
        <w:t>б</w:t>
      </w:r>
      <w:r w:rsidRPr="005E0F43">
        <w:rPr>
          <w:rFonts w:ascii="Times New Roman" w:hAnsi="Times New Roman" w:cs="Times New Roman"/>
          <w:spacing w:val="-2"/>
          <w:sz w:val="24"/>
          <w:szCs w:val="24"/>
          <w:lang w:val="sr-Cyrl-RS"/>
        </w:rPr>
        <w:t>и</w:t>
      </w:r>
      <w:r w:rsidRPr="005E0F43">
        <w:rPr>
          <w:rFonts w:ascii="Times New Roman" w:hAnsi="Times New Roman" w:cs="Times New Roman"/>
          <w:sz w:val="24"/>
          <w:szCs w:val="24"/>
          <w:lang w:val="sr-Cyrl-RS"/>
        </w:rPr>
        <w:t>ти</w:t>
      </w:r>
      <w:r w:rsidRPr="005E0F43">
        <w:rPr>
          <w:rFonts w:ascii="Times New Roman" w:hAnsi="Times New Roman" w:cs="Times New Roman"/>
          <w:spacing w:val="-1"/>
          <w:sz w:val="24"/>
          <w:szCs w:val="24"/>
          <w:lang w:val="sr-Cyrl-RS"/>
        </w:rPr>
        <w:t xml:space="preserve"> </w:t>
      </w:r>
      <w:r w:rsidRPr="005E0F43">
        <w:rPr>
          <w:rFonts w:ascii="Times New Roman" w:hAnsi="Times New Roman" w:cs="Times New Roman"/>
          <w:spacing w:val="-3"/>
          <w:sz w:val="24"/>
          <w:szCs w:val="24"/>
          <w:lang w:val="sr-Cyrl-RS"/>
        </w:rPr>
        <w:t xml:space="preserve"> </w:t>
      </w:r>
      <w:r w:rsidRPr="005E0F43">
        <w:rPr>
          <w:rFonts w:ascii="Times New Roman" w:hAnsi="Times New Roman" w:cs="Times New Roman"/>
          <w:sz w:val="24"/>
          <w:szCs w:val="24"/>
          <w:lang w:val="sr-Cyrl-RS"/>
        </w:rPr>
        <w:t>по</w:t>
      </w:r>
      <w:r w:rsidRPr="005E0F43">
        <w:rPr>
          <w:rFonts w:ascii="Times New Roman" w:hAnsi="Times New Roman" w:cs="Times New Roman"/>
          <w:spacing w:val="-3"/>
          <w:sz w:val="24"/>
          <w:szCs w:val="24"/>
          <w:lang w:val="sr-Cyrl-RS"/>
        </w:rPr>
        <w:t>т</w:t>
      </w:r>
      <w:r w:rsidRPr="005E0F43">
        <w:rPr>
          <w:rFonts w:ascii="Times New Roman" w:hAnsi="Times New Roman" w:cs="Times New Roman"/>
          <w:sz w:val="24"/>
          <w:szCs w:val="24"/>
          <w:lang w:val="sr-Cyrl-RS"/>
        </w:rPr>
        <w:t>п</w:t>
      </w:r>
      <w:r w:rsidRPr="005E0F43">
        <w:rPr>
          <w:rFonts w:ascii="Times New Roman" w:hAnsi="Times New Roman" w:cs="Times New Roman"/>
          <w:spacing w:val="-1"/>
          <w:sz w:val="24"/>
          <w:szCs w:val="24"/>
          <w:lang w:val="sr-Cyrl-RS"/>
        </w:rPr>
        <w:t>и</w:t>
      </w:r>
      <w:r w:rsidRPr="005E0F43">
        <w:rPr>
          <w:rFonts w:ascii="Times New Roman" w:hAnsi="Times New Roman" w:cs="Times New Roman"/>
          <w:sz w:val="24"/>
          <w:szCs w:val="24"/>
          <w:lang w:val="sr-Cyrl-RS"/>
        </w:rPr>
        <w:t>сан</w:t>
      </w:r>
      <w:r w:rsidRPr="005E0F43">
        <w:rPr>
          <w:rFonts w:ascii="Times New Roman" w:hAnsi="Times New Roman" w:cs="Times New Roman"/>
          <w:spacing w:val="1"/>
          <w:sz w:val="24"/>
          <w:szCs w:val="24"/>
          <w:lang w:val="sr-Cyrl-RS"/>
        </w:rPr>
        <w:t xml:space="preserve"> </w:t>
      </w:r>
      <w:r w:rsidRPr="005E0F43">
        <w:rPr>
          <w:rFonts w:ascii="Times New Roman" w:hAnsi="Times New Roman" w:cs="Times New Roman"/>
          <w:spacing w:val="-3"/>
          <w:sz w:val="24"/>
          <w:szCs w:val="24"/>
          <w:lang w:val="sr-Cyrl-RS"/>
        </w:rPr>
        <w:t>о</w:t>
      </w:r>
      <w:r w:rsidRPr="005E0F43">
        <w:rPr>
          <w:rFonts w:ascii="Times New Roman" w:hAnsi="Times New Roman" w:cs="Times New Roman"/>
          <w:sz w:val="24"/>
          <w:szCs w:val="24"/>
          <w:lang w:val="sr-Cyrl-RS"/>
        </w:rPr>
        <w:t>д</w:t>
      </w:r>
      <w:r w:rsidRPr="005E0F43">
        <w:rPr>
          <w:rFonts w:ascii="Times New Roman" w:hAnsi="Times New Roman" w:cs="Times New Roman"/>
          <w:spacing w:val="1"/>
          <w:sz w:val="24"/>
          <w:szCs w:val="24"/>
          <w:lang w:val="sr-Cyrl-RS"/>
        </w:rPr>
        <w:t xml:space="preserve"> </w:t>
      </w:r>
      <w:r w:rsidRPr="005E0F43">
        <w:rPr>
          <w:rFonts w:ascii="Times New Roman" w:hAnsi="Times New Roman" w:cs="Times New Roman"/>
          <w:sz w:val="24"/>
          <w:szCs w:val="24"/>
          <w:lang w:val="sr-Cyrl-RS"/>
        </w:rPr>
        <w:t>ст</w:t>
      </w:r>
      <w:r w:rsidRPr="005E0F43">
        <w:rPr>
          <w:rFonts w:ascii="Times New Roman" w:hAnsi="Times New Roman" w:cs="Times New Roman"/>
          <w:spacing w:val="-1"/>
          <w:sz w:val="24"/>
          <w:szCs w:val="24"/>
          <w:lang w:val="sr-Cyrl-RS"/>
        </w:rPr>
        <w:t>р</w:t>
      </w:r>
      <w:r w:rsidRPr="005E0F43">
        <w:rPr>
          <w:rFonts w:ascii="Times New Roman" w:hAnsi="Times New Roman" w:cs="Times New Roman"/>
          <w:spacing w:val="-3"/>
          <w:sz w:val="24"/>
          <w:szCs w:val="24"/>
          <w:lang w:val="sr-Cyrl-RS"/>
        </w:rPr>
        <w:t>а</w:t>
      </w:r>
      <w:r w:rsidRPr="005E0F43">
        <w:rPr>
          <w:rFonts w:ascii="Times New Roman" w:hAnsi="Times New Roman" w:cs="Times New Roman"/>
          <w:sz w:val="24"/>
          <w:szCs w:val="24"/>
          <w:lang w:val="sr-Cyrl-RS"/>
        </w:rPr>
        <w:t>не</w:t>
      </w:r>
      <w:r w:rsidRPr="005E0F43">
        <w:rPr>
          <w:rFonts w:ascii="Times New Roman" w:hAnsi="Times New Roman" w:cs="Times New Roman"/>
          <w:spacing w:val="1"/>
          <w:sz w:val="24"/>
          <w:szCs w:val="24"/>
          <w:lang w:val="sr-Cyrl-RS"/>
        </w:rPr>
        <w:t xml:space="preserve"> </w:t>
      </w:r>
      <w:r w:rsidRPr="005E0F43">
        <w:rPr>
          <w:rFonts w:ascii="Times New Roman" w:hAnsi="Times New Roman" w:cs="Times New Roman"/>
          <w:spacing w:val="-3"/>
          <w:sz w:val="24"/>
          <w:szCs w:val="24"/>
          <w:lang w:val="sr-Cyrl-RS"/>
        </w:rPr>
        <w:t>о</w:t>
      </w:r>
      <w:r w:rsidRPr="005E0F43">
        <w:rPr>
          <w:rFonts w:ascii="Times New Roman" w:hAnsi="Times New Roman" w:cs="Times New Roman"/>
          <w:sz w:val="24"/>
          <w:szCs w:val="24"/>
          <w:lang w:val="sr-Cyrl-RS"/>
        </w:rPr>
        <w:t>в</w:t>
      </w:r>
      <w:r w:rsidRPr="005E0F43">
        <w:rPr>
          <w:rFonts w:ascii="Times New Roman" w:hAnsi="Times New Roman" w:cs="Times New Roman"/>
          <w:spacing w:val="1"/>
          <w:sz w:val="24"/>
          <w:szCs w:val="24"/>
          <w:lang w:val="sr-Cyrl-RS"/>
        </w:rPr>
        <w:t>л</w:t>
      </w:r>
      <w:r w:rsidRPr="005E0F43">
        <w:rPr>
          <w:rFonts w:ascii="Times New Roman" w:hAnsi="Times New Roman" w:cs="Times New Roman"/>
          <w:spacing w:val="-3"/>
          <w:sz w:val="24"/>
          <w:szCs w:val="24"/>
          <w:lang w:val="sr-Cyrl-RS"/>
        </w:rPr>
        <w:t>а</w:t>
      </w:r>
      <w:r w:rsidRPr="005E0F43">
        <w:rPr>
          <w:rFonts w:ascii="Times New Roman" w:hAnsi="Times New Roman" w:cs="Times New Roman"/>
          <w:spacing w:val="-2"/>
          <w:sz w:val="24"/>
          <w:szCs w:val="24"/>
          <w:lang w:val="sr-Cyrl-RS"/>
        </w:rPr>
        <w:t>ш</w:t>
      </w:r>
      <w:r w:rsidRPr="005E0F43">
        <w:rPr>
          <w:rFonts w:ascii="Times New Roman" w:hAnsi="Times New Roman" w:cs="Times New Roman"/>
          <w:sz w:val="24"/>
          <w:szCs w:val="24"/>
          <w:lang w:val="sr-Cyrl-RS"/>
        </w:rPr>
        <w:t>ћ</w:t>
      </w:r>
      <w:r w:rsidRPr="005E0F43">
        <w:rPr>
          <w:rFonts w:ascii="Times New Roman" w:hAnsi="Times New Roman" w:cs="Times New Roman"/>
          <w:spacing w:val="-1"/>
          <w:sz w:val="24"/>
          <w:szCs w:val="24"/>
          <w:lang w:val="sr-Cyrl-RS"/>
        </w:rPr>
        <w:t>е</w:t>
      </w:r>
      <w:r w:rsidRPr="005E0F43">
        <w:rPr>
          <w:rFonts w:ascii="Times New Roman" w:hAnsi="Times New Roman" w:cs="Times New Roman"/>
          <w:sz w:val="24"/>
          <w:szCs w:val="24"/>
          <w:lang w:val="sr-Cyrl-RS"/>
        </w:rPr>
        <w:t>ног</w:t>
      </w:r>
      <w:r w:rsidRPr="005E0F43">
        <w:rPr>
          <w:rFonts w:ascii="Times New Roman" w:hAnsi="Times New Roman" w:cs="Times New Roman"/>
          <w:spacing w:val="-1"/>
          <w:sz w:val="24"/>
          <w:szCs w:val="24"/>
          <w:lang w:val="sr-Cyrl-RS"/>
        </w:rPr>
        <w:t xml:space="preserve"> </w:t>
      </w:r>
      <w:r w:rsidRPr="005E0F43">
        <w:rPr>
          <w:rFonts w:ascii="Times New Roman" w:hAnsi="Times New Roman" w:cs="Times New Roman"/>
          <w:sz w:val="24"/>
          <w:szCs w:val="24"/>
          <w:lang w:val="sr-Cyrl-RS"/>
        </w:rPr>
        <w:t>л</w:t>
      </w:r>
      <w:r w:rsidRPr="005E0F43">
        <w:rPr>
          <w:rFonts w:ascii="Times New Roman" w:hAnsi="Times New Roman" w:cs="Times New Roman"/>
          <w:spacing w:val="-2"/>
          <w:sz w:val="24"/>
          <w:szCs w:val="24"/>
          <w:lang w:val="sr-Cyrl-RS"/>
        </w:rPr>
        <w:t>и</w:t>
      </w:r>
      <w:r w:rsidRPr="005E0F43">
        <w:rPr>
          <w:rFonts w:ascii="Times New Roman" w:hAnsi="Times New Roman" w:cs="Times New Roman"/>
          <w:sz w:val="24"/>
          <w:szCs w:val="24"/>
          <w:lang w:val="sr-Cyrl-RS"/>
        </w:rPr>
        <w:t>ца</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z w:val="24"/>
          <w:szCs w:val="24"/>
          <w:lang w:val="sr-Cyrl-RS"/>
        </w:rPr>
        <w:t>п</w:t>
      </w:r>
      <w:r w:rsidRPr="005E0F43">
        <w:rPr>
          <w:rFonts w:ascii="Times New Roman" w:hAnsi="Times New Roman" w:cs="Times New Roman"/>
          <w:spacing w:val="-3"/>
          <w:sz w:val="24"/>
          <w:szCs w:val="24"/>
          <w:lang w:val="sr-Cyrl-RS"/>
        </w:rPr>
        <w:t>о</w:t>
      </w:r>
      <w:r w:rsidRPr="005E0F43">
        <w:rPr>
          <w:rFonts w:ascii="Times New Roman" w:hAnsi="Times New Roman" w:cs="Times New Roman"/>
          <w:sz w:val="24"/>
          <w:szCs w:val="24"/>
          <w:lang w:val="sr-Cyrl-RS"/>
        </w:rPr>
        <w:t>н</w:t>
      </w:r>
      <w:r w:rsidRPr="005E0F43">
        <w:rPr>
          <w:rFonts w:ascii="Times New Roman" w:hAnsi="Times New Roman" w:cs="Times New Roman"/>
          <w:spacing w:val="-2"/>
          <w:sz w:val="24"/>
          <w:szCs w:val="24"/>
          <w:lang w:val="sr-Cyrl-RS"/>
        </w:rPr>
        <w:t>у</w:t>
      </w:r>
      <w:r w:rsidRPr="005E0F43">
        <w:rPr>
          <w:rFonts w:ascii="Times New Roman" w:hAnsi="Times New Roman" w:cs="Times New Roman"/>
          <w:sz w:val="24"/>
          <w:szCs w:val="24"/>
          <w:lang w:val="sr-Cyrl-RS"/>
        </w:rPr>
        <w:t>ђ</w:t>
      </w:r>
      <w:r w:rsidRPr="005E0F43">
        <w:rPr>
          <w:rFonts w:ascii="Times New Roman" w:hAnsi="Times New Roman" w:cs="Times New Roman"/>
          <w:spacing w:val="-1"/>
          <w:sz w:val="24"/>
          <w:szCs w:val="24"/>
          <w:lang w:val="sr-Cyrl-RS"/>
        </w:rPr>
        <w:t>а</w:t>
      </w:r>
      <w:r w:rsidRPr="005E0F43">
        <w:rPr>
          <w:rFonts w:ascii="Times New Roman" w:hAnsi="Times New Roman" w:cs="Times New Roman"/>
          <w:sz w:val="24"/>
          <w:szCs w:val="24"/>
          <w:lang w:val="sr-Cyrl-RS"/>
        </w:rPr>
        <w:t>ч</w:t>
      </w:r>
      <w:r w:rsidRPr="005E0F43">
        <w:rPr>
          <w:rFonts w:ascii="Times New Roman" w:hAnsi="Times New Roman" w:cs="Times New Roman"/>
          <w:spacing w:val="4"/>
          <w:sz w:val="24"/>
          <w:szCs w:val="24"/>
          <w:lang w:val="sr-Cyrl-RS"/>
        </w:rPr>
        <w:t>а</w:t>
      </w:r>
      <w:r w:rsidRPr="005E0F43">
        <w:rPr>
          <w:rFonts w:ascii="Times New Roman" w:hAnsi="Times New Roman" w:cs="Times New Roman"/>
          <w:sz w:val="24"/>
          <w:szCs w:val="24"/>
          <w:lang w:val="sr-Cyrl-RS"/>
        </w:rPr>
        <w:t>;</w:t>
      </w:r>
    </w:p>
    <w:p w:rsidR="00853847" w:rsidRPr="005E0F43" w:rsidRDefault="00853847" w:rsidP="00C50ED0">
      <w:pPr>
        <w:pStyle w:val="BodyText"/>
        <w:numPr>
          <w:ilvl w:val="2"/>
          <w:numId w:val="8"/>
        </w:numPr>
        <w:tabs>
          <w:tab w:val="left" w:pos="783"/>
        </w:tabs>
        <w:spacing w:line="248" w:lineRule="exact"/>
        <w:ind w:left="783" w:hanging="192"/>
        <w:rPr>
          <w:rFonts w:ascii="Times New Roman" w:hAnsi="Times New Roman" w:cs="Times New Roman"/>
          <w:sz w:val="24"/>
          <w:szCs w:val="24"/>
          <w:lang w:val="sr-Cyrl-RS"/>
        </w:rPr>
      </w:pPr>
      <w:r w:rsidRPr="005E0F43">
        <w:rPr>
          <w:rFonts w:ascii="Times New Roman" w:hAnsi="Times New Roman" w:cs="Times New Roman"/>
          <w:spacing w:val="-2"/>
          <w:sz w:val="24"/>
          <w:szCs w:val="24"/>
          <w:lang w:val="sr-Cyrl-RS"/>
        </w:rPr>
        <w:t>У</w:t>
      </w:r>
      <w:r w:rsidRPr="005E0F43">
        <w:rPr>
          <w:rFonts w:ascii="Times New Roman" w:hAnsi="Times New Roman" w:cs="Times New Roman"/>
          <w:spacing w:val="-1"/>
          <w:sz w:val="24"/>
          <w:szCs w:val="24"/>
          <w:lang w:val="sr-Cyrl-RS"/>
        </w:rPr>
        <w:t>к</w:t>
      </w:r>
      <w:r w:rsidRPr="005E0F43">
        <w:rPr>
          <w:rFonts w:ascii="Times New Roman" w:hAnsi="Times New Roman" w:cs="Times New Roman"/>
          <w:sz w:val="24"/>
          <w:szCs w:val="24"/>
          <w:lang w:val="sr-Cyrl-RS"/>
        </w:rPr>
        <w:t>оли</w:t>
      </w:r>
      <w:r w:rsidRPr="005E0F43">
        <w:rPr>
          <w:rFonts w:ascii="Times New Roman" w:hAnsi="Times New Roman" w:cs="Times New Roman"/>
          <w:spacing w:val="-2"/>
          <w:sz w:val="24"/>
          <w:szCs w:val="24"/>
          <w:lang w:val="sr-Cyrl-RS"/>
        </w:rPr>
        <w:t>к</w:t>
      </w:r>
      <w:r w:rsidRPr="005E0F43">
        <w:rPr>
          <w:rFonts w:ascii="Times New Roman" w:hAnsi="Times New Roman" w:cs="Times New Roman"/>
          <w:sz w:val="24"/>
          <w:szCs w:val="24"/>
          <w:lang w:val="sr-Cyrl-RS"/>
        </w:rPr>
        <w:t>о</w:t>
      </w:r>
      <w:r w:rsidRPr="005E0F43">
        <w:rPr>
          <w:rFonts w:ascii="Times New Roman" w:hAnsi="Times New Roman" w:cs="Times New Roman"/>
          <w:spacing w:val="55"/>
          <w:sz w:val="24"/>
          <w:szCs w:val="24"/>
          <w:lang w:val="sr-Cyrl-RS"/>
        </w:rPr>
        <w:t xml:space="preserve"> </w:t>
      </w:r>
      <w:r w:rsidRPr="005E0F43">
        <w:rPr>
          <w:rFonts w:ascii="Times New Roman" w:hAnsi="Times New Roman" w:cs="Times New Roman"/>
          <w:sz w:val="24"/>
          <w:szCs w:val="24"/>
          <w:lang w:val="sr-Cyrl-RS"/>
        </w:rPr>
        <w:t>пон</w:t>
      </w:r>
      <w:r w:rsidRPr="005E0F43">
        <w:rPr>
          <w:rFonts w:ascii="Times New Roman" w:hAnsi="Times New Roman" w:cs="Times New Roman"/>
          <w:spacing w:val="-2"/>
          <w:sz w:val="24"/>
          <w:szCs w:val="24"/>
          <w:lang w:val="sr-Cyrl-RS"/>
        </w:rPr>
        <w:t>у</w:t>
      </w:r>
      <w:r w:rsidRPr="005E0F43">
        <w:rPr>
          <w:rFonts w:ascii="Times New Roman" w:hAnsi="Times New Roman" w:cs="Times New Roman"/>
          <w:sz w:val="24"/>
          <w:szCs w:val="24"/>
          <w:lang w:val="sr-Cyrl-RS"/>
        </w:rPr>
        <w:t>ду</w:t>
      </w:r>
      <w:r w:rsidRPr="005E0F43">
        <w:rPr>
          <w:rFonts w:ascii="Times New Roman" w:hAnsi="Times New Roman" w:cs="Times New Roman"/>
          <w:spacing w:val="53"/>
          <w:sz w:val="24"/>
          <w:szCs w:val="24"/>
          <w:lang w:val="sr-Cyrl-RS"/>
        </w:rPr>
        <w:t xml:space="preserve"> </w:t>
      </w:r>
      <w:r w:rsidRPr="005E0F43">
        <w:rPr>
          <w:rFonts w:ascii="Times New Roman" w:hAnsi="Times New Roman" w:cs="Times New Roman"/>
          <w:sz w:val="24"/>
          <w:szCs w:val="24"/>
          <w:lang w:val="sr-Cyrl-RS"/>
        </w:rPr>
        <w:t>по</w:t>
      </w:r>
      <w:r w:rsidRPr="005E0F43">
        <w:rPr>
          <w:rFonts w:ascii="Times New Roman" w:hAnsi="Times New Roman" w:cs="Times New Roman"/>
          <w:spacing w:val="-2"/>
          <w:sz w:val="24"/>
          <w:szCs w:val="24"/>
          <w:lang w:val="sr-Cyrl-RS"/>
        </w:rPr>
        <w:t>д</w:t>
      </w:r>
      <w:r w:rsidRPr="005E0F43">
        <w:rPr>
          <w:rFonts w:ascii="Times New Roman" w:hAnsi="Times New Roman" w:cs="Times New Roman"/>
          <w:sz w:val="24"/>
          <w:szCs w:val="24"/>
          <w:lang w:val="sr-Cyrl-RS"/>
        </w:rPr>
        <w:t>носи</w:t>
      </w:r>
      <w:r w:rsidRPr="005E0F43">
        <w:rPr>
          <w:rFonts w:ascii="Times New Roman" w:hAnsi="Times New Roman" w:cs="Times New Roman"/>
          <w:spacing w:val="55"/>
          <w:sz w:val="24"/>
          <w:szCs w:val="24"/>
          <w:lang w:val="sr-Cyrl-RS"/>
        </w:rPr>
        <w:t xml:space="preserve"> </w:t>
      </w:r>
      <w:r w:rsidRPr="005E0F43">
        <w:rPr>
          <w:rFonts w:ascii="Times New Roman" w:hAnsi="Times New Roman" w:cs="Times New Roman"/>
          <w:sz w:val="24"/>
          <w:szCs w:val="24"/>
          <w:lang w:val="sr-Cyrl-RS"/>
        </w:rPr>
        <w:t>гр</w:t>
      </w:r>
      <w:r w:rsidRPr="005E0F43">
        <w:rPr>
          <w:rFonts w:ascii="Times New Roman" w:hAnsi="Times New Roman" w:cs="Times New Roman"/>
          <w:spacing w:val="-3"/>
          <w:sz w:val="24"/>
          <w:szCs w:val="24"/>
          <w:lang w:val="sr-Cyrl-RS"/>
        </w:rPr>
        <w:t>у</w:t>
      </w:r>
      <w:r w:rsidRPr="005E0F43">
        <w:rPr>
          <w:rFonts w:ascii="Times New Roman" w:hAnsi="Times New Roman" w:cs="Times New Roman"/>
          <w:sz w:val="24"/>
          <w:szCs w:val="24"/>
          <w:lang w:val="sr-Cyrl-RS"/>
        </w:rPr>
        <w:t>па</w:t>
      </w:r>
      <w:r w:rsidRPr="005E0F43">
        <w:rPr>
          <w:rFonts w:ascii="Times New Roman" w:hAnsi="Times New Roman" w:cs="Times New Roman"/>
          <w:spacing w:val="55"/>
          <w:sz w:val="24"/>
          <w:szCs w:val="24"/>
          <w:lang w:val="sr-Cyrl-RS"/>
        </w:rPr>
        <w:t xml:space="preserve"> </w:t>
      </w:r>
      <w:r w:rsidRPr="005E0F43">
        <w:rPr>
          <w:rFonts w:ascii="Times New Roman" w:hAnsi="Times New Roman" w:cs="Times New Roman"/>
          <w:sz w:val="24"/>
          <w:szCs w:val="24"/>
          <w:lang w:val="sr-Cyrl-RS"/>
        </w:rPr>
        <w:t>пон</w:t>
      </w:r>
      <w:r w:rsidRPr="005E0F43">
        <w:rPr>
          <w:rFonts w:ascii="Times New Roman" w:hAnsi="Times New Roman" w:cs="Times New Roman"/>
          <w:spacing w:val="-2"/>
          <w:sz w:val="24"/>
          <w:szCs w:val="24"/>
          <w:lang w:val="sr-Cyrl-RS"/>
        </w:rPr>
        <w:t>у</w:t>
      </w:r>
      <w:r w:rsidRPr="005E0F43">
        <w:rPr>
          <w:rFonts w:ascii="Times New Roman" w:hAnsi="Times New Roman" w:cs="Times New Roman"/>
          <w:sz w:val="24"/>
          <w:szCs w:val="24"/>
          <w:lang w:val="sr-Cyrl-RS"/>
        </w:rPr>
        <w:t>ђ</w:t>
      </w:r>
      <w:r w:rsidRPr="005E0F43">
        <w:rPr>
          <w:rFonts w:ascii="Times New Roman" w:hAnsi="Times New Roman" w:cs="Times New Roman"/>
          <w:spacing w:val="-1"/>
          <w:sz w:val="24"/>
          <w:szCs w:val="24"/>
          <w:lang w:val="sr-Cyrl-RS"/>
        </w:rPr>
        <w:t>а</w:t>
      </w:r>
      <w:r w:rsidRPr="005E0F43">
        <w:rPr>
          <w:rFonts w:ascii="Times New Roman" w:hAnsi="Times New Roman" w:cs="Times New Roman"/>
          <w:sz w:val="24"/>
          <w:szCs w:val="24"/>
          <w:lang w:val="sr-Cyrl-RS"/>
        </w:rPr>
        <w:t>ча,</w:t>
      </w:r>
      <w:r w:rsidRPr="005E0F43">
        <w:rPr>
          <w:rFonts w:ascii="Times New Roman" w:hAnsi="Times New Roman" w:cs="Times New Roman"/>
          <w:spacing w:val="54"/>
          <w:sz w:val="24"/>
          <w:szCs w:val="24"/>
          <w:lang w:val="sr-Cyrl-RS"/>
        </w:rPr>
        <w:t xml:space="preserve"> </w:t>
      </w:r>
      <w:r w:rsidRPr="005E0F43">
        <w:rPr>
          <w:rFonts w:ascii="Times New Roman" w:hAnsi="Times New Roman" w:cs="Times New Roman"/>
          <w:sz w:val="24"/>
          <w:szCs w:val="24"/>
          <w:lang w:val="sr-Cyrl-RS"/>
        </w:rPr>
        <w:t>сва</w:t>
      </w:r>
      <w:r w:rsidRPr="005E0F43">
        <w:rPr>
          <w:rFonts w:ascii="Times New Roman" w:hAnsi="Times New Roman" w:cs="Times New Roman"/>
          <w:spacing w:val="-1"/>
          <w:sz w:val="24"/>
          <w:szCs w:val="24"/>
          <w:lang w:val="sr-Cyrl-RS"/>
        </w:rPr>
        <w:t>к</w:t>
      </w:r>
      <w:r w:rsidRPr="005E0F43">
        <w:rPr>
          <w:rFonts w:ascii="Times New Roman" w:hAnsi="Times New Roman" w:cs="Times New Roman"/>
          <w:sz w:val="24"/>
          <w:szCs w:val="24"/>
          <w:lang w:val="sr-Cyrl-RS"/>
        </w:rPr>
        <w:t>и</w:t>
      </w:r>
      <w:r w:rsidRPr="005E0F43">
        <w:rPr>
          <w:rFonts w:ascii="Times New Roman" w:hAnsi="Times New Roman" w:cs="Times New Roman"/>
          <w:spacing w:val="55"/>
          <w:sz w:val="24"/>
          <w:szCs w:val="24"/>
          <w:lang w:val="sr-Cyrl-RS"/>
        </w:rPr>
        <w:t xml:space="preserve"> </w:t>
      </w:r>
      <w:r w:rsidRPr="005E0F43">
        <w:rPr>
          <w:rFonts w:ascii="Times New Roman" w:hAnsi="Times New Roman" w:cs="Times New Roman"/>
          <w:sz w:val="24"/>
          <w:szCs w:val="24"/>
          <w:lang w:val="sr-Cyrl-RS"/>
        </w:rPr>
        <w:t>обра</w:t>
      </w:r>
      <w:r w:rsidRPr="005E0F43">
        <w:rPr>
          <w:rFonts w:ascii="Times New Roman" w:hAnsi="Times New Roman" w:cs="Times New Roman"/>
          <w:spacing w:val="-1"/>
          <w:sz w:val="24"/>
          <w:szCs w:val="24"/>
          <w:lang w:val="sr-Cyrl-RS"/>
        </w:rPr>
        <w:t>з</w:t>
      </w:r>
      <w:r w:rsidRPr="005E0F43">
        <w:rPr>
          <w:rFonts w:ascii="Times New Roman" w:hAnsi="Times New Roman" w:cs="Times New Roman"/>
          <w:sz w:val="24"/>
          <w:szCs w:val="24"/>
          <w:lang w:val="sr-Cyrl-RS"/>
        </w:rPr>
        <w:t>ац</w:t>
      </w:r>
      <w:r w:rsidRPr="005E0F43">
        <w:rPr>
          <w:rFonts w:ascii="Times New Roman" w:hAnsi="Times New Roman" w:cs="Times New Roman"/>
          <w:spacing w:val="57"/>
          <w:sz w:val="24"/>
          <w:szCs w:val="24"/>
          <w:lang w:val="sr-Cyrl-RS"/>
        </w:rPr>
        <w:t xml:space="preserve"> </w:t>
      </w:r>
      <w:r w:rsidRPr="005E0F43">
        <w:rPr>
          <w:rFonts w:ascii="Times New Roman" w:hAnsi="Times New Roman" w:cs="Times New Roman"/>
          <w:spacing w:val="-1"/>
          <w:sz w:val="24"/>
          <w:szCs w:val="24"/>
          <w:lang w:val="sr-Cyrl-RS"/>
        </w:rPr>
        <w:t>м</w:t>
      </w:r>
      <w:r w:rsidRPr="005E0F43">
        <w:rPr>
          <w:rFonts w:ascii="Times New Roman" w:hAnsi="Times New Roman" w:cs="Times New Roman"/>
          <w:sz w:val="24"/>
          <w:szCs w:val="24"/>
          <w:lang w:val="sr-Cyrl-RS"/>
        </w:rPr>
        <w:t>о</w:t>
      </w:r>
      <w:r w:rsidRPr="005E0F43">
        <w:rPr>
          <w:rFonts w:ascii="Times New Roman" w:hAnsi="Times New Roman" w:cs="Times New Roman"/>
          <w:spacing w:val="-1"/>
          <w:sz w:val="24"/>
          <w:szCs w:val="24"/>
          <w:lang w:val="sr-Cyrl-RS"/>
        </w:rPr>
        <w:t>р</w:t>
      </w:r>
      <w:r w:rsidRPr="005E0F43">
        <w:rPr>
          <w:rFonts w:ascii="Times New Roman" w:hAnsi="Times New Roman" w:cs="Times New Roman"/>
          <w:sz w:val="24"/>
          <w:szCs w:val="24"/>
          <w:lang w:val="sr-Cyrl-RS"/>
        </w:rPr>
        <w:t>а</w:t>
      </w:r>
      <w:r w:rsidRPr="005E0F43">
        <w:rPr>
          <w:rFonts w:ascii="Times New Roman" w:hAnsi="Times New Roman" w:cs="Times New Roman"/>
          <w:spacing w:val="53"/>
          <w:sz w:val="24"/>
          <w:szCs w:val="24"/>
          <w:lang w:val="sr-Cyrl-RS"/>
        </w:rPr>
        <w:t xml:space="preserve"> </w:t>
      </w:r>
      <w:r w:rsidRPr="005E0F43">
        <w:rPr>
          <w:rFonts w:ascii="Times New Roman" w:hAnsi="Times New Roman" w:cs="Times New Roman"/>
          <w:spacing w:val="-2"/>
          <w:sz w:val="24"/>
          <w:szCs w:val="24"/>
          <w:lang w:val="sr-Cyrl-RS"/>
        </w:rPr>
        <w:t>би</w:t>
      </w:r>
      <w:r w:rsidR="00C23AA8">
        <w:rPr>
          <w:rFonts w:ascii="Times New Roman" w:hAnsi="Times New Roman" w:cs="Times New Roman"/>
          <w:sz w:val="24"/>
          <w:szCs w:val="24"/>
          <w:lang w:val="sr-Cyrl-RS"/>
        </w:rPr>
        <w:t>ти</w:t>
      </w:r>
    </w:p>
    <w:p w:rsidR="00853847" w:rsidRPr="005E0F43" w:rsidRDefault="00853847" w:rsidP="004D6014">
      <w:pPr>
        <w:pStyle w:val="BodyText"/>
        <w:spacing w:line="252" w:lineRule="exact"/>
        <w:rPr>
          <w:rFonts w:ascii="Times New Roman" w:hAnsi="Times New Roman" w:cs="Times New Roman"/>
          <w:sz w:val="24"/>
          <w:szCs w:val="24"/>
          <w:lang w:val="sr-Cyrl-RS"/>
        </w:rPr>
      </w:pPr>
      <w:r w:rsidRPr="005E0F43">
        <w:rPr>
          <w:rFonts w:ascii="Times New Roman" w:hAnsi="Times New Roman" w:cs="Times New Roman"/>
          <w:sz w:val="24"/>
          <w:szCs w:val="24"/>
          <w:lang w:val="sr-Cyrl-RS"/>
        </w:rPr>
        <w:t>потп</w:t>
      </w:r>
      <w:r w:rsidRPr="005E0F43">
        <w:rPr>
          <w:rFonts w:ascii="Times New Roman" w:hAnsi="Times New Roman" w:cs="Times New Roman"/>
          <w:spacing w:val="-2"/>
          <w:sz w:val="24"/>
          <w:szCs w:val="24"/>
          <w:lang w:val="sr-Cyrl-RS"/>
        </w:rPr>
        <w:t>и</w:t>
      </w:r>
      <w:r w:rsidRPr="005E0F43">
        <w:rPr>
          <w:rFonts w:ascii="Times New Roman" w:hAnsi="Times New Roman" w:cs="Times New Roman"/>
          <w:sz w:val="24"/>
          <w:szCs w:val="24"/>
          <w:lang w:val="sr-Cyrl-RS"/>
        </w:rPr>
        <w:t>сан</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z w:val="24"/>
          <w:szCs w:val="24"/>
          <w:lang w:val="sr-Cyrl-RS"/>
        </w:rPr>
        <w:t>од</w:t>
      </w:r>
      <w:r w:rsidRPr="005E0F43">
        <w:rPr>
          <w:rFonts w:ascii="Times New Roman" w:hAnsi="Times New Roman" w:cs="Times New Roman"/>
          <w:spacing w:val="-1"/>
          <w:sz w:val="24"/>
          <w:szCs w:val="24"/>
          <w:lang w:val="sr-Cyrl-RS"/>
        </w:rPr>
        <w:t xml:space="preserve"> </w:t>
      </w:r>
      <w:r w:rsidRPr="005E0F43">
        <w:rPr>
          <w:rFonts w:ascii="Times New Roman" w:hAnsi="Times New Roman" w:cs="Times New Roman"/>
          <w:sz w:val="24"/>
          <w:szCs w:val="24"/>
          <w:lang w:val="sr-Cyrl-RS"/>
        </w:rPr>
        <w:t>ст</w:t>
      </w:r>
      <w:r w:rsidRPr="005E0F43">
        <w:rPr>
          <w:rFonts w:ascii="Times New Roman" w:hAnsi="Times New Roman" w:cs="Times New Roman"/>
          <w:spacing w:val="-1"/>
          <w:sz w:val="24"/>
          <w:szCs w:val="24"/>
          <w:lang w:val="sr-Cyrl-RS"/>
        </w:rPr>
        <w:t>р</w:t>
      </w:r>
      <w:r w:rsidRPr="005E0F43">
        <w:rPr>
          <w:rFonts w:ascii="Times New Roman" w:hAnsi="Times New Roman" w:cs="Times New Roman"/>
          <w:sz w:val="24"/>
          <w:szCs w:val="24"/>
          <w:lang w:val="sr-Cyrl-RS"/>
        </w:rPr>
        <w:t>ане</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z w:val="24"/>
          <w:szCs w:val="24"/>
          <w:lang w:val="sr-Cyrl-RS"/>
        </w:rPr>
        <w:t>о</w:t>
      </w:r>
      <w:r w:rsidRPr="005E0F43">
        <w:rPr>
          <w:rFonts w:ascii="Times New Roman" w:hAnsi="Times New Roman" w:cs="Times New Roman"/>
          <w:spacing w:val="-3"/>
          <w:sz w:val="24"/>
          <w:szCs w:val="24"/>
          <w:lang w:val="sr-Cyrl-RS"/>
        </w:rPr>
        <w:t>в</w:t>
      </w:r>
      <w:r w:rsidRPr="005E0F43">
        <w:rPr>
          <w:rFonts w:ascii="Times New Roman" w:hAnsi="Times New Roman" w:cs="Times New Roman"/>
          <w:spacing w:val="-2"/>
          <w:sz w:val="24"/>
          <w:szCs w:val="24"/>
          <w:lang w:val="sr-Cyrl-RS"/>
        </w:rPr>
        <w:t>л</w:t>
      </w:r>
      <w:r w:rsidRPr="005E0F43">
        <w:rPr>
          <w:rFonts w:ascii="Times New Roman" w:hAnsi="Times New Roman" w:cs="Times New Roman"/>
          <w:sz w:val="24"/>
          <w:szCs w:val="24"/>
          <w:lang w:val="sr-Cyrl-RS"/>
        </w:rPr>
        <w:t>ашћеног</w:t>
      </w:r>
      <w:r w:rsidRPr="005E0F43">
        <w:rPr>
          <w:rFonts w:ascii="Times New Roman" w:hAnsi="Times New Roman" w:cs="Times New Roman"/>
          <w:spacing w:val="-1"/>
          <w:sz w:val="24"/>
          <w:szCs w:val="24"/>
          <w:lang w:val="sr-Cyrl-RS"/>
        </w:rPr>
        <w:t xml:space="preserve"> </w:t>
      </w:r>
      <w:r w:rsidRPr="005E0F43">
        <w:rPr>
          <w:rFonts w:ascii="Times New Roman" w:hAnsi="Times New Roman" w:cs="Times New Roman"/>
          <w:spacing w:val="-3"/>
          <w:sz w:val="24"/>
          <w:szCs w:val="24"/>
          <w:lang w:val="sr-Cyrl-RS"/>
        </w:rPr>
        <w:t>ч</w:t>
      </w:r>
      <w:r w:rsidRPr="005E0F43">
        <w:rPr>
          <w:rFonts w:ascii="Times New Roman" w:hAnsi="Times New Roman" w:cs="Times New Roman"/>
          <w:sz w:val="24"/>
          <w:szCs w:val="24"/>
          <w:lang w:val="sr-Cyrl-RS"/>
        </w:rPr>
        <w:t>лана</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z w:val="24"/>
          <w:szCs w:val="24"/>
          <w:lang w:val="sr-Cyrl-RS"/>
        </w:rPr>
        <w:t>гр</w:t>
      </w:r>
      <w:r w:rsidRPr="005E0F43">
        <w:rPr>
          <w:rFonts w:ascii="Times New Roman" w:hAnsi="Times New Roman" w:cs="Times New Roman"/>
          <w:spacing w:val="-3"/>
          <w:sz w:val="24"/>
          <w:szCs w:val="24"/>
          <w:lang w:val="sr-Cyrl-RS"/>
        </w:rPr>
        <w:t>у</w:t>
      </w:r>
      <w:r w:rsidRPr="005E0F43">
        <w:rPr>
          <w:rFonts w:ascii="Times New Roman" w:hAnsi="Times New Roman" w:cs="Times New Roman"/>
          <w:sz w:val="24"/>
          <w:szCs w:val="24"/>
          <w:lang w:val="sr-Cyrl-RS"/>
        </w:rPr>
        <w:t>пе</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z w:val="24"/>
          <w:szCs w:val="24"/>
          <w:lang w:val="sr-Cyrl-RS"/>
        </w:rPr>
        <w:t>п</w:t>
      </w:r>
      <w:r w:rsidRPr="005E0F43">
        <w:rPr>
          <w:rFonts w:ascii="Times New Roman" w:hAnsi="Times New Roman" w:cs="Times New Roman"/>
          <w:spacing w:val="-3"/>
          <w:sz w:val="24"/>
          <w:szCs w:val="24"/>
          <w:lang w:val="sr-Cyrl-RS"/>
        </w:rPr>
        <w:t>о</w:t>
      </w:r>
      <w:r w:rsidRPr="005E0F43">
        <w:rPr>
          <w:rFonts w:ascii="Times New Roman" w:hAnsi="Times New Roman" w:cs="Times New Roman"/>
          <w:sz w:val="24"/>
          <w:szCs w:val="24"/>
          <w:lang w:val="sr-Cyrl-RS"/>
        </w:rPr>
        <w:t>н</w:t>
      </w:r>
      <w:r w:rsidRPr="005E0F43">
        <w:rPr>
          <w:rFonts w:ascii="Times New Roman" w:hAnsi="Times New Roman" w:cs="Times New Roman"/>
          <w:spacing w:val="-2"/>
          <w:sz w:val="24"/>
          <w:szCs w:val="24"/>
          <w:lang w:val="sr-Cyrl-RS"/>
        </w:rPr>
        <w:t>у</w:t>
      </w:r>
      <w:r w:rsidRPr="005E0F43">
        <w:rPr>
          <w:rFonts w:ascii="Times New Roman" w:hAnsi="Times New Roman" w:cs="Times New Roman"/>
          <w:sz w:val="24"/>
          <w:szCs w:val="24"/>
          <w:lang w:val="sr-Cyrl-RS"/>
        </w:rPr>
        <w:t>ђ</w:t>
      </w:r>
      <w:r w:rsidRPr="005E0F43">
        <w:rPr>
          <w:rFonts w:ascii="Times New Roman" w:hAnsi="Times New Roman" w:cs="Times New Roman"/>
          <w:spacing w:val="-1"/>
          <w:sz w:val="24"/>
          <w:szCs w:val="24"/>
          <w:lang w:val="sr-Cyrl-RS"/>
        </w:rPr>
        <w:t>а</w:t>
      </w:r>
      <w:r w:rsidRPr="005E0F43">
        <w:rPr>
          <w:rFonts w:ascii="Times New Roman" w:hAnsi="Times New Roman" w:cs="Times New Roman"/>
          <w:sz w:val="24"/>
          <w:szCs w:val="24"/>
          <w:lang w:val="sr-Cyrl-RS"/>
        </w:rPr>
        <w:t>ча</w:t>
      </w:r>
      <w:r w:rsidRPr="005E0F43">
        <w:rPr>
          <w:rFonts w:ascii="Times New Roman" w:hAnsi="Times New Roman" w:cs="Times New Roman"/>
          <w:spacing w:val="3"/>
          <w:sz w:val="24"/>
          <w:szCs w:val="24"/>
          <w:lang w:val="sr-Cyrl-RS"/>
        </w:rPr>
        <w:t xml:space="preserve"> </w:t>
      </w:r>
      <w:r w:rsidRPr="005E0F43">
        <w:rPr>
          <w:rFonts w:ascii="Times New Roman" w:hAnsi="Times New Roman" w:cs="Times New Roman"/>
          <w:sz w:val="24"/>
          <w:szCs w:val="24"/>
          <w:lang w:val="sr-Cyrl-RS"/>
        </w:rPr>
        <w:t>-</w:t>
      </w:r>
      <w:r w:rsidRPr="005E0F43">
        <w:rPr>
          <w:rFonts w:ascii="Times New Roman" w:hAnsi="Times New Roman" w:cs="Times New Roman"/>
          <w:spacing w:val="-1"/>
          <w:sz w:val="24"/>
          <w:szCs w:val="24"/>
          <w:lang w:val="sr-Cyrl-RS"/>
        </w:rPr>
        <w:t xml:space="preserve"> </w:t>
      </w:r>
      <w:r w:rsidRPr="005E0F43">
        <w:rPr>
          <w:rFonts w:ascii="Times New Roman" w:hAnsi="Times New Roman" w:cs="Times New Roman"/>
          <w:sz w:val="24"/>
          <w:szCs w:val="24"/>
          <w:lang w:val="sr-Cyrl-RS"/>
        </w:rPr>
        <w:t>нос</w:t>
      </w:r>
      <w:r w:rsidRPr="005E0F43">
        <w:rPr>
          <w:rFonts w:ascii="Times New Roman" w:hAnsi="Times New Roman" w:cs="Times New Roman"/>
          <w:spacing w:val="-1"/>
          <w:sz w:val="24"/>
          <w:szCs w:val="24"/>
          <w:lang w:val="sr-Cyrl-RS"/>
        </w:rPr>
        <w:t>и</w:t>
      </w:r>
      <w:r w:rsidRPr="005E0F43">
        <w:rPr>
          <w:rFonts w:ascii="Times New Roman" w:hAnsi="Times New Roman" w:cs="Times New Roman"/>
          <w:sz w:val="24"/>
          <w:szCs w:val="24"/>
          <w:lang w:val="sr-Cyrl-RS"/>
        </w:rPr>
        <w:t>оца</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z w:val="24"/>
          <w:szCs w:val="24"/>
          <w:lang w:val="sr-Cyrl-RS"/>
        </w:rPr>
        <w:t>по</w:t>
      </w:r>
      <w:r w:rsidRPr="005E0F43">
        <w:rPr>
          <w:rFonts w:ascii="Times New Roman" w:hAnsi="Times New Roman" w:cs="Times New Roman"/>
          <w:spacing w:val="-3"/>
          <w:sz w:val="24"/>
          <w:szCs w:val="24"/>
          <w:lang w:val="sr-Cyrl-RS"/>
        </w:rPr>
        <w:t>с</w:t>
      </w:r>
      <w:r w:rsidRPr="005E0F43">
        <w:rPr>
          <w:rFonts w:ascii="Times New Roman" w:hAnsi="Times New Roman" w:cs="Times New Roman"/>
          <w:sz w:val="24"/>
          <w:szCs w:val="24"/>
          <w:lang w:val="sr-Cyrl-RS"/>
        </w:rPr>
        <w:t>л</w:t>
      </w:r>
      <w:r w:rsidRPr="005E0F43">
        <w:rPr>
          <w:rFonts w:ascii="Times New Roman" w:hAnsi="Times New Roman" w:cs="Times New Roman"/>
          <w:spacing w:val="-3"/>
          <w:sz w:val="24"/>
          <w:szCs w:val="24"/>
          <w:lang w:val="sr-Cyrl-RS"/>
        </w:rPr>
        <w:t>а</w:t>
      </w:r>
      <w:r w:rsidR="004D6014">
        <w:rPr>
          <w:rFonts w:ascii="Times New Roman" w:hAnsi="Times New Roman" w:cs="Times New Roman"/>
          <w:sz w:val="24"/>
          <w:szCs w:val="24"/>
          <w:lang w:val="sr-Cyrl-RS"/>
        </w:rPr>
        <w:t>.</w:t>
      </w:r>
    </w:p>
    <w:p w:rsidR="00853847" w:rsidRPr="005813EA" w:rsidRDefault="00853847" w:rsidP="00C50ED0">
      <w:pPr>
        <w:pStyle w:val="Heading3"/>
        <w:numPr>
          <w:ilvl w:val="1"/>
          <w:numId w:val="6"/>
        </w:numPr>
        <w:tabs>
          <w:tab w:val="left" w:pos="570"/>
        </w:tabs>
        <w:ind w:left="570"/>
        <w:rPr>
          <w:rFonts w:ascii="Times New Roman" w:hAnsi="Times New Roman" w:cs="Times New Roman"/>
          <w:b w:val="0"/>
          <w:bCs w:val="0"/>
          <w:sz w:val="24"/>
          <w:szCs w:val="24"/>
        </w:rPr>
      </w:pPr>
      <w:r w:rsidRPr="005813EA">
        <w:rPr>
          <w:rFonts w:ascii="Times New Roman" w:hAnsi="Times New Roman" w:cs="Times New Roman"/>
          <w:sz w:val="24"/>
          <w:szCs w:val="24"/>
        </w:rPr>
        <w:t>ПО</w:t>
      </w:r>
      <w:r w:rsidRPr="005813EA">
        <w:rPr>
          <w:rFonts w:ascii="Times New Roman" w:hAnsi="Times New Roman" w:cs="Times New Roman"/>
          <w:spacing w:val="-2"/>
          <w:sz w:val="24"/>
          <w:szCs w:val="24"/>
        </w:rPr>
        <w:t>Н</w:t>
      </w:r>
      <w:r w:rsidRPr="005813EA">
        <w:rPr>
          <w:rFonts w:ascii="Times New Roman" w:hAnsi="Times New Roman" w:cs="Times New Roman"/>
          <w:spacing w:val="-3"/>
          <w:sz w:val="24"/>
          <w:szCs w:val="24"/>
        </w:rPr>
        <w:t>У</w:t>
      </w:r>
      <w:r w:rsidRPr="005813EA">
        <w:rPr>
          <w:rFonts w:ascii="Times New Roman" w:hAnsi="Times New Roman" w:cs="Times New Roman"/>
          <w:spacing w:val="3"/>
          <w:sz w:val="24"/>
          <w:szCs w:val="24"/>
        </w:rPr>
        <w:t>Д</w:t>
      </w:r>
      <w:r w:rsidRPr="005813EA">
        <w:rPr>
          <w:rFonts w:ascii="Times New Roman" w:hAnsi="Times New Roman" w:cs="Times New Roman"/>
          <w:sz w:val="24"/>
          <w:szCs w:val="24"/>
        </w:rPr>
        <w:t>А</w:t>
      </w:r>
      <w:r w:rsidRPr="005813EA">
        <w:rPr>
          <w:rFonts w:ascii="Times New Roman" w:hAnsi="Times New Roman" w:cs="Times New Roman"/>
          <w:spacing w:val="-8"/>
          <w:sz w:val="24"/>
          <w:szCs w:val="24"/>
        </w:rPr>
        <w:t xml:space="preserve"> </w:t>
      </w:r>
      <w:r w:rsidRPr="005813EA">
        <w:rPr>
          <w:rFonts w:ascii="Times New Roman" w:hAnsi="Times New Roman" w:cs="Times New Roman"/>
          <w:spacing w:val="3"/>
          <w:sz w:val="24"/>
          <w:szCs w:val="24"/>
        </w:rPr>
        <w:t>С</w:t>
      </w:r>
      <w:r w:rsidRPr="005813EA">
        <w:rPr>
          <w:rFonts w:ascii="Times New Roman" w:hAnsi="Times New Roman" w:cs="Times New Roman"/>
          <w:sz w:val="24"/>
          <w:szCs w:val="24"/>
        </w:rPr>
        <w:t>А</w:t>
      </w:r>
      <w:r w:rsidRPr="005813EA">
        <w:rPr>
          <w:rFonts w:ascii="Times New Roman" w:hAnsi="Times New Roman" w:cs="Times New Roman"/>
          <w:spacing w:val="-5"/>
          <w:sz w:val="24"/>
          <w:szCs w:val="24"/>
        </w:rPr>
        <w:t xml:space="preserve"> </w:t>
      </w:r>
      <w:r w:rsidRPr="005813EA">
        <w:rPr>
          <w:rFonts w:ascii="Times New Roman" w:hAnsi="Times New Roman" w:cs="Times New Roman"/>
          <w:spacing w:val="3"/>
          <w:sz w:val="24"/>
          <w:szCs w:val="24"/>
        </w:rPr>
        <w:t>В</w:t>
      </w:r>
      <w:r w:rsidRPr="005813EA">
        <w:rPr>
          <w:rFonts w:ascii="Times New Roman" w:hAnsi="Times New Roman" w:cs="Times New Roman"/>
          <w:spacing w:val="-6"/>
          <w:sz w:val="24"/>
          <w:szCs w:val="24"/>
        </w:rPr>
        <w:t>А</w:t>
      </w:r>
      <w:r w:rsidRPr="005813EA">
        <w:rPr>
          <w:rFonts w:ascii="Times New Roman" w:hAnsi="Times New Roman" w:cs="Times New Roman"/>
          <w:spacing w:val="-1"/>
          <w:sz w:val="24"/>
          <w:szCs w:val="24"/>
        </w:rPr>
        <w:t>Р</w:t>
      </w:r>
      <w:r w:rsidRPr="005813EA">
        <w:rPr>
          <w:rFonts w:ascii="Times New Roman" w:hAnsi="Times New Roman" w:cs="Times New Roman"/>
          <w:spacing w:val="1"/>
          <w:sz w:val="24"/>
          <w:szCs w:val="24"/>
        </w:rPr>
        <w:t>ИЈ</w:t>
      </w:r>
      <w:r w:rsidRPr="005813EA">
        <w:rPr>
          <w:rFonts w:ascii="Times New Roman" w:hAnsi="Times New Roman" w:cs="Times New Roman"/>
          <w:spacing w:val="-6"/>
          <w:sz w:val="24"/>
          <w:szCs w:val="24"/>
        </w:rPr>
        <w:t>А</w:t>
      </w:r>
      <w:r w:rsidRPr="005813EA">
        <w:rPr>
          <w:rFonts w:ascii="Times New Roman" w:hAnsi="Times New Roman" w:cs="Times New Roman"/>
          <w:spacing w:val="1"/>
          <w:sz w:val="24"/>
          <w:szCs w:val="24"/>
        </w:rPr>
        <w:t>НТ</w:t>
      </w:r>
      <w:r w:rsidRPr="005813EA">
        <w:rPr>
          <w:rFonts w:ascii="Times New Roman" w:hAnsi="Times New Roman" w:cs="Times New Roman"/>
          <w:spacing w:val="-6"/>
          <w:sz w:val="24"/>
          <w:szCs w:val="24"/>
        </w:rPr>
        <w:t>А</w:t>
      </w:r>
      <w:r w:rsidRPr="005813EA">
        <w:rPr>
          <w:rFonts w:ascii="Times New Roman" w:hAnsi="Times New Roman" w:cs="Times New Roman"/>
          <w:spacing w:val="5"/>
          <w:sz w:val="24"/>
          <w:szCs w:val="24"/>
        </w:rPr>
        <w:t>М</w:t>
      </w:r>
      <w:r w:rsidRPr="005813EA">
        <w:rPr>
          <w:rFonts w:ascii="Times New Roman" w:hAnsi="Times New Roman" w:cs="Times New Roman"/>
          <w:sz w:val="24"/>
          <w:szCs w:val="24"/>
        </w:rPr>
        <w:t>А</w:t>
      </w:r>
    </w:p>
    <w:p w:rsidR="00853847" w:rsidRPr="00461E34" w:rsidRDefault="00853847" w:rsidP="00461E34">
      <w:pPr>
        <w:pStyle w:val="BodyText"/>
        <w:spacing w:before="1"/>
        <w:ind w:left="706"/>
        <w:rPr>
          <w:rFonts w:ascii="Times New Roman" w:hAnsi="Times New Roman" w:cs="Times New Roman"/>
          <w:sz w:val="24"/>
          <w:szCs w:val="24"/>
          <w:lang w:val="sr-Cyrl-RS"/>
        </w:rPr>
      </w:pPr>
      <w:r w:rsidRPr="005813EA">
        <w:rPr>
          <w:rFonts w:ascii="Times New Roman" w:hAnsi="Times New Roman" w:cs="Times New Roman"/>
          <w:sz w:val="24"/>
          <w:szCs w:val="24"/>
        </w:rPr>
        <w:t>П</w:t>
      </w:r>
      <w:r w:rsidRPr="005813EA">
        <w:rPr>
          <w:rFonts w:ascii="Times New Roman" w:hAnsi="Times New Roman" w:cs="Times New Roman"/>
          <w:spacing w:val="-1"/>
          <w:sz w:val="24"/>
          <w:szCs w:val="24"/>
        </w:rPr>
        <w:t>о</w:t>
      </w:r>
      <w:r w:rsidRPr="005813EA">
        <w:rPr>
          <w:rFonts w:ascii="Times New Roman" w:hAnsi="Times New Roman" w:cs="Times New Roman"/>
          <w:sz w:val="24"/>
          <w:szCs w:val="24"/>
        </w:rPr>
        <w:t>н</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да са</w:t>
      </w:r>
      <w:r w:rsidRPr="005813EA">
        <w:rPr>
          <w:rFonts w:ascii="Times New Roman" w:hAnsi="Times New Roman" w:cs="Times New Roman"/>
          <w:spacing w:val="-1"/>
          <w:sz w:val="24"/>
          <w:szCs w:val="24"/>
        </w:rPr>
        <w:t xml:space="preserve"> </w:t>
      </w:r>
      <w:r w:rsidRPr="005813EA">
        <w:rPr>
          <w:rFonts w:ascii="Times New Roman" w:hAnsi="Times New Roman" w:cs="Times New Roman"/>
          <w:sz w:val="24"/>
          <w:szCs w:val="24"/>
        </w:rPr>
        <w:t>вар</w:t>
      </w:r>
      <w:r w:rsidRPr="005813EA">
        <w:rPr>
          <w:rFonts w:ascii="Times New Roman" w:hAnsi="Times New Roman" w:cs="Times New Roman"/>
          <w:spacing w:val="-2"/>
          <w:sz w:val="24"/>
          <w:szCs w:val="24"/>
        </w:rPr>
        <w:t>и</w:t>
      </w:r>
      <w:r w:rsidRPr="005813EA">
        <w:rPr>
          <w:rFonts w:ascii="Times New Roman" w:hAnsi="Times New Roman" w:cs="Times New Roman"/>
          <w:spacing w:val="1"/>
          <w:sz w:val="24"/>
          <w:szCs w:val="24"/>
        </w:rPr>
        <w:t>ј</w:t>
      </w:r>
      <w:r w:rsidRPr="005813EA">
        <w:rPr>
          <w:rFonts w:ascii="Times New Roman" w:hAnsi="Times New Roman" w:cs="Times New Roman"/>
          <w:spacing w:val="-3"/>
          <w:sz w:val="24"/>
          <w:szCs w:val="24"/>
        </w:rPr>
        <w:t>а</w:t>
      </w:r>
      <w:r w:rsidRPr="005813EA">
        <w:rPr>
          <w:rFonts w:ascii="Times New Roman" w:hAnsi="Times New Roman" w:cs="Times New Roman"/>
          <w:sz w:val="24"/>
          <w:szCs w:val="24"/>
        </w:rPr>
        <w:t>нтама</w:t>
      </w:r>
      <w:r w:rsidRPr="005813EA">
        <w:rPr>
          <w:rFonts w:ascii="Times New Roman" w:hAnsi="Times New Roman" w:cs="Times New Roman"/>
          <w:spacing w:val="-2"/>
          <w:sz w:val="24"/>
          <w:szCs w:val="24"/>
        </w:rPr>
        <w:t xml:space="preserve"> </w:t>
      </w:r>
      <w:r w:rsidRPr="005813EA">
        <w:rPr>
          <w:rFonts w:ascii="Times New Roman" w:hAnsi="Times New Roman" w:cs="Times New Roman"/>
          <w:b/>
          <w:bCs/>
          <w:sz w:val="24"/>
          <w:szCs w:val="24"/>
        </w:rPr>
        <w:t>ни</w:t>
      </w:r>
      <w:r w:rsidRPr="005813EA">
        <w:rPr>
          <w:rFonts w:ascii="Times New Roman" w:hAnsi="Times New Roman" w:cs="Times New Roman"/>
          <w:b/>
          <w:bCs/>
          <w:spacing w:val="-2"/>
          <w:sz w:val="24"/>
          <w:szCs w:val="24"/>
        </w:rPr>
        <w:t>ј</w:t>
      </w:r>
      <w:r w:rsidRPr="005813EA">
        <w:rPr>
          <w:rFonts w:ascii="Times New Roman" w:hAnsi="Times New Roman" w:cs="Times New Roman"/>
          <w:b/>
          <w:bCs/>
          <w:sz w:val="24"/>
          <w:szCs w:val="24"/>
        </w:rPr>
        <w:t>е</w:t>
      </w:r>
      <w:r w:rsidRPr="005813EA">
        <w:rPr>
          <w:rFonts w:ascii="Times New Roman" w:hAnsi="Times New Roman" w:cs="Times New Roman"/>
          <w:b/>
          <w:bCs/>
          <w:spacing w:val="-2"/>
          <w:sz w:val="24"/>
          <w:szCs w:val="24"/>
        </w:rPr>
        <w:t xml:space="preserve"> </w:t>
      </w:r>
      <w:r w:rsidRPr="005813EA">
        <w:rPr>
          <w:rFonts w:ascii="Times New Roman" w:hAnsi="Times New Roman" w:cs="Times New Roman"/>
          <w:sz w:val="24"/>
          <w:szCs w:val="24"/>
        </w:rPr>
        <w:t>до</w:t>
      </w:r>
      <w:r w:rsidRPr="005813EA">
        <w:rPr>
          <w:rFonts w:ascii="Times New Roman" w:hAnsi="Times New Roman" w:cs="Times New Roman"/>
          <w:spacing w:val="-1"/>
          <w:sz w:val="24"/>
          <w:szCs w:val="24"/>
        </w:rPr>
        <w:t>з</w:t>
      </w:r>
      <w:r w:rsidRPr="005813EA">
        <w:rPr>
          <w:rFonts w:ascii="Times New Roman" w:hAnsi="Times New Roman" w:cs="Times New Roman"/>
          <w:sz w:val="24"/>
          <w:szCs w:val="24"/>
        </w:rPr>
        <w:t>во</w:t>
      </w:r>
      <w:r w:rsidRPr="005813EA">
        <w:rPr>
          <w:rFonts w:ascii="Times New Roman" w:hAnsi="Times New Roman" w:cs="Times New Roman"/>
          <w:spacing w:val="-1"/>
          <w:sz w:val="24"/>
          <w:szCs w:val="24"/>
        </w:rPr>
        <w:t>љ</w:t>
      </w:r>
      <w:r w:rsidRPr="005813EA">
        <w:rPr>
          <w:rFonts w:ascii="Times New Roman" w:hAnsi="Times New Roman" w:cs="Times New Roman"/>
          <w:sz w:val="24"/>
          <w:szCs w:val="24"/>
        </w:rPr>
        <w:t>ен</w:t>
      </w:r>
      <w:r w:rsidRPr="005813EA">
        <w:rPr>
          <w:rFonts w:ascii="Times New Roman" w:hAnsi="Times New Roman" w:cs="Times New Roman"/>
          <w:spacing w:val="-3"/>
          <w:sz w:val="24"/>
          <w:szCs w:val="24"/>
        </w:rPr>
        <w:t>а</w:t>
      </w:r>
      <w:r w:rsidR="00461E34">
        <w:rPr>
          <w:rFonts w:ascii="Times New Roman" w:hAnsi="Times New Roman" w:cs="Times New Roman"/>
          <w:sz w:val="24"/>
          <w:szCs w:val="24"/>
        </w:rPr>
        <w:t>.</w:t>
      </w:r>
    </w:p>
    <w:p w:rsidR="00853847" w:rsidRPr="005813EA" w:rsidRDefault="00853847" w:rsidP="00C50ED0">
      <w:pPr>
        <w:pStyle w:val="Heading3"/>
        <w:numPr>
          <w:ilvl w:val="1"/>
          <w:numId w:val="6"/>
        </w:numPr>
        <w:tabs>
          <w:tab w:val="left" w:pos="570"/>
        </w:tabs>
        <w:ind w:left="570"/>
        <w:rPr>
          <w:rFonts w:ascii="Times New Roman" w:hAnsi="Times New Roman" w:cs="Times New Roman"/>
          <w:b w:val="0"/>
          <w:bCs w:val="0"/>
          <w:sz w:val="24"/>
          <w:szCs w:val="24"/>
        </w:rPr>
      </w:pPr>
      <w:r w:rsidRPr="005813EA">
        <w:rPr>
          <w:rFonts w:ascii="Times New Roman" w:hAnsi="Times New Roman" w:cs="Times New Roman"/>
          <w:sz w:val="24"/>
          <w:szCs w:val="24"/>
        </w:rPr>
        <w:t>И</w:t>
      </w:r>
      <w:r w:rsidRPr="005813EA">
        <w:rPr>
          <w:rFonts w:ascii="Times New Roman" w:hAnsi="Times New Roman" w:cs="Times New Roman"/>
          <w:spacing w:val="-2"/>
          <w:sz w:val="24"/>
          <w:szCs w:val="24"/>
        </w:rPr>
        <w:t>З</w:t>
      </w:r>
      <w:r w:rsidRPr="005813EA">
        <w:rPr>
          <w:rFonts w:ascii="Times New Roman" w:hAnsi="Times New Roman" w:cs="Times New Roman"/>
          <w:sz w:val="24"/>
          <w:szCs w:val="24"/>
        </w:rPr>
        <w:t>М</w:t>
      </w:r>
      <w:r w:rsidRPr="005813EA">
        <w:rPr>
          <w:rFonts w:ascii="Times New Roman" w:hAnsi="Times New Roman" w:cs="Times New Roman"/>
          <w:spacing w:val="-1"/>
          <w:sz w:val="24"/>
          <w:szCs w:val="24"/>
        </w:rPr>
        <w:t>Е</w:t>
      </w:r>
      <w:r w:rsidRPr="005813EA">
        <w:rPr>
          <w:rFonts w:ascii="Times New Roman" w:hAnsi="Times New Roman" w:cs="Times New Roman"/>
          <w:spacing w:val="-2"/>
          <w:sz w:val="24"/>
          <w:szCs w:val="24"/>
        </w:rPr>
        <w:t>Н</w:t>
      </w:r>
      <w:r w:rsidRPr="005813EA">
        <w:rPr>
          <w:rFonts w:ascii="Times New Roman" w:hAnsi="Times New Roman" w:cs="Times New Roman"/>
          <w:spacing w:val="-1"/>
          <w:sz w:val="24"/>
          <w:szCs w:val="24"/>
        </w:rPr>
        <w:t>Е</w:t>
      </w:r>
      <w:r w:rsidRPr="005813EA">
        <w:rPr>
          <w:rFonts w:ascii="Times New Roman" w:hAnsi="Times New Roman" w:cs="Times New Roman"/>
          <w:sz w:val="24"/>
          <w:szCs w:val="24"/>
        </w:rPr>
        <w:t>,</w:t>
      </w:r>
      <w:r w:rsidRPr="005813EA">
        <w:rPr>
          <w:rFonts w:ascii="Times New Roman" w:hAnsi="Times New Roman" w:cs="Times New Roman"/>
          <w:spacing w:val="-1"/>
          <w:sz w:val="24"/>
          <w:szCs w:val="24"/>
        </w:rPr>
        <w:t xml:space="preserve"> </w:t>
      </w:r>
      <w:r w:rsidRPr="005813EA">
        <w:rPr>
          <w:rFonts w:ascii="Times New Roman" w:hAnsi="Times New Roman" w:cs="Times New Roman"/>
          <w:spacing w:val="-2"/>
          <w:sz w:val="24"/>
          <w:szCs w:val="24"/>
        </w:rPr>
        <w:t>Д</w:t>
      </w:r>
      <w:r w:rsidRPr="005813EA">
        <w:rPr>
          <w:rFonts w:ascii="Times New Roman" w:hAnsi="Times New Roman" w:cs="Times New Roman"/>
          <w:sz w:val="24"/>
          <w:szCs w:val="24"/>
        </w:rPr>
        <w:t>ОП</w:t>
      </w:r>
      <w:r w:rsidRPr="005813EA">
        <w:rPr>
          <w:rFonts w:ascii="Times New Roman" w:hAnsi="Times New Roman" w:cs="Times New Roman"/>
          <w:spacing w:val="-1"/>
          <w:sz w:val="24"/>
          <w:szCs w:val="24"/>
        </w:rPr>
        <w:t>У</w:t>
      </w:r>
      <w:r w:rsidRPr="005813EA">
        <w:rPr>
          <w:rFonts w:ascii="Times New Roman" w:hAnsi="Times New Roman" w:cs="Times New Roman"/>
          <w:spacing w:val="-2"/>
          <w:sz w:val="24"/>
          <w:szCs w:val="24"/>
        </w:rPr>
        <w:t>Н</w:t>
      </w:r>
      <w:r w:rsidRPr="005813EA">
        <w:rPr>
          <w:rFonts w:ascii="Times New Roman" w:hAnsi="Times New Roman" w:cs="Times New Roman"/>
          <w:sz w:val="24"/>
          <w:szCs w:val="24"/>
        </w:rPr>
        <w:t>Е</w:t>
      </w:r>
      <w:r w:rsidRPr="005813EA">
        <w:rPr>
          <w:rFonts w:ascii="Times New Roman" w:hAnsi="Times New Roman" w:cs="Times New Roman"/>
          <w:spacing w:val="-3"/>
          <w:sz w:val="24"/>
          <w:szCs w:val="24"/>
        </w:rPr>
        <w:t xml:space="preserve"> </w:t>
      </w:r>
      <w:r w:rsidRPr="005813EA">
        <w:rPr>
          <w:rFonts w:ascii="Times New Roman" w:hAnsi="Times New Roman" w:cs="Times New Roman"/>
          <w:sz w:val="24"/>
          <w:szCs w:val="24"/>
        </w:rPr>
        <w:t>И</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rPr>
        <w:t>О</w:t>
      </w:r>
      <w:r w:rsidRPr="005813EA">
        <w:rPr>
          <w:rFonts w:ascii="Times New Roman" w:hAnsi="Times New Roman" w:cs="Times New Roman"/>
          <w:spacing w:val="-3"/>
          <w:sz w:val="24"/>
          <w:szCs w:val="24"/>
        </w:rPr>
        <w:t>П</w:t>
      </w:r>
      <w:r w:rsidRPr="005813EA">
        <w:rPr>
          <w:rFonts w:ascii="Times New Roman" w:hAnsi="Times New Roman" w:cs="Times New Roman"/>
          <w:sz w:val="24"/>
          <w:szCs w:val="24"/>
        </w:rPr>
        <w:t>ОЗИВ</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rPr>
        <w:t>ПО</w:t>
      </w:r>
      <w:r w:rsidRPr="005813EA">
        <w:rPr>
          <w:rFonts w:ascii="Times New Roman" w:hAnsi="Times New Roman" w:cs="Times New Roman"/>
          <w:spacing w:val="-2"/>
          <w:sz w:val="24"/>
          <w:szCs w:val="24"/>
        </w:rPr>
        <w:t>Н</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ДЕ</w:t>
      </w:r>
    </w:p>
    <w:p w:rsidR="00853847" w:rsidRPr="005813EA" w:rsidRDefault="00853847" w:rsidP="00853847">
      <w:pPr>
        <w:pStyle w:val="BodyText"/>
        <w:spacing w:before="8" w:line="252" w:lineRule="exact"/>
        <w:ind w:right="320" w:firstLine="566"/>
        <w:rPr>
          <w:rFonts w:ascii="Times New Roman" w:hAnsi="Times New Roman" w:cs="Times New Roman"/>
          <w:sz w:val="24"/>
          <w:szCs w:val="24"/>
        </w:rPr>
      </w:pPr>
      <w:r w:rsidRPr="005813EA">
        <w:rPr>
          <w:rFonts w:ascii="Times New Roman" w:hAnsi="Times New Roman" w:cs="Times New Roman"/>
          <w:sz w:val="24"/>
          <w:szCs w:val="24"/>
        </w:rPr>
        <w:t>П</w:t>
      </w:r>
      <w:r w:rsidRPr="005813EA">
        <w:rPr>
          <w:rFonts w:ascii="Times New Roman" w:hAnsi="Times New Roman" w:cs="Times New Roman"/>
          <w:spacing w:val="-1"/>
          <w:sz w:val="24"/>
          <w:szCs w:val="24"/>
        </w:rPr>
        <w:t>о</w:t>
      </w:r>
      <w:r w:rsidRPr="005813EA">
        <w:rPr>
          <w:rFonts w:ascii="Times New Roman" w:hAnsi="Times New Roman" w:cs="Times New Roman"/>
          <w:sz w:val="24"/>
          <w:szCs w:val="24"/>
        </w:rPr>
        <w:t>н</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ђ</w:t>
      </w:r>
      <w:r w:rsidRPr="005813EA">
        <w:rPr>
          <w:rFonts w:ascii="Times New Roman" w:hAnsi="Times New Roman" w:cs="Times New Roman"/>
          <w:spacing w:val="-1"/>
          <w:sz w:val="24"/>
          <w:szCs w:val="24"/>
        </w:rPr>
        <w:t>а</w:t>
      </w:r>
      <w:r w:rsidRPr="005813EA">
        <w:rPr>
          <w:rFonts w:ascii="Times New Roman" w:hAnsi="Times New Roman" w:cs="Times New Roman"/>
          <w:sz w:val="24"/>
          <w:szCs w:val="24"/>
        </w:rPr>
        <w:t>ч</w:t>
      </w:r>
      <w:r w:rsidRPr="005813EA">
        <w:rPr>
          <w:rFonts w:ascii="Times New Roman" w:hAnsi="Times New Roman" w:cs="Times New Roman"/>
          <w:spacing w:val="32"/>
          <w:sz w:val="24"/>
          <w:szCs w:val="24"/>
        </w:rPr>
        <w:t xml:space="preserve"> </w:t>
      </w:r>
      <w:r w:rsidRPr="005813EA">
        <w:rPr>
          <w:rFonts w:ascii="Times New Roman" w:hAnsi="Times New Roman" w:cs="Times New Roman"/>
          <w:spacing w:val="-1"/>
          <w:sz w:val="24"/>
          <w:szCs w:val="24"/>
        </w:rPr>
        <w:t>м</w:t>
      </w:r>
      <w:r w:rsidRPr="005813EA">
        <w:rPr>
          <w:rFonts w:ascii="Times New Roman" w:hAnsi="Times New Roman" w:cs="Times New Roman"/>
          <w:sz w:val="24"/>
          <w:szCs w:val="24"/>
        </w:rPr>
        <w:t>оже</w:t>
      </w:r>
      <w:r w:rsidRPr="005813EA">
        <w:rPr>
          <w:rFonts w:ascii="Times New Roman" w:hAnsi="Times New Roman" w:cs="Times New Roman"/>
          <w:spacing w:val="31"/>
          <w:sz w:val="24"/>
          <w:szCs w:val="24"/>
        </w:rPr>
        <w:t xml:space="preserve"> </w:t>
      </w:r>
      <w:r w:rsidRPr="005813EA">
        <w:rPr>
          <w:rFonts w:ascii="Times New Roman" w:hAnsi="Times New Roman" w:cs="Times New Roman"/>
          <w:sz w:val="24"/>
          <w:szCs w:val="24"/>
        </w:rPr>
        <w:t>да</w:t>
      </w:r>
      <w:r w:rsidRPr="005813EA">
        <w:rPr>
          <w:rFonts w:ascii="Times New Roman" w:hAnsi="Times New Roman" w:cs="Times New Roman"/>
          <w:spacing w:val="29"/>
          <w:sz w:val="24"/>
          <w:szCs w:val="24"/>
        </w:rPr>
        <w:t xml:space="preserve"> </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з</w:t>
      </w:r>
      <w:r w:rsidRPr="005813EA">
        <w:rPr>
          <w:rFonts w:ascii="Times New Roman" w:hAnsi="Times New Roman" w:cs="Times New Roman"/>
          <w:spacing w:val="-2"/>
          <w:sz w:val="24"/>
          <w:szCs w:val="24"/>
        </w:rPr>
        <w:t>м</w:t>
      </w:r>
      <w:r w:rsidRPr="005813EA">
        <w:rPr>
          <w:rFonts w:ascii="Times New Roman" w:hAnsi="Times New Roman" w:cs="Times New Roman"/>
          <w:sz w:val="24"/>
          <w:szCs w:val="24"/>
        </w:rPr>
        <w:t>ен</w:t>
      </w:r>
      <w:r w:rsidRPr="005813EA">
        <w:rPr>
          <w:rFonts w:ascii="Times New Roman" w:hAnsi="Times New Roman" w:cs="Times New Roman"/>
          <w:spacing w:val="1"/>
          <w:sz w:val="24"/>
          <w:szCs w:val="24"/>
        </w:rPr>
        <w:t>и</w:t>
      </w:r>
      <w:r w:rsidRPr="005813EA">
        <w:rPr>
          <w:rFonts w:ascii="Times New Roman" w:hAnsi="Times New Roman" w:cs="Times New Roman"/>
          <w:sz w:val="24"/>
          <w:szCs w:val="24"/>
        </w:rPr>
        <w:t>,</w:t>
      </w:r>
      <w:r w:rsidRPr="005813EA">
        <w:rPr>
          <w:rFonts w:ascii="Times New Roman" w:hAnsi="Times New Roman" w:cs="Times New Roman"/>
          <w:spacing w:val="32"/>
          <w:sz w:val="24"/>
          <w:szCs w:val="24"/>
        </w:rPr>
        <w:t xml:space="preserve"> </w:t>
      </w:r>
      <w:r w:rsidRPr="005813EA">
        <w:rPr>
          <w:rFonts w:ascii="Times New Roman" w:hAnsi="Times New Roman" w:cs="Times New Roman"/>
          <w:sz w:val="24"/>
          <w:szCs w:val="24"/>
        </w:rPr>
        <w:t>д</w:t>
      </w:r>
      <w:r w:rsidRPr="005813EA">
        <w:rPr>
          <w:rFonts w:ascii="Times New Roman" w:hAnsi="Times New Roman" w:cs="Times New Roman"/>
          <w:spacing w:val="-3"/>
          <w:sz w:val="24"/>
          <w:szCs w:val="24"/>
        </w:rPr>
        <w:t>о</w:t>
      </w:r>
      <w:r w:rsidRPr="005813EA">
        <w:rPr>
          <w:rFonts w:ascii="Times New Roman" w:hAnsi="Times New Roman" w:cs="Times New Roman"/>
          <w:sz w:val="24"/>
          <w:szCs w:val="24"/>
        </w:rPr>
        <w:t>п</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ни</w:t>
      </w:r>
      <w:r w:rsidRPr="005813EA">
        <w:rPr>
          <w:rFonts w:ascii="Times New Roman" w:hAnsi="Times New Roman" w:cs="Times New Roman"/>
          <w:spacing w:val="32"/>
          <w:sz w:val="24"/>
          <w:szCs w:val="24"/>
        </w:rPr>
        <w:t xml:space="preserve"> </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ли</w:t>
      </w:r>
      <w:r w:rsidRPr="005813EA">
        <w:rPr>
          <w:rFonts w:ascii="Times New Roman" w:hAnsi="Times New Roman" w:cs="Times New Roman"/>
          <w:spacing w:val="31"/>
          <w:sz w:val="24"/>
          <w:szCs w:val="24"/>
        </w:rPr>
        <w:t xml:space="preserve"> </w:t>
      </w:r>
      <w:r w:rsidRPr="005813EA">
        <w:rPr>
          <w:rFonts w:ascii="Times New Roman" w:hAnsi="Times New Roman" w:cs="Times New Roman"/>
          <w:sz w:val="24"/>
          <w:szCs w:val="24"/>
        </w:rPr>
        <w:t>опо</w:t>
      </w:r>
      <w:r w:rsidRPr="005813EA">
        <w:rPr>
          <w:rFonts w:ascii="Times New Roman" w:hAnsi="Times New Roman" w:cs="Times New Roman"/>
          <w:spacing w:val="-1"/>
          <w:sz w:val="24"/>
          <w:szCs w:val="24"/>
        </w:rPr>
        <w:t>з</w:t>
      </w:r>
      <w:r w:rsidRPr="005813EA">
        <w:rPr>
          <w:rFonts w:ascii="Times New Roman" w:hAnsi="Times New Roman" w:cs="Times New Roman"/>
          <w:sz w:val="24"/>
          <w:szCs w:val="24"/>
        </w:rPr>
        <w:t>о</w:t>
      </w:r>
      <w:r w:rsidRPr="005813EA">
        <w:rPr>
          <w:rFonts w:ascii="Times New Roman" w:hAnsi="Times New Roman" w:cs="Times New Roman"/>
          <w:spacing w:val="-3"/>
          <w:sz w:val="24"/>
          <w:szCs w:val="24"/>
        </w:rPr>
        <w:t>в</w:t>
      </w:r>
      <w:r w:rsidRPr="005813EA">
        <w:rPr>
          <w:rFonts w:ascii="Times New Roman" w:hAnsi="Times New Roman" w:cs="Times New Roman"/>
          <w:sz w:val="24"/>
          <w:szCs w:val="24"/>
        </w:rPr>
        <w:t>е</w:t>
      </w:r>
      <w:r w:rsidRPr="005813EA">
        <w:rPr>
          <w:rFonts w:ascii="Times New Roman" w:hAnsi="Times New Roman" w:cs="Times New Roman"/>
          <w:spacing w:val="32"/>
          <w:sz w:val="24"/>
          <w:szCs w:val="24"/>
        </w:rPr>
        <w:t xml:space="preserve"> </w:t>
      </w:r>
      <w:r w:rsidRPr="005813EA">
        <w:rPr>
          <w:rFonts w:ascii="Times New Roman" w:hAnsi="Times New Roman" w:cs="Times New Roman"/>
          <w:sz w:val="24"/>
          <w:szCs w:val="24"/>
        </w:rPr>
        <w:t>пон</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ду</w:t>
      </w:r>
      <w:r w:rsidRPr="005813EA">
        <w:rPr>
          <w:rFonts w:ascii="Times New Roman" w:hAnsi="Times New Roman" w:cs="Times New Roman"/>
          <w:spacing w:val="29"/>
          <w:sz w:val="24"/>
          <w:szCs w:val="24"/>
        </w:rPr>
        <w:t xml:space="preserve"> </w:t>
      </w:r>
      <w:r w:rsidRPr="005813EA">
        <w:rPr>
          <w:rFonts w:ascii="Times New Roman" w:hAnsi="Times New Roman" w:cs="Times New Roman"/>
          <w:sz w:val="24"/>
          <w:szCs w:val="24"/>
        </w:rPr>
        <w:t>п</w:t>
      </w:r>
      <w:r w:rsidRPr="005813EA">
        <w:rPr>
          <w:rFonts w:ascii="Times New Roman" w:hAnsi="Times New Roman" w:cs="Times New Roman"/>
          <w:spacing w:val="-1"/>
          <w:sz w:val="24"/>
          <w:szCs w:val="24"/>
        </w:rPr>
        <w:t>и</w:t>
      </w:r>
      <w:r w:rsidRPr="005813EA">
        <w:rPr>
          <w:rFonts w:ascii="Times New Roman" w:hAnsi="Times New Roman" w:cs="Times New Roman"/>
          <w:sz w:val="24"/>
          <w:szCs w:val="24"/>
        </w:rPr>
        <w:t>сан</w:t>
      </w:r>
      <w:r w:rsidRPr="005813EA">
        <w:rPr>
          <w:rFonts w:ascii="Times New Roman" w:hAnsi="Times New Roman" w:cs="Times New Roman"/>
          <w:spacing w:val="-1"/>
          <w:sz w:val="24"/>
          <w:szCs w:val="24"/>
        </w:rPr>
        <w:t>и</w:t>
      </w:r>
      <w:r w:rsidRPr="005813EA">
        <w:rPr>
          <w:rFonts w:ascii="Times New Roman" w:hAnsi="Times New Roman" w:cs="Times New Roman"/>
          <w:sz w:val="24"/>
          <w:szCs w:val="24"/>
        </w:rPr>
        <w:t>м</w:t>
      </w:r>
      <w:r w:rsidRPr="005813EA">
        <w:rPr>
          <w:rFonts w:ascii="Times New Roman" w:hAnsi="Times New Roman" w:cs="Times New Roman"/>
          <w:spacing w:val="32"/>
          <w:sz w:val="24"/>
          <w:szCs w:val="24"/>
        </w:rPr>
        <w:t xml:space="preserve"> </w:t>
      </w:r>
      <w:r w:rsidRPr="005813EA">
        <w:rPr>
          <w:rFonts w:ascii="Times New Roman" w:hAnsi="Times New Roman" w:cs="Times New Roman"/>
          <w:sz w:val="24"/>
          <w:szCs w:val="24"/>
        </w:rPr>
        <w:t>об</w:t>
      </w:r>
      <w:r w:rsidRPr="005813EA">
        <w:rPr>
          <w:rFonts w:ascii="Times New Roman" w:hAnsi="Times New Roman" w:cs="Times New Roman"/>
          <w:spacing w:val="-3"/>
          <w:sz w:val="24"/>
          <w:szCs w:val="24"/>
        </w:rPr>
        <w:t>а</w:t>
      </w:r>
      <w:r w:rsidRPr="005813EA">
        <w:rPr>
          <w:rFonts w:ascii="Times New Roman" w:hAnsi="Times New Roman" w:cs="Times New Roman"/>
          <w:sz w:val="24"/>
          <w:szCs w:val="24"/>
        </w:rPr>
        <w:t>вештењ</w:t>
      </w:r>
      <w:r w:rsidRPr="005813EA">
        <w:rPr>
          <w:rFonts w:ascii="Times New Roman" w:hAnsi="Times New Roman" w:cs="Times New Roman"/>
          <w:spacing w:val="-3"/>
          <w:sz w:val="24"/>
          <w:szCs w:val="24"/>
        </w:rPr>
        <w:t>е</w:t>
      </w:r>
      <w:r w:rsidRPr="005813EA">
        <w:rPr>
          <w:rFonts w:ascii="Times New Roman" w:hAnsi="Times New Roman" w:cs="Times New Roman"/>
          <w:sz w:val="24"/>
          <w:szCs w:val="24"/>
        </w:rPr>
        <w:t xml:space="preserve">м пре </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ст</w:t>
      </w:r>
      <w:r w:rsidRPr="005813EA">
        <w:rPr>
          <w:rFonts w:ascii="Times New Roman" w:hAnsi="Times New Roman" w:cs="Times New Roman"/>
          <w:spacing w:val="-1"/>
          <w:sz w:val="24"/>
          <w:szCs w:val="24"/>
        </w:rPr>
        <w:t>ек</w:t>
      </w:r>
      <w:r w:rsidRPr="005813EA">
        <w:rPr>
          <w:rFonts w:ascii="Times New Roman" w:hAnsi="Times New Roman" w:cs="Times New Roman"/>
          <w:sz w:val="24"/>
          <w:szCs w:val="24"/>
        </w:rPr>
        <w:t>а р</w:t>
      </w:r>
      <w:r w:rsidRPr="005813EA">
        <w:rPr>
          <w:rFonts w:ascii="Times New Roman" w:hAnsi="Times New Roman" w:cs="Times New Roman"/>
          <w:spacing w:val="-1"/>
          <w:sz w:val="24"/>
          <w:szCs w:val="24"/>
        </w:rPr>
        <w:t>ок</w:t>
      </w:r>
      <w:r w:rsidRPr="005813EA">
        <w:rPr>
          <w:rFonts w:ascii="Times New Roman" w:hAnsi="Times New Roman" w:cs="Times New Roman"/>
          <w:sz w:val="24"/>
          <w:szCs w:val="24"/>
        </w:rPr>
        <w:t>а</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rPr>
        <w:t>за</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rPr>
        <w:t>по</w:t>
      </w:r>
      <w:r w:rsidRPr="005813EA">
        <w:rPr>
          <w:rFonts w:ascii="Times New Roman" w:hAnsi="Times New Roman" w:cs="Times New Roman"/>
          <w:spacing w:val="-2"/>
          <w:sz w:val="24"/>
          <w:szCs w:val="24"/>
        </w:rPr>
        <w:t>д</w:t>
      </w:r>
      <w:r w:rsidRPr="005813EA">
        <w:rPr>
          <w:rFonts w:ascii="Times New Roman" w:hAnsi="Times New Roman" w:cs="Times New Roman"/>
          <w:sz w:val="24"/>
          <w:szCs w:val="24"/>
        </w:rPr>
        <w:t>ношење</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rPr>
        <w:t>п</w:t>
      </w:r>
      <w:r w:rsidRPr="005813EA">
        <w:rPr>
          <w:rFonts w:ascii="Times New Roman" w:hAnsi="Times New Roman" w:cs="Times New Roman"/>
          <w:spacing w:val="-3"/>
          <w:sz w:val="24"/>
          <w:szCs w:val="24"/>
        </w:rPr>
        <w:t>о</w:t>
      </w:r>
      <w:r w:rsidRPr="005813EA">
        <w:rPr>
          <w:rFonts w:ascii="Times New Roman" w:hAnsi="Times New Roman" w:cs="Times New Roman"/>
          <w:sz w:val="24"/>
          <w:szCs w:val="24"/>
        </w:rPr>
        <w:t>н</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да.</w:t>
      </w:r>
    </w:p>
    <w:p w:rsidR="00853847" w:rsidRPr="005813EA" w:rsidRDefault="00853847" w:rsidP="00853847">
      <w:pPr>
        <w:pStyle w:val="BodyText"/>
        <w:spacing w:before="2" w:line="252" w:lineRule="exact"/>
        <w:ind w:right="319" w:firstLine="566"/>
        <w:rPr>
          <w:rFonts w:ascii="Times New Roman" w:hAnsi="Times New Roman" w:cs="Times New Roman"/>
          <w:sz w:val="24"/>
          <w:szCs w:val="24"/>
        </w:rPr>
      </w:pPr>
      <w:r w:rsidRPr="005813EA">
        <w:rPr>
          <w:rFonts w:ascii="Times New Roman" w:hAnsi="Times New Roman" w:cs="Times New Roman"/>
          <w:spacing w:val="-2"/>
          <w:sz w:val="24"/>
          <w:szCs w:val="24"/>
        </w:rPr>
        <w:t>С</w:t>
      </w:r>
      <w:r w:rsidRPr="005813EA">
        <w:rPr>
          <w:rFonts w:ascii="Times New Roman" w:hAnsi="Times New Roman" w:cs="Times New Roman"/>
          <w:sz w:val="24"/>
          <w:szCs w:val="24"/>
        </w:rPr>
        <w:t>ва</w:t>
      </w:r>
      <w:r w:rsidRPr="005813EA">
        <w:rPr>
          <w:rFonts w:ascii="Times New Roman" w:hAnsi="Times New Roman" w:cs="Times New Roman"/>
          <w:spacing w:val="-1"/>
          <w:sz w:val="24"/>
          <w:szCs w:val="24"/>
        </w:rPr>
        <w:t>к</w:t>
      </w:r>
      <w:r w:rsidRPr="005813EA">
        <w:rPr>
          <w:rFonts w:ascii="Times New Roman" w:hAnsi="Times New Roman" w:cs="Times New Roman"/>
          <w:sz w:val="24"/>
          <w:szCs w:val="24"/>
        </w:rPr>
        <w:t>о</w:t>
      </w:r>
      <w:r w:rsidRPr="005813EA">
        <w:rPr>
          <w:rFonts w:ascii="Times New Roman" w:hAnsi="Times New Roman" w:cs="Times New Roman"/>
          <w:spacing w:val="43"/>
          <w:sz w:val="24"/>
          <w:szCs w:val="24"/>
        </w:rPr>
        <w:t xml:space="preserve"> </w:t>
      </w:r>
      <w:r w:rsidRPr="005813EA">
        <w:rPr>
          <w:rFonts w:ascii="Times New Roman" w:hAnsi="Times New Roman" w:cs="Times New Roman"/>
          <w:sz w:val="24"/>
          <w:szCs w:val="24"/>
        </w:rPr>
        <w:t>обав</w:t>
      </w:r>
      <w:r w:rsidRPr="005813EA">
        <w:rPr>
          <w:rFonts w:ascii="Times New Roman" w:hAnsi="Times New Roman" w:cs="Times New Roman"/>
          <w:spacing w:val="-3"/>
          <w:sz w:val="24"/>
          <w:szCs w:val="24"/>
        </w:rPr>
        <w:t>е</w:t>
      </w:r>
      <w:r w:rsidRPr="005813EA">
        <w:rPr>
          <w:rFonts w:ascii="Times New Roman" w:hAnsi="Times New Roman" w:cs="Times New Roman"/>
          <w:sz w:val="24"/>
          <w:szCs w:val="24"/>
        </w:rPr>
        <w:t>штење</w:t>
      </w:r>
      <w:r w:rsidRPr="005813EA">
        <w:rPr>
          <w:rFonts w:ascii="Times New Roman" w:hAnsi="Times New Roman" w:cs="Times New Roman"/>
          <w:spacing w:val="44"/>
          <w:sz w:val="24"/>
          <w:szCs w:val="24"/>
        </w:rPr>
        <w:t xml:space="preserve"> </w:t>
      </w:r>
      <w:r w:rsidRPr="005813EA">
        <w:rPr>
          <w:rFonts w:ascii="Times New Roman" w:hAnsi="Times New Roman" w:cs="Times New Roman"/>
          <w:sz w:val="24"/>
          <w:szCs w:val="24"/>
        </w:rPr>
        <w:t>о</w:t>
      </w:r>
      <w:r w:rsidRPr="005813EA">
        <w:rPr>
          <w:rFonts w:ascii="Times New Roman" w:hAnsi="Times New Roman" w:cs="Times New Roman"/>
          <w:spacing w:val="38"/>
          <w:sz w:val="24"/>
          <w:szCs w:val="24"/>
        </w:rPr>
        <w:t xml:space="preserve"> </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з</w:t>
      </w:r>
      <w:r w:rsidRPr="005813EA">
        <w:rPr>
          <w:rFonts w:ascii="Times New Roman" w:hAnsi="Times New Roman" w:cs="Times New Roman"/>
          <w:spacing w:val="-2"/>
          <w:sz w:val="24"/>
          <w:szCs w:val="24"/>
        </w:rPr>
        <w:t>м</w:t>
      </w:r>
      <w:r w:rsidRPr="005813EA">
        <w:rPr>
          <w:rFonts w:ascii="Times New Roman" w:hAnsi="Times New Roman" w:cs="Times New Roman"/>
          <w:sz w:val="24"/>
          <w:szCs w:val="24"/>
        </w:rPr>
        <w:t>ена</w:t>
      </w:r>
      <w:r w:rsidRPr="005813EA">
        <w:rPr>
          <w:rFonts w:ascii="Times New Roman" w:hAnsi="Times New Roman" w:cs="Times New Roman"/>
          <w:spacing w:val="-1"/>
          <w:sz w:val="24"/>
          <w:szCs w:val="24"/>
        </w:rPr>
        <w:t>м</w:t>
      </w:r>
      <w:r w:rsidRPr="005813EA">
        <w:rPr>
          <w:rFonts w:ascii="Times New Roman" w:hAnsi="Times New Roman" w:cs="Times New Roman"/>
          <w:spacing w:val="1"/>
          <w:sz w:val="24"/>
          <w:szCs w:val="24"/>
        </w:rPr>
        <w:t>а</w:t>
      </w:r>
      <w:r w:rsidRPr="005813EA">
        <w:rPr>
          <w:rFonts w:ascii="Times New Roman" w:hAnsi="Times New Roman" w:cs="Times New Roman"/>
          <w:sz w:val="24"/>
          <w:szCs w:val="24"/>
        </w:rPr>
        <w:t>,</w:t>
      </w:r>
      <w:r w:rsidRPr="005813EA">
        <w:rPr>
          <w:rFonts w:ascii="Times New Roman" w:hAnsi="Times New Roman" w:cs="Times New Roman"/>
          <w:spacing w:val="44"/>
          <w:sz w:val="24"/>
          <w:szCs w:val="24"/>
        </w:rPr>
        <w:t xml:space="preserve"> </w:t>
      </w:r>
      <w:r w:rsidRPr="005813EA">
        <w:rPr>
          <w:rFonts w:ascii="Times New Roman" w:hAnsi="Times New Roman" w:cs="Times New Roman"/>
          <w:sz w:val="24"/>
          <w:szCs w:val="24"/>
        </w:rPr>
        <w:t>д</w:t>
      </w:r>
      <w:r w:rsidRPr="005813EA">
        <w:rPr>
          <w:rFonts w:ascii="Times New Roman" w:hAnsi="Times New Roman" w:cs="Times New Roman"/>
          <w:spacing w:val="-3"/>
          <w:sz w:val="24"/>
          <w:szCs w:val="24"/>
        </w:rPr>
        <w:t>о</w:t>
      </w:r>
      <w:r w:rsidRPr="005813EA">
        <w:rPr>
          <w:rFonts w:ascii="Times New Roman" w:hAnsi="Times New Roman" w:cs="Times New Roman"/>
          <w:sz w:val="24"/>
          <w:szCs w:val="24"/>
        </w:rPr>
        <w:t>п</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нама</w:t>
      </w:r>
      <w:r w:rsidRPr="005813EA">
        <w:rPr>
          <w:rFonts w:ascii="Times New Roman" w:hAnsi="Times New Roman" w:cs="Times New Roman"/>
          <w:spacing w:val="44"/>
          <w:sz w:val="24"/>
          <w:szCs w:val="24"/>
        </w:rPr>
        <w:t xml:space="preserve"> </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ли</w:t>
      </w:r>
      <w:r w:rsidRPr="005813EA">
        <w:rPr>
          <w:rFonts w:ascii="Times New Roman" w:hAnsi="Times New Roman" w:cs="Times New Roman"/>
          <w:spacing w:val="43"/>
          <w:sz w:val="24"/>
          <w:szCs w:val="24"/>
        </w:rPr>
        <w:t xml:space="preserve"> </w:t>
      </w:r>
      <w:r w:rsidRPr="005813EA">
        <w:rPr>
          <w:rFonts w:ascii="Times New Roman" w:hAnsi="Times New Roman" w:cs="Times New Roman"/>
          <w:sz w:val="24"/>
          <w:szCs w:val="24"/>
        </w:rPr>
        <w:t>опо</w:t>
      </w:r>
      <w:r w:rsidRPr="005813EA">
        <w:rPr>
          <w:rFonts w:ascii="Times New Roman" w:hAnsi="Times New Roman" w:cs="Times New Roman"/>
          <w:spacing w:val="-1"/>
          <w:sz w:val="24"/>
          <w:szCs w:val="24"/>
        </w:rPr>
        <w:t>з</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ву</w:t>
      </w:r>
      <w:r w:rsidRPr="005813EA">
        <w:rPr>
          <w:rFonts w:ascii="Times New Roman" w:hAnsi="Times New Roman" w:cs="Times New Roman"/>
          <w:spacing w:val="43"/>
          <w:sz w:val="24"/>
          <w:szCs w:val="24"/>
        </w:rPr>
        <w:t xml:space="preserve"> </w:t>
      </w:r>
      <w:r w:rsidRPr="005813EA">
        <w:rPr>
          <w:rFonts w:ascii="Times New Roman" w:hAnsi="Times New Roman" w:cs="Times New Roman"/>
          <w:sz w:val="24"/>
          <w:szCs w:val="24"/>
        </w:rPr>
        <w:t>пон</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де</w:t>
      </w:r>
      <w:r w:rsidRPr="005813EA">
        <w:rPr>
          <w:rFonts w:ascii="Times New Roman" w:hAnsi="Times New Roman" w:cs="Times New Roman"/>
          <w:spacing w:val="44"/>
          <w:sz w:val="24"/>
          <w:szCs w:val="24"/>
        </w:rPr>
        <w:t xml:space="preserve"> </w:t>
      </w:r>
      <w:r w:rsidRPr="005813EA">
        <w:rPr>
          <w:rFonts w:ascii="Times New Roman" w:hAnsi="Times New Roman" w:cs="Times New Roman"/>
          <w:sz w:val="24"/>
          <w:szCs w:val="24"/>
        </w:rPr>
        <w:t>се</w:t>
      </w:r>
      <w:r w:rsidRPr="005813EA">
        <w:rPr>
          <w:rFonts w:ascii="Times New Roman" w:hAnsi="Times New Roman" w:cs="Times New Roman"/>
          <w:spacing w:val="41"/>
          <w:sz w:val="24"/>
          <w:szCs w:val="24"/>
        </w:rPr>
        <w:t xml:space="preserve"> </w:t>
      </w:r>
      <w:r w:rsidRPr="005813EA">
        <w:rPr>
          <w:rFonts w:ascii="Times New Roman" w:hAnsi="Times New Roman" w:cs="Times New Roman"/>
          <w:sz w:val="24"/>
          <w:szCs w:val="24"/>
        </w:rPr>
        <w:t>подноси</w:t>
      </w:r>
      <w:r w:rsidRPr="005813EA">
        <w:rPr>
          <w:rFonts w:ascii="Times New Roman" w:hAnsi="Times New Roman" w:cs="Times New Roman"/>
          <w:spacing w:val="43"/>
          <w:sz w:val="24"/>
          <w:szCs w:val="24"/>
        </w:rPr>
        <w:t xml:space="preserve"> </w:t>
      </w:r>
      <w:r w:rsidRPr="005813EA">
        <w:rPr>
          <w:rFonts w:ascii="Times New Roman" w:hAnsi="Times New Roman" w:cs="Times New Roman"/>
          <w:sz w:val="24"/>
          <w:szCs w:val="24"/>
        </w:rPr>
        <w:t>у з</w:t>
      </w:r>
      <w:r w:rsidRPr="005813EA">
        <w:rPr>
          <w:rFonts w:ascii="Times New Roman" w:hAnsi="Times New Roman" w:cs="Times New Roman"/>
          <w:spacing w:val="-1"/>
          <w:sz w:val="24"/>
          <w:szCs w:val="24"/>
        </w:rPr>
        <w:t>а</w:t>
      </w:r>
      <w:r w:rsidRPr="005813EA">
        <w:rPr>
          <w:rFonts w:ascii="Times New Roman" w:hAnsi="Times New Roman" w:cs="Times New Roman"/>
          <w:sz w:val="24"/>
          <w:szCs w:val="24"/>
        </w:rPr>
        <w:t>себн</w:t>
      </w:r>
      <w:r w:rsidRPr="005813EA">
        <w:rPr>
          <w:rFonts w:ascii="Times New Roman" w:hAnsi="Times New Roman" w:cs="Times New Roman"/>
          <w:spacing w:val="-3"/>
          <w:sz w:val="24"/>
          <w:szCs w:val="24"/>
        </w:rPr>
        <w:t>о</w:t>
      </w:r>
      <w:r w:rsidRPr="005813EA">
        <w:rPr>
          <w:rFonts w:ascii="Times New Roman" w:hAnsi="Times New Roman" w:cs="Times New Roman"/>
          <w:sz w:val="24"/>
          <w:szCs w:val="24"/>
        </w:rPr>
        <w:t>ј</w:t>
      </w:r>
      <w:r w:rsidRPr="005813EA">
        <w:rPr>
          <w:rFonts w:ascii="Times New Roman" w:hAnsi="Times New Roman" w:cs="Times New Roman"/>
          <w:spacing w:val="9"/>
          <w:sz w:val="24"/>
          <w:szCs w:val="24"/>
        </w:rPr>
        <w:t xml:space="preserve"> </w:t>
      </w:r>
      <w:r w:rsidRPr="005813EA">
        <w:rPr>
          <w:rFonts w:ascii="Times New Roman" w:hAnsi="Times New Roman" w:cs="Times New Roman"/>
          <w:sz w:val="24"/>
          <w:szCs w:val="24"/>
        </w:rPr>
        <w:t>з</w:t>
      </w:r>
      <w:r w:rsidRPr="005813EA">
        <w:rPr>
          <w:rFonts w:ascii="Times New Roman" w:hAnsi="Times New Roman" w:cs="Times New Roman"/>
          <w:spacing w:val="-1"/>
          <w:sz w:val="24"/>
          <w:szCs w:val="24"/>
        </w:rPr>
        <w:t>а</w:t>
      </w:r>
      <w:r w:rsidRPr="005813EA">
        <w:rPr>
          <w:rFonts w:ascii="Times New Roman" w:hAnsi="Times New Roman" w:cs="Times New Roman"/>
          <w:sz w:val="24"/>
          <w:szCs w:val="24"/>
        </w:rPr>
        <w:t>тво</w:t>
      </w:r>
      <w:r w:rsidRPr="005813EA">
        <w:rPr>
          <w:rFonts w:ascii="Times New Roman" w:hAnsi="Times New Roman" w:cs="Times New Roman"/>
          <w:spacing w:val="-1"/>
          <w:sz w:val="24"/>
          <w:szCs w:val="24"/>
        </w:rPr>
        <w:t>р</w:t>
      </w:r>
      <w:r w:rsidRPr="005813EA">
        <w:rPr>
          <w:rFonts w:ascii="Times New Roman" w:hAnsi="Times New Roman" w:cs="Times New Roman"/>
          <w:sz w:val="24"/>
          <w:szCs w:val="24"/>
        </w:rPr>
        <w:t>ен</w:t>
      </w:r>
      <w:r w:rsidRPr="005813EA">
        <w:rPr>
          <w:rFonts w:ascii="Times New Roman" w:hAnsi="Times New Roman" w:cs="Times New Roman"/>
          <w:spacing w:val="-3"/>
          <w:sz w:val="24"/>
          <w:szCs w:val="24"/>
        </w:rPr>
        <w:t>о</w:t>
      </w:r>
      <w:r w:rsidRPr="005813EA">
        <w:rPr>
          <w:rFonts w:ascii="Times New Roman" w:hAnsi="Times New Roman" w:cs="Times New Roman"/>
          <w:sz w:val="24"/>
          <w:szCs w:val="24"/>
        </w:rPr>
        <w:t>ј</w:t>
      </w:r>
      <w:r w:rsidRPr="005813EA">
        <w:rPr>
          <w:rFonts w:ascii="Times New Roman" w:hAnsi="Times New Roman" w:cs="Times New Roman"/>
          <w:spacing w:val="9"/>
          <w:sz w:val="24"/>
          <w:szCs w:val="24"/>
        </w:rPr>
        <w:t xml:space="preserve"> </w:t>
      </w:r>
      <w:r w:rsidRPr="005813EA">
        <w:rPr>
          <w:rFonts w:ascii="Times New Roman" w:hAnsi="Times New Roman" w:cs="Times New Roman"/>
          <w:spacing w:val="-1"/>
          <w:sz w:val="24"/>
          <w:szCs w:val="24"/>
        </w:rPr>
        <w:t>к</w:t>
      </w:r>
      <w:r w:rsidRPr="005813EA">
        <w:rPr>
          <w:rFonts w:ascii="Times New Roman" w:hAnsi="Times New Roman" w:cs="Times New Roman"/>
          <w:sz w:val="24"/>
          <w:szCs w:val="24"/>
        </w:rPr>
        <w:t>о</w:t>
      </w:r>
      <w:r w:rsidRPr="005813EA">
        <w:rPr>
          <w:rFonts w:ascii="Times New Roman" w:hAnsi="Times New Roman" w:cs="Times New Roman"/>
          <w:spacing w:val="-2"/>
          <w:sz w:val="24"/>
          <w:szCs w:val="24"/>
        </w:rPr>
        <w:t>в</w:t>
      </w:r>
      <w:r w:rsidRPr="005813EA">
        <w:rPr>
          <w:rFonts w:ascii="Times New Roman" w:hAnsi="Times New Roman" w:cs="Times New Roman"/>
          <w:sz w:val="24"/>
          <w:szCs w:val="24"/>
        </w:rPr>
        <w:t>е</w:t>
      </w:r>
      <w:r w:rsidRPr="005813EA">
        <w:rPr>
          <w:rFonts w:ascii="Times New Roman" w:hAnsi="Times New Roman" w:cs="Times New Roman"/>
          <w:spacing w:val="-1"/>
          <w:sz w:val="24"/>
          <w:szCs w:val="24"/>
        </w:rPr>
        <w:t>р</w:t>
      </w:r>
      <w:r w:rsidRPr="005813EA">
        <w:rPr>
          <w:rFonts w:ascii="Times New Roman" w:hAnsi="Times New Roman" w:cs="Times New Roman"/>
          <w:sz w:val="24"/>
          <w:szCs w:val="24"/>
        </w:rPr>
        <w:t>т</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w:t>
      </w:r>
      <w:r w:rsidRPr="005813EA">
        <w:rPr>
          <w:rFonts w:ascii="Times New Roman" w:hAnsi="Times New Roman" w:cs="Times New Roman"/>
          <w:spacing w:val="9"/>
          <w:sz w:val="24"/>
          <w:szCs w:val="24"/>
        </w:rPr>
        <w:t xml:space="preserve"> </w:t>
      </w:r>
      <w:r w:rsidRPr="005813EA">
        <w:rPr>
          <w:rFonts w:ascii="Times New Roman" w:hAnsi="Times New Roman" w:cs="Times New Roman"/>
          <w:sz w:val="24"/>
          <w:szCs w:val="24"/>
        </w:rPr>
        <w:t>на</w:t>
      </w:r>
      <w:r w:rsidRPr="005813EA">
        <w:rPr>
          <w:rFonts w:ascii="Times New Roman" w:hAnsi="Times New Roman" w:cs="Times New Roman"/>
          <w:spacing w:val="8"/>
          <w:sz w:val="24"/>
          <w:szCs w:val="24"/>
        </w:rPr>
        <w:t xml:space="preserve"> </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сти</w:t>
      </w:r>
      <w:r w:rsidRPr="005813EA">
        <w:rPr>
          <w:rFonts w:ascii="Times New Roman" w:hAnsi="Times New Roman" w:cs="Times New Roman"/>
          <w:spacing w:val="6"/>
          <w:sz w:val="24"/>
          <w:szCs w:val="24"/>
        </w:rPr>
        <w:t xml:space="preserve"> </w:t>
      </w:r>
      <w:r w:rsidRPr="005813EA">
        <w:rPr>
          <w:rFonts w:ascii="Times New Roman" w:hAnsi="Times New Roman" w:cs="Times New Roman"/>
          <w:sz w:val="24"/>
          <w:szCs w:val="24"/>
        </w:rPr>
        <w:t>нач</w:t>
      </w:r>
      <w:r w:rsidRPr="005813EA">
        <w:rPr>
          <w:rFonts w:ascii="Times New Roman" w:hAnsi="Times New Roman" w:cs="Times New Roman"/>
          <w:spacing w:val="-1"/>
          <w:sz w:val="24"/>
          <w:szCs w:val="24"/>
        </w:rPr>
        <w:t>и</w:t>
      </w:r>
      <w:r w:rsidRPr="005813EA">
        <w:rPr>
          <w:rFonts w:ascii="Times New Roman" w:hAnsi="Times New Roman" w:cs="Times New Roman"/>
          <w:sz w:val="24"/>
          <w:szCs w:val="24"/>
        </w:rPr>
        <w:t>н</w:t>
      </w:r>
      <w:r w:rsidRPr="005813EA">
        <w:rPr>
          <w:rFonts w:ascii="Times New Roman" w:hAnsi="Times New Roman" w:cs="Times New Roman"/>
          <w:spacing w:val="6"/>
          <w:sz w:val="24"/>
          <w:szCs w:val="24"/>
        </w:rPr>
        <w:t xml:space="preserve"> </w:t>
      </w:r>
      <w:r w:rsidRPr="005813EA">
        <w:rPr>
          <w:rFonts w:ascii="Times New Roman" w:hAnsi="Times New Roman" w:cs="Times New Roman"/>
          <w:sz w:val="24"/>
          <w:szCs w:val="24"/>
        </w:rPr>
        <w:t>на</w:t>
      </w:r>
      <w:r w:rsidRPr="005813EA">
        <w:rPr>
          <w:rFonts w:ascii="Times New Roman" w:hAnsi="Times New Roman" w:cs="Times New Roman"/>
          <w:spacing w:val="5"/>
          <w:sz w:val="24"/>
          <w:szCs w:val="24"/>
        </w:rPr>
        <w:t xml:space="preserve"> </w:t>
      </w:r>
      <w:r w:rsidRPr="005813EA">
        <w:rPr>
          <w:rFonts w:ascii="Times New Roman" w:hAnsi="Times New Roman" w:cs="Times New Roman"/>
          <w:spacing w:val="-1"/>
          <w:sz w:val="24"/>
          <w:szCs w:val="24"/>
        </w:rPr>
        <w:t>к</w:t>
      </w:r>
      <w:r w:rsidRPr="005813EA">
        <w:rPr>
          <w:rFonts w:ascii="Times New Roman" w:hAnsi="Times New Roman" w:cs="Times New Roman"/>
          <w:sz w:val="24"/>
          <w:szCs w:val="24"/>
        </w:rPr>
        <w:t>оји</w:t>
      </w:r>
      <w:r w:rsidRPr="005813EA">
        <w:rPr>
          <w:rFonts w:ascii="Times New Roman" w:hAnsi="Times New Roman" w:cs="Times New Roman"/>
          <w:spacing w:val="7"/>
          <w:sz w:val="24"/>
          <w:szCs w:val="24"/>
        </w:rPr>
        <w:t xml:space="preserve"> </w:t>
      </w:r>
      <w:r w:rsidRPr="005813EA">
        <w:rPr>
          <w:rFonts w:ascii="Times New Roman" w:hAnsi="Times New Roman" w:cs="Times New Roman"/>
          <w:sz w:val="24"/>
          <w:szCs w:val="24"/>
        </w:rPr>
        <w:t>се</w:t>
      </w:r>
      <w:r w:rsidRPr="005813EA">
        <w:rPr>
          <w:rFonts w:ascii="Times New Roman" w:hAnsi="Times New Roman" w:cs="Times New Roman"/>
          <w:spacing w:val="7"/>
          <w:sz w:val="24"/>
          <w:szCs w:val="24"/>
        </w:rPr>
        <w:t xml:space="preserve"> </w:t>
      </w:r>
      <w:r w:rsidRPr="005813EA">
        <w:rPr>
          <w:rFonts w:ascii="Times New Roman" w:hAnsi="Times New Roman" w:cs="Times New Roman"/>
          <w:sz w:val="24"/>
          <w:szCs w:val="24"/>
        </w:rPr>
        <w:t>дос</w:t>
      </w:r>
      <w:r w:rsidRPr="005813EA">
        <w:rPr>
          <w:rFonts w:ascii="Times New Roman" w:hAnsi="Times New Roman" w:cs="Times New Roman"/>
          <w:spacing w:val="-1"/>
          <w:sz w:val="24"/>
          <w:szCs w:val="24"/>
        </w:rPr>
        <w:t>т</w:t>
      </w:r>
      <w:r w:rsidRPr="005813EA">
        <w:rPr>
          <w:rFonts w:ascii="Times New Roman" w:hAnsi="Times New Roman" w:cs="Times New Roman"/>
          <w:spacing w:val="-3"/>
          <w:sz w:val="24"/>
          <w:szCs w:val="24"/>
        </w:rPr>
        <w:t>а</w:t>
      </w:r>
      <w:r w:rsidRPr="005813EA">
        <w:rPr>
          <w:rFonts w:ascii="Times New Roman" w:hAnsi="Times New Roman" w:cs="Times New Roman"/>
          <w:sz w:val="24"/>
          <w:szCs w:val="24"/>
        </w:rPr>
        <w:t>вља</w:t>
      </w:r>
      <w:r w:rsidRPr="005813EA">
        <w:rPr>
          <w:rFonts w:ascii="Times New Roman" w:hAnsi="Times New Roman" w:cs="Times New Roman"/>
          <w:spacing w:val="7"/>
          <w:sz w:val="24"/>
          <w:szCs w:val="24"/>
        </w:rPr>
        <w:t xml:space="preserve"> </w:t>
      </w:r>
      <w:r w:rsidRPr="005813EA">
        <w:rPr>
          <w:rFonts w:ascii="Times New Roman" w:hAnsi="Times New Roman" w:cs="Times New Roman"/>
          <w:sz w:val="24"/>
          <w:szCs w:val="24"/>
        </w:rPr>
        <w:t>пон</w:t>
      </w:r>
      <w:r w:rsidRPr="005813EA">
        <w:rPr>
          <w:rFonts w:ascii="Times New Roman" w:hAnsi="Times New Roman" w:cs="Times New Roman"/>
          <w:spacing w:val="-2"/>
          <w:sz w:val="24"/>
          <w:szCs w:val="24"/>
        </w:rPr>
        <w:t>уд</w:t>
      </w:r>
      <w:r w:rsidRPr="005813EA">
        <w:rPr>
          <w:rFonts w:ascii="Times New Roman" w:hAnsi="Times New Roman" w:cs="Times New Roman"/>
          <w:sz w:val="24"/>
          <w:szCs w:val="24"/>
        </w:rPr>
        <w:t>а,</w:t>
      </w:r>
      <w:r w:rsidRPr="005813EA">
        <w:rPr>
          <w:rFonts w:ascii="Times New Roman" w:hAnsi="Times New Roman" w:cs="Times New Roman"/>
          <w:spacing w:val="8"/>
          <w:sz w:val="24"/>
          <w:szCs w:val="24"/>
        </w:rPr>
        <w:t xml:space="preserve"> </w:t>
      </w:r>
      <w:r w:rsidRPr="005813EA">
        <w:rPr>
          <w:rFonts w:ascii="Times New Roman" w:hAnsi="Times New Roman" w:cs="Times New Roman"/>
          <w:sz w:val="24"/>
          <w:szCs w:val="24"/>
        </w:rPr>
        <w:t>са</w:t>
      </w:r>
      <w:r w:rsidRPr="005813EA">
        <w:rPr>
          <w:rFonts w:ascii="Times New Roman" w:hAnsi="Times New Roman" w:cs="Times New Roman"/>
          <w:spacing w:val="7"/>
          <w:sz w:val="24"/>
          <w:szCs w:val="24"/>
        </w:rPr>
        <w:t xml:space="preserve"> </w:t>
      </w:r>
      <w:r w:rsidRPr="005813EA">
        <w:rPr>
          <w:rFonts w:ascii="Times New Roman" w:hAnsi="Times New Roman" w:cs="Times New Roman"/>
          <w:sz w:val="24"/>
          <w:szCs w:val="24"/>
        </w:rPr>
        <w:t>на</w:t>
      </w:r>
      <w:r w:rsidRPr="005813EA">
        <w:rPr>
          <w:rFonts w:ascii="Times New Roman" w:hAnsi="Times New Roman" w:cs="Times New Roman"/>
          <w:spacing w:val="-3"/>
          <w:sz w:val="24"/>
          <w:szCs w:val="24"/>
        </w:rPr>
        <w:t>з</w:t>
      </w:r>
      <w:r w:rsidRPr="005813EA">
        <w:rPr>
          <w:rFonts w:ascii="Times New Roman" w:hAnsi="Times New Roman" w:cs="Times New Roman"/>
          <w:sz w:val="24"/>
          <w:szCs w:val="24"/>
        </w:rPr>
        <w:t>нак</w:t>
      </w:r>
      <w:r w:rsidRPr="005813EA">
        <w:rPr>
          <w:rFonts w:ascii="Times New Roman" w:hAnsi="Times New Roman" w:cs="Times New Roman"/>
          <w:spacing w:val="-1"/>
          <w:sz w:val="24"/>
          <w:szCs w:val="24"/>
        </w:rPr>
        <w:t>о</w:t>
      </w:r>
      <w:r w:rsidRPr="005813EA">
        <w:rPr>
          <w:rFonts w:ascii="Times New Roman" w:hAnsi="Times New Roman" w:cs="Times New Roman"/>
          <w:sz w:val="24"/>
          <w:szCs w:val="24"/>
        </w:rPr>
        <w:t>м</w:t>
      </w:r>
    </w:p>
    <w:p w:rsidR="00853847" w:rsidRPr="005813EA" w:rsidRDefault="00853847" w:rsidP="00853847">
      <w:pPr>
        <w:pStyle w:val="BodyText"/>
        <w:spacing w:line="251" w:lineRule="exact"/>
        <w:rPr>
          <w:rFonts w:ascii="Times New Roman" w:hAnsi="Times New Roman" w:cs="Times New Roman"/>
          <w:sz w:val="24"/>
          <w:szCs w:val="24"/>
        </w:rPr>
      </w:pPr>
      <w:r w:rsidRPr="005813EA">
        <w:rPr>
          <w:rFonts w:ascii="Times New Roman" w:hAnsi="Times New Roman" w:cs="Times New Roman"/>
          <w:sz w:val="24"/>
          <w:szCs w:val="24"/>
        </w:rPr>
        <w:t>“И</w:t>
      </w:r>
      <w:r w:rsidRPr="005813EA">
        <w:rPr>
          <w:rFonts w:ascii="Times New Roman" w:hAnsi="Times New Roman" w:cs="Times New Roman"/>
          <w:spacing w:val="-1"/>
          <w:sz w:val="24"/>
          <w:szCs w:val="24"/>
        </w:rPr>
        <w:t>зм</w:t>
      </w:r>
      <w:r w:rsidRPr="005813EA">
        <w:rPr>
          <w:rFonts w:ascii="Times New Roman" w:hAnsi="Times New Roman" w:cs="Times New Roman"/>
          <w:sz w:val="24"/>
          <w:szCs w:val="24"/>
        </w:rPr>
        <w:t xml:space="preserve">ена </w:t>
      </w:r>
      <w:r w:rsidRPr="005813EA">
        <w:rPr>
          <w:rFonts w:ascii="Times New Roman" w:hAnsi="Times New Roman" w:cs="Times New Roman"/>
          <w:spacing w:val="28"/>
          <w:sz w:val="24"/>
          <w:szCs w:val="24"/>
        </w:rPr>
        <w:t xml:space="preserve"> </w:t>
      </w:r>
      <w:r w:rsidRPr="005813EA">
        <w:rPr>
          <w:rFonts w:ascii="Times New Roman" w:hAnsi="Times New Roman" w:cs="Times New Roman"/>
          <w:sz w:val="24"/>
          <w:szCs w:val="24"/>
        </w:rPr>
        <w:t>п</w:t>
      </w:r>
      <w:r w:rsidRPr="005813EA">
        <w:rPr>
          <w:rFonts w:ascii="Times New Roman" w:hAnsi="Times New Roman" w:cs="Times New Roman"/>
          <w:spacing w:val="-3"/>
          <w:sz w:val="24"/>
          <w:szCs w:val="24"/>
        </w:rPr>
        <w:t>о</w:t>
      </w:r>
      <w:r w:rsidRPr="005813EA">
        <w:rPr>
          <w:rFonts w:ascii="Times New Roman" w:hAnsi="Times New Roman" w:cs="Times New Roman"/>
          <w:sz w:val="24"/>
          <w:szCs w:val="24"/>
        </w:rPr>
        <w:t>н</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 xml:space="preserve">де”, </w:t>
      </w:r>
      <w:r w:rsidRPr="005813EA">
        <w:rPr>
          <w:rFonts w:ascii="Times New Roman" w:hAnsi="Times New Roman" w:cs="Times New Roman"/>
          <w:spacing w:val="28"/>
          <w:sz w:val="24"/>
          <w:szCs w:val="24"/>
        </w:rPr>
        <w:t xml:space="preserve"> </w:t>
      </w:r>
      <w:r w:rsidRPr="005813EA">
        <w:rPr>
          <w:rFonts w:ascii="Times New Roman" w:hAnsi="Times New Roman" w:cs="Times New Roman"/>
          <w:sz w:val="24"/>
          <w:szCs w:val="24"/>
        </w:rPr>
        <w:t>“</w:t>
      </w:r>
      <w:r w:rsidRPr="005813EA">
        <w:rPr>
          <w:rFonts w:ascii="Times New Roman" w:hAnsi="Times New Roman" w:cs="Times New Roman"/>
          <w:spacing w:val="-1"/>
          <w:sz w:val="24"/>
          <w:szCs w:val="24"/>
        </w:rPr>
        <w:t>Д</w:t>
      </w:r>
      <w:r w:rsidRPr="005813EA">
        <w:rPr>
          <w:rFonts w:ascii="Times New Roman" w:hAnsi="Times New Roman" w:cs="Times New Roman"/>
          <w:spacing w:val="-3"/>
          <w:sz w:val="24"/>
          <w:szCs w:val="24"/>
        </w:rPr>
        <w:t>о</w:t>
      </w:r>
      <w:r w:rsidRPr="005813EA">
        <w:rPr>
          <w:rFonts w:ascii="Times New Roman" w:hAnsi="Times New Roman" w:cs="Times New Roman"/>
          <w:sz w:val="24"/>
          <w:szCs w:val="24"/>
        </w:rPr>
        <w:t>п</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 xml:space="preserve">на </w:t>
      </w:r>
      <w:r w:rsidRPr="005813EA">
        <w:rPr>
          <w:rFonts w:ascii="Times New Roman" w:hAnsi="Times New Roman" w:cs="Times New Roman"/>
          <w:spacing w:val="29"/>
          <w:sz w:val="24"/>
          <w:szCs w:val="24"/>
        </w:rPr>
        <w:t xml:space="preserve"> </w:t>
      </w:r>
      <w:r w:rsidRPr="005813EA">
        <w:rPr>
          <w:rFonts w:ascii="Times New Roman" w:hAnsi="Times New Roman" w:cs="Times New Roman"/>
          <w:sz w:val="24"/>
          <w:szCs w:val="24"/>
        </w:rPr>
        <w:t>пон</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 xml:space="preserve">де” </w:t>
      </w:r>
      <w:r w:rsidRPr="005813EA">
        <w:rPr>
          <w:rFonts w:ascii="Times New Roman" w:hAnsi="Times New Roman" w:cs="Times New Roman"/>
          <w:spacing w:val="29"/>
          <w:sz w:val="24"/>
          <w:szCs w:val="24"/>
        </w:rPr>
        <w:t xml:space="preserve"> </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 xml:space="preserve">ли </w:t>
      </w:r>
      <w:r w:rsidRPr="005813EA">
        <w:rPr>
          <w:rFonts w:ascii="Times New Roman" w:hAnsi="Times New Roman" w:cs="Times New Roman"/>
          <w:spacing w:val="28"/>
          <w:sz w:val="24"/>
          <w:szCs w:val="24"/>
        </w:rPr>
        <w:t xml:space="preserve"> </w:t>
      </w:r>
      <w:r w:rsidRPr="005813EA">
        <w:rPr>
          <w:rFonts w:ascii="Times New Roman" w:hAnsi="Times New Roman" w:cs="Times New Roman"/>
          <w:spacing w:val="-2"/>
          <w:sz w:val="24"/>
          <w:szCs w:val="24"/>
        </w:rPr>
        <w:t>“О</w:t>
      </w:r>
      <w:r w:rsidRPr="005813EA">
        <w:rPr>
          <w:rFonts w:ascii="Times New Roman" w:hAnsi="Times New Roman" w:cs="Times New Roman"/>
          <w:sz w:val="24"/>
          <w:szCs w:val="24"/>
        </w:rPr>
        <w:t>поз</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 xml:space="preserve">в </w:t>
      </w:r>
      <w:r w:rsidRPr="005813EA">
        <w:rPr>
          <w:rFonts w:ascii="Times New Roman" w:hAnsi="Times New Roman" w:cs="Times New Roman"/>
          <w:spacing w:val="29"/>
          <w:sz w:val="24"/>
          <w:szCs w:val="24"/>
        </w:rPr>
        <w:t xml:space="preserve"> </w:t>
      </w:r>
      <w:r w:rsidRPr="005813EA">
        <w:rPr>
          <w:rFonts w:ascii="Times New Roman" w:hAnsi="Times New Roman" w:cs="Times New Roman"/>
          <w:sz w:val="24"/>
          <w:szCs w:val="24"/>
        </w:rPr>
        <w:t>пон</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 xml:space="preserve">де” </w:t>
      </w:r>
      <w:r w:rsidRPr="005813EA">
        <w:rPr>
          <w:rFonts w:ascii="Times New Roman" w:hAnsi="Times New Roman" w:cs="Times New Roman"/>
          <w:spacing w:val="29"/>
          <w:sz w:val="24"/>
          <w:szCs w:val="24"/>
        </w:rPr>
        <w:t xml:space="preserve"> </w:t>
      </w:r>
      <w:r w:rsidRPr="005813EA">
        <w:rPr>
          <w:rFonts w:ascii="Times New Roman" w:hAnsi="Times New Roman" w:cs="Times New Roman"/>
          <w:sz w:val="24"/>
          <w:szCs w:val="24"/>
        </w:rPr>
        <w:t xml:space="preserve">за </w:t>
      </w:r>
      <w:r w:rsidRPr="005813EA">
        <w:rPr>
          <w:rFonts w:ascii="Times New Roman" w:hAnsi="Times New Roman" w:cs="Times New Roman"/>
          <w:spacing w:val="28"/>
          <w:sz w:val="24"/>
          <w:szCs w:val="24"/>
        </w:rPr>
        <w:t xml:space="preserve"> </w:t>
      </w:r>
      <w:r w:rsidRPr="005813EA">
        <w:rPr>
          <w:rFonts w:ascii="Times New Roman" w:hAnsi="Times New Roman" w:cs="Times New Roman"/>
          <w:sz w:val="24"/>
          <w:szCs w:val="24"/>
        </w:rPr>
        <w:t>Ј</w:t>
      </w:r>
      <w:r w:rsidRPr="005813EA">
        <w:rPr>
          <w:rFonts w:ascii="Times New Roman" w:hAnsi="Times New Roman" w:cs="Times New Roman"/>
          <w:spacing w:val="-4"/>
          <w:sz w:val="24"/>
          <w:szCs w:val="24"/>
        </w:rPr>
        <w:t>А</w:t>
      </w:r>
      <w:r w:rsidRPr="005813EA">
        <w:rPr>
          <w:rFonts w:ascii="Times New Roman" w:hAnsi="Times New Roman" w:cs="Times New Roman"/>
          <w:spacing w:val="-1"/>
          <w:sz w:val="24"/>
          <w:szCs w:val="24"/>
        </w:rPr>
        <w:t>В</w:t>
      </w:r>
      <w:r w:rsidRPr="005813EA">
        <w:rPr>
          <w:rFonts w:ascii="Times New Roman" w:hAnsi="Times New Roman" w:cs="Times New Roman"/>
          <w:spacing w:val="-2"/>
          <w:sz w:val="24"/>
          <w:szCs w:val="24"/>
        </w:rPr>
        <w:t>Н</w:t>
      </w:r>
      <w:r w:rsidRPr="005813EA">
        <w:rPr>
          <w:rFonts w:ascii="Times New Roman" w:hAnsi="Times New Roman" w:cs="Times New Roman"/>
          <w:sz w:val="24"/>
          <w:szCs w:val="24"/>
        </w:rPr>
        <w:t xml:space="preserve">У </w:t>
      </w:r>
      <w:r w:rsidRPr="005813EA">
        <w:rPr>
          <w:rFonts w:ascii="Times New Roman" w:hAnsi="Times New Roman" w:cs="Times New Roman"/>
          <w:spacing w:val="27"/>
          <w:sz w:val="24"/>
          <w:szCs w:val="24"/>
        </w:rPr>
        <w:t xml:space="preserve"> </w:t>
      </w:r>
      <w:r w:rsidRPr="005813EA">
        <w:rPr>
          <w:rFonts w:ascii="Times New Roman" w:hAnsi="Times New Roman" w:cs="Times New Roman"/>
          <w:spacing w:val="-2"/>
          <w:sz w:val="24"/>
          <w:szCs w:val="24"/>
        </w:rPr>
        <w:t>Н</w:t>
      </w:r>
      <w:r w:rsidRPr="005813EA">
        <w:rPr>
          <w:rFonts w:ascii="Times New Roman" w:hAnsi="Times New Roman" w:cs="Times New Roman"/>
          <w:spacing w:val="-1"/>
          <w:sz w:val="24"/>
          <w:szCs w:val="24"/>
        </w:rPr>
        <w:t>АБАВ</w:t>
      </w:r>
      <w:r w:rsidRPr="005813EA">
        <w:rPr>
          <w:rFonts w:ascii="Times New Roman" w:hAnsi="Times New Roman" w:cs="Times New Roman"/>
          <w:sz w:val="24"/>
          <w:szCs w:val="24"/>
        </w:rPr>
        <w:t xml:space="preserve">КУ </w:t>
      </w:r>
      <w:r w:rsidRPr="005813EA">
        <w:rPr>
          <w:rFonts w:ascii="Times New Roman" w:hAnsi="Times New Roman" w:cs="Times New Roman"/>
          <w:spacing w:val="29"/>
          <w:sz w:val="24"/>
          <w:szCs w:val="24"/>
        </w:rPr>
        <w:t xml:space="preserve"> </w:t>
      </w:r>
      <w:r w:rsidRPr="005813EA">
        <w:rPr>
          <w:rFonts w:ascii="Times New Roman" w:hAnsi="Times New Roman" w:cs="Times New Roman"/>
          <w:sz w:val="24"/>
          <w:szCs w:val="24"/>
        </w:rPr>
        <w:t>-</w:t>
      </w:r>
      <w:r>
        <w:rPr>
          <w:rFonts w:ascii="Times New Roman" w:hAnsi="Times New Roman" w:cs="Times New Roman"/>
          <w:sz w:val="24"/>
          <w:szCs w:val="24"/>
        </w:rPr>
        <w:t xml:space="preserve"> </w:t>
      </w:r>
      <w:r w:rsidRPr="005813EA">
        <w:rPr>
          <w:rFonts w:ascii="Times New Roman" w:hAnsi="Times New Roman" w:cs="Times New Roman"/>
          <w:b/>
          <w:bCs/>
          <w:spacing w:val="1"/>
          <w:sz w:val="24"/>
          <w:szCs w:val="24"/>
        </w:rPr>
        <w:t>н</w:t>
      </w:r>
      <w:r w:rsidRPr="005813EA">
        <w:rPr>
          <w:rFonts w:ascii="Times New Roman" w:hAnsi="Times New Roman" w:cs="Times New Roman"/>
          <w:b/>
          <w:bCs/>
          <w:sz w:val="24"/>
          <w:szCs w:val="24"/>
        </w:rPr>
        <w:t>аб</w:t>
      </w:r>
      <w:r w:rsidRPr="005813EA">
        <w:rPr>
          <w:rFonts w:ascii="Times New Roman" w:hAnsi="Times New Roman" w:cs="Times New Roman"/>
          <w:b/>
          <w:bCs/>
          <w:spacing w:val="-3"/>
          <w:sz w:val="24"/>
          <w:szCs w:val="24"/>
        </w:rPr>
        <w:t>а</w:t>
      </w:r>
      <w:r w:rsidRPr="005813EA">
        <w:rPr>
          <w:rFonts w:ascii="Times New Roman" w:hAnsi="Times New Roman" w:cs="Times New Roman"/>
          <w:b/>
          <w:bCs/>
          <w:sz w:val="24"/>
          <w:szCs w:val="24"/>
        </w:rPr>
        <w:t xml:space="preserve">вка </w:t>
      </w:r>
      <w:r w:rsidR="00C23AA8" w:rsidRPr="006572FB">
        <w:rPr>
          <w:rFonts w:ascii="Times New Roman" w:hAnsi="Times New Roman" w:cs="Times New Roman"/>
          <w:b/>
          <w:sz w:val="24"/>
          <w:szCs w:val="24"/>
          <w:lang w:val="sr-Cyrl-RS"/>
        </w:rPr>
        <w:t>мултимедијалних интерактивних витрина</w:t>
      </w:r>
      <w:r w:rsidRPr="005813EA">
        <w:rPr>
          <w:rFonts w:ascii="Times New Roman" w:hAnsi="Times New Roman" w:cs="Times New Roman"/>
          <w:b/>
          <w:bCs/>
          <w:spacing w:val="3"/>
          <w:sz w:val="24"/>
          <w:szCs w:val="24"/>
        </w:rPr>
        <w:t xml:space="preserve"> </w:t>
      </w:r>
      <w:r w:rsidRPr="00977A0C">
        <w:rPr>
          <w:rFonts w:ascii="Times New Roman" w:hAnsi="Times New Roman" w:cs="Times New Roman"/>
          <w:b/>
          <w:sz w:val="24"/>
          <w:szCs w:val="24"/>
        </w:rPr>
        <w:t>б</w:t>
      </w:r>
      <w:r w:rsidRPr="00977A0C">
        <w:rPr>
          <w:rFonts w:ascii="Times New Roman" w:hAnsi="Times New Roman" w:cs="Times New Roman"/>
          <w:b/>
          <w:spacing w:val="-3"/>
          <w:sz w:val="24"/>
          <w:szCs w:val="24"/>
        </w:rPr>
        <w:t>р</w:t>
      </w:r>
      <w:r w:rsidRPr="00977A0C">
        <w:rPr>
          <w:rFonts w:ascii="Times New Roman" w:hAnsi="Times New Roman" w:cs="Times New Roman"/>
          <w:b/>
          <w:sz w:val="24"/>
          <w:szCs w:val="24"/>
        </w:rPr>
        <w:t xml:space="preserve">. </w:t>
      </w:r>
      <w:r w:rsidR="00C23AA8">
        <w:rPr>
          <w:rFonts w:ascii="Times New Roman" w:hAnsi="Times New Roman" w:cs="Times New Roman"/>
          <w:b/>
          <w:sz w:val="24"/>
          <w:szCs w:val="24"/>
          <w:lang w:val="sr-Cyrl-RS"/>
        </w:rPr>
        <w:t>1</w:t>
      </w:r>
      <w:r w:rsidRPr="00977A0C">
        <w:rPr>
          <w:rFonts w:ascii="Times New Roman" w:hAnsi="Times New Roman" w:cs="Times New Roman"/>
          <w:b/>
          <w:bCs/>
          <w:sz w:val="24"/>
          <w:szCs w:val="24"/>
        </w:rPr>
        <w:t>/</w:t>
      </w:r>
      <w:r w:rsidRPr="005813EA">
        <w:rPr>
          <w:rFonts w:ascii="Times New Roman" w:hAnsi="Times New Roman" w:cs="Times New Roman"/>
          <w:b/>
          <w:bCs/>
          <w:sz w:val="24"/>
          <w:szCs w:val="24"/>
        </w:rPr>
        <w:t>2</w:t>
      </w:r>
      <w:r w:rsidRPr="005813EA">
        <w:rPr>
          <w:rFonts w:ascii="Times New Roman" w:hAnsi="Times New Roman" w:cs="Times New Roman"/>
          <w:b/>
          <w:bCs/>
          <w:spacing w:val="-1"/>
          <w:sz w:val="24"/>
          <w:szCs w:val="24"/>
        </w:rPr>
        <w:t>01</w:t>
      </w:r>
      <w:r w:rsidR="00C23AA8">
        <w:rPr>
          <w:rFonts w:ascii="Times New Roman" w:hAnsi="Times New Roman" w:cs="Times New Roman"/>
          <w:b/>
          <w:bCs/>
          <w:sz w:val="24"/>
          <w:szCs w:val="24"/>
          <w:lang w:val="sr-Cyrl-RS"/>
        </w:rPr>
        <w:t>9</w:t>
      </w:r>
      <w:r w:rsidR="00007856">
        <w:rPr>
          <w:rFonts w:ascii="Times New Roman" w:hAnsi="Times New Roman" w:cs="Times New Roman"/>
          <w:b/>
          <w:bCs/>
          <w:sz w:val="24"/>
          <w:szCs w:val="24"/>
          <w:lang w:val="sr-Cyrl-RS"/>
        </w:rPr>
        <w:t xml:space="preserve"> </w:t>
      </w:r>
      <w:r w:rsidRPr="005813EA">
        <w:rPr>
          <w:rFonts w:ascii="Times New Roman" w:hAnsi="Times New Roman" w:cs="Times New Roman"/>
          <w:b/>
          <w:bCs/>
          <w:spacing w:val="-2"/>
          <w:sz w:val="24"/>
          <w:szCs w:val="24"/>
        </w:rPr>
        <w:t xml:space="preserve"> </w:t>
      </w:r>
      <w:r w:rsidRPr="005813EA">
        <w:rPr>
          <w:rFonts w:ascii="Times New Roman" w:hAnsi="Times New Roman" w:cs="Times New Roman"/>
          <w:sz w:val="24"/>
          <w:szCs w:val="24"/>
        </w:rPr>
        <w:t>(</w:t>
      </w:r>
      <w:r w:rsidRPr="005813EA">
        <w:rPr>
          <w:rFonts w:ascii="Times New Roman" w:hAnsi="Times New Roman" w:cs="Times New Roman"/>
          <w:spacing w:val="-2"/>
          <w:sz w:val="24"/>
          <w:szCs w:val="24"/>
        </w:rPr>
        <w:t>Н</w:t>
      </w:r>
      <w:r w:rsidRPr="005813EA">
        <w:rPr>
          <w:rFonts w:ascii="Times New Roman" w:hAnsi="Times New Roman" w:cs="Times New Roman"/>
          <w:sz w:val="24"/>
          <w:szCs w:val="24"/>
        </w:rPr>
        <w:t>Е</w:t>
      </w:r>
      <w:r w:rsidRPr="005813EA">
        <w:rPr>
          <w:rFonts w:ascii="Times New Roman" w:hAnsi="Times New Roman" w:cs="Times New Roman"/>
          <w:spacing w:val="-2"/>
          <w:sz w:val="24"/>
          <w:szCs w:val="24"/>
        </w:rPr>
        <w:t xml:space="preserve"> О</w:t>
      </w:r>
      <w:r w:rsidRPr="005813EA">
        <w:rPr>
          <w:rFonts w:ascii="Times New Roman" w:hAnsi="Times New Roman" w:cs="Times New Roman"/>
          <w:spacing w:val="1"/>
          <w:sz w:val="24"/>
          <w:szCs w:val="24"/>
        </w:rPr>
        <w:t>Т</w:t>
      </w:r>
      <w:r w:rsidRPr="005813EA">
        <w:rPr>
          <w:rFonts w:ascii="Times New Roman" w:hAnsi="Times New Roman" w:cs="Times New Roman"/>
          <w:spacing w:val="-1"/>
          <w:sz w:val="24"/>
          <w:szCs w:val="24"/>
        </w:rPr>
        <w:t>ВАРА</w:t>
      </w:r>
      <w:r w:rsidRPr="005813EA">
        <w:rPr>
          <w:rFonts w:ascii="Times New Roman" w:hAnsi="Times New Roman" w:cs="Times New Roman"/>
          <w:spacing w:val="1"/>
          <w:sz w:val="24"/>
          <w:szCs w:val="24"/>
        </w:rPr>
        <w:t>Т</w:t>
      </w:r>
      <w:r w:rsidRPr="005813EA">
        <w:rPr>
          <w:rFonts w:ascii="Times New Roman" w:hAnsi="Times New Roman" w:cs="Times New Roman"/>
          <w:spacing w:val="-3"/>
          <w:sz w:val="24"/>
          <w:szCs w:val="24"/>
        </w:rPr>
        <w:t>И</w:t>
      </w:r>
      <w:r w:rsidRPr="005813EA">
        <w:rPr>
          <w:rFonts w:ascii="Times New Roman" w:hAnsi="Times New Roman" w:cs="Times New Roman"/>
          <w:sz w:val="24"/>
          <w:szCs w:val="24"/>
        </w:rPr>
        <w:t>).</w:t>
      </w:r>
    </w:p>
    <w:p w:rsidR="00853847" w:rsidRPr="005813EA" w:rsidRDefault="00853847" w:rsidP="00853847">
      <w:pPr>
        <w:pStyle w:val="BodyText"/>
        <w:spacing w:before="1" w:line="241" w:lineRule="auto"/>
        <w:ind w:right="323" w:firstLine="566"/>
        <w:rPr>
          <w:rFonts w:ascii="Times New Roman" w:hAnsi="Times New Roman" w:cs="Times New Roman"/>
          <w:sz w:val="24"/>
          <w:szCs w:val="24"/>
        </w:rPr>
      </w:pPr>
      <w:r w:rsidRPr="005813EA">
        <w:rPr>
          <w:rFonts w:ascii="Times New Roman" w:hAnsi="Times New Roman" w:cs="Times New Roman"/>
          <w:sz w:val="24"/>
          <w:szCs w:val="24"/>
        </w:rPr>
        <w:t>П</w:t>
      </w:r>
      <w:r w:rsidRPr="005813EA">
        <w:rPr>
          <w:rFonts w:ascii="Times New Roman" w:hAnsi="Times New Roman" w:cs="Times New Roman"/>
          <w:spacing w:val="-1"/>
          <w:sz w:val="24"/>
          <w:szCs w:val="24"/>
        </w:rPr>
        <w:t>о</w:t>
      </w:r>
      <w:r w:rsidRPr="005813EA">
        <w:rPr>
          <w:rFonts w:ascii="Times New Roman" w:hAnsi="Times New Roman" w:cs="Times New Roman"/>
          <w:sz w:val="24"/>
          <w:szCs w:val="24"/>
        </w:rPr>
        <w:t>н</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ђ</w:t>
      </w:r>
      <w:r w:rsidRPr="005813EA">
        <w:rPr>
          <w:rFonts w:ascii="Times New Roman" w:hAnsi="Times New Roman" w:cs="Times New Roman"/>
          <w:spacing w:val="-1"/>
          <w:sz w:val="24"/>
          <w:szCs w:val="24"/>
        </w:rPr>
        <w:t>а</w:t>
      </w:r>
      <w:r w:rsidRPr="005813EA">
        <w:rPr>
          <w:rFonts w:ascii="Times New Roman" w:hAnsi="Times New Roman" w:cs="Times New Roman"/>
          <w:sz w:val="24"/>
          <w:szCs w:val="24"/>
        </w:rPr>
        <w:t>ч</w:t>
      </w:r>
      <w:r w:rsidRPr="005813EA">
        <w:rPr>
          <w:rFonts w:ascii="Times New Roman" w:hAnsi="Times New Roman" w:cs="Times New Roman"/>
          <w:spacing w:val="34"/>
          <w:sz w:val="24"/>
          <w:szCs w:val="24"/>
        </w:rPr>
        <w:t xml:space="preserve"> </w:t>
      </w:r>
      <w:r w:rsidRPr="005813EA">
        <w:rPr>
          <w:rFonts w:ascii="Times New Roman" w:hAnsi="Times New Roman" w:cs="Times New Roman"/>
          <w:spacing w:val="1"/>
          <w:sz w:val="24"/>
          <w:szCs w:val="24"/>
        </w:rPr>
        <w:t>ј</w:t>
      </w:r>
      <w:r w:rsidRPr="005813EA">
        <w:rPr>
          <w:rFonts w:ascii="Times New Roman" w:hAnsi="Times New Roman" w:cs="Times New Roman"/>
          <w:sz w:val="24"/>
          <w:szCs w:val="24"/>
        </w:rPr>
        <w:t>е</w:t>
      </w:r>
      <w:r w:rsidRPr="005813EA">
        <w:rPr>
          <w:rFonts w:ascii="Times New Roman" w:hAnsi="Times New Roman" w:cs="Times New Roman"/>
          <w:spacing w:val="34"/>
          <w:sz w:val="24"/>
          <w:szCs w:val="24"/>
        </w:rPr>
        <w:t xml:space="preserve"> </w:t>
      </w:r>
      <w:r w:rsidRPr="005813EA">
        <w:rPr>
          <w:rFonts w:ascii="Times New Roman" w:hAnsi="Times New Roman" w:cs="Times New Roman"/>
          <w:sz w:val="24"/>
          <w:szCs w:val="24"/>
        </w:rPr>
        <w:t>д</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жан</w:t>
      </w:r>
      <w:r w:rsidRPr="005813EA">
        <w:rPr>
          <w:rFonts w:ascii="Times New Roman" w:hAnsi="Times New Roman" w:cs="Times New Roman"/>
          <w:spacing w:val="32"/>
          <w:sz w:val="24"/>
          <w:szCs w:val="24"/>
        </w:rPr>
        <w:t xml:space="preserve"> </w:t>
      </w:r>
      <w:r w:rsidRPr="005813EA">
        <w:rPr>
          <w:rFonts w:ascii="Times New Roman" w:hAnsi="Times New Roman" w:cs="Times New Roman"/>
          <w:sz w:val="24"/>
          <w:szCs w:val="24"/>
        </w:rPr>
        <w:t>да</w:t>
      </w:r>
      <w:r w:rsidRPr="005813EA">
        <w:rPr>
          <w:rFonts w:ascii="Times New Roman" w:hAnsi="Times New Roman" w:cs="Times New Roman"/>
          <w:spacing w:val="31"/>
          <w:sz w:val="24"/>
          <w:szCs w:val="24"/>
        </w:rPr>
        <w:t xml:space="preserve"> </w:t>
      </w:r>
      <w:r w:rsidRPr="005813EA">
        <w:rPr>
          <w:rFonts w:ascii="Times New Roman" w:hAnsi="Times New Roman" w:cs="Times New Roman"/>
          <w:spacing w:val="-2"/>
          <w:sz w:val="24"/>
          <w:szCs w:val="24"/>
        </w:rPr>
        <w:t>н</w:t>
      </w:r>
      <w:r w:rsidRPr="005813EA">
        <w:rPr>
          <w:rFonts w:ascii="Times New Roman" w:hAnsi="Times New Roman" w:cs="Times New Roman"/>
          <w:sz w:val="24"/>
          <w:szCs w:val="24"/>
        </w:rPr>
        <w:t>а</w:t>
      </w:r>
      <w:r w:rsidRPr="005813EA">
        <w:rPr>
          <w:rFonts w:ascii="Times New Roman" w:hAnsi="Times New Roman" w:cs="Times New Roman"/>
          <w:spacing w:val="34"/>
          <w:sz w:val="24"/>
          <w:szCs w:val="24"/>
        </w:rPr>
        <w:t xml:space="preserve"> </w:t>
      </w:r>
      <w:r w:rsidRPr="005813EA">
        <w:rPr>
          <w:rFonts w:ascii="Times New Roman" w:hAnsi="Times New Roman" w:cs="Times New Roman"/>
          <w:sz w:val="24"/>
          <w:szCs w:val="24"/>
        </w:rPr>
        <w:t>поле</w:t>
      </w:r>
      <w:r w:rsidRPr="005813EA">
        <w:rPr>
          <w:rFonts w:ascii="Times New Roman" w:hAnsi="Times New Roman" w:cs="Times New Roman"/>
          <w:spacing w:val="-1"/>
          <w:sz w:val="24"/>
          <w:szCs w:val="24"/>
        </w:rPr>
        <w:t>ђ</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ни</w:t>
      </w:r>
      <w:r w:rsidRPr="005813EA">
        <w:rPr>
          <w:rFonts w:ascii="Times New Roman" w:hAnsi="Times New Roman" w:cs="Times New Roman"/>
          <w:spacing w:val="33"/>
          <w:sz w:val="24"/>
          <w:szCs w:val="24"/>
        </w:rPr>
        <w:t xml:space="preserve"> </w:t>
      </w:r>
      <w:r w:rsidRPr="005813EA">
        <w:rPr>
          <w:rFonts w:ascii="Times New Roman" w:hAnsi="Times New Roman" w:cs="Times New Roman"/>
          <w:spacing w:val="-1"/>
          <w:sz w:val="24"/>
          <w:szCs w:val="24"/>
        </w:rPr>
        <w:t>к</w:t>
      </w:r>
      <w:r w:rsidRPr="005813EA">
        <w:rPr>
          <w:rFonts w:ascii="Times New Roman" w:hAnsi="Times New Roman" w:cs="Times New Roman"/>
          <w:sz w:val="24"/>
          <w:szCs w:val="24"/>
        </w:rPr>
        <w:t>ове</w:t>
      </w:r>
      <w:r w:rsidRPr="005813EA">
        <w:rPr>
          <w:rFonts w:ascii="Times New Roman" w:hAnsi="Times New Roman" w:cs="Times New Roman"/>
          <w:spacing w:val="-1"/>
          <w:sz w:val="24"/>
          <w:szCs w:val="24"/>
        </w:rPr>
        <w:t>р</w:t>
      </w:r>
      <w:r w:rsidRPr="005813EA">
        <w:rPr>
          <w:rFonts w:ascii="Times New Roman" w:hAnsi="Times New Roman" w:cs="Times New Roman"/>
          <w:sz w:val="24"/>
          <w:szCs w:val="24"/>
        </w:rPr>
        <w:t>те</w:t>
      </w:r>
      <w:r w:rsidRPr="005813EA">
        <w:rPr>
          <w:rFonts w:ascii="Times New Roman" w:hAnsi="Times New Roman" w:cs="Times New Roman"/>
          <w:spacing w:val="32"/>
          <w:sz w:val="24"/>
          <w:szCs w:val="24"/>
        </w:rPr>
        <w:t xml:space="preserve"> </w:t>
      </w:r>
      <w:r w:rsidRPr="005813EA">
        <w:rPr>
          <w:rFonts w:ascii="Times New Roman" w:hAnsi="Times New Roman" w:cs="Times New Roman"/>
          <w:sz w:val="24"/>
          <w:szCs w:val="24"/>
        </w:rPr>
        <w:t>н</w:t>
      </w:r>
      <w:r w:rsidRPr="005813EA">
        <w:rPr>
          <w:rFonts w:ascii="Times New Roman" w:hAnsi="Times New Roman" w:cs="Times New Roman"/>
          <w:spacing w:val="-3"/>
          <w:sz w:val="24"/>
          <w:szCs w:val="24"/>
        </w:rPr>
        <w:t>а</w:t>
      </w:r>
      <w:r w:rsidRPr="005813EA">
        <w:rPr>
          <w:rFonts w:ascii="Times New Roman" w:hAnsi="Times New Roman" w:cs="Times New Roman"/>
          <w:sz w:val="24"/>
          <w:szCs w:val="24"/>
        </w:rPr>
        <w:t>значи</w:t>
      </w:r>
      <w:r w:rsidRPr="005813EA">
        <w:rPr>
          <w:rFonts w:ascii="Times New Roman" w:hAnsi="Times New Roman" w:cs="Times New Roman"/>
          <w:spacing w:val="37"/>
          <w:sz w:val="24"/>
          <w:szCs w:val="24"/>
        </w:rPr>
        <w:t xml:space="preserve"> </w:t>
      </w:r>
      <w:r w:rsidRPr="005813EA">
        <w:rPr>
          <w:rFonts w:ascii="Times New Roman" w:hAnsi="Times New Roman" w:cs="Times New Roman"/>
          <w:sz w:val="24"/>
          <w:szCs w:val="24"/>
        </w:rPr>
        <w:t>наз</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в,</w:t>
      </w:r>
      <w:r w:rsidRPr="005813EA">
        <w:rPr>
          <w:rFonts w:ascii="Times New Roman" w:hAnsi="Times New Roman" w:cs="Times New Roman"/>
          <w:spacing w:val="33"/>
          <w:sz w:val="24"/>
          <w:szCs w:val="24"/>
        </w:rPr>
        <w:t xml:space="preserve"> </w:t>
      </w:r>
      <w:r w:rsidRPr="005813EA">
        <w:rPr>
          <w:rFonts w:ascii="Times New Roman" w:hAnsi="Times New Roman" w:cs="Times New Roman"/>
          <w:sz w:val="24"/>
          <w:szCs w:val="24"/>
        </w:rPr>
        <w:t>адрес</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w:t>
      </w:r>
      <w:r w:rsidRPr="005813EA">
        <w:rPr>
          <w:rFonts w:ascii="Times New Roman" w:hAnsi="Times New Roman" w:cs="Times New Roman"/>
          <w:spacing w:val="35"/>
          <w:sz w:val="24"/>
          <w:szCs w:val="24"/>
        </w:rPr>
        <w:t xml:space="preserve"> </w:t>
      </w:r>
      <w:r w:rsidRPr="005813EA">
        <w:rPr>
          <w:rFonts w:ascii="Times New Roman" w:hAnsi="Times New Roman" w:cs="Times New Roman"/>
          <w:spacing w:val="-3"/>
          <w:sz w:val="24"/>
          <w:szCs w:val="24"/>
        </w:rPr>
        <w:t>т</w:t>
      </w:r>
      <w:r w:rsidRPr="005813EA">
        <w:rPr>
          <w:rFonts w:ascii="Times New Roman" w:hAnsi="Times New Roman" w:cs="Times New Roman"/>
          <w:sz w:val="24"/>
          <w:szCs w:val="24"/>
        </w:rPr>
        <w:t>елеф</w:t>
      </w:r>
      <w:r w:rsidRPr="005813EA">
        <w:rPr>
          <w:rFonts w:ascii="Times New Roman" w:hAnsi="Times New Roman" w:cs="Times New Roman"/>
          <w:spacing w:val="-3"/>
          <w:sz w:val="24"/>
          <w:szCs w:val="24"/>
        </w:rPr>
        <w:t>о</w:t>
      </w:r>
      <w:r w:rsidRPr="005813EA">
        <w:rPr>
          <w:rFonts w:ascii="Times New Roman" w:hAnsi="Times New Roman" w:cs="Times New Roman"/>
          <w:sz w:val="24"/>
          <w:szCs w:val="24"/>
        </w:rPr>
        <w:t>н</w:t>
      </w:r>
      <w:r w:rsidRPr="005813EA">
        <w:rPr>
          <w:rFonts w:ascii="Times New Roman" w:hAnsi="Times New Roman" w:cs="Times New Roman"/>
          <w:spacing w:val="34"/>
          <w:sz w:val="24"/>
          <w:szCs w:val="24"/>
        </w:rPr>
        <w:t xml:space="preserve"> </w:t>
      </w:r>
      <w:r w:rsidRPr="005813EA">
        <w:rPr>
          <w:rFonts w:ascii="Times New Roman" w:hAnsi="Times New Roman" w:cs="Times New Roman"/>
          <w:sz w:val="24"/>
          <w:szCs w:val="24"/>
        </w:rPr>
        <w:t xml:space="preserve">и </w:t>
      </w:r>
      <w:r w:rsidRPr="005813EA">
        <w:rPr>
          <w:rFonts w:ascii="Times New Roman" w:hAnsi="Times New Roman" w:cs="Times New Roman"/>
          <w:spacing w:val="-1"/>
          <w:sz w:val="24"/>
          <w:szCs w:val="24"/>
        </w:rPr>
        <w:t>к</w:t>
      </w:r>
      <w:r w:rsidRPr="005813EA">
        <w:rPr>
          <w:rFonts w:ascii="Times New Roman" w:hAnsi="Times New Roman" w:cs="Times New Roman"/>
          <w:sz w:val="24"/>
          <w:szCs w:val="24"/>
        </w:rPr>
        <w:t>онта</w:t>
      </w:r>
      <w:r w:rsidRPr="005813EA">
        <w:rPr>
          <w:rFonts w:ascii="Times New Roman" w:hAnsi="Times New Roman" w:cs="Times New Roman"/>
          <w:spacing w:val="-2"/>
          <w:sz w:val="24"/>
          <w:szCs w:val="24"/>
        </w:rPr>
        <w:t>к</w:t>
      </w:r>
      <w:r w:rsidRPr="005813EA">
        <w:rPr>
          <w:rFonts w:ascii="Times New Roman" w:hAnsi="Times New Roman" w:cs="Times New Roman"/>
          <w:sz w:val="24"/>
          <w:szCs w:val="24"/>
        </w:rPr>
        <w:t>т ос</w:t>
      </w:r>
      <w:r w:rsidRPr="005813EA">
        <w:rPr>
          <w:rFonts w:ascii="Times New Roman" w:hAnsi="Times New Roman" w:cs="Times New Roman"/>
          <w:spacing w:val="-1"/>
          <w:sz w:val="24"/>
          <w:szCs w:val="24"/>
        </w:rPr>
        <w:t>о</w:t>
      </w:r>
      <w:r w:rsidRPr="005813EA">
        <w:rPr>
          <w:rFonts w:ascii="Times New Roman" w:hAnsi="Times New Roman" w:cs="Times New Roman"/>
          <w:sz w:val="24"/>
          <w:szCs w:val="24"/>
        </w:rPr>
        <w:t>б</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w:t>
      </w:r>
    </w:p>
    <w:p w:rsidR="00853847" w:rsidRPr="005813EA" w:rsidRDefault="00853847" w:rsidP="00853847">
      <w:pPr>
        <w:pStyle w:val="BodyText"/>
        <w:spacing w:line="254" w:lineRule="exact"/>
        <w:ind w:firstLine="566"/>
        <w:rPr>
          <w:rFonts w:ascii="Times New Roman" w:hAnsi="Times New Roman" w:cs="Times New Roman"/>
          <w:sz w:val="24"/>
          <w:szCs w:val="24"/>
        </w:rPr>
      </w:pPr>
      <w:r w:rsidRPr="005813EA">
        <w:rPr>
          <w:rFonts w:ascii="Times New Roman" w:hAnsi="Times New Roman" w:cs="Times New Roman"/>
          <w:sz w:val="24"/>
          <w:szCs w:val="24"/>
        </w:rPr>
        <w:t>И</w:t>
      </w:r>
      <w:r w:rsidRPr="005813EA">
        <w:rPr>
          <w:rFonts w:ascii="Times New Roman" w:hAnsi="Times New Roman" w:cs="Times New Roman"/>
          <w:spacing w:val="-1"/>
          <w:sz w:val="24"/>
          <w:szCs w:val="24"/>
        </w:rPr>
        <w:t>зм</w:t>
      </w:r>
      <w:r w:rsidRPr="005813EA">
        <w:rPr>
          <w:rFonts w:ascii="Times New Roman" w:hAnsi="Times New Roman" w:cs="Times New Roman"/>
          <w:sz w:val="24"/>
          <w:szCs w:val="24"/>
        </w:rPr>
        <w:t>ена</w:t>
      </w:r>
      <w:r w:rsidRPr="005813EA">
        <w:rPr>
          <w:rFonts w:ascii="Times New Roman" w:hAnsi="Times New Roman" w:cs="Times New Roman"/>
          <w:spacing w:val="15"/>
          <w:sz w:val="24"/>
          <w:szCs w:val="24"/>
        </w:rPr>
        <w:t xml:space="preserve"> </w:t>
      </w:r>
      <w:r w:rsidRPr="005813EA">
        <w:rPr>
          <w:rFonts w:ascii="Times New Roman" w:hAnsi="Times New Roman" w:cs="Times New Roman"/>
          <w:sz w:val="24"/>
          <w:szCs w:val="24"/>
        </w:rPr>
        <w:t>доп</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на</w:t>
      </w:r>
      <w:r w:rsidRPr="005813EA">
        <w:rPr>
          <w:rFonts w:ascii="Times New Roman" w:hAnsi="Times New Roman" w:cs="Times New Roman"/>
          <w:spacing w:val="16"/>
          <w:sz w:val="24"/>
          <w:szCs w:val="24"/>
        </w:rPr>
        <w:t xml:space="preserve"> </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ли</w:t>
      </w:r>
      <w:r w:rsidRPr="005813EA">
        <w:rPr>
          <w:rFonts w:ascii="Times New Roman" w:hAnsi="Times New Roman" w:cs="Times New Roman"/>
          <w:spacing w:val="15"/>
          <w:sz w:val="24"/>
          <w:szCs w:val="24"/>
        </w:rPr>
        <w:t xml:space="preserve"> </w:t>
      </w:r>
      <w:r w:rsidRPr="005813EA">
        <w:rPr>
          <w:rFonts w:ascii="Times New Roman" w:hAnsi="Times New Roman" w:cs="Times New Roman"/>
          <w:spacing w:val="-3"/>
          <w:sz w:val="24"/>
          <w:szCs w:val="24"/>
        </w:rPr>
        <w:t>о</w:t>
      </w:r>
      <w:r w:rsidRPr="005813EA">
        <w:rPr>
          <w:rFonts w:ascii="Times New Roman" w:hAnsi="Times New Roman" w:cs="Times New Roman"/>
          <w:spacing w:val="-2"/>
          <w:sz w:val="24"/>
          <w:szCs w:val="24"/>
        </w:rPr>
        <w:t>п</w:t>
      </w:r>
      <w:r w:rsidRPr="005813EA">
        <w:rPr>
          <w:rFonts w:ascii="Times New Roman" w:hAnsi="Times New Roman" w:cs="Times New Roman"/>
          <w:sz w:val="24"/>
          <w:szCs w:val="24"/>
        </w:rPr>
        <w:t>о</w:t>
      </w:r>
      <w:r w:rsidRPr="005813EA">
        <w:rPr>
          <w:rFonts w:ascii="Times New Roman" w:hAnsi="Times New Roman" w:cs="Times New Roman"/>
          <w:spacing w:val="-1"/>
          <w:sz w:val="24"/>
          <w:szCs w:val="24"/>
        </w:rPr>
        <w:t>з</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в</w:t>
      </w:r>
      <w:r w:rsidRPr="005813EA">
        <w:rPr>
          <w:rFonts w:ascii="Times New Roman" w:hAnsi="Times New Roman" w:cs="Times New Roman"/>
          <w:spacing w:val="16"/>
          <w:sz w:val="24"/>
          <w:szCs w:val="24"/>
        </w:rPr>
        <w:t xml:space="preserve"> </w:t>
      </w:r>
      <w:r w:rsidRPr="005813EA">
        <w:rPr>
          <w:rFonts w:ascii="Times New Roman" w:hAnsi="Times New Roman" w:cs="Times New Roman"/>
          <w:sz w:val="24"/>
          <w:szCs w:val="24"/>
        </w:rPr>
        <w:t>пон</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де</w:t>
      </w:r>
      <w:r w:rsidRPr="005813EA">
        <w:rPr>
          <w:rFonts w:ascii="Times New Roman" w:hAnsi="Times New Roman" w:cs="Times New Roman"/>
          <w:spacing w:val="15"/>
          <w:sz w:val="24"/>
          <w:szCs w:val="24"/>
        </w:rPr>
        <w:t xml:space="preserve"> </w:t>
      </w:r>
      <w:r w:rsidRPr="005813EA">
        <w:rPr>
          <w:rFonts w:ascii="Times New Roman" w:hAnsi="Times New Roman" w:cs="Times New Roman"/>
          <w:sz w:val="24"/>
          <w:szCs w:val="24"/>
        </w:rPr>
        <w:t>се</w:t>
      </w:r>
      <w:r w:rsidRPr="005813EA">
        <w:rPr>
          <w:rFonts w:ascii="Times New Roman" w:hAnsi="Times New Roman" w:cs="Times New Roman"/>
          <w:spacing w:val="12"/>
          <w:sz w:val="24"/>
          <w:szCs w:val="24"/>
        </w:rPr>
        <w:t xml:space="preserve"> </w:t>
      </w:r>
      <w:r w:rsidRPr="005813EA">
        <w:rPr>
          <w:rFonts w:ascii="Times New Roman" w:hAnsi="Times New Roman" w:cs="Times New Roman"/>
          <w:sz w:val="24"/>
          <w:szCs w:val="24"/>
        </w:rPr>
        <w:t>дос</w:t>
      </w:r>
      <w:r w:rsidRPr="005813EA">
        <w:rPr>
          <w:rFonts w:ascii="Times New Roman" w:hAnsi="Times New Roman" w:cs="Times New Roman"/>
          <w:spacing w:val="-1"/>
          <w:sz w:val="24"/>
          <w:szCs w:val="24"/>
        </w:rPr>
        <w:t>т</w:t>
      </w:r>
      <w:r w:rsidRPr="005813EA">
        <w:rPr>
          <w:rFonts w:ascii="Times New Roman" w:hAnsi="Times New Roman" w:cs="Times New Roman"/>
          <w:sz w:val="24"/>
          <w:szCs w:val="24"/>
        </w:rPr>
        <w:t>а</w:t>
      </w:r>
      <w:r w:rsidRPr="005813EA">
        <w:rPr>
          <w:rFonts w:ascii="Times New Roman" w:hAnsi="Times New Roman" w:cs="Times New Roman"/>
          <w:spacing w:val="-3"/>
          <w:sz w:val="24"/>
          <w:szCs w:val="24"/>
        </w:rPr>
        <w:t>в</w:t>
      </w:r>
      <w:r w:rsidRPr="005813EA">
        <w:rPr>
          <w:rFonts w:ascii="Times New Roman" w:hAnsi="Times New Roman" w:cs="Times New Roman"/>
          <w:spacing w:val="-1"/>
          <w:sz w:val="24"/>
          <w:szCs w:val="24"/>
        </w:rPr>
        <w:t>љ</w:t>
      </w:r>
      <w:r w:rsidRPr="005813EA">
        <w:rPr>
          <w:rFonts w:ascii="Times New Roman" w:hAnsi="Times New Roman" w:cs="Times New Roman"/>
          <w:sz w:val="24"/>
          <w:szCs w:val="24"/>
        </w:rPr>
        <w:t>а</w:t>
      </w:r>
      <w:r w:rsidRPr="005813EA">
        <w:rPr>
          <w:rFonts w:ascii="Times New Roman" w:hAnsi="Times New Roman" w:cs="Times New Roman"/>
          <w:spacing w:val="15"/>
          <w:sz w:val="24"/>
          <w:szCs w:val="24"/>
        </w:rPr>
        <w:t xml:space="preserve"> </w:t>
      </w:r>
      <w:r w:rsidRPr="005813EA">
        <w:rPr>
          <w:rFonts w:ascii="Times New Roman" w:hAnsi="Times New Roman" w:cs="Times New Roman"/>
          <w:sz w:val="24"/>
          <w:szCs w:val="24"/>
        </w:rPr>
        <w:t>п</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т</w:t>
      </w:r>
      <w:r w:rsidRPr="005813EA">
        <w:rPr>
          <w:rFonts w:ascii="Times New Roman" w:hAnsi="Times New Roman" w:cs="Times New Roman"/>
          <w:spacing w:val="-1"/>
          <w:sz w:val="24"/>
          <w:szCs w:val="24"/>
        </w:rPr>
        <w:t>е</w:t>
      </w:r>
      <w:r w:rsidRPr="005813EA">
        <w:rPr>
          <w:rFonts w:ascii="Times New Roman" w:hAnsi="Times New Roman" w:cs="Times New Roman"/>
          <w:sz w:val="24"/>
          <w:szCs w:val="24"/>
        </w:rPr>
        <w:t>м</w:t>
      </w:r>
      <w:r w:rsidRPr="005813EA">
        <w:rPr>
          <w:rFonts w:ascii="Times New Roman" w:hAnsi="Times New Roman" w:cs="Times New Roman"/>
          <w:spacing w:val="14"/>
          <w:sz w:val="24"/>
          <w:szCs w:val="24"/>
        </w:rPr>
        <w:t xml:space="preserve"> </w:t>
      </w:r>
      <w:r w:rsidRPr="005813EA">
        <w:rPr>
          <w:rFonts w:ascii="Times New Roman" w:hAnsi="Times New Roman" w:cs="Times New Roman"/>
          <w:sz w:val="24"/>
          <w:szCs w:val="24"/>
        </w:rPr>
        <w:t>поште</w:t>
      </w:r>
      <w:r w:rsidRPr="005813EA">
        <w:rPr>
          <w:rFonts w:ascii="Times New Roman" w:hAnsi="Times New Roman" w:cs="Times New Roman"/>
          <w:spacing w:val="15"/>
          <w:sz w:val="24"/>
          <w:szCs w:val="24"/>
        </w:rPr>
        <w:t xml:space="preserve"> </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ли</w:t>
      </w:r>
      <w:r w:rsidRPr="005813EA">
        <w:rPr>
          <w:rFonts w:ascii="Times New Roman" w:hAnsi="Times New Roman" w:cs="Times New Roman"/>
          <w:spacing w:val="14"/>
          <w:sz w:val="24"/>
          <w:szCs w:val="24"/>
        </w:rPr>
        <w:t xml:space="preserve"> </w:t>
      </w:r>
      <w:r w:rsidRPr="005813EA">
        <w:rPr>
          <w:rFonts w:ascii="Times New Roman" w:hAnsi="Times New Roman" w:cs="Times New Roman"/>
          <w:spacing w:val="-2"/>
          <w:sz w:val="24"/>
          <w:szCs w:val="24"/>
        </w:rPr>
        <w:t>ли</w:t>
      </w:r>
      <w:r w:rsidRPr="005813EA">
        <w:rPr>
          <w:rFonts w:ascii="Times New Roman" w:hAnsi="Times New Roman" w:cs="Times New Roman"/>
          <w:sz w:val="24"/>
          <w:szCs w:val="24"/>
        </w:rPr>
        <w:t>чно</w:t>
      </w:r>
      <w:r w:rsidRPr="005813EA">
        <w:rPr>
          <w:rFonts w:ascii="Times New Roman" w:hAnsi="Times New Roman" w:cs="Times New Roman"/>
          <w:spacing w:val="15"/>
          <w:sz w:val="24"/>
          <w:szCs w:val="24"/>
        </w:rPr>
        <w:t xml:space="preserve"> </w:t>
      </w:r>
      <w:r w:rsidRPr="005813EA">
        <w:rPr>
          <w:rFonts w:ascii="Times New Roman" w:hAnsi="Times New Roman" w:cs="Times New Roman"/>
          <w:sz w:val="24"/>
          <w:szCs w:val="24"/>
        </w:rPr>
        <w:t>сва</w:t>
      </w:r>
      <w:r w:rsidRPr="005813EA">
        <w:rPr>
          <w:rFonts w:ascii="Times New Roman" w:hAnsi="Times New Roman" w:cs="Times New Roman"/>
          <w:spacing w:val="-1"/>
          <w:sz w:val="24"/>
          <w:szCs w:val="24"/>
        </w:rPr>
        <w:t>к</w:t>
      </w:r>
      <w:r w:rsidRPr="005813EA">
        <w:rPr>
          <w:rFonts w:ascii="Times New Roman" w:hAnsi="Times New Roman" w:cs="Times New Roman"/>
          <w:spacing w:val="-3"/>
          <w:sz w:val="24"/>
          <w:szCs w:val="24"/>
        </w:rPr>
        <w:t>о</w:t>
      </w:r>
      <w:r w:rsidRPr="005813EA">
        <w:rPr>
          <w:rFonts w:ascii="Times New Roman" w:hAnsi="Times New Roman" w:cs="Times New Roman"/>
          <w:sz w:val="24"/>
          <w:szCs w:val="24"/>
        </w:rPr>
        <w:t>г р</w:t>
      </w:r>
      <w:r w:rsidRPr="005813EA">
        <w:rPr>
          <w:rFonts w:ascii="Times New Roman" w:hAnsi="Times New Roman" w:cs="Times New Roman"/>
          <w:spacing w:val="-1"/>
          <w:sz w:val="24"/>
          <w:szCs w:val="24"/>
        </w:rPr>
        <w:t>а</w:t>
      </w:r>
      <w:r w:rsidRPr="005813EA">
        <w:rPr>
          <w:rFonts w:ascii="Times New Roman" w:hAnsi="Times New Roman" w:cs="Times New Roman"/>
          <w:sz w:val="24"/>
          <w:szCs w:val="24"/>
        </w:rPr>
        <w:t>дног</w:t>
      </w:r>
      <w:r w:rsidRPr="005813EA">
        <w:rPr>
          <w:rFonts w:ascii="Times New Roman" w:hAnsi="Times New Roman" w:cs="Times New Roman"/>
          <w:spacing w:val="-3"/>
          <w:sz w:val="24"/>
          <w:szCs w:val="24"/>
        </w:rPr>
        <w:t xml:space="preserve"> </w:t>
      </w:r>
      <w:r w:rsidRPr="005813EA">
        <w:rPr>
          <w:rFonts w:ascii="Times New Roman" w:hAnsi="Times New Roman" w:cs="Times New Roman"/>
          <w:sz w:val="24"/>
          <w:szCs w:val="24"/>
        </w:rPr>
        <w:t xml:space="preserve">дана  </w:t>
      </w:r>
      <w:r w:rsidRPr="005813EA">
        <w:rPr>
          <w:rFonts w:ascii="Times New Roman" w:hAnsi="Times New Roman" w:cs="Times New Roman"/>
          <w:spacing w:val="-3"/>
          <w:sz w:val="24"/>
          <w:szCs w:val="24"/>
        </w:rPr>
        <w:t>о</w:t>
      </w:r>
      <w:r w:rsidRPr="005813EA">
        <w:rPr>
          <w:rFonts w:ascii="Times New Roman" w:hAnsi="Times New Roman" w:cs="Times New Roman"/>
          <w:sz w:val="24"/>
          <w:szCs w:val="24"/>
        </w:rPr>
        <w:t>д</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rPr>
        <w:t>0</w:t>
      </w:r>
      <w:r w:rsidRPr="005813EA">
        <w:rPr>
          <w:rFonts w:ascii="Times New Roman" w:hAnsi="Times New Roman" w:cs="Times New Roman"/>
          <w:spacing w:val="-4"/>
          <w:sz w:val="24"/>
          <w:szCs w:val="24"/>
        </w:rPr>
        <w:t>8</w:t>
      </w:r>
      <w:r w:rsidRPr="005813EA">
        <w:rPr>
          <w:rFonts w:ascii="Times New Roman" w:hAnsi="Times New Roman" w:cs="Times New Roman"/>
          <w:sz w:val="24"/>
          <w:szCs w:val="24"/>
        </w:rPr>
        <w:t>,00</w:t>
      </w:r>
      <w:r w:rsidRPr="005813EA">
        <w:rPr>
          <w:rFonts w:ascii="Times New Roman" w:hAnsi="Times New Roman" w:cs="Times New Roman"/>
          <w:spacing w:val="-2"/>
          <w:sz w:val="24"/>
          <w:szCs w:val="24"/>
        </w:rPr>
        <w:t xml:space="preserve"> д</w:t>
      </w:r>
      <w:r w:rsidRPr="005813EA">
        <w:rPr>
          <w:rFonts w:ascii="Times New Roman" w:hAnsi="Times New Roman" w:cs="Times New Roman"/>
          <w:sz w:val="24"/>
          <w:szCs w:val="24"/>
        </w:rPr>
        <w:t>о</w:t>
      </w:r>
      <w:r w:rsidRPr="005813EA">
        <w:rPr>
          <w:rFonts w:ascii="Times New Roman" w:hAnsi="Times New Roman" w:cs="Times New Roman"/>
          <w:spacing w:val="1"/>
          <w:sz w:val="24"/>
          <w:szCs w:val="24"/>
        </w:rPr>
        <w:t xml:space="preserve"> </w:t>
      </w:r>
      <w:r w:rsidRPr="005813EA">
        <w:rPr>
          <w:rFonts w:ascii="Times New Roman" w:hAnsi="Times New Roman" w:cs="Times New Roman"/>
          <w:sz w:val="24"/>
          <w:szCs w:val="24"/>
        </w:rPr>
        <w:t>1</w:t>
      </w:r>
      <w:r>
        <w:rPr>
          <w:rFonts w:ascii="Times New Roman" w:hAnsi="Times New Roman" w:cs="Times New Roman"/>
          <w:spacing w:val="-1"/>
          <w:sz w:val="24"/>
          <w:szCs w:val="24"/>
        </w:rPr>
        <w:t>5</w:t>
      </w:r>
      <w:r w:rsidRPr="005813EA">
        <w:rPr>
          <w:rFonts w:ascii="Times New Roman" w:hAnsi="Times New Roman" w:cs="Times New Roman"/>
          <w:sz w:val="24"/>
          <w:szCs w:val="24"/>
        </w:rPr>
        <w:t>,00</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rPr>
        <w:t>часов</w:t>
      </w:r>
      <w:r w:rsidRPr="005813EA">
        <w:rPr>
          <w:rFonts w:ascii="Times New Roman" w:hAnsi="Times New Roman" w:cs="Times New Roman"/>
          <w:spacing w:val="-3"/>
          <w:sz w:val="24"/>
          <w:szCs w:val="24"/>
        </w:rPr>
        <w:t>а</w:t>
      </w:r>
      <w:r w:rsidRPr="005813EA">
        <w:rPr>
          <w:rFonts w:ascii="Times New Roman" w:hAnsi="Times New Roman" w:cs="Times New Roman"/>
          <w:sz w:val="24"/>
          <w:szCs w:val="24"/>
        </w:rPr>
        <w:t>,</w:t>
      </w:r>
      <w:r w:rsidRPr="005813EA">
        <w:rPr>
          <w:rFonts w:ascii="Times New Roman" w:hAnsi="Times New Roman" w:cs="Times New Roman"/>
          <w:spacing w:val="-1"/>
          <w:sz w:val="24"/>
          <w:szCs w:val="24"/>
        </w:rPr>
        <w:t xml:space="preserve"> </w:t>
      </w:r>
      <w:r w:rsidRPr="005813EA">
        <w:rPr>
          <w:rFonts w:ascii="Times New Roman" w:hAnsi="Times New Roman" w:cs="Times New Roman"/>
          <w:sz w:val="24"/>
          <w:szCs w:val="24"/>
        </w:rPr>
        <w:t>на</w:t>
      </w:r>
      <w:r w:rsidRPr="005813EA">
        <w:rPr>
          <w:rFonts w:ascii="Times New Roman" w:hAnsi="Times New Roman" w:cs="Times New Roman"/>
          <w:spacing w:val="1"/>
          <w:sz w:val="24"/>
          <w:szCs w:val="24"/>
        </w:rPr>
        <w:t xml:space="preserve"> </w:t>
      </w:r>
      <w:r w:rsidRPr="005813EA">
        <w:rPr>
          <w:rFonts w:ascii="Times New Roman" w:hAnsi="Times New Roman" w:cs="Times New Roman"/>
          <w:spacing w:val="-3"/>
          <w:sz w:val="24"/>
          <w:szCs w:val="24"/>
        </w:rPr>
        <w:t>а</w:t>
      </w:r>
      <w:r w:rsidRPr="005813EA">
        <w:rPr>
          <w:rFonts w:ascii="Times New Roman" w:hAnsi="Times New Roman" w:cs="Times New Roman"/>
          <w:sz w:val="24"/>
          <w:szCs w:val="24"/>
        </w:rPr>
        <w:t>др</w:t>
      </w:r>
      <w:r w:rsidRPr="005813EA">
        <w:rPr>
          <w:rFonts w:ascii="Times New Roman" w:hAnsi="Times New Roman" w:cs="Times New Roman"/>
          <w:spacing w:val="-3"/>
          <w:sz w:val="24"/>
          <w:szCs w:val="24"/>
        </w:rPr>
        <w:t>е</w:t>
      </w:r>
      <w:r w:rsidRPr="005813EA">
        <w:rPr>
          <w:rFonts w:ascii="Times New Roman" w:hAnsi="Times New Roman" w:cs="Times New Roman"/>
          <w:sz w:val="24"/>
          <w:szCs w:val="24"/>
        </w:rPr>
        <w:t>су</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rPr>
        <w:t>нар</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ч</w:t>
      </w:r>
      <w:r w:rsidRPr="005813EA">
        <w:rPr>
          <w:rFonts w:ascii="Times New Roman" w:hAnsi="Times New Roman" w:cs="Times New Roman"/>
          <w:spacing w:val="-1"/>
          <w:sz w:val="24"/>
          <w:szCs w:val="24"/>
        </w:rPr>
        <w:t>и</w:t>
      </w:r>
      <w:r w:rsidRPr="005813EA">
        <w:rPr>
          <w:rFonts w:ascii="Times New Roman" w:hAnsi="Times New Roman" w:cs="Times New Roman"/>
          <w:sz w:val="24"/>
          <w:szCs w:val="24"/>
        </w:rPr>
        <w:t>оца.</w:t>
      </w:r>
    </w:p>
    <w:p w:rsidR="00853847" w:rsidRPr="005813EA" w:rsidRDefault="00853847" w:rsidP="00853847">
      <w:pPr>
        <w:pStyle w:val="BodyText"/>
        <w:spacing w:line="248" w:lineRule="exact"/>
        <w:ind w:left="706"/>
        <w:rPr>
          <w:rFonts w:ascii="Times New Roman" w:hAnsi="Times New Roman" w:cs="Times New Roman"/>
          <w:sz w:val="24"/>
          <w:szCs w:val="24"/>
        </w:rPr>
      </w:pPr>
      <w:r w:rsidRPr="005813EA">
        <w:rPr>
          <w:rFonts w:ascii="Times New Roman" w:hAnsi="Times New Roman" w:cs="Times New Roman"/>
          <w:sz w:val="24"/>
          <w:szCs w:val="24"/>
        </w:rPr>
        <w:t>П</w:t>
      </w:r>
      <w:r w:rsidRPr="005813EA">
        <w:rPr>
          <w:rFonts w:ascii="Times New Roman" w:hAnsi="Times New Roman" w:cs="Times New Roman"/>
          <w:spacing w:val="-1"/>
          <w:sz w:val="24"/>
          <w:szCs w:val="24"/>
        </w:rPr>
        <w:t>о</w:t>
      </w:r>
      <w:r w:rsidRPr="005813EA">
        <w:rPr>
          <w:rFonts w:ascii="Times New Roman" w:hAnsi="Times New Roman" w:cs="Times New Roman"/>
          <w:sz w:val="24"/>
          <w:szCs w:val="24"/>
        </w:rPr>
        <w:t>н</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ђ</w:t>
      </w:r>
      <w:r w:rsidRPr="005813EA">
        <w:rPr>
          <w:rFonts w:ascii="Times New Roman" w:hAnsi="Times New Roman" w:cs="Times New Roman"/>
          <w:spacing w:val="-1"/>
          <w:sz w:val="24"/>
          <w:szCs w:val="24"/>
        </w:rPr>
        <w:t>а</w:t>
      </w:r>
      <w:r w:rsidRPr="005813EA">
        <w:rPr>
          <w:rFonts w:ascii="Times New Roman" w:hAnsi="Times New Roman" w:cs="Times New Roman"/>
          <w:sz w:val="24"/>
          <w:szCs w:val="24"/>
        </w:rPr>
        <w:t>ч</w:t>
      </w:r>
      <w:r w:rsidRPr="005813EA">
        <w:rPr>
          <w:rFonts w:ascii="Times New Roman" w:hAnsi="Times New Roman" w:cs="Times New Roman"/>
          <w:spacing w:val="3"/>
          <w:sz w:val="24"/>
          <w:szCs w:val="24"/>
        </w:rPr>
        <w:t xml:space="preserve"> </w:t>
      </w:r>
      <w:r w:rsidRPr="005813EA">
        <w:rPr>
          <w:rFonts w:ascii="Times New Roman" w:hAnsi="Times New Roman" w:cs="Times New Roman"/>
          <w:spacing w:val="1"/>
          <w:sz w:val="24"/>
          <w:szCs w:val="24"/>
        </w:rPr>
        <w:t>ј</w:t>
      </w:r>
      <w:r w:rsidRPr="005813EA">
        <w:rPr>
          <w:rFonts w:ascii="Times New Roman" w:hAnsi="Times New Roman" w:cs="Times New Roman"/>
          <w:sz w:val="24"/>
          <w:szCs w:val="24"/>
        </w:rPr>
        <w:t>е</w:t>
      </w:r>
      <w:r w:rsidRPr="005813EA">
        <w:rPr>
          <w:rFonts w:ascii="Times New Roman" w:hAnsi="Times New Roman" w:cs="Times New Roman"/>
          <w:spacing w:val="3"/>
          <w:sz w:val="24"/>
          <w:szCs w:val="24"/>
        </w:rPr>
        <w:t xml:space="preserve"> </w:t>
      </w:r>
      <w:r w:rsidRPr="005813EA">
        <w:rPr>
          <w:rFonts w:ascii="Times New Roman" w:hAnsi="Times New Roman" w:cs="Times New Roman"/>
          <w:sz w:val="24"/>
          <w:szCs w:val="24"/>
        </w:rPr>
        <w:t>д</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жан</w:t>
      </w:r>
      <w:r w:rsidRPr="005813EA">
        <w:rPr>
          <w:rFonts w:ascii="Times New Roman" w:hAnsi="Times New Roman" w:cs="Times New Roman"/>
          <w:spacing w:val="1"/>
          <w:sz w:val="24"/>
          <w:szCs w:val="24"/>
        </w:rPr>
        <w:t xml:space="preserve"> </w:t>
      </w:r>
      <w:r w:rsidRPr="005813EA">
        <w:rPr>
          <w:rFonts w:ascii="Times New Roman" w:hAnsi="Times New Roman" w:cs="Times New Roman"/>
          <w:sz w:val="24"/>
          <w:szCs w:val="24"/>
        </w:rPr>
        <w:t>да</w:t>
      </w:r>
      <w:r w:rsidRPr="005813EA">
        <w:rPr>
          <w:rFonts w:ascii="Times New Roman" w:hAnsi="Times New Roman" w:cs="Times New Roman"/>
          <w:spacing w:val="3"/>
          <w:sz w:val="24"/>
          <w:szCs w:val="24"/>
        </w:rPr>
        <w:t xml:space="preserve"> </w:t>
      </w:r>
      <w:r w:rsidRPr="005813EA">
        <w:rPr>
          <w:rFonts w:ascii="Times New Roman" w:hAnsi="Times New Roman" w:cs="Times New Roman"/>
          <w:spacing w:val="1"/>
          <w:sz w:val="24"/>
          <w:szCs w:val="24"/>
        </w:rPr>
        <w:t>ј</w:t>
      </w:r>
      <w:r w:rsidRPr="005813EA">
        <w:rPr>
          <w:rFonts w:ascii="Times New Roman" w:hAnsi="Times New Roman" w:cs="Times New Roman"/>
          <w:spacing w:val="-3"/>
          <w:sz w:val="24"/>
          <w:szCs w:val="24"/>
        </w:rPr>
        <w:t>а</w:t>
      </w:r>
      <w:r w:rsidRPr="005813EA">
        <w:rPr>
          <w:rFonts w:ascii="Times New Roman" w:hAnsi="Times New Roman" w:cs="Times New Roman"/>
          <w:sz w:val="24"/>
          <w:szCs w:val="24"/>
        </w:rPr>
        <w:t>сно</w:t>
      </w:r>
      <w:r w:rsidRPr="005813EA">
        <w:rPr>
          <w:rFonts w:ascii="Times New Roman" w:hAnsi="Times New Roman" w:cs="Times New Roman"/>
          <w:spacing w:val="3"/>
          <w:sz w:val="24"/>
          <w:szCs w:val="24"/>
        </w:rPr>
        <w:t xml:space="preserve"> </w:t>
      </w:r>
      <w:r w:rsidRPr="005813EA">
        <w:rPr>
          <w:rFonts w:ascii="Times New Roman" w:hAnsi="Times New Roman" w:cs="Times New Roman"/>
          <w:sz w:val="24"/>
          <w:szCs w:val="24"/>
        </w:rPr>
        <w:t>назн</w:t>
      </w:r>
      <w:r w:rsidRPr="005813EA">
        <w:rPr>
          <w:rFonts w:ascii="Times New Roman" w:hAnsi="Times New Roman" w:cs="Times New Roman"/>
          <w:spacing w:val="-3"/>
          <w:sz w:val="24"/>
          <w:szCs w:val="24"/>
        </w:rPr>
        <w:t>а</w:t>
      </w:r>
      <w:r w:rsidRPr="005813EA">
        <w:rPr>
          <w:rFonts w:ascii="Times New Roman" w:hAnsi="Times New Roman" w:cs="Times New Roman"/>
          <w:sz w:val="24"/>
          <w:szCs w:val="24"/>
        </w:rPr>
        <w:t>чи</w:t>
      </w:r>
      <w:r w:rsidRPr="005813EA">
        <w:rPr>
          <w:rFonts w:ascii="Times New Roman" w:hAnsi="Times New Roman" w:cs="Times New Roman"/>
          <w:spacing w:val="2"/>
          <w:sz w:val="24"/>
          <w:szCs w:val="24"/>
        </w:rPr>
        <w:t xml:space="preserve"> </w:t>
      </w:r>
      <w:r w:rsidRPr="005813EA">
        <w:rPr>
          <w:rFonts w:ascii="Times New Roman" w:hAnsi="Times New Roman" w:cs="Times New Roman"/>
          <w:spacing w:val="-1"/>
          <w:sz w:val="24"/>
          <w:szCs w:val="24"/>
        </w:rPr>
        <w:t>к</w:t>
      </w:r>
      <w:r w:rsidRPr="005813EA">
        <w:rPr>
          <w:rFonts w:ascii="Times New Roman" w:hAnsi="Times New Roman" w:cs="Times New Roman"/>
          <w:sz w:val="24"/>
          <w:szCs w:val="24"/>
        </w:rPr>
        <w:t>оја</w:t>
      </w:r>
      <w:r w:rsidRPr="005813EA">
        <w:rPr>
          <w:rFonts w:ascii="Times New Roman" w:hAnsi="Times New Roman" w:cs="Times New Roman"/>
          <w:spacing w:val="3"/>
          <w:sz w:val="24"/>
          <w:szCs w:val="24"/>
        </w:rPr>
        <w:t xml:space="preserve"> </w:t>
      </w:r>
      <w:r w:rsidRPr="005813EA">
        <w:rPr>
          <w:rFonts w:ascii="Times New Roman" w:hAnsi="Times New Roman" w:cs="Times New Roman"/>
          <w:sz w:val="24"/>
          <w:szCs w:val="24"/>
        </w:rPr>
        <w:t>до</w:t>
      </w:r>
      <w:r w:rsidRPr="005813EA">
        <w:rPr>
          <w:rFonts w:ascii="Times New Roman" w:hAnsi="Times New Roman" w:cs="Times New Roman"/>
          <w:spacing w:val="-2"/>
          <w:sz w:val="24"/>
          <w:szCs w:val="24"/>
        </w:rPr>
        <w:t>к</w:t>
      </w:r>
      <w:r w:rsidRPr="005813EA">
        <w:rPr>
          <w:rFonts w:ascii="Times New Roman" w:hAnsi="Times New Roman" w:cs="Times New Roman"/>
          <w:spacing w:val="-3"/>
          <w:sz w:val="24"/>
          <w:szCs w:val="24"/>
        </w:rPr>
        <w:t>у</w:t>
      </w:r>
      <w:r w:rsidRPr="005813EA">
        <w:rPr>
          <w:rFonts w:ascii="Times New Roman" w:hAnsi="Times New Roman" w:cs="Times New Roman"/>
          <w:spacing w:val="-1"/>
          <w:sz w:val="24"/>
          <w:szCs w:val="24"/>
        </w:rPr>
        <w:t>м</w:t>
      </w:r>
      <w:r w:rsidRPr="005813EA">
        <w:rPr>
          <w:rFonts w:ascii="Times New Roman" w:hAnsi="Times New Roman" w:cs="Times New Roman"/>
          <w:sz w:val="24"/>
          <w:szCs w:val="24"/>
        </w:rPr>
        <w:t>ента</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rPr>
        <w:t>накн</w:t>
      </w:r>
      <w:r w:rsidRPr="005813EA">
        <w:rPr>
          <w:rFonts w:ascii="Times New Roman" w:hAnsi="Times New Roman" w:cs="Times New Roman"/>
          <w:spacing w:val="-3"/>
          <w:sz w:val="24"/>
          <w:szCs w:val="24"/>
        </w:rPr>
        <w:t>а</w:t>
      </w:r>
      <w:r w:rsidRPr="005813EA">
        <w:rPr>
          <w:rFonts w:ascii="Times New Roman" w:hAnsi="Times New Roman" w:cs="Times New Roman"/>
          <w:sz w:val="24"/>
          <w:szCs w:val="24"/>
        </w:rPr>
        <w:t>дно</w:t>
      </w:r>
      <w:r w:rsidRPr="005813EA">
        <w:rPr>
          <w:rFonts w:ascii="Times New Roman" w:hAnsi="Times New Roman" w:cs="Times New Roman"/>
          <w:spacing w:val="3"/>
          <w:sz w:val="24"/>
          <w:szCs w:val="24"/>
        </w:rPr>
        <w:t xml:space="preserve"> </w:t>
      </w:r>
      <w:r w:rsidRPr="005813EA">
        <w:rPr>
          <w:rFonts w:ascii="Times New Roman" w:hAnsi="Times New Roman" w:cs="Times New Roman"/>
          <w:spacing w:val="-2"/>
          <w:sz w:val="24"/>
          <w:szCs w:val="24"/>
        </w:rPr>
        <w:t>д</w:t>
      </w:r>
      <w:r w:rsidRPr="005813EA">
        <w:rPr>
          <w:rFonts w:ascii="Times New Roman" w:hAnsi="Times New Roman" w:cs="Times New Roman"/>
          <w:sz w:val="24"/>
          <w:szCs w:val="24"/>
        </w:rPr>
        <w:t>ос</w:t>
      </w:r>
      <w:r w:rsidRPr="005813EA">
        <w:rPr>
          <w:rFonts w:ascii="Times New Roman" w:hAnsi="Times New Roman" w:cs="Times New Roman"/>
          <w:spacing w:val="-1"/>
          <w:sz w:val="24"/>
          <w:szCs w:val="24"/>
        </w:rPr>
        <w:t>т</w:t>
      </w:r>
      <w:r w:rsidRPr="005813EA">
        <w:rPr>
          <w:rFonts w:ascii="Times New Roman" w:hAnsi="Times New Roman" w:cs="Times New Roman"/>
          <w:sz w:val="24"/>
          <w:szCs w:val="24"/>
        </w:rPr>
        <w:t>ав</w:t>
      </w:r>
      <w:r w:rsidRPr="005813EA">
        <w:rPr>
          <w:rFonts w:ascii="Times New Roman" w:hAnsi="Times New Roman" w:cs="Times New Roman"/>
          <w:spacing w:val="-4"/>
          <w:sz w:val="24"/>
          <w:szCs w:val="24"/>
        </w:rPr>
        <w:t>љ</w:t>
      </w:r>
      <w:r w:rsidRPr="005813EA">
        <w:rPr>
          <w:rFonts w:ascii="Times New Roman" w:hAnsi="Times New Roman" w:cs="Times New Roman"/>
          <w:sz w:val="24"/>
          <w:szCs w:val="24"/>
        </w:rPr>
        <w:t>а,</w:t>
      </w:r>
      <w:r w:rsidRPr="005813EA">
        <w:rPr>
          <w:rFonts w:ascii="Times New Roman" w:hAnsi="Times New Roman" w:cs="Times New Roman"/>
          <w:spacing w:val="3"/>
          <w:sz w:val="24"/>
          <w:szCs w:val="24"/>
        </w:rPr>
        <w:t xml:space="preserve"> </w:t>
      </w:r>
      <w:r w:rsidRPr="005813EA">
        <w:rPr>
          <w:rFonts w:ascii="Times New Roman" w:hAnsi="Times New Roman" w:cs="Times New Roman"/>
          <w:sz w:val="24"/>
          <w:szCs w:val="24"/>
        </w:rPr>
        <w:t>одн</w:t>
      </w:r>
      <w:r w:rsidRPr="005813EA">
        <w:rPr>
          <w:rFonts w:ascii="Times New Roman" w:hAnsi="Times New Roman" w:cs="Times New Roman"/>
          <w:spacing w:val="-3"/>
          <w:sz w:val="24"/>
          <w:szCs w:val="24"/>
        </w:rPr>
        <w:t>о</w:t>
      </w:r>
      <w:r w:rsidRPr="005813EA">
        <w:rPr>
          <w:rFonts w:ascii="Times New Roman" w:hAnsi="Times New Roman" w:cs="Times New Roman"/>
          <w:sz w:val="24"/>
          <w:szCs w:val="24"/>
        </w:rPr>
        <w:t>с</w:t>
      </w:r>
      <w:r w:rsidRPr="005813EA">
        <w:rPr>
          <w:rFonts w:ascii="Times New Roman" w:hAnsi="Times New Roman" w:cs="Times New Roman"/>
          <w:spacing w:val="-2"/>
          <w:sz w:val="24"/>
          <w:szCs w:val="24"/>
        </w:rPr>
        <w:t>н</w:t>
      </w:r>
      <w:r w:rsidRPr="005813EA">
        <w:rPr>
          <w:rFonts w:ascii="Times New Roman" w:hAnsi="Times New Roman" w:cs="Times New Roman"/>
          <w:sz w:val="24"/>
          <w:szCs w:val="24"/>
        </w:rPr>
        <w:t>о</w:t>
      </w:r>
    </w:p>
    <w:p w:rsidR="00853847" w:rsidRPr="005813EA" w:rsidRDefault="00853847" w:rsidP="00853847">
      <w:pPr>
        <w:pStyle w:val="BodyText"/>
        <w:spacing w:before="2" w:line="254" w:lineRule="exact"/>
        <w:rPr>
          <w:rFonts w:ascii="Times New Roman" w:hAnsi="Times New Roman" w:cs="Times New Roman"/>
          <w:sz w:val="24"/>
          <w:szCs w:val="24"/>
        </w:rPr>
      </w:pPr>
      <w:r w:rsidRPr="005813EA">
        <w:rPr>
          <w:rFonts w:ascii="Times New Roman" w:hAnsi="Times New Roman" w:cs="Times New Roman"/>
          <w:spacing w:val="-1"/>
          <w:sz w:val="24"/>
          <w:szCs w:val="24"/>
        </w:rPr>
        <w:t>к</w:t>
      </w:r>
      <w:r w:rsidRPr="005813EA">
        <w:rPr>
          <w:rFonts w:ascii="Times New Roman" w:hAnsi="Times New Roman" w:cs="Times New Roman"/>
          <w:sz w:val="24"/>
          <w:szCs w:val="24"/>
        </w:rPr>
        <w:t>оји</w:t>
      </w:r>
      <w:r w:rsidRPr="005813EA">
        <w:rPr>
          <w:rFonts w:ascii="Times New Roman" w:hAnsi="Times New Roman" w:cs="Times New Roman"/>
          <w:spacing w:val="35"/>
          <w:sz w:val="24"/>
          <w:szCs w:val="24"/>
        </w:rPr>
        <w:t xml:space="preserve"> </w:t>
      </w:r>
      <w:r w:rsidRPr="005813EA">
        <w:rPr>
          <w:rFonts w:ascii="Times New Roman" w:hAnsi="Times New Roman" w:cs="Times New Roman"/>
          <w:spacing w:val="1"/>
          <w:sz w:val="24"/>
          <w:szCs w:val="24"/>
        </w:rPr>
        <w:t>д</w:t>
      </w:r>
      <w:r w:rsidRPr="005813EA">
        <w:rPr>
          <w:rFonts w:ascii="Times New Roman" w:hAnsi="Times New Roman" w:cs="Times New Roman"/>
          <w:sz w:val="24"/>
          <w:szCs w:val="24"/>
        </w:rPr>
        <w:t>ео</w:t>
      </w:r>
      <w:r w:rsidRPr="005813EA">
        <w:rPr>
          <w:rFonts w:ascii="Times New Roman" w:hAnsi="Times New Roman" w:cs="Times New Roman"/>
          <w:spacing w:val="36"/>
          <w:sz w:val="24"/>
          <w:szCs w:val="24"/>
        </w:rPr>
        <w:t xml:space="preserve"> </w:t>
      </w:r>
      <w:r w:rsidRPr="005813EA">
        <w:rPr>
          <w:rFonts w:ascii="Times New Roman" w:hAnsi="Times New Roman" w:cs="Times New Roman"/>
          <w:sz w:val="24"/>
          <w:szCs w:val="24"/>
        </w:rPr>
        <w:t>пон</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де</w:t>
      </w:r>
      <w:r w:rsidRPr="005813EA">
        <w:rPr>
          <w:rFonts w:ascii="Times New Roman" w:hAnsi="Times New Roman" w:cs="Times New Roman"/>
          <w:spacing w:val="36"/>
          <w:sz w:val="24"/>
          <w:szCs w:val="24"/>
        </w:rPr>
        <w:t xml:space="preserve"> </w:t>
      </w:r>
      <w:r w:rsidRPr="005813EA">
        <w:rPr>
          <w:rFonts w:ascii="Times New Roman" w:hAnsi="Times New Roman" w:cs="Times New Roman"/>
          <w:spacing w:val="-1"/>
          <w:sz w:val="24"/>
          <w:szCs w:val="24"/>
        </w:rPr>
        <w:t>м</w:t>
      </w:r>
      <w:r w:rsidRPr="005813EA">
        <w:rPr>
          <w:rFonts w:ascii="Times New Roman" w:hAnsi="Times New Roman" w:cs="Times New Roman"/>
          <w:sz w:val="24"/>
          <w:szCs w:val="24"/>
        </w:rPr>
        <w:t>е</w:t>
      </w:r>
      <w:r w:rsidRPr="005813EA">
        <w:rPr>
          <w:rFonts w:ascii="Times New Roman" w:hAnsi="Times New Roman" w:cs="Times New Roman"/>
          <w:spacing w:val="-3"/>
          <w:sz w:val="24"/>
          <w:szCs w:val="24"/>
        </w:rPr>
        <w:t>њ</w:t>
      </w:r>
      <w:r w:rsidRPr="005813EA">
        <w:rPr>
          <w:rFonts w:ascii="Times New Roman" w:hAnsi="Times New Roman" w:cs="Times New Roman"/>
          <w:sz w:val="24"/>
          <w:szCs w:val="24"/>
        </w:rPr>
        <w:t>а.</w:t>
      </w:r>
      <w:r w:rsidRPr="005813EA">
        <w:rPr>
          <w:rFonts w:ascii="Times New Roman" w:hAnsi="Times New Roman" w:cs="Times New Roman"/>
          <w:spacing w:val="35"/>
          <w:sz w:val="24"/>
          <w:szCs w:val="24"/>
        </w:rPr>
        <w:t xml:space="preserve"> </w:t>
      </w:r>
      <w:r w:rsidRPr="005813EA">
        <w:rPr>
          <w:rFonts w:ascii="Times New Roman" w:hAnsi="Times New Roman" w:cs="Times New Roman"/>
          <w:sz w:val="24"/>
          <w:szCs w:val="24"/>
        </w:rPr>
        <w:t>По</w:t>
      </w:r>
      <w:r w:rsidRPr="005813EA">
        <w:rPr>
          <w:rFonts w:ascii="Times New Roman" w:hAnsi="Times New Roman" w:cs="Times New Roman"/>
          <w:spacing w:val="36"/>
          <w:sz w:val="24"/>
          <w:szCs w:val="24"/>
        </w:rPr>
        <w:t xml:space="preserve"> </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ст</w:t>
      </w:r>
      <w:r w:rsidRPr="005813EA">
        <w:rPr>
          <w:rFonts w:ascii="Times New Roman" w:hAnsi="Times New Roman" w:cs="Times New Roman"/>
          <w:spacing w:val="-1"/>
          <w:sz w:val="24"/>
          <w:szCs w:val="24"/>
        </w:rPr>
        <w:t>ек</w:t>
      </w:r>
      <w:r w:rsidRPr="005813EA">
        <w:rPr>
          <w:rFonts w:ascii="Times New Roman" w:hAnsi="Times New Roman" w:cs="Times New Roman"/>
          <w:sz w:val="24"/>
          <w:szCs w:val="24"/>
        </w:rPr>
        <w:t>у</w:t>
      </w:r>
      <w:r w:rsidRPr="005813EA">
        <w:rPr>
          <w:rFonts w:ascii="Times New Roman" w:hAnsi="Times New Roman" w:cs="Times New Roman"/>
          <w:spacing w:val="34"/>
          <w:sz w:val="24"/>
          <w:szCs w:val="24"/>
        </w:rPr>
        <w:t xml:space="preserve"> </w:t>
      </w:r>
      <w:r w:rsidRPr="005813EA">
        <w:rPr>
          <w:rFonts w:ascii="Times New Roman" w:hAnsi="Times New Roman" w:cs="Times New Roman"/>
          <w:sz w:val="24"/>
          <w:szCs w:val="24"/>
        </w:rPr>
        <w:t>р</w:t>
      </w:r>
      <w:r w:rsidRPr="005813EA">
        <w:rPr>
          <w:rFonts w:ascii="Times New Roman" w:hAnsi="Times New Roman" w:cs="Times New Roman"/>
          <w:spacing w:val="-1"/>
          <w:sz w:val="24"/>
          <w:szCs w:val="24"/>
        </w:rPr>
        <w:t>ок</w:t>
      </w:r>
      <w:r w:rsidRPr="005813EA">
        <w:rPr>
          <w:rFonts w:ascii="Times New Roman" w:hAnsi="Times New Roman" w:cs="Times New Roman"/>
          <w:sz w:val="24"/>
          <w:szCs w:val="24"/>
        </w:rPr>
        <w:t>а</w:t>
      </w:r>
      <w:r w:rsidRPr="005813EA">
        <w:rPr>
          <w:rFonts w:ascii="Times New Roman" w:hAnsi="Times New Roman" w:cs="Times New Roman"/>
          <w:spacing w:val="37"/>
          <w:sz w:val="24"/>
          <w:szCs w:val="24"/>
        </w:rPr>
        <w:t xml:space="preserve"> </w:t>
      </w:r>
      <w:r w:rsidRPr="005813EA">
        <w:rPr>
          <w:rFonts w:ascii="Times New Roman" w:hAnsi="Times New Roman" w:cs="Times New Roman"/>
          <w:sz w:val="24"/>
          <w:szCs w:val="24"/>
        </w:rPr>
        <w:t>за</w:t>
      </w:r>
      <w:r w:rsidRPr="005813EA">
        <w:rPr>
          <w:rFonts w:ascii="Times New Roman" w:hAnsi="Times New Roman" w:cs="Times New Roman"/>
          <w:spacing w:val="36"/>
          <w:sz w:val="24"/>
          <w:szCs w:val="24"/>
        </w:rPr>
        <w:t xml:space="preserve"> </w:t>
      </w:r>
      <w:r w:rsidRPr="005813EA">
        <w:rPr>
          <w:rFonts w:ascii="Times New Roman" w:hAnsi="Times New Roman" w:cs="Times New Roman"/>
          <w:sz w:val="24"/>
          <w:szCs w:val="24"/>
        </w:rPr>
        <w:t>п</w:t>
      </w:r>
      <w:r w:rsidRPr="005813EA">
        <w:rPr>
          <w:rFonts w:ascii="Times New Roman" w:hAnsi="Times New Roman" w:cs="Times New Roman"/>
          <w:spacing w:val="2"/>
          <w:sz w:val="24"/>
          <w:szCs w:val="24"/>
        </w:rPr>
        <w:t>о</w:t>
      </w:r>
      <w:r w:rsidRPr="005813EA">
        <w:rPr>
          <w:rFonts w:ascii="Times New Roman" w:hAnsi="Times New Roman" w:cs="Times New Roman"/>
          <w:sz w:val="24"/>
          <w:szCs w:val="24"/>
        </w:rPr>
        <w:t>днош</w:t>
      </w:r>
      <w:r w:rsidRPr="005813EA">
        <w:rPr>
          <w:rFonts w:ascii="Times New Roman" w:hAnsi="Times New Roman" w:cs="Times New Roman"/>
          <w:spacing w:val="-3"/>
          <w:sz w:val="24"/>
          <w:szCs w:val="24"/>
        </w:rPr>
        <w:t>е</w:t>
      </w:r>
      <w:r w:rsidRPr="005813EA">
        <w:rPr>
          <w:rFonts w:ascii="Times New Roman" w:hAnsi="Times New Roman" w:cs="Times New Roman"/>
          <w:sz w:val="24"/>
          <w:szCs w:val="24"/>
        </w:rPr>
        <w:t>ње</w:t>
      </w:r>
      <w:r w:rsidRPr="005813EA">
        <w:rPr>
          <w:rFonts w:ascii="Times New Roman" w:hAnsi="Times New Roman" w:cs="Times New Roman"/>
          <w:spacing w:val="36"/>
          <w:sz w:val="24"/>
          <w:szCs w:val="24"/>
        </w:rPr>
        <w:t xml:space="preserve"> </w:t>
      </w:r>
      <w:r w:rsidRPr="005813EA">
        <w:rPr>
          <w:rFonts w:ascii="Times New Roman" w:hAnsi="Times New Roman" w:cs="Times New Roman"/>
          <w:sz w:val="24"/>
          <w:szCs w:val="24"/>
        </w:rPr>
        <w:t>п</w:t>
      </w:r>
      <w:r w:rsidRPr="005813EA">
        <w:rPr>
          <w:rFonts w:ascii="Times New Roman" w:hAnsi="Times New Roman" w:cs="Times New Roman"/>
          <w:spacing w:val="-3"/>
          <w:sz w:val="24"/>
          <w:szCs w:val="24"/>
        </w:rPr>
        <w:t>о</w:t>
      </w:r>
      <w:r w:rsidRPr="005813EA">
        <w:rPr>
          <w:rFonts w:ascii="Times New Roman" w:hAnsi="Times New Roman" w:cs="Times New Roman"/>
          <w:sz w:val="24"/>
          <w:szCs w:val="24"/>
        </w:rPr>
        <w:t>н</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да</w:t>
      </w:r>
      <w:r w:rsidRPr="005813EA">
        <w:rPr>
          <w:rFonts w:ascii="Times New Roman" w:hAnsi="Times New Roman" w:cs="Times New Roman"/>
          <w:spacing w:val="36"/>
          <w:sz w:val="24"/>
          <w:szCs w:val="24"/>
        </w:rPr>
        <w:t xml:space="preserve"> </w:t>
      </w:r>
      <w:r w:rsidRPr="005813EA">
        <w:rPr>
          <w:rFonts w:ascii="Times New Roman" w:hAnsi="Times New Roman" w:cs="Times New Roman"/>
          <w:sz w:val="24"/>
          <w:szCs w:val="24"/>
        </w:rPr>
        <w:t>пон</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ђ</w:t>
      </w:r>
      <w:r w:rsidRPr="005813EA">
        <w:rPr>
          <w:rFonts w:ascii="Times New Roman" w:hAnsi="Times New Roman" w:cs="Times New Roman"/>
          <w:spacing w:val="-1"/>
          <w:sz w:val="24"/>
          <w:szCs w:val="24"/>
        </w:rPr>
        <w:t>а</w:t>
      </w:r>
      <w:r w:rsidRPr="005813EA">
        <w:rPr>
          <w:rFonts w:ascii="Times New Roman" w:hAnsi="Times New Roman" w:cs="Times New Roman"/>
          <w:sz w:val="24"/>
          <w:szCs w:val="24"/>
        </w:rPr>
        <w:t>ч</w:t>
      </w:r>
      <w:r w:rsidRPr="005813EA">
        <w:rPr>
          <w:rFonts w:ascii="Times New Roman" w:hAnsi="Times New Roman" w:cs="Times New Roman"/>
          <w:spacing w:val="36"/>
          <w:sz w:val="24"/>
          <w:szCs w:val="24"/>
        </w:rPr>
        <w:t xml:space="preserve"> </w:t>
      </w:r>
      <w:r w:rsidRPr="005813EA">
        <w:rPr>
          <w:rFonts w:ascii="Times New Roman" w:hAnsi="Times New Roman" w:cs="Times New Roman"/>
          <w:sz w:val="24"/>
          <w:szCs w:val="24"/>
        </w:rPr>
        <w:t>не</w:t>
      </w:r>
      <w:r w:rsidRPr="005813EA">
        <w:rPr>
          <w:rFonts w:ascii="Times New Roman" w:hAnsi="Times New Roman" w:cs="Times New Roman"/>
          <w:spacing w:val="36"/>
          <w:sz w:val="24"/>
          <w:szCs w:val="24"/>
        </w:rPr>
        <w:t xml:space="preserve"> </w:t>
      </w:r>
      <w:r w:rsidRPr="005813EA">
        <w:rPr>
          <w:rFonts w:ascii="Times New Roman" w:hAnsi="Times New Roman" w:cs="Times New Roman"/>
          <w:spacing w:val="-1"/>
          <w:sz w:val="24"/>
          <w:szCs w:val="24"/>
        </w:rPr>
        <w:t>м</w:t>
      </w:r>
      <w:r w:rsidRPr="005813EA">
        <w:rPr>
          <w:rFonts w:ascii="Times New Roman" w:hAnsi="Times New Roman" w:cs="Times New Roman"/>
          <w:sz w:val="24"/>
          <w:szCs w:val="24"/>
        </w:rPr>
        <w:t>оже</w:t>
      </w:r>
      <w:r w:rsidRPr="005813EA">
        <w:rPr>
          <w:rFonts w:ascii="Times New Roman" w:hAnsi="Times New Roman" w:cs="Times New Roman"/>
          <w:spacing w:val="35"/>
          <w:sz w:val="24"/>
          <w:szCs w:val="24"/>
        </w:rPr>
        <w:t xml:space="preserve"> </w:t>
      </w:r>
      <w:r w:rsidRPr="005813EA">
        <w:rPr>
          <w:rFonts w:ascii="Times New Roman" w:hAnsi="Times New Roman" w:cs="Times New Roman"/>
          <w:sz w:val="24"/>
          <w:szCs w:val="24"/>
        </w:rPr>
        <w:t>да доп</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њ</w:t>
      </w:r>
      <w:r w:rsidRPr="005813EA">
        <w:rPr>
          <w:rFonts w:ascii="Times New Roman" w:hAnsi="Times New Roman" w:cs="Times New Roman"/>
          <w:spacing w:val="-2"/>
          <w:sz w:val="24"/>
          <w:szCs w:val="24"/>
        </w:rPr>
        <w:t>у</w:t>
      </w:r>
      <w:r w:rsidRPr="005813EA">
        <w:rPr>
          <w:rFonts w:ascii="Times New Roman" w:hAnsi="Times New Roman" w:cs="Times New Roman"/>
          <w:spacing w:val="1"/>
          <w:sz w:val="24"/>
          <w:szCs w:val="24"/>
        </w:rPr>
        <w:t>ј</w:t>
      </w:r>
      <w:r w:rsidRPr="005813EA">
        <w:rPr>
          <w:rFonts w:ascii="Times New Roman" w:hAnsi="Times New Roman" w:cs="Times New Roman"/>
          <w:sz w:val="24"/>
          <w:szCs w:val="24"/>
        </w:rPr>
        <w:t>е мења</w:t>
      </w:r>
      <w:r w:rsidRPr="005813EA">
        <w:rPr>
          <w:rFonts w:ascii="Times New Roman" w:hAnsi="Times New Roman" w:cs="Times New Roman"/>
          <w:spacing w:val="-2"/>
          <w:sz w:val="24"/>
          <w:szCs w:val="24"/>
        </w:rPr>
        <w:t xml:space="preserve"> и</w:t>
      </w:r>
      <w:r w:rsidRPr="005813EA">
        <w:rPr>
          <w:rFonts w:ascii="Times New Roman" w:hAnsi="Times New Roman" w:cs="Times New Roman"/>
          <w:sz w:val="24"/>
          <w:szCs w:val="24"/>
        </w:rPr>
        <w:t>ли</w:t>
      </w:r>
      <w:r w:rsidRPr="005813EA">
        <w:rPr>
          <w:rFonts w:ascii="Times New Roman" w:hAnsi="Times New Roman" w:cs="Times New Roman"/>
          <w:spacing w:val="-3"/>
          <w:sz w:val="24"/>
          <w:szCs w:val="24"/>
        </w:rPr>
        <w:t xml:space="preserve"> </w:t>
      </w:r>
      <w:r w:rsidRPr="005813EA">
        <w:rPr>
          <w:rFonts w:ascii="Times New Roman" w:hAnsi="Times New Roman" w:cs="Times New Roman"/>
          <w:sz w:val="24"/>
          <w:szCs w:val="24"/>
        </w:rPr>
        <w:t>оп</w:t>
      </w:r>
      <w:r w:rsidRPr="005813EA">
        <w:rPr>
          <w:rFonts w:ascii="Times New Roman" w:hAnsi="Times New Roman" w:cs="Times New Roman"/>
          <w:spacing w:val="-3"/>
          <w:sz w:val="24"/>
          <w:szCs w:val="24"/>
        </w:rPr>
        <w:t>о</w:t>
      </w:r>
      <w:r w:rsidRPr="005813EA">
        <w:rPr>
          <w:rFonts w:ascii="Times New Roman" w:hAnsi="Times New Roman" w:cs="Times New Roman"/>
          <w:sz w:val="24"/>
          <w:szCs w:val="24"/>
        </w:rPr>
        <w:t>з</w:t>
      </w:r>
      <w:r w:rsidRPr="005813EA">
        <w:rPr>
          <w:rFonts w:ascii="Times New Roman" w:hAnsi="Times New Roman" w:cs="Times New Roman"/>
          <w:spacing w:val="-1"/>
          <w:sz w:val="24"/>
          <w:szCs w:val="24"/>
        </w:rPr>
        <w:t>о</w:t>
      </w:r>
      <w:r w:rsidRPr="005813EA">
        <w:rPr>
          <w:rFonts w:ascii="Times New Roman" w:hAnsi="Times New Roman" w:cs="Times New Roman"/>
          <w:sz w:val="24"/>
          <w:szCs w:val="24"/>
        </w:rPr>
        <w:t>ве</w:t>
      </w:r>
      <w:r w:rsidRPr="005813EA">
        <w:rPr>
          <w:rFonts w:ascii="Times New Roman" w:hAnsi="Times New Roman" w:cs="Times New Roman"/>
          <w:spacing w:val="1"/>
          <w:sz w:val="24"/>
          <w:szCs w:val="24"/>
        </w:rPr>
        <w:t xml:space="preserve"> </w:t>
      </w:r>
      <w:r w:rsidRPr="005813EA">
        <w:rPr>
          <w:rFonts w:ascii="Times New Roman" w:hAnsi="Times New Roman" w:cs="Times New Roman"/>
          <w:sz w:val="24"/>
          <w:szCs w:val="24"/>
        </w:rPr>
        <w:t>св</w:t>
      </w:r>
      <w:r w:rsidRPr="005813EA">
        <w:rPr>
          <w:rFonts w:ascii="Times New Roman" w:hAnsi="Times New Roman" w:cs="Times New Roman"/>
          <w:spacing w:val="-3"/>
          <w:sz w:val="24"/>
          <w:szCs w:val="24"/>
        </w:rPr>
        <w:t>о</w:t>
      </w:r>
      <w:r w:rsidRPr="005813EA">
        <w:rPr>
          <w:rFonts w:ascii="Times New Roman" w:hAnsi="Times New Roman" w:cs="Times New Roman"/>
          <w:spacing w:val="1"/>
          <w:sz w:val="24"/>
          <w:szCs w:val="24"/>
        </w:rPr>
        <w:t>ј</w:t>
      </w:r>
      <w:r w:rsidRPr="005813EA">
        <w:rPr>
          <w:rFonts w:ascii="Times New Roman" w:hAnsi="Times New Roman" w:cs="Times New Roman"/>
          <w:sz w:val="24"/>
          <w:szCs w:val="24"/>
        </w:rPr>
        <w:t>у</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rPr>
        <w:t>пон</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д</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w:t>
      </w:r>
    </w:p>
    <w:p w:rsidR="00853847" w:rsidRPr="005813EA" w:rsidRDefault="00853847" w:rsidP="00853847">
      <w:pPr>
        <w:pStyle w:val="BodyText"/>
        <w:spacing w:line="248" w:lineRule="exact"/>
        <w:ind w:left="706"/>
        <w:rPr>
          <w:rFonts w:ascii="Times New Roman" w:hAnsi="Times New Roman" w:cs="Times New Roman"/>
          <w:sz w:val="24"/>
          <w:szCs w:val="24"/>
        </w:rPr>
      </w:pPr>
      <w:r w:rsidRPr="005813EA">
        <w:rPr>
          <w:rFonts w:ascii="Times New Roman" w:hAnsi="Times New Roman" w:cs="Times New Roman"/>
          <w:spacing w:val="-2"/>
          <w:sz w:val="24"/>
          <w:szCs w:val="24"/>
        </w:rPr>
        <w:t>У</w:t>
      </w:r>
      <w:r w:rsidRPr="005813EA">
        <w:rPr>
          <w:rFonts w:ascii="Times New Roman" w:hAnsi="Times New Roman" w:cs="Times New Roman"/>
          <w:spacing w:val="-1"/>
          <w:sz w:val="24"/>
          <w:szCs w:val="24"/>
        </w:rPr>
        <w:t>к</w:t>
      </w:r>
      <w:r w:rsidRPr="005813EA">
        <w:rPr>
          <w:rFonts w:ascii="Times New Roman" w:hAnsi="Times New Roman" w:cs="Times New Roman"/>
          <w:sz w:val="24"/>
          <w:szCs w:val="24"/>
        </w:rPr>
        <w:t>оли</w:t>
      </w:r>
      <w:r w:rsidRPr="005813EA">
        <w:rPr>
          <w:rFonts w:ascii="Times New Roman" w:hAnsi="Times New Roman" w:cs="Times New Roman"/>
          <w:spacing w:val="-2"/>
          <w:sz w:val="24"/>
          <w:szCs w:val="24"/>
        </w:rPr>
        <w:t>к</w:t>
      </w:r>
      <w:r w:rsidRPr="005813EA">
        <w:rPr>
          <w:rFonts w:ascii="Times New Roman" w:hAnsi="Times New Roman" w:cs="Times New Roman"/>
          <w:sz w:val="24"/>
          <w:szCs w:val="24"/>
        </w:rPr>
        <w:t>о</w:t>
      </w:r>
      <w:r w:rsidRPr="005813EA">
        <w:rPr>
          <w:rFonts w:ascii="Times New Roman" w:hAnsi="Times New Roman" w:cs="Times New Roman"/>
          <w:spacing w:val="12"/>
          <w:sz w:val="24"/>
          <w:szCs w:val="24"/>
        </w:rPr>
        <w:t xml:space="preserve"> </w:t>
      </w:r>
      <w:r w:rsidRPr="005813EA">
        <w:rPr>
          <w:rFonts w:ascii="Times New Roman" w:hAnsi="Times New Roman" w:cs="Times New Roman"/>
          <w:sz w:val="24"/>
          <w:szCs w:val="24"/>
        </w:rPr>
        <w:t>се</w:t>
      </w:r>
      <w:r w:rsidRPr="005813EA">
        <w:rPr>
          <w:rFonts w:ascii="Times New Roman" w:hAnsi="Times New Roman" w:cs="Times New Roman"/>
          <w:spacing w:val="12"/>
          <w:sz w:val="24"/>
          <w:szCs w:val="24"/>
        </w:rPr>
        <w:t xml:space="preserve"> </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з</w:t>
      </w:r>
      <w:r w:rsidRPr="005813EA">
        <w:rPr>
          <w:rFonts w:ascii="Times New Roman" w:hAnsi="Times New Roman" w:cs="Times New Roman"/>
          <w:spacing w:val="-2"/>
          <w:sz w:val="24"/>
          <w:szCs w:val="24"/>
        </w:rPr>
        <w:t>м</w:t>
      </w:r>
      <w:r w:rsidRPr="005813EA">
        <w:rPr>
          <w:rFonts w:ascii="Times New Roman" w:hAnsi="Times New Roman" w:cs="Times New Roman"/>
          <w:sz w:val="24"/>
          <w:szCs w:val="24"/>
        </w:rPr>
        <w:t>ена</w:t>
      </w:r>
      <w:r w:rsidRPr="005813EA">
        <w:rPr>
          <w:rFonts w:ascii="Times New Roman" w:hAnsi="Times New Roman" w:cs="Times New Roman"/>
          <w:spacing w:val="14"/>
          <w:sz w:val="24"/>
          <w:szCs w:val="24"/>
        </w:rPr>
        <w:t xml:space="preserve"> </w:t>
      </w:r>
      <w:r w:rsidRPr="005813EA">
        <w:rPr>
          <w:rFonts w:ascii="Times New Roman" w:hAnsi="Times New Roman" w:cs="Times New Roman"/>
          <w:sz w:val="24"/>
          <w:szCs w:val="24"/>
        </w:rPr>
        <w:t>пон</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де</w:t>
      </w:r>
      <w:r w:rsidRPr="005813EA">
        <w:rPr>
          <w:rFonts w:ascii="Times New Roman" w:hAnsi="Times New Roman" w:cs="Times New Roman"/>
          <w:spacing w:val="12"/>
          <w:sz w:val="24"/>
          <w:szCs w:val="24"/>
        </w:rPr>
        <w:t xml:space="preserve"> </w:t>
      </w:r>
      <w:r w:rsidRPr="005813EA">
        <w:rPr>
          <w:rFonts w:ascii="Times New Roman" w:hAnsi="Times New Roman" w:cs="Times New Roman"/>
          <w:sz w:val="24"/>
          <w:szCs w:val="24"/>
        </w:rPr>
        <w:t>односи</w:t>
      </w:r>
      <w:r w:rsidRPr="005813EA">
        <w:rPr>
          <w:rFonts w:ascii="Times New Roman" w:hAnsi="Times New Roman" w:cs="Times New Roman"/>
          <w:spacing w:val="11"/>
          <w:sz w:val="24"/>
          <w:szCs w:val="24"/>
        </w:rPr>
        <w:t xml:space="preserve"> </w:t>
      </w:r>
      <w:r w:rsidRPr="005813EA">
        <w:rPr>
          <w:rFonts w:ascii="Times New Roman" w:hAnsi="Times New Roman" w:cs="Times New Roman"/>
          <w:sz w:val="24"/>
          <w:szCs w:val="24"/>
        </w:rPr>
        <w:t>на</w:t>
      </w:r>
      <w:r w:rsidRPr="005813EA">
        <w:rPr>
          <w:rFonts w:ascii="Times New Roman" w:hAnsi="Times New Roman" w:cs="Times New Roman"/>
          <w:spacing w:val="13"/>
          <w:sz w:val="24"/>
          <w:szCs w:val="24"/>
        </w:rPr>
        <w:t xml:space="preserve"> </w:t>
      </w:r>
      <w:r w:rsidRPr="005813EA">
        <w:rPr>
          <w:rFonts w:ascii="Times New Roman" w:hAnsi="Times New Roman" w:cs="Times New Roman"/>
          <w:sz w:val="24"/>
          <w:szCs w:val="24"/>
        </w:rPr>
        <w:t>пон</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ђ</w:t>
      </w:r>
      <w:r w:rsidRPr="005813EA">
        <w:rPr>
          <w:rFonts w:ascii="Times New Roman" w:hAnsi="Times New Roman" w:cs="Times New Roman"/>
          <w:spacing w:val="-1"/>
          <w:sz w:val="24"/>
          <w:szCs w:val="24"/>
        </w:rPr>
        <w:t>е</w:t>
      </w:r>
      <w:r w:rsidRPr="005813EA">
        <w:rPr>
          <w:rFonts w:ascii="Times New Roman" w:hAnsi="Times New Roman" w:cs="Times New Roman"/>
          <w:spacing w:val="-2"/>
          <w:sz w:val="24"/>
          <w:szCs w:val="24"/>
        </w:rPr>
        <w:t>н</w:t>
      </w:r>
      <w:r w:rsidRPr="005813EA">
        <w:rPr>
          <w:rFonts w:ascii="Times New Roman" w:hAnsi="Times New Roman" w:cs="Times New Roman"/>
          <w:sz w:val="24"/>
          <w:szCs w:val="24"/>
        </w:rPr>
        <w:t>у</w:t>
      </w:r>
      <w:r w:rsidRPr="005813EA">
        <w:rPr>
          <w:rFonts w:ascii="Times New Roman" w:hAnsi="Times New Roman" w:cs="Times New Roman"/>
          <w:spacing w:val="10"/>
          <w:sz w:val="24"/>
          <w:szCs w:val="24"/>
        </w:rPr>
        <w:t xml:space="preserve"> </w:t>
      </w:r>
      <w:r w:rsidRPr="005813EA">
        <w:rPr>
          <w:rFonts w:ascii="Times New Roman" w:hAnsi="Times New Roman" w:cs="Times New Roman"/>
          <w:sz w:val="24"/>
          <w:szCs w:val="24"/>
        </w:rPr>
        <w:t>цен</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w:t>
      </w:r>
      <w:r w:rsidRPr="005813EA">
        <w:rPr>
          <w:rFonts w:ascii="Times New Roman" w:hAnsi="Times New Roman" w:cs="Times New Roman"/>
          <w:spacing w:val="13"/>
          <w:sz w:val="24"/>
          <w:szCs w:val="24"/>
        </w:rPr>
        <w:t xml:space="preserve"> </w:t>
      </w:r>
      <w:r w:rsidRPr="005813EA">
        <w:rPr>
          <w:rFonts w:ascii="Times New Roman" w:hAnsi="Times New Roman" w:cs="Times New Roman"/>
          <w:sz w:val="24"/>
          <w:szCs w:val="24"/>
        </w:rPr>
        <w:t>цена</w:t>
      </w:r>
      <w:r w:rsidRPr="005813EA">
        <w:rPr>
          <w:rFonts w:ascii="Times New Roman" w:hAnsi="Times New Roman" w:cs="Times New Roman"/>
          <w:spacing w:val="12"/>
          <w:sz w:val="24"/>
          <w:szCs w:val="24"/>
        </w:rPr>
        <w:t xml:space="preserve"> </w:t>
      </w:r>
      <w:r w:rsidRPr="005813EA">
        <w:rPr>
          <w:rFonts w:ascii="Times New Roman" w:hAnsi="Times New Roman" w:cs="Times New Roman"/>
          <w:spacing w:val="-1"/>
          <w:sz w:val="24"/>
          <w:szCs w:val="24"/>
        </w:rPr>
        <w:t>м</w:t>
      </w:r>
      <w:r w:rsidRPr="005813EA">
        <w:rPr>
          <w:rFonts w:ascii="Times New Roman" w:hAnsi="Times New Roman" w:cs="Times New Roman"/>
          <w:sz w:val="24"/>
          <w:szCs w:val="24"/>
        </w:rPr>
        <w:t>о</w:t>
      </w:r>
      <w:r w:rsidRPr="005813EA">
        <w:rPr>
          <w:rFonts w:ascii="Times New Roman" w:hAnsi="Times New Roman" w:cs="Times New Roman"/>
          <w:spacing w:val="-1"/>
          <w:sz w:val="24"/>
          <w:szCs w:val="24"/>
        </w:rPr>
        <w:t>р</w:t>
      </w:r>
      <w:r w:rsidRPr="005813EA">
        <w:rPr>
          <w:rFonts w:ascii="Times New Roman" w:hAnsi="Times New Roman" w:cs="Times New Roman"/>
          <w:sz w:val="24"/>
          <w:szCs w:val="24"/>
        </w:rPr>
        <w:t>а</w:t>
      </w:r>
      <w:r w:rsidRPr="005813EA">
        <w:rPr>
          <w:rFonts w:ascii="Times New Roman" w:hAnsi="Times New Roman" w:cs="Times New Roman"/>
          <w:spacing w:val="12"/>
          <w:sz w:val="24"/>
          <w:szCs w:val="24"/>
        </w:rPr>
        <w:t xml:space="preserve"> </w:t>
      </w:r>
      <w:r w:rsidRPr="005813EA">
        <w:rPr>
          <w:rFonts w:ascii="Times New Roman" w:hAnsi="Times New Roman" w:cs="Times New Roman"/>
          <w:sz w:val="24"/>
          <w:szCs w:val="24"/>
        </w:rPr>
        <w:t>б</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ти</w:t>
      </w:r>
      <w:r w:rsidRPr="005813EA">
        <w:rPr>
          <w:rFonts w:ascii="Times New Roman" w:hAnsi="Times New Roman" w:cs="Times New Roman"/>
          <w:spacing w:val="11"/>
          <w:sz w:val="24"/>
          <w:szCs w:val="24"/>
        </w:rPr>
        <w:t xml:space="preserve"> </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з</w:t>
      </w:r>
      <w:r w:rsidRPr="005813EA">
        <w:rPr>
          <w:rFonts w:ascii="Times New Roman" w:hAnsi="Times New Roman" w:cs="Times New Roman"/>
          <w:spacing w:val="-1"/>
          <w:sz w:val="24"/>
          <w:szCs w:val="24"/>
        </w:rPr>
        <w:t>р</w:t>
      </w:r>
      <w:r w:rsidRPr="005813EA">
        <w:rPr>
          <w:rFonts w:ascii="Times New Roman" w:hAnsi="Times New Roman" w:cs="Times New Roman"/>
          <w:sz w:val="24"/>
          <w:szCs w:val="24"/>
        </w:rPr>
        <w:t>ажена</w:t>
      </w:r>
    </w:p>
    <w:p w:rsidR="00853847" w:rsidRPr="005813EA" w:rsidRDefault="00853847" w:rsidP="00853847">
      <w:pPr>
        <w:pStyle w:val="BodyText"/>
        <w:spacing w:before="1"/>
        <w:rPr>
          <w:rFonts w:ascii="Times New Roman" w:hAnsi="Times New Roman" w:cs="Times New Roman"/>
          <w:sz w:val="24"/>
          <w:szCs w:val="24"/>
        </w:rPr>
      </w:pPr>
      <w:r w:rsidRPr="005813EA">
        <w:rPr>
          <w:rFonts w:ascii="Times New Roman" w:hAnsi="Times New Roman" w:cs="Times New Roman"/>
          <w:sz w:val="24"/>
          <w:szCs w:val="24"/>
        </w:rPr>
        <w:t>у</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rPr>
        <w:t>д</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нарс</w:t>
      </w:r>
      <w:r w:rsidRPr="005813EA">
        <w:rPr>
          <w:rFonts w:ascii="Times New Roman" w:hAnsi="Times New Roman" w:cs="Times New Roman"/>
          <w:spacing w:val="-1"/>
          <w:sz w:val="24"/>
          <w:szCs w:val="24"/>
        </w:rPr>
        <w:t>к</w:t>
      </w:r>
      <w:r w:rsidRPr="005813EA">
        <w:rPr>
          <w:rFonts w:ascii="Times New Roman" w:hAnsi="Times New Roman" w:cs="Times New Roman"/>
          <w:sz w:val="24"/>
          <w:szCs w:val="24"/>
        </w:rPr>
        <w:t xml:space="preserve">ом </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знос</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w:t>
      </w:r>
      <w:r w:rsidRPr="005813EA">
        <w:rPr>
          <w:rFonts w:ascii="Times New Roman" w:hAnsi="Times New Roman" w:cs="Times New Roman"/>
          <w:spacing w:val="-1"/>
          <w:sz w:val="24"/>
          <w:szCs w:val="24"/>
        </w:rPr>
        <w:t xml:space="preserve"> </w:t>
      </w:r>
      <w:r w:rsidRPr="005813EA">
        <w:rPr>
          <w:rFonts w:ascii="Times New Roman" w:hAnsi="Times New Roman" w:cs="Times New Roman"/>
          <w:sz w:val="24"/>
          <w:szCs w:val="24"/>
        </w:rPr>
        <w:t xml:space="preserve">а </w:t>
      </w:r>
      <w:r w:rsidRPr="005813EA">
        <w:rPr>
          <w:rFonts w:ascii="Times New Roman" w:hAnsi="Times New Roman" w:cs="Times New Roman"/>
          <w:spacing w:val="-2"/>
          <w:sz w:val="24"/>
          <w:szCs w:val="24"/>
        </w:rPr>
        <w:t>н</w:t>
      </w:r>
      <w:r w:rsidRPr="005813EA">
        <w:rPr>
          <w:rFonts w:ascii="Times New Roman" w:hAnsi="Times New Roman" w:cs="Times New Roman"/>
          <w:sz w:val="24"/>
          <w:szCs w:val="24"/>
        </w:rPr>
        <w:t>е у</w:t>
      </w:r>
      <w:r w:rsidRPr="005813EA">
        <w:rPr>
          <w:rFonts w:ascii="Times New Roman" w:hAnsi="Times New Roman" w:cs="Times New Roman"/>
          <w:spacing w:val="-1"/>
          <w:sz w:val="24"/>
          <w:szCs w:val="24"/>
        </w:rPr>
        <w:t xml:space="preserve"> </w:t>
      </w:r>
      <w:r w:rsidRPr="005813EA">
        <w:rPr>
          <w:rFonts w:ascii="Times New Roman" w:hAnsi="Times New Roman" w:cs="Times New Roman"/>
          <w:sz w:val="24"/>
          <w:szCs w:val="24"/>
        </w:rPr>
        <w:t>проц</w:t>
      </w:r>
      <w:r w:rsidRPr="005813EA">
        <w:rPr>
          <w:rFonts w:ascii="Times New Roman" w:hAnsi="Times New Roman" w:cs="Times New Roman"/>
          <w:spacing w:val="-3"/>
          <w:sz w:val="24"/>
          <w:szCs w:val="24"/>
        </w:rPr>
        <w:t>е</w:t>
      </w:r>
      <w:r w:rsidRPr="005813EA">
        <w:rPr>
          <w:rFonts w:ascii="Times New Roman" w:hAnsi="Times New Roman" w:cs="Times New Roman"/>
          <w:sz w:val="24"/>
          <w:szCs w:val="24"/>
        </w:rPr>
        <w:t>нт</w:t>
      </w:r>
      <w:r w:rsidRPr="005813EA">
        <w:rPr>
          <w:rFonts w:ascii="Times New Roman" w:hAnsi="Times New Roman" w:cs="Times New Roman"/>
          <w:spacing w:val="-1"/>
          <w:sz w:val="24"/>
          <w:szCs w:val="24"/>
        </w:rPr>
        <w:t>им</w:t>
      </w:r>
      <w:r w:rsidRPr="005813EA">
        <w:rPr>
          <w:rFonts w:ascii="Times New Roman" w:hAnsi="Times New Roman" w:cs="Times New Roman"/>
          <w:sz w:val="24"/>
          <w:szCs w:val="24"/>
        </w:rPr>
        <w:t>а.</w:t>
      </w:r>
    </w:p>
    <w:p w:rsidR="00853847" w:rsidRPr="005813EA" w:rsidRDefault="00853847" w:rsidP="00853847">
      <w:pPr>
        <w:pStyle w:val="BodyText"/>
        <w:spacing w:before="3" w:line="252" w:lineRule="exact"/>
        <w:ind w:right="323" w:firstLine="566"/>
        <w:rPr>
          <w:rFonts w:ascii="Times New Roman" w:hAnsi="Times New Roman" w:cs="Times New Roman"/>
          <w:sz w:val="24"/>
          <w:szCs w:val="24"/>
        </w:rPr>
      </w:pPr>
      <w:r w:rsidRPr="005813EA">
        <w:rPr>
          <w:rFonts w:ascii="Times New Roman" w:hAnsi="Times New Roman" w:cs="Times New Roman"/>
          <w:spacing w:val="-2"/>
          <w:sz w:val="24"/>
          <w:szCs w:val="24"/>
        </w:rPr>
        <w:t>Н</w:t>
      </w:r>
      <w:r w:rsidRPr="005813EA">
        <w:rPr>
          <w:rFonts w:ascii="Times New Roman" w:hAnsi="Times New Roman" w:cs="Times New Roman"/>
          <w:sz w:val="24"/>
          <w:szCs w:val="24"/>
        </w:rPr>
        <w:t>ач</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н</w:t>
      </w:r>
      <w:r w:rsidRPr="005813EA">
        <w:rPr>
          <w:rFonts w:ascii="Times New Roman" w:hAnsi="Times New Roman" w:cs="Times New Roman"/>
          <w:spacing w:val="25"/>
          <w:sz w:val="24"/>
          <w:szCs w:val="24"/>
        </w:rPr>
        <w:t xml:space="preserve"> </w:t>
      </w:r>
      <w:r w:rsidRPr="005813EA">
        <w:rPr>
          <w:rFonts w:ascii="Times New Roman" w:hAnsi="Times New Roman" w:cs="Times New Roman"/>
          <w:sz w:val="24"/>
          <w:szCs w:val="24"/>
        </w:rPr>
        <w:t>обрач</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на</w:t>
      </w:r>
      <w:r w:rsidRPr="005813EA">
        <w:rPr>
          <w:rFonts w:ascii="Times New Roman" w:hAnsi="Times New Roman" w:cs="Times New Roman"/>
          <w:spacing w:val="25"/>
          <w:sz w:val="24"/>
          <w:szCs w:val="24"/>
        </w:rPr>
        <w:t xml:space="preserve"> </w:t>
      </w:r>
      <w:r w:rsidRPr="005813EA">
        <w:rPr>
          <w:rFonts w:ascii="Times New Roman" w:hAnsi="Times New Roman" w:cs="Times New Roman"/>
          <w:sz w:val="24"/>
          <w:szCs w:val="24"/>
        </w:rPr>
        <w:t>цене</w:t>
      </w:r>
      <w:r w:rsidRPr="005813EA">
        <w:rPr>
          <w:rFonts w:ascii="Times New Roman" w:hAnsi="Times New Roman" w:cs="Times New Roman"/>
          <w:spacing w:val="19"/>
          <w:sz w:val="24"/>
          <w:szCs w:val="24"/>
        </w:rPr>
        <w:t xml:space="preserve"> </w:t>
      </w:r>
      <w:r w:rsidRPr="005813EA">
        <w:rPr>
          <w:rFonts w:ascii="Times New Roman" w:hAnsi="Times New Roman" w:cs="Times New Roman"/>
          <w:sz w:val="24"/>
          <w:szCs w:val="24"/>
        </w:rPr>
        <w:t>у</w:t>
      </w:r>
      <w:r w:rsidRPr="005813EA">
        <w:rPr>
          <w:rFonts w:ascii="Times New Roman" w:hAnsi="Times New Roman" w:cs="Times New Roman"/>
          <w:spacing w:val="22"/>
          <w:sz w:val="24"/>
          <w:szCs w:val="24"/>
        </w:rPr>
        <w:t xml:space="preserve"> </w:t>
      </w:r>
      <w:r w:rsidRPr="005813EA">
        <w:rPr>
          <w:rFonts w:ascii="Times New Roman" w:hAnsi="Times New Roman" w:cs="Times New Roman"/>
          <w:sz w:val="24"/>
          <w:szCs w:val="24"/>
        </w:rPr>
        <w:t>сл</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 xml:space="preserve">чају </w:t>
      </w:r>
      <w:r w:rsidRPr="005813EA">
        <w:rPr>
          <w:rFonts w:ascii="Times New Roman" w:hAnsi="Times New Roman" w:cs="Times New Roman"/>
          <w:spacing w:val="47"/>
          <w:sz w:val="24"/>
          <w:szCs w:val="24"/>
        </w:rPr>
        <w:t xml:space="preserve"> </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з</w:t>
      </w:r>
      <w:r w:rsidRPr="005813EA">
        <w:rPr>
          <w:rFonts w:ascii="Times New Roman" w:hAnsi="Times New Roman" w:cs="Times New Roman"/>
          <w:spacing w:val="-2"/>
          <w:sz w:val="24"/>
          <w:szCs w:val="24"/>
        </w:rPr>
        <w:t>м</w:t>
      </w:r>
      <w:r w:rsidRPr="005813EA">
        <w:rPr>
          <w:rFonts w:ascii="Times New Roman" w:hAnsi="Times New Roman" w:cs="Times New Roman"/>
          <w:sz w:val="24"/>
          <w:szCs w:val="24"/>
        </w:rPr>
        <w:t xml:space="preserve">ене </w:t>
      </w:r>
      <w:r w:rsidRPr="005813EA">
        <w:rPr>
          <w:rFonts w:ascii="Times New Roman" w:hAnsi="Times New Roman" w:cs="Times New Roman"/>
          <w:spacing w:val="49"/>
          <w:sz w:val="24"/>
          <w:szCs w:val="24"/>
        </w:rPr>
        <w:t xml:space="preserve"> </w:t>
      </w:r>
      <w:r w:rsidRPr="005813EA">
        <w:rPr>
          <w:rFonts w:ascii="Times New Roman" w:hAnsi="Times New Roman" w:cs="Times New Roman"/>
          <w:sz w:val="24"/>
          <w:szCs w:val="24"/>
        </w:rPr>
        <w:t>пон</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де</w:t>
      </w:r>
      <w:r w:rsidRPr="005813EA">
        <w:rPr>
          <w:rFonts w:ascii="Times New Roman" w:hAnsi="Times New Roman" w:cs="Times New Roman"/>
          <w:spacing w:val="24"/>
          <w:sz w:val="24"/>
          <w:szCs w:val="24"/>
        </w:rPr>
        <w:t xml:space="preserve"> </w:t>
      </w:r>
      <w:r w:rsidRPr="005813EA">
        <w:rPr>
          <w:rFonts w:ascii="Times New Roman" w:hAnsi="Times New Roman" w:cs="Times New Roman"/>
          <w:spacing w:val="-1"/>
          <w:sz w:val="24"/>
          <w:szCs w:val="24"/>
        </w:rPr>
        <w:t>к</w:t>
      </w:r>
      <w:r w:rsidRPr="005813EA">
        <w:rPr>
          <w:rFonts w:ascii="Times New Roman" w:hAnsi="Times New Roman" w:cs="Times New Roman"/>
          <w:sz w:val="24"/>
          <w:szCs w:val="24"/>
        </w:rPr>
        <w:t>р</w:t>
      </w:r>
      <w:r w:rsidRPr="005813EA">
        <w:rPr>
          <w:rFonts w:ascii="Times New Roman" w:hAnsi="Times New Roman" w:cs="Times New Roman"/>
          <w:spacing w:val="-1"/>
          <w:sz w:val="24"/>
          <w:szCs w:val="24"/>
        </w:rPr>
        <w:t>о</w:t>
      </w:r>
      <w:r w:rsidRPr="005813EA">
        <w:rPr>
          <w:rFonts w:ascii="Times New Roman" w:hAnsi="Times New Roman" w:cs="Times New Roman"/>
          <w:sz w:val="24"/>
          <w:szCs w:val="24"/>
        </w:rPr>
        <w:t>з</w:t>
      </w:r>
      <w:r w:rsidRPr="005813EA">
        <w:rPr>
          <w:rFonts w:ascii="Times New Roman" w:hAnsi="Times New Roman" w:cs="Times New Roman"/>
          <w:spacing w:val="24"/>
          <w:sz w:val="24"/>
          <w:szCs w:val="24"/>
        </w:rPr>
        <w:t xml:space="preserve"> </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з</w:t>
      </w:r>
      <w:r w:rsidRPr="005813EA">
        <w:rPr>
          <w:rFonts w:ascii="Times New Roman" w:hAnsi="Times New Roman" w:cs="Times New Roman"/>
          <w:spacing w:val="-2"/>
          <w:sz w:val="24"/>
          <w:szCs w:val="24"/>
        </w:rPr>
        <w:t>м</w:t>
      </w:r>
      <w:r w:rsidRPr="005813EA">
        <w:rPr>
          <w:rFonts w:ascii="Times New Roman" w:hAnsi="Times New Roman" w:cs="Times New Roman"/>
          <w:sz w:val="24"/>
          <w:szCs w:val="24"/>
        </w:rPr>
        <w:t>ену</w:t>
      </w:r>
      <w:r w:rsidRPr="005813EA">
        <w:rPr>
          <w:rFonts w:ascii="Times New Roman" w:hAnsi="Times New Roman" w:cs="Times New Roman"/>
          <w:spacing w:val="22"/>
          <w:sz w:val="24"/>
          <w:szCs w:val="24"/>
        </w:rPr>
        <w:t xml:space="preserve"> </w:t>
      </w:r>
      <w:r w:rsidRPr="005813EA">
        <w:rPr>
          <w:rFonts w:ascii="Times New Roman" w:hAnsi="Times New Roman" w:cs="Times New Roman"/>
          <w:sz w:val="24"/>
          <w:szCs w:val="24"/>
        </w:rPr>
        <w:t>цене,</w:t>
      </w:r>
      <w:r w:rsidRPr="005813EA">
        <w:rPr>
          <w:rFonts w:ascii="Times New Roman" w:hAnsi="Times New Roman" w:cs="Times New Roman"/>
          <w:spacing w:val="25"/>
          <w:sz w:val="24"/>
          <w:szCs w:val="24"/>
        </w:rPr>
        <w:t xml:space="preserve"> </w:t>
      </w:r>
      <w:r w:rsidRPr="005813EA">
        <w:rPr>
          <w:rFonts w:ascii="Times New Roman" w:hAnsi="Times New Roman" w:cs="Times New Roman"/>
          <w:sz w:val="24"/>
          <w:szCs w:val="24"/>
        </w:rPr>
        <w:t>врши</w:t>
      </w:r>
      <w:r w:rsidRPr="005813EA">
        <w:rPr>
          <w:rFonts w:ascii="Times New Roman" w:hAnsi="Times New Roman" w:cs="Times New Roman"/>
          <w:spacing w:val="-1"/>
          <w:sz w:val="24"/>
          <w:szCs w:val="24"/>
        </w:rPr>
        <w:t>ћ</w:t>
      </w:r>
      <w:r w:rsidRPr="005813EA">
        <w:rPr>
          <w:rFonts w:ascii="Times New Roman" w:hAnsi="Times New Roman" w:cs="Times New Roman"/>
          <w:sz w:val="24"/>
          <w:szCs w:val="24"/>
        </w:rPr>
        <w:t>е</w:t>
      </w:r>
      <w:r w:rsidRPr="005813EA">
        <w:rPr>
          <w:rFonts w:ascii="Times New Roman" w:hAnsi="Times New Roman" w:cs="Times New Roman"/>
          <w:spacing w:val="24"/>
          <w:sz w:val="24"/>
          <w:szCs w:val="24"/>
        </w:rPr>
        <w:t xml:space="preserve"> </w:t>
      </w:r>
      <w:r w:rsidRPr="005813EA">
        <w:rPr>
          <w:rFonts w:ascii="Times New Roman" w:hAnsi="Times New Roman" w:cs="Times New Roman"/>
          <w:sz w:val="24"/>
          <w:szCs w:val="24"/>
        </w:rPr>
        <w:t xml:space="preserve">се </w:t>
      </w:r>
      <w:r w:rsidRPr="005813EA">
        <w:rPr>
          <w:rFonts w:ascii="Times New Roman" w:hAnsi="Times New Roman" w:cs="Times New Roman"/>
          <w:spacing w:val="-1"/>
          <w:sz w:val="24"/>
          <w:szCs w:val="24"/>
        </w:rPr>
        <w:t>к</w:t>
      </w:r>
      <w:r w:rsidRPr="005813EA">
        <w:rPr>
          <w:rFonts w:ascii="Times New Roman" w:hAnsi="Times New Roman" w:cs="Times New Roman"/>
          <w:sz w:val="24"/>
          <w:szCs w:val="24"/>
        </w:rPr>
        <w:t>о</w:t>
      </w:r>
      <w:r w:rsidRPr="005813EA">
        <w:rPr>
          <w:rFonts w:ascii="Times New Roman" w:hAnsi="Times New Roman" w:cs="Times New Roman"/>
          <w:spacing w:val="-1"/>
          <w:sz w:val="24"/>
          <w:szCs w:val="24"/>
        </w:rPr>
        <w:t>р</w:t>
      </w:r>
      <w:r w:rsidRPr="005813EA">
        <w:rPr>
          <w:rFonts w:ascii="Times New Roman" w:hAnsi="Times New Roman" w:cs="Times New Roman"/>
          <w:sz w:val="24"/>
          <w:szCs w:val="24"/>
        </w:rPr>
        <w:t>е</w:t>
      </w:r>
      <w:r w:rsidRPr="005813EA">
        <w:rPr>
          <w:rFonts w:ascii="Times New Roman" w:hAnsi="Times New Roman" w:cs="Times New Roman"/>
          <w:spacing w:val="-2"/>
          <w:sz w:val="24"/>
          <w:szCs w:val="24"/>
        </w:rPr>
        <w:t>к</w:t>
      </w:r>
      <w:r w:rsidRPr="005813EA">
        <w:rPr>
          <w:rFonts w:ascii="Times New Roman" w:hAnsi="Times New Roman" w:cs="Times New Roman"/>
          <w:sz w:val="24"/>
          <w:szCs w:val="24"/>
        </w:rPr>
        <w:t>ц</w:t>
      </w:r>
      <w:r w:rsidRPr="005813EA">
        <w:rPr>
          <w:rFonts w:ascii="Times New Roman" w:hAnsi="Times New Roman" w:cs="Times New Roman"/>
          <w:spacing w:val="-2"/>
          <w:sz w:val="24"/>
          <w:szCs w:val="24"/>
        </w:rPr>
        <w:t>и</w:t>
      </w:r>
      <w:r w:rsidRPr="005813EA">
        <w:rPr>
          <w:rFonts w:ascii="Times New Roman" w:hAnsi="Times New Roman" w:cs="Times New Roman"/>
          <w:spacing w:val="1"/>
          <w:sz w:val="24"/>
          <w:szCs w:val="24"/>
        </w:rPr>
        <w:t>ј</w:t>
      </w:r>
      <w:r w:rsidRPr="005813EA">
        <w:rPr>
          <w:rFonts w:ascii="Times New Roman" w:hAnsi="Times New Roman" w:cs="Times New Roman"/>
          <w:sz w:val="24"/>
          <w:szCs w:val="24"/>
        </w:rPr>
        <w:t xml:space="preserve">ом </w:t>
      </w:r>
      <w:r w:rsidRPr="005813EA">
        <w:rPr>
          <w:rFonts w:ascii="Times New Roman" w:hAnsi="Times New Roman" w:cs="Times New Roman"/>
          <w:spacing w:val="8"/>
          <w:sz w:val="24"/>
          <w:szCs w:val="24"/>
        </w:rPr>
        <w:t xml:space="preserve"> </w:t>
      </w:r>
      <w:r w:rsidRPr="005813EA">
        <w:rPr>
          <w:rFonts w:ascii="Times New Roman" w:hAnsi="Times New Roman" w:cs="Times New Roman"/>
          <w:sz w:val="24"/>
          <w:szCs w:val="24"/>
        </w:rPr>
        <w:t>п</w:t>
      </w:r>
      <w:r w:rsidRPr="005813EA">
        <w:rPr>
          <w:rFonts w:ascii="Times New Roman" w:hAnsi="Times New Roman" w:cs="Times New Roman"/>
          <w:spacing w:val="-3"/>
          <w:sz w:val="24"/>
          <w:szCs w:val="24"/>
        </w:rPr>
        <w:t>о</w:t>
      </w:r>
      <w:r w:rsidRPr="005813EA">
        <w:rPr>
          <w:rFonts w:ascii="Times New Roman" w:hAnsi="Times New Roman" w:cs="Times New Roman"/>
          <w:sz w:val="24"/>
          <w:szCs w:val="24"/>
        </w:rPr>
        <w:t>н</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ђ</w:t>
      </w:r>
      <w:r w:rsidRPr="005813EA">
        <w:rPr>
          <w:rFonts w:ascii="Times New Roman" w:hAnsi="Times New Roman" w:cs="Times New Roman"/>
          <w:spacing w:val="-1"/>
          <w:sz w:val="24"/>
          <w:szCs w:val="24"/>
        </w:rPr>
        <w:t>е</w:t>
      </w:r>
      <w:r w:rsidRPr="005813EA">
        <w:rPr>
          <w:rFonts w:ascii="Times New Roman" w:hAnsi="Times New Roman" w:cs="Times New Roman"/>
          <w:sz w:val="24"/>
          <w:szCs w:val="24"/>
        </w:rPr>
        <w:t xml:space="preserve">не </w:t>
      </w:r>
      <w:r w:rsidRPr="005813EA">
        <w:rPr>
          <w:rFonts w:ascii="Times New Roman" w:hAnsi="Times New Roman" w:cs="Times New Roman"/>
          <w:spacing w:val="7"/>
          <w:sz w:val="24"/>
          <w:szCs w:val="24"/>
        </w:rPr>
        <w:t xml:space="preserve"> </w:t>
      </w:r>
      <w:r w:rsidRPr="005813EA">
        <w:rPr>
          <w:rFonts w:ascii="Times New Roman" w:hAnsi="Times New Roman" w:cs="Times New Roman"/>
          <w:sz w:val="24"/>
          <w:szCs w:val="24"/>
        </w:rPr>
        <w:t xml:space="preserve">основне </w:t>
      </w:r>
      <w:r w:rsidRPr="005813EA">
        <w:rPr>
          <w:rFonts w:ascii="Times New Roman" w:hAnsi="Times New Roman" w:cs="Times New Roman"/>
          <w:spacing w:val="7"/>
          <w:sz w:val="24"/>
          <w:szCs w:val="24"/>
        </w:rPr>
        <w:t xml:space="preserve"> </w:t>
      </w:r>
      <w:r w:rsidRPr="005813EA">
        <w:rPr>
          <w:rFonts w:ascii="Times New Roman" w:hAnsi="Times New Roman" w:cs="Times New Roman"/>
          <w:sz w:val="24"/>
          <w:szCs w:val="24"/>
        </w:rPr>
        <w:t xml:space="preserve">цене </w:t>
      </w:r>
      <w:r w:rsidRPr="005813EA">
        <w:rPr>
          <w:rFonts w:ascii="Times New Roman" w:hAnsi="Times New Roman" w:cs="Times New Roman"/>
          <w:spacing w:val="6"/>
          <w:sz w:val="24"/>
          <w:szCs w:val="24"/>
        </w:rPr>
        <w:t xml:space="preserve"> </w:t>
      </w:r>
      <w:r w:rsidRPr="005813EA">
        <w:rPr>
          <w:rFonts w:ascii="Times New Roman" w:hAnsi="Times New Roman" w:cs="Times New Roman"/>
          <w:sz w:val="24"/>
          <w:szCs w:val="24"/>
        </w:rPr>
        <w:t xml:space="preserve">по </w:t>
      </w:r>
      <w:r w:rsidRPr="005813EA">
        <w:rPr>
          <w:rFonts w:ascii="Times New Roman" w:hAnsi="Times New Roman" w:cs="Times New Roman"/>
          <w:spacing w:val="7"/>
          <w:sz w:val="24"/>
          <w:szCs w:val="24"/>
        </w:rPr>
        <w:t xml:space="preserve"> </w:t>
      </w:r>
      <w:r w:rsidRPr="005813EA">
        <w:rPr>
          <w:rFonts w:ascii="Times New Roman" w:hAnsi="Times New Roman" w:cs="Times New Roman"/>
          <w:sz w:val="24"/>
          <w:szCs w:val="24"/>
        </w:rPr>
        <w:t>по</w:t>
      </w:r>
      <w:r w:rsidRPr="005813EA">
        <w:rPr>
          <w:rFonts w:ascii="Times New Roman" w:hAnsi="Times New Roman" w:cs="Times New Roman"/>
          <w:spacing w:val="1"/>
          <w:sz w:val="24"/>
          <w:szCs w:val="24"/>
        </w:rPr>
        <w:t>ј</w:t>
      </w:r>
      <w:r w:rsidRPr="005813EA">
        <w:rPr>
          <w:rFonts w:ascii="Times New Roman" w:hAnsi="Times New Roman" w:cs="Times New Roman"/>
          <w:spacing w:val="-3"/>
          <w:sz w:val="24"/>
          <w:szCs w:val="24"/>
        </w:rPr>
        <w:t>е</w:t>
      </w:r>
      <w:r w:rsidRPr="005813EA">
        <w:rPr>
          <w:rFonts w:ascii="Times New Roman" w:hAnsi="Times New Roman" w:cs="Times New Roman"/>
          <w:sz w:val="24"/>
          <w:szCs w:val="24"/>
        </w:rPr>
        <w:t>д</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начн</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 xml:space="preserve">м </w:t>
      </w:r>
      <w:r w:rsidRPr="005813EA">
        <w:rPr>
          <w:rFonts w:ascii="Times New Roman" w:hAnsi="Times New Roman" w:cs="Times New Roman"/>
          <w:spacing w:val="6"/>
          <w:sz w:val="24"/>
          <w:szCs w:val="24"/>
        </w:rPr>
        <w:t xml:space="preserve"> </w:t>
      </w:r>
      <w:r w:rsidRPr="005813EA">
        <w:rPr>
          <w:rFonts w:ascii="Times New Roman" w:hAnsi="Times New Roman" w:cs="Times New Roman"/>
          <w:sz w:val="24"/>
          <w:szCs w:val="24"/>
        </w:rPr>
        <w:t>поз</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ц</w:t>
      </w:r>
      <w:r w:rsidRPr="005813EA">
        <w:rPr>
          <w:rFonts w:ascii="Times New Roman" w:hAnsi="Times New Roman" w:cs="Times New Roman"/>
          <w:spacing w:val="-2"/>
          <w:sz w:val="24"/>
          <w:szCs w:val="24"/>
        </w:rPr>
        <w:t>и</w:t>
      </w:r>
      <w:r w:rsidRPr="005813EA">
        <w:rPr>
          <w:rFonts w:ascii="Times New Roman" w:hAnsi="Times New Roman" w:cs="Times New Roman"/>
          <w:spacing w:val="1"/>
          <w:sz w:val="24"/>
          <w:szCs w:val="24"/>
        </w:rPr>
        <w:t>ј</w:t>
      </w:r>
      <w:r w:rsidRPr="005813EA">
        <w:rPr>
          <w:rFonts w:ascii="Times New Roman" w:hAnsi="Times New Roman" w:cs="Times New Roman"/>
          <w:sz w:val="24"/>
          <w:szCs w:val="24"/>
        </w:rPr>
        <w:t>а</w:t>
      </w:r>
      <w:r w:rsidRPr="005813EA">
        <w:rPr>
          <w:rFonts w:ascii="Times New Roman" w:hAnsi="Times New Roman" w:cs="Times New Roman"/>
          <w:spacing w:val="-2"/>
          <w:sz w:val="24"/>
          <w:szCs w:val="24"/>
        </w:rPr>
        <w:t>м</w:t>
      </w:r>
      <w:r w:rsidRPr="005813EA">
        <w:rPr>
          <w:rFonts w:ascii="Times New Roman" w:hAnsi="Times New Roman" w:cs="Times New Roman"/>
          <w:sz w:val="24"/>
          <w:szCs w:val="24"/>
        </w:rPr>
        <w:t xml:space="preserve">а </w:t>
      </w:r>
      <w:r w:rsidRPr="005813EA">
        <w:rPr>
          <w:rFonts w:ascii="Times New Roman" w:hAnsi="Times New Roman" w:cs="Times New Roman"/>
          <w:spacing w:val="4"/>
          <w:sz w:val="24"/>
          <w:szCs w:val="24"/>
        </w:rPr>
        <w:t xml:space="preserve"> </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 xml:space="preserve">ли </w:t>
      </w:r>
      <w:r w:rsidRPr="005813EA">
        <w:rPr>
          <w:rFonts w:ascii="Times New Roman" w:hAnsi="Times New Roman" w:cs="Times New Roman"/>
          <w:spacing w:val="8"/>
          <w:sz w:val="24"/>
          <w:szCs w:val="24"/>
        </w:rPr>
        <w:t xml:space="preserve"> </w:t>
      </w:r>
      <w:r w:rsidRPr="005813EA">
        <w:rPr>
          <w:rFonts w:ascii="Times New Roman" w:hAnsi="Times New Roman" w:cs="Times New Roman"/>
          <w:spacing w:val="1"/>
          <w:sz w:val="24"/>
          <w:szCs w:val="24"/>
        </w:rPr>
        <w:t>ј</w:t>
      </w:r>
      <w:r w:rsidRPr="005813EA">
        <w:rPr>
          <w:rFonts w:ascii="Times New Roman" w:hAnsi="Times New Roman" w:cs="Times New Roman"/>
          <w:spacing w:val="-3"/>
          <w:sz w:val="24"/>
          <w:szCs w:val="24"/>
        </w:rPr>
        <w:t>е</w:t>
      </w:r>
      <w:r w:rsidRPr="005813EA">
        <w:rPr>
          <w:rFonts w:ascii="Times New Roman" w:hAnsi="Times New Roman" w:cs="Times New Roman"/>
          <w:sz w:val="24"/>
          <w:szCs w:val="24"/>
        </w:rPr>
        <w:t>д</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ничн</w:t>
      </w:r>
      <w:r w:rsidRPr="005813EA">
        <w:rPr>
          <w:rFonts w:ascii="Times New Roman" w:hAnsi="Times New Roman" w:cs="Times New Roman"/>
          <w:spacing w:val="-1"/>
          <w:sz w:val="24"/>
          <w:szCs w:val="24"/>
        </w:rPr>
        <w:t>и</w:t>
      </w:r>
      <w:r w:rsidRPr="005813EA">
        <w:rPr>
          <w:rFonts w:ascii="Times New Roman" w:hAnsi="Times New Roman" w:cs="Times New Roman"/>
          <w:sz w:val="24"/>
          <w:szCs w:val="24"/>
        </w:rPr>
        <w:t>м</w:t>
      </w:r>
    </w:p>
    <w:p w:rsidR="00853847" w:rsidRDefault="00853847" w:rsidP="00461E34">
      <w:pPr>
        <w:pStyle w:val="BodyText"/>
        <w:spacing w:before="2" w:line="252" w:lineRule="exact"/>
        <w:rPr>
          <w:rFonts w:ascii="Times New Roman" w:hAnsi="Times New Roman" w:cs="Times New Roman"/>
          <w:sz w:val="24"/>
          <w:szCs w:val="24"/>
          <w:lang w:val="sr-Cyrl-RS"/>
        </w:rPr>
      </w:pPr>
      <w:r w:rsidRPr="005813EA">
        <w:rPr>
          <w:rFonts w:ascii="Times New Roman" w:hAnsi="Times New Roman" w:cs="Times New Roman"/>
          <w:sz w:val="24"/>
          <w:szCs w:val="24"/>
        </w:rPr>
        <w:t>цена</w:t>
      </w:r>
      <w:r w:rsidRPr="005813EA">
        <w:rPr>
          <w:rFonts w:ascii="Times New Roman" w:hAnsi="Times New Roman" w:cs="Times New Roman"/>
          <w:spacing w:val="-1"/>
          <w:sz w:val="24"/>
          <w:szCs w:val="24"/>
        </w:rPr>
        <w:t>м</w:t>
      </w:r>
      <w:r w:rsidRPr="005813EA">
        <w:rPr>
          <w:rFonts w:ascii="Times New Roman" w:hAnsi="Times New Roman" w:cs="Times New Roman"/>
          <w:sz w:val="24"/>
          <w:szCs w:val="24"/>
        </w:rPr>
        <w:t>а,</w:t>
      </w:r>
      <w:r w:rsidRPr="005813EA">
        <w:rPr>
          <w:rFonts w:ascii="Times New Roman" w:hAnsi="Times New Roman" w:cs="Times New Roman"/>
          <w:spacing w:val="30"/>
          <w:sz w:val="24"/>
          <w:szCs w:val="24"/>
        </w:rPr>
        <w:t xml:space="preserve"> </w:t>
      </w:r>
      <w:r w:rsidRPr="005813EA">
        <w:rPr>
          <w:rFonts w:ascii="Times New Roman" w:hAnsi="Times New Roman" w:cs="Times New Roman"/>
          <w:sz w:val="24"/>
          <w:szCs w:val="24"/>
        </w:rPr>
        <w:t>на</w:t>
      </w:r>
      <w:r w:rsidRPr="005813EA">
        <w:rPr>
          <w:rFonts w:ascii="Times New Roman" w:hAnsi="Times New Roman" w:cs="Times New Roman"/>
          <w:spacing w:val="30"/>
          <w:sz w:val="24"/>
          <w:szCs w:val="24"/>
        </w:rPr>
        <w:t xml:space="preserve"> </w:t>
      </w:r>
      <w:r w:rsidRPr="005813EA">
        <w:rPr>
          <w:rFonts w:ascii="Times New Roman" w:hAnsi="Times New Roman" w:cs="Times New Roman"/>
          <w:sz w:val="24"/>
          <w:szCs w:val="24"/>
        </w:rPr>
        <w:t>нач</w:t>
      </w:r>
      <w:r w:rsidRPr="005813EA">
        <w:rPr>
          <w:rFonts w:ascii="Times New Roman" w:hAnsi="Times New Roman" w:cs="Times New Roman"/>
          <w:spacing w:val="-1"/>
          <w:sz w:val="24"/>
          <w:szCs w:val="24"/>
        </w:rPr>
        <w:t>и</w:t>
      </w:r>
      <w:r w:rsidRPr="005813EA">
        <w:rPr>
          <w:rFonts w:ascii="Times New Roman" w:hAnsi="Times New Roman" w:cs="Times New Roman"/>
          <w:sz w:val="24"/>
          <w:szCs w:val="24"/>
        </w:rPr>
        <w:t>н</w:t>
      </w:r>
      <w:r w:rsidRPr="005813EA">
        <w:rPr>
          <w:rFonts w:ascii="Times New Roman" w:hAnsi="Times New Roman" w:cs="Times New Roman"/>
          <w:spacing w:val="30"/>
          <w:sz w:val="24"/>
          <w:szCs w:val="24"/>
        </w:rPr>
        <w:t xml:space="preserve"> </w:t>
      </w:r>
      <w:r w:rsidRPr="005813EA">
        <w:rPr>
          <w:rFonts w:ascii="Times New Roman" w:hAnsi="Times New Roman" w:cs="Times New Roman"/>
          <w:sz w:val="24"/>
          <w:szCs w:val="24"/>
        </w:rPr>
        <w:t>л</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н</w:t>
      </w:r>
      <w:r w:rsidRPr="005813EA">
        <w:rPr>
          <w:rFonts w:ascii="Times New Roman" w:hAnsi="Times New Roman" w:cs="Times New Roman"/>
          <w:spacing w:val="-3"/>
          <w:sz w:val="24"/>
          <w:szCs w:val="24"/>
        </w:rPr>
        <w:t>е</w:t>
      </w:r>
      <w:r w:rsidRPr="005813EA">
        <w:rPr>
          <w:rFonts w:ascii="Times New Roman" w:hAnsi="Times New Roman" w:cs="Times New Roman"/>
          <w:sz w:val="24"/>
          <w:szCs w:val="24"/>
        </w:rPr>
        <w:t>а</w:t>
      </w:r>
      <w:r w:rsidRPr="005813EA">
        <w:rPr>
          <w:rFonts w:ascii="Times New Roman" w:hAnsi="Times New Roman" w:cs="Times New Roman"/>
          <w:spacing w:val="-1"/>
          <w:sz w:val="24"/>
          <w:szCs w:val="24"/>
        </w:rPr>
        <w:t>р</w:t>
      </w:r>
      <w:r w:rsidRPr="005813EA">
        <w:rPr>
          <w:rFonts w:ascii="Times New Roman" w:hAnsi="Times New Roman" w:cs="Times New Roman"/>
          <w:sz w:val="24"/>
          <w:szCs w:val="24"/>
        </w:rPr>
        <w:t>не</w:t>
      </w:r>
      <w:r w:rsidRPr="005813EA">
        <w:rPr>
          <w:rFonts w:ascii="Times New Roman" w:hAnsi="Times New Roman" w:cs="Times New Roman"/>
          <w:spacing w:val="32"/>
          <w:sz w:val="24"/>
          <w:szCs w:val="24"/>
        </w:rPr>
        <w:t xml:space="preserve"> </w:t>
      </w:r>
      <w:r w:rsidRPr="005813EA">
        <w:rPr>
          <w:rFonts w:ascii="Times New Roman" w:hAnsi="Times New Roman" w:cs="Times New Roman"/>
          <w:spacing w:val="-1"/>
          <w:sz w:val="24"/>
          <w:szCs w:val="24"/>
        </w:rPr>
        <w:t>к</w:t>
      </w:r>
      <w:r w:rsidRPr="005813EA">
        <w:rPr>
          <w:rFonts w:ascii="Times New Roman" w:hAnsi="Times New Roman" w:cs="Times New Roman"/>
          <w:sz w:val="24"/>
          <w:szCs w:val="24"/>
        </w:rPr>
        <w:t>о</w:t>
      </w:r>
      <w:r w:rsidRPr="005813EA">
        <w:rPr>
          <w:rFonts w:ascii="Times New Roman" w:hAnsi="Times New Roman" w:cs="Times New Roman"/>
          <w:spacing w:val="-1"/>
          <w:sz w:val="24"/>
          <w:szCs w:val="24"/>
        </w:rPr>
        <w:t>р</w:t>
      </w:r>
      <w:r w:rsidRPr="005813EA">
        <w:rPr>
          <w:rFonts w:ascii="Times New Roman" w:hAnsi="Times New Roman" w:cs="Times New Roman"/>
          <w:sz w:val="24"/>
          <w:szCs w:val="24"/>
        </w:rPr>
        <w:t>е</w:t>
      </w:r>
      <w:r w:rsidRPr="005813EA">
        <w:rPr>
          <w:rFonts w:ascii="Times New Roman" w:hAnsi="Times New Roman" w:cs="Times New Roman"/>
          <w:spacing w:val="-2"/>
          <w:sz w:val="24"/>
          <w:szCs w:val="24"/>
        </w:rPr>
        <w:t>к</w:t>
      </w:r>
      <w:r w:rsidRPr="005813EA">
        <w:rPr>
          <w:rFonts w:ascii="Times New Roman" w:hAnsi="Times New Roman" w:cs="Times New Roman"/>
          <w:sz w:val="24"/>
          <w:szCs w:val="24"/>
        </w:rPr>
        <w:t>ц</w:t>
      </w:r>
      <w:r w:rsidRPr="005813EA">
        <w:rPr>
          <w:rFonts w:ascii="Times New Roman" w:hAnsi="Times New Roman" w:cs="Times New Roman"/>
          <w:spacing w:val="-2"/>
          <w:sz w:val="24"/>
          <w:szCs w:val="24"/>
        </w:rPr>
        <w:t>и</w:t>
      </w:r>
      <w:r w:rsidRPr="005813EA">
        <w:rPr>
          <w:rFonts w:ascii="Times New Roman" w:hAnsi="Times New Roman" w:cs="Times New Roman"/>
          <w:spacing w:val="1"/>
          <w:sz w:val="24"/>
          <w:szCs w:val="24"/>
        </w:rPr>
        <w:t>ј</w:t>
      </w:r>
      <w:r w:rsidRPr="005813EA">
        <w:rPr>
          <w:rFonts w:ascii="Times New Roman" w:hAnsi="Times New Roman" w:cs="Times New Roman"/>
          <w:sz w:val="24"/>
          <w:szCs w:val="24"/>
        </w:rPr>
        <w:t>е</w:t>
      </w:r>
      <w:r w:rsidRPr="005813EA">
        <w:rPr>
          <w:rFonts w:ascii="Times New Roman" w:hAnsi="Times New Roman" w:cs="Times New Roman"/>
          <w:spacing w:val="29"/>
          <w:sz w:val="24"/>
          <w:szCs w:val="24"/>
        </w:rPr>
        <w:t xml:space="preserve"> </w:t>
      </w:r>
      <w:r w:rsidRPr="005813EA">
        <w:rPr>
          <w:rFonts w:ascii="Times New Roman" w:hAnsi="Times New Roman" w:cs="Times New Roman"/>
          <w:sz w:val="24"/>
          <w:szCs w:val="24"/>
        </w:rPr>
        <w:t>у</w:t>
      </w:r>
      <w:r w:rsidRPr="005813EA">
        <w:rPr>
          <w:rFonts w:ascii="Times New Roman" w:hAnsi="Times New Roman" w:cs="Times New Roman"/>
          <w:spacing w:val="29"/>
          <w:sz w:val="24"/>
          <w:szCs w:val="24"/>
        </w:rPr>
        <w:t xml:space="preserve"> </w:t>
      </w:r>
      <w:r w:rsidRPr="005813EA">
        <w:rPr>
          <w:rFonts w:ascii="Times New Roman" w:hAnsi="Times New Roman" w:cs="Times New Roman"/>
          <w:sz w:val="24"/>
          <w:szCs w:val="24"/>
        </w:rPr>
        <w:t>з</w:t>
      </w:r>
      <w:r w:rsidRPr="005813EA">
        <w:rPr>
          <w:rFonts w:ascii="Times New Roman" w:hAnsi="Times New Roman" w:cs="Times New Roman"/>
          <w:spacing w:val="-1"/>
          <w:sz w:val="24"/>
          <w:szCs w:val="24"/>
        </w:rPr>
        <w:t>а</w:t>
      </w:r>
      <w:r w:rsidRPr="005813EA">
        <w:rPr>
          <w:rFonts w:ascii="Times New Roman" w:hAnsi="Times New Roman" w:cs="Times New Roman"/>
          <w:sz w:val="24"/>
          <w:szCs w:val="24"/>
        </w:rPr>
        <w:t>в</w:t>
      </w:r>
      <w:r w:rsidRPr="005813EA">
        <w:rPr>
          <w:rFonts w:ascii="Times New Roman" w:hAnsi="Times New Roman" w:cs="Times New Roman"/>
          <w:spacing w:val="-1"/>
          <w:sz w:val="24"/>
          <w:szCs w:val="24"/>
        </w:rPr>
        <w:t>и</w:t>
      </w:r>
      <w:r w:rsidRPr="005813EA">
        <w:rPr>
          <w:rFonts w:ascii="Times New Roman" w:hAnsi="Times New Roman" w:cs="Times New Roman"/>
          <w:sz w:val="24"/>
          <w:szCs w:val="24"/>
        </w:rPr>
        <w:t>сности</w:t>
      </w:r>
      <w:r w:rsidRPr="005813EA">
        <w:rPr>
          <w:rFonts w:ascii="Times New Roman" w:hAnsi="Times New Roman" w:cs="Times New Roman"/>
          <w:spacing w:val="30"/>
          <w:sz w:val="24"/>
          <w:szCs w:val="24"/>
        </w:rPr>
        <w:t xml:space="preserve"> </w:t>
      </w:r>
      <w:r w:rsidRPr="005813EA">
        <w:rPr>
          <w:rFonts w:ascii="Times New Roman" w:hAnsi="Times New Roman" w:cs="Times New Roman"/>
          <w:sz w:val="24"/>
          <w:szCs w:val="24"/>
        </w:rPr>
        <w:t>од</w:t>
      </w:r>
      <w:r w:rsidRPr="005813EA">
        <w:rPr>
          <w:rFonts w:ascii="Times New Roman" w:hAnsi="Times New Roman" w:cs="Times New Roman"/>
          <w:spacing w:val="32"/>
          <w:sz w:val="24"/>
          <w:szCs w:val="24"/>
        </w:rPr>
        <w:t xml:space="preserve"> </w:t>
      </w:r>
      <w:r w:rsidRPr="005813EA">
        <w:rPr>
          <w:rFonts w:ascii="Times New Roman" w:hAnsi="Times New Roman" w:cs="Times New Roman"/>
          <w:spacing w:val="-1"/>
          <w:sz w:val="24"/>
          <w:szCs w:val="24"/>
        </w:rPr>
        <w:t>к</w:t>
      </w:r>
      <w:r w:rsidRPr="005813EA">
        <w:rPr>
          <w:rFonts w:ascii="Times New Roman" w:hAnsi="Times New Roman" w:cs="Times New Roman"/>
          <w:spacing w:val="-3"/>
          <w:sz w:val="24"/>
          <w:szCs w:val="24"/>
        </w:rPr>
        <w:t>о</w:t>
      </w:r>
      <w:r w:rsidRPr="005813EA">
        <w:rPr>
          <w:rFonts w:ascii="Times New Roman" w:hAnsi="Times New Roman" w:cs="Times New Roman"/>
          <w:sz w:val="24"/>
          <w:szCs w:val="24"/>
        </w:rPr>
        <w:t xml:space="preserve">начне   </w:t>
      </w:r>
      <w:r w:rsidRPr="005813EA">
        <w:rPr>
          <w:rFonts w:ascii="Times New Roman" w:hAnsi="Times New Roman" w:cs="Times New Roman"/>
          <w:spacing w:val="-3"/>
          <w:sz w:val="24"/>
          <w:szCs w:val="24"/>
        </w:rPr>
        <w:t>у</w:t>
      </w:r>
      <w:r w:rsidRPr="005813EA">
        <w:rPr>
          <w:rFonts w:ascii="Times New Roman" w:hAnsi="Times New Roman" w:cs="Times New Roman"/>
          <w:spacing w:val="-1"/>
          <w:sz w:val="24"/>
          <w:szCs w:val="24"/>
        </w:rPr>
        <w:t>к</w:t>
      </w:r>
      <w:r w:rsidRPr="005813EA">
        <w:rPr>
          <w:rFonts w:ascii="Times New Roman" w:hAnsi="Times New Roman" w:cs="Times New Roman"/>
          <w:sz w:val="24"/>
          <w:szCs w:val="24"/>
        </w:rPr>
        <w:t>упне</w:t>
      </w:r>
      <w:r w:rsidRPr="005813EA">
        <w:rPr>
          <w:rFonts w:ascii="Times New Roman" w:hAnsi="Times New Roman" w:cs="Times New Roman"/>
          <w:spacing w:val="31"/>
          <w:sz w:val="24"/>
          <w:szCs w:val="24"/>
        </w:rPr>
        <w:t xml:space="preserve"> </w:t>
      </w:r>
      <w:r w:rsidRPr="005813EA">
        <w:rPr>
          <w:rFonts w:ascii="Times New Roman" w:hAnsi="Times New Roman" w:cs="Times New Roman"/>
          <w:sz w:val="24"/>
          <w:szCs w:val="24"/>
        </w:rPr>
        <w:t>ц</w:t>
      </w:r>
      <w:r w:rsidRPr="005813EA">
        <w:rPr>
          <w:rFonts w:ascii="Times New Roman" w:hAnsi="Times New Roman" w:cs="Times New Roman"/>
          <w:spacing w:val="-3"/>
          <w:sz w:val="24"/>
          <w:szCs w:val="24"/>
        </w:rPr>
        <w:t>е</w:t>
      </w:r>
      <w:r w:rsidRPr="005813EA">
        <w:rPr>
          <w:rFonts w:ascii="Times New Roman" w:hAnsi="Times New Roman" w:cs="Times New Roman"/>
          <w:sz w:val="24"/>
          <w:szCs w:val="24"/>
        </w:rPr>
        <w:t>не</w:t>
      </w:r>
      <w:r w:rsidRPr="005813EA">
        <w:rPr>
          <w:rFonts w:ascii="Times New Roman" w:hAnsi="Times New Roman" w:cs="Times New Roman"/>
          <w:spacing w:val="32"/>
          <w:sz w:val="24"/>
          <w:szCs w:val="24"/>
        </w:rPr>
        <w:t xml:space="preserve"> </w:t>
      </w:r>
      <w:r w:rsidRPr="005813EA">
        <w:rPr>
          <w:rFonts w:ascii="Times New Roman" w:hAnsi="Times New Roman" w:cs="Times New Roman"/>
          <w:sz w:val="24"/>
          <w:szCs w:val="24"/>
        </w:rPr>
        <w:t>нак</w:t>
      </w:r>
      <w:r w:rsidRPr="005813EA">
        <w:rPr>
          <w:rFonts w:ascii="Times New Roman" w:hAnsi="Times New Roman" w:cs="Times New Roman"/>
          <w:spacing w:val="-4"/>
          <w:sz w:val="24"/>
          <w:szCs w:val="24"/>
        </w:rPr>
        <w:t>о</w:t>
      </w:r>
      <w:r w:rsidRPr="005813EA">
        <w:rPr>
          <w:rFonts w:ascii="Times New Roman" w:hAnsi="Times New Roman" w:cs="Times New Roman"/>
          <w:sz w:val="24"/>
          <w:szCs w:val="24"/>
        </w:rPr>
        <w:t xml:space="preserve">н </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 xml:space="preserve">звршене </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з</w:t>
      </w:r>
      <w:r w:rsidRPr="005813EA">
        <w:rPr>
          <w:rFonts w:ascii="Times New Roman" w:hAnsi="Times New Roman" w:cs="Times New Roman"/>
          <w:spacing w:val="-2"/>
          <w:sz w:val="24"/>
          <w:szCs w:val="24"/>
        </w:rPr>
        <w:t>м</w:t>
      </w:r>
      <w:r w:rsidRPr="005813EA">
        <w:rPr>
          <w:rFonts w:ascii="Times New Roman" w:hAnsi="Times New Roman" w:cs="Times New Roman"/>
          <w:spacing w:val="-3"/>
          <w:sz w:val="24"/>
          <w:szCs w:val="24"/>
        </w:rPr>
        <w:t>е</w:t>
      </w:r>
      <w:r w:rsidRPr="005813EA">
        <w:rPr>
          <w:rFonts w:ascii="Times New Roman" w:hAnsi="Times New Roman" w:cs="Times New Roman"/>
          <w:sz w:val="24"/>
          <w:szCs w:val="24"/>
        </w:rPr>
        <w:t>не</w:t>
      </w:r>
      <w:r w:rsidRPr="005813EA">
        <w:rPr>
          <w:rFonts w:ascii="Times New Roman" w:hAnsi="Times New Roman" w:cs="Times New Roman"/>
          <w:spacing w:val="1"/>
          <w:sz w:val="24"/>
          <w:szCs w:val="24"/>
        </w:rPr>
        <w:t xml:space="preserve"> </w:t>
      </w:r>
      <w:r w:rsidRPr="005813EA">
        <w:rPr>
          <w:rFonts w:ascii="Times New Roman" w:hAnsi="Times New Roman" w:cs="Times New Roman"/>
          <w:spacing w:val="-2"/>
          <w:sz w:val="24"/>
          <w:szCs w:val="24"/>
        </w:rPr>
        <w:t>п</w:t>
      </w:r>
      <w:r w:rsidRPr="005813EA">
        <w:rPr>
          <w:rFonts w:ascii="Times New Roman" w:hAnsi="Times New Roman" w:cs="Times New Roman"/>
          <w:sz w:val="24"/>
          <w:szCs w:val="24"/>
        </w:rPr>
        <w:t>он</w:t>
      </w:r>
      <w:r w:rsidRPr="005813EA">
        <w:rPr>
          <w:rFonts w:ascii="Times New Roman" w:hAnsi="Times New Roman" w:cs="Times New Roman"/>
          <w:spacing w:val="-3"/>
          <w:sz w:val="24"/>
          <w:szCs w:val="24"/>
        </w:rPr>
        <w:t>у</w:t>
      </w:r>
      <w:r w:rsidR="00461E34">
        <w:rPr>
          <w:rFonts w:ascii="Times New Roman" w:hAnsi="Times New Roman" w:cs="Times New Roman"/>
          <w:sz w:val="24"/>
          <w:szCs w:val="24"/>
        </w:rPr>
        <w:t>де.</w:t>
      </w:r>
    </w:p>
    <w:p w:rsidR="00007856" w:rsidRPr="00007856" w:rsidRDefault="00007856" w:rsidP="00461E34">
      <w:pPr>
        <w:pStyle w:val="BodyText"/>
        <w:spacing w:before="2" w:line="252" w:lineRule="exact"/>
        <w:rPr>
          <w:rFonts w:ascii="Times New Roman" w:hAnsi="Times New Roman" w:cs="Times New Roman"/>
          <w:sz w:val="24"/>
          <w:szCs w:val="24"/>
          <w:lang w:val="sr-Cyrl-RS"/>
        </w:rPr>
      </w:pPr>
    </w:p>
    <w:p w:rsidR="00853847" w:rsidRPr="005813EA" w:rsidRDefault="00853847" w:rsidP="00C50ED0">
      <w:pPr>
        <w:pStyle w:val="Heading3"/>
        <w:numPr>
          <w:ilvl w:val="1"/>
          <w:numId w:val="6"/>
        </w:numPr>
        <w:tabs>
          <w:tab w:val="left" w:pos="570"/>
        </w:tabs>
        <w:ind w:left="570"/>
        <w:rPr>
          <w:rFonts w:ascii="Times New Roman" w:hAnsi="Times New Roman" w:cs="Times New Roman"/>
          <w:b w:val="0"/>
          <w:bCs w:val="0"/>
          <w:sz w:val="24"/>
          <w:szCs w:val="24"/>
        </w:rPr>
      </w:pPr>
      <w:r w:rsidRPr="005813EA">
        <w:rPr>
          <w:rFonts w:ascii="Times New Roman" w:hAnsi="Times New Roman" w:cs="Times New Roman"/>
          <w:spacing w:val="1"/>
          <w:sz w:val="24"/>
          <w:szCs w:val="24"/>
        </w:rPr>
        <w:t>С</w:t>
      </w:r>
      <w:r w:rsidRPr="005813EA">
        <w:rPr>
          <w:rFonts w:ascii="Times New Roman" w:hAnsi="Times New Roman" w:cs="Times New Roman"/>
          <w:spacing w:val="-9"/>
          <w:sz w:val="24"/>
          <w:szCs w:val="24"/>
        </w:rPr>
        <w:t>А</w:t>
      </w:r>
      <w:r w:rsidRPr="005813EA">
        <w:rPr>
          <w:rFonts w:ascii="Times New Roman" w:hAnsi="Times New Roman" w:cs="Times New Roman"/>
          <w:sz w:val="24"/>
          <w:szCs w:val="24"/>
        </w:rPr>
        <w:t>МО</w:t>
      </w:r>
      <w:r w:rsidRPr="005813EA">
        <w:rPr>
          <w:rFonts w:ascii="Times New Roman" w:hAnsi="Times New Roman" w:cs="Times New Roman"/>
          <w:spacing w:val="1"/>
          <w:sz w:val="24"/>
          <w:szCs w:val="24"/>
        </w:rPr>
        <w:t>СТ</w:t>
      </w:r>
      <w:r w:rsidRPr="005813EA">
        <w:rPr>
          <w:rFonts w:ascii="Times New Roman" w:hAnsi="Times New Roman" w:cs="Times New Roman"/>
          <w:spacing w:val="-9"/>
          <w:sz w:val="24"/>
          <w:szCs w:val="24"/>
        </w:rPr>
        <w:t>А</w:t>
      </w:r>
      <w:r w:rsidRPr="005813EA">
        <w:rPr>
          <w:rFonts w:ascii="Times New Roman" w:hAnsi="Times New Roman" w:cs="Times New Roman"/>
          <w:sz w:val="24"/>
          <w:szCs w:val="24"/>
        </w:rPr>
        <w:t>Л</w:t>
      </w:r>
      <w:r w:rsidRPr="005813EA">
        <w:rPr>
          <w:rFonts w:ascii="Times New Roman" w:hAnsi="Times New Roman" w:cs="Times New Roman"/>
          <w:spacing w:val="-2"/>
          <w:sz w:val="24"/>
          <w:szCs w:val="24"/>
        </w:rPr>
        <w:t>Н</w:t>
      </w:r>
      <w:r w:rsidRPr="005813EA">
        <w:rPr>
          <w:rFonts w:ascii="Times New Roman" w:hAnsi="Times New Roman" w:cs="Times New Roman"/>
          <w:sz w:val="24"/>
          <w:szCs w:val="24"/>
        </w:rPr>
        <w:t>О</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rPr>
        <w:t>П</w:t>
      </w:r>
      <w:r w:rsidRPr="005813EA">
        <w:rPr>
          <w:rFonts w:ascii="Times New Roman" w:hAnsi="Times New Roman" w:cs="Times New Roman"/>
          <w:spacing w:val="-2"/>
          <w:sz w:val="24"/>
          <w:szCs w:val="24"/>
        </w:rPr>
        <w:t>О</w:t>
      </w:r>
      <w:r w:rsidRPr="005813EA">
        <w:rPr>
          <w:rFonts w:ascii="Times New Roman" w:hAnsi="Times New Roman" w:cs="Times New Roman"/>
          <w:sz w:val="24"/>
          <w:szCs w:val="24"/>
        </w:rPr>
        <w:t>Д</w:t>
      </w:r>
      <w:r w:rsidRPr="005813EA">
        <w:rPr>
          <w:rFonts w:ascii="Times New Roman" w:hAnsi="Times New Roman" w:cs="Times New Roman"/>
          <w:spacing w:val="-2"/>
          <w:sz w:val="24"/>
          <w:szCs w:val="24"/>
        </w:rPr>
        <w:t>Н</w:t>
      </w:r>
      <w:r w:rsidRPr="005813EA">
        <w:rPr>
          <w:rFonts w:ascii="Times New Roman" w:hAnsi="Times New Roman" w:cs="Times New Roman"/>
          <w:sz w:val="24"/>
          <w:szCs w:val="24"/>
        </w:rPr>
        <w:t>О</w:t>
      </w:r>
      <w:r w:rsidRPr="005813EA">
        <w:rPr>
          <w:rFonts w:ascii="Times New Roman" w:hAnsi="Times New Roman" w:cs="Times New Roman"/>
          <w:spacing w:val="-4"/>
          <w:sz w:val="24"/>
          <w:szCs w:val="24"/>
        </w:rPr>
        <w:t>Ш</w:t>
      </w:r>
      <w:r w:rsidRPr="005813EA">
        <w:rPr>
          <w:rFonts w:ascii="Times New Roman" w:hAnsi="Times New Roman" w:cs="Times New Roman"/>
          <w:spacing w:val="-1"/>
          <w:sz w:val="24"/>
          <w:szCs w:val="24"/>
        </w:rPr>
        <w:t>Е</w:t>
      </w:r>
      <w:r w:rsidRPr="005813EA">
        <w:rPr>
          <w:rFonts w:ascii="Times New Roman" w:hAnsi="Times New Roman" w:cs="Times New Roman"/>
          <w:sz w:val="24"/>
          <w:szCs w:val="24"/>
        </w:rPr>
        <w:t xml:space="preserve">ЊЕ </w:t>
      </w:r>
      <w:r w:rsidRPr="005813EA">
        <w:rPr>
          <w:rFonts w:ascii="Times New Roman" w:hAnsi="Times New Roman" w:cs="Times New Roman"/>
          <w:spacing w:val="-3"/>
          <w:sz w:val="24"/>
          <w:szCs w:val="24"/>
        </w:rPr>
        <w:t>П</w:t>
      </w:r>
      <w:r w:rsidRPr="005813EA">
        <w:rPr>
          <w:rFonts w:ascii="Times New Roman" w:hAnsi="Times New Roman" w:cs="Times New Roman"/>
          <w:sz w:val="24"/>
          <w:szCs w:val="24"/>
        </w:rPr>
        <w:t>О</w:t>
      </w:r>
      <w:r w:rsidRPr="005813EA">
        <w:rPr>
          <w:rFonts w:ascii="Times New Roman" w:hAnsi="Times New Roman" w:cs="Times New Roman"/>
          <w:spacing w:val="-2"/>
          <w:sz w:val="24"/>
          <w:szCs w:val="24"/>
        </w:rPr>
        <w:t>Н</w:t>
      </w:r>
      <w:r w:rsidRPr="005813EA">
        <w:rPr>
          <w:rFonts w:ascii="Times New Roman" w:hAnsi="Times New Roman" w:cs="Times New Roman"/>
          <w:sz w:val="24"/>
          <w:szCs w:val="24"/>
        </w:rPr>
        <w:t>УДЕ</w:t>
      </w:r>
    </w:p>
    <w:p w:rsidR="00853847" w:rsidRDefault="00853847" w:rsidP="00853847">
      <w:pPr>
        <w:pStyle w:val="BodyText"/>
        <w:spacing w:before="1"/>
        <w:ind w:right="142" w:firstLine="566"/>
        <w:jc w:val="both"/>
        <w:rPr>
          <w:rFonts w:ascii="Times New Roman" w:hAnsi="Times New Roman" w:cs="Times New Roman"/>
          <w:sz w:val="24"/>
          <w:szCs w:val="24"/>
          <w:lang w:val="sr-Cyrl-RS"/>
        </w:rPr>
      </w:pPr>
      <w:r w:rsidRPr="005813EA">
        <w:rPr>
          <w:rFonts w:ascii="Times New Roman" w:hAnsi="Times New Roman" w:cs="Times New Roman"/>
          <w:spacing w:val="-1"/>
          <w:sz w:val="24"/>
          <w:szCs w:val="24"/>
        </w:rPr>
        <w:t>П</w:t>
      </w:r>
      <w:r w:rsidRPr="005813EA">
        <w:rPr>
          <w:rFonts w:ascii="Times New Roman" w:hAnsi="Times New Roman" w:cs="Times New Roman"/>
          <w:sz w:val="24"/>
          <w:szCs w:val="24"/>
        </w:rPr>
        <w:t>он</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ђ</w:t>
      </w:r>
      <w:r w:rsidRPr="005813EA">
        <w:rPr>
          <w:rFonts w:ascii="Times New Roman" w:hAnsi="Times New Roman" w:cs="Times New Roman"/>
          <w:spacing w:val="-1"/>
          <w:sz w:val="24"/>
          <w:szCs w:val="24"/>
        </w:rPr>
        <w:t>а</w:t>
      </w:r>
      <w:r w:rsidRPr="005813EA">
        <w:rPr>
          <w:rFonts w:ascii="Times New Roman" w:hAnsi="Times New Roman" w:cs="Times New Roman"/>
          <w:sz w:val="24"/>
          <w:szCs w:val="24"/>
        </w:rPr>
        <w:t>ч</w:t>
      </w:r>
      <w:r w:rsidRPr="005813EA">
        <w:rPr>
          <w:rFonts w:ascii="Times New Roman" w:hAnsi="Times New Roman" w:cs="Times New Roman"/>
          <w:spacing w:val="17"/>
          <w:sz w:val="24"/>
          <w:szCs w:val="24"/>
        </w:rPr>
        <w:t xml:space="preserve"> </w:t>
      </w:r>
      <w:r w:rsidRPr="005813EA">
        <w:rPr>
          <w:rFonts w:ascii="Times New Roman" w:hAnsi="Times New Roman" w:cs="Times New Roman"/>
          <w:spacing w:val="-1"/>
          <w:sz w:val="24"/>
          <w:szCs w:val="24"/>
        </w:rPr>
        <w:t>к</w:t>
      </w:r>
      <w:r w:rsidRPr="005813EA">
        <w:rPr>
          <w:rFonts w:ascii="Times New Roman" w:hAnsi="Times New Roman" w:cs="Times New Roman"/>
          <w:sz w:val="24"/>
          <w:szCs w:val="24"/>
        </w:rPr>
        <w:t>оји</w:t>
      </w:r>
      <w:r w:rsidRPr="005813EA">
        <w:rPr>
          <w:rFonts w:ascii="Times New Roman" w:hAnsi="Times New Roman" w:cs="Times New Roman"/>
          <w:spacing w:val="16"/>
          <w:sz w:val="24"/>
          <w:szCs w:val="24"/>
        </w:rPr>
        <w:t xml:space="preserve"> </w:t>
      </w:r>
      <w:r w:rsidRPr="005813EA">
        <w:rPr>
          <w:rFonts w:ascii="Times New Roman" w:hAnsi="Times New Roman" w:cs="Times New Roman"/>
          <w:spacing w:val="1"/>
          <w:sz w:val="24"/>
          <w:szCs w:val="24"/>
        </w:rPr>
        <w:t>ј</w:t>
      </w:r>
      <w:r w:rsidRPr="005813EA">
        <w:rPr>
          <w:rFonts w:ascii="Times New Roman" w:hAnsi="Times New Roman" w:cs="Times New Roman"/>
          <w:sz w:val="24"/>
          <w:szCs w:val="24"/>
        </w:rPr>
        <w:t>е</w:t>
      </w:r>
      <w:r w:rsidRPr="005813EA">
        <w:rPr>
          <w:rFonts w:ascii="Times New Roman" w:hAnsi="Times New Roman" w:cs="Times New Roman"/>
          <w:spacing w:val="17"/>
          <w:sz w:val="24"/>
          <w:szCs w:val="24"/>
        </w:rPr>
        <w:t xml:space="preserve"> </w:t>
      </w:r>
      <w:r w:rsidRPr="005813EA">
        <w:rPr>
          <w:rFonts w:ascii="Times New Roman" w:hAnsi="Times New Roman" w:cs="Times New Roman"/>
          <w:sz w:val="24"/>
          <w:szCs w:val="24"/>
        </w:rPr>
        <w:t>са</w:t>
      </w:r>
      <w:r w:rsidRPr="005813EA">
        <w:rPr>
          <w:rFonts w:ascii="Times New Roman" w:hAnsi="Times New Roman" w:cs="Times New Roman"/>
          <w:spacing w:val="-2"/>
          <w:sz w:val="24"/>
          <w:szCs w:val="24"/>
        </w:rPr>
        <w:t>м</w:t>
      </w:r>
      <w:r w:rsidRPr="005813EA">
        <w:rPr>
          <w:rFonts w:ascii="Times New Roman" w:hAnsi="Times New Roman" w:cs="Times New Roman"/>
          <w:spacing w:val="-3"/>
          <w:sz w:val="24"/>
          <w:szCs w:val="24"/>
        </w:rPr>
        <w:t>о</w:t>
      </w:r>
      <w:r w:rsidRPr="005813EA">
        <w:rPr>
          <w:rFonts w:ascii="Times New Roman" w:hAnsi="Times New Roman" w:cs="Times New Roman"/>
          <w:sz w:val="24"/>
          <w:szCs w:val="24"/>
        </w:rPr>
        <w:t>с</w:t>
      </w:r>
      <w:r w:rsidRPr="005813EA">
        <w:rPr>
          <w:rFonts w:ascii="Times New Roman" w:hAnsi="Times New Roman" w:cs="Times New Roman"/>
          <w:spacing w:val="-3"/>
          <w:sz w:val="24"/>
          <w:szCs w:val="24"/>
        </w:rPr>
        <w:t>т</w:t>
      </w:r>
      <w:r w:rsidRPr="005813EA">
        <w:rPr>
          <w:rFonts w:ascii="Times New Roman" w:hAnsi="Times New Roman" w:cs="Times New Roman"/>
          <w:sz w:val="24"/>
          <w:szCs w:val="24"/>
        </w:rPr>
        <w:t>ално</w:t>
      </w:r>
      <w:r w:rsidRPr="005813EA">
        <w:rPr>
          <w:rFonts w:ascii="Times New Roman" w:hAnsi="Times New Roman" w:cs="Times New Roman"/>
          <w:spacing w:val="17"/>
          <w:sz w:val="24"/>
          <w:szCs w:val="24"/>
        </w:rPr>
        <w:t xml:space="preserve"> </w:t>
      </w:r>
      <w:r w:rsidRPr="005813EA">
        <w:rPr>
          <w:rFonts w:ascii="Times New Roman" w:hAnsi="Times New Roman" w:cs="Times New Roman"/>
          <w:sz w:val="24"/>
          <w:szCs w:val="24"/>
        </w:rPr>
        <w:t>п</w:t>
      </w:r>
      <w:r w:rsidRPr="005813EA">
        <w:rPr>
          <w:rFonts w:ascii="Times New Roman" w:hAnsi="Times New Roman" w:cs="Times New Roman"/>
          <w:spacing w:val="-3"/>
          <w:sz w:val="24"/>
          <w:szCs w:val="24"/>
        </w:rPr>
        <w:t>о</w:t>
      </w:r>
      <w:r w:rsidRPr="005813EA">
        <w:rPr>
          <w:rFonts w:ascii="Times New Roman" w:hAnsi="Times New Roman" w:cs="Times New Roman"/>
          <w:sz w:val="24"/>
          <w:szCs w:val="24"/>
        </w:rPr>
        <w:t>днео</w:t>
      </w:r>
      <w:r w:rsidRPr="005813EA">
        <w:rPr>
          <w:rFonts w:ascii="Times New Roman" w:hAnsi="Times New Roman" w:cs="Times New Roman"/>
          <w:spacing w:val="15"/>
          <w:sz w:val="24"/>
          <w:szCs w:val="24"/>
        </w:rPr>
        <w:t xml:space="preserve"> </w:t>
      </w:r>
      <w:r w:rsidRPr="005813EA">
        <w:rPr>
          <w:rFonts w:ascii="Times New Roman" w:hAnsi="Times New Roman" w:cs="Times New Roman"/>
          <w:sz w:val="24"/>
          <w:szCs w:val="24"/>
        </w:rPr>
        <w:t>пон</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д</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w:t>
      </w:r>
      <w:r w:rsidRPr="005813EA">
        <w:rPr>
          <w:rFonts w:ascii="Times New Roman" w:hAnsi="Times New Roman" w:cs="Times New Roman"/>
          <w:spacing w:val="18"/>
          <w:sz w:val="24"/>
          <w:szCs w:val="24"/>
        </w:rPr>
        <w:t xml:space="preserve"> </w:t>
      </w:r>
      <w:r w:rsidRPr="005813EA">
        <w:rPr>
          <w:rFonts w:ascii="Times New Roman" w:hAnsi="Times New Roman" w:cs="Times New Roman"/>
          <w:spacing w:val="-2"/>
          <w:sz w:val="24"/>
          <w:szCs w:val="24"/>
        </w:rPr>
        <w:t>н</w:t>
      </w:r>
      <w:r w:rsidRPr="005813EA">
        <w:rPr>
          <w:rFonts w:ascii="Times New Roman" w:hAnsi="Times New Roman" w:cs="Times New Roman"/>
          <w:sz w:val="24"/>
          <w:szCs w:val="24"/>
        </w:rPr>
        <w:t>е</w:t>
      </w:r>
      <w:r w:rsidRPr="005813EA">
        <w:rPr>
          <w:rFonts w:ascii="Times New Roman" w:hAnsi="Times New Roman" w:cs="Times New Roman"/>
          <w:spacing w:val="17"/>
          <w:sz w:val="24"/>
          <w:szCs w:val="24"/>
        </w:rPr>
        <w:t xml:space="preserve"> </w:t>
      </w:r>
      <w:r w:rsidRPr="005813EA">
        <w:rPr>
          <w:rFonts w:ascii="Times New Roman" w:hAnsi="Times New Roman" w:cs="Times New Roman"/>
          <w:spacing w:val="-1"/>
          <w:sz w:val="24"/>
          <w:szCs w:val="24"/>
        </w:rPr>
        <w:t>м</w:t>
      </w:r>
      <w:r w:rsidRPr="005813EA">
        <w:rPr>
          <w:rFonts w:ascii="Times New Roman" w:hAnsi="Times New Roman" w:cs="Times New Roman"/>
          <w:sz w:val="24"/>
          <w:szCs w:val="24"/>
        </w:rPr>
        <w:t>оже</w:t>
      </w:r>
      <w:r w:rsidRPr="005813EA">
        <w:rPr>
          <w:rFonts w:ascii="Times New Roman" w:hAnsi="Times New Roman" w:cs="Times New Roman"/>
          <w:spacing w:val="17"/>
          <w:sz w:val="24"/>
          <w:szCs w:val="24"/>
        </w:rPr>
        <w:t xml:space="preserve"> </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ст</w:t>
      </w:r>
      <w:r w:rsidRPr="005813EA">
        <w:rPr>
          <w:rFonts w:ascii="Times New Roman" w:hAnsi="Times New Roman" w:cs="Times New Roman"/>
          <w:spacing w:val="-1"/>
          <w:sz w:val="24"/>
          <w:szCs w:val="24"/>
        </w:rPr>
        <w:t>о</w:t>
      </w:r>
      <w:r w:rsidRPr="005813EA">
        <w:rPr>
          <w:rFonts w:ascii="Times New Roman" w:hAnsi="Times New Roman" w:cs="Times New Roman"/>
          <w:sz w:val="24"/>
          <w:szCs w:val="24"/>
        </w:rPr>
        <w:t>вре</w:t>
      </w:r>
      <w:r w:rsidRPr="005813EA">
        <w:rPr>
          <w:rFonts w:ascii="Times New Roman" w:hAnsi="Times New Roman" w:cs="Times New Roman"/>
          <w:spacing w:val="-2"/>
          <w:sz w:val="24"/>
          <w:szCs w:val="24"/>
        </w:rPr>
        <w:t>м</w:t>
      </w:r>
      <w:r w:rsidRPr="005813EA">
        <w:rPr>
          <w:rFonts w:ascii="Times New Roman" w:hAnsi="Times New Roman" w:cs="Times New Roman"/>
          <w:spacing w:val="-3"/>
          <w:sz w:val="24"/>
          <w:szCs w:val="24"/>
        </w:rPr>
        <w:t>е</w:t>
      </w:r>
      <w:r w:rsidRPr="005813EA">
        <w:rPr>
          <w:rFonts w:ascii="Times New Roman" w:hAnsi="Times New Roman" w:cs="Times New Roman"/>
          <w:sz w:val="24"/>
          <w:szCs w:val="24"/>
        </w:rPr>
        <w:t>но</w:t>
      </w:r>
      <w:r w:rsidRPr="005813EA">
        <w:rPr>
          <w:rFonts w:ascii="Times New Roman" w:hAnsi="Times New Roman" w:cs="Times New Roman"/>
          <w:spacing w:val="17"/>
          <w:sz w:val="24"/>
          <w:szCs w:val="24"/>
        </w:rPr>
        <w:t xml:space="preserve"> </w:t>
      </w:r>
      <w:r w:rsidRPr="005813EA">
        <w:rPr>
          <w:rFonts w:ascii="Times New Roman" w:hAnsi="Times New Roman" w:cs="Times New Roman"/>
          <w:spacing w:val="-2"/>
          <w:sz w:val="24"/>
          <w:szCs w:val="24"/>
        </w:rPr>
        <w:t>д</w:t>
      </w:r>
      <w:r w:rsidRPr="005813EA">
        <w:rPr>
          <w:rFonts w:ascii="Times New Roman" w:hAnsi="Times New Roman" w:cs="Times New Roman"/>
          <w:sz w:val="24"/>
          <w:szCs w:val="24"/>
        </w:rPr>
        <w:t>а</w:t>
      </w:r>
      <w:r w:rsidRPr="005813EA">
        <w:rPr>
          <w:rFonts w:ascii="Times New Roman" w:hAnsi="Times New Roman" w:cs="Times New Roman"/>
          <w:spacing w:val="17"/>
          <w:sz w:val="24"/>
          <w:szCs w:val="24"/>
        </w:rPr>
        <w:t xml:space="preserve"> </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честв</w:t>
      </w:r>
      <w:r w:rsidRPr="005813EA">
        <w:rPr>
          <w:rFonts w:ascii="Times New Roman" w:hAnsi="Times New Roman" w:cs="Times New Roman"/>
          <w:spacing w:val="-3"/>
          <w:sz w:val="24"/>
          <w:szCs w:val="24"/>
        </w:rPr>
        <w:t>у</w:t>
      </w:r>
      <w:r w:rsidRPr="005813EA">
        <w:rPr>
          <w:rFonts w:ascii="Times New Roman" w:hAnsi="Times New Roman" w:cs="Times New Roman"/>
          <w:spacing w:val="1"/>
          <w:sz w:val="24"/>
          <w:szCs w:val="24"/>
        </w:rPr>
        <w:t>ј</w:t>
      </w:r>
      <w:r w:rsidRPr="005813EA">
        <w:rPr>
          <w:rFonts w:ascii="Times New Roman" w:hAnsi="Times New Roman" w:cs="Times New Roman"/>
          <w:sz w:val="24"/>
          <w:szCs w:val="24"/>
        </w:rPr>
        <w:t>е</w:t>
      </w:r>
      <w:r w:rsidRPr="005813EA">
        <w:rPr>
          <w:rFonts w:ascii="Times New Roman" w:hAnsi="Times New Roman" w:cs="Times New Roman"/>
          <w:spacing w:val="17"/>
          <w:sz w:val="24"/>
          <w:szCs w:val="24"/>
        </w:rPr>
        <w:t xml:space="preserve"> </w:t>
      </w:r>
      <w:r w:rsidRPr="005813EA">
        <w:rPr>
          <w:rFonts w:ascii="Times New Roman" w:hAnsi="Times New Roman" w:cs="Times New Roman"/>
          <w:sz w:val="24"/>
          <w:szCs w:val="24"/>
        </w:rPr>
        <w:t>у з</w:t>
      </w:r>
      <w:r w:rsidRPr="005813EA">
        <w:rPr>
          <w:rFonts w:ascii="Times New Roman" w:hAnsi="Times New Roman" w:cs="Times New Roman"/>
          <w:spacing w:val="-1"/>
          <w:sz w:val="24"/>
          <w:szCs w:val="24"/>
        </w:rPr>
        <w:t>а</w:t>
      </w:r>
      <w:r w:rsidRPr="005813EA">
        <w:rPr>
          <w:rFonts w:ascii="Times New Roman" w:hAnsi="Times New Roman" w:cs="Times New Roman"/>
          <w:spacing w:val="1"/>
          <w:sz w:val="24"/>
          <w:szCs w:val="24"/>
        </w:rPr>
        <w:t>ј</w:t>
      </w:r>
      <w:r w:rsidRPr="005813EA">
        <w:rPr>
          <w:rFonts w:ascii="Times New Roman" w:hAnsi="Times New Roman" w:cs="Times New Roman"/>
          <w:sz w:val="24"/>
          <w:szCs w:val="24"/>
        </w:rPr>
        <w:t>е</w:t>
      </w:r>
      <w:r w:rsidRPr="005813EA">
        <w:rPr>
          <w:rFonts w:ascii="Times New Roman" w:hAnsi="Times New Roman" w:cs="Times New Roman"/>
          <w:spacing w:val="-2"/>
          <w:sz w:val="24"/>
          <w:szCs w:val="24"/>
        </w:rPr>
        <w:t>д</w:t>
      </w:r>
      <w:r w:rsidRPr="005813EA">
        <w:rPr>
          <w:rFonts w:ascii="Times New Roman" w:hAnsi="Times New Roman" w:cs="Times New Roman"/>
          <w:sz w:val="24"/>
          <w:szCs w:val="24"/>
        </w:rPr>
        <w:t>нич</w:t>
      </w:r>
      <w:r w:rsidRPr="005813EA">
        <w:rPr>
          <w:rFonts w:ascii="Times New Roman" w:hAnsi="Times New Roman" w:cs="Times New Roman"/>
          <w:spacing w:val="-2"/>
          <w:sz w:val="24"/>
          <w:szCs w:val="24"/>
        </w:rPr>
        <w:t>к</w:t>
      </w:r>
      <w:r w:rsidRPr="005813EA">
        <w:rPr>
          <w:rFonts w:ascii="Times New Roman" w:hAnsi="Times New Roman" w:cs="Times New Roman"/>
          <w:sz w:val="24"/>
          <w:szCs w:val="24"/>
        </w:rPr>
        <w:t>ој</w:t>
      </w:r>
      <w:r w:rsidRPr="005813EA">
        <w:rPr>
          <w:rFonts w:ascii="Times New Roman" w:hAnsi="Times New Roman" w:cs="Times New Roman"/>
          <w:spacing w:val="57"/>
          <w:sz w:val="24"/>
          <w:szCs w:val="24"/>
        </w:rPr>
        <w:t xml:space="preserve"> </w:t>
      </w:r>
      <w:r w:rsidRPr="005813EA">
        <w:rPr>
          <w:rFonts w:ascii="Times New Roman" w:hAnsi="Times New Roman" w:cs="Times New Roman"/>
          <w:sz w:val="24"/>
          <w:szCs w:val="24"/>
        </w:rPr>
        <w:t>пон</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ди</w:t>
      </w:r>
      <w:r w:rsidRPr="005813EA">
        <w:rPr>
          <w:rFonts w:ascii="Times New Roman" w:hAnsi="Times New Roman" w:cs="Times New Roman"/>
          <w:spacing w:val="57"/>
          <w:sz w:val="24"/>
          <w:szCs w:val="24"/>
        </w:rPr>
        <w:t xml:space="preserve"> </w:t>
      </w:r>
      <w:r w:rsidRPr="005813EA">
        <w:rPr>
          <w:rFonts w:ascii="Times New Roman" w:hAnsi="Times New Roman" w:cs="Times New Roman"/>
          <w:spacing w:val="-2"/>
          <w:sz w:val="24"/>
          <w:szCs w:val="24"/>
        </w:rPr>
        <w:t>ил</w:t>
      </w:r>
      <w:r w:rsidRPr="005813EA">
        <w:rPr>
          <w:rFonts w:ascii="Times New Roman" w:hAnsi="Times New Roman" w:cs="Times New Roman"/>
          <w:sz w:val="24"/>
          <w:szCs w:val="24"/>
        </w:rPr>
        <w:t>и</w:t>
      </w:r>
      <w:r w:rsidRPr="005813EA">
        <w:rPr>
          <w:rFonts w:ascii="Times New Roman" w:hAnsi="Times New Roman" w:cs="Times New Roman"/>
          <w:spacing w:val="57"/>
          <w:sz w:val="24"/>
          <w:szCs w:val="24"/>
        </w:rPr>
        <w:t xml:space="preserve"> </w:t>
      </w:r>
      <w:r w:rsidRPr="005813EA">
        <w:rPr>
          <w:rFonts w:ascii="Times New Roman" w:hAnsi="Times New Roman" w:cs="Times New Roman"/>
          <w:spacing w:val="-1"/>
          <w:sz w:val="24"/>
          <w:szCs w:val="24"/>
        </w:rPr>
        <w:t>к</w:t>
      </w:r>
      <w:r w:rsidRPr="005813EA">
        <w:rPr>
          <w:rFonts w:ascii="Times New Roman" w:hAnsi="Times New Roman" w:cs="Times New Roman"/>
          <w:sz w:val="24"/>
          <w:szCs w:val="24"/>
        </w:rPr>
        <w:t>ао</w:t>
      </w:r>
      <w:r w:rsidRPr="005813EA">
        <w:rPr>
          <w:rFonts w:ascii="Times New Roman" w:hAnsi="Times New Roman" w:cs="Times New Roman"/>
          <w:spacing w:val="57"/>
          <w:sz w:val="24"/>
          <w:szCs w:val="24"/>
        </w:rPr>
        <w:t xml:space="preserve"> </w:t>
      </w:r>
      <w:r w:rsidRPr="005813EA">
        <w:rPr>
          <w:rFonts w:ascii="Times New Roman" w:hAnsi="Times New Roman" w:cs="Times New Roman"/>
          <w:sz w:val="24"/>
          <w:szCs w:val="24"/>
        </w:rPr>
        <w:t>под</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з</w:t>
      </w:r>
      <w:r w:rsidRPr="005813EA">
        <w:rPr>
          <w:rFonts w:ascii="Times New Roman" w:hAnsi="Times New Roman" w:cs="Times New Roman"/>
          <w:spacing w:val="-3"/>
          <w:sz w:val="24"/>
          <w:szCs w:val="24"/>
        </w:rPr>
        <w:t>в</w:t>
      </w:r>
      <w:r w:rsidRPr="005813EA">
        <w:rPr>
          <w:rFonts w:ascii="Times New Roman" w:hAnsi="Times New Roman" w:cs="Times New Roman"/>
          <w:sz w:val="24"/>
          <w:szCs w:val="24"/>
        </w:rPr>
        <w:t>о</w:t>
      </w:r>
      <w:r w:rsidRPr="005813EA">
        <w:rPr>
          <w:rFonts w:ascii="Times New Roman" w:hAnsi="Times New Roman" w:cs="Times New Roman"/>
          <w:spacing w:val="-1"/>
          <w:sz w:val="24"/>
          <w:szCs w:val="24"/>
        </w:rPr>
        <w:t>ђ</w:t>
      </w:r>
      <w:r w:rsidRPr="005813EA">
        <w:rPr>
          <w:rFonts w:ascii="Times New Roman" w:hAnsi="Times New Roman" w:cs="Times New Roman"/>
          <w:sz w:val="24"/>
          <w:szCs w:val="24"/>
        </w:rPr>
        <w:t>ач,</w:t>
      </w:r>
      <w:r w:rsidRPr="005813EA">
        <w:rPr>
          <w:rFonts w:ascii="Times New Roman" w:hAnsi="Times New Roman" w:cs="Times New Roman"/>
          <w:spacing w:val="56"/>
          <w:sz w:val="24"/>
          <w:szCs w:val="24"/>
        </w:rPr>
        <w:t xml:space="preserve"> </w:t>
      </w:r>
      <w:r w:rsidRPr="005813EA">
        <w:rPr>
          <w:rFonts w:ascii="Times New Roman" w:hAnsi="Times New Roman" w:cs="Times New Roman"/>
          <w:sz w:val="24"/>
          <w:szCs w:val="24"/>
        </w:rPr>
        <w:t>ни</w:t>
      </w:r>
      <w:r w:rsidRPr="005813EA">
        <w:rPr>
          <w:rFonts w:ascii="Times New Roman" w:hAnsi="Times New Roman" w:cs="Times New Roman"/>
          <w:spacing w:val="-4"/>
          <w:sz w:val="24"/>
          <w:szCs w:val="24"/>
        </w:rPr>
        <w:t>т</w:t>
      </w:r>
      <w:r w:rsidRPr="005813EA">
        <w:rPr>
          <w:rFonts w:ascii="Times New Roman" w:hAnsi="Times New Roman" w:cs="Times New Roman"/>
          <w:sz w:val="24"/>
          <w:szCs w:val="24"/>
        </w:rPr>
        <w:t>и</w:t>
      </w:r>
      <w:r w:rsidRPr="005813EA">
        <w:rPr>
          <w:rFonts w:ascii="Times New Roman" w:hAnsi="Times New Roman" w:cs="Times New Roman"/>
          <w:spacing w:val="57"/>
          <w:sz w:val="24"/>
          <w:szCs w:val="24"/>
        </w:rPr>
        <w:t xml:space="preserve"> </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сто</w:t>
      </w:r>
      <w:r w:rsidRPr="005813EA">
        <w:rPr>
          <w:rFonts w:ascii="Times New Roman" w:hAnsi="Times New Roman" w:cs="Times New Roman"/>
          <w:spacing w:val="58"/>
          <w:sz w:val="24"/>
          <w:szCs w:val="24"/>
        </w:rPr>
        <w:t xml:space="preserve"> </w:t>
      </w:r>
      <w:r w:rsidRPr="005813EA">
        <w:rPr>
          <w:rFonts w:ascii="Times New Roman" w:hAnsi="Times New Roman" w:cs="Times New Roman"/>
          <w:sz w:val="24"/>
          <w:szCs w:val="24"/>
        </w:rPr>
        <w:t>л</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це</w:t>
      </w:r>
      <w:r w:rsidRPr="005813EA">
        <w:rPr>
          <w:rFonts w:ascii="Times New Roman" w:hAnsi="Times New Roman" w:cs="Times New Roman"/>
          <w:spacing w:val="55"/>
          <w:sz w:val="24"/>
          <w:szCs w:val="24"/>
        </w:rPr>
        <w:t xml:space="preserve"> </w:t>
      </w:r>
      <w:r w:rsidRPr="005813EA">
        <w:rPr>
          <w:rFonts w:ascii="Times New Roman" w:hAnsi="Times New Roman" w:cs="Times New Roman"/>
          <w:spacing w:val="-1"/>
          <w:sz w:val="24"/>
          <w:szCs w:val="24"/>
        </w:rPr>
        <w:t>м</w:t>
      </w:r>
      <w:r w:rsidRPr="005813EA">
        <w:rPr>
          <w:rFonts w:ascii="Times New Roman" w:hAnsi="Times New Roman" w:cs="Times New Roman"/>
          <w:spacing w:val="-3"/>
          <w:sz w:val="24"/>
          <w:szCs w:val="24"/>
        </w:rPr>
        <w:t>о</w:t>
      </w:r>
      <w:r w:rsidRPr="005813EA">
        <w:rPr>
          <w:rFonts w:ascii="Times New Roman" w:hAnsi="Times New Roman" w:cs="Times New Roman"/>
          <w:sz w:val="24"/>
          <w:szCs w:val="24"/>
        </w:rPr>
        <w:t>же</w:t>
      </w:r>
      <w:r w:rsidRPr="005813EA">
        <w:rPr>
          <w:rFonts w:ascii="Times New Roman" w:hAnsi="Times New Roman" w:cs="Times New Roman"/>
          <w:spacing w:val="58"/>
          <w:sz w:val="24"/>
          <w:szCs w:val="24"/>
        </w:rPr>
        <w:t xml:space="preserve"> </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чествова</w:t>
      </w:r>
      <w:r w:rsidRPr="005813EA">
        <w:rPr>
          <w:rFonts w:ascii="Times New Roman" w:hAnsi="Times New Roman" w:cs="Times New Roman"/>
          <w:spacing w:val="-1"/>
          <w:sz w:val="24"/>
          <w:szCs w:val="24"/>
        </w:rPr>
        <w:t>т</w:t>
      </w:r>
      <w:r w:rsidRPr="005813EA">
        <w:rPr>
          <w:rFonts w:ascii="Times New Roman" w:hAnsi="Times New Roman" w:cs="Times New Roman"/>
          <w:sz w:val="24"/>
          <w:szCs w:val="24"/>
        </w:rPr>
        <w:t>и</w:t>
      </w:r>
      <w:r w:rsidRPr="005813EA">
        <w:rPr>
          <w:rFonts w:ascii="Times New Roman" w:hAnsi="Times New Roman" w:cs="Times New Roman"/>
          <w:spacing w:val="57"/>
          <w:sz w:val="24"/>
          <w:szCs w:val="24"/>
        </w:rPr>
        <w:t xml:space="preserve"> </w:t>
      </w:r>
      <w:r w:rsidRPr="005813EA">
        <w:rPr>
          <w:rFonts w:ascii="Times New Roman" w:hAnsi="Times New Roman" w:cs="Times New Roman"/>
          <w:sz w:val="24"/>
          <w:szCs w:val="24"/>
        </w:rPr>
        <w:t>у</w:t>
      </w:r>
      <w:r w:rsidRPr="005813EA">
        <w:rPr>
          <w:rFonts w:ascii="Times New Roman" w:hAnsi="Times New Roman" w:cs="Times New Roman"/>
          <w:spacing w:val="55"/>
          <w:sz w:val="24"/>
          <w:szCs w:val="24"/>
        </w:rPr>
        <w:t xml:space="preserve"> </w:t>
      </w:r>
      <w:r w:rsidRPr="005813EA">
        <w:rPr>
          <w:rFonts w:ascii="Times New Roman" w:hAnsi="Times New Roman" w:cs="Times New Roman"/>
          <w:sz w:val="24"/>
          <w:szCs w:val="24"/>
        </w:rPr>
        <w:t>в</w:t>
      </w:r>
      <w:r w:rsidRPr="005813EA">
        <w:rPr>
          <w:rFonts w:ascii="Times New Roman" w:hAnsi="Times New Roman" w:cs="Times New Roman"/>
          <w:spacing w:val="-1"/>
          <w:sz w:val="24"/>
          <w:szCs w:val="24"/>
        </w:rPr>
        <w:t>и</w:t>
      </w:r>
      <w:r w:rsidRPr="005813EA">
        <w:rPr>
          <w:rFonts w:ascii="Times New Roman" w:hAnsi="Times New Roman" w:cs="Times New Roman"/>
          <w:spacing w:val="-2"/>
          <w:sz w:val="24"/>
          <w:szCs w:val="24"/>
        </w:rPr>
        <w:t>ш</w:t>
      </w:r>
      <w:r w:rsidRPr="005813EA">
        <w:rPr>
          <w:rFonts w:ascii="Times New Roman" w:hAnsi="Times New Roman" w:cs="Times New Roman"/>
          <w:sz w:val="24"/>
          <w:szCs w:val="24"/>
        </w:rPr>
        <w:t>е з</w:t>
      </w:r>
      <w:r w:rsidRPr="005813EA">
        <w:rPr>
          <w:rFonts w:ascii="Times New Roman" w:hAnsi="Times New Roman" w:cs="Times New Roman"/>
          <w:spacing w:val="-1"/>
          <w:sz w:val="24"/>
          <w:szCs w:val="24"/>
        </w:rPr>
        <w:t>а</w:t>
      </w:r>
      <w:r w:rsidRPr="005813EA">
        <w:rPr>
          <w:rFonts w:ascii="Times New Roman" w:hAnsi="Times New Roman" w:cs="Times New Roman"/>
          <w:spacing w:val="1"/>
          <w:sz w:val="24"/>
          <w:szCs w:val="24"/>
        </w:rPr>
        <w:t>ј</w:t>
      </w:r>
      <w:r w:rsidRPr="005813EA">
        <w:rPr>
          <w:rFonts w:ascii="Times New Roman" w:hAnsi="Times New Roman" w:cs="Times New Roman"/>
          <w:sz w:val="24"/>
          <w:szCs w:val="24"/>
        </w:rPr>
        <w:t>е</w:t>
      </w:r>
      <w:r w:rsidRPr="005813EA">
        <w:rPr>
          <w:rFonts w:ascii="Times New Roman" w:hAnsi="Times New Roman" w:cs="Times New Roman"/>
          <w:spacing w:val="-2"/>
          <w:sz w:val="24"/>
          <w:szCs w:val="24"/>
        </w:rPr>
        <w:t>д</w:t>
      </w:r>
      <w:r w:rsidRPr="005813EA">
        <w:rPr>
          <w:rFonts w:ascii="Times New Roman" w:hAnsi="Times New Roman" w:cs="Times New Roman"/>
          <w:sz w:val="24"/>
          <w:szCs w:val="24"/>
        </w:rPr>
        <w:t>нич</w:t>
      </w:r>
      <w:r w:rsidRPr="005813EA">
        <w:rPr>
          <w:rFonts w:ascii="Times New Roman" w:hAnsi="Times New Roman" w:cs="Times New Roman"/>
          <w:spacing w:val="-2"/>
          <w:sz w:val="24"/>
          <w:szCs w:val="24"/>
        </w:rPr>
        <w:t>ки</w:t>
      </w:r>
      <w:r w:rsidRPr="005813EA">
        <w:rPr>
          <w:rFonts w:ascii="Times New Roman" w:hAnsi="Times New Roman" w:cs="Times New Roman"/>
          <w:sz w:val="24"/>
          <w:szCs w:val="24"/>
        </w:rPr>
        <w:t>х</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rPr>
        <w:t>пон</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да.</w:t>
      </w:r>
    </w:p>
    <w:p w:rsidR="00853847" w:rsidRPr="00461E34" w:rsidRDefault="00853847" w:rsidP="00461E34">
      <w:pPr>
        <w:pStyle w:val="BodyText"/>
        <w:spacing w:before="1"/>
        <w:ind w:right="142" w:firstLine="566"/>
        <w:jc w:val="both"/>
        <w:rPr>
          <w:rFonts w:ascii="Times New Roman" w:hAnsi="Times New Roman" w:cs="Times New Roman"/>
          <w:sz w:val="24"/>
          <w:szCs w:val="24"/>
          <w:lang w:val="sr-Cyrl-RS"/>
        </w:rPr>
      </w:pPr>
    </w:p>
    <w:p w:rsidR="00853847" w:rsidRPr="005813EA" w:rsidRDefault="00853847" w:rsidP="00C50ED0">
      <w:pPr>
        <w:pStyle w:val="Heading3"/>
        <w:numPr>
          <w:ilvl w:val="1"/>
          <w:numId w:val="6"/>
        </w:numPr>
        <w:tabs>
          <w:tab w:val="left" w:pos="570"/>
        </w:tabs>
        <w:ind w:left="570"/>
        <w:rPr>
          <w:rFonts w:ascii="Times New Roman" w:hAnsi="Times New Roman" w:cs="Times New Roman"/>
          <w:b w:val="0"/>
          <w:bCs w:val="0"/>
          <w:sz w:val="24"/>
          <w:szCs w:val="24"/>
        </w:rPr>
      </w:pPr>
      <w:r w:rsidRPr="005813EA">
        <w:rPr>
          <w:rFonts w:ascii="Times New Roman" w:hAnsi="Times New Roman" w:cs="Times New Roman"/>
          <w:sz w:val="24"/>
          <w:szCs w:val="24"/>
        </w:rPr>
        <w:t>ПО</w:t>
      </w:r>
      <w:r w:rsidRPr="005813EA">
        <w:rPr>
          <w:rFonts w:ascii="Times New Roman" w:hAnsi="Times New Roman" w:cs="Times New Roman"/>
          <w:spacing w:val="-2"/>
          <w:sz w:val="24"/>
          <w:szCs w:val="24"/>
        </w:rPr>
        <w:t>Н</w:t>
      </w:r>
      <w:r w:rsidRPr="005813EA">
        <w:rPr>
          <w:rFonts w:ascii="Times New Roman" w:hAnsi="Times New Roman" w:cs="Times New Roman"/>
          <w:spacing w:val="-3"/>
          <w:sz w:val="24"/>
          <w:szCs w:val="24"/>
        </w:rPr>
        <w:t>У</w:t>
      </w:r>
      <w:r w:rsidRPr="005813EA">
        <w:rPr>
          <w:rFonts w:ascii="Times New Roman" w:hAnsi="Times New Roman" w:cs="Times New Roman"/>
          <w:spacing w:val="3"/>
          <w:sz w:val="24"/>
          <w:szCs w:val="24"/>
        </w:rPr>
        <w:t>Д</w:t>
      </w:r>
      <w:r w:rsidRPr="005813EA">
        <w:rPr>
          <w:rFonts w:ascii="Times New Roman" w:hAnsi="Times New Roman" w:cs="Times New Roman"/>
          <w:sz w:val="24"/>
          <w:szCs w:val="24"/>
        </w:rPr>
        <w:t>А</w:t>
      </w:r>
      <w:r w:rsidRPr="005813EA">
        <w:rPr>
          <w:rFonts w:ascii="Times New Roman" w:hAnsi="Times New Roman" w:cs="Times New Roman"/>
          <w:spacing w:val="-7"/>
          <w:sz w:val="24"/>
          <w:szCs w:val="24"/>
        </w:rPr>
        <w:t xml:space="preserve"> </w:t>
      </w:r>
      <w:r w:rsidRPr="005813EA">
        <w:rPr>
          <w:rFonts w:ascii="Times New Roman" w:hAnsi="Times New Roman" w:cs="Times New Roman"/>
          <w:spacing w:val="3"/>
          <w:sz w:val="24"/>
          <w:szCs w:val="24"/>
        </w:rPr>
        <w:t>С</w:t>
      </w:r>
      <w:r w:rsidRPr="005813EA">
        <w:rPr>
          <w:rFonts w:ascii="Times New Roman" w:hAnsi="Times New Roman" w:cs="Times New Roman"/>
          <w:sz w:val="24"/>
          <w:szCs w:val="24"/>
        </w:rPr>
        <w:t>А</w:t>
      </w:r>
      <w:r w:rsidRPr="005813EA">
        <w:rPr>
          <w:rFonts w:ascii="Times New Roman" w:hAnsi="Times New Roman" w:cs="Times New Roman"/>
          <w:spacing w:val="-5"/>
          <w:sz w:val="24"/>
          <w:szCs w:val="24"/>
        </w:rPr>
        <w:t xml:space="preserve"> </w:t>
      </w:r>
      <w:r w:rsidRPr="005813EA">
        <w:rPr>
          <w:rFonts w:ascii="Times New Roman" w:hAnsi="Times New Roman" w:cs="Times New Roman"/>
          <w:sz w:val="24"/>
          <w:szCs w:val="24"/>
        </w:rPr>
        <w:t>ПОД</w:t>
      </w:r>
      <w:r w:rsidRPr="005813EA">
        <w:rPr>
          <w:rFonts w:ascii="Times New Roman" w:hAnsi="Times New Roman" w:cs="Times New Roman"/>
          <w:spacing w:val="-3"/>
          <w:sz w:val="24"/>
          <w:szCs w:val="24"/>
        </w:rPr>
        <w:t>И</w:t>
      </w:r>
      <w:r w:rsidRPr="005813EA">
        <w:rPr>
          <w:rFonts w:ascii="Times New Roman" w:hAnsi="Times New Roman" w:cs="Times New Roman"/>
          <w:sz w:val="24"/>
          <w:szCs w:val="24"/>
        </w:rPr>
        <w:t>З</w:t>
      </w:r>
      <w:r w:rsidRPr="005813EA">
        <w:rPr>
          <w:rFonts w:ascii="Times New Roman" w:hAnsi="Times New Roman" w:cs="Times New Roman"/>
          <w:spacing w:val="-2"/>
          <w:sz w:val="24"/>
          <w:szCs w:val="24"/>
        </w:rPr>
        <w:t>В</w:t>
      </w:r>
      <w:r w:rsidRPr="005813EA">
        <w:rPr>
          <w:rFonts w:ascii="Times New Roman" w:hAnsi="Times New Roman" w:cs="Times New Roman"/>
          <w:sz w:val="24"/>
          <w:szCs w:val="24"/>
        </w:rPr>
        <w:t>О</w:t>
      </w:r>
      <w:r w:rsidRPr="005813EA">
        <w:rPr>
          <w:rFonts w:ascii="Times New Roman" w:hAnsi="Times New Roman" w:cs="Times New Roman"/>
          <w:spacing w:val="1"/>
          <w:sz w:val="24"/>
          <w:szCs w:val="24"/>
        </w:rPr>
        <w:t>Ђ</w:t>
      </w:r>
      <w:r w:rsidRPr="005813EA">
        <w:rPr>
          <w:rFonts w:ascii="Times New Roman" w:hAnsi="Times New Roman" w:cs="Times New Roman"/>
          <w:spacing w:val="-9"/>
          <w:sz w:val="24"/>
          <w:szCs w:val="24"/>
        </w:rPr>
        <w:t>А</w:t>
      </w:r>
      <w:r w:rsidRPr="005813EA">
        <w:rPr>
          <w:rFonts w:ascii="Times New Roman" w:hAnsi="Times New Roman" w:cs="Times New Roman"/>
          <w:sz w:val="24"/>
          <w:szCs w:val="24"/>
        </w:rPr>
        <w:t>Ч</w:t>
      </w:r>
      <w:r w:rsidRPr="005813EA">
        <w:rPr>
          <w:rFonts w:ascii="Times New Roman" w:hAnsi="Times New Roman" w:cs="Times New Roman"/>
          <w:spacing w:val="1"/>
          <w:sz w:val="24"/>
          <w:szCs w:val="24"/>
        </w:rPr>
        <w:t>Е</w:t>
      </w:r>
      <w:r w:rsidRPr="005813EA">
        <w:rPr>
          <w:rFonts w:ascii="Times New Roman" w:hAnsi="Times New Roman" w:cs="Times New Roman"/>
          <w:sz w:val="24"/>
          <w:szCs w:val="24"/>
        </w:rPr>
        <w:t>М</w:t>
      </w:r>
    </w:p>
    <w:p w:rsidR="00853847" w:rsidRPr="005813EA" w:rsidRDefault="00853847" w:rsidP="00853847">
      <w:pPr>
        <w:pStyle w:val="BodyText"/>
        <w:spacing w:before="1" w:line="241" w:lineRule="auto"/>
        <w:ind w:right="139" w:firstLine="566"/>
        <w:rPr>
          <w:rFonts w:ascii="Times New Roman" w:hAnsi="Times New Roman" w:cs="Times New Roman"/>
          <w:sz w:val="24"/>
          <w:szCs w:val="24"/>
        </w:rPr>
      </w:pPr>
      <w:r w:rsidRPr="005813EA">
        <w:rPr>
          <w:rFonts w:ascii="Times New Roman" w:hAnsi="Times New Roman" w:cs="Times New Roman"/>
          <w:sz w:val="24"/>
          <w:szCs w:val="24"/>
        </w:rPr>
        <w:t>П</w:t>
      </w:r>
      <w:r w:rsidRPr="005813EA">
        <w:rPr>
          <w:rFonts w:ascii="Times New Roman" w:hAnsi="Times New Roman" w:cs="Times New Roman"/>
          <w:spacing w:val="-1"/>
          <w:sz w:val="24"/>
          <w:szCs w:val="24"/>
        </w:rPr>
        <w:t>о</w:t>
      </w:r>
      <w:r w:rsidRPr="005813EA">
        <w:rPr>
          <w:rFonts w:ascii="Times New Roman" w:hAnsi="Times New Roman" w:cs="Times New Roman"/>
          <w:sz w:val="24"/>
          <w:szCs w:val="24"/>
        </w:rPr>
        <w:t>н</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ђ</w:t>
      </w:r>
      <w:r w:rsidRPr="005813EA">
        <w:rPr>
          <w:rFonts w:ascii="Times New Roman" w:hAnsi="Times New Roman" w:cs="Times New Roman"/>
          <w:spacing w:val="-1"/>
          <w:sz w:val="24"/>
          <w:szCs w:val="24"/>
        </w:rPr>
        <w:t>а</w:t>
      </w:r>
      <w:r w:rsidRPr="005813EA">
        <w:rPr>
          <w:rFonts w:ascii="Times New Roman" w:hAnsi="Times New Roman" w:cs="Times New Roman"/>
          <w:sz w:val="24"/>
          <w:szCs w:val="24"/>
        </w:rPr>
        <w:t>ч</w:t>
      </w:r>
      <w:r w:rsidRPr="005813EA">
        <w:rPr>
          <w:rFonts w:ascii="Times New Roman" w:hAnsi="Times New Roman" w:cs="Times New Roman"/>
          <w:spacing w:val="39"/>
          <w:sz w:val="24"/>
          <w:szCs w:val="24"/>
        </w:rPr>
        <w:t xml:space="preserve"> </w:t>
      </w:r>
      <w:r w:rsidRPr="005813EA">
        <w:rPr>
          <w:rFonts w:ascii="Times New Roman" w:hAnsi="Times New Roman" w:cs="Times New Roman"/>
          <w:spacing w:val="1"/>
          <w:sz w:val="24"/>
          <w:szCs w:val="24"/>
        </w:rPr>
        <w:t>ј</w:t>
      </w:r>
      <w:r w:rsidRPr="005813EA">
        <w:rPr>
          <w:rFonts w:ascii="Times New Roman" w:hAnsi="Times New Roman" w:cs="Times New Roman"/>
          <w:sz w:val="24"/>
          <w:szCs w:val="24"/>
        </w:rPr>
        <w:t>е</w:t>
      </w:r>
      <w:r w:rsidRPr="005813EA">
        <w:rPr>
          <w:rFonts w:ascii="Times New Roman" w:hAnsi="Times New Roman" w:cs="Times New Roman"/>
          <w:spacing w:val="36"/>
          <w:sz w:val="24"/>
          <w:szCs w:val="24"/>
        </w:rPr>
        <w:t xml:space="preserve"> </w:t>
      </w:r>
      <w:r w:rsidRPr="005813EA">
        <w:rPr>
          <w:rFonts w:ascii="Times New Roman" w:hAnsi="Times New Roman" w:cs="Times New Roman"/>
          <w:sz w:val="24"/>
          <w:szCs w:val="24"/>
        </w:rPr>
        <w:t>д</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жан</w:t>
      </w:r>
      <w:r w:rsidRPr="005813EA">
        <w:rPr>
          <w:rFonts w:ascii="Times New Roman" w:hAnsi="Times New Roman" w:cs="Times New Roman"/>
          <w:spacing w:val="37"/>
          <w:sz w:val="24"/>
          <w:szCs w:val="24"/>
        </w:rPr>
        <w:t xml:space="preserve"> </w:t>
      </w:r>
      <w:r w:rsidRPr="005813EA">
        <w:rPr>
          <w:rFonts w:ascii="Times New Roman" w:hAnsi="Times New Roman" w:cs="Times New Roman"/>
          <w:sz w:val="24"/>
          <w:szCs w:val="24"/>
        </w:rPr>
        <w:t>да</w:t>
      </w:r>
      <w:r w:rsidRPr="005813EA">
        <w:rPr>
          <w:rFonts w:ascii="Times New Roman" w:hAnsi="Times New Roman" w:cs="Times New Roman"/>
          <w:spacing w:val="36"/>
          <w:sz w:val="24"/>
          <w:szCs w:val="24"/>
        </w:rPr>
        <w:t xml:space="preserve"> </w:t>
      </w:r>
      <w:r w:rsidRPr="005813EA">
        <w:rPr>
          <w:rFonts w:ascii="Times New Roman" w:hAnsi="Times New Roman" w:cs="Times New Roman"/>
          <w:sz w:val="24"/>
          <w:szCs w:val="24"/>
        </w:rPr>
        <w:t>у</w:t>
      </w:r>
      <w:r w:rsidRPr="005813EA">
        <w:rPr>
          <w:rFonts w:ascii="Times New Roman" w:hAnsi="Times New Roman" w:cs="Times New Roman"/>
          <w:spacing w:val="36"/>
          <w:sz w:val="24"/>
          <w:szCs w:val="24"/>
        </w:rPr>
        <w:t xml:space="preserve"> </w:t>
      </w:r>
      <w:r w:rsidRPr="005813EA">
        <w:rPr>
          <w:rFonts w:ascii="Times New Roman" w:hAnsi="Times New Roman" w:cs="Times New Roman"/>
          <w:sz w:val="24"/>
          <w:szCs w:val="24"/>
        </w:rPr>
        <w:t>пон</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ди</w:t>
      </w:r>
      <w:r w:rsidRPr="005813EA">
        <w:rPr>
          <w:rFonts w:ascii="Times New Roman" w:hAnsi="Times New Roman" w:cs="Times New Roman"/>
          <w:spacing w:val="38"/>
          <w:sz w:val="24"/>
          <w:szCs w:val="24"/>
        </w:rPr>
        <w:t xml:space="preserve"> </w:t>
      </w:r>
      <w:r w:rsidRPr="005813EA">
        <w:rPr>
          <w:rFonts w:ascii="Times New Roman" w:hAnsi="Times New Roman" w:cs="Times New Roman"/>
          <w:spacing w:val="-2"/>
          <w:sz w:val="24"/>
          <w:szCs w:val="24"/>
        </w:rPr>
        <w:t>н</w:t>
      </w:r>
      <w:r w:rsidRPr="005813EA">
        <w:rPr>
          <w:rFonts w:ascii="Times New Roman" w:hAnsi="Times New Roman" w:cs="Times New Roman"/>
          <w:sz w:val="24"/>
          <w:szCs w:val="24"/>
        </w:rPr>
        <w:t>аведе</w:t>
      </w:r>
      <w:r w:rsidRPr="005813EA">
        <w:rPr>
          <w:rFonts w:ascii="Times New Roman" w:hAnsi="Times New Roman" w:cs="Times New Roman"/>
          <w:spacing w:val="38"/>
          <w:sz w:val="24"/>
          <w:szCs w:val="24"/>
        </w:rPr>
        <w:t xml:space="preserve"> </w:t>
      </w:r>
      <w:r w:rsidRPr="005813EA">
        <w:rPr>
          <w:rFonts w:ascii="Times New Roman" w:hAnsi="Times New Roman" w:cs="Times New Roman"/>
          <w:sz w:val="24"/>
          <w:szCs w:val="24"/>
        </w:rPr>
        <w:t>да</w:t>
      </w:r>
      <w:r w:rsidRPr="005813EA">
        <w:rPr>
          <w:rFonts w:ascii="Times New Roman" w:hAnsi="Times New Roman" w:cs="Times New Roman"/>
          <w:spacing w:val="36"/>
          <w:sz w:val="24"/>
          <w:szCs w:val="24"/>
        </w:rPr>
        <w:t xml:space="preserve"> </w:t>
      </w:r>
      <w:r w:rsidRPr="005813EA">
        <w:rPr>
          <w:rFonts w:ascii="Times New Roman" w:hAnsi="Times New Roman" w:cs="Times New Roman"/>
          <w:sz w:val="24"/>
          <w:szCs w:val="24"/>
        </w:rPr>
        <w:t>ли</w:t>
      </w:r>
      <w:r w:rsidRPr="005813EA">
        <w:rPr>
          <w:rFonts w:ascii="Times New Roman" w:hAnsi="Times New Roman" w:cs="Times New Roman"/>
          <w:spacing w:val="35"/>
          <w:sz w:val="24"/>
          <w:szCs w:val="24"/>
        </w:rPr>
        <w:t xml:space="preserve"> </w:t>
      </w:r>
      <w:r w:rsidRPr="005813EA">
        <w:rPr>
          <w:rFonts w:ascii="Times New Roman" w:hAnsi="Times New Roman" w:cs="Times New Roman"/>
          <w:sz w:val="24"/>
          <w:szCs w:val="24"/>
        </w:rPr>
        <w:t>ће</w:t>
      </w:r>
      <w:r w:rsidRPr="005813EA">
        <w:rPr>
          <w:rFonts w:ascii="Times New Roman" w:hAnsi="Times New Roman" w:cs="Times New Roman"/>
          <w:spacing w:val="38"/>
          <w:sz w:val="24"/>
          <w:szCs w:val="24"/>
        </w:rPr>
        <w:t xml:space="preserve"> </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зврш</w:t>
      </w:r>
      <w:r w:rsidRPr="005813EA">
        <w:rPr>
          <w:rFonts w:ascii="Times New Roman" w:hAnsi="Times New Roman" w:cs="Times New Roman"/>
          <w:spacing w:val="-3"/>
          <w:sz w:val="24"/>
          <w:szCs w:val="24"/>
        </w:rPr>
        <w:t>е</w:t>
      </w:r>
      <w:r w:rsidRPr="005813EA">
        <w:rPr>
          <w:rFonts w:ascii="Times New Roman" w:hAnsi="Times New Roman" w:cs="Times New Roman"/>
          <w:spacing w:val="5"/>
          <w:sz w:val="24"/>
          <w:szCs w:val="24"/>
        </w:rPr>
        <w:t>њ</w:t>
      </w:r>
      <w:r w:rsidRPr="005813EA">
        <w:rPr>
          <w:rFonts w:ascii="Times New Roman" w:hAnsi="Times New Roman" w:cs="Times New Roman"/>
          <w:sz w:val="24"/>
          <w:szCs w:val="24"/>
        </w:rPr>
        <w:t>е</w:t>
      </w:r>
      <w:r w:rsidRPr="005813EA">
        <w:rPr>
          <w:rFonts w:ascii="Times New Roman" w:hAnsi="Times New Roman" w:cs="Times New Roman"/>
          <w:spacing w:val="36"/>
          <w:sz w:val="24"/>
          <w:szCs w:val="24"/>
        </w:rPr>
        <w:t xml:space="preserve"> </w:t>
      </w:r>
      <w:r w:rsidRPr="005813EA">
        <w:rPr>
          <w:rFonts w:ascii="Times New Roman" w:hAnsi="Times New Roman" w:cs="Times New Roman"/>
          <w:sz w:val="24"/>
          <w:szCs w:val="24"/>
        </w:rPr>
        <w:t>наб</w:t>
      </w:r>
      <w:r w:rsidRPr="005813EA">
        <w:rPr>
          <w:rFonts w:ascii="Times New Roman" w:hAnsi="Times New Roman" w:cs="Times New Roman"/>
          <w:spacing w:val="-3"/>
          <w:sz w:val="24"/>
          <w:szCs w:val="24"/>
        </w:rPr>
        <w:t>а</w:t>
      </w:r>
      <w:r w:rsidRPr="005813EA">
        <w:rPr>
          <w:rFonts w:ascii="Times New Roman" w:hAnsi="Times New Roman" w:cs="Times New Roman"/>
          <w:sz w:val="24"/>
          <w:szCs w:val="24"/>
        </w:rPr>
        <w:t>вке</w:t>
      </w:r>
      <w:r w:rsidRPr="005813EA">
        <w:rPr>
          <w:rFonts w:ascii="Times New Roman" w:hAnsi="Times New Roman" w:cs="Times New Roman"/>
          <w:spacing w:val="36"/>
          <w:sz w:val="24"/>
          <w:szCs w:val="24"/>
        </w:rPr>
        <w:t xml:space="preserve"> </w:t>
      </w:r>
      <w:r w:rsidRPr="005813EA">
        <w:rPr>
          <w:rFonts w:ascii="Times New Roman" w:hAnsi="Times New Roman" w:cs="Times New Roman"/>
          <w:sz w:val="24"/>
          <w:szCs w:val="24"/>
        </w:rPr>
        <w:t>дели</w:t>
      </w:r>
      <w:r w:rsidRPr="005813EA">
        <w:rPr>
          <w:rFonts w:ascii="Times New Roman" w:hAnsi="Times New Roman" w:cs="Times New Roman"/>
          <w:spacing w:val="-2"/>
          <w:sz w:val="24"/>
          <w:szCs w:val="24"/>
        </w:rPr>
        <w:t>ми</w:t>
      </w:r>
      <w:r w:rsidRPr="005813EA">
        <w:rPr>
          <w:rFonts w:ascii="Times New Roman" w:hAnsi="Times New Roman" w:cs="Times New Roman"/>
          <w:spacing w:val="-3"/>
          <w:sz w:val="24"/>
          <w:szCs w:val="24"/>
        </w:rPr>
        <w:t>ч</w:t>
      </w:r>
      <w:r w:rsidRPr="005813EA">
        <w:rPr>
          <w:rFonts w:ascii="Times New Roman" w:hAnsi="Times New Roman" w:cs="Times New Roman"/>
          <w:sz w:val="24"/>
          <w:szCs w:val="24"/>
        </w:rPr>
        <w:t>но повер</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ти</w:t>
      </w:r>
      <w:r w:rsidRPr="005813EA">
        <w:rPr>
          <w:rFonts w:ascii="Times New Roman" w:hAnsi="Times New Roman" w:cs="Times New Roman"/>
          <w:spacing w:val="-1"/>
          <w:sz w:val="24"/>
          <w:szCs w:val="24"/>
        </w:rPr>
        <w:t xml:space="preserve"> </w:t>
      </w:r>
      <w:r w:rsidRPr="005813EA">
        <w:rPr>
          <w:rFonts w:ascii="Times New Roman" w:hAnsi="Times New Roman" w:cs="Times New Roman"/>
          <w:sz w:val="24"/>
          <w:szCs w:val="24"/>
        </w:rPr>
        <w:t>п</w:t>
      </w:r>
      <w:r w:rsidRPr="005813EA">
        <w:rPr>
          <w:rFonts w:ascii="Times New Roman" w:hAnsi="Times New Roman" w:cs="Times New Roman"/>
          <w:spacing w:val="-3"/>
          <w:sz w:val="24"/>
          <w:szCs w:val="24"/>
        </w:rPr>
        <w:t>о</w:t>
      </w:r>
      <w:r w:rsidRPr="005813EA">
        <w:rPr>
          <w:rFonts w:ascii="Times New Roman" w:hAnsi="Times New Roman" w:cs="Times New Roman"/>
          <w:sz w:val="24"/>
          <w:szCs w:val="24"/>
        </w:rPr>
        <w:t>д</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зво</w:t>
      </w:r>
      <w:r w:rsidRPr="005813EA">
        <w:rPr>
          <w:rFonts w:ascii="Times New Roman" w:hAnsi="Times New Roman" w:cs="Times New Roman"/>
          <w:spacing w:val="-1"/>
          <w:sz w:val="24"/>
          <w:szCs w:val="24"/>
        </w:rPr>
        <w:t>ђ</w:t>
      </w:r>
      <w:r w:rsidRPr="005813EA">
        <w:rPr>
          <w:rFonts w:ascii="Times New Roman" w:hAnsi="Times New Roman" w:cs="Times New Roman"/>
          <w:sz w:val="24"/>
          <w:szCs w:val="24"/>
        </w:rPr>
        <w:t>ачу</w:t>
      </w:r>
      <w:r w:rsidRPr="005813EA">
        <w:rPr>
          <w:rFonts w:ascii="Times New Roman" w:hAnsi="Times New Roman" w:cs="Times New Roman"/>
          <w:spacing w:val="-4"/>
          <w:sz w:val="24"/>
          <w:szCs w:val="24"/>
        </w:rPr>
        <w:t xml:space="preserve"> </w:t>
      </w:r>
      <w:r w:rsidRPr="005813EA">
        <w:rPr>
          <w:rFonts w:ascii="Times New Roman" w:hAnsi="Times New Roman" w:cs="Times New Roman"/>
          <w:sz w:val="24"/>
          <w:szCs w:val="24"/>
        </w:rPr>
        <w:t>и да</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rPr>
        <w:t>нав</w:t>
      </w:r>
      <w:r w:rsidRPr="005813EA">
        <w:rPr>
          <w:rFonts w:ascii="Times New Roman" w:hAnsi="Times New Roman" w:cs="Times New Roman"/>
          <w:spacing w:val="-3"/>
          <w:sz w:val="24"/>
          <w:szCs w:val="24"/>
        </w:rPr>
        <w:t>е</w:t>
      </w:r>
      <w:r w:rsidRPr="005813EA">
        <w:rPr>
          <w:rFonts w:ascii="Times New Roman" w:hAnsi="Times New Roman" w:cs="Times New Roman"/>
          <w:sz w:val="24"/>
          <w:szCs w:val="24"/>
        </w:rPr>
        <w:t>де</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rPr>
        <w:t>њег</w:t>
      </w:r>
      <w:r w:rsidRPr="005813EA">
        <w:rPr>
          <w:rFonts w:ascii="Times New Roman" w:hAnsi="Times New Roman" w:cs="Times New Roman"/>
          <w:spacing w:val="-3"/>
          <w:sz w:val="24"/>
          <w:szCs w:val="24"/>
        </w:rPr>
        <w:t>о</w:t>
      </w:r>
      <w:r w:rsidRPr="005813EA">
        <w:rPr>
          <w:rFonts w:ascii="Times New Roman" w:hAnsi="Times New Roman" w:cs="Times New Roman"/>
          <w:sz w:val="24"/>
          <w:szCs w:val="24"/>
        </w:rPr>
        <w:t>в</w:t>
      </w:r>
      <w:r w:rsidRPr="005813EA">
        <w:rPr>
          <w:rFonts w:ascii="Times New Roman" w:hAnsi="Times New Roman" w:cs="Times New Roman"/>
          <w:spacing w:val="1"/>
          <w:sz w:val="24"/>
          <w:szCs w:val="24"/>
        </w:rPr>
        <w:t xml:space="preserve"> </w:t>
      </w:r>
      <w:r w:rsidRPr="005813EA">
        <w:rPr>
          <w:rFonts w:ascii="Times New Roman" w:hAnsi="Times New Roman" w:cs="Times New Roman"/>
          <w:sz w:val="24"/>
          <w:szCs w:val="24"/>
        </w:rPr>
        <w:t>наз</w:t>
      </w:r>
      <w:r w:rsidRPr="005813EA">
        <w:rPr>
          <w:rFonts w:ascii="Times New Roman" w:hAnsi="Times New Roman" w:cs="Times New Roman"/>
          <w:spacing w:val="-4"/>
          <w:sz w:val="24"/>
          <w:szCs w:val="24"/>
        </w:rPr>
        <w:t>и</w:t>
      </w:r>
      <w:r w:rsidRPr="005813EA">
        <w:rPr>
          <w:rFonts w:ascii="Times New Roman" w:hAnsi="Times New Roman" w:cs="Times New Roman"/>
          <w:sz w:val="24"/>
          <w:szCs w:val="24"/>
        </w:rPr>
        <w:t>в.</w:t>
      </w:r>
    </w:p>
    <w:p w:rsidR="00853847" w:rsidRPr="005813EA" w:rsidRDefault="00853847" w:rsidP="00853847">
      <w:pPr>
        <w:pStyle w:val="BodyText"/>
        <w:tabs>
          <w:tab w:val="left" w:pos="1791"/>
          <w:tab w:val="left" w:pos="2880"/>
          <w:tab w:val="left" w:pos="4137"/>
          <w:tab w:val="left" w:pos="4646"/>
          <w:tab w:val="left" w:pos="5963"/>
          <w:tab w:val="left" w:pos="7048"/>
          <w:tab w:val="left" w:pos="8438"/>
        </w:tabs>
        <w:spacing w:line="254" w:lineRule="exact"/>
        <w:ind w:right="138" w:firstLine="566"/>
        <w:rPr>
          <w:rFonts w:ascii="Times New Roman" w:hAnsi="Times New Roman" w:cs="Times New Roman"/>
          <w:sz w:val="24"/>
          <w:szCs w:val="24"/>
        </w:rPr>
      </w:pPr>
      <w:r w:rsidRPr="005813EA">
        <w:rPr>
          <w:rFonts w:ascii="Times New Roman" w:hAnsi="Times New Roman" w:cs="Times New Roman"/>
          <w:spacing w:val="-2"/>
          <w:sz w:val="24"/>
          <w:szCs w:val="24"/>
        </w:rPr>
        <w:t>У</w:t>
      </w:r>
      <w:r w:rsidRPr="005813EA">
        <w:rPr>
          <w:rFonts w:ascii="Times New Roman" w:hAnsi="Times New Roman" w:cs="Times New Roman"/>
          <w:spacing w:val="-1"/>
          <w:sz w:val="24"/>
          <w:szCs w:val="24"/>
        </w:rPr>
        <w:t>к</w:t>
      </w:r>
      <w:r w:rsidRPr="005813EA">
        <w:rPr>
          <w:rFonts w:ascii="Times New Roman" w:hAnsi="Times New Roman" w:cs="Times New Roman"/>
          <w:sz w:val="24"/>
          <w:szCs w:val="24"/>
        </w:rPr>
        <w:t>оли</w:t>
      </w:r>
      <w:r w:rsidRPr="005813EA">
        <w:rPr>
          <w:rFonts w:ascii="Times New Roman" w:hAnsi="Times New Roman" w:cs="Times New Roman"/>
          <w:spacing w:val="-2"/>
          <w:sz w:val="24"/>
          <w:szCs w:val="24"/>
        </w:rPr>
        <w:t>к</w:t>
      </w:r>
      <w:r w:rsidRPr="005813EA">
        <w:rPr>
          <w:rFonts w:ascii="Times New Roman" w:hAnsi="Times New Roman" w:cs="Times New Roman"/>
          <w:sz w:val="24"/>
          <w:szCs w:val="24"/>
        </w:rPr>
        <w:t>о</w:t>
      </w:r>
      <w:r w:rsidRPr="005813EA">
        <w:rPr>
          <w:rFonts w:ascii="Times New Roman" w:hAnsi="Times New Roman" w:cs="Times New Roman"/>
          <w:sz w:val="24"/>
          <w:szCs w:val="24"/>
        </w:rPr>
        <w:tab/>
        <w:t>пон</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ђ</w:t>
      </w:r>
      <w:r w:rsidRPr="005813EA">
        <w:rPr>
          <w:rFonts w:ascii="Times New Roman" w:hAnsi="Times New Roman" w:cs="Times New Roman"/>
          <w:spacing w:val="-1"/>
          <w:sz w:val="24"/>
          <w:szCs w:val="24"/>
        </w:rPr>
        <w:t>а</w:t>
      </w:r>
      <w:r w:rsidRPr="005813EA">
        <w:rPr>
          <w:rFonts w:ascii="Times New Roman" w:hAnsi="Times New Roman" w:cs="Times New Roman"/>
          <w:sz w:val="24"/>
          <w:szCs w:val="24"/>
        </w:rPr>
        <w:t>ч</w:t>
      </w:r>
      <w:r w:rsidRPr="005813EA">
        <w:rPr>
          <w:rFonts w:ascii="Times New Roman" w:hAnsi="Times New Roman" w:cs="Times New Roman"/>
          <w:sz w:val="24"/>
          <w:szCs w:val="24"/>
        </w:rPr>
        <w:tab/>
        <w:t>н</w:t>
      </w:r>
      <w:r w:rsidRPr="005813EA">
        <w:rPr>
          <w:rFonts w:ascii="Times New Roman" w:hAnsi="Times New Roman" w:cs="Times New Roman"/>
          <w:spacing w:val="-3"/>
          <w:sz w:val="24"/>
          <w:szCs w:val="24"/>
        </w:rPr>
        <w:t>а</w:t>
      </w:r>
      <w:r w:rsidRPr="005813EA">
        <w:rPr>
          <w:rFonts w:ascii="Times New Roman" w:hAnsi="Times New Roman" w:cs="Times New Roman"/>
          <w:spacing w:val="-1"/>
          <w:sz w:val="24"/>
          <w:szCs w:val="24"/>
        </w:rPr>
        <w:t>м</w:t>
      </w:r>
      <w:r w:rsidRPr="005813EA">
        <w:rPr>
          <w:rFonts w:ascii="Times New Roman" w:hAnsi="Times New Roman" w:cs="Times New Roman"/>
          <w:sz w:val="24"/>
          <w:szCs w:val="24"/>
        </w:rPr>
        <w:t>е</w:t>
      </w:r>
      <w:r w:rsidRPr="005813EA">
        <w:rPr>
          <w:rFonts w:ascii="Times New Roman" w:hAnsi="Times New Roman" w:cs="Times New Roman"/>
          <w:spacing w:val="-1"/>
          <w:sz w:val="24"/>
          <w:szCs w:val="24"/>
        </w:rPr>
        <w:t>р</w:t>
      </w:r>
      <w:r w:rsidRPr="005813EA">
        <w:rPr>
          <w:rFonts w:ascii="Times New Roman" w:hAnsi="Times New Roman" w:cs="Times New Roman"/>
          <w:sz w:val="24"/>
          <w:szCs w:val="24"/>
        </w:rPr>
        <w:t>ава</w:t>
      </w:r>
      <w:r w:rsidRPr="005813EA">
        <w:rPr>
          <w:rFonts w:ascii="Times New Roman" w:hAnsi="Times New Roman" w:cs="Times New Roman"/>
          <w:sz w:val="24"/>
          <w:szCs w:val="24"/>
        </w:rPr>
        <w:tab/>
        <w:t>да</w:t>
      </w:r>
      <w:r w:rsidRPr="005813EA">
        <w:rPr>
          <w:rFonts w:ascii="Times New Roman" w:hAnsi="Times New Roman" w:cs="Times New Roman"/>
          <w:sz w:val="24"/>
          <w:szCs w:val="24"/>
        </w:rPr>
        <w:tab/>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зв</w:t>
      </w:r>
      <w:r w:rsidRPr="005813EA">
        <w:rPr>
          <w:rFonts w:ascii="Times New Roman" w:hAnsi="Times New Roman" w:cs="Times New Roman"/>
          <w:spacing w:val="-3"/>
          <w:sz w:val="24"/>
          <w:szCs w:val="24"/>
        </w:rPr>
        <w:t>р</w:t>
      </w:r>
      <w:r w:rsidRPr="005813EA">
        <w:rPr>
          <w:rFonts w:ascii="Times New Roman" w:hAnsi="Times New Roman" w:cs="Times New Roman"/>
          <w:sz w:val="24"/>
          <w:szCs w:val="24"/>
        </w:rPr>
        <w:t>ш</w:t>
      </w:r>
      <w:r w:rsidRPr="005813EA">
        <w:rPr>
          <w:rFonts w:ascii="Times New Roman" w:hAnsi="Times New Roman" w:cs="Times New Roman"/>
          <w:spacing w:val="-3"/>
          <w:sz w:val="24"/>
          <w:szCs w:val="24"/>
        </w:rPr>
        <w:t>е</w:t>
      </w:r>
      <w:r w:rsidRPr="005813EA">
        <w:rPr>
          <w:rFonts w:ascii="Times New Roman" w:hAnsi="Times New Roman" w:cs="Times New Roman"/>
          <w:sz w:val="24"/>
          <w:szCs w:val="24"/>
        </w:rPr>
        <w:t>ње</w:t>
      </w:r>
      <w:r w:rsidRPr="005813EA">
        <w:rPr>
          <w:rFonts w:ascii="Times New Roman" w:hAnsi="Times New Roman" w:cs="Times New Roman"/>
          <w:sz w:val="24"/>
          <w:szCs w:val="24"/>
        </w:rPr>
        <w:tab/>
        <w:t>н</w:t>
      </w:r>
      <w:r w:rsidRPr="005813EA">
        <w:rPr>
          <w:rFonts w:ascii="Times New Roman" w:hAnsi="Times New Roman" w:cs="Times New Roman"/>
          <w:spacing w:val="-3"/>
          <w:sz w:val="24"/>
          <w:szCs w:val="24"/>
        </w:rPr>
        <w:t>а</w:t>
      </w:r>
      <w:r w:rsidRPr="005813EA">
        <w:rPr>
          <w:rFonts w:ascii="Times New Roman" w:hAnsi="Times New Roman" w:cs="Times New Roman"/>
          <w:sz w:val="24"/>
          <w:szCs w:val="24"/>
        </w:rPr>
        <w:t>бав</w:t>
      </w:r>
      <w:r w:rsidRPr="005813EA">
        <w:rPr>
          <w:rFonts w:ascii="Times New Roman" w:hAnsi="Times New Roman" w:cs="Times New Roman"/>
          <w:spacing w:val="-1"/>
          <w:sz w:val="24"/>
          <w:szCs w:val="24"/>
        </w:rPr>
        <w:t>к</w:t>
      </w:r>
      <w:r w:rsidRPr="005813EA">
        <w:rPr>
          <w:rFonts w:ascii="Times New Roman" w:hAnsi="Times New Roman" w:cs="Times New Roman"/>
          <w:sz w:val="24"/>
          <w:szCs w:val="24"/>
        </w:rPr>
        <w:t>е</w:t>
      </w:r>
      <w:r w:rsidRPr="005813EA">
        <w:rPr>
          <w:rFonts w:ascii="Times New Roman" w:hAnsi="Times New Roman" w:cs="Times New Roman"/>
          <w:sz w:val="24"/>
          <w:szCs w:val="24"/>
        </w:rPr>
        <w:tab/>
        <w:t>д</w:t>
      </w:r>
      <w:r w:rsidRPr="005813EA">
        <w:rPr>
          <w:rFonts w:ascii="Times New Roman" w:hAnsi="Times New Roman" w:cs="Times New Roman"/>
          <w:spacing w:val="-3"/>
          <w:sz w:val="24"/>
          <w:szCs w:val="24"/>
        </w:rPr>
        <w:t>е</w:t>
      </w:r>
      <w:r w:rsidRPr="005813EA">
        <w:rPr>
          <w:rFonts w:ascii="Times New Roman" w:hAnsi="Times New Roman" w:cs="Times New Roman"/>
          <w:sz w:val="24"/>
          <w:szCs w:val="24"/>
        </w:rPr>
        <w:t>л</w:t>
      </w:r>
      <w:r w:rsidRPr="005813EA">
        <w:rPr>
          <w:rFonts w:ascii="Times New Roman" w:hAnsi="Times New Roman" w:cs="Times New Roman"/>
          <w:spacing w:val="-2"/>
          <w:sz w:val="24"/>
          <w:szCs w:val="24"/>
        </w:rPr>
        <w:t>и</w:t>
      </w:r>
      <w:r w:rsidRPr="005813EA">
        <w:rPr>
          <w:rFonts w:ascii="Times New Roman" w:hAnsi="Times New Roman" w:cs="Times New Roman"/>
          <w:spacing w:val="-1"/>
          <w:sz w:val="24"/>
          <w:szCs w:val="24"/>
        </w:rPr>
        <w:t>м</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чно</w:t>
      </w:r>
      <w:r w:rsidRPr="005813EA">
        <w:rPr>
          <w:rFonts w:ascii="Times New Roman" w:hAnsi="Times New Roman" w:cs="Times New Roman"/>
          <w:sz w:val="24"/>
          <w:szCs w:val="24"/>
        </w:rPr>
        <w:tab/>
        <w:t>повери под</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зво</w:t>
      </w:r>
      <w:r w:rsidRPr="005813EA">
        <w:rPr>
          <w:rFonts w:ascii="Times New Roman" w:hAnsi="Times New Roman" w:cs="Times New Roman"/>
          <w:spacing w:val="-1"/>
          <w:sz w:val="24"/>
          <w:szCs w:val="24"/>
        </w:rPr>
        <w:t>ђ</w:t>
      </w:r>
      <w:r w:rsidRPr="005813EA">
        <w:rPr>
          <w:rFonts w:ascii="Times New Roman" w:hAnsi="Times New Roman" w:cs="Times New Roman"/>
          <w:sz w:val="24"/>
          <w:szCs w:val="24"/>
        </w:rPr>
        <w:t>ач</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 xml:space="preserve">, </w:t>
      </w:r>
      <w:r w:rsidRPr="005813EA">
        <w:rPr>
          <w:rFonts w:ascii="Times New Roman" w:hAnsi="Times New Roman" w:cs="Times New Roman"/>
          <w:spacing w:val="22"/>
          <w:sz w:val="24"/>
          <w:szCs w:val="24"/>
        </w:rPr>
        <w:t xml:space="preserve"> </w:t>
      </w:r>
      <w:r w:rsidRPr="005813EA">
        <w:rPr>
          <w:rFonts w:ascii="Times New Roman" w:hAnsi="Times New Roman" w:cs="Times New Roman"/>
          <w:sz w:val="24"/>
          <w:szCs w:val="24"/>
        </w:rPr>
        <w:t>об</w:t>
      </w:r>
      <w:r w:rsidRPr="005813EA">
        <w:rPr>
          <w:rFonts w:ascii="Times New Roman" w:hAnsi="Times New Roman" w:cs="Times New Roman"/>
          <w:spacing w:val="-3"/>
          <w:sz w:val="24"/>
          <w:szCs w:val="24"/>
        </w:rPr>
        <w:t>а</w:t>
      </w:r>
      <w:r w:rsidRPr="005813EA">
        <w:rPr>
          <w:rFonts w:ascii="Times New Roman" w:hAnsi="Times New Roman" w:cs="Times New Roman"/>
          <w:sz w:val="24"/>
          <w:szCs w:val="24"/>
        </w:rPr>
        <w:t>вез</w:t>
      </w:r>
      <w:r w:rsidRPr="005813EA">
        <w:rPr>
          <w:rFonts w:ascii="Times New Roman" w:hAnsi="Times New Roman" w:cs="Times New Roman"/>
          <w:spacing w:val="-4"/>
          <w:sz w:val="24"/>
          <w:szCs w:val="24"/>
        </w:rPr>
        <w:t>а</w:t>
      </w:r>
      <w:r w:rsidRPr="005813EA">
        <w:rPr>
          <w:rFonts w:ascii="Times New Roman" w:hAnsi="Times New Roman" w:cs="Times New Roman"/>
          <w:sz w:val="24"/>
          <w:szCs w:val="24"/>
        </w:rPr>
        <w:t xml:space="preserve">н </w:t>
      </w:r>
      <w:r w:rsidRPr="005813EA">
        <w:rPr>
          <w:rFonts w:ascii="Times New Roman" w:hAnsi="Times New Roman" w:cs="Times New Roman"/>
          <w:spacing w:val="22"/>
          <w:sz w:val="24"/>
          <w:szCs w:val="24"/>
        </w:rPr>
        <w:t xml:space="preserve"> </w:t>
      </w:r>
      <w:r w:rsidRPr="005813EA">
        <w:rPr>
          <w:rFonts w:ascii="Times New Roman" w:hAnsi="Times New Roman" w:cs="Times New Roman"/>
          <w:spacing w:val="1"/>
          <w:sz w:val="24"/>
          <w:szCs w:val="24"/>
        </w:rPr>
        <w:t>ј</w:t>
      </w:r>
      <w:r w:rsidRPr="005813EA">
        <w:rPr>
          <w:rFonts w:ascii="Times New Roman" w:hAnsi="Times New Roman" w:cs="Times New Roman"/>
          <w:sz w:val="24"/>
          <w:szCs w:val="24"/>
        </w:rPr>
        <w:t xml:space="preserve">е </w:t>
      </w:r>
      <w:r w:rsidRPr="005813EA">
        <w:rPr>
          <w:rFonts w:ascii="Times New Roman" w:hAnsi="Times New Roman" w:cs="Times New Roman"/>
          <w:spacing w:val="21"/>
          <w:sz w:val="24"/>
          <w:szCs w:val="24"/>
        </w:rPr>
        <w:t xml:space="preserve"> </w:t>
      </w:r>
      <w:r w:rsidRPr="005813EA">
        <w:rPr>
          <w:rFonts w:ascii="Times New Roman" w:hAnsi="Times New Roman" w:cs="Times New Roman"/>
          <w:sz w:val="24"/>
          <w:szCs w:val="24"/>
        </w:rPr>
        <w:t xml:space="preserve">да </w:t>
      </w:r>
      <w:r w:rsidRPr="005813EA">
        <w:rPr>
          <w:rFonts w:ascii="Times New Roman" w:hAnsi="Times New Roman" w:cs="Times New Roman"/>
          <w:spacing w:val="21"/>
          <w:sz w:val="24"/>
          <w:szCs w:val="24"/>
        </w:rPr>
        <w:t xml:space="preserve"> </w:t>
      </w:r>
      <w:r w:rsidRPr="005813EA">
        <w:rPr>
          <w:rFonts w:ascii="Times New Roman" w:hAnsi="Times New Roman" w:cs="Times New Roman"/>
          <w:sz w:val="24"/>
          <w:szCs w:val="24"/>
        </w:rPr>
        <w:t>н</w:t>
      </w:r>
      <w:r w:rsidRPr="005813EA">
        <w:rPr>
          <w:rFonts w:ascii="Times New Roman" w:hAnsi="Times New Roman" w:cs="Times New Roman"/>
          <w:spacing w:val="-3"/>
          <w:sz w:val="24"/>
          <w:szCs w:val="24"/>
        </w:rPr>
        <w:t>а</w:t>
      </w:r>
      <w:r w:rsidRPr="005813EA">
        <w:rPr>
          <w:rFonts w:ascii="Times New Roman" w:hAnsi="Times New Roman" w:cs="Times New Roman"/>
          <w:sz w:val="24"/>
          <w:szCs w:val="24"/>
        </w:rPr>
        <w:t xml:space="preserve">веде </w:t>
      </w:r>
      <w:r w:rsidRPr="005813EA">
        <w:rPr>
          <w:rFonts w:ascii="Times New Roman" w:hAnsi="Times New Roman" w:cs="Times New Roman"/>
          <w:spacing w:val="21"/>
          <w:sz w:val="24"/>
          <w:szCs w:val="24"/>
        </w:rPr>
        <w:t xml:space="preserve"> </w:t>
      </w:r>
      <w:r w:rsidRPr="005813EA">
        <w:rPr>
          <w:rFonts w:ascii="Times New Roman" w:hAnsi="Times New Roman" w:cs="Times New Roman"/>
          <w:sz w:val="24"/>
          <w:szCs w:val="24"/>
        </w:rPr>
        <w:t xml:space="preserve">у </w:t>
      </w:r>
      <w:r w:rsidRPr="005813EA">
        <w:rPr>
          <w:rFonts w:ascii="Times New Roman" w:hAnsi="Times New Roman" w:cs="Times New Roman"/>
          <w:spacing w:val="19"/>
          <w:sz w:val="24"/>
          <w:szCs w:val="24"/>
        </w:rPr>
        <w:t xml:space="preserve"> </w:t>
      </w:r>
      <w:r w:rsidRPr="005813EA">
        <w:rPr>
          <w:rFonts w:ascii="Times New Roman" w:hAnsi="Times New Roman" w:cs="Times New Roman"/>
          <w:sz w:val="24"/>
          <w:szCs w:val="24"/>
        </w:rPr>
        <w:t>сво</w:t>
      </w:r>
      <w:r w:rsidRPr="005813EA">
        <w:rPr>
          <w:rFonts w:ascii="Times New Roman" w:hAnsi="Times New Roman" w:cs="Times New Roman"/>
          <w:spacing w:val="1"/>
          <w:sz w:val="24"/>
          <w:szCs w:val="24"/>
        </w:rPr>
        <w:t>ј</w:t>
      </w:r>
      <w:r w:rsidRPr="005813EA">
        <w:rPr>
          <w:rFonts w:ascii="Times New Roman" w:hAnsi="Times New Roman" w:cs="Times New Roman"/>
          <w:sz w:val="24"/>
          <w:szCs w:val="24"/>
        </w:rPr>
        <w:t xml:space="preserve">ој </w:t>
      </w:r>
      <w:r w:rsidRPr="005813EA">
        <w:rPr>
          <w:rFonts w:ascii="Times New Roman" w:hAnsi="Times New Roman" w:cs="Times New Roman"/>
          <w:spacing w:val="22"/>
          <w:sz w:val="24"/>
          <w:szCs w:val="24"/>
        </w:rPr>
        <w:t xml:space="preserve"> </w:t>
      </w:r>
      <w:r w:rsidRPr="005813EA">
        <w:rPr>
          <w:rFonts w:ascii="Times New Roman" w:hAnsi="Times New Roman" w:cs="Times New Roman"/>
          <w:sz w:val="24"/>
          <w:szCs w:val="24"/>
        </w:rPr>
        <w:t>п</w:t>
      </w:r>
      <w:r w:rsidRPr="005813EA">
        <w:rPr>
          <w:rFonts w:ascii="Times New Roman" w:hAnsi="Times New Roman" w:cs="Times New Roman"/>
          <w:spacing w:val="-3"/>
          <w:sz w:val="24"/>
          <w:szCs w:val="24"/>
        </w:rPr>
        <w:t>о</w:t>
      </w:r>
      <w:r w:rsidRPr="005813EA">
        <w:rPr>
          <w:rFonts w:ascii="Times New Roman" w:hAnsi="Times New Roman" w:cs="Times New Roman"/>
          <w:sz w:val="24"/>
          <w:szCs w:val="24"/>
        </w:rPr>
        <w:t>н</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 xml:space="preserve">ди </w:t>
      </w:r>
      <w:r w:rsidRPr="005813EA">
        <w:rPr>
          <w:rFonts w:ascii="Times New Roman" w:hAnsi="Times New Roman" w:cs="Times New Roman"/>
          <w:spacing w:val="20"/>
          <w:sz w:val="24"/>
          <w:szCs w:val="24"/>
        </w:rPr>
        <w:t xml:space="preserve"> </w:t>
      </w:r>
      <w:r w:rsidRPr="005813EA">
        <w:rPr>
          <w:rFonts w:ascii="Times New Roman" w:hAnsi="Times New Roman" w:cs="Times New Roman"/>
          <w:sz w:val="24"/>
          <w:szCs w:val="24"/>
        </w:rPr>
        <w:t xml:space="preserve">проценат </w:t>
      </w:r>
      <w:r w:rsidRPr="005813EA">
        <w:rPr>
          <w:rFonts w:ascii="Times New Roman" w:hAnsi="Times New Roman" w:cs="Times New Roman"/>
          <w:spacing w:val="18"/>
          <w:sz w:val="24"/>
          <w:szCs w:val="24"/>
        </w:rPr>
        <w:t xml:space="preserve"> </w:t>
      </w:r>
      <w:r w:rsidRPr="005813EA">
        <w:rPr>
          <w:rFonts w:ascii="Times New Roman" w:hAnsi="Times New Roman" w:cs="Times New Roman"/>
          <w:spacing w:val="-3"/>
          <w:sz w:val="24"/>
          <w:szCs w:val="24"/>
        </w:rPr>
        <w:t>у</w:t>
      </w:r>
      <w:r w:rsidRPr="005813EA">
        <w:rPr>
          <w:rFonts w:ascii="Times New Roman" w:hAnsi="Times New Roman" w:cs="Times New Roman"/>
          <w:spacing w:val="1"/>
          <w:sz w:val="24"/>
          <w:szCs w:val="24"/>
        </w:rPr>
        <w:t>к</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 xml:space="preserve">пне </w:t>
      </w:r>
      <w:r w:rsidRPr="005813EA">
        <w:rPr>
          <w:rFonts w:ascii="Times New Roman" w:hAnsi="Times New Roman" w:cs="Times New Roman"/>
          <w:spacing w:val="21"/>
          <w:sz w:val="24"/>
          <w:szCs w:val="24"/>
        </w:rPr>
        <w:t xml:space="preserve"> </w:t>
      </w:r>
      <w:r w:rsidRPr="005813EA">
        <w:rPr>
          <w:rFonts w:ascii="Times New Roman" w:hAnsi="Times New Roman" w:cs="Times New Roman"/>
          <w:sz w:val="24"/>
          <w:szCs w:val="24"/>
        </w:rPr>
        <w:t>вреднос</w:t>
      </w:r>
      <w:r w:rsidRPr="005813EA">
        <w:rPr>
          <w:rFonts w:ascii="Times New Roman" w:hAnsi="Times New Roman" w:cs="Times New Roman"/>
          <w:spacing w:val="-1"/>
          <w:sz w:val="24"/>
          <w:szCs w:val="24"/>
        </w:rPr>
        <w:t>т</w:t>
      </w:r>
      <w:r w:rsidRPr="005813EA">
        <w:rPr>
          <w:rFonts w:ascii="Times New Roman" w:hAnsi="Times New Roman" w:cs="Times New Roman"/>
          <w:sz w:val="24"/>
          <w:szCs w:val="24"/>
        </w:rPr>
        <w:t>и</w:t>
      </w:r>
    </w:p>
    <w:p w:rsidR="00853847" w:rsidRPr="005813EA" w:rsidRDefault="00853847" w:rsidP="00853847">
      <w:pPr>
        <w:pStyle w:val="BodyText"/>
        <w:tabs>
          <w:tab w:val="left" w:pos="8556"/>
        </w:tabs>
        <w:spacing w:line="248" w:lineRule="exact"/>
        <w:rPr>
          <w:rFonts w:ascii="Times New Roman" w:hAnsi="Times New Roman" w:cs="Times New Roman"/>
          <w:sz w:val="24"/>
          <w:szCs w:val="24"/>
        </w:rPr>
      </w:pPr>
      <w:r w:rsidRPr="005813EA">
        <w:rPr>
          <w:rFonts w:ascii="Times New Roman" w:hAnsi="Times New Roman" w:cs="Times New Roman"/>
          <w:sz w:val="24"/>
          <w:szCs w:val="24"/>
        </w:rPr>
        <w:t>набав</w:t>
      </w:r>
      <w:r w:rsidRPr="005813EA">
        <w:rPr>
          <w:rFonts w:ascii="Times New Roman" w:hAnsi="Times New Roman" w:cs="Times New Roman"/>
          <w:spacing w:val="-1"/>
          <w:sz w:val="24"/>
          <w:szCs w:val="24"/>
        </w:rPr>
        <w:t>к</w:t>
      </w:r>
      <w:r w:rsidRPr="005813EA">
        <w:rPr>
          <w:rFonts w:ascii="Times New Roman" w:hAnsi="Times New Roman" w:cs="Times New Roman"/>
          <w:sz w:val="24"/>
          <w:szCs w:val="24"/>
        </w:rPr>
        <w:t>е</w:t>
      </w:r>
      <w:r w:rsidRPr="005813EA">
        <w:rPr>
          <w:rFonts w:ascii="Times New Roman" w:hAnsi="Times New Roman" w:cs="Times New Roman"/>
          <w:spacing w:val="55"/>
          <w:sz w:val="24"/>
          <w:szCs w:val="24"/>
        </w:rPr>
        <w:t xml:space="preserve"> </w:t>
      </w:r>
      <w:r w:rsidRPr="005813EA">
        <w:rPr>
          <w:rFonts w:ascii="Times New Roman" w:hAnsi="Times New Roman" w:cs="Times New Roman"/>
          <w:spacing w:val="-1"/>
          <w:sz w:val="24"/>
          <w:szCs w:val="24"/>
        </w:rPr>
        <w:t>к</w:t>
      </w:r>
      <w:r w:rsidRPr="005813EA">
        <w:rPr>
          <w:rFonts w:ascii="Times New Roman" w:hAnsi="Times New Roman" w:cs="Times New Roman"/>
          <w:spacing w:val="-3"/>
          <w:sz w:val="24"/>
          <w:szCs w:val="24"/>
        </w:rPr>
        <w:t>о</w:t>
      </w:r>
      <w:r w:rsidRPr="005813EA">
        <w:rPr>
          <w:rFonts w:ascii="Times New Roman" w:hAnsi="Times New Roman" w:cs="Times New Roman"/>
          <w:spacing w:val="1"/>
          <w:sz w:val="24"/>
          <w:szCs w:val="24"/>
        </w:rPr>
        <w:t>ј</w:t>
      </w:r>
      <w:r w:rsidRPr="005813EA">
        <w:rPr>
          <w:rFonts w:ascii="Times New Roman" w:hAnsi="Times New Roman" w:cs="Times New Roman"/>
          <w:sz w:val="24"/>
          <w:szCs w:val="24"/>
        </w:rPr>
        <w:t>и</w:t>
      </w:r>
      <w:r w:rsidRPr="005813EA">
        <w:rPr>
          <w:rFonts w:ascii="Times New Roman" w:hAnsi="Times New Roman" w:cs="Times New Roman"/>
          <w:spacing w:val="55"/>
          <w:sz w:val="24"/>
          <w:szCs w:val="24"/>
        </w:rPr>
        <w:t xml:space="preserve"> </w:t>
      </w:r>
      <w:r w:rsidRPr="005813EA">
        <w:rPr>
          <w:rFonts w:ascii="Times New Roman" w:hAnsi="Times New Roman" w:cs="Times New Roman"/>
          <w:sz w:val="24"/>
          <w:szCs w:val="24"/>
        </w:rPr>
        <w:t>ће</w:t>
      </w:r>
      <w:r w:rsidRPr="005813EA">
        <w:rPr>
          <w:rFonts w:ascii="Times New Roman" w:hAnsi="Times New Roman" w:cs="Times New Roman"/>
          <w:spacing w:val="53"/>
          <w:sz w:val="24"/>
          <w:szCs w:val="24"/>
        </w:rPr>
        <w:t xml:space="preserve"> </w:t>
      </w:r>
      <w:r w:rsidRPr="005813EA">
        <w:rPr>
          <w:rFonts w:ascii="Times New Roman" w:hAnsi="Times New Roman" w:cs="Times New Roman"/>
          <w:sz w:val="24"/>
          <w:szCs w:val="24"/>
        </w:rPr>
        <w:t>пове</w:t>
      </w:r>
      <w:r w:rsidRPr="005813EA">
        <w:rPr>
          <w:rFonts w:ascii="Times New Roman" w:hAnsi="Times New Roman" w:cs="Times New Roman"/>
          <w:spacing w:val="-3"/>
          <w:sz w:val="24"/>
          <w:szCs w:val="24"/>
        </w:rPr>
        <w:t>р</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ти</w:t>
      </w:r>
      <w:r w:rsidRPr="005813EA">
        <w:rPr>
          <w:rFonts w:ascii="Times New Roman" w:hAnsi="Times New Roman" w:cs="Times New Roman"/>
          <w:spacing w:val="54"/>
          <w:sz w:val="24"/>
          <w:szCs w:val="24"/>
        </w:rPr>
        <w:t xml:space="preserve"> </w:t>
      </w:r>
      <w:r w:rsidRPr="005813EA">
        <w:rPr>
          <w:rFonts w:ascii="Times New Roman" w:hAnsi="Times New Roman" w:cs="Times New Roman"/>
          <w:sz w:val="24"/>
          <w:szCs w:val="24"/>
        </w:rPr>
        <w:t>под</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зво</w:t>
      </w:r>
      <w:r w:rsidRPr="005813EA">
        <w:rPr>
          <w:rFonts w:ascii="Times New Roman" w:hAnsi="Times New Roman" w:cs="Times New Roman"/>
          <w:spacing w:val="-1"/>
          <w:sz w:val="24"/>
          <w:szCs w:val="24"/>
        </w:rPr>
        <w:t>ђ</w:t>
      </w:r>
      <w:r w:rsidRPr="005813EA">
        <w:rPr>
          <w:rFonts w:ascii="Times New Roman" w:hAnsi="Times New Roman" w:cs="Times New Roman"/>
          <w:sz w:val="24"/>
          <w:szCs w:val="24"/>
        </w:rPr>
        <w:t>ачу</w:t>
      </w:r>
      <w:r w:rsidRPr="005813EA">
        <w:rPr>
          <w:rFonts w:ascii="Times New Roman" w:hAnsi="Times New Roman" w:cs="Times New Roman"/>
          <w:spacing w:val="53"/>
          <w:sz w:val="24"/>
          <w:szCs w:val="24"/>
        </w:rPr>
        <w:t xml:space="preserve"> </w:t>
      </w:r>
      <w:r w:rsidRPr="005813EA">
        <w:rPr>
          <w:rFonts w:ascii="Times New Roman" w:hAnsi="Times New Roman" w:cs="Times New Roman"/>
          <w:sz w:val="24"/>
          <w:szCs w:val="24"/>
        </w:rPr>
        <w:t>а</w:t>
      </w:r>
      <w:r w:rsidRPr="005813EA">
        <w:rPr>
          <w:rFonts w:ascii="Times New Roman" w:hAnsi="Times New Roman" w:cs="Times New Roman"/>
          <w:spacing w:val="55"/>
          <w:sz w:val="24"/>
          <w:szCs w:val="24"/>
        </w:rPr>
        <w:t xml:space="preserve"> </w:t>
      </w:r>
      <w:r w:rsidRPr="005813EA">
        <w:rPr>
          <w:rFonts w:ascii="Times New Roman" w:hAnsi="Times New Roman" w:cs="Times New Roman"/>
          <w:spacing w:val="-1"/>
          <w:sz w:val="24"/>
          <w:szCs w:val="24"/>
        </w:rPr>
        <w:t>к</w:t>
      </w:r>
      <w:r w:rsidRPr="005813EA">
        <w:rPr>
          <w:rFonts w:ascii="Times New Roman" w:hAnsi="Times New Roman" w:cs="Times New Roman"/>
          <w:spacing w:val="-3"/>
          <w:sz w:val="24"/>
          <w:szCs w:val="24"/>
        </w:rPr>
        <w:t>о</w:t>
      </w:r>
      <w:r w:rsidRPr="005813EA">
        <w:rPr>
          <w:rFonts w:ascii="Times New Roman" w:hAnsi="Times New Roman" w:cs="Times New Roman"/>
          <w:spacing w:val="-2"/>
          <w:sz w:val="24"/>
          <w:szCs w:val="24"/>
        </w:rPr>
        <w:t>ј</w:t>
      </w:r>
      <w:r w:rsidRPr="005813EA">
        <w:rPr>
          <w:rFonts w:ascii="Times New Roman" w:hAnsi="Times New Roman" w:cs="Times New Roman"/>
          <w:sz w:val="24"/>
          <w:szCs w:val="24"/>
        </w:rPr>
        <w:t>и</w:t>
      </w:r>
      <w:r w:rsidRPr="005813EA">
        <w:rPr>
          <w:rFonts w:ascii="Times New Roman" w:hAnsi="Times New Roman" w:cs="Times New Roman"/>
          <w:spacing w:val="58"/>
          <w:sz w:val="24"/>
          <w:szCs w:val="24"/>
        </w:rPr>
        <w:t xml:space="preserve"> </w:t>
      </w:r>
      <w:r w:rsidRPr="005813EA">
        <w:rPr>
          <w:rFonts w:ascii="Times New Roman" w:hAnsi="Times New Roman" w:cs="Times New Roman"/>
          <w:sz w:val="24"/>
          <w:szCs w:val="24"/>
        </w:rPr>
        <w:t>не</w:t>
      </w:r>
      <w:r w:rsidRPr="005813EA">
        <w:rPr>
          <w:rFonts w:ascii="Times New Roman" w:hAnsi="Times New Roman" w:cs="Times New Roman"/>
          <w:spacing w:val="56"/>
          <w:sz w:val="24"/>
          <w:szCs w:val="24"/>
        </w:rPr>
        <w:t xml:space="preserve"> </w:t>
      </w:r>
      <w:r w:rsidRPr="005813EA">
        <w:rPr>
          <w:rFonts w:ascii="Times New Roman" w:hAnsi="Times New Roman" w:cs="Times New Roman"/>
          <w:spacing w:val="-1"/>
          <w:sz w:val="24"/>
          <w:szCs w:val="24"/>
        </w:rPr>
        <w:t>м</w:t>
      </w:r>
      <w:r w:rsidRPr="005813EA">
        <w:rPr>
          <w:rFonts w:ascii="Times New Roman" w:hAnsi="Times New Roman" w:cs="Times New Roman"/>
          <w:spacing w:val="-3"/>
          <w:sz w:val="24"/>
          <w:szCs w:val="24"/>
        </w:rPr>
        <w:t>о</w:t>
      </w:r>
      <w:r w:rsidRPr="005813EA">
        <w:rPr>
          <w:rFonts w:ascii="Times New Roman" w:hAnsi="Times New Roman" w:cs="Times New Roman"/>
          <w:spacing w:val="1"/>
          <w:sz w:val="24"/>
          <w:szCs w:val="24"/>
        </w:rPr>
        <w:t>ж</w:t>
      </w:r>
      <w:r w:rsidRPr="005813EA">
        <w:rPr>
          <w:rFonts w:ascii="Times New Roman" w:hAnsi="Times New Roman" w:cs="Times New Roman"/>
          <w:sz w:val="24"/>
          <w:szCs w:val="24"/>
        </w:rPr>
        <w:t>е</w:t>
      </w:r>
      <w:r w:rsidRPr="005813EA">
        <w:rPr>
          <w:rFonts w:ascii="Times New Roman" w:hAnsi="Times New Roman" w:cs="Times New Roman"/>
          <w:spacing w:val="55"/>
          <w:sz w:val="24"/>
          <w:szCs w:val="24"/>
        </w:rPr>
        <w:t xml:space="preserve"> </w:t>
      </w:r>
      <w:r w:rsidRPr="005813EA">
        <w:rPr>
          <w:rFonts w:ascii="Times New Roman" w:hAnsi="Times New Roman" w:cs="Times New Roman"/>
          <w:sz w:val="24"/>
          <w:szCs w:val="24"/>
        </w:rPr>
        <w:t>б</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ти</w:t>
      </w:r>
      <w:r w:rsidRPr="005813EA">
        <w:rPr>
          <w:rFonts w:ascii="Times New Roman" w:hAnsi="Times New Roman" w:cs="Times New Roman"/>
          <w:spacing w:val="52"/>
          <w:sz w:val="24"/>
          <w:szCs w:val="24"/>
        </w:rPr>
        <w:t xml:space="preserve"> </w:t>
      </w:r>
      <w:r w:rsidRPr="005813EA">
        <w:rPr>
          <w:rFonts w:ascii="Times New Roman" w:hAnsi="Times New Roman" w:cs="Times New Roman"/>
          <w:sz w:val="24"/>
          <w:szCs w:val="24"/>
        </w:rPr>
        <w:t>већи</w:t>
      </w:r>
      <w:r w:rsidRPr="005813EA">
        <w:rPr>
          <w:rFonts w:ascii="Times New Roman" w:hAnsi="Times New Roman" w:cs="Times New Roman"/>
          <w:spacing w:val="52"/>
          <w:sz w:val="24"/>
          <w:szCs w:val="24"/>
        </w:rPr>
        <w:t xml:space="preserve"> </w:t>
      </w:r>
      <w:r w:rsidRPr="005813EA">
        <w:rPr>
          <w:rFonts w:ascii="Times New Roman" w:hAnsi="Times New Roman" w:cs="Times New Roman"/>
          <w:sz w:val="24"/>
          <w:szCs w:val="24"/>
        </w:rPr>
        <w:t>од</w:t>
      </w:r>
      <w:r w:rsidRPr="005813EA">
        <w:rPr>
          <w:rFonts w:ascii="Times New Roman" w:hAnsi="Times New Roman" w:cs="Times New Roman"/>
          <w:spacing w:val="56"/>
          <w:sz w:val="24"/>
          <w:szCs w:val="24"/>
        </w:rPr>
        <w:t xml:space="preserve"> </w:t>
      </w:r>
      <w:r w:rsidRPr="005813EA">
        <w:rPr>
          <w:rFonts w:ascii="Times New Roman" w:hAnsi="Times New Roman" w:cs="Times New Roman"/>
          <w:sz w:val="24"/>
          <w:szCs w:val="24"/>
        </w:rPr>
        <w:t>50</w:t>
      </w:r>
      <w:r w:rsidRPr="005813EA">
        <w:rPr>
          <w:rFonts w:ascii="Times New Roman" w:hAnsi="Times New Roman" w:cs="Times New Roman"/>
          <w:spacing w:val="54"/>
          <w:sz w:val="24"/>
          <w:szCs w:val="24"/>
        </w:rPr>
        <w:t xml:space="preserve"> </w:t>
      </w:r>
      <w:r w:rsidRPr="005813EA">
        <w:rPr>
          <w:rFonts w:ascii="Times New Roman" w:hAnsi="Times New Roman" w:cs="Times New Roman"/>
          <w:sz w:val="24"/>
          <w:szCs w:val="24"/>
        </w:rPr>
        <w:t>%</w:t>
      </w:r>
      <w:r w:rsidRPr="005813EA">
        <w:rPr>
          <w:rFonts w:ascii="Times New Roman" w:hAnsi="Times New Roman" w:cs="Times New Roman"/>
          <w:sz w:val="24"/>
          <w:szCs w:val="24"/>
        </w:rPr>
        <w:tab/>
        <w:t>и</w:t>
      </w:r>
      <w:r w:rsidRPr="005813EA">
        <w:rPr>
          <w:rFonts w:ascii="Times New Roman" w:hAnsi="Times New Roman" w:cs="Times New Roman"/>
          <w:spacing w:val="52"/>
          <w:sz w:val="24"/>
          <w:szCs w:val="24"/>
        </w:rPr>
        <w:t xml:space="preserve"> </w:t>
      </w:r>
      <w:r w:rsidRPr="005813EA">
        <w:rPr>
          <w:rFonts w:ascii="Times New Roman" w:hAnsi="Times New Roman" w:cs="Times New Roman"/>
          <w:sz w:val="24"/>
          <w:szCs w:val="24"/>
        </w:rPr>
        <w:t>део</w:t>
      </w:r>
    </w:p>
    <w:p w:rsidR="00853847" w:rsidRPr="005813EA" w:rsidRDefault="00853847" w:rsidP="00853847">
      <w:pPr>
        <w:pStyle w:val="BodyText"/>
        <w:spacing w:before="1"/>
        <w:rPr>
          <w:rFonts w:ascii="Times New Roman" w:hAnsi="Times New Roman" w:cs="Times New Roman"/>
          <w:sz w:val="24"/>
          <w:szCs w:val="24"/>
        </w:rPr>
      </w:pPr>
      <w:r w:rsidRPr="005813EA">
        <w:rPr>
          <w:rFonts w:ascii="Times New Roman" w:hAnsi="Times New Roman" w:cs="Times New Roman"/>
          <w:sz w:val="24"/>
          <w:szCs w:val="24"/>
        </w:rPr>
        <w:t>предме</w:t>
      </w:r>
      <w:r w:rsidRPr="005813EA">
        <w:rPr>
          <w:rFonts w:ascii="Times New Roman" w:hAnsi="Times New Roman" w:cs="Times New Roman"/>
          <w:spacing w:val="-1"/>
          <w:sz w:val="24"/>
          <w:szCs w:val="24"/>
        </w:rPr>
        <w:t>т</w:t>
      </w:r>
      <w:r w:rsidRPr="005813EA">
        <w:rPr>
          <w:rFonts w:ascii="Times New Roman" w:hAnsi="Times New Roman" w:cs="Times New Roman"/>
          <w:sz w:val="24"/>
          <w:szCs w:val="24"/>
        </w:rPr>
        <w:t>а</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rPr>
        <w:t>наб</w:t>
      </w:r>
      <w:r w:rsidRPr="005813EA">
        <w:rPr>
          <w:rFonts w:ascii="Times New Roman" w:hAnsi="Times New Roman" w:cs="Times New Roman"/>
          <w:spacing w:val="-3"/>
          <w:sz w:val="24"/>
          <w:szCs w:val="24"/>
        </w:rPr>
        <w:t>а</w:t>
      </w:r>
      <w:r w:rsidRPr="005813EA">
        <w:rPr>
          <w:rFonts w:ascii="Times New Roman" w:hAnsi="Times New Roman" w:cs="Times New Roman"/>
          <w:sz w:val="24"/>
          <w:szCs w:val="24"/>
        </w:rPr>
        <w:t xml:space="preserve">вке </w:t>
      </w:r>
      <w:r w:rsidRPr="005813EA">
        <w:rPr>
          <w:rFonts w:ascii="Times New Roman" w:hAnsi="Times New Roman" w:cs="Times New Roman"/>
          <w:spacing w:val="-1"/>
          <w:sz w:val="24"/>
          <w:szCs w:val="24"/>
        </w:rPr>
        <w:t>к</w:t>
      </w:r>
      <w:r w:rsidRPr="005813EA">
        <w:rPr>
          <w:rFonts w:ascii="Times New Roman" w:hAnsi="Times New Roman" w:cs="Times New Roman"/>
          <w:spacing w:val="-3"/>
          <w:sz w:val="24"/>
          <w:szCs w:val="24"/>
        </w:rPr>
        <w:t>о</w:t>
      </w:r>
      <w:r w:rsidRPr="005813EA">
        <w:rPr>
          <w:rFonts w:ascii="Times New Roman" w:hAnsi="Times New Roman" w:cs="Times New Roman"/>
          <w:spacing w:val="1"/>
          <w:sz w:val="24"/>
          <w:szCs w:val="24"/>
        </w:rPr>
        <w:t>ј</w:t>
      </w:r>
      <w:r w:rsidRPr="005813EA">
        <w:rPr>
          <w:rFonts w:ascii="Times New Roman" w:hAnsi="Times New Roman" w:cs="Times New Roman"/>
          <w:sz w:val="24"/>
          <w:szCs w:val="24"/>
        </w:rPr>
        <w:t>и</w:t>
      </w:r>
      <w:r w:rsidRPr="005813EA">
        <w:rPr>
          <w:rFonts w:ascii="Times New Roman" w:hAnsi="Times New Roman" w:cs="Times New Roman"/>
          <w:spacing w:val="-3"/>
          <w:sz w:val="24"/>
          <w:szCs w:val="24"/>
        </w:rPr>
        <w:t xml:space="preserve"> </w:t>
      </w:r>
      <w:r w:rsidRPr="005813EA">
        <w:rPr>
          <w:rFonts w:ascii="Times New Roman" w:hAnsi="Times New Roman" w:cs="Times New Roman"/>
          <w:sz w:val="24"/>
          <w:szCs w:val="24"/>
        </w:rPr>
        <w:t xml:space="preserve">ће </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зврш</w:t>
      </w:r>
      <w:r w:rsidRPr="005813EA">
        <w:rPr>
          <w:rFonts w:ascii="Times New Roman" w:hAnsi="Times New Roman" w:cs="Times New Roman"/>
          <w:spacing w:val="-1"/>
          <w:sz w:val="24"/>
          <w:szCs w:val="24"/>
        </w:rPr>
        <w:t>и</w:t>
      </w:r>
      <w:r w:rsidRPr="005813EA">
        <w:rPr>
          <w:rFonts w:ascii="Times New Roman" w:hAnsi="Times New Roman" w:cs="Times New Roman"/>
          <w:sz w:val="24"/>
          <w:szCs w:val="24"/>
        </w:rPr>
        <w:t>ти</w:t>
      </w:r>
      <w:r w:rsidRPr="005813EA">
        <w:rPr>
          <w:rFonts w:ascii="Times New Roman" w:hAnsi="Times New Roman" w:cs="Times New Roman"/>
          <w:spacing w:val="-3"/>
          <w:sz w:val="24"/>
          <w:szCs w:val="24"/>
        </w:rPr>
        <w:t xml:space="preserve"> </w:t>
      </w:r>
      <w:r w:rsidRPr="005813EA">
        <w:rPr>
          <w:rFonts w:ascii="Times New Roman" w:hAnsi="Times New Roman" w:cs="Times New Roman"/>
          <w:sz w:val="24"/>
          <w:szCs w:val="24"/>
        </w:rPr>
        <w:t>пре</w:t>
      </w:r>
      <w:r w:rsidRPr="005813EA">
        <w:rPr>
          <w:rFonts w:ascii="Times New Roman" w:hAnsi="Times New Roman" w:cs="Times New Roman"/>
          <w:spacing w:val="-2"/>
          <w:sz w:val="24"/>
          <w:szCs w:val="24"/>
        </w:rPr>
        <w:t>к</w:t>
      </w:r>
      <w:r w:rsidRPr="005813EA">
        <w:rPr>
          <w:rFonts w:ascii="Times New Roman" w:hAnsi="Times New Roman" w:cs="Times New Roman"/>
          <w:sz w:val="24"/>
          <w:szCs w:val="24"/>
        </w:rPr>
        <w:t>о п</w:t>
      </w:r>
      <w:r w:rsidRPr="005813EA">
        <w:rPr>
          <w:rFonts w:ascii="Times New Roman" w:hAnsi="Times New Roman" w:cs="Times New Roman"/>
          <w:spacing w:val="-3"/>
          <w:sz w:val="24"/>
          <w:szCs w:val="24"/>
        </w:rPr>
        <w:t>о</w:t>
      </w:r>
      <w:r w:rsidRPr="005813EA">
        <w:rPr>
          <w:rFonts w:ascii="Times New Roman" w:hAnsi="Times New Roman" w:cs="Times New Roman"/>
          <w:spacing w:val="-2"/>
          <w:sz w:val="24"/>
          <w:szCs w:val="24"/>
        </w:rPr>
        <w:t>ди</w:t>
      </w:r>
      <w:r w:rsidRPr="005813EA">
        <w:rPr>
          <w:rFonts w:ascii="Times New Roman" w:hAnsi="Times New Roman" w:cs="Times New Roman"/>
          <w:sz w:val="24"/>
          <w:szCs w:val="24"/>
        </w:rPr>
        <w:t>зво</w:t>
      </w:r>
      <w:r w:rsidRPr="005813EA">
        <w:rPr>
          <w:rFonts w:ascii="Times New Roman" w:hAnsi="Times New Roman" w:cs="Times New Roman"/>
          <w:spacing w:val="-1"/>
          <w:sz w:val="24"/>
          <w:szCs w:val="24"/>
        </w:rPr>
        <w:t>ђ</w:t>
      </w:r>
      <w:r w:rsidRPr="005813EA">
        <w:rPr>
          <w:rFonts w:ascii="Times New Roman" w:hAnsi="Times New Roman" w:cs="Times New Roman"/>
          <w:sz w:val="24"/>
          <w:szCs w:val="24"/>
        </w:rPr>
        <w:t>ача.</w:t>
      </w:r>
    </w:p>
    <w:p w:rsidR="00853847" w:rsidRPr="005813EA" w:rsidRDefault="00853847" w:rsidP="00853847">
      <w:pPr>
        <w:pStyle w:val="BodyText"/>
        <w:spacing w:before="3" w:line="252" w:lineRule="exact"/>
        <w:ind w:firstLine="566"/>
        <w:rPr>
          <w:rFonts w:ascii="Times New Roman" w:hAnsi="Times New Roman" w:cs="Times New Roman"/>
          <w:sz w:val="24"/>
          <w:szCs w:val="24"/>
        </w:rPr>
      </w:pPr>
      <w:r w:rsidRPr="005813EA">
        <w:rPr>
          <w:rFonts w:ascii="Times New Roman" w:hAnsi="Times New Roman" w:cs="Times New Roman"/>
          <w:sz w:val="24"/>
          <w:szCs w:val="24"/>
        </w:rPr>
        <w:t>П</w:t>
      </w:r>
      <w:r w:rsidRPr="005813EA">
        <w:rPr>
          <w:rFonts w:ascii="Times New Roman" w:hAnsi="Times New Roman" w:cs="Times New Roman"/>
          <w:spacing w:val="-1"/>
          <w:sz w:val="24"/>
          <w:szCs w:val="24"/>
        </w:rPr>
        <w:t>о</w:t>
      </w:r>
      <w:r w:rsidRPr="005813EA">
        <w:rPr>
          <w:rFonts w:ascii="Times New Roman" w:hAnsi="Times New Roman" w:cs="Times New Roman"/>
          <w:sz w:val="24"/>
          <w:szCs w:val="24"/>
        </w:rPr>
        <w:t>н</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ђ</w:t>
      </w:r>
      <w:r w:rsidRPr="005813EA">
        <w:rPr>
          <w:rFonts w:ascii="Times New Roman" w:hAnsi="Times New Roman" w:cs="Times New Roman"/>
          <w:spacing w:val="-1"/>
          <w:sz w:val="24"/>
          <w:szCs w:val="24"/>
        </w:rPr>
        <w:t>а</w:t>
      </w:r>
      <w:r w:rsidRPr="005813EA">
        <w:rPr>
          <w:rFonts w:ascii="Times New Roman" w:hAnsi="Times New Roman" w:cs="Times New Roman"/>
          <w:sz w:val="24"/>
          <w:szCs w:val="24"/>
        </w:rPr>
        <w:t xml:space="preserve">ч </w:t>
      </w:r>
      <w:r w:rsidRPr="005813EA">
        <w:rPr>
          <w:rFonts w:ascii="Times New Roman" w:hAnsi="Times New Roman" w:cs="Times New Roman"/>
          <w:spacing w:val="59"/>
          <w:sz w:val="24"/>
          <w:szCs w:val="24"/>
        </w:rPr>
        <w:t xml:space="preserve"> </w:t>
      </w:r>
      <w:r w:rsidRPr="005813EA">
        <w:rPr>
          <w:rFonts w:ascii="Times New Roman" w:hAnsi="Times New Roman" w:cs="Times New Roman"/>
          <w:spacing w:val="1"/>
          <w:sz w:val="24"/>
          <w:szCs w:val="24"/>
        </w:rPr>
        <w:t>ј</w:t>
      </w:r>
      <w:r w:rsidRPr="005813EA">
        <w:rPr>
          <w:rFonts w:ascii="Times New Roman" w:hAnsi="Times New Roman" w:cs="Times New Roman"/>
          <w:sz w:val="24"/>
          <w:szCs w:val="24"/>
        </w:rPr>
        <w:t xml:space="preserve">е </w:t>
      </w:r>
      <w:r w:rsidRPr="005813EA">
        <w:rPr>
          <w:rFonts w:ascii="Times New Roman" w:hAnsi="Times New Roman" w:cs="Times New Roman"/>
          <w:spacing w:val="59"/>
          <w:sz w:val="24"/>
          <w:szCs w:val="24"/>
        </w:rPr>
        <w:t xml:space="preserve"> </w:t>
      </w:r>
      <w:r w:rsidRPr="005813EA">
        <w:rPr>
          <w:rFonts w:ascii="Times New Roman" w:hAnsi="Times New Roman" w:cs="Times New Roman"/>
          <w:sz w:val="24"/>
          <w:szCs w:val="24"/>
        </w:rPr>
        <w:t>д</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 xml:space="preserve">жан </w:t>
      </w:r>
      <w:r w:rsidRPr="005813EA">
        <w:rPr>
          <w:rFonts w:ascii="Times New Roman" w:hAnsi="Times New Roman" w:cs="Times New Roman"/>
          <w:spacing w:val="57"/>
          <w:sz w:val="24"/>
          <w:szCs w:val="24"/>
        </w:rPr>
        <w:t xml:space="preserve"> </w:t>
      </w:r>
      <w:r w:rsidRPr="005813EA">
        <w:rPr>
          <w:rFonts w:ascii="Times New Roman" w:hAnsi="Times New Roman" w:cs="Times New Roman"/>
          <w:spacing w:val="-2"/>
          <w:sz w:val="24"/>
          <w:szCs w:val="24"/>
        </w:rPr>
        <w:t>д</w:t>
      </w:r>
      <w:r w:rsidRPr="005813EA">
        <w:rPr>
          <w:rFonts w:ascii="Times New Roman" w:hAnsi="Times New Roman" w:cs="Times New Roman"/>
          <w:sz w:val="24"/>
          <w:szCs w:val="24"/>
        </w:rPr>
        <w:t xml:space="preserve">а </w:t>
      </w:r>
      <w:r w:rsidRPr="005813EA">
        <w:rPr>
          <w:rFonts w:ascii="Times New Roman" w:hAnsi="Times New Roman" w:cs="Times New Roman"/>
          <w:spacing w:val="59"/>
          <w:sz w:val="24"/>
          <w:szCs w:val="24"/>
        </w:rPr>
        <w:t xml:space="preserve"> </w:t>
      </w:r>
      <w:r w:rsidRPr="005813EA">
        <w:rPr>
          <w:rFonts w:ascii="Times New Roman" w:hAnsi="Times New Roman" w:cs="Times New Roman"/>
          <w:sz w:val="24"/>
          <w:szCs w:val="24"/>
        </w:rPr>
        <w:t>нар</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ч</w:t>
      </w:r>
      <w:r w:rsidRPr="005813EA">
        <w:rPr>
          <w:rFonts w:ascii="Times New Roman" w:hAnsi="Times New Roman" w:cs="Times New Roman"/>
          <w:spacing w:val="-1"/>
          <w:sz w:val="24"/>
          <w:szCs w:val="24"/>
        </w:rPr>
        <w:t>и</w:t>
      </w:r>
      <w:r w:rsidRPr="005813EA">
        <w:rPr>
          <w:rFonts w:ascii="Times New Roman" w:hAnsi="Times New Roman" w:cs="Times New Roman"/>
          <w:sz w:val="24"/>
          <w:szCs w:val="24"/>
        </w:rPr>
        <w:t>оц</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 xml:space="preserve">, </w:t>
      </w:r>
      <w:r w:rsidRPr="005813EA">
        <w:rPr>
          <w:rFonts w:ascii="Times New Roman" w:hAnsi="Times New Roman" w:cs="Times New Roman"/>
          <w:spacing w:val="60"/>
          <w:sz w:val="24"/>
          <w:szCs w:val="24"/>
        </w:rPr>
        <w:t xml:space="preserve"> </w:t>
      </w:r>
      <w:r w:rsidRPr="005813EA">
        <w:rPr>
          <w:rFonts w:ascii="Times New Roman" w:hAnsi="Times New Roman" w:cs="Times New Roman"/>
          <w:sz w:val="24"/>
          <w:szCs w:val="24"/>
        </w:rPr>
        <w:t xml:space="preserve">на </w:t>
      </w:r>
      <w:r w:rsidRPr="005813EA">
        <w:rPr>
          <w:rFonts w:ascii="Times New Roman" w:hAnsi="Times New Roman" w:cs="Times New Roman"/>
          <w:spacing w:val="59"/>
          <w:sz w:val="24"/>
          <w:szCs w:val="24"/>
        </w:rPr>
        <w:t xml:space="preserve"> </w:t>
      </w:r>
      <w:r w:rsidRPr="005813EA">
        <w:rPr>
          <w:rFonts w:ascii="Times New Roman" w:hAnsi="Times New Roman" w:cs="Times New Roman"/>
          <w:sz w:val="24"/>
          <w:szCs w:val="24"/>
        </w:rPr>
        <w:t>њ</w:t>
      </w:r>
      <w:r w:rsidRPr="005813EA">
        <w:rPr>
          <w:rFonts w:ascii="Times New Roman" w:hAnsi="Times New Roman" w:cs="Times New Roman"/>
          <w:spacing w:val="-3"/>
          <w:sz w:val="24"/>
          <w:szCs w:val="24"/>
        </w:rPr>
        <w:t>е</w:t>
      </w:r>
      <w:r w:rsidRPr="005813EA">
        <w:rPr>
          <w:rFonts w:ascii="Times New Roman" w:hAnsi="Times New Roman" w:cs="Times New Roman"/>
          <w:spacing w:val="-2"/>
          <w:sz w:val="24"/>
          <w:szCs w:val="24"/>
        </w:rPr>
        <w:t>г</w:t>
      </w:r>
      <w:r w:rsidRPr="005813EA">
        <w:rPr>
          <w:rFonts w:ascii="Times New Roman" w:hAnsi="Times New Roman" w:cs="Times New Roman"/>
          <w:sz w:val="24"/>
          <w:szCs w:val="24"/>
        </w:rPr>
        <w:t xml:space="preserve">ов </w:t>
      </w:r>
      <w:r w:rsidRPr="005813EA">
        <w:rPr>
          <w:rFonts w:ascii="Times New Roman" w:hAnsi="Times New Roman" w:cs="Times New Roman"/>
          <w:spacing w:val="60"/>
          <w:sz w:val="24"/>
          <w:szCs w:val="24"/>
        </w:rPr>
        <w:t xml:space="preserve"> </w:t>
      </w:r>
      <w:r w:rsidRPr="005813EA">
        <w:rPr>
          <w:rFonts w:ascii="Times New Roman" w:hAnsi="Times New Roman" w:cs="Times New Roman"/>
          <w:sz w:val="24"/>
          <w:szCs w:val="24"/>
        </w:rPr>
        <w:t>з</w:t>
      </w:r>
      <w:r w:rsidRPr="005813EA">
        <w:rPr>
          <w:rFonts w:ascii="Times New Roman" w:hAnsi="Times New Roman" w:cs="Times New Roman"/>
          <w:spacing w:val="-1"/>
          <w:sz w:val="24"/>
          <w:szCs w:val="24"/>
        </w:rPr>
        <w:t>а</w:t>
      </w:r>
      <w:r w:rsidRPr="005813EA">
        <w:rPr>
          <w:rFonts w:ascii="Times New Roman" w:hAnsi="Times New Roman" w:cs="Times New Roman"/>
          <w:spacing w:val="-3"/>
          <w:sz w:val="24"/>
          <w:szCs w:val="24"/>
        </w:rPr>
        <w:t>х</w:t>
      </w:r>
      <w:r w:rsidRPr="005813EA">
        <w:rPr>
          <w:rFonts w:ascii="Times New Roman" w:hAnsi="Times New Roman" w:cs="Times New Roman"/>
          <w:sz w:val="24"/>
          <w:szCs w:val="24"/>
        </w:rPr>
        <w:t>т</w:t>
      </w:r>
      <w:r w:rsidRPr="005813EA">
        <w:rPr>
          <w:rFonts w:ascii="Times New Roman" w:hAnsi="Times New Roman" w:cs="Times New Roman"/>
          <w:spacing w:val="-1"/>
          <w:sz w:val="24"/>
          <w:szCs w:val="24"/>
        </w:rPr>
        <w:t>е</w:t>
      </w:r>
      <w:r w:rsidRPr="005813EA">
        <w:rPr>
          <w:rFonts w:ascii="Times New Roman" w:hAnsi="Times New Roman" w:cs="Times New Roman"/>
          <w:sz w:val="24"/>
          <w:szCs w:val="24"/>
        </w:rPr>
        <w:t xml:space="preserve">в, </w:t>
      </w:r>
      <w:r w:rsidRPr="005813EA">
        <w:rPr>
          <w:rFonts w:ascii="Times New Roman" w:hAnsi="Times New Roman" w:cs="Times New Roman"/>
          <w:spacing w:val="60"/>
          <w:sz w:val="24"/>
          <w:szCs w:val="24"/>
        </w:rPr>
        <w:t xml:space="preserve"> </w:t>
      </w:r>
      <w:r w:rsidRPr="005813EA">
        <w:rPr>
          <w:rFonts w:ascii="Times New Roman" w:hAnsi="Times New Roman" w:cs="Times New Roman"/>
          <w:sz w:val="24"/>
          <w:szCs w:val="24"/>
        </w:rPr>
        <w:t>о</w:t>
      </w:r>
      <w:r w:rsidRPr="005813EA">
        <w:rPr>
          <w:rFonts w:ascii="Times New Roman" w:hAnsi="Times New Roman" w:cs="Times New Roman"/>
          <w:spacing w:val="-2"/>
          <w:sz w:val="24"/>
          <w:szCs w:val="24"/>
        </w:rPr>
        <w:t>м</w:t>
      </w:r>
      <w:r w:rsidRPr="005813EA">
        <w:rPr>
          <w:rFonts w:ascii="Times New Roman" w:hAnsi="Times New Roman" w:cs="Times New Roman"/>
          <w:sz w:val="24"/>
          <w:szCs w:val="24"/>
        </w:rPr>
        <w:t>ог</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 xml:space="preserve">ћи </w:t>
      </w:r>
      <w:r w:rsidRPr="005813EA">
        <w:rPr>
          <w:rFonts w:ascii="Times New Roman" w:hAnsi="Times New Roman" w:cs="Times New Roman"/>
          <w:spacing w:val="58"/>
          <w:sz w:val="24"/>
          <w:szCs w:val="24"/>
        </w:rPr>
        <w:t xml:space="preserve"> </w:t>
      </w:r>
      <w:r w:rsidRPr="005813EA">
        <w:rPr>
          <w:rFonts w:ascii="Times New Roman" w:hAnsi="Times New Roman" w:cs="Times New Roman"/>
          <w:sz w:val="24"/>
          <w:szCs w:val="24"/>
        </w:rPr>
        <w:t>пр</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ст</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 xml:space="preserve">п </w:t>
      </w:r>
      <w:r w:rsidRPr="005813EA">
        <w:rPr>
          <w:rFonts w:ascii="Times New Roman" w:hAnsi="Times New Roman" w:cs="Times New Roman"/>
          <w:spacing w:val="60"/>
          <w:sz w:val="24"/>
          <w:szCs w:val="24"/>
        </w:rPr>
        <w:t xml:space="preserve"> </w:t>
      </w:r>
      <w:r w:rsidRPr="005813EA">
        <w:rPr>
          <w:rFonts w:ascii="Times New Roman" w:hAnsi="Times New Roman" w:cs="Times New Roman"/>
          <w:spacing w:val="-1"/>
          <w:sz w:val="24"/>
          <w:szCs w:val="24"/>
        </w:rPr>
        <w:t>к</w:t>
      </w:r>
      <w:r w:rsidRPr="005813EA">
        <w:rPr>
          <w:rFonts w:ascii="Times New Roman" w:hAnsi="Times New Roman" w:cs="Times New Roman"/>
          <w:sz w:val="24"/>
          <w:szCs w:val="24"/>
        </w:rPr>
        <w:t>од под</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зво</w:t>
      </w:r>
      <w:r w:rsidRPr="005813EA">
        <w:rPr>
          <w:rFonts w:ascii="Times New Roman" w:hAnsi="Times New Roman" w:cs="Times New Roman"/>
          <w:spacing w:val="-1"/>
          <w:sz w:val="24"/>
          <w:szCs w:val="24"/>
        </w:rPr>
        <w:t>ђ</w:t>
      </w:r>
      <w:r w:rsidRPr="005813EA">
        <w:rPr>
          <w:rFonts w:ascii="Times New Roman" w:hAnsi="Times New Roman" w:cs="Times New Roman"/>
          <w:sz w:val="24"/>
          <w:szCs w:val="24"/>
        </w:rPr>
        <w:t>ача</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rPr>
        <w:t>р</w:t>
      </w:r>
      <w:r w:rsidRPr="005813EA">
        <w:rPr>
          <w:rFonts w:ascii="Times New Roman" w:hAnsi="Times New Roman" w:cs="Times New Roman"/>
          <w:spacing w:val="-1"/>
          <w:sz w:val="24"/>
          <w:szCs w:val="24"/>
        </w:rPr>
        <w:t>а</w:t>
      </w:r>
      <w:r w:rsidRPr="005813EA">
        <w:rPr>
          <w:rFonts w:ascii="Times New Roman" w:hAnsi="Times New Roman" w:cs="Times New Roman"/>
          <w:sz w:val="24"/>
          <w:szCs w:val="24"/>
        </w:rPr>
        <w:t>ди</w:t>
      </w:r>
      <w:r w:rsidRPr="005813EA">
        <w:rPr>
          <w:rFonts w:ascii="Times New Roman" w:hAnsi="Times New Roman" w:cs="Times New Roman"/>
          <w:spacing w:val="-3"/>
          <w:sz w:val="24"/>
          <w:szCs w:val="24"/>
        </w:rPr>
        <w:t xml:space="preserve"> у</w:t>
      </w:r>
      <w:r w:rsidRPr="005813EA">
        <w:rPr>
          <w:rFonts w:ascii="Times New Roman" w:hAnsi="Times New Roman" w:cs="Times New Roman"/>
          <w:sz w:val="24"/>
          <w:szCs w:val="24"/>
        </w:rPr>
        <w:t>твр</w:t>
      </w:r>
      <w:r w:rsidRPr="005813EA">
        <w:rPr>
          <w:rFonts w:ascii="Times New Roman" w:hAnsi="Times New Roman" w:cs="Times New Roman"/>
          <w:spacing w:val="-1"/>
          <w:sz w:val="24"/>
          <w:szCs w:val="24"/>
        </w:rPr>
        <w:t>ђ</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вања</w:t>
      </w:r>
      <w:r w:rsidRPr="005813EA">
        <w:rPr>
          <w:rFonts w:ascii="Times New Roman" w:hAnsi="Times New Roman" w:cs="Times New Roman"/>
          <w:spacing w:val="1"/>
          <w:sz w:val="24"/>
          <w:szCs w:val="24"/>
        </w:rPr>
        <w:t xml:space="preserve"> </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сп</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њ</w:t>
      </w:r>
      <w:r w:rsidRPr="005813EA">
        <w:rPr>
          <w:rFonts w:ascii="Times New Roman" w:hAnsi="Times New Roman" w:cs="Times New Roman"/>
          <w:spacing w:val="-3"/>
          <w:sz w:val="24"/>
          <w:szCs w:val="24"/>
        </w:rPr>
        <w:t>е</w:t>
      </w:r>
      <w:r w:rsidRPr="005813EA">
        <w:rPr>
          <w:rFonts w:ascii="Times New Roman" w:hAnsi="Times New Roman" w:cs="Times New Roman"/>
          <w:sz w:val="24"/>
          <w:szCs w:val="24"/>
        </w:rPr>
        <w:t xml:space="preserve">ности </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слов</w:t>
      </w:r>
      <w:r w:rsidRPr="005813EA">
        <w:rPr>
          <w:rFonts w:ascii="Times New Roman" w:hAnsi="Times New Roman" w:cs="Times New Roman"/>
          <w:spacing w:val="-3"/>
          <w:sz w:val="24"/>
          <w:szCs w:val="24"/>
        </w:rPr>
        <w:t>а</w:t>
      </w:r>
      <w:r w:rsidRPr="005813EA">
        <w:rPr>
          <w:rFonts w:ascii="Times New Roman" w:hAnsi="Times New Roman" w:cs="Times New Roman"/>
          <w:sz w:val="24"/>
          <w:szCs w:val="24"/>
        </w:rPr>
        <w:t>.</w:t>
      </w:r>
    </w:p>
    <w:p w:rsidR="00853847" w:rsidRPr="005813EA" w:rsidRDefault="00853847" w:rsidP="00B43993">
      <w:pPr>
        <w:pStyle w:val="Heading1"/>
        <w:spacing w:before="58"/>
        <w:ind w:left="0"/>
        <w:rPr>
          <w:rFonts w:ascii="Times New Roman" w:hAnsi="Times New Roman" w:cs="Times New Roman"/>
          <w:sz w:val="24"/>
          <w:szCs w:val="24"/>
        </w:rPr>
        <w:sectPr w:rsidR="00853847" w:rsidRPr="005813EA">
          <w:pgSz w:w="11907" w:h="16840"/>
          <w:pgMar w:top="780" w:right="1200" w:bottom="800" w:left="1300" w:header="587" w:footer="607" w:gutter="0"/>
          <w:cols w:space="720"/>
        </w:sectPr>
      </w:pPr>
    </w:p>
    <w:p w:rsidR="00235602" w:rsidRPr="005813EA" w:rsidRDefault="00235602">
      <w:pPr>
        <w:spacing w:before="2" w:line="260" w:lineRule="exact"/>
        <w:rPr>
          <w:rFonts w:ascii="Times New Roman" w:hAnsi="Times New Roman" w:cs="Times New Roman"/>
          <w:sz w:val="24"/>
          <w:szCs w:val="24"/>
        </w:rPr>
      </w:pPr>
    </w:p>
    <w:p w:rsidR="00235602" w:rsidRPr="005813EA" w:rsidRDefault="00235602">
      <w:pPr>
        <w:spacing w:before="7" w:line="240" w:lineRule="exact"/>
        <w:rPr>
          <w:rFonts w:ascii="Times New Roman" w:hAnsi="Times New Roman" w:cs="Times New Roman"/>
          <w:sz w:val="24"/>
          <w:szCs w:val="24"/>
        </w:rPr>
      </w:pPr>
    </w:p>
    <w:p w:rsidR="00853847" w:rsidRPr="005813EA" w:rsidRDefault="00853847" w:rsidP="00853847">
      <w:pPr>
        <w:pStyle w:val="BodyText"/>
        <w:spacing w:before="72" w:line="241" w:lineRule="auto"/>
        <w:ind w:right="136" w:firstLine="566"/>
        <w:jc w:val="both"/>
        <w:rPr>
          <w:rFonts w:ascii="Times New Roman" w:hAnsi="Times New Roman" w:cs="Times New Roman"/>
          <w:sz w:val="24"/>
          <w:szCs w:val="24"/>
        </w:rPr>
      </w:pPr>
      <w:r w:rsidRPr="005813EA">
        <w:rPr>
          <w:rFonts w:ascii="Times New Roman" w:hAnsi="Times New Roman" w:cs="Times New Roman"/>
          <w:sz w:val="24"/>
          <w:szCs w:val="24"/>
        </w:rPr>
        <w:t>П</w:t>
      </w:r>
      <w:r w:rsidRPr="005813EA">
        <w:rPr>
          <w:rFonts w:ascii="Times New Roman" w:hAnsi="Times New Roman" w:cs="Times New Roman"/>
          <w:spacing w:val="-1"/>
          <w:sz w:val="24"/>
          <w:szCs w:val="24"/>
        </w:rPr>
        <w:t>о</w:t>
      </w:r>
      <w:r w:rsidRPr="005813EA">
        <w:rPr>
          <w:rFonts w:ascii="Times New Roman" w:hAnsi="Times New Roman" w:cs="Times New Roman"/>
          <w:sz w:val="24"/>
          <w:szCs w:val="24"/>
        </w:rPr>
        <w:t>н</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ђ</w:t>
      </w:r>
      <w:r w:rsidRPr="005813EA">
        <w:rPr>
          <w:rFonts w:ascii="Times New Roman" w:hAnsi="Times New Roman" w:cs="Times New Roman"/>
          <w:spacing w:val="-1"/>
          <w:sz w:val="24"/>
          <w:szCs w:val="24"/>
        </w:rPr>
        <w:t>а</w:t>
      </w:r>
      <w:r w:rsidRPr="005813EA">
        <w:rPr>
          <w:rFonts w:ascii="Times New Roman" w:hAnsi="Times New Roman" w:cs="Times New Roman"/>
          <w:sz w:val="24"/>
          <w:szCs w:val="24"/>
        </w:rPr>
        <w:t>ч</w:t>
      </w:r>
      <w:r w:rsidRPr="005813EA">
        <w:rPr>
          <w:rFonts w:ascii="Times New Roman" w:hAnsi="Times New Roman" w:cs="Times New Roman"/>
          <w:spacing w:val="34"/>
          <w:sz w:val="24"/>
          <w:szCs w:val="24"/>
        </w:rPr>
        <w:t xml:space="preserve"> </w:t>
      </w:r>
      <w:r w:rsidRPr="005813EA">
        <w:rPr>
          <w:rFonts w:ascii="Times New Roman" w:hAnsi="Times New Roman" w:cs="Times New Roman"/>
          <w:spacing w:val="1"/>
          <w:sz w:val="24"/>
          <w:szCs w:val="24"/>
        </w:rPr>
        <w:t>ј</w:t>
      </w:r>
      <w:r w:rsidRPr="005813EA">
        <w:rPr>
          <w:rFonts w:ascii="Times New Roman" w:hAnsi="Times New Roman" w:cs="Times New Roman"/>
          <w:sz w:val="24"/>
          <w:szCs w:val="24"/>
        </w:rPr>
        <w:t>е</w:t>
      </w:r>
      <w:r w:rsidRPr="005813EA">
        <w:rPr>
          <w:rFonts w:ascii="Times New Roman" w:hAnsi="Times New Roman" w:cs="Times New Roman"/>
          <w:spacing w:val="31"/>
          <w:sz w:val="24"/>
          <w:szCs w:val="24"/>
        </w:rPr>
        <w:t xml:space="preserve"> </w:t>
      </w:r>
      <w:r w:rsidRPr="005813EA">
        <w:rPr>
          <w:rFonts w:ascii="Times New Roman" w:hAnsi="Times New Roman" w:cs="Times New Roman"/>
          <w:sz w:val="24"/>
          <w:szCs w:val="24"/>
        </w:rPr>
        <w:t>д</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жан</w:t>
      </w:r>
      <w:r w:rsidRPr="005813EA">
        <w:rPr>
          <w:rFonts w:ascii="Times New Roman" w:hAnsi="Times New Roman" w:cs="Times New Roman"/>
          <w:spacing w:val="32"/>
          <w:sz w:val="24"/>
          <w:szCs w:val="24"/>
        </w:rPr>
        <w:t xml:space="preserve"> </w:t>
      </w:r>
      <w:r w:rsidRPr="005813EA">
        <w:rPr>
          <w:rFonts w:ascii="Times New Roman" w:hAnsi="Times New Roman" w:cs="Times New Roman"/>
          <w:sz w:val="24"/>
          <w:szCs w:val="24"/>
        </w:rPr>
        <w:t>да</w:t>
      </w:r>
      <w:r w:rsidRPr="005813EA">
        <w:rPr>
          <w:rFonts w:ascii="Times New Roman" w:hAnsi="Times New Roman" w:cs="Times New Roman"/>
          <w:spacing w:val="34"/>
          <w:sz w:val="24"/>
          <w:szCs w:val="24"/>
        </w:rPr>
        <w:t xml:space="preserve"> </w:t>
      </w:r>
      <w:r w:rsidRPr="005813EA">
        <w:rPr>
          <w:rFonts w:ascii="Times New Roman" w:hAnsi="Times New Roman" w:cs="Times New Roman"/>
          <w:spacing w:val="-3"/>
          <w:sz w:val="24"/>
          <w:szCs w:val="24"/>
        </w:rPr>
        <w:t>з</w:t>
      </w:r>
      <w:r w:rsidRPr="005813EA">
        <w:rPr>
          <w:rFonts w:ascii="Times New Roman" w:hAnsi="Times New Roman" w:cs="Times New Roman"/>
          <w:sz w:val="24"/>
          <w:szCs w:val="24"/>
        </w:rPr>
        <w:t>а</w:t>
      </w:r>
      <w:r w:rsidRPr="005813EA">
        <w:rPr>
          <w:rFonts w:ascii="Times New Roman" w:hAnsi="Times New Roman" w:cs="Times New Roman"/>
          <w:spacing w:val="34"/>
          <w:sz w:val="24"/>
          <w:szCs w:val="24"/>
        </w:rPr>
        <w:t xml:space="preserve"> </w:t>
      </w:r>
      <w:r w:rsidRPr="005813EA">
        <w:rPr>
          <w:rFonts w:ascii="Times New Roman" w:hAnsi="Times New Roman" w:cs="Times New Roman"/>
          <w:sz w:val="24"/>
          <w:szCs w:val="24"/>
        </w:rPr>
        <w:t>под</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зво</w:t>
      </w:r>
      <w:r w:rsidRPr="005813EA">
        <w:rPr>
          <w:rFonts w:ascii="Times New Roman" w:hAnsi="Times New Roman" w:cs="Times New Roman"/>
          <w:spacing w:val="-1"/>
          <w:sz w:val="24"/>
          <w:szCs w:val="24"/>
        </w:rPr>
        <w:t>ђ</w:t>
      </w:r>
      <w:r w:rsidRPr="005813EA">
        <w:rPr>
          <w:rFonts w:ascii="Times New Roman" w:hAnsi="Times New Roman" w:cs="Times New Roman"/>
          <w:sz w:val="24"/>
          <w:szCs w:val="24"/>
        </w:rPr>
        <w:t>аче</w:t>
      </w:r>
      <w:r w:rsidRPr="005813EA">
        <w:rPr>
          <w:rFonts w:ascii="Times New Roman" w:hAnsi="Times New Roman" w:cs="Times New Roman"/>
          <w:spacing w:val="31"/>
          <w:sz w:val="24"/>
          <w:szCs w:val="24"/>
        </w:rPr>
        <w:t xml:space="preserve"> </w:t>
      </w:r>
      <w:r w:rsidRPr="005813EA">
        <w:rPr>
          <w:rFonts w:ascii="Times New Roman" w:hAnsi="Times New Roman" w:cs="Times New Roman"/>
          <w:sz w:val="24"/>
          <w:szCs w:val="24"/>
        </w:rPr>
        <w:t>дос</w:t>
      </w:r>
      <w:r w:rsidRPr="005813EA">
        <w:rPr>
          <w:rFonts w:ascii="Times New Roman" w:hAnsi="Times New Roman" w:cs="Times New Roman"/>
          <w:spacing w:val="-1"/>
          <w:sz w:val="24"/>
          <w:szCs w:val="24"/>
        </w:rPr>
        <w:t>т</w:t>
      </w:r>
      <w:r w:rsidRPr="005813EA">
        <w:rPr>
          <w:rFonts w:ascii="Times New Roman" w:hAnsi="Times New Roman" w:cs="Times New Roman"/>
          <w:spacing w:val="-3"/>
          <w:sz w:val="24"/>
          <w:szCs w:val="24"/>
        </w:rPr>
        <w:t>а</w:t>
      </w:r>
      <w:r w:rsidRPr="005813EA">
        <w:rPr>
          <w:rFonts w:ascii="Times New Roman" w:hAnsi="Times New Roman" w:cs="Times New Roman"/>
          <w:sz w:val="24"/>
          <w:szCs w:val="24"/>
        </w:rPr>
        <w:t>ви</w:t>
      </w:r>
      <w:r w:rsidRPr="005813EA">
        <w:rPr>
          <w:rFonts w:ascii="Times New Roman" w:hAnsi="Times New Roman" w:cs="Times New Roman"/>
          <w:spacing w:val="32"/>
          <w:sz w:val="24"/>
          <w:szCs w:val="24"/>
        </w:rPr>
        <w:t xml:space="preserve"> </w:t>
      </w:r>
      <w:r w:rsidRPr="005813EA">
        <w:rPr>
          <w:rFonts w:ascii="Times New Roman" w:hAnsi="Times New Roman" w:cs="Times New Roman"/>
          <w:sz w:val="24"/>
          <w:szCs w:val="24"/>
        </w:rPr>
        <w:t>до</w:t>
      </w:r>
      <w:r w:rsidRPr="005813EA">
        <w:rPr>
          <w:rFonts w:ascii="Times New Roman" w:hAnsi="Times New Roman" w:cs="Times New Roman"/>
          <w:spacing w:val="-2"/>
          <w:sz w:val="24"/>
          <w:szCs w:val="24"/>
        </w:rPr>
        <w:t>к</w:t>
      </w:r>
      <w:r w:rsidRPr="005813EA">
        <w:rPr>
          <w:rFonts w:ascii="Times New Roman" w:hAnsi="Times New Roman" w:cs="Times New Roman"/>
          <w:sz w:val="24"/>
          <w:szCs w:val="24"/>
        </w:rPr>
        <w:t>а</w:t>
      </w:r>
      <w:r w:rsidRPr="005813EA">
        <w:rPr>
          <w:rFonts w:ascii="Times New Roman" w:hAnsi="Times New Roman" w:cs="Times New Roman"/>
          <w:spacing w:val="-1"/>
          <w:sz w:val="24"/>
          <w:szCs w:val="24"/>
        </w:rPr>
        <w:t>з</w:t>
      </w:r>
      <w:r w:rsidRPr="005813EA">
        <w:rPr>
          <w:rFonts w:ascii="Times New Roman" w:hAnsi="Times New Roman" w:cs="Times New Roman"/>
          <w:sz w:val="24"/>
          <w:szCs w:val="24"/>
        </w:rPr>
        <w:t>е</w:t>
      </w:r>
      <w:r w:rsidRPr="005813EA">
        <w:rPr>
          <w:rFonts w:ascii="Times New Roman" w:hAnsi="Times New Roman" w:cs="Times New Roman"/>
          <w:spacing w:val="34"/>
          <w:sz w:val="24"/>
          <w:szCs w:val="24"/>
        </w:rPr>
        <w:t xml:space="preserve"> </w:t>
      </w:r>
      <w:r w:rsidRPr="005813EA">
        <w:rPr>
          <w:rFonts w:ascii="Times New Roman" w:hAnsi="Times New Roman" w:cs="Times New Roman"/>
          <w:sz w:val="24"/>
          <w:szCs w:val="24"/>
        </w:rPr>
        <w:t>о</w:t>
      </w:r>
      <w:r w:rsidRPr="005813EA">
        <w:rPr>
          <w:rFonts w:ascii="Times New Roman" w:hAnsi="Times New Roman" w:cs="Times New Roman"/>
          <w:spacing w:val="34"/>
          <w:sz w:val="24"/>
          <w:szCs w:val="24"/>
        </w:rPr>
        <w:t xml:space="preserve"> </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сп</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њ</w:t>
      </w:r>
      <w:r w:rsidRPr="005813EA">
        <w:rPr>
          <w:rFonts w:ascii="Times New Roman" w:hAnsi="Times New Roman" w:cs="Times New Roman"/>
          <w:spacing w:val="-3"/>
          <w:sz w:val="24"/>
          <w:szCs w:val="24"/>
        </w:rPr>
        <w:t>е</w:t>
      </w:r>
      <w:r w:rsidRPr="005813EA">
        <w:rPr>
          <w:rFonts w:ascii="Times New Roman" w:hAnsi="Times New Roman" w:cs="Times New Roman"/>
          <w:spacing w:val="4"/>
          <w:sz w:val="24"/>
          <w:szCs w:val="24"/>
        </w:rPr>
        <w:t>н</w:t>
      </w:r>
      <w:r w:rsidRPr="005813EA">
        <w:rPr>
          <w:rFonts w:ascii="Times New Roman" w:hAnsi="Times New Roman" w:cs="Times New Roman"/>
          <w:sz w:val="24"/>
          <w:szCs w:val="24"/>
        </w:rPr>
        <w:t>ос</w:t>
      </w:r>
      <w:r w:rsidRPr="005813EA">
        <w:rPr>
          <w:rFonts w:ascii="Times New Roman" w:hAnsi="Times New Roman" w:cs="Times New Roman"/>
          <w:spacing w:val="-1"/>
          <w:sz w:val="24"/>
          <w:szCs w:val="24"/>
        </w:rPr>
        <w:t>т</w:t>
      </w:r>
      <w:r w:rsidRPr="005813EA">
        <w:rPr>
          <w:rFonts w:ascii="Times New Roman" w:hAnsi="Times New Roman" w:cs="Times New Roman"/>
          <w:sz w:val="24"/>
          <w:szCs w:val="24"/>
        </w:rPr>
        <w:t>и</w:t>
      </w:r>
      <w:r w:rsidRPr="005813EA">
        <w:rPr>
          <w:rFonts w:ascii="Times New Roman" w:hAnsi="Times New Roman" w:cs="Times New Roman"/>
          <w:spacing w:val="33"/>
          <w:sz w:val="24"/>
          <w:szCs w:val="24"/>
        </w:rPr>
        <w:t xml:space="preserve"> </w:t>
      </w:r>
      <w:r w:rsidRPr="005813EA">
        <w:rPr>
          <w:rFonts w:ascii="Times New Roman" w:hAnsi="Times New Roman" w:cs="Times New Roman"/>
          <w:sz w:val="24"/>
          <w:szCs w:val="24"/>
        </w:rPr>
        <w:t>обавезн</w:t>
      </w:r>
      <w:r w:rsidRPr="005813EA">
        <w:rPr>
          <w:rFonts w:ascii="Times New Roman" w:hAnsi="Times New Roman" w:cs="Times New Roman"/>
          <w:spacing w:val="-1"/>
          <w:sz w:val="24"/>
          <w:szCs w:val="24"/>
        </w:rPr>
        <w:t>и</w:t>
      </w:r>
      <w:r w:rsidRPr="005813EA">
        <w:rPr>
          <w:rFonts w:ascii="Times New Roman" w:hAnsi="Times New Roman" w:cs="Times New Roman"/>
          <w:sz w:val="24"/>
          <w:szCs w:val="24"/>
        </w:rPr>
        <w:t xml:space="preserve">х </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 xml:space="preserve">слова из </w:t>
      </w:r>
      <w:r w:rsidRPr="005813EA">
        <w:rPr>
          <w:rFonts w:ascii="Times New Roman" w:hAnsi="Times New Roman" w:cs="Times New Roman"/>
          <w:spacing w:val="-3"/>
          <w:sz w:val="24"/>
          <w:szCs w:val="24"/>
        </w:rPr>
        <w:t>ч</w:t>
      </w:r>
      <w:r w:rsidRPr="005813EA">
        <w:rPr>
          <w:rFonts w:ascii="Times New Roman" w:hAnsi="Times New Roman" w:cs="Times New Roman"/>
          <w:sz w:val="24"/>
          <w:szCs w:val="24"/>
        </w:rPr>
        <w:t>лана</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rPr>
        <w:t>7</w:t>
      </w:r>
      <w:r w:rsidRPr="005813EA">
        <w:rPr>
          <w:rFonts w:ascii="Times New Roman" w:hAnsi="Times New Roman" w:cs="Times New Roman"/>
          <w:spacing w:val="-1"/>
          <w:sz w:val="24"/>
          <w:szCs w:val="24"/>
        </w:rPr>
        <w:t>5</w:t>
      </w:r>
      <w:r w:rsidRPr="005813EA">
        <w:rPr>
          <w:rFonts w:ascii="Times New Roman" w:hAnsi="Times New Roman" w:cs="Times New Roman"/>
          <w:sz w:val="24"/>
          <w:szCs w:val="24"/>
        </w:rPr>
        <w:t>.</w:t>
      </w:r>
      <w:r w:rsidRPr="005813EA">
        <w:rPr>
          <w:rFonts w:ascii="Times New Roman" w:hAnsi="Times New Roman" w:cs="Times New Roman"/>
          <w:spacing w:val="-1"/>
          <w:sz w:val="24"/>
          <w:szCs w:val="24"/>
        </w:rPr>
        <w:t xml:space="preserve"> </w:t>
      </w:r>
      <w:r w:rsidRPr="005813EA">
        <w:rPr>
          <w:rFonts w:ascii="Times New Roman" w:hAnsi="Times New Roman" w:cs="Times New Roman"/>
          <w:sz w:val="24"/>
          <w:szCs w:val="24"/>
        </w:rPr>
        <w:t>ст</w:t>
      </w:r>
      <w:r w:rsidRPr="005813EA">
        <w:rPr>
          <w:rFonts w:ascii="Times New Roman" w:hAnsi="Times New Roman" w:cs="Times New Roman"/>
          <w:spacing w:val="-4"/>
          <w:sz w:val="24"/>
          <w:szCs w:val="24"/>
        </w:rPr>
        <w:t>а</w:t>
      </w:r>
      <w:r w:rsidRPr="005813EA">
        <w:rPr>
          <w:rFonts w:ascii="Times New Roman" w:hAnsi="Times New Roman" w:cs="Times New Roman"/>
          <w:sz w:val="24"/>
          <w:szCs w:val="24"/>
        </w:rPr>
        <w:t>в</w:t>
      </w:r>
      <w:r w:rsidRPr="005813EA">
        <w:rPr>
          <w:rFonts w:ascii="Times New Roman" w:hAnsi="Times New Roman" w:cs="Times New Roman"/>
          <w:spacing w:val="1"/>
          <w:sz w:val="24"/>
          <w:szCs w:val="24"/>
        </w:rPr>
        <w:t xml:space="preserve"> </w:t>
      </w:r>
      <w:r w:rsidRPr="005813EA">
        <w:rPr>
          <w:rFonts w:ascii="Times New Roman" w:hAnsi="Times New Roman" w:cs="Times New Roman"/>
          <w:sz w:val="24"/>
          <w:szCs w:val="24"/>
        </w:rPr>
        <w:t>1.</w:t>
      </w:r>
      <w:r w:rsidRPr="005813EA">
        <w:rPr>
          <w:rFonts w:ascii="Times New Roman" w:hAnsi="Times New Roman" w:cs="Times New Roman"/>
          <w:spacing w:val="-1"/>
          <w:sz w:val="24"/>
          <w:szCs w:val="24"/>
        </w:rPr>
        <w:t xml:space="preserve"> </w:t>
      </w:r>
      <w:r w:rsidRPr="005813EA">
        <w:rPr>
          <w:rFonts w:ascii="Times New Roman" w:hAnsi="Times New Roman" w:cs="Times New Roman"/>
          <w:sz w:val="24"/>
          <w:szCs w:val="24"/>
        </w:rPr>
        <w:t>т</w:t>
      </w:r>
      <w:r w:rsidRPr="005813EA">
        <w:rPr>
          <w:rFonts w:ascii="Times New Roman" w:hAnsi="Times New Roman" w:cs="Times New Roman"/>
          <w:spacing w:val="-1"/>
          <w:sz w:val="24"/>
          <w:szCs w:val="24"/>
        </w:rPr>
        <w:t>а</w:t>
      </w:r>
      <w:r w:rsidRPr="005813EA">
        <w:rPr>
          <w:rFonts w:ascii="Times New Roman" w:hAnsi="Times New Roman" w:cs="Times New Roman"/>
          <w:sz w:val="24"/>
          <w:szCs w:val="24"/>
        </w:rPr>
        <w:t>ч</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rPr>
        <w:t>1)</w:t>
      </w:r>
      <w:r w:rsidRPr="005813EA">
        <w:rPr>
          <w:rFonts w:ascii="Times New Roman" w:hAnsi="Times New Roman" w:cs="Times New Roman"/>
          <w:spacing w:val="-1"/>
          <w:sz w:val="24"/>
          <w:szCs w:val="24"/>
        </w:rPr>
        <w:t xml:space="preserve"> </w:t>
      </w:r>
      <w:r w:rsidRPr="005813EA">
        <w:rPr>
          <w:rFonts w:ascii="Times New Roman" w:hAnsi="Times New Roman" w:cs="Times New Roman"/>
          <w:sz w:val="24"/>
          <w:szCs w:val="24"/>
        </w:rPr>
        <w:t>до</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rPr>
        <w:t>4)</w:t>
      </w:r>
      <w:r w:rsidRPr="005813EA">
        <w:rPr>
          <w:rFonts w:ascii="Times New Roman" w:hAnsi="Times New Roman" w:cs="Times New Roman"/>
          <w:spacing w:val="-1"/>
          <w:sz w:val="24"/>
          <w:szCs w:val="24"/>
        </w:rPr>
        <w:t xml:space="preserve"> </w:t>
      </w:r>
      <w:r w:rsidRPr="005813EA">
        <w:rPr>
          <w:rFonts w:ascii="Times New Roman" w:hAnsi="Times New Roman" w:cs="Times New Roman"/>
          <w:spacing w:val="3"/>
          <w:sz w:val="24"/>
          <w:szCs w:val="24"/>
        </w:rPr>
        <w:t>З</w:t>
      </w:r>
      <w:r w:rsidRPr="005813EA">
        <w:rPr>
          <w:rFonts w:ascii="Times New Roman" w:hAnsi="Times New Roman" w:cs="Times New Roman"/>
          <w:sz w:val="24"/>
          <w:szCs w:val="24"/>
        </w:rPr>
        <w:t>а</w:t>
      </w:r>
      <w:r w:rsidRPr="005813EA">
        <w:rPr>
          <w:rFonts w:ascii="Times New Roman" w:hAnsi="Times New Roman" w:cs="Times New Roman"/>
          <w:spacing w:val="-2"/>
          <w:sz w:val="24"/>
          <w:szCs w:val="24"/>
        </w:rPr>
        <w:t>к</w:t>
      </w:r>
      <w:r w:rsidRPr="005813EA">
        <w:rPr>
          <w:rFonts w:ascii="Times New Roman" w:hAnsi="Times New Roman" w:cs="Times New Roman"/>
          <w:spacing w:val="-3"/>
          <w:sz w:val="24"/>
          <w:szCs w:val="24"/>
        </w:rPr>
        <w:t>о</w:t>
      </w:r>
      <w:r w:rsidRPr="005813EA">
        <w:rPr>
          <w:rFonts w:ascii="Times New Roman" w:hAnsi="Times New Roman" w:cs="Times New Roman"/>
          <w:sz w:val="24"/>
          <w:szCs w:val="24"/>
        </w:rPr>
        <w:t>на</w:t>
      </w:r>
      <w:r w:rsidRPr="005813EA">
        <w:rPr>
          <w:rFonts w:ascii="Times New Roman" w:hAnsi="Times New Roman" w:cs="Times New Roman"/>
          <w:spacing w:val="-1"/>
          <w:sz w:val="24"/>
          <w:szCs w:val="24"/>
        </w:rPr>
        <w:t xml:space="preserve"> </w:t>
      </w:r>
      <w:r w:rsidRPr="005813EA">
        <w:rPr>
          <w:rFonts w:ascii="Times New Roman" w:hAnsi="Times New Roman" w:cs="Times New Roman"/>
          <w:sz w:val="24"/>
          <w:szCs w:val="24"/>
        </w:rPr>
        <w:t xml:space="preserve">о </w:t>
      </w:r>
      <w:r w:rsidRPr="005813EA">
        <w:rPr>
          <w:rFonts w:ascii="Times New Roman" w:hAnsi="Times New Roman" w:cs="Times New Roman"/>
          <w:spacing w:val="1"/>
          <w:sz w:val="24"/>
          <w:szCs w:val="24"/>
        </w:rPr>
        <w:t>ј</w:t>
      </w:r>
      <w:r w:rsidRPr="005813EA">
        <w:rPr>
          <w:rFonts w:ascii="Times New Roman" w:hAnsi="Times New Roman" w:cs="Times New Roman"/>
          <w:sz w:val="24"/>
          <w:szCs w:val="24"/>
        </w:rPr>
        <w:t>а</w:t>
      </w:r>
      <w:r w:rsidRPr="005813EA">
        <w:rPr>
          <w:rFonts w:ascii="Times New Roman" w:hAnsi="Times New Roman" w:cs="Times New Roman"/>
          <w:spacing w:val="-3"/>
          <w:sz w:val="24"/>
          <w:szCs w:val="24"/>
        </w:rPr>
        <w:t>в</w:t>
      </w:r>
      <w:r w:rsidRPr="005813EA">
        <w:rPr>
          <w:rFonts w:ascii="Times New Roman" w:hAnsi="Times New Roman" w:cs="Times New Roman"/>
          <w:sz w:val="24"/>
          <w:szCs w:val="24"/>
        </w:rPr>
        <w:t>ним</w:t>
      </w:r>
      <w:r w:rsidRPr="005813EA">
        <w:rPr>
          <w:rFonts w:ascii="Times New Roman" w:hAnsi="Times New Roman" w:cs="Times New Roman"/>
          <w:spacing w:val="-3"/>
          <w:sz w:val="24"/>
          <w:szCs w:val="24"/>
        </w:rPr>
        <w:t xml:space="preserve"> </w:t>
      </w:r>
      <w:r w:rsidRPr="005813EA">
        <w:rPr>
          <w:rFonts w:ascii="Times New Roman" w:hAnsi="Times New Roman" w:cs="Times New Roman"/>
          <w:sz w:val="24"/>
          <w:szCs w:val="24"/>
        </w:rPr>
        <w:t>набав</w:t>
      </w:r>
      <w:r w:rsidRPr="005813EA">
        <w:rPr>
          <w:rFonts w:ascii="Times New Roman" w:hAnsi="Times New Roman" w:cs="Times New Roman"/>
          <w:spacing w:val="-1"/>
          <w:sz w:val="24"/>
          <w:szCs w:val="24"/>
        </w:rPr>
        <w:t>к</w:t>
      </w:r>
      <w:r w:rsidRPr="005813EA">
        <w:rPr>
          <w:rFonts w:ascii="Times New Roman" w:hAnsi="Times New Roman" w:cs="Times New Roman"/>
          <w:sz w:val="24"/>
          <w:szCs w:val="24"/>
        </w:rPr>
        <w:t>а</w:t>
      </w:r>
      <w:r w:rsidRPr="005813EA">
        <w:rPr>
          <w:rFonts w:ascii="Times New Roman" w:hAnsi="Times New Roman" w:cs="Times New Roman"/>
          <w:spacing w:val="-2"/>
          <w:sz w:val="24"/>
          <w:szCs w:val="24"/>
        </w:rPr>
        <w:t>м</w:t>
      </w:r>
      <w:r w:rsidRPr="005813EA">
        <w:rPr>
          <w:rFonts w:ascii="Times New Roman" w:hAnsi="Times New Roman" w:cs="Times New Roman"/>
          <w:spacing w:val="-3"/>
          <w:sz w:val="24"/>
          <w:szCs w:val="24"/>
        </w:rPr>
        <w:t>а</w:t>
      </w:r>
      <w:r w:rsidRPr="005813EA">
        <w:rPr>
          <w:rFonts w:ascii="Times New Roman" w:hAnsi="Times New Roman" w:cs="Times New Roman"/>
          <w:sz w:val="24"/>
          <w:szCs w:val="24"/>
        </w:rPr>
        <w:t>.</w:t>
      </w:r>
    </w:p>
    <w:p w:rsidR="00853847" w:rsidRPr="005813EA" w:rsidRDefault="00853847" w:rsidP="00853847">
      <w:pPr>
        <w:pStyle w:val="BodyText"/>
        <w:spacing w:line="254" w:lineRule="exact"/>
        <w:ind w:right="139" w:firstLine="566"/>
        <w:jc w:val="both"/>
        <w:rPr>
          <w:rFonts w:ascii="Times New Roman" w:hAnsi="Times New Roman" w:cs="Times New Roman"/>
          <w:sz w:val="24"/>
          <w:szCs w:val="24"/>
        </w:rPr>
      </w:pPr>
      <w:r w:rsidRPr="005813EA">
        <w:rPr>
          <w:rFonts w:ascii="Times New Roman" w:hAnsi="Times New Roman" w:cs="Times New Roman"/>
          <w:sz w:val="24"/>
          <w:szCs w:val="24"/>
        </w:rPr>
        <w:t>П</w:t>
      </w:r>
      <w:r w:rsidRPr="005813EA">
        <w:rPr>
          <w:rFonts w:ascii="Times New Roman" w:hAnsi="Times New Roman" w:cs="Times New Roman"/>
          <w:spacing w:val="-1"/>
          <w:sz w:val="24"/>
          <w:szCs w:val="24"/>
        </w:rPr>
        <w:t>о</w:t>
      </w:r>
      <w:r w:rsidRPr="005813EA">
        <w:rPr>
          <w:rFonts w:ascii="Times New Roman" w:hAnsi="Times New Roman" w:cs="Times New Roman"/>
          <w:sz w:val="24"/>
          <w:szCs w:val="24"/>
        </w:rPr>
        <w:t>н</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ђ</w:t>
      </w:r>
      <w:r w:rsidRPr="005813EA">
        <w:rPr>
          <w:rFonts w:ascii="Times New Roman" w:hAnsi="Times New Roman" w:cs="Times New Roman"/>
          <w:spacing w:val="-1"/>
          <w:sz w:val="24"/>
          <w:szCs w:val="24"/>
        </w:rPr>
        <w:t>а</w:t>
      </w:r>
      <w:r w:rsidRPr="005813EA">
        <w:rPr>
          <w:rFonts w:ascii="Times New Roman" w:hAnsi="Times New Roman" w:cs="Times New Roman"/>
          <w:sz w:val="24"/>
          <w:szCs w:val="24"/>
        </w:rPr>
        <w:t>ч,</w:t>
      </w:r>
      <w:r w:rsidRPr="005813EA">
        <w:rPr>
          <w:rFonts w:ascii="Times New Roman" w:hAnsi="Times New Roman" w:cs="Times New Roman"/>
          <w:spacing w:val="12"/>
          <w:sz w:val="24"/>
          <w:szCs w:val="24"/>
        </w:rPr>
        <w:t xml:space="preserve"> </w:t>
      </w:r>
      <w:r w:rsidRPr="005813EA">
        <w:rPr>
          <w:rFonts w:ascii="Times New Roman" w:hAnsi="Times New Roman" w:cs="Times New Roman"/>
          <w:sz w:val="24"/>
          <w:szCs w:val="24"/>
        </w:rPr>
        <w:t>о</w:t>
      </w:r>
      <w:r w:rsidRPr="005813EA">
        <w:rPr>
          <w:rFonts w:ascii="Times New Roman" w:hAnsi="Times New Roman" w:cs="Times New Roman"/>
          <w:spacing w:val="-2"/>
          <w:sz w:val="24"/>
          <w:szCs w:val="24"/>
        </w:rPr>
        <w:t>д</w:t>
      </w:r>
      <w:r w:rsidRPr="005813EA">
        <w:rPr>
          <w:rFonts w:ascii="Times New Roman" w:hAnsi="Times New Roman" w:cs="Times New Roman"/>
          <w:sz w:val="24"/>
          <w:szCs w:val="24"/>
        </w:rPr>
        <w:t>носно</w:t>
      </w:r>
      <w:r w:rsidRPr="005813EA">
        <w:rPr>
          <w:rFonts w:ascii="Times New Roman" w:hAnsi="Times New Roman" w:cs="Times New Roman"/>
          <w:spacing w:val="9"/>
          <w:sz w:val="24"/>
          <w:szCs w:val="24"/>
        </w:rPr>
        <w:t xml:space="preserve"> </w:t>
      </w:r>
      <w:r w:rsidRPr="005813EA">
        <w:rPr>
          <w:rFonts w:ascii="Times New Roman" w:hAnsi="Times New Roman" w:cs="Times New Roman"/>
          <w:sz w:val="24"/>
          <w:szCs w:val="24"/>
        </w:rPr>
        <w:t>до</w:t>
      </w:r>
      <w:r w:rsidRPr="005813EA">
        <w:rPr>
          <w:rFonts w:ascii="Times New Roman" w:hAnsi="Times New Roman" w:cs="Times New Roman"/>
          <w:spacing w:val="-2"/>
          <w:sz w:val="24"/>
          <w:szCs w:val="24"/>
        </w:rPr>
        <w:t>б</w:t>
      </w:r>
      <w:r w:rsidRPr="005813EA">
        <w:rPr>
          <w:rFonts w:ascii="Times New Roman" w:hAnsi="Times New Roman" w:cs="Times New Roman"/>
          <w:sz w:val="24"/>
          <w:szCs w:val="24"/>
        </w:rPr>
        <w:t>ав</w:t>
      </w:r>
      <w:r w:rsidRPr="005813EA">
        <w:rPr>
          <w:rFonts w:ascii="Times New Roman" w:hAnsi="Times New Roman" w:cs="Times New Roman"/>
          <w:spacing w:val="-1"/>
          <w:sz w:val="24"/>
          <w:szCs w:val="24"/>
        </w:rPr>
        <w:t>љ</w:t>
      </w:r>
      <w:r w:rsidRPr="005813EA">
        <w:rPr>
          <w:rFonts w:ascii="Times New Roman" w:hAnsi="Times New Roman" w:cs="Times New Roman"/>
          <w:sz w:val="24"/>
          <w:szCs w:val="24"/>
        </w:rPr>
        <w:t>ач</w:t>
      </w:r>
      <w:r w:rsidRPr="005813EA">
        <w:rPr>
          <w:rFonts w:ascii="Times New Roman" w:hAnsi="Times New Roman" w:cs="Times New Roman"/>
          <w:spacing w:val="11"/>
          <w:sz w:val="24"/>
          <w:szCs w:val="24"/>
        </w:rPr>
        <w:t xml:space="preserve"> </w:t>
      </w:r>
      <w:r w:rsidRPr="005813EA">
        <w:rPr>
          <w:rFonts w:ascii="Times New Roman" w:hAnsi="Times New Roman" w:cs="Times New Roman"/>
          <w:sz w:val="24"/>
          <w:szCs w:val="24"/>
        </w:rPr>
        <w:t>у</w:t>
      </w:r>
      <w:r w:rsidRPr="005813EA">
        <w:rPr>
          <w:rFonts w:ascii="Times New Roman" w:hAnsi="Times New Roman" w:cs="Times New Roman"/>
          <w:spacing w:val="9"/>
          <w:sz w:val="24"/>
          <w:szCs w:val="24"/>
        </w:rPr>
        <w:t xml:space="preserve"> </w:t>
      </w:r>
      <w:r w:rsidRPr="005813EA">
        <w:rPr>
          <w:rFonts w:ascii="Times New Roman" w:hAnsi="Times New Roman" w:cs="Times New Roman"/>
          <w:sz w:val="24"/>
          <w:szCs w:val="24"/>
        </w:rPr>
        <w:t>потп</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ности</w:t>
      </w:r>
      <w:r w:rsidRPr="005813EA">
        <w:rPr>
          <w:rFonts w:ascii="Times New Roman" w:hAnsi="Times New Roman" w:cs="Times New Roman"/>
          <w:spacing w:val="10"/>
          <w:sz w:val="24"/>
          <w:szCs w:val="24"/>
        </w:rPr>
        <w:t xml:space="preserve"> </w:t>
      </w:r>
      <w:r w:rsidRPr="005813EA">
        <w:rPr>
          <w:rFonts w:ascii="Times New Roman" w:hAnsi="Times New Roman" w:cs="Times New Roman"/>
          <w:sz w:val="24"/>
          <w:szCs w:val="24"/>
        </w:rPr>
        <w:t>од</w:t>
      </w:r>
      <w:r w:rsidRPr="005813EA">
        <w:rPr>
          <w:rFonts w:ascii="Times New Roman" w:hAnsi="Times New Roman" w:cs="Times New Roman"/>
          <w:spacing w:val="1"/>
          <w:sz w:val="24"/>
          <w:szCs w:val="24"/>
        </w:rPr>
        <w:t>г</w:t>
      </w:r>
      <w:r w:rsidRPr="005813EA">
        <w:rPr>
          <w:rFonts w:ascii="Times New Roman" w:hAnsi="Times New Roman" w:cs="Times New Roman"/>
          <w:sz w:val="24"/>
          <w:szCs w:val="24"/>
        </w:rPr>
        <w:t>ова</w:t>
      </w:r>
      <w:r w:rsidRPr="005813EA">
        <w:rPr>
          <w:rFonts w:ascii="Times New Roman" w:hAnsi="Times New Roman" w:cs="Times New Roman"/>
          <w:spacing w:val="-1"/>
          <w:sz w:val="24"/>
          <w:szCs w:val="24"/>
        </w:rPr>
        <w:t>р</w:t>
      </w:r>
      <w:r w:rsidRPr="005813EA">
        <w:rPr>
          <w:rFonts w:ascii="Times New Roman" w:hAnsi="Times New Roman" w:cs="Times New Roman"/>
          <w:sz w:val="24"/>
          <w:szCs w:val="24"/>
        </w:rPr>
        <w:t>а</w:t>
      </w:r>
      <w:r w:rsidRPr="005813EA">
        <w:rPr>
          <w:rFonts w:ascii="Times New Roman" w:hAnsi="Times New Roman" w:cs="Times New Roman"/>
          <w:spacing w:val="9"/>
          <w:sz w:val="24"/>
          <w:szCs w:val="24"/>
        </w:rPr>
        <w:t xml:space="preserve"> </w:t>
      </w:r>
      <w:r w:rsidRPr="005813EA">
        <w:rPr>
          <w:rFonts w:ascii="Times New Roman" w:hAnsi="Times New Roman" w:cs="Times New Roman"/>
          <w:sz w:val="24"/>
          <w:szCs w:val="24"/>
        </w:rPr>
        <w:t>нар</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ч</w:t>
      </w:r>
      <w:r w:rsidRPr="005813EA">
        <w:rPr>
          <w:rFonts w:ascii="Times New Roman" w:hAnsi="Times New Roman" w:cs="Times New Roman"/>
          <w:spacing w:val="-1"/>
          <w:sz w:val="24"/>
          <w:szCs w:val="24"/>
        </w:rPr>
        <w:t>и</w:t>
      </w:r>
      <w:r w:rsidRPr="005813EA">
        <w:rPr>
          <w:rFonts w:ascii="Times New Roman" w:hAnsi="Times New Roman" w:cs="Times New Roman"/>
          <w:sz w:val="24"/>
          <w:szCs w:val="24"/>
        </w:rPr>
        <w:t>оцу</w:t>
      </w:r>
      <w:r w:rsidRPr="005813EA">
        <w:rPr>
          <w:rFonts w:ascii="Times New Roman" w:hAnsi="Times New Roman" w:cs="Times New Roman"/>
          <w:spacing w:val="9"/>
          <w:sz w:val="24"/>
          <w:szCs w:val="24"/>
        </w:rPr>
        <w:t xml:space="preserve"> </w:t>
      </w:r>
      <w:r w:rsidRPr="005813EA">
        <w:rPr>
          <w:rFonts w:ascii="Times New Roman" w:hAnsi="Times New Roman" w:cs="Times New Roman"/>
          <w:sz w:val="24"/>
          <w:szCs w:val="24"/>
        </w:rPr>
        <w:t>за</w:t>
      </w:r>
      <w:r w:rsidRPr="005813EA">
        <w:rPr>
          <w:rFonts w:ascii="Times New Roman" w:hAnsi="Times New Roman" w:cs="Times New Roman"/>
          <w:spacing w:val="11"/>
          <w:sz w:val="24"/>
          <w:szCs w:val="24"/>
        </w:rPr>
        <w:t xml:space="preserve"> </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зврше</w:t>
      </w:r>
      <w:r w:rsidRPr="005813EA">
        <w:rPr>
          <w:rFonts w:ascii="Times New Roman" w:hAnsi="Times New Roman" w:cs="Times New Roman"/>
          <w:spacing w:val="-2"/>
          <w:sz w:val="24"/>
          <w:szCs w:val="24"/>
        </w:rPr>
        <w:t>њ</w:t>
      </w:r>
      <w:r w:rsidRPr="005813EA">
        <w:rPr>
          <w:rFonts w:ascii="Times New Roman" w:hAnsi="Times New Roman" w:cs="Times New Roman"/>
          <w:sz w:val="24"/>
          <w:szCs w:val="24"/>
        </w:rPr>
        <w:t xml:space="preserve">е обавеза </w:t>
      </w:r>
      <w:r w:rsidRPr="005813EA">
        <w:rPr>
          <w:rFonts w:ascii="Times New Roman" w:hAnsi="Times New Roman" w:cs="Times New Roman"/>
          <w:spacing w:val="1"/>
          <w:sz w:val="24"/>
          <w:szCs w:val="24"/>
        </w:rPr>
        <w:t xml:space="preserve"> </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 xml:space="preserve">з </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rPr>
        <w:t>п</w:t>
      </w:r>
      <w:r w:rsidRPr="005813EA">
        <w:rPr>
          <w:rFonts w:ascii="Times New Roman" w:hAnsi="Times New Roman" w:cs="Times New Roman"/>
          <w:spacing w:val="-3"/>
          <w:sz w:val="24"/>
          <w:szCs w:val="24"/>
        </w:rPr>
        <w:t>о</w:t>
      </w:r>
      <w:r w:rsidRPr="005813EA">
        <w:rPr>
          <w:rFonts w:ascii="Times New Roman" w:hAnsi="Times New Roman" w:cs="Times New Roman"/>
          <w:sz w:val="24"/>
          <w:szCs w:val="24"/>
        </w:rPr>
        <w:t>ст</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 xml:space="preserve">пка </w:t>
      </w:r>
      <w:r w:rsidRPr="005813EA">
        <w:rPr>
          <w:rFonts w:ascii="Times New Roman" w:hAnsi="Times New Roman" w:cs="Times New Roman"/>
          <w:spacing w:val="1"/>
          <w:sz w:val="24"/>
          <w:szCs w:val="24"/>
        </w:rPr>
        <w:t xml:space="preserve"> </w:t>
      </w:r>
      <w:r w:rsidRPr="005813EA">
        <w:rPr>
          <w:rFonts w:ascii="Times New Roman" w:hAnsi="Times New Roman" w:cs="Times New Roman"/>
          <w:spacing w:val="-2"/>
          <w:sz w:val="24"/>
          <w:szCs w:val="24"/>
        </w:rPr>
        <w:t>ј</w:t>
      </w:r>
      <w:r w:rsidRPr="005813EA">
        <w:rPr>
          <w:rFonts w:ascii="Times New Roman" w:hAnsi="Times New Roman" w:cs="Times New Roman"/>
          <w:sz w:val="24"/>
          <w:szCs w:val="24"/>
        </w:rPr>
        <w:t xml:space="preserve">авне </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rPr>
        <w:t>н</w:t>
      </w:r>
      <w:r w:rsidRPr="005813EA">
        <w:rPr>
          <w:rFonts w:ascii="Times New Roman" w:hAnsi="Times New Roman" w:cs="Times New Roman"/>
          <w:spacing w:val="-3"/>
          <w:sz w:val="24"/>
          <w:szCs w:val="24"/>
        </w:rPr>
        <w:t>а</w:t>
      </w:r>
      <w:r w:rsidRPr="005813EA">
        <w:rPr>
          <w:rFonts w:ascii="Times New Roman" w:hAnsi="Times New Roman" w:cs="Times New Roman"/>
          <w:sz w:val="24"/>
          <w:szCs w:val="24"/>
        </w:rPr>
        <w:t>бав</w:t>
      </w:r>
      <w:r w:rsidRPr="005813EA">
        <w:rPr>
          <w:rFonts w:ascii="Times New Roman" w:hAnsi="Times New Roman" w:cs="Times New Roman"/>
          <w:spacing w:val="-1"/>
          <w:sz w:val="24"/>
          <w:szCs w:val="24"/>
        </w:rPr>
        <w:t>к</w:t>
      </w:r>
      <w:r w:rsidRPr="005813EA">
        <w:rPr>
          <w:rFonts w:ascii="Times New Roman" w:hAnsi="Times New Roman" w:cs="Times New Roman"/>
          <w:spacing w:val="-3"/>
          <w:sz w:val="24"/>
          <w:szCs w:val="24"/>
        </w:rPr>
        <w:t>е</w:t>
      </w:r>
      <w:r w:rsidRPr="005813EA">
        <w:rPr>
          <w:rFonts w:ascii="Times New Roman" w:hAnsi="Times New Roman" w:cs="Times New Roman"/>
          <w:sz w:val="24"/>
          <w:szCs w:val="24"/>
        </w:rPr>
        <w:t xml:space="preserve">, </w:t>
      </w:r>
      <w:r w:rsidRPr="005813EA">
        <w:rPr>
          <w:rFonts w:ascii="Times New Roman" w:hAnsi="Times New Roman" w:cs="Times New Roman"/>
          <w:spacing w:val="3"/>
          <w:sz w:val="24"/>
          <w:szCs w:val="24"/>
        </w:rPr>
        <w:t xml:space="preserve"> </w:t>
      </w:r>
      <w:r w:rsidRPr="005813EA">
        <w:rPr>
          <w:rFonts w:ascii="Times New Roman" w:hAnsi="Times New Roman" w:cs="Times New Roman"/>
          <w:sz w:val="24"/>
          <w:szCs w:val="24"/>
        </w:rPr>
        <w:t>о</w:t>
      </w:r>
      <w:r w:rsidRPr="005813EA">
        <w:rPr>
          <w:rFonts w:ascii="Times New Roman" w:hAnsi="Times New Roman" w:cs="Times New Roman"/>
          <w:spacing w:val="-2"/>
          <w:sz w:val="24"/>
          <w:szCs w:val="24"/>
        </w:rPr>
        <w:t>д</w:t>
      </w:r>
      <w:r w:rsidRPr="005813EA">
        <w:rPr>
          <w:rFonts w:ascii="Times New Roman" w:hAnsi="Times New Roman" w:cs="Times New Roman"/>
          <w:sz w:val="24"/>
          <w:szCs w:val="24"/>
        </w:rPr>
        <w:t>нос</w:t>
      </w:r>
      <w:r w:rsidRPr="005813EA">
        <w:rPr>
          <w:rFonts w:ascii="Times New Roman" w:hAnsi="Times New Roman" w:cs="Times New Roman"/>
          <w:spacing w:val="-2"/>
          <w:sz w:val="24"/>
          <w:szCs w:val="24"/>
        </w:rPr>
        <w:t>н</w:t>
      </w:r>
      <w:r w:rsidRPr="005813EA">
        <w:rPr>
          <w:rFonts w:ascii="Times New Roman" w:hAnsi="Times New Roman" w:cs="Times New Roman"/>
          <w:sz w:val="24"/>
          <w:szCs w:val="24"/>
        </w:rPr>
        <w:t xml:space="preserve">о </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rPr>
        <w:t xml:space="preserve">за </w:t>
      </w:r>
      <w:r w:rsidRPr="005813EA">
        <w:rPr>
          <w:rFonts w:ascii="Times New Roman" w:hAnsi="Times New Roman" w:cs="Times New Roman"/>
          <w:spacing w:val="1"/>
          <w:sz w:val="24"/>
          <w:szCs w:val="24"/>
        </w:rPr>
        <w:t xml:space="preserve"> </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зврш</w:t>
      </w:r>
      <w:r w:rsidRPr="005813EA">
        <w:rPr>
          <w:rFonts w:ascii="Times New Roman" w:hAnsi="Times New Roman" w:cs="Times New Roman"/>
          <w:spacing w:val="-3"/>
          <w:sz w:val="24"/>
          <w:szCs w:val="24"/>
        </w:rPr>
        <w:t>е</w:t>
      </w:r>
      <w:r w:rsidRPr="005813EA">
        <w:rPr>
          <w:rFonts w:ascii="Times New Roman" w:hAnsi="Times New Roman" w:cs="Times New Roman"/>
          <w:sz w:val="24"/>
          <w:szCs w:val="24"/>
        </w:rPr>
        <w:t xml:space="preserve">ње </w:t>
      </w:r>
      <w:r w:rsidRPr="005813EA">
        <w:rPr>
          <w:rFonts w:ascii="Times New Roman" w:hAnsi="Times New Roman" w:cs="Times New Roman"/>
          <w:spacing w:val="2"/>
          <w:sz w:val="24"/>
          <w:szCs w:val="24"/>
        </w:rPr>
        <w:t xml:space="preserve"> </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гово</w:t>
      </w:r>
      <w:r w:rsidRPr="005813EA">
        <w:rPr>
          <w:rFonts w:ascii="Times New Roman" w:hAnsi="Times New Roman" w:cs="Times New Roman"/>
          <w:spacing w:val="-4"/>
          <w:sz w:val="24"/>
          <w:szCs w:val="24"/>
        </w:rPr>
        <w:t>р</w:t>
      </w:r>
      <w:r w:rsidRPr="005813EA">
        <w:rPr>
          <w:rFonts w:ascii="Times New Roman" w:hAnsi="Times New Roman" w:cs="Times New Roman"/>
          <w:sz w:val="24"/>
          <w:szCs w:val="24"/>
        </w:rPr>
        <w:t>них</w:t>
      </w:r>
      <w:r w:rsidRPr="005813EA">
        <w:rPr>
          <w:rFonts w:ascii="Times New Roman" w:hAnsi="Times New Roman" w:cs="Times New Roman"/>
          <w:spacing w:val="60"/>
          <w:sz w:val="24"/>
          <w:szCs w:val="24"/>
        </w:rPr>
        <w:t xml:space="preserve"> </w:t>
      </w:r>
      <w:r w:rsidRPr="005813EA">
        <w:rPr>
          <w:rFonts w:ascii="Times New Roman" w:hAnsi="Times New Roman" w:cs="Times New Roman"/>
          <w:sz w:val="24"/>
          <w:szCs w:val="24"/>
        </w:rPr>
        <w:t>обавез</w:t>
      </w:r>
      <w:r w:rsidRPr="005813EA">
        <w:rPr>
          <w:rFonts w:ascii="Times New Roman" w:hAnsi="Times New Roman" w:cs="Times New Roman"/>
          <w:spacing w:val="-1"/>
          <w:sz w:val="24"/>
          <w:szCs w:val="24"/>
        </w:rPr>
        <w:t>а</w:t>
      </w:r>
      <w:r w:rsidRPr="005813EA">
        <w:rPr>
          <w:rFonts w:ascii="Times New Roman" w:hAnsi="Times New Roman" w:cs="Times New Roman"/>
          <w:sz w:val="24"/>
          <w:szCs w:val="24"/>
        </w:rPr>
        <w:t>,  без</w:t>
      </w:r>
    </w:p>
    <w:p w:rsidR="00853847" w:rsidRPr="005813EA" w:rsidRDefault="00853847" w:rsidP="00853847">
      <w:pPr>
        <w:pStyle w:val="BodyText"/>
        <w:spacing w:line="248" w:lineRule="exact"/>
        <w:rPr>
          <w:rFonts w:ascii="Times New Roman" w:hAnsi="Times New Roman" w:cs="Times New Roman"/>
          <w:sz w:val="24"/>
          <w:szCs w:val="24"/>
        </w:rPr>
      </w:pPr>
      <w:r w:rsidRPr="005813EA">
        <w:rPr>
          <w:rFonts w:ascii="Times New Roman" w:hAnsi="Times New Roman" w:cs="Times New Roman"/>
          <w:sz w:val="24"/>
          <w:szCs w:val="24"/>
        </w:rPr>
        <w:t>обз</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ра на</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rPr>
        <w:t>бр</w:t>
      </w:r>
      <w:r w:rsidRPr="005813EA">
        <w:rPr>
          <w:rFonts w:ascii="Times New Roman" w:hAnsi="Times New Roman" w:cs="Times New Roman"/>
          <w:spacing w:val="-4"/>
          <w:sz w:val="24"/>
          <w:szCs w:val="24"/>
        </w:rPr>
        <w:t>о</w:t>
      </w:r>
      <w:r w:rsidRPr="005813EA">
        <w:rPr>
          <w:rFonts w:ascii="Times New Roman" w:hAnsi="Times New Roman" w:cs="Times New Roman"/>
          <w:sz w:val="24"/>
          <w:szCs w:val="24"/>
        </w:rPr>
        <w:t>ј под</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зв</w:t>
      </w:r>
      <w:r w:rsidRPr="005813EA">
        <w:rPr>
          <w:rFonts w:ascii="Times New Roman" w:hAnsi="Times New Roman" w:cs="Times New Roman"/>
          <w:spacing w:val="-3"/>
          <w:sz w:val="24"/>
          <w:szCs w:val="24"/>
        </w:rPr>
        <w:t>о</w:t>
      </w:r>
      <w:r w:rsidRPr="005813EA">
        <w:rPr>
          <w:rFonts w:ascii="Times New Roman" w:hAnsi="Times New Roman" w:cs="Times New Roman"/>
          <w:sz w:val="24"/>
          <w:szCs w:val="24"/>
        </w:rPr>
        <w:t>ђ</w:t>
      </w:r>
      <w:r w:rsidRPr="005813EA">
        <w:rPr>
          <w:rFonts w:ascii="Times New Roman" w:hAnsi="Times New Roman" w:cs="Times New Roman"/>
          <w:spacing w:val="-1"/>
          <w:sz w:val="24"/>
          <w:szCs w:val="24"/>
        </w:rPr>
        <w:t>а</w:t>
      </w:r>
      <w:r w:rsidRPr="005813EA">
        <w:rPr>
          <w:rFonts w:ascii="Times New Roman" w:hAnsi="Times New Roman" w:cs="Times New Roman"/>
          <w:spacing w:val="1"/>
          <w:sz w:val="24"/>
          <w:szCs w:val="24"/>
        </w:rPr>
        <w:t>ч</w:t>
      </w:r>
      <w:r w:rsidRPr="005813EA">
        <w:rPr>
          <w:rFonts w:ascii="Times New Roman" w:hAnsi="Times New Roman" w:cs="Times New Roman"/>
          <w:spacing w:val="-1"/>
          <w:sz w:val="24"/>
          <w:szCs w:val="24"/>
        </w:rPr>
        <w:t>а.</w:t>
      </w:r>
    </w:p>
    <w:p w:rsidR="00853847" w:rsidRPr="005813EA" w:rsidRDefault="00853847" w:rsidP="00853847">
      <w:pPr>
        <w:spacing w:before="11" w:line="240" w:lineRule="exact"/>
        <w:rPr>
          <w:rFonts w:ascii="Times New Roman" w:hAnsi="Times New Roman" w:cs="Times New Roman"/>
          <w:sz w:val="24"/>
          <w:szCs w:val="24"/>
        </w:rPr>
      </w:pPr>
    </w:p>
    <w:p w:rsidR="00853847" w:rsidRPr="005813EA" w:rsidRDefault="00853847" w:rsidP="00C50ED0">
      <w:pPr>
        <w:pStyle w:val="Heading3"/>
        <w:numPr>
          <w:ilvl w:val="1"/>
          <w:numId w:val="6"/>
        </w:numPr>
        <w:tabs>
          <w:tab w:val="left" w:pos="570"/>
        </w:tabs>
        <w:ind w:left="570"/>
        <w:rPr>
          <w:rFonts w:ascii="Times New Roman" w:hAnsi="Times New Roman" w:cs="Times New Roman"/>
          <w:b w:val="0"/>
          <w:bCs w:val="0"/>
          <w:sz w:val="24"/>
          <w:szCs w:val="24"/>
        </w:rPr>
      </w:pPr>
      <w:r w:rsidRPr="005813EA">
        <w:rPr>
          <w:rFonts w:ascii="Times New Roman" w:hAnsi="Times New Roman" w:cs="Times New Roman"/>
          <w:spacing w:val="3"/>
          <w:sz w:val="24"/>
          <w:szCs w:val="24"/>
        </w:rPr>
        <w:t>З</w:t>
      </w:r>
      <w:r w:rsidRPr="005813EA">
        <w:rPr>
          <w:rFonts w:ascii="Times New Roman" w:hAnsi="Times New Roman" w:cs="Times New Roman"/>
          <w:spacing w:val="-9"/>
          <w:sz w:val="24"/>
          <w:szCs w:val="24"/>
        </w:rPr>
        <w:t>А</w:t>
      </w:r>
      <w:r w:rsidRPr="005813EA">
        <w:rPr>
          <w:rFonts w:ascii="Times New Roman" w:hAnsi="Times New Roman" w:cs="Times New Roman"/>
          <w:sz w:val="24"/>
          <w:szCs w:val="24"/>
        </w:rPr>
        <w:t>Ј</w:t>
      </w:r>
      <w:r w:rsidRPr="005813EA">
        <w:rPr>
          <w:rFonts w:ascii="Times New Roman" w:hAnsi="Times New Roman" w:cs="Times New Roman"/>
          <w:spacing w:val="-2"/>
          <w:sz w:val="24"/>
          <w:szCs w:val="24"/>
        </w:rPr>
        <w:t>Е</w:t>
      </w:r>
      <w:r w:rsidRPr="005813EA">
        <w:rPr>
          <w:rFonts w:ascii="Times New Roman" w:hAnsi="Times New Roman" w:cs="Times New Roman"/>
          <w:sz w:val="24"/>
          <w:szCs w:val="24"/>
        </w:rPr>
        <w:t>Д</w:t>
      </w:r>
      <w:r w:rsidRPr="005813EA">
        <w:rPr>
          <w:rFonts w:ascii="Times New Roman" w:hAnsi="Times New Roman" w:cs="Times New Roman"/>
          <w:spacing w:val="-2"/>
          <w:sz w:val="24"/>
          <w:szCs w:val="24"/>
        </w:rPr>
        <w:t>Н</w:t>
      </w:r>
      <w:r w:rsidRPr="005813EA">
        <w:rPr>
          <w:rFonts w:ascii="Times New Roman" w:hAnsi="Times New Roman" w:cs="Times New Roman"/>
          <w:sz w:val="24"/>
          <w:szCs w:val="24"/>
        </w:rPr>
        <w:t>ИЧ</w:t>
      </w:r>
      <w:r w:rsidRPr="005813EA">
        <w:rPr>
          <w:rFonts w:ascii="Times New Roman" w:hAnsi="Times New Roman" w:cs="Times New Roman"/>
          <w:spacing w:val="2"/>
          <w:sz w:val="24"/>
          <w:szCs w:val="24"/>
        </w:rPr>
        <w:t>К</w:t>
      </w:r>
      <w:r w:rsidRPr="005813EA">
        <w:rPr>
          <w:rFonts w:ascii="Times New Roman" w:hAnsi="Times New Roman" w:cs="Times New Roman"/>
          <w:sz w:val="24"/>
          <w:szCs w:val="24"/>
        </w:rPr>
        <w:t>А</w:t>
      </w:r>
      <w:r w:rsidRPr="005813EA">
        <w:rPr>
          <w:rFonts w:ascii="Times New Roman" w:hAnsi="Times New Roman" w:cs="Times New Roman"/>
          <w:spacing w:val="-5"/>
          <w:sz w:val="24"/>
          <w:szCs w:val="24"/>
        </w:rPr>
        <w:t xml:space="preserve"> </w:t>
      </w:r>
      <w:r w:rsidRPr="005813EA">
        <w:rPr>
          <w:rFonts w:ascii="Times New Roman" w:hAnsi="Times New Roman" w:cs="Times New Roman"/>
          <w:sz w:val="24"/>
          <w:szCs w:val="24"/>
        </w:rPr>
        <w:t>ПО</w:t>
      </w:r>
      <w:r w:rsidRPr="005813EA">
        <w:rPr>
          <w:rFonts w:ascii="Times New Roman" w:hAnsi="Times New Roman" w:cs="Times New Roman"/>
          <w:spacing w:val="-2"/>
          <w:sz w:val="24"/>
          <w:szCs w:val="24"/>
        </w:rPr>
        <w:t>Н</w:t>
      </w:r>
      <w:r w:rsidRPr="005813EA">
        <w:rPr>
          <w:rFonts w:ascii="Times New Roman" w:hAnsi="Times New Roman" w:cs="Times New Roman"/>
          <w:sz w:val="24"/>
          <w:szCs w:val="24"/>
        </w:rPr>
        <w:t>У</w:t>
      </w:r>
      <w:r w:rsidRPr="005813EA">
        <w:rPr>
          <w:rFonts w:ascii="Times New Roman" w:hAnsi="Times New Roman" w:cs="Times New Roman"/>
          <w:spacing w:val="2"/>
          <w:sz w:val="24"/>
          <w:szCs w:val="24"/>
        </w:rPr>
        <w:t>Д</w:t>
      </w:r>
      <w:r w:rsidRPr="005813EA">
        <w:rPr>
          <w:rFonts w:ascii="Times New Roman" w:hAnsi="Times New Roman" w:cs="Times New Roman"/>
          <w:sz w:val="24"/>
          <w:szCs w:val="24"/>
        </w:rPr>
        <w:t>А</w:t>
      </w:r>
    </w:p>
    <w:p w:rsidR="00853847" w:rsidRPr="005813EA" w:rsidRDefault="00853847" w:rsidP="00853847">
      <w:pPr>
        <w:pStyle w:val="BodyText"/>
        <w:spacing w:before="1"/>
        <w:ind w:right="135" w:firstLine="566"/>
        <w:jc w:val="both"/>
        <w:rPr>
          <w:rFonts w:ascii="Times New Roman" w:hAnsi="Times New Roman" w:cs="Times New Roman"/>
          <w:sz w:val="24"/>
          <w:szCs w:val="24"/>
        </w:rPr>
      </w:pPr>
      <w:r w:rsidRPr="005813EA">
        <w:rPr>
          <w:rFonts w:ascii="Times New Roman" w:hAnsi="Times New Roman" w:cs="Times New Roman"/>
          <w:spacing w:val="-2"/>
          <w:sz w:val="24"/>
          <w:szCs w:val="24"/>
        </w:rPr>
        <w:t>С</w:t>
      </w:r>
      <w:r w:rsidRPr="005813EA">
        <w:rPr>
          <w:rFonts w:ascii="Times New Roman" w:hAnsi="Times New Roman" w:cs="Times New Roman"/>
          <w:sz w:val="24"/>
          <w:szCs w:val="24"/>
        </w:rPr>
        <w:t>ва</w:t>
      </w:r>
      <w:r w:rsidRPr="005813EA">
        <w:rPr>
          <w:rFonts w:ascii="Times New Roman" w:hAnsi="Times New Roman" w:cs="Times New Roman"/>
          <w:spacing w:val="-1"/>
          <w:sz w:val="24"/>
          <w:szCs w:val="24"/>
        </w:rPr>
        <w:t>к</w:t>
      </w:r>
      <w:r w:rsidRPr="005813EA">
        <w:rPr>
          <w:rFonts w:ascii="Times New Roman" w:hAnsi="Times New Roman" w:cs="Times New Roman"/>
          <w:sz w:val="24"/>
          <w:szCs w:val="24"/>
        </w:rPr>
        <w:t>и</w:t>
      </w:r>
      <w:r w:rsidRPr="005813EA">
        <w:rPr>
          <w:rFonts w:ascii="Times New Roman" w:hAnsi="Times New Roman" w:cs="Times New Roman"/>
          <w:spacing w:val="21"/>
          <w:sz w:val="24"/>
          <w:szCs w:val="24"/>
        </w:rPr>
        <w:t xml:space="preserve"> </w:t>
      </w:r>
      <w:r w:rsidRPr="005813EA">
        <w:rPr>
          <w:rFonts w:ascii="Times New Roman" w:hAnsi="Times New Roman" w:cs="Times New Roman"/>
          <w:sz w:val="24"/>
          <w:szCs w:val="24"/>
        </w:rPr>
        <w:t>пон</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ђ</w:t>
      </w:r>
      <w:r w:rsidRPr="005813EA">
        <w:rPr>
          <w:rFonts w:ascii="Times New Roman" w:hAnsi="Times New Roman" w:cs="Times New Roman"/>
          <w:spacing w:val="-1"/>
          <w:sz w:val="24"/>
          <w:szCs w:val="24"/>
        </w:rPr>
        <w:t>а</w:t>
      </w:r>
      <w:r w:rsidRPr="005813EA">
        <w:rPr>
          <w:rFonts w:ascii="Times New Roman" w:hAnsi="Times New Roman" w:cs="Times New Roman"/>
          <w:sz w:val="24"/>
          <w:szCs w:val="24"/>
        </w:rPr>
        <w:t>ч</w:t>
      </w:r>
      <w:r w:rsidRPr="005813EA">
        <w:rPr>
          <w:rFonts w:ascii="Times New Roman" w:hAnsi="Times New Roman" w:cs="Times New Roman"/>
          <w:spacing w:val="22"/>
          <w:sz w:val="24"/>
          <w:szCs w:val="24"/>
        </w:rPr>
        <w:t xml:space="preserve"> </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з</w:t>
      </w:r>
      <w:r w:rsidRPr="005813EA">
        <w:rPr>
          <w:rFonts w:ascii="Times New Roman" w:hAnsi="Times New Roman" w:cs="Times New Roman"/>
          <w:spacing w:val="22"/>
          <w:sz w:val="24"/>
          <w:szCs w:val="24"/>
        </w:rPr>
        <w:t xml:space="preserve"> </w:t>
      </w:r>
      <w:r w:rsidRPr="005813EA">
        <w:rPr>
          <w:rFonts w:ascii="Times New Roman" w:hAnsi="Times New Roman" w:cs="Times New Roman"/>
          <w:sz w:val="24"/>
          <w:szCs w:val="24"/>
        </w:rPr>
        <w:t>гр</w:t>
      </w:r>
      <w:r w:rsidRPr="005813EA">
        <w:rPr>
          <w:rFonts w:ascii="Times New Roman" w:hAnsi="Times New Roman" w:cs="Times New Roman"/>
          <w:spacing w:val="-3"/>
          <w:sz w:val="24"/>
          <w:szCs w:val="24"/>
        </w:rPr>
        <w:t>у</w:t>
      </w:r>
      <w:r w:rsidRPr="005813EA">
        <w:rPr>
          <w:rFonts w:ascii="Times New Roman" w:hAnsi="Times New Roman" w:cs="Times New Roman"/>
          <w:spacing w:val="-2"/>
          <w:sz w:val="24"/>
          <w:szCs w:val="24"/>
        </w:rPr>
        <w:t>п</w:t>
      </w:r>
      <w:r w:rsidRPr="005813EA">
        <w:rPr>
          <w:rFonts w:ascii="Times New Roman" w:hAnsi="Times New Roman" w:cs="Times New Roman"/>
          <w:sz w:val="24"/>
          <w:szCs w:val="24"/>
        </w:rPr>
        <w:t>е</w:t>
      </w:r>
      <w:r w:rsidRPr="005813EA">
        <w:rPr>
          <w:rFonts w:ascii="Times New Roman" w:hAnsi="Times New Roman" w:cs="Times New Roman"/>
          <w:spacing w:val="22"/>
          <w:sz w:val="24"/>
          <w:szCs w:val="24"/>
        </w:rPr>
        <w:t xml:space="preserve"> </w:t>
      </w:r>
      <w:r w:rsidRPr="005813EA">
        <w:rPr>
          <w:rFonts w:ascii="Times New Roman" w:hAnsi="Times New Roman" w:cs="Times New Roman"/>
          <w:sz w:val="24"/>
          <w:szCs w:val="24"/>
        </w:rPr>
        <w:t>пон</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ђ</w:t>
      </w:r>
      <w:r w:rsidRPr="005813EA">
        <w:rPr>
          <w:rFonts w:ascii="Times New Roman" w:hAnsi="Times New Roman" w:cs="Times New Roman"/>
          <w:spacing w:val="-1"/>
          <w:sz w:val="24"/>
          <w:szCs w:val="24"/>
        </w:rPr>
        <w:t>а</w:t>
      </w:r>
      <w:r w:rsidRPr="005813EA">
        <w:rPr>
          <w:rFonts w:ascii="Times New Roman" w:hAnsi="Times New Roman" w:cs="Times New Roman"/>
          <w:sz w:val="24"/>
          <w:szCs w:val="24"/>
        </w:rPr>
        <w:t>ча</w:t>
      </w:r>
      <w:r w:rsidRPr="005813EA">
        <w:rPr>
          <w:rFonts w:ascii="Times New Roman" w:hAnsi="Times New Roman" w:cs="Times New Roman"/>
          <w:spacing w:val="22"/>
          <w:sz w:val="24"/>
          <w:szCs w:val="24"/>
        </w:rPr>
        <w:t xml:space="preserve"> </w:t>
      </w:r>
      <w:r w:rsidRPr="005813EA">
        <w:rPr>
          <w:rFonts w:ascii="Times New Roman" w:hAnsi="Times New Roman" w:cs="Times New Roman"/>
          <w:spacing w:val="-1"/>
          <w:sz w:val="24"/>
          <w:szCs w:val="24"/>
        </w:rPr>
        <w:t>м</w:t>
      </w:r>
      <w:r w:rsidRPr="005813EA">
        <w:rPr>
          <w:rFonts w:ascii="Times New Roman" w:hAnsi="Times New Roman" w:cs="Times New Roman"/>
          <w:sz w:val="24"/>
          <w:szCs w:val="24"/>
        </w:rPr>
        <w:t>о</w:t>
      </w:r>
      <w:r w:rsidRPr="005813EA">
        <w:rPr>
          <w:rFonts w:ascii="Times New Roman" w:hAnsi="Times New Roman" w:cs="Times New Roman"/>
          <w:spacing w:val="-1"/>
          <w:sz w:val="24"/>
          <w:szCs w:val="24"/>
        </w:rPr>
        <w:t>р</w:t>
      </w:r>
      <w:r w:rsidRPr="005813EA">
        <w:rPr>
          <w:rFonts w:ascii="Times New Roman" w:hAnsi="Times New Roman" w:cs="Times New Roman"/>
          <w:sz w:val="24"/>
          <w:szCs w:val="24"/>
        </w:rPr>
        <w:t>а</w:t>
      </w:r>
      <w:r w:rsidRPr="005813EA">
        <w:rPr>
          <w:rFonts w:ascii="Times New Roman" w:hAnsi="Times New Roman" w:cs="Times New Roman"/>
          <w:spacing w:val="19"/>
          <w:sz w:val="24"/>
          <w:szCs w:val="24"/>
        </w:rPr>
        <w:t xml:space="preserve"> </w:t>
      </w:r>
      <w:r w:rsidRPr="005813EA">
        <w:rPr>
          <w:rFonts w:ascii="Times New Roman" w:hAnsi="Times New Roman" w:cs="Times New Roman"/>
          <w:sz w:val="24"/>
          <w:szCs w:val="24"/>
        </w:rPr>
        <w:t>да</w:t>
      </w:r>
      <w:r w:rsidRPr="005813EA">
        <w:rPr>
          <w:rFonts w:ascii="Times New Roman" w:hAnsi="Times New Roman" w:cs="Times New Roman"/>
          <w:spacing w:val="22"/>
          <w:sz w:val="24"/>
          <w:szCs w:val="24"/>
        </w:rPr>
        <w:t xml:space="preserve"> </w:t>
      </w:r>
      <w:r w:rsidRPr="005813EA">
        <w:rPr>
          <w:rFonts w:ascii="Times New Roman" w:hAnsi="Times New Roman" w:cs="Times New Roman"/>
          <w:spacing w:val="-2"/>
          <w:sz w:val="24"/>
          <w:szCs w:val="24"/>
        </w:rPr>
        <w:t>и</w:t>
      </w:r>
      <w:r w:rsidRPr="005813EA">
        <w:rPr>
          <w:rFonts w:ascii="Times New Roman" w:hAnsi="Times New Roman" w:cs="Times New Roman"/>
          <w:spacing w:val="-3"/>
          <w:sz w:val="24"/>
          <w:szCs w:val="24"/>
        </w:rPr>
        <w:t>с</w:t>
      </w:r>
      <w:r w:rsidRPr="005813EA">
        <w:rPr>
          <w:rFonts w:ascii="Times New Roman" w:hAnsi="Times New Roman" w:cs="Times New Roman"/>
          <w:sz w:val="24"/>
          <w:szCs w:val="24"/>
        </w:rPr>
        <w:t>п</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ни</w:t>
      </w:r>
      <w:r w:rsidRPr="005813EA">
        <w:rPr>
          <w:rFonts w:ascii="Times New Roman" w:hAnsi="Times New Roman" w:cs="Times New Roman"/>
          <w:spacing w:val="22"/>
          <w:sz w:val="24"/>
          <w:szCs w:val="24"/>
        </w:rPr>
        <w:t xml:space="preserve"> </w:t>
      </w:r>
      <w:r w:rsidRPr="005813EA">
        <w:rPr>
          <w:rFonts w:ascii="Times New Roman" w:hAnsi="Times New Roman" w:cs="Times New Roman"/>
          <w:sz w:val="24"/>
          <w:szCs w:val="24"/>
        </w:rPr>
        <w:t>обавезне</w:t>
      </w:r>
      <w:r w:rsidRPr="005813EA">
        <w:rPr>
          <w:rFonts w:ascii="Times New Roman" w:hAnsi="Times New Roman" w:cs="Times New Roman"/>
          <w:spacing w:val="19"/>
          <w:sz w:val="24"/>
          <w:szCs w:val="24"/>
        </w:rPr>
        <w:t xml:space="preserve"> </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слове</w:t>
      </w:r>
      <w:r w:rsidRPr="005813EA">
        <w:rPr>
          <w:rFonts w:ascii="Times New Roman" w:hAnsi="Times New Roman" w:cs="Times New Roman"/>
          <w:spacing w:val="19"/>
          <w:sz w:val="24"/>
          <w:szCs w:val="24"/>
        </w:rPr>
        <w:t xml:space="preserve"> </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з</w:t>
      </w:r>
      <w:r w:rsidRPr="005813EA">
        <w:rPr>
          <w:rFonts w:ascii="Times New Roman" w:hAnsi="Times New Roman" w:cs="Times New Roman"/>
          <w:spacing w:val="22"/>
          <w:sz w:val="24"/>
          <w:szCs w:val="24"/>
        </w:rPr>
        <w:t xml:space="preserve"> </w:t>
      </w:r>
      <w:r w:rsidRPr="005813EA">
        <w:rPr>
          <w:rFonts w:ascii="Times New Roman" w:hAnsi="Times New Roman" w:cs="Times New Roman"/>
          <w:sz w:val="24"/>
          <w:szCs w:val="24"/>
        </w:rPr>
        <w:t>члана</w:t>
      </w:r>
      <w:r w:rsidRPr="005813EA">
        <w:rPr>
          <w:rFonts w:ascii="Times New Roman" w:hAnsi="Times New Roman" w:cs="Times New Roman"/>
          <w:spacing w:val="19"/>
          <w:sz w:val="24"/>
          <w:szCs w:val="24"/>
        </w:rPr>
        <w:t xml:space="preserve"> </w:t>
      </w:r>
      <w:r w:rsidRPr="005813EA">
        <w:rPr>
          <w:rFonts w:ascii="Times New Roman" w:hAnsi="Times New Roman" w:cs="Times New Roman"/>
          <w:sz w:val="24"/>
          <w:szCs w:val="24"/>
        </w:rPr>
        <w:t>7</w:t>
      </w:r>
      <w:r w:rsidRPr="005813EA">
        <w:rPr>
          <w:rFonts w:ascii="Times New Roman" w:hAnsi="Times New Roman" w:cs="Times New Roman"/>
          <w:spacing w:val="-1"/>
          <w:sz w:val="24"/>
          <w:szCs w:val="24"/>
        </w:rPr>
        <w:t>5</w:t>
      </w:r>
      <w:r w:rsidRPr="005813EA">
        <w:rPr>
          <w:rFonts w:ascii="Times New Roman" w:hAnsi="Times New Roman" w:cs="Times New Roman"/>
          <w:sz w:val="24"/>
          <w:szCs w:val="24"/>
        </w:rPr>
        <w:t>. ст</w:t>
      </w:r>
      <w:r w:rsidRPr="005813EA">
        <w:rPr>
          <w:rFonts w:ascii="Times New Roman" w:hAnsi="Times New Roman" w:cs="Times New Roman"/>
          <w:spacing w:val="-1"/>
          <w:sz w:val="24"/>
          <w:szCs w:val="24"/>
        </w:rPr>
        <w:t>а</w:t>
      </w:r>
      <w:r w:rsidRPr="005813EA">
        <w:rPr>
          <w:rFonts w:ascii="Times New Roman" w:hAnsi="Times New Roman" w:cs="Times New Roman"/>
          <w:sz w:val="24"/>
          <w:szCs w:val="24"/>
        </w:rPr>
        <w:t>в</w:t>
      </w:r>
      <w:r w:rsidRPr="005813EA">
        <w:rPr>
          <w:rFonts w:ascii="Times New Roman" w:hAnsi="Times New Roman" w:cs="Times New Roman"/>
          <w:spacing w:val="27"/>
          <w:sz w:val="24"/>
          <w:szCs w:val="24"/>
        </w:rPr>
        <w:t xml:space="preserve"> </w:t>
      </w:r>
      <w:r w:rsidRPr="005813EA">
        <w:rPr>
          <w:rFonts w:ascii="Times New Roman" w:hAnsi="Times New Roman" w:cs="Times New Roman"/>
          <w:sz w:val="24"/>
          <w:szCs w:val="24"/>
        </w:rPr>
        <w:t>1.</w:t>
      </w:r>
      <w:r w:rsidRPr="005813EA">
        <w:rPr>
          <w:rFonts w:ascii="Times New Roman" w:hAnsi="Times New Roman" w:cs="Times New Roman"/>
          <w:spacing w:val="28"/>
          <w:sz w:val="24"/>
          <w:szCs w:val="24"/>
        </w:rPr>
        <w:t xml:space="preserve"> </w:t>
      </w:r>
      <w:r w:rsidRPr="005813EA">
        <w:rPr>
          <w:rFonts w:ascii="Times New Roman" w:hAnsi="Times New Roman" w:cs="Times New Roman"/>
          <w:sz w:val="24"/>
          <w:szCs w:val="24"/>
        </w:rPr>
        <w:t>т</w:t>
      </w:r>
      <w:r w:rsidRPr="005813EA">
        <w:rPr>
          <w:rFonts w:ascii="Times New Roman" w:hAnsi="Times New Roman" w:cs="Times New Roman"/>
          <w:spacing w:val="-1"/>
          <w:sz w:val="24"/>
          <w:szCs w:val="24"/>
        </w:rPr>
        <w:t>а</w:t>
      </w:r>
      <w:r w:rsidRPr="005813EA">
        <w:rPr>
          <w:rFonts w:ascii="Times New Roman" w:hAnsi="Times New Roman" w:cs="Times New Roman"/>
          <w:sz w:val="24"/>
          <w:szCs w:val="24"/>
        </w:rPr>
        <w:t>ч.</w:t>
      </w:r>
      <w:r w:rsidRPr="005813EA">
        <w:rPr>
          <w:rFonts w:ascii="Times New Roman" w:hAnsi="Times New Roman" w:cs="Times New Roman"/>
          <w:spacing w:val="28"/>
          <w:sz w:val="24"/>
          <w:szCs w:val="24"/>
        </w:rPr>
        <w:t xml:space="preserve"> </w:t>
      </w:r>
      <w:r w:rsidRPr="005813EA">
        <w:rPr>
          <w:rFonts w:ascii="Times New Roman" w:hAnsi="Times New Roman" w:cs="Times New Roman"/>
          <w:sz w:val="24"/>
          <w:szCs w:val="24"/>
        </w:rPr>
        <w:t>1)</w:t>
      </w:r>
      <w:r w:rsidRPr="005813EA">
        <w:rPr>
          <w:rFonts w:ascii="Times New Roman" w:hAnsi="Times New Roman" w:cs="Times New Roman"/>
          <w:spacing w:val="27"/>
          <w:sz w:val="24"/>
          <w:szCs w:val="24"/>
        </w:rPr>
        <w:t xml:space="preserve"> </w:t>
      </w:r>
      <w:r w:rsidRPr="005813EA">
        <w:rPr>
          <w:rFonts w:ascii="Times New Roman" w:hAnsi="Times New Roman" w:cs="Times New Roman"/>
          <w:sz w:val="24"/>
          <w:szCs w:val="24"/>
        </w:rPr>
        <w:t>до</w:t>
      </w:r>
      <w:r w:rsidRPr="005813EA">
        <w:rPr>
          <w:rFonts w:ascii="Times New Roman" w:hAnsi="Times New Roman" w:cs="Times New Roman"/>
          <w:spacing w:val="27"/>
          <w:sz w:val="24"/>
          <w:szCs w:val="24"/>
        </w:rPr>
        <w:t xml:space="preserve"> </w:t>
      </w:r>
      <w:r w:rsidRPr="005813EA">
        <w:rPr>
          <w:rFonts w:ascii="Times New Roman" w:hAnsi="Times New Roman" w:cs="Times New Roman"/>
          <w:spacing w:val="-3"/>
          <w:sz w:val="24"/>
          <w:szCs w:val="24"/>
        </w:rPr>
        <w:t>4</w:t>
      </w:r>
      <w:r w:rsidRPr="005813EA">
        <w:rPr>
          <w:rFonts w:ascii="Times New Roman" w:hAnsi="Times New Roman" w:cs="Times New Roman"/>
          <w:sz w:val="24"/>
          <w:szCs w:val="24"/>
        </w:rPr>
        <w:t>)</w:t>
      </w:r>
      <w:r w:rsidRPr="005813EA">
        <w:rPr>
          <w:rFonts w:ascii="Times New Roman" w:hAnsi="Times New Roman" w:cs="Times New Roman"/>
          <w:spacing w:val="28"/>
          <w:sz w:val="24"/>
          <w:szCs w:val="24"/>
        </w:rPr>
        <w:t xml:space="preserve"> </w:t>
      </w:r>
      <w:r w:rsidRPr="005813EA">
        <w:rPr>
          <w:rFonts w:ascii="Times New Roman" w:hAnsi="Times New Roman" w:cs="Times New Roman"/>
          <w:sz w:val="24"/>
          <w:szCs w:val="24"/>
        </w:rPr>
        <w:t>За</w:t>
      </w:r>
      <w:r w:rsidRPr="005813EA">
        <w:rPr>
          <w:rFonts w:ascii="Times New Roman" w:hAnsi="Times New Roman" w:cs="Times New Roman"/>
          <w:spacing w:val="-2"/>
          <w:sz w:val="24"/>
          <w:szCs w:val="24"/>
        </w:rPr>
        <w:t>к</w:t>
      </w:r>
      <w:r w:rsidRPr="005813EA">
        <w:rPr>
          <w:rFonts w:ascii="Times New Roman" w:hAnsi="Times New Roman" w:cs="Times New Roman"/>
          <w:sz w:val="24"/>
          <w:szCs w:val="24"/>
        </w:rPr>
        <w:t>она</w:t>
      </w:r>
      <w:r w:rsidRPr="005813EA">
        <w:rPr>
          <w:rFonts w:ascii="Times New Roman" w:hAnsi="Times New Roman" w:cs="Times New Roman"/>
          <w:spacing w:val="28"/>
          <w:sz w:val="24"/>
          <w:szCs w:val="24"/>
        </w:rPr>
        <w:t xml:space="preserve"> </w:t>
      </w:r>
      <w:r w:rsidRPr="005813EA">
        <w:rPr>
          <w:rFonts w:ascii="Times New Roman" w:hAnsi="Times New Roman" w:cs="Times New Roman"/>
          <w:sz w:val="24"/>
          <w:szCs w:val="24"/>
        </w:rPr>
        <w:t>о</w:t>
      </w:r>
      <w:r w:rsidRPr="005813EA">
        <w:rPr>
          <w:rFonts w:ascii="Times New Roman" w:hAnsi="Times New Roman" w:cs="Times New Roman"/>
          <w:spacing w:val="27"/>
          <w:sz w:val="24"/>
          <w:szCs w:val="24"/>
        </w:rPr>
        <w:t xml:space="preserve"> </w:t>
      </w:r>
      <w:r w:rsidRPr="005813EA">
        <w:rPr>
          <w:rFonts w:ascii="Times New Roman" w:hAnsi="Times New Roman" w:cs="Times New Roman"/>
          <w:spacing w:val="1"/>
          <w:sz w:val="24"/>
          <w:szCs w:val="24"/>
        </w:rPr>
        <w:t>ј</w:t>
      </w:r>
      <w:r w:rsidRPr="005813EA">
        <w:rPr>
          <w:rFonts w:ascii="Times New Roman" w:hAnsi="Times New Roman" w:cs="Times New Roman"/>
          <w:sz w:val="24"/>
          <w:szCs w:val="24"/>
        </w:rPr>
        <w:t>авним</w:t>
      </w:r>
      <w:r w:rsidRPr="005813EA">
        <w:rPr>
          <w:rFonts w:ascii="Times New Roman" w:hAnsi="Times New Roman" w:cs="Times New Roman"/>
          <w:spacing w:val="26"/>
          <w:sz w:val="24"/>
          <w:szCs w:val="24"/>
        </w:rPr>
        <w:t xml:space="preserve"> </w:t>
      </w:r>
      <w:r w:rsidRPr="005813EA">
        <w:rPr>
          <w:rFonts w:ascii="Times New Roman" w:hAnsi="Times New Roman" w:cs="Times New Roman"/>
          <w:sz w:val="24"/>
          <w:szCs w:val="24"/>
        </w:rPr>
        <w:t>наб</w:t>
      </w:r>
      <w:r w:rsidRPr="005813EA">
        <w:rPr>
          <w:rFonts w:ascii="Times New Roman" w:hAnsi="Times New Roman" w:cs="Times New Roman"/>
          <w:spacing w:val="-3"/>
          <w:sz w:val="24"/>
          <w:szCs w:val="24"/>
        </w:rPr>
        <w:t>а</w:t>
      </w:r>
      <w:r w:rsidRPr="005813EA">
        <w:rPr>
          <w:rFonts w:ascii="Times New Roman" w:hAnsi="Times New Roman" w:cs="Times New Roman"/>
          <w:sz w:val="24"/>
          <w:szCs w:val="24"/>
        </w:rPr>
        <w:t>вк</w:t>
      </w:r>
      <w:r w:rsidRPr="005813EA">
        <w:rPr>
          <w:rFonts w:ascii="Times New Roman" w:hAnsi="Times New Roman" w:cs="Times New Roman"/>
          <w:spacing w:val="-1"/>
          <w:sz w:val="24"/>
          <w:szCs w:val="24"/>
        </w:rPr>
        <w:t>ам</w:t>
      </w:r>
      <w:r w:rsidRPr="005813EA">
        <w:rPr>
          <w:rFonts w:ascii="Times New Roman" w:hAnsi="Times New Roman" w:cs="Times New Roman"/>
          <w:sz w:val="24"/>
          <w:szCs w:val="24"/>
        </w:rPr>
        <w:t>а.</w:t>
      </w:r>
      <w:r w:rsidRPr="005813EA">
        <w:rPr>
          <w:rFonts w:ascii="Times New Roman" w:hAnsi="Times New Roman" w:cs="Times New Roman"/>
          <w:spacing w:val="28"/>
          <w:sz w:val="24"/>
          <w:szCs w:val="24"/>
        </w:rPr>
        <w:t xml:space="preserve"> </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слов</w:t>
      </w:r>
      <w:r w:rsidRPr="005813EA">
        <w:rPr>
          <w:rFonts w:ascii="Times New Roman" w:hAnsi="Times New Roman" w:cs="Times New Roman"/>
          <w:spacing w:val="27"/>
          <w:sz w:val="24"/>
          <w:szCs w:val="24"/>
        </w:rPr>
        <w:t xml:space="preserve"> </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з</w:t>
      </w:r>
      <w:r w:rsidRPr="005813EA">
        <w:rPr>
          <w:rFonts w:ascii="Times New Roman" w:hAnsi="Times New Roman" w:cs="Times New Roman"/>
          <w:spacing w:val="27"/>
          <w:sz w:val="24"/>
          <w:szCs w:val="24"/>
        </w:rPr>
        <w:t xml:space="preserve"> </w:t>
      </w:r>
      <w:r w:rsidRPr="005813EA">
        <w:rPr>
          <w:rFonts w:ascii="Times New Roman" w:hAnsi="Times New Roman" w:cs="Times New Roman"/>
          <w:sz w:val="24"/>
          <w:szCs w:val="24"/>
        </w:rPr>
        <w:t>члана</w:t>
      </w:r>
      <w:r w:rsidRPr="005813EA">
        <w:rPr>
          <w:rFonts w:ascii="Times New Roman" w:hAnsi="Times New Roman" w:cs="Times New Roman"/>
          <w:spacing w:val="27"/>
          <w:sz w:val="24"/>
          <w:szCs w:val="24"/>
        </w:rPr>
        <w:t xml:space="preserve"> </w:t>
      </w:r>
      <w:r w:rsidRPr="005813EA">
        <w:rPr>
          <w:rFonts w:ascii="Times New Roman" w:hAnsi="Times New Roman" w:cs="Times New Roman"/>
          <w:spacing w:val="-3"/>
          <w:sz w:val="24"/>
          <w:szCs w:val="24"/>
        </w:rPr>
        <w:t>7</w:t>
      </w:r>
      <w:r w:rsidRPr="005813EA">
        <w:rPr>
          <w:rFonts w:ascii="Times New Roman" w:hAnsi="Times New Roman" w:cs="Times New Roman"/>
          <w:sz w:val="24"/>
          <w:szCs w:val="24"/>
        </w:rPr>
        <w:t>5.</w:t>
      </w:r>
      <w:r w:rsidRPr="005813EA">
        <w:rPr>
          <w:rFonts w:ascii="Times New Roman" w:hAnsi="Times New Roman" w:cs="Times New Roman"/>
          <w:spacing w:val="28"/>
          <w:sz w:val="24"/>
          <w:szCs w:val="24"/>
        </w:rPr>
        <w:t xml:space="preserve"> </w:t>
      </w:r>
      <w:r w:rsidRPr="005813EA">
        <w:rPr>
          <w:rFonts w:ascii="Times New Roman" w:hAnsi="Times New Roman" w:cs="Times New Roman"/>
          <w:sz w:val="24"/>
          <w:szCs w:val="24"/>
        </w:rPr>
        <w:t>ст</w:t>
      </w:r>
      <w:r w:rsidRPr="005813EA">
        <w:rPr>
          <w:rFonts w:ascii="Times New Roman" w:hAnsi="Times New Roman" w:cs="Times New Roman"/>
          <w:spacing w:val="-1"/>
          <w:sz w:val="24"/>
          <w:szCs w:val="24"/>
        </w:rPr>
        <w:t>а</w:t>
      </w:r>
      <w:r w:rsidRPr="005813EA">
        <w:rPr>
          <w:rFonts w:ascii="Times New Roman" w:hAnsi="Times New Roman" w:cs="Times New Roman"/>
          <w:sz w:val="24"/>
          <w:szCs w:val="24"/>
        </w:rPr>
        <w:t>в</w:t>
      </w:r>
      <w:r w:rsidRPr="005813EA">
        <w:rPr>
          <w:rFonts w:ascii="Times New Roman" w:hAnsi="Times New Roman" w:cs="Times New Roman"/>
          <w:spacing w:val="27"/>
          <w:sz w:val="24"/>
          <w:szCs w:val="24"/>
        </w:rPr>
        <w:t xml:space="preserve"> </w:t>
      </w:r>
      <w:r w:rsidRPr="005813EA">
        <w:rPr>
          <w:rFonts w:ascii="Times New Roman" w:hAnsi="Times New Roman" w:cs="Times New Roman"/>
          <w:sz w:val="24"/>
          <w:szCs w:val="24"/>
        </w:rPr>
        <w:t>1.</w:t>
      </w:r>
      <w:r w:rsidRPr="005813EA">
        <w:rPr>
          <w:rFonts w:ascii="Times New Roman" w:hAnsi="Times New Roman" w:cs="Times New Roman"/>
          <w:spacing w:val="28"/>
          <w:sz w:val="24"/>
          <w:szCs w:val="24"/>
        </w:rPr>
        <w:t xml:space="preserve"> </w:t>
      </w:r>
      <w:r w:rsidRPr="005813EA">
        <w:rPr>
          <w:rFonts w:ascii="Times New Roman" w:hAnsi="Times New Roman" w:cs="Times New Roman"/>
          <w:sz w:val="24"/>
          <w:szCs w:val="24"/>
        </w:rPr>
        <w:t>т</w:t>
      </w:r>
      <w:r w:rsidRPr="005813EA">
        <w:rPr>
          <w:rFonts w:ascii="Times New Roman" w:hAnsi="Times New Roman" w:cs="Times New Roman"/>
          <w:spacing w:val="-1"/>
          <w:sz w:val="24"/>
          <w:szCs w:val="24"/>
        </w:rPr>
        <w:t>а</w:t>
      </w:r>
      <w:r w:rsidRPr="005813EA">
        <w:rPr>
          <w:rFonts w:ascii="Times New Roman" w:hAnsi="Times New Roman" w:cs="Times New Roman"/>
          <w:sz w:val="24"/>
          <w:szCs w:val="24"/>
        </w:rPr>
        <w:t>чка</w:t>
      </w:r>
      <w:r w:rsidRPr="005813EA">
        <w:rPr>
          <w:rFonts w:ascii="Times New Roman" w:hAnsi="Times New Roman" w:cs="Times New Roman"/>
          <w:spacing w:val="26"/>
          <w:sz w:val="24"/>
          <w:szCs w:val="24"/>
        </w:rPr>
        <w:t xml:space="preserve"> </w:t>
      </w:r>
      <w:r w:rsidRPr="005813EA">
        <w:rPr>
          <w:rFonts w:ascii="Times New Roman" w:hAnsi="Times New Roman" w:cs="Times New Roman"/>
          <w:sz w:val="24"/>
          <w:szCs w:val="24"/>
        </w:rPr>
        <w:t xml:space="preserve">5) </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ст</w:t>
      </w:r>
      <w:r w:rsidRPr="005813EA">
        <w:rPr>
          <w:rFonts w:ascii="Times New Roman" w:hAnsi="Times New Roman" w:cs="Times New Roman"/>
          <w:spacing w:val="-1"/>
          <w:sz w:val="24"/>
          <w:szCs w:val="24"/>
        </w:rPr>
        <w:t>о</w:t>
      </w:r>
      <w:r w:rsidRPr="005813EA">
        <w:rPr>
          <w:rFonts w:ascii="Times New Roman" w:hAnsi="Times New Roman" w:cs="Times New Roman"/>
          <w:sz w:val="24"/>
          <w:szCs w:val="24"/>
        </w:rPr>
        <w:t>г</w:t>
      </w:r>
      <w:r w:rsidRPr="005813EA">
        <w:rPr>
          <w:rFonts w:ascii="Times New Roman" w:hAnsi="Times New Roman" w:cs="Times New Roman"/>
          <w:spacing w:val="29"/>
          <w:sz w:val="24"/>
          <w:szCs w:val="24"/>
        </w:rPr>
        <w:t xml:space="preserve"> </w:t>
      </w:r>
      <w:r w:rsidRPr="005813EA">
        <w:rPr>
          <w:rFonts w:ascii="Times New Roman" w:hAnsi="Times New Roman" w:cs="Times New Roman"/>
          <w:sz w:val="24"/>
          <w:szCs w:val="24"/>
        </w:rPr>
        <w:t>з</w:t>
      </w:r>
      <w:r w:rsidRPr="005813EA">
        <w:rPr>
          <w:rFonts w:ascii="Times New Roman" w:hAnsi="Times New Roman" w:cs="Times New Roman"/>
          <w:spacing w:val="-1"/>
          <w:sz w:val="24"/>
          <w:szCs w:val="24"/>
        </w:rPr>
        <w:t>ак</w:t>
      </w:r>
      <w:r w:rsidRPr="005813EA">
        <w:rPr>
          <w:rFonts w:ascii="Times New Roman" w:hAnsi="Times New Roman" w:cs="Times New Roman"/>
          <w:sz w:val="24"/>
          <w:szCs w:val="24"/>
        </w:rPr>
        <w:t>она</w:t>
      </w:r>
      <w:r w:rsidRPr="005813EA">
        <w:rPr>
          <w:rFonts w:ascii="Times New Roman" w:hAnsi="Times New Roman" w:cs="Times New Roman"/>
          <w:spacing w:val="26"/>
          <w:sz w:val="24"/>
          <w:szCs w:val="24"/>
        </w:rPr>
        <w:t xml:space="preserve"> </w:t>
      </w:r>
      <w:r w:rsidRPr="005813EA">
        <w:rPr>
          <w:rFonts w:ascii="Times New Roman" w:hAnsi="Times New Roman" w:cs="Times New Roman"/>
          <w:sz w:val="24"/>
          <w:szCs w:val="24"/>
        </w:rPr>
        <w:t>д</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ж</w:t>
      </w:r>
      <w:r w:rsidRPr="005813EA">
        <w:rPr>
          <w:rFonts w:ascii="Times New Roman" w:hAnsi="Times New Roman" w:cs="Times New Roman"/>
          <w:spacing w:val="-3"/>
          <w:sz w:val="24"/>
          <w:szCs w:val="24"/>
        </w:rPr>
        <w:t>а</w:t>
      </w:r>
      <w:r w:rsidRPr="005813EA">
        <w:rPr>
          <w:rFonts w:ascii="Times New Roman" w:hAnsi="Times New Roman" w:cs="Times New Roman"/>
          <w:sz w:val="24"/>
          <w:szCs w:val="24"/>
        </w:rPr>
        <w:t>н</w:t>
      </w:r>
      <w:r w:rsidRPr="005813EA">
        <w:rPr>
          <w:rFonts w:ascii="Times New Roman" w:hAnsi="Times New Roman" w:cs="Times New Roman"/>
          <w:spacing w:val="26"/>
          <w:sz w:val="24"/>
          <w:szCs w:val="24"/>
        </w:rPr>
        <w:t xml:space="preserve"> </w:t>
      </w:r>
      <w:r w:rsidRPr="005813EA">
        <w:rPr>
          <w:rFonts w:ascii="Times New Roman" w:hAnsi="Times New Roman" w:cs="Times New Roman"/>
          <w:spacing w:val="-2"/>
          <w:sz w:val="24"/>
          <w:szCs w:val="24"/>
        </w:rPr>
        <w:t>ј</w:t>
      </w:r>
      <w:r w:rsidRPr="005813EA">
        <w:rPr>
          <w:rFonts w:ascii="Times New Roman" w:hAnsi="Times New Roman" w:cs="Times New Roman"/>
          <w:sz w:val="24"/>
          <w:szCs w:val="24"/>
        </w:rPr>
        <w:t>е</w:t>
      </w:r>
      <w:r w:rsidRPr="005813EA">
        <w:rPr>
          <w:rFonts w:ascii="Times New Roman" w:hAnsi="Times New Roman" w:cs="Times New Roman"/>
          <w:spacing w:val="28"/>
          <w:sz w:val="24"/>
          <w:szCs w:val="24"/>
        </w:rPr>
        <w:t xml:space="preserve"> </w:t>
      </w:r>
      <w:r w:rsidRPr="005813EA">
        <w:rPr>
          <w:rFonts w:ascii="Times New Roman" w:hAnsi="Times New Roman" w:cs="Times New Roman"/>
          <w:sz w:val="24"/>
          <w:szCs w:val="24"/>
        </w:rPr>
        <w:t>да</w:t>
      </w:r>
      <w:r w:rsidRPr="005813EA">
        <w:rPr>
          <w:rFonts w:ascii="Times New Roman" w:hAnsi="Times New Roman" w:cs="Times New Roman"/>
          <w:spacing w:val="25"/>
          <w:sz w:val="24"/>
          <w:szCs w:val="24"/>
        </w:rPr>
        <w:t xml:space="preserve"> </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сп</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ни</w:t>
      </w:r>
      <w:r w:rsidRPr="005813EA">
        <w:rPr>
          <w:rFonts w:ascii="Times New Roman" w:hAnsi="Times New Roman" w:cs="Times New Roman"/>
          <w:spacing w:val="28"/>
          <w:sz w:val="24"/>
          <w:szCs w:val="24"/>
        </w:rPr>
        <w:t xml:space="preserve"> </w:t>
      </w:r>
      <w:r w:rsidRPr="005813EA">
        <w:rPr>
          <w:rFonts w:ascii="Times New Roman" w:hAnsi="Times New Roman" w:cs="Times New Roman"/>
          <w:sz w:val="24"/>
          <w:szCs w:val="24"/>
        </w:rPr>
        <w:t>пон</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ђ</w:t>
      </w:r>
      <w:r w:rsidRPr="005813EA">
        <w:rPr>
          <w:rFonts w:ascii="Times New Roman" w:hAnsi="Times New Roman" w:cs="Times New Roman"/>
          <w:spacing w:val="-1"/>
          <w:sz w:val="24"/>
          <w:szCs w:val="24"/>
        </w:rPr>
        <w:t>а</w:t>
      </w:r>
      <w:r w:rsidRPr="005813EA">
        <w:rPr>
          <w:rFonts w:ascii="Times New Roman" w:hAnsi="Times New Roman" w:cs="Times New Roman"/>
          <w:sz w:val="24"/>
          <w:szCs w:val="24"/>
        </w:rPr>
        <w:t>ч</w:t>
      </w:r>
      <w:r w:rsidRPr="005813EA">
        <w:rPr>
          <w:rFonts w:ascii="Times New Roman" w:hAnsi="Times New Roman" w:cs="Times New Roman"/>
          <w:spacing w:val="26"/>
          <w:sz w:val="24"/>
          <w:szCs w:val="24"/>
        </w:rPr>
        <w:t xml:space="preserve"> </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з</w:t>
      </w:r>
      <w:r w:rsidRPr="005813EA">
        <w:rPr>
          <w:rFonts w:ascii="Times New Roman" w:hAnsi="Times New Roman" w:cs="Times New Roman"/>
          <w:spacing w:val="28"/>
          <w:sz w:val="24"/>
          <w:szCs w:val="24"/>
        </w:rPr>
        <w:t xml:space="preserve"> </w:t>
      </w:r>
      <w:r w:rsidRPr="005813EA">
        <w:rPr>
          <w:rFonts w:ascii="Times New Roman" w:hAnsi="Times New Roman" w:cs="Times New Roman"/>
          <w:sz w:val="24"/>
          <w:szCs w:val="24"/>
        </w:rPr>
        <w:t>гр</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пе</w:t>
      </w:r>
      <w:r w:rsidRPr="005813EA">
        <w:rPr>
          <w:rFonts w:ascii="Times New Roman" w:hAnsi="Times New Roman" w:cs="Times New Roman"/>
          <w:spacing w:val="26"/>
          <w:sz w:val="24"/>
          <w:szCs w:val="24"/>
        </w:rPr>
        <w:t xml:space="preserve"> </w:t>
      </w:r>
      <w:r w:rsidRPr="005813EA">
        <w:rPr>
          <w:rFonts w:ascii="Times New Roman" w:hAnsi="Times New Roman" w:cs="Times New Roman"/>
          <w:sz w:val="24"/>
          <w:szCs w:val="24"/>
        </w:rPr>
        <w:t>пон</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ђ</w:t>
      </w:r>
      <w:r w:rsidRPr="005813EA">
        <w:rPr>
          <w:rFonts w:ascii="Times New Roman" w:hAnsi="Times New Roman" w:cs="Times New Roman"/>
          <w:spacing w:val="-1"/>
          <w:sz w:val="24"/>
          <w:szCs w:val="24"/>
        </w:rPr>
        <w:t>а</w:t>
      </w:r>
      <w:r w:rsidRPr="005813EA">
        <w:rPr>
          <w:rFonts w:ascii="Times New Roman" w:hAnsi="Times New Roman" w:cs="Times New Roman"/>
          <w:sz w:val="24"/>
          <w:szCs w:val="24"/>
        </w:rPr>
        <w:t>ча</w:t>
      </w:r>
      <w:r w:rsidRPr="005813EA">
        <w:rPr>
          <w:rFonts w:ascii="Times New Roman" w:hAnsi="Times New Roman" w:cs="Times New Roman"/>
          <w:spacing w:val="28"/>
          <w:sz w:val="24"/>
          <w:szCs w:val="24"/>
        </w:rPr>
        <w:t xml:space="preserve"> </w:t>
      </w:r>
      <w:r w:rsidRPr="005813EA">
        <w:rPr>
          <w:rFonts w:ascii="Times New Roman" w:hAnsi="Times New Roman" w:cs="Times New Roman"/>
          <w:spacing w:val="-4"/>
          <w:sz w:val="24"/>
          <w:szCs w:val="24"/>
        </w:rPr>
        <w:t>к</w:t>
      </w:r>
      <w:r w:rsidRPr="005813EA">
        <w:rPr>
          <w:rFonts w:ascii="Times New Roman" w:hAnsi="Times New Roman" w:cs="Times New Roman"/>
          <w:sz w:val="24"/>
          <w:szCs w:val="24"/>
        </w:rPr>
        <w:t>ојем</w:t>
      </w:r>
      <w:r w:rsidRPr="005813EA">
        <w:rPr>
          <w:rFonts w:ascii="Times New Roman" w:hAnsi="Times New Roman" w:cs="Times New Roman"/>
          <w:spacing w:val="25"/>
          <w:sz w:val="24"/>
          <w:szCs w:val="24"/>
        </w:rPr>
        <w:t xml:space="preserve"> </w:t>
      </w:r>
      <w:r w:rsidRPr="005813EA">
        <w:rPr>
          <w:rFonts w:ascii="Times New Roman" w:hAnsi="Times New Roman" w:cs="Times New Roman"/>
          <w:spacing w:val="1"/>
          <w:sz w:val="24"/>
          <w:szCs w:val="24"/>
        </w:rPr>
        <w:t>ј</w:t>
      </w:r>
      <w:r w:rsidRPr="005813EA">
        <w:rPr>
          <w:rFonts w:ascii="Times New Roman" w:hAnsi="Times New Roman" w:cs="Times New Roman"/>
          <w:sz w:val="24"/>
          <w:szCs w:val="24"/>
        </w:rPr>
        <w:t>е</w:t>
      </w:r>
      <w:r w:rsidRPr="005813EA">
        <w:rPr>
          <w:rFonts w:ascii="Times New Roman" w:hAnsi="Times New Roman" w:cs="Times New Roman"/>
          <w:spacing w:val="31"/>
          <w:sz w:val="24"/>
          <w:szCs w:val="24"/>
        </w:rPr>
        <w:t xml:space="preserve"> </w:t>
      </w:r>
      <w:r w:rsidRPr="005813EA">
        <w:rPr>
          <w:rFonts w:ascii="Times New Roman" w:hAnsi="Times New Roman" w:cs="Times New Roman"/>
          <w:sz w:val="24"/>
          <w:szCs w:val="24"/>
        </w:rPr>
        <w:t>повер</w:t>
      </w:r>
      <w:r w:rsidRPr="005813EA">
        <w:rPr>
          <w:rFonts w:ascii="Times New Roman" w:hAnsi="Times New Roman" w:cs="Times New Roman"/>
          <w:spacing w:val="-1"/>
          <w:sz w:val="24"/>
          <w:szCs w:val="24"/>
        </w:rPr>
        <w:t>е</w:t>
      </w:r>
      <w:r w:rsidRPr="005813EA">
        <w:rPr>
          <w:rFonts w:ascii="Times New Roman" w:hAnsi="Times New Roman" w:cs="Times New Roman"/>
          <w:sz w:val="24"/>
          <w:szCs w:val="24"/>
        </w:rPr>
        <w:t xml:space="preserve">но </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звршење</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rPr>
        <w:t>д</w:t>
      </w:r>
      <w:r w:rsidRPr="005813EA">
        <w:rPr>
          <w:rFonts w:ascii="Times New Roman" w:hAnsi="Times New Roman" w:cs="Times New Roman"/>
          <w:spacing w:val="-3"/>
          <w:sz w:val="24"/>
          <w:szCs w:val="24"/>
        </w:rPr>
        <w:t>е</w:t>
      </w:r>
      <w:r w:rsidRPr="005813EA">
        <w:rPr>
          <w:rFonts w:ascii="Times New Roman" w:hAnsi="Times New Roman" w:cs="Times New Roman"/>
          <w:sz w:val="24"/>
          <w:szCs w:val="24"/>
        </w:rPr>
        <w:t>ла</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rPr>
        <w:t>набав</w:t>
      </w:r>
      <w:r w:rsidRPr="005813EA">
        <w:rPr>
          <w:rFonts w:ascii="Times New Roman" w:hAnsi="Times New Roman" w:cs="Times New Roman"/>
          <w:spacing w:val="-4"/>
          <w:sz w:val="24"/>
          <w:szCs w:val="24"/>
        </w:rPr>
        <w:t>к</w:t>
      </w:r>
      <w:r w:rsidRPr="005813EA">
        <w:rPr>
          <w:rFonts w:ascii="Times New Roman" w:hAnsi="Times New Roman" w:cs="Times New Roman"/>
          <w:sz w:val="24"/>
          <w:szCs w:val="24"/>
        </w:rPr>
        <w:t xml:space="preserve">е за </w:t>
      </w:r>
      <w:r w:rsidRPr="005813EA">
        <w:rPr>
          <w:rFonts w:ascii="Times New Roman" w:hAnsi="Times New Roman" w:cs="Times New Roman"/>
          <w:spacing w:val="-1"/>
          <w:sz w:val="24"/>
          <w:szCs w:val="24"/>
        </w:rPr>
        <w:t>к</w:t>
      </w:r>
      <w:r w:rsidRPr="005813EA">
        <w:rPr>
          <w:rFonts w:ascii="Times New Roman" w:hAnsi="Times New Roman" w:cs="Times New Roman"/>
          <w:spacing w:val="-3"/>
          <w:sz w:val="24"/>
          <w:szCs w:val="24"/>
        </w:rPr>
        <w:t>о</w:t>
      </w:r>
      <w:r w:rsidRPr="005813EA">
        <w:rPr>
          <w:rFonts w:ascii="Times New Roman" w:hAnsi="Times New Roman" w:cs="Times New Roman"/>
          <w:spacing w:val="1"/>
          <w:sz w:val="24"/>
          <w:szCs w:val="24"/>
        </w:rPr>
        <w:t>ј</w:t>
      </w:r>
      <w:r w:rsidRPr="005813EA">
        <w:rPr>
          <w:rFonts w:ascii="Times New Roman" w:hAnsi="Times New Roman" w:cs="Times New Roman"/>
          <w:sz w:val="24"/>
          <w:szCs w:val="24"/>
        </w:rPr>
        <w:t>и</w:t>
      </w:r>
      <w:r w:rsidRPr="005813EA">
        <w:rPr>
          <w:rFonts w:ascii="Times New Roman" w:hAnsi="Times New Roman" w:cs="Times New Roman"/>
          <w:spacing w:val="-3"/>
          <w:sz w:val="24"/>
          <w:szCs w:val="24"/>
        </w:rPr>
        <w:t xml:space="preserve"> </w:t>
      </w:r>
      <w:r w:rsidRPr="005813EA">
        <w:rPr>
          <w:rFonts w:ascii="Times New Roman" w:hAnsi="Times New Roman" w:cs="Times New Roman"/>
          <w:spacing w:val="1"/>
          <w:sz w:val="24"/>
          <w:szCs w:val="24"/>
        </w:rPr>
        <w:t>ј</w:t>
      </w:r>
      <w:r w:rsidRPr="005813EA">
        <w:rPr>
          <w:rFonts w:ascii="Times New Roman" w:hAnsi="Times New Roman" w:cs="Times New Roman"/>
          <w:sz w:val="24"/>
          <w:szCs w:val="24"/>
        </w:rPr>
        <w:t>е н</w:t>
      </w:r>
      <w:r w:rsidRPr="005813EA">
        <w:rPr>
          <w:rFonts w:ascii="Times New Roman" w:hAnsi="Times New Roman" w:cs="Times New Roman"/>
          <w:spacing w:val="-3"/>
          <w:sz w:val="24"/>
          <w:szCs w:val="24"/>
        </w:rPr>
        <w:t>е</w:t>
      </w:r>
      <w:r w:rsidRPr="005813EA">
        <w:rPr>
          <w:rFonts w:ascii="Times New Roman" w:hAnsi="Times New Roman" w:cs="Times New Roman"/>
          <w:sz w:val="24"/>
          <w:szCs w:val="24"/>
        </w:rPr>
        <w:t>по</w:t>
      </w:r>
      <w:r w:rsidRPr="005813EA">
        <w:rPr>
          <w:rFonts w:ascii="Times New Roman" w:hAnsi="Times New Roman" w:cs="Times New Roman"/>
          <w:spacing w:val="-3"/>
          <w:sz w:val="24"/>
          <w:szCs w:val="24"/>
        </w:rPr>
        <w:t>х</w:t>
      </w:r>
      <w:r w:rsidRPr="005813EA">
        <w:rPr>
          <w:rFonts w:ascii="Times New Roman" w:hAnsi="Times New Roman" w:cs="Times New Roman"/>
          <w:sz w:val="24"/>
          <w:szCs w:val="24"/>
        </w:rPr>
        <w:t xml:space="preserve">одна </w:t>
      </w:r>
      <w:r w:rsidRPr="005813EA">
        <w:rPr>
          <w:rFonts w:ascii="Times New Roman" w:hAnsi="Times New Roman" w:cs="Times New Roman"/>
          <w:spacing w:val="-3"/>
          <w:sz w:val="24"/>
          <w:szCs w:val="24"/>
        </w:rPr>
        <w:t>и</w:t>
      </w:r>
      <w:r w:rsidRPr="005813EA">
        <w:rPr>
          <w:rFonts w:ascii="Times New Roman" w:hAnsi="Times New Roman" w:cs="Times New Roman"/>
          <w:sz w:val="24"/>
          <w:szCs w:val="24"/>
        </w:rPr>
        <w:t>сп</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њеност т</w:t>
      </w:r>
      <w:r w:rsidRPr="005813EA">
        <w:rPr>
          <w:rFonts w:ascii="Times New Roman" w:hAnsi="Times New Roman" w:cs="Times New Roman"/>
          <w:spacing w:val="-4"/>
          <w:sz w:val="24"/>
          <w:szCs w:val="24"/>
        </w:rPr>
        <w:t>о</w:t>
      </w:r>
      <w:r w:rsidRPr="005813EA">
        <w:rPr>
          <w:rFonts w:ascii="Times New Roman" w:hAnsi="Times New Roman" w:cs="Times New Roman"/>
          <w:sz w:val="24"/>
          <w:szCs w:val="24"/>
        </w:rPr>
        <w:t>г</w:t>
      </w:r>
      <w:r w:rsidRPr="005813EA">
        <w:rPr>
          <w:rFonts w:ascii="Times New Roman" w:hAnsi="Times New Roman" w:cs="Times New Roman"/>
          <w:spacing w:val="2"/>
          <w:sz w:val="24"/>
          <w:szCs w:val="24"/>
        </w:rPr>
        <w:t xml:space="preserve"> </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сл</w:t>
      </w:r>
      <w:r w:rsidRPr="005813EA">
        <w:rPr>
          <w:rFonts w:ascii="Times New Roman" w:hAnsi="Times New Roman" w:cs="Times New Roman"/>
          <w:spacing w:val="-3"/>
          <w:sz w:val="24"/>
          <w:szCs w:val="24"/>
        </w:rPr>
        <w:t>о</w:t>
      </w:r>
      <w:r w:rsidRPr="005813EA">
        <w:rPr>
          <w:rFonts w:ascii="Times New Roman" w:hAnsi="Times New Roman" w:cs="Times New Roman"/>
          <w:sz w:val="24"/>
          <w:szCs w:val="24"/>
        </w:rPr>
        <w:t>ва.</w:t>
      </w:r>
    </w:p>
    <w:p w:rsidR="00853847" w:rsidRPr="005813EA" w:rsidRDefault="00853847" w:rsidP="00853847">
      <w:pPr>
        <w:pStyle w:val="BodyText"/>
        <w:spacing w:before="3" w:line="252" w:lineRule="exact"/>
        <w:ind w:right="142" w:firstLine="566"/>
        <w:jc w:val="both"/>
        <w:rPr>
          <w:rFonts w:ascii="Times New Roman" w:hAnsi="Times New Roman" w:cs="Times New Roman"/>
          <w:sz w:val="24"/>
          <w:szCs w:val="24"/>
        </w:rPr>
      </w:pPr>
      <w:r w:rsidRPr="005813EA">
        <w:rPr>
          <w:rFonts w:ascii="Times New Roman" w:hAnsi="Times New Roman" w:cs="Times New Roman"/>
          <w:spacing w:val="-2"/>
          <w:sz w:val="24"/>
          <w:szCs w:val="24"/>
        </w:rPr>
        <w:t>С</w:t>
      </w:r>
      <w:r w:rsidRPr="005813EA">
        <w:rPr>
          <w:rFonts w:ascii="Times New Roman" w:hAnsi="Times New Roman" w:cs="Times New Roman"/>
          <w:sz w:val="24"/>
          <w:szCs w:val="24"/>
        </w:rPr>
        <w:t>ас</w:t>
      </w:r>
      <w:r w:rsidRPr="005813EA">
        <w:rPr>
          <w:rFonts w:ascii="Times New Roman" w:hAnsi="Times New Roman" w:cs="Times New Roman"/>
          <w:spacing w:val="-1"/>
          <w:sz w:val="24"/>
          <w:szCs w:val="24"/>
        </w:rPr>
        <w:t>т</w:t>
      </w:r>
      <w:r w:rsidRPr="005813EA">
        <w:rPr>
          <w:rFonts w:ascii="Times New Roman" w:hAnsi="Times New Roman" w:cs="Times New Roman"/>
          <w:sz w:val="24"/>
          <w:szCs w:val="24"/>
        </w:rPr>
        <w:t>авни</w:t>
      </w:r>
      <w:r w:rsidRPr="005813EA">
        <w:rPr>
          <w:rFonts w:ascii="Times New Roman" w:hAnsi="Times New Roman" w:cs="Times New Roman"/>
          <w:spacing w:val="42"/>
          <w:sz w:val="24"/>
          <w:szCs w:val="24"/>
        </w:rPr>
        <w:t xml:space="preserve"> </w:t>
      </w:r>
      <w:r w:rsidRPr="005813EA">
        <w:rPr>
          <w:rFonts w:ascii="Times New Roman" w:hAnsi="Times New Roman" w:cs="Times New Roman"/>
          <w:sz w:val="24"/>
          <w:szCs w:val="24"/>
        </w:rPr>
        <w:t>део</w:t>
      </w:r>
      <w:r w:rsidRPr="005813EA">
        <w:rPr>
          <w:rFonts w:ascii="Times New Roman" w:hAnsi="Times New Roman" w:cs="Times New Roman"/>
          <w:spacing w:val="39"/>
          <w:sz w:val="24"/>
          <w:szCs w:val="24"/>
        </w:rPr>
        <w:t xml:space="preserve"> </w:t>
      </w:r>
      <w:r w:rsidRPr="005813EA">
        <w:rPr>
          <w:rFonts w:ascii="Times New Roman" w:hAnsi="Times New Roman" w:cs="Times New Roman"/>
          <w:sz w:val="24"/>
          <w:szCs w:val="24"/>
        </w:rPr>
        <w:t>з</w:t>
      </w:r>
      <w:r w:rsidRPr="005813EA">
        <w:rPr>
          <w:rFonts w:ascii="Times New Roman" w:hAnsi="Times New Roman" w:cs="Times New Roman"/>
          <w:spacing w:val="-1"/>
          <w:sz w:val="24"/>
          <w:szCs w:val="24"/>
        </w:rPr>
        <w:t>а</w:t>
      </w:r>
      <w:r w:rsidRPr="005813EA">
        <w:rPr>
          <w:rFonts w:ascii="Times New Roman" w:hAnsi="Times New Roman" w:cs="Times New Roman"/>
          <w:spacing w:val="1"/>
          <w:sz w:val="24"/>
          <w:szCs w:val="24"/>
        </w:rPr>
        <w:t>ј</w:t>
      </w:r>
      <w:r w:rsidRPr="005813EA">
        <w:rPr>
          <w:rFonts w:ascii="Times New Roman" w:hAnsi="Times New Roman" w:cs="Times New Roman"/>
          <w:spacing w:val="-3"/>
          <w:sz w:val="24"/>
          <w:szCs w:val="24"/>
        </w:rPr>
        <w:t>е</w:t>
      </w:r>
      <w:r w:rsidRPr="005813EA">
        <w:rPr>
          <w:rFonts w:ascii="Times New Roman" w:hAnsi="Times New Roman" w:cs="Times New Roman"/>
          <w:sz w:val="24"/>
          <w:szCs w:val="24"/>
        </w:rPr>
        <w:t>дн</w:t>
      </w:r>
      <w:r w:rsidRPr="005813EA">
        <w:rPr>
          <w:rFonts w:ascii="Times New Roman" w:hAnsi="Times New Roman" w:cs="Times New Roman"/>
          <w:spacing w:val="-3"/>
          <w:sz w:val="24"/>
          <w:szCs w:val="24"/>
        </w:rPr>
        <w:t>и</w:t>
      </w:r>
      <w:r w:rsidRPr="005813EA">
        <w:rPr>
          <w:rFonts w:ascii="Times New Roman" w:hAnsi="Times New Roman" w:cs="Times New Roman"/>
          <w:sz w:val="24"/>
          <w:szCs w:val="24"/>
        </w:rPr>
        <w:t>чке</w:t>
      </w:r>
      <w:r w:rsidRPr="005813EA">
        <w:rPr>
          <w:rFonts w:ascii="Times New Roman" w:hAnsi="Times New Roman" w:cs="Times New Roman"/>
          <w:spacing w:val="42"/>
          <w:sz w:val="24"/>
          <w:szCs w:val="24"/>
        </w:rPr>
        <w:t xml:space="preserve"> </w:t>
      </w:r>
      <w:r w:rsidRPr="005813EA">
        <w:rPr>
          <w:rFonts w:ascii="Times New Roman" w:hAnsi="Times New Roman" w:cs="Times New Roman"/>
          <w:sz w:val="24"/>
          <w:szCs w:val="24"/>
        </w:rPr>
        <w:t>пон</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де</w:t>
      </w:r>
      <w:r w:rsidRPr="005813EA">
        <w:rPr>
          <w:rFonts w:ascii="Times New Roman" w:hAnsi="Times New Roman" w:cs="Times New Roman"/>
          <w:spacing w:val="40"/>
          <w:sz w:val="24"/>
          <w:szCs w:val="24"/>
        </w:rPr>
        <w:t xml:space="preserve"> </w:t>
      </w:r>
      <w:r w:rsidRPr="005813EA">
        <w:rPr>
          <w:rFonts w:ascii="Times New Roman" w:hAnsi="Times New Roman" w:cs="Times New Roman"/>
          <w:spacing w:val="1"/>
          <w:sz w:val="24"/>
          <w:szCs w:val="24"/>
        </w:rPr>
        <w:t>ј</w:t>
      </w:r>
      <w:r w:rsidRPr="005813EA">
        <w:rPr>
          <w:rFonts w:ascii="Times New Roman" w:hAnsi="Times New Roman" w:cs="Times New Roman"/>
          <w:sz w:val="24"/>
          <w:szCs w:val="24"/>
        </w:rPr>
        <w:t>е</w:t>
      </w:r>
      <w:r w:rsidRPr="005813EA">
        <w:rPr>
          <w:rFonts w:ascii="Times New Roman" w:hAnsi="Times New Roman" w:cs="Times New Roman"/>
          <w:spacing w:val="42"/>
          <w:sz w:val="24"/>
          <w:szCs w:val="24"/>
        </w:rPr>
        <w:t xml:space="preserve"> </w:t>
      </w:r>
      <w:r w:rsidRPr="005813EA">
        <w:rPr>
          <w:rFonts w:ascii="Times New Roman" w:hAnsi="Times New Roman" w:cs="Times New Roman"/>
          <w:spacing w:val="-3"/>
          <w:sz w:val="24"/>
          <w:szCs w:val="24"/>
        </w:rPr>
        <w:t>с</w:t>
      </w:r>
      <w:r w:rsidRPr="005813EA">
        <w:rPr>
          <w:rFonts w:ascii="Times New Roman" w:hAnsi="Times New Roman" w:cs="Times New Roman"/>
          <w:sz w:val="24"/>
          <w:szCs w:val="24"/>
        </w:rPr>
        <w:t>пор</w:t>
      </w:r>
      <w:r w:rsidRPr="005813EA">
        <w:rPr>
          <w:rFonts w:ascii="Times New Roman" w:hAnsi="Times New Roman" w:cs="Times New Roman"/>
          <w:spacing w:val="-1"/>
          <w:sz w:val="24"/>
          <w:szCs w:val="24"/>
        </w:rPr>
        <w:t>а</w:t>
      </w:r>
      <w:r w:rsidRPr="005813EA">
        <w:rPr>
          <w:rFonts w:ascii="Times New Roman" w:hAnsi="Times New Roman" w:cs="Times New Roman"/>
          <w:spacing w:val="-3"/>
          <w:sz w:val="24"/>
          <w:szCs w:val="24"/>
        </w:rPr>
        <w:t>зу</w:t>
      </w:r>
      <w:r w:rsidRPr="005813EA">
        <w:rPr>
          <w:rFonts w:ascii="Times New Roman" w:hAnsi="Times New Roman" w:cs="Times New Roman"/>
          <w:sz w:val="24"/>
          <w:szCs w:val="24"/>
        </w:rPr>
        <w:t>м</w:t>
      </w:r>
      <w:r w:rsidRPr="005813EA">
        <w:rPr>
          <w:rFonts w:ascii="Times New Roman" w:hAnsi="Times New Roman" w:cs="Times New Roman"/>
          <w:spacing w:val="42"/>
          <w:sz w:val="24"/>
          <w:szCs w:val="24"/>
        </w:rPr>
        <w:t xml:space="preserve"> </w:t>
      </w:r>
      <w:r w:rsidRPr="005813EA">
        <w:rPr>
          <w:rFonts w:ascii="Times New Roman" w:hAnsi="Times New Roman" w:cs="Times New Roman"/>
          <w:spacing w:val="-1"/>
          <w:sz w:val="24"/>
          <w:szCs w:val="24"/>
        </w:rPr>
        <w:t>к</w:t>
      </w:r>
      <w:r w:rsidRPr="005813EA">
        <w:rPr>
          <w:rFonts w:ascii="Times New Roman" w:hAnsi="Times New Roman" w:cs="Times New Roman"/>
          <w:sz w:val="24"/>
          <w:szCs w:val="24"/>
        </w:rPr>
        <w:t>ој</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м</w:t>
      </w:r>
      <w:r w:rsidRPr="005813EA">
        <w:rPr>
          <w:rFonts w:ascii="Times New Roman" w:hAnsi="Times New Roman" w:cs="Times New Roman"/>
          <w:spacing w:val="43"/>
          <w:sz w:val="24"/>
          <w:szCs w:val="24"/>
        </w:rPr>
        <w:t xml:space="preserve"> </w:t>
      </w:r>
      <w:r w:rsidRPr="005813EA">
        <w:rPr>
          <w:rFonts w:ascii="Times New Roman" w:hAnsi="Times New Roman" w:cs="Times New Roman"/>
          <w:sz w:val="24"/>
          <w:szCs w:val="24"/>
        </w:rPr>
        <w:t>се</w:t>
      </w:r>
      <w:r w:rsidRPr="005813EA">
        <w:rPr>
          <w:rFonts w:ascii="Times New Roman" w:hAnsi="Times New Roman" w:cs="Times New Roman"/>
          <w:spacing w:val="42"/>
          <w:sz w:val="24"/>
          <w:szCs w:val="24"/>
        </w:rPr>
        <w:t xml:space="preserve"> </w:t>
      </w:r>
      <w:r w:rsidRPr="005813EA">
        <w:rPr>
          <w:rFonts w:ascii="Times New Roman" w:hAnsi="Times New Roman" w:cs="Times New Roman"/>
          <w:sz w:val="24"/>
          <w:szCs w:val="24"/>
        </w:rPr>
        <w:t>пон</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ђ</w:t>
      </w:r>
      <w:r w:rsidRPr="005813EA">
        <w:rPr>
          <w:rFonts w:ascii="Times New Roman" w:hAnsi="Times New Roman" w:cs="Times New Roman"/>
          <w:spacing w:val="-1"/>
          <w:sz w:val="24"/>
          <w:szCs w:val="24"/>
        </w:rPr>
        <w:t>а</w:t>
      </w:r>
      <w:r w:rsidRPr="005813EA">
        <w:rPr>
          <w:rFonts w:ascii="Times New Roman" w:hAnsi="Times New Roman" w:cs="Times New Roman"/>
          <w:spacing w:val="-3"/>
          <w:sz w:val="24"/>
          <w:szCs w:val="24"/>
        </w:rPr>
        <w:t>ч</w:t>
      </w:r>
      <w:r w:rsidRPr="005813EA">
        <w:rPr>
          <w:rFonts w:ascii="Times New Roman" w:hAnsi="Times New Roman" w:cs="Times New Roman"/>
          <w:sz w:val="24"/>
          <w:szCs w:val="24"/>
        </w:rPr>
        <w:t>и</w:t>
      </w:r>
      <w:r w:rsidRPr="005813EA">
        <w:rPr>
          <w:rFonts w:ascii="Times New Roman" w:hAnsi="Times New Roman" w:cs="Times New Roman"/>
          <w:spacing w:val="41"/>
          <w:sz w:val="24"/>
          <w:szCs w:val="24"/>
        </w:rPr>
        <w:t xml:space="preserve"> </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з</w:t>
      </w:r>
      <w:r w:rsidRPr="005813EA">
        <w:rPr>
          <w:rFonts w:ascii="Times New Roman" w:hAnsi="Times New Roman" w:cs="Times New Roman"/>
          <w:spacing w:val="42"/>
          <w:sz w:val="24"/>
          <w:szCs w:val="24"/>
        </w:rPr>
        <w:t xml:space="preserve"> </w:t>
      </w:r>
      <w:r w:rsidRPr="005813EA">
        <w:rPr>
          <w:rFonts w:ascii="Times New Roman" w:hAnsi="Times New Roman" w:cs="Times New Roman"/>
          <w:sz w:val="24"/>
          <w:szCs w:val="24"/>
        </w:rPr>
        <w:t>гр</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 xml:space="preserve">пе </w:t>
      </w:r>
      <w:r w:rsidRPr="005813EA">
        <w:rPr>
          <w:rFonts w:ascii="Times New Roman" w:hAnsi="Times New Roman" w:cs="Times New Roman"/>
          <w:spacing w:val="-1"/>
          <w:sz w:val="24"/>
          <w:szCs w:val="24"/>
        </w:rPr>
        <w:t>м</w:t>
      </w:r>
      <w:r w:rsidRPr="005813EA">
        <w:rPr>
          <w:rFonts w:ascii="Times New Roman" w:hAnsi="Times New Roman" w:cs="Times New Roman"/>
          <w:sz w:val="24"/>
          <w:szCs w:val="24"/>
        </w:rPr>
        <w:t>е</w:t>
      </w:r>
      <w:r w:rsidRPr="005813EA">
        <w:rPr>
          <w:rFonts w:ascii="Times New Roman" w:hAnsi="Times New Roman" w:cs="Times New Roman"/>
          <w:spacing w:val="-1"/>
          <w:sz w:val="24"/>
          <w:szCs w:val="24"/>
        </w:rPr>
        <w:t>ђ</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собно</w:t>
      </w:r>
      <w:r w:rsidRPr="005813EA">
        <w:rPr>
          <w:rFonts w:ascii="Times New Roman" w:hAnsi="Times New Roman" w:cs="Times New Roman"/>
          <w:spacing w:val="22"/>
          <w:sz w:val="24"/>
          <w:szCs w:val="24"/>
        </w:rPr>
        <w:t xml:space="preserve"> </w:t>
      </w:r>
      <w:r w:rsidRPr="005813EA">
        <w:rPr>
          <w:rFonts w:ascii="Times New Roman" w:hAnsi="Times New Roman" w:cs="Times New Roman"/>
          <w:sz w:val="24"/>
          <w:szCs w:val="24"/>
        </w:rPr>
        <w:t>и</w:t>
      </w:r>
      <w:r w:rsidRPr="005813EA">
        <w:rPr>
          <w:rFonts w:ascii="Times New Roman" w:hAnsi="Times New Roman" w:cs="Times New Roman"/>
          <w:spacing w:val="21"/>
          <w:sz w:val="24"/>
          <w:szCs w:val="24"/>
        </w:rPr>
        <w:t xml:space="preserve"> </w:t>
      </w:r>
      <w:r w:rsidRPr="005813EA">
        <w:rPr>
          <w:rFonts w:ascii="Times New Roman" w:hAnsi="Times New Roman" w:cs="Times New Roman"/>
          <w:sz w:val="24"/>
          <w:szCs w:val="24"/>
        </w:rPr>
        <w:t>пре</w:t>
      </w:r>
      <w:r w:rsidRPr="005813EA">
        <w:rPr>
          <w:rFonts w:ascii="Times New Roman" w:hAnsi="Times New Roman" w:cs="Times New Roman"/>
          <w:spacing w:val="-2"/>
          <w:sz w:val="24"/>
          <w:szCs w:val="24"/>
        </w:rPr>
        <w:t>м</w:t>
      </w:r>
      <w:r w:rsidRPr="005813EA">
        <w:rPr>
          <w:rFonts w:ascii="Times New Roman" w:hAnsi="Times New Roman" w:cs="Times New Roman"/>
          <w:sz w:val="24"/>
          <w:szCs w:val="24"/>
        </w:rPr>
        <w:t>а</w:t>
      </w:r>
      <w:r w:rsidRPr="005813EA">
        <w:rPr>
          <w:rFonts w:ascii="Times New Roman" w:hAnsi="Times New Roman" w:cs="Times New Roman"/>
          <w:spacing w:val="19"/>
          <w:sz w:val="24"/>
          <w:szCs w:val="24"/>
        </w:rPr>
        <w:t xml:space="preserve"> </w:t>
      </w:r>
      <w:r w:rsidRPr="005813EA">
        <w:rPr>
          <w:rFonts w:ascii="Times New Roman" w:hAnsi="Times New Roman" w:cs="Times New Roman"/>
          <w:sz w:val="24"/>
          <w:szCs w:val="24"/>
        </w:rPr>
        <w:t>н</w:t>
      </w:r>
      <w:r w:rsidRPr="005813EA">
        <w:rPr>
          <w:rFonts w:ascii="Times New Roman" w:hAnsi="Times New Roman" w:cs="Times New Roman"/>
          <w:spacing w:val="-3"/>
          <w:sz w:val="24"/>
          <w:szCs w:val="24"/>
        </w:rPr>
        <w:t>а</w:t>
      </w:r>
      <w:r w:rsidRPr="005813EA">
        <w:rPr>
          <w:rFonts w:ascii="Times New Roman" w:hAnsi="Times New Roman" w:cs="Times New Roman"/>
          <w:sz w:val="24"/>
          <w:szCs w:val="24"/>
        </w:rPr>
        <w:t>р</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ч</w:t>
      </w:r>
      <w:r w:rsidRPr="005813EA">
        <w:rPr>
          <w:rFonts w:ascii="Times New Roman" w:hAnsi="Times New Roman" w:cs="Times New Roman"/>
          <w:spacing w:val="-1"/>
          <w:sz w:val="24"/>
          <w:szCs w:val="24"/>
        </w:rPr>
        <w:t>и</w:t>
      </w:r>
      <w:r w:rsidRPr="005813EA">
        <w:rPr>
          <w:rFonts w:ascii="Times New Roman" w:hAnsi="Times New Roman" w:cs="Times New Roman"/>
          <w:sz w:val="24"/>
          <w:szCs w:val="24"/>
        </w:rPr>
        <w:t>оцу</w:t>
      </w:r>
      <w:r w:rsidRPr="005813EA">
        <w:rPr>
          <w:rFonts w:ascii="Times New Roman" w:hAnsi="Times New Roman" w:cs="Times New Roman"/>
          <w:spacing w:val="20"/>
          <w:sz w:val="24"/>
          <w:szCs w:val="24"/>
        </w:rPr>
        <w:t xml:space="preserve"> </w:t>
      </w:r>
      <w:r w:rsidRPr="005813EA">
        <w:rPr>
          <w:rFonts w:ascii="Times New Roman" w:hAnsi="Times New Roman" w:cs="Times New Roman"/>
          <w:sz w:val="24"/>
          <w:szCs w:val="24"/>
        </w:rPr>
        <w:t>обавез</w:t>
      </w:r>
      <w:r w:rsidRPr="005813EA">
        <w:rPr>
          <w:rFonts w:ascii="Times New Roman" w:hAnsi="Times New Roman" w:cs="Times New Roman"/>
          <w:spacing w:val="-3"/>
          <w:sz w:val="24"/>
          <w:szCs w:val="24"/>
        </w:rPr>
        <w:t>у</w:t>
      </w:r>
      <w:r w:rsidRPr="005813EA">
        <w:rPr>
          <w:rFonts w:ascii="Times New Roman" w:hAnsi="Times New Roman" w:cs="Times New Roman"/>
          <w:spacing w:val="1"/>
          <w:sz w:val="24"/>
          <w:szCs w:val="24"/>
        </w:rPr>
        <w:t>ј</w:t>
      </w:r>
      <w:r w:rsidRPr="005813EA">
        <w:rPr>
          <w:rFonts w:ascii="Times New Roman" w:hAnsi="Times New Roman" w:cs="Times New Roman"/>
          <w:sz w:val="24"/>
          <w:szCs w:val="24"/>
        </w:rPr>
        <w:t>у</w:t>
      </w:r>
      <w:r w:rsidRPr="005813EA">
        <w:rPr>
          <w:rFonts w:ascii="Times New Roman" w:hAnsi="Times New Roman" w:cs="Times New Roman"/>
          <w:spacing w:val="20"/>
          <w:sz w:val="24"/>
          <w:szCs w:val="24"/>
        </w:rPr>
        <w:t xml:space="preserve"> </w:t>
      </w:r>
      <w:r w:rsidRPr="005813EA">
        <w:rPr>
          <w:rFonts w:ascii="Times New Roman" w:hAnsi="Times New Roman" w:cs="Times New Roman"/>
          <w:sz w:val="24"/>
          <w:szCs w:val="24"/>
        </w:rPr>
        <w:t>на</w:t>
      </w:r>
      <w:r w:rsidRPr="005813EA">
        <w:rPr>
          <w:rFonts w:ascii="Times New Roman" w:hAnsi="Times New Roman" w:cs="Times New Roman"/>
          <w:spacing w:val="22"/>
          <w:sz w:val="24"/>
          <w:szCs w:val="24"/>
        </w:rPr>
        <w:t xml:space="preserve"> </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звршење</w:t>
      </w:r>
      <w:r w:rsidRPr="005813EA">
        <w:rPr>
          <w:rFonts w:ascii="Times New Roman" w:hAnsi="Times New Roman" w:cs="Times New Roman"/>
          <w:spacing w:val="20"/>
          <w:sz w:val="24"/>
          <w:szCs w:val="24"/>
        </w:rPr>
        <w:t xml:space="preserve"> </w:t>
      </w:r>
      <w:r w:rsidRPr="005813EA">
        <w:rPr>
          <w:rFonts w:ascii="Times New Roman" w:hAnsi="Times New Roman" w:cs="Times New Roman"/>
          <w:spacing w:val="1"/>
          <w:sz w:val="24"/>
          <w:szCs w:val="24"/>
        </w:rPr>
        <w:t>ј</w:t>
      </w:r>
      <w:r w:rsidRPr="005813EA">
        <w:rPr>
          <w:rFonts w:ascii="Times New Roman" w:hAnsi="Times New Roman" w:cs="Times New Roman"/>
          <w:spacing w:val="-3"/>
          <w:sz w:val="24"/>
          <w:szCs w:val="24"/>
        </w:rPr>
        <w:t>а</w:t>
      </w:r>
      <w:r w:rsidRPr="005813EA">
        <w:rPr>
          <w:rFonts w:ascii="Times New Roman" w:hAnsi="Times New Roman" w:cs="Times New Roman"/>
          <w:sz w:val="24"/>
          <w:szCs w:val="24"/>
        </w:rPr>
        <w:t>вне</w:t>
      </w:r>
      <w:r w:rsidRPr="005813EA">
        <w:rPr>
          <w:rFonts w:ascii="Times New Roman" w:hAnsi="Times New Roman" w:cs="Times New Roman"/>
          <w:spacing w:val="19"/>
          <w:sz w:val="24"/>
          <w:szCs w:val="24"/>
        </w:rPr>
        <w:t xml:space="preserve"> </w:t>
      </w:r>
      <w:r w:rsidRPr="005813EA">
        <w:rPr>
          <w:rFonts w:ascii="Times New Roman" w:hAnsi="Times New Roman" w:cs="Times New Roman"/>
          <w:sz w:val="24"/>
          <w:szCs w:val="24"/>
        </w:rPr>
        <w:t>на</w:t>
      </w:r>
      <w:r w:rsidRPr="005813EA">
        <w:rPr>
          <w:rFonts w:ascii="Times New Roman" w:hAnsi="Times New Roman" w:cs="Times New Roman"/>
          <w:spacing w:val="-2"/>
          <w:sz w:val="24"/>
          <w:szCs w:val="24"/>
        </w:rPr>
        <w:t>б</w:t>
      </w:r>
      <w:r w:rsidRPr="005813EA">
        <w:rPr>
          <w:rFonts w:ascii="Times New Roman" w:hAnsi="Times New Roman" w:cs="Times New Roman"/>
          <w:sz w:val="24"/>
          <w:szCs w:val="24"/>
        </w:rPr>
        <w:t>ав</w:t>
      </w:r>
      <w:r w:rsidRPr="005813EA">
        <w:rPr>
          <w:rFonts w:ascii="Times New Roman" w:hAnsi="Times New Roman" w:cs="Times New Roman"/>
          <w:spacing w:val="-4"/>
          <w:sz w:val="24"/>
          <w:szCs w:val="24"/>
        </w:rPr>
        <w:t>к</w:t>
      </w:r>
      <w:r w:rsidRPr="005813EA">
        <w:rPr>
          <w:rFonts w:ascii="Times New Roman" w:hAnsi="Times New Roman" w:cs="Times New Roman"/>
          <w:sz w:val="24"/>
          <w:szCs w:val="24"/>
        </w:rPr>
        <w:t>е,</w:t>
      </w:r>
      <w:r w:rsidRPr="005813EA">
        <w:rPr>
          <w:rFonts w:ascii="Times New Roman" w:hAnsi="Times New Roman" w:cs="Times New Roman"/>
          <w:spacing w:val="23"/>
          <w:sz w:val="24"/>
          <w:szCs w:val="24"/>
        </w:rPr>
        <w:t xml:space="preserve"> </w:t>
      </w:r>
      <w:r w:rsidRPr="005813EA">
        <w:rPr>
          <w:rFonts w:ascii="Times New Roman" w:hAnsi="Times New Roman" w:cs="Times New Roman"/>
          <w:sz w:val="24"/>
          <w:szCs w:val="24"/>
        </w:rPr>
        <w:t>а</w:t>
      </w:r>
      <w:r w:rsidRPr="005813EA">
        <w:rPr>
          <w:rFonts w:ascii="Times New Roman" w:hAnsi="Times New Roman" w:cs="Times New Roman"/>
          <w:spacing w:val="19"/>
          <w:sz w:val="24"/>
          <w:szCs w:val="24"/>
        </w:rPr>
        <w:t xml:space="preserve"> </w:t>
      </w:r>
      <w:r w:rsidRPr="005813EA">
        <w:rPr>
          <w:rFonts w:ascii="Times New Roman" w:hAnsi="Times New Roman" w:cs="Times New Roman"/>
          <w:spacing w:val="-1"/>
          <w:sz w:val="24"/>
          <w:szCs w:val="24"/>
        </w:rPr>
        <w:t>к</w:t>
      </w:r>
      <w:r w:rsidRPr="005813EA">
        <w:rPr>
          <w:rFonts w:ascii="Times New Roman" w:hAnsi="Times New Roman" w:cs="Times New Roman"/>
          <w:sz w:val="24"/>
          <w:szCs w:val="24"/>
        </w:rPr>
        <w:t>оји</w:t>
      </w:r>
      <w:r w:rsidRPr="005813EA">
        <w:rPr>
          <w:rFonts w:ascii="Times New Roman" w:hAnsi="Times New Roman" w:cs="Times New Roman"/>
          <w:spacing w:val="21"/>
          <w:sz w:val="24"/>
          <w:szCs w:val="24"/>
        </w:rPr>
        <w:t xml:space="preserve"> </w:t>
      </w:r>
      <w:r w:rsidRPr="005813EA">
        <w:rPr>
          <w:rFonts w:ascii="Times New Roman" w:hAnsi="Times New Roman" w:cs="Times New Roman"/>
          <w:spacing w:val="-3"/>
          <w:sz w:val="24"/>
          <w:szCs w:val="24"/>
        </w:rPr>
        <w:t>о</w:t>
      </w:r>
      <w:r w:rsidRPr="005813EA">
        <w:rPr>
          <w:rFonts w:ascii="Times New Roman" w:hAnsi="Times New Roman" w:cs="Times New Roman"/>
          <w:sz w:val="24"/>
          <w:szCs w:val="24"/>
        </w:rPr>
        <w:t>баве</w:t>
      </w:r>
      <w:r w:rsidRPr="005813EA">
        <w:rPr>
          <w:rFonts w:ascii="Times New Roman" w:hAnsi="Times New Roman" w:cs="Times New Roman"/>
          <w:spacing w:val="-4"/>
          <w:sz w:val="24"/>
          <w:szCs w:val="24"/>
        </w:rPr>
        <w:t>з</w:t>
      </w:r>
      <w:r w:rsidRPr="005813EA">
        <w:rPr>
          <w:rFonts w:ascii="Times New Roman" w:hAnsi="Times New Roman" w:cs="Times New Roman"/>
          <w:sz w:val="24"/>
          <w:szCs w:val="24"/>
        </w:rPr>
        <w:t>но</w:t>
      </w:r>
    </w:p>
    <w:p w:rsidR="00853847" w:rsidRPr="005813EA" w:rsidRDefault="00853847" w:rsidP="00853847">
      <w:pPr>
        <w:pStyle w:val="BodyText"/>
        <w:spacing w:line="251" w:lineRule="exact"/>
        <w:rPr>
          <w:rFonts w:ascii="Times New Roman" w:hAnsi="Times New Roman" w:cs="Times New Roman"/>
          <w:sz w:val="24"/>
          <w:szCs w:val="24"/>
        </w:rPr>
      </w:pPr>
      <w:r w:rsidRPr="005813EA">
        <w:rPr>
          <w:rFonts w:ascii="Times New Roman" w:hAnsi="Times New Roman" w:cs="Times New Roman"/>
          <w:sz w:val="24"/>
          <w:szCs w:val="24"/>
        </w:rPr>
        <w:t>садр</w:t>
      </w:r>
      <w:r w:rsidRPr="005813EA">
        <w:rPr>
          <w:rFonts w:ascii="Times New Roman" w:hAnsi="Times New Roman" w:cs="Times New Roman"/>
          <w:spacing w:val="1"/>
          <w:sz w:val="24"/>
          <w:szCs w:val="24"/>
        </w:rPr>
        <w:t>ж</w:t>
      </w:r>
      <w:r w:rsidRPr="005813EA">
        <w:rPr>
          <w:rFonts w:ascii="Times New Roman" w:hAnsi="Times New Roman" w:cs="Times New Roman"/>
          <w:sz w:val="24"/>
          <w:szCs w:val="24"/>
        </w:rPr>
        <w:t>и</w:t>
      </w:r>
      <w:r w:rsidRPr="005813EA">
        <w:rPr>
          <w:rFonts w:ascii="Times New Roman" w:hAnsi="Times New Roman" w:cs="Times New Roman"/>
          <w:spacing w:val="-3"/>
          <w:sz w:val="24"/>
          <w:szCs w:val="24"/>
        </w:rPr>
        <w:t xml:space="preserve"> </w:t>
      </w:r>
      <w:r w:rsidRPr="005813EA">
        <w:rPr>
          <w:rFonts w:ascii="Times New Roman" w:hAnsi="Times New Roman" w:cs="Times New Roman"/>
          <w:sz w:val="24"/>
          <w:szCs w:val="24"/>
        </w:rPr>
        <w:t>п</w:t>
      </w:r>
      <w:r w:rsidRPr="005813EA">
        <w:rPr>
          <w:rFonts w:ascii="Times New Roman" w:hAnsi="Times New Roman" w:cs="Times New Roman"/>
          <w:spacing w:val="-3"/>
          <w:sz w:val="24"/>
          <w:szCs w:val="24"/>
        </w:rPr>
        <w:t>о</w:t>
      </w:r>
      <w:r w:rsidRPr="005813EA">
        <w:rPr>
          <w:rFonts w:ascii="Times New Roman" w:hAnsi="Times New Roman" w:cs="Times New Roman"/>
          <w:sz w:val="24"/>
          <w:szCs w:val="24"/>
        </w:rPr>
        <w:t>да</w:t>
      </w:r>
      <w:r w:rsidRPr="005813EA">
        <w:rPr>
          <w:rFonts w:ascii="Times New Roman" w:hAnsi="Times New Roman" w:cs="Times New Roman"/>
          <w:spacing w:val="-1"/>
          <w:sz w:val="24"/>
          <w:szCs w:val="24"/>
        </w:rPr>
        <w:t>тк</w:t>
      </w:r>
      <w:r w:rsidRPr="005813EA">
        <w:rPr>
          <w:rFonts w:ascii="Times New Roman" w:hAnsi="Times New Roman" w:cs="Times New Roman"/>
          <w:sz w:val="24"/>
          <w:szCs w:val="24"/>
        </w:rPr>
        <w:t xml:space="preserve">е </w:t>
      </w:r>
      <w:r w:rsidRPr="005813EA">
        <w:rPr>
          <w:rFonts w:ascii="Times New Roman" w:hAnsi="Times New Roman" w:cs="Times New Roman"/>
          <w:spacing w:val="-3"/>
          <w:sz w:val="24"/>
          <w:szCs w:val="24"/>
        </w:rPr>
        <w:t>о</w:t>
      </w:r>
      <w:r w:rsidRPr="005813EA">
        <w:rPr>
          <w:rFonts w:ascii="Times New Roman" w:hAnsi="Times New Roman" w:cs="Times New Roman"/>
          <w:sz w:val="24"/>
          <w:szCs w:val="24"/>
        </w:rPr>
        <w:t>:</w:t>
      </w:r>
    </w:p>
    <w:p w:rsidR="00853847" w:rsidRPr="005813EA" w:rsidRDefault="00853847" w:rsidP="00C50ED0">
      <w:pPr>
        <w:pStyle w:val="BodyText"/>
        <w:numPr>
          <w:ilvl w:val="0"/>
          <w:numId w:val="5"/>
        </w:numPr>
        <w:tabs>
          <w:tab w:val="left" w:pos="1220"/>
        </w:tabs>
        <w:spacing w:before="2" w:line="254" w:lineRule="exact"/>
        <w:ind w:right="145" w:firstLine="719"/>
        <w:rPr>
          <w:rFonts w:ascii="Times New Roman" w:hAnsi="Times New Roman" w:cs="Times New Roman"/>
          <w:sz w:val="24"/>
          <w:szCs w:val="24"/>
        </w:rPr>
      </w:pPr>
      <w:r w:rsidRPr="005813EA">
        <w:rPr>
          <w:rFonts w:ascii="Times New Roman" w:hAnsi="Times New Roman" w:cs="Times New Roman"/>
          <w:sz w:val="24"/>
          <w:szCs w:val="24"/>
        </w:rPr>
        <w:t>члану</w:t>
      </w:r>
      <w:r w:rsidRPr="005813EA">
        <w:rPr>
          <w:rFonts w:ascii="Times New Roman" w:hAnsi="Times New Roman" w:cs="Times New Roman"/>
          <w:spacing w:val="20"/>
          <w:sz w:val="24"/>
          <w:szCs w:val="24"/>
        </w:rPr>
        <w:t xml:space="preserve"> </w:t>
      </w:r>
      <w:r w:rsidRPr="005813EA">
        <w:rPr>
          <w:rFonts w:ascii="Times New Roman" w:hAnsi="Times New Roman" w:cs="Times New Roman"/>
          <w:sz w:val="24"/>
          <w:szCs w:val="24"/>
        </w:rPr>
        <w:t>гр</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пе</w:t>
      </w:r>
      <w:r w:rsidRPr="005813EA">
        <w:rPr>
          <w:rFonts w:ascii="Times New Roman" w:hAnsi="Times New Roman" w:cs="Times New Roman"/>
          <w:spacing w:val="22"/>
          <w:sz w:val="24"/>
          <w:szCs w:val="24"/>
        </w:rPr>
        <w:t xml:space="preserve"> </w:t>
      </w:r>
      <w:r w:rsidRPr="005813EA">
        <w:rPr>
          <w:rFonts w:ascii="Times New Roman" w:hAnsi="Times New Roman" w:cs="Times New Roman"/>
          <w:spacing w:val="-1"/>
          <w:sz w:val="24"/>
          <w:szCs w:val="24"/>
        </w:rPr>
        <w:t>к</w:t>
      </w:r>
      <w:r w:rsidRPr="005813EA">
        <w:rPr>
          <w:rFonts w:ascii="Times New Roman" w:hAnsi="Times New Roman" w:cs="Times New Roman"/>
          <w:sz w:val="24"/>
          <w:szCs w:val="24"/>
        </w:rPr>
        <w:t>оји</w:t>
      </w:r>
      <w:r w:rsidRPr="005813EA">
        <w:rPr>
          <w:rFonts w:ascii="Times New Roman" w:hAnsi="Times New Roman" w:cs="Times New Roman"/>
          <w:spacing w:val="21"/>
          <w:sz w:val="24"/>
          <w:szCs w:val="24"/>
        </w:rPr>
        <w:t xml:space="preserve"> </w:t>
      </w:r>
      <w:r w:rsidRPr="005813EA">
        <w:rPr>
          <w:rFonts w:ascii="Times New Roman" w:hAnsi="Times New Roman" w:cs="Times New Roman"/>
          <w:sz w:val="24"/>
          <w:szCs w:val="24"/>
        </w:rPr>
        <w:t>ће</w:t>
      </w:r>
      <w:r w:rsidRPr="005813EA">
        <w:rPr>
          <w:rFonts w:ascii="Times New Roman" w:hAnsi="Times New Roman" w:cs="Times New Roman"/>
          <w:spacing w:val="21"/>
          <w:sz w:val="24"/>
          <w:szCs w:val="24"/>
        </w:rPr>
        <w:t xml:space="preserve"> </w:t>
      </w:r>
      <w:r w:rsidRPr="005813EA">
        <w:rPr>
          <w:rFonts w:ascii="Times New Roman" w:hAnsi="Times New Roman" w:cs="Times New Roman"/>
          <w:sz w:val="24"/>
          <w:szCs w:val="24"/>
        </w:rPr>
        <w:t>б</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ти</w:t>
      </w:r>
      <w:r w:rsidRPr="005813EA">
        <w:rPr>
          <w:rFonts w:ascii="Times New Roman" w:hAnsi="Times New Roman" w:cs="Times New Roman"/>
          <w:spacing w:val="21"/>
          <w:sz w:val="24"/>
          <w:szCs w:val="24"/>
        </w:rPr>
        <w:t xml:space="preserve"> </w:t>
      </w:r>
      <w:r w:rsidRPr="005813EA">
        <w:rPr>
          <w:rFonts w:ascii="Times New Roman" w:hAnsi="Times New Roman" w:cs="Times New Roman"/>
          <w:sz w:val="24"/>
          <w:szCs w:val="24"/>
        </w:rPr>
        <w:t>нос</w:t>
      </w:r>
      <w:r w:rsidRPr="005813EA">
        <w:rPr>
          <w:rFonts w:ascii="Times New Roman" w:hAnsi="Times New Roman" w:cs="Times New Roman"/>
          <w:spacing w:val="-1"/>
          <w:sz w:val="24"/>
          <w:szCs w:val="24"/>
        </w:rPr>
        <w:t>и</w:t>
      </w:r>
      <w:r w:rsidRPr="005813EA">
        <w:rPr>
          <w:rFonts w:ascii="Times New Roman" w:hAnsi="Times New Roman" w:cs="Times New Roman"/>
          <w:sz w:val="24"/>
          <w:szCs w:val="24"/>
        </w:rPr>
        <w:t>лац</w:t>
      </w:r>
      <w:r w:rsidRPr="005813EA">
        <w:rPr>
          <w:rFonts w:ascii="Times New Roman" w:hAnsi="Times New Roman" w:cs="Times New Roman"/>
          <w:spacing w:val="22"/>
          <w:sz w:val="24"/>
          <w:szCs w:val="24"/>
        </w:rPr>
        <w:t xml:space="preserve"> </w:t>
      </w:r>
      <w:r w:rsidRPr="005813EA">
        <w:rPr>
          <w:rFonts w:ascii="Times New Roman" w:hAnsi="Times New Roman" w:cs="Times New Roman"/>
          <w:sz w:val="24"/>
          <w:szCs w:val="24"/>
        </w:rPr>
        <w:t>по</w:t>
      </w:r>
      <w:r w:rsidRPr="005813EA">
        <w:rPr>
          <w:rFonts w:ascii="Times New Roman" w:hAnsi="Times New Roman" w:cs="Times New Roman"/>
          <w:spacing w:val="-3"/>
          <w:sz w:val="24"/>
          <w:szCs w:val="24"/>
        </w:rPr>
        <w:t>с</w:t>
      </w:r>
      <w:r w:rsidRPr="005813EA">
        <w:rPr>
          <w:rFonts w:ascii="Times New Roman" w:hAnsi="Times New Roman" w:cs="Times New Roman"/>
          <w:sz w:val="24"/>
          <w:szCs w:val="24"/>
        </w:rPr>
        <w:t>ла,</w:t>
      </w:r>
      <w:r w:rsidRPr="005813EA">
        <w:rPr>
          <w:rFonts w:ascii="Times New Roman" w:hAnsi="Times New Roman" w:cs="Times New Roman"/>
          <w:spacing w:val="23"/>
          <w:sz w:val="24"/>
          <w:szCs w:val="24"/>
        </w:rPr>
        <w:t xml:space="preserve"> </w:t>
      </w:r>
      <w:r w:rsidRPr="005813EA">
        <w:rPr>
          <w:rFonts w:ascii="Times New Roman" w:hAnsi="Times New Roman" w:cs="Times New Roman"/>
          <w:sz w:val="24"/>
          <w:szCs w:val="24"/>
        </w:rPr>
        <w:t>о</w:t>
      </w:r>
      <w:r w:rsidRPr="005813EA">
        <w:rPr>
          <w:rFonts w:ascii="Times New Roman" w:hAnsi="Times New Roman" w:cs="Times New Roman"/>
          <w:spacing w:val="-2"/>
          <w:sz w:val="24"/>
          <w:szCs w:val="24"/>
        </w:rPr>
        <w:t>дн</w:t>
      </w:r>
      <w:r w:rsidRPr="005813EA">
        <w:rPr>
          <w:rFonts w:ascii="Times New Roman" w:hAnsi="Times New Roman" w:cs="Times New Roman"/>
          <w:sz w:val="24"/>
          <w:szCs w:val="24"/>
        </w:rPr>
        <w:t>осно</w:t>
      </w:r>
      <w:r w:rsidRPr="005813EA">
        <w:rPr>
          <w:rFonts w:ascii="Times New Roman" w:hAnsi="Times New Roman" w:cs="Times New Roman"/>
          <w:spacing w:val="22"/>
          <w:sz w:val="24"/>
          <w:szCs w:val="24"/>
        </w:rPr>
        <w:t xml:space="preserve"> </w:t>
      </w:r>
      <w:r w:rsidRPr="005813EA">
        <w:rPr>
          <w:rFonts w:ascii="Times New Roman" w:hAnsi="Times New Roman" w:cs="Times New Roman"/>
          <w:spacing w:val="-1"/>
          <w:sz w:val="24"/>
          <w:szCs w:val="24"/>
        </w:rPr>
        <w:t>к</w:t>
      </w:r>
      <w:r w:rsidRPr="005813EA">
        <w:rPr>
          <w:rFonts w:ascii="Times New Roman" w:hAnsi="Times New Roman" w:cs="Times New Roman"/>
          <w:sz w:val="24"/>
          <w:szCs w:val="24"/>
        </w:rPr>
        <w:t>оји</w:t>
      </w:r>
      <w:r w:rsidRPr="005813EA">
        <w:rPr>
          <w:rFonts w:ascii="Times New Roman" w:hAnsi="Times New Roman" w:cs="Times New Roman"/>
          <w:spacing w:val="21"/>
          <w:sz w:val="24"/>
          <w:szCs w:val="24"/>
        </w:rPr>
        <w:t xml:space="preserve"> </w:t>
      </w:r>
      <w:r w:rsidRPr="005813EA">
        <w:rPr>
          <w:rFonts w:ascii="Times New Roman" w:hAnsi="Times New Roman" w:cs="Times New Roman"/>
          <w:sz w:val="24"/>
          <w:szCs w:val="24"/>
        </w:rPr>
        <w:t>ће</w:t>
      </w:r>
      <w:r w:rsidRPr="005813EA">
        <w:rPr>
          <w:rFonts w:ascii="Times New Roman" w:hAnsi="Times New Roman" w:cs="Times New Roman"/>
          <w:spacing w:val="21"/>
          <w:sz w:val="24"/>
          <w:szCs w:val="24"/>
        </w:rPr>
        <w:t xml:space="preserve"> </w:t>
      </w:r>
      <w:r w:rsidRPr="005813EA">
        <w:rPr>
          <w:rFonts w:ascii="Times New Roman" w:hAnsi="Times New Roman" w:cs="Times New Roman"/>
          <w:sz w:val="24"/>
          <w:szCs w:val="24"/>
        </w:rPr>
        <w:t>поднети</w:t>
      </w:r>
      <w:r w:rsidRPr="005813EA">
        <w:rPr>
          <w:rFonts w:ascii="Times New Roman" w:hAnsi="Times New Roman" w:cs="Times New Roman"/>
          <w:spacing w:val="21"/>
          <w:sz w:val="24"/>
          <w:szCs w:val="24"/>
        </w:rPr>
        <w:t xml:space="preserve"> </w:t>
      </w:r>
      <w:r w:rsidRPr="005813EA">
        <w:rPr>
          <w:rFonts w:ascii="Times New Roman" w:hAnsi="Times New Roman" w:cs="Times New Roman"/>
          <w:spacing w:val="-2"/>
          <w:sz w:val="24"/>
          <w:szCs w:val="24"/>
        </w:rPr>
        <w:t>п</w:t>
      </w:r>
      <w:r w:rsidRPr="005813EA">
        <w:rPr>
          <w:rFonts w:ascii="Times New Roman" w:hAnsi="Times New Roman" w:cs="Times New Roman"/>
          <w:sz w:val="24"/>
          <w:szCs w:val="24"/>
        </w:rPr>
        <w:t>он</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ду</w:t>
      </w:r>
      <w:r w:rsidRPr="005813EA">
        <w:rPr>
          <w:rFonts w:ascii="Times New Roman" w:hAnsi="Times New Roman" w:cs="Times New Roman"/>
          <w:spacing w:val="20"/>
          <w:sz w:val="24"/>
          <w:szCs w:val="24"/>
        </w:rPr>
        <w:t xml:space="preserve"> </w:t>
      </w:r>
      <w:r w:rsidRPr="005813EA">
        <w:rPr>
          <w:rFonts w:ascii="Times New Roman" w:hAnsi="Times New Roman" w:cs="Times New Roman"/>
          <w:sz w:val="24"/>
          <w:szCs w:val="24"/>
        </w:rPr>
        <w:t xml:space="preserve">и </w:t>
      </w:r>
      <w:r w:rsidRPr="005813EA">
        <w:rPr>
          <w:rFonts w:ascii="Times New Roman" w:hAnsi="Times New Roman" w:cs="Times New Roman"/>
          <w:spacing w:val="-1"/>
          <w:sz w:val="24"/>
          <w:szCs w:val="24"/>
        </w:rPr>
        <w:t>к</w:t>
      </w:r>
      <w:r w:rsidRPr="005813EA">
        <w:rPr>
          <w:rFonts w:ascii="Times New Roman" w:hAnsi="Times New Roman" w:cs="Times New Roman"/>
          <w:sz w:val="24"/>
          <w:szCs w:val="24"/>
        </w:rPr>
        <w:t>оји ће з</w:t>
      </w:r>
      <w:r w:rsidRPr="005813EA">
        <w:rPr>
          <w:rFonts w:ascii="Times New Roman" w:hAnsi="Times New Roman" w:cs="Times New Roman"/>
          <w:spacing w:val="-4"/>
          <w:sz w:val="24"/>
          <w:szCs w:val="24"/>
        </w:rPr>
        <w:t>а</w:t>
      </w:r>
      <w:r w:rsidRPr="005813EA">
        <w:rPr>
          <w:rFonts w:ascii="Times New Roman" w:hAnsi="Times New Roman" w:cs="Times New Roman"/>
          <w:sz w:val="24"/>
          <w:szCs w:val="24"/>
        </w:rPr>
        <w:t>ст</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пати</w:t>
      </w:r>
      <w:r w:rsidRPr="005813EA">
        <w:rPr>
          <w:rFonts w:ascii="Times New Roman" w:hAnsi="Times New Roman" w:cs="Times New Roman"/>
          <w:spacing w:val="-1"/>
          <w:sz w:val="24"/>
          <w:szCs w:val="24"/>
        </w:rPr>
        <w:t xml:space="preserve"> </w:t>
      </w:r>
      <w:r w:rsidRPr="005813EA">
        <w:rPr>
          <w:rFonts w:ascii="Times New Roman" w:hAnsi="Times New Roman" w:cs="Times New Roman"/>
          <w:sz w:val="24"/>
          <w:szCs w:val="24"/>
        </w:rPr>
        <w:t>гр</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пу</w:t>
      </w:r>
      <w:r w:rsidRPr="005813EA">
        <w:rPr>
          <w:rFonts w:ascii="Times New Roman" w:hAnsi="Times New Roman" w:cs="Times New Roman"/>
          <w:spacing w:val="-1"/>
          <w:sz w:val="24"/>
          <w:szCs w:val="24"/>
        </w:rPr>
        <w:t xml:space="preserve"> </w:t>
      </w:r>
      <w:r w:rsidRPr="005813EA">
        <w:rPr>
          <w:rFonts w:ascii="Times New Roman" w:hAnsi="Times New Roman" w:cs="Times New Roman"/>
          <w:sz w:val="24"/>
          <w:szCs w:val="24"/>
        </w:rPr>
        <w:t>пон</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ђ</w:t>
      </w:r>
      <w:r w:rsidRPr="005813EA">
        <w:rPr>
          <w:rFonts w:ascii="Times New Roman" w:hAnsi="Times New Roman" w:cs="Times New Roman"/>
          <w:spacing w:val="-1"/>
          <w:sz w:val="24"/>
          <w:szCs w:val="24"/>
        </w:rPr>
        <w:t>а</w:t>
      </w:r>
      <w:r w:rsidRPr="005813EA">
        <w:rPr>
          <w:rFonts w:ascii="Times New Roman" w:hAnsi="Times New Roman" w:cs="Times New Roman"/>
          <w:sz w:val="24"/>
          <w:szCs w:val="24"/>
        </w:rPr>
        <w:t>ча пр</w:t>
      </w:r>
      <w:r w:rsidRPr="005813EA">
        <w:rPr>
          <w:rFonts w:ascii="Times New Roman" w:hAnsi="Times New Roman" w:cs="Times New Roman"/>
          <w:spacing w:val="-3"/>
          <w:sz w:val="24"/>
          <w:szCs w:val="24"/>
        </w:rPr>
        <w:t>е</w:t>
      </w:r>
      <w:r w:rsidRPr="005813EA">
        <w:rPr>
          <w:rFonts w:ascii="Times New Roman" w:hAnsi="Times New Roman" w:cs="Times New Roman"/>
          <w:sz w:val="24"/>
          <w:szCs w:val="24"/>
        </w:rPr>
        <w:t>д</w:t>
      </w:r>
      <w:r w:rsidRPr="005813EA">
        <w:rPr>
          <w:rFonts w:ascii="Times New Roman" w:hAnsi="Times New Roman" w:cs="Times New Roman"/>
          <w:spacing w:val="-1"/>
          <w:sz w:val="24"/>
          <w:szCs w:val="24"/>
        </w:rPr>
        <w:t xml:space="preserve"> </w:t>
      </w:r>
      <w:r w:rsidRPr="005813EA">
        <w:rPr>
          <w:rFonts w:ascii="Times New Roman" w:hAnsi="Times New Roman" w:cs="Times New Roman"/>
          <w:sz w:val="24"/>
          <w:szCs w:val="24"/>
        </w:rPr>
        <w:t>нар</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ч</w:t>
      </w:r>
      <w:r w:rsidRPr="005813EA">
        <w:rPr>
          <w:rFonts w:ascii="Times New Roman" w:hAnsi="Times New Roman" w:cs="Times New Roman"/>
          <w:spacing w:val="-1"/>
          <w:sz w:val="24"/>
          <w:szCs w:val="24"/>
        </w:rPr>
        <w:t>и</w:t>
      </w:r>
      <w:r w:rsidRPr="005813EA">
        <w:rPr>
          <w:rFonts w:ascii="Times New Roman" w:hAnsi="Times New Roman" w:cs="Times New Roman"/>
          <w:sz w:val="24"/>
          <w:szCs w:val="24"/>
        </w:rPr>
        <w:t>оце</w:t>
      </w:r>
      <w:r w:rsidRPr="005813EA">
        <w:rPr>
          <w:rFonts w:ascii="Times New Roman" w:hAnsi="Times New Roman" w:cs="Times New Roman"/>
          <w:spacing w:val="-1"/>
          <w:sz w:val="24"/>
          <w:szCs w:val="24"/>
        </w:rPr>
        <w:t>м</w:t>
      </w:r>
      <w:r w:rsidRPr="005813EA">
        <w:rPr>
          <w:rFonts w:ascii="Times New Roman" w:hAnsi="Times New Roman" w:cs="Times New Roman"/>
          <w:sz w:val="24"/>
          <w:szCs w:val="24"/>
        </w:rPr>
        <w:t>;</w:t>
      </w:r>
    </w:p>
    <w:p w:rsidR="00853847" w:rsidRPr="00D216C5" w:rsidRDefault="00853847" w:rsidP="00C50ED0">
      <w:pPr>
        <w:pStyle w:val="BodyText"/>
        <w:numPr>
          <w:ilvl w:val="0"/>
          <w:numId w:val="5"/>
        </w:numPr>
        <w:tabs>
          <w:tab w:val="left" w:pos="1220"/>
        </w:tabs>
        <w:spacing w:line="248" w:lineRule="exact"/>
        <w:ind w:left="1220"/>
        <w:rPr>
          <w:rFonts w:ascii="Times New Roman" w:hAnsi="Times New Roman" w:cs="Times New Roman"/>
          <w:sz w:val="24"/>
          <w:szCs w:val="24"/>
        </w:rPr>
      </w:pPr>
      <w:r w:rsidRPr="005813EA">
        <w:rPr>
          <w:rFonts w:ascii="Times New Roman" w:hAnsi="Times New Roman" w:cs="Times New Roman"/>
          <w:sz w:val="24"/>
          <w:szCs w:val="24"/>
        </w:rPr>
        <w:t>пон</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ђ</w:t>
      </w:r>
      <w:r w:rsidRPr="005813EA">
        <w:rPr>
          <w:rFonts w:ascii="Times New Roman" w:hAnsi="Times New Roman" w:cs="Times New Roman"/>
          <w:spacing w:val="-1"/>
          <w:sz w:val="24"/>
          <w:szCs w:val="24"/>
        </w:rPr>
        <w:t>а</w:t>
      </w:r>
      <w:r w:rsidRPr="005813EA">
        <w:rPr>
          <w:rFonts w:ascii="Times New Roman" w:hAnsi="Times New Roman" w:cs="Times New Roman"/>
          <w:sz w:val="24"/>
          <w:szCs w:val="24"/>
        </w:rPr>
        <w:t>чу</w:t>
      </w:r>
      <w:r w:rsidRPr="005813EA">
        <w:rPr>
          <w:rFonts w:ascii="Times New Roman" w:hAnsi="Times New Roman" w:cs="Times New Roman"/>
          <w:spacing w:val="-2"/>
          <w:sz w:val="24"/>
          <w:szCs w:val="24"/>
        </w:rPr>
        <w:t xml:space="preserve"> </w:t>
      </w:r>
      <w:r w:rsidRPr="005813EA">
        <w:rPr>
          <w:rFonts w:ascii="Times New Roman" w:hAnsi="Times New Roman" w:cs="Times New Roman"/>
          <w:spacing w:val="-1"/>
          <w:sz w:val="24"/>
          <w:szCs w:val="24"/>
        </w:rPr>
        <w:t>к</w:t>
      </w:r>
      <w:r w:rsidRPr="005813EA">
        <w:rPr>
          <w:rFonts w:ascii="Times New Roman" w:hAnsi="Times New Roman" w:cs="Times New Roman"/>
          <w:sz w:val="24"/>
          <w:szCs w:val="24"/>
        </w:rPr>
        <w:t>оји ће у</w:t>
      </w:r>
      <w:r w:rsidRPr="005813EA">
        <w:rPr>
          <w:rFonts w:ascii="Times New Roman" w:hAnsi="Times New Roman" w:cs="Times New Roman"/>
          <w:spacing w:val="-2"/>
          <w:sz w:val="24"/>
          <w:szCs w:val="24"/>
        </w:rPr>
        <w:t xml:space="preserve"> и</w:t>
      </w:r>
      <w:r w:rsidRPr="005813EA">
        <w:rPr>
          <w:rFonts w:ascii="Times New Roman" w:hAnsi="Times New Roman" w:cs="Times New Roman"/>
          <w:spacing w:val="-1"/>
          <w:sz w:val="24"/>
          <w:szCs w:val="24"/>
        </w:rPr>
        <w:t>м</w:t>
      </w:r>
      <w:r w:rsidRPr="005813EA">
        <w:rPr>
          <w:rFonts w:ascii="Times New Roman" w:hAnsi="Times New Roman" w:cs="Times New Roman"/>
          <w:sz w:val="24"/>
          <w:szCs w:val="24"/>
        </w:rPr>
        <w:t>е</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rPr>
        <w:t>гр</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пе пон</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ђ</w:t>
      </w:r>
      <w:r w:rsidRPr="005813EA">
        <w:rPr>
          <w:rFonts w:ascii="Times New Roman" w:hAnsi="Times New Roman" w:cs="Times New Roman"/>
          <w:spacing w:val="-1"/>
          <w:sz w:val="24"/>
          <w:szCs w:val="24"/>
        </w:rPr>
        <w:t>а</w:t>
      </w:r>
      <w:r w:rsidRPr="005813EA">
        <w:rPr>
          <w:rFonts w:ascii="Times New Roman" w:hAnsi="Times New Roman" w:cs="Times New Roman"/>
          <w:sz w:val="24"/>
          <w:szCs w:val="24"/>
        </w:rPr>
        <w:t>ча</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rPr>
        <w:t>потп</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с</w:t>
      </w:r>
      <w:r w:rsidRPr="005813EA">
        <w:rPr>
          <w:rFonts w:ascii="Times New Roman" w:hAnsi="Times New Roman" w:cs="Times New Roman"/>
          <w:spacing w:val="-3"/>
          <w:sz w:val="24"/>
          <w:szCs w:val="24"/>
        </w:rPr>
        <w:t>а</w:t>
      </w:r>
      <w:r w:rsidRPr="005813EA">
        <w:rPr>
          <w:rFonts w:ascii="Times New Roman" w:hAnsi="Times New Roman" w:cs="Times New Roman"/>
          <w:sz w:val="24"/>
          <w:szCs w:val="24"/>
        </w:rPr>
        <w:t>ти</w:t>
      </w:r>
      <w:r w:rsidRPr="005813EA">
        <w:rPr>
          <w:rFonts w:ascii="Times New Roman" w:hAnsi="Times New Roman" w:cs="Times New Roman"/>
          <w:spacing w:val="-1"/>
          <w:sz w:val="24"/>
          <w:szCs w:val="24"/>
        </w:rPr>
        <w:t xml:space="preserve"> </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гово</w:t>
      </w:r>
      <w:r w:rsidRPr="005813EA">
        <w:rPr>
          <w:rFonts w:ascii="Times New Roman" w:hAnsi="Times New Roman" w:cs="Times New Roman"/>
          <w:spacing w:val="-1"/>
          <w:sz w:val="24"/>
          <w:szCs w:val="24"/>
        </w:rPr>
        <w:t>р</w:t>
      </w:r>
      <w:r w:rsidRPr="005813EA">
        <w:rPr>
          <w:rFonts w:ascii="Times New Roman" w:hAnsi="Times New Roman" w:cs="Times New Roman"/>
          <w:sz w:val="24"/>
          <w:szCs w:val="24"/>
        </w:rPr>
        <w:t>;</w:t>
      </w:r>
    </w:p>
    <w:p w:rsidR="00853847" w:rsidRPr="005813EA" w:rsidRDefault="00853847" w:rsidP="00C50ED0">
      <w:pPr>
        <w:pStyle w:val="BodyText"/>
        <w:numPr>
          <w:ilvl w:val="0"/>
          <w:numId w:val="5"/>
        </w:numPr>
        <w:tabs>
          <w:tab w:val="left" w:pos="1220"/>
        </w:tabs>
        <w:spacing w:before="2"/>
        <w:ind w:left="1220"/>
        <w:rPr>
          <w:rFonts w:ascii="Times New Roman" w:hAnsi="Times New Roman" w:cs="Times New Roman"/>
          <w:sz w:val="24"/>
          <w:szCs w:val="24"/>
        </w:rPr>
      </w:pPr>
      <w:r w:rsidRPr="005813EA">
        <w:rPr>
          <w:rFonts w:ascii="Times New Roman" w:hAnsi="Times New Roman" w:cs="Times New Roman"/>
          <w:sz w:val="24"/>
          <w:szCs w:val="24"/>
        </w:rPr>
        <w:t>пон</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ђ</w:t>
      </w:r>
      <w:r w:rsidRPr="005813EA">
        <w:rPr>
          <w:rFonts w:ascii="Times New Roman" w:hAnsi="Times New Roman" w:cs="Times New Roman"/>
          <w:spacing w:val="-1"/>
          <w:sz w:val="24"/>
          <w:szCs w:val="24"/>
        </w:rPr>
        <w:t>а</w:t>
      </w:r>
      <w:r w:rsidRPr="005813EA">
        <w:rPr>
          <w:rFonts w:ascii="Times New Roman" w:hAnsi="Times New Roman" w:cs="Times New Roman"/>
          <w:sz w:val="24"/>
          <w:szCs w:val="24"/>
        </w:rPr>
        <w:t>чу</w:t>
      </w:r>
      <w:r w:rsidRPr="005813EA">
        <w:rPr>
          <w:rFonts w:ascii="Times New Roman" w:hAnsi="Times New Roman" w:cs="Times New Roman"/>
          <w:spacing w:val="-2"/>
          <w:sz w:val="24"/>
          <w:szCs w:val="24"/>
        </w:rPr>
        <w:t xml:space="preserve"> </w:t>
      </w:r>
      <w:r w:rsidRPr="005813EA">
        <w:rPr>
          <w:rFonts w:ascii="Times New Roman" w:hAnsi="Times New Roman" w:cs="Times New Roman"/>
          <w:spacing w:val="-1"/>
          <w:sz w:val="24"/>
          <w:szCs w:val="24"/>
        </w:rPr>
        <w:t>к</w:t>
      </w:r>
      <w:r w:rsidRPr="005813EA">
        <w:rPr>
          <w:rFonts w:ascii="Times New Roman" w:hAnsi="Times New Roman" w:cs="Times New Roman"/>
          <w:sz w:val="24"/>
          <w:szCs w:val="24"/>
        </w:rPr>
        <w:t>оји</w:t>
      </w:r>
      <w:r w:rsidRPr="005813EA">
        <w:rPr>
          <w:rFonts w:ascii="Times New Roman" w:hAnsi="Times New Roman" w:cs="Times New Roman"/>
          <w:spacing w:val="1"/>
          <w:sz w:val="24"/>
          <w:szCs w:val="24"/>
        </w:rPr>
        <w:t xml:space="preserve"> </w:t>
      </w:r>
      <w:r w:rsidRPr="005813EA">
        <w:rPr>
          <w:rFonts w:ascii="Times New Roman" w:hAnsi="Times New Roman" w:cs="Times New Roman"/>
          <w:sz w:val="24"/>
          <w:szCs w:val="24"/>
        </w:rPr>
        <w:t xml:space="preserve">ће </w:t>
      </w:r>
      <w:r w:rsidRPr="005813EA">
        <w:rPr>
          <w:rFonts w:ascii="Times New Roman" w:hAnsi="Times New Roman" w:cs="Times New Roman"/>
          <w:spacing w:val="-2"/>
          <w:sz w:val="24"/>
          <w:szCs w:val="24"/>
        </w:rPr>
        <w:t>и</w:t>
      </w:r>
      <w:r w:rsidRPr="005813EA">
        <w:rPr>
          <w:rFonts w:ascii="Times New Roman" w:hAnsi="Times New Roman" w:cs="Times New Roman"/>
          <w:spacing w:val="-3"/>
          <w:sz w:val="24"/>
          <w:szCs w:val="24"/>
        </w:rPr>
        <w:t>з</w:t>
      </w:r>
      <w:r w:rsidRPr="005813EA">
        <w:rPr>
          <w:rFonts w:ascii="Times New Roman" w:hAnsi="Times New Roman" w:cs="Times New Roman"/>
          <w:sz w:val="24"/>
          <w:szCs w:val="24"/>
        </w:rPr>
        <w:t>да</w:t>
      </w:r>
      <w:r w:rsidRPr="005813EA">
        <w:rPr>
          <w:rFonts w:ascii="Times New Roman" w:hAnsi="Times New Roman" w:cs="Times New Roman"/>
          <w:spacing w:val="-4"/>
          <w:sz w:val="24"/>
          <w:szCs w:val="24"/>
        </w:rPr>
        <w:t>т</w:t>
      </w:r>
      <w:r w:rsidRPr="005813EA">
        <w:rPr>
          <w:rFonts w:ascii="Times New Roman" w:hAnsi="Times New Roman" w:cs="Times New Roman"/>
          <w:sz w:val="24"/>
          <w:szCs w:val="24"/>
        </w:rPr>
        <w:t>и р</w:t>
      </w:r>
      <w:r w:rsidRPr="005813EA">
        <w:rPr>
          <w:rFonts w:ascii="Times New Roman" w:hAnsi="Times New Roman" w:cs="Times New Roman"/>
          <w:spacing w:val="-1"/>
          <w:sz w:val="24"/>
          <w:szCs w:val="24"/>
        </w:rPr>
        <w:t>а</w:t>
      </w:r>
      <w:r w:rsidRPr="005813EA">
        <w:rPr>
          <w:rFonts w:ascii="Times New Roman" w:hAnsi="Times New Roman" w:cs="Times New Roman"/>
          <w:sz w:val="24"/>
          <w:szCs w:val="24"/>
        </w:rPr>
        <w:t>ч</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н;</w:t>
      </w:r>
    </w:p>
    <w:p w:rsidR="00853847" w:rsidRPr="005813EA" w:rsidRDefault="00853847" w:rsidP="00C50ED0">
      <w:pPr>
        <w:pStyle w:val="BodyText"/>
        <w:numPr>
          <w:ilvl w:val="0"/>
          <w:numId w:val="5"/>
        </w:numPr>
        <w:tabs>
          <w:tab w:val="left" w:pos="1220"/>
        </w:tabs>
        <w:spacing w:line="252" w:lineRule="exact"/>
        <w:ind w:left="1220"/>
        <w:rPr>
          <w:rFonts w:ascii="Times New Roman" w:hAnsi="Times New Roman" w:cs="Times New Roman"/>
          <w:sz w:val="24"/>
          <w:szCs w:val="24"/>
        </w:rPr>
      </w:pPr>
      <w:r w:rsidRPr="005813EA">
        <w:rPr>
          <w:rFonts w:ascii="Times New Roman" w:hAnsi="Times New Roman" w:cs="Times New Roman"/>
          <w:sz w:val="24"/>
          <w:szCs w:val="24"/>
        </w:rPr>
        <w:t>р</w:t>
      </w:r>
      <w:r w:rsidRPr="005813EA">
        <w:rPr>
          <w:rFonts w:ascii="Times New Roman" w:hAnsi="Times New Roman" w:cs="Times New Roman"/>
          <w:spacing w:val="-1"/>
          <w:sz w:val="24"/>
          <w:szCs w:val="24"/>
        </w:rPr>
        <w:t>а</w:t>
      </w:r>
      <w:r w:rsidRPr="005813EA">
        <w:rPr>
          <w:rFonts w:ascii="Times New Roman" w:hAnsi="Times New Roman" w:cs="Times New Roman"/>
          <w:sz w:val="24"/>
          <w:szCs w:val="24"/>
        </w:rPr>
        <w:t>ч</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ну</w:t>
      </w:r>
      <w:r w:rsidRPr="005813EA">
        <w:rPr>
          <w:rFonts w:ascii="Times New Roman" w:hAnsi="Times New Roman" w:cs="Times New Roman"/>
          <w:spacing w:val="-1"/>
          <w:sz w:val="24"/>
          <w:szCs w:val="24"/>
        </w:rPr>
        <w:t xml:space="preserve"> </w:t>
      </w:r>
      <w:r w:rsidRPr="005813EA">
        <w:rPr>
          <w:rFonts w:ascii="Times New Roman" w:hAnsi="Times New Roman" w:cs="Times New Roman"/>
          <w:sz w:val="24"/>
          <w:szCs w:val="24"/>
        </w:rPr>
        <w:t>на</w:t>
      </w:r>
      <w:r w:rsidRPr="005813EA">
        <w:rPr>
          <w:rFonts w:ascii="Times New Roman" w:hAnsi="Times New Roman" w:cs="Times New Roman"/>
          <w:spacing w:val="1"/>
          <w:sz w:val="24"/>
          <w:szCs w:val="24"/>
        </w:rPr>
        <w:t xml:space="preserve"> </w:t>
      </w:r>
      <w:r w:rsidRPr="005813EA">
        <w:rPr>
          <w:rFonts w:ascii="Times New Roman" w:hAnsi="Times New Roman" w:cs="Times New Roman"/>
          <w:spacing w:val="-1"/>
          <w:sz w:val="24"/>
          <w:szCs w:val="24"/>
        </w:rPr>
        <w:t>к</w:t>
      </w:r>
      <w:r w:rsidRPr="005813EA">
        <w:rPr>
          <w:rFonts w:ascii="Times New Roman" w:hAnsi="Times New Roman" w:cs="Times New Roman"/>
          <w:sz w:val="24"/>
          <w:szCs w:val="24"/>
        </w:rPr>
        <w:t>оји ће</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rPr>
        <w:t>б</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ти</w:t>
      </w:r>
      <w:r w:rsidRPr="005813EA">
        <w:rPr>
          <w:rFonts w:ascii="Times New Roman" w:hAnsi="Times New Roman" w:cs="Times New Roman"/>
          <w:spacing w:val="-3"/>
          <w:sz w:val="24"/>
          <w:szCs w:val="24"/>
        </w:rPr>
        <w:t xml:space="preserve"> </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звршено</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rPr>
        <w:t>пла</w:t>
      </w:r>
      <w:r w:rsidRPr="005813EA">
        <w:rPr>
          <w:rFonts w:ascii="Times New Roman" w:hAnsi="Times New Roman" w:cs="Times New Roman"/>
          <w:spacing w:val="-1"/>
          <w:sz w:val="24"/>
          <w:szCs w:val="24"/>
        </w:rPr>
        <w:t>ћ</w:t>
      </w:r>
      <w:r w:rsidRPr="005813EA">
        <w:rPr>
          <w:rFonts w:ascii="Times New Roman" w:hAnsi="Times New Roman" w:cs="Times New Roman"/>
          <w:spacing w:val="-3"/>
          <w:sz w:val="24"/>
          <w:szCs w:val="24"/>
        </w:rPr>
        <w:t>а</w:t>
      </w:r>
      <w:r w:rsidRPr="005813EA">
        <w:rPr>
          <w:rFonts w:ascii="Times New Roman" w:hAnsi="Times New Roman" w:cs="Times New Roman"/>
          <w:sz w:val="24"/>
          <w:szCs w:val="24"/>
        </w:rPr>
        <w:t>ње;</w:t>
      </w:r>
    </w:p>
    <w:p w:rsidR="00853847" w:rsidRPr="005813EA" w:rsidRDefault="00853847" w:rsidP="00C50ED0">
      <w:pPr>
        <w:pStyle w:val="BodyText"/>
        <w:numPr>
          <w:ilvl w:val="0"/>
          <w:numId w:val="5"/>
        </w:numPr>
        <w:tabs>
          <w:tab w:val="left" w:pos="1220"/>
        </w:tabs>
        <w:spacing w:before="1"/>
        <w:ind w:left="1220"/>
        <w:rPr>
          <w:rFonts w:ascii="Times New Roman" w:hAnsi="Times New Roman" w:cs="Times New Roman"/>
          <w:sz w:val="24"/>
          <w:szCs w:val="24"/>
        </w:rPr>
      </w:pPr>
      <w:r w:rsidRPr="005813EA">
        <w:rPr>
          <w:rFonts w:ascii="Times New Roman" w:hAnsi="Times New Roman" w:cs="Times New Roman"/>
          <w:sz w:val="24"/>
          <w:szCs w:val="24"/>
        </w:rPr>
        <w:t>обавез</w:t>
      </w:r>
      <w:r w:rsidRPr="005813EA">
        <w:rPr>
          <w:rFonts w:ascii="Times New Roman" w:hAnsi="Times New Roman" w:cs="Times New Roman"/>
          <w:spacing w:val="-1"/>
          <w:sz w:val="24"/>
          <w:szCs w:val="24"/>
        </w:rPr>
        <w:t>ем</w:t>
      </w:r>
      <w:r w:rsidRPr="005813EA">
        <w:rPr>
          <w:rFonts w:ascii="Times New Roman" w:hAnsi="Times New Roman" w:cs="Times New Roman"/>
          <w:sz w:val="24"/>
          <w:szCs w:val="24"/>
        </w:rPr>
        <w:t>а</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rPr>
        <w:t>сва</w:t>
      </w:r>
      <w:r w:rsidRPr="005813EA">
        <w:rPr>
          <w:rFonts w:ascii="Times New Roman" w:hAnsi="Times New Roman" w:cs="Times New Roman"/>
          <w:spacing w:val="-1"/>
          <w:sz w:val="24"/>
          <w:szCs w:val="24"/>
        </w:rPr>
        <w:t>к</w:t>
      </w:r>
      <w:r w:rsidRPr="005813EA">
        <w:rPr>
          <w:rFonts w:ascii="Times New Roman" w:hAnsi="Times New Roman" w:cs="Times New Roman"/>
          <w:sz w:val="24"/>
          <w:szCs w:val="24"/>
        </w:rPr>
        <w:t>ог</w:t>
      </w:r>
      <w:r w:rsidRPr="005813EA">
        <w:rPr>
          <w:rFonts w:ascii="Times New Roman" w:hAnsi="Times New Roman" w:cs="Times New Roman"/>
          <w:spacing w:val="-1"/>
          <w:sz w:val="24"/>
          <w:szCs w:val="24"/>
        </w:rPr>
        <w:t xml:space="preserve"> </w:t>
      </w:r>
      <w:r w:rsidRPr="005813EA">
        <w:rPr>
          <w:rFonts w:ascii="Times New Roman" w:hAnsi="Times New Roman" w:cs="Times New Roman"/>
          <w:sz w:val="24"/>
          <w:szCs w:val="24"/>
        </w:rPr>
        <w:t>од</w:t>
      </w:r>
      <w:r w:rsidRPr="005813EA">
        <w:rPr>
          <w:rFonts w:ascii="Times New Roman" w:hAnsi="Times New Roman" w:cs="Times New Roman"/>
          <w:spacing w:val="-1"/>
          <w:sz w:val="24"/>
          <w:szCs w:val="24"/>
        </w:rPr>
        <w:t xml:space="preserve"> </w:t>
      </w:r>
      <w:r w:rsidRPr="005813EA">
        <w:rPr>
          <w:rFonts w:ascii="Times New Roman" w:hAnsi="Times New Roman" w:cs="Times New Roman"/>
          <w:sz w:val="24"/>
          <w:szCs w:val="24"/>
        </w:rPr>
        <w:t>п</w:t>
      </w:r>
      <w:r w:rsidRPr="005813EA">
        <w:rPr>
          <w:rFonts w:ascii="Times New Roman" w:hAnsi="Times New Roman" w:cs="Times New Roman"/>
          <w:spacing w:val="-3"/>
          <w:sz w:val="24"/>
          <w:szCs w:val="24"/>
        </w:rPr>
        <w:t>о</w:t>
      </w:r>
      <w:r w:rsidRPr="005813EA">
        <w:rPr>
          <w:rFonts w:ascii="Times New Roman" w:hAnsi="Times New Roman" w:cs="Times New Roman"/>
          <w:sz w:val="24"/>
          <w:szCs w:val="24"/>
        </w:rPr>
        <w:t>н</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ђ</w:t>
      </w:r>
      <w:r w:rsidRPr="005813EA">
        <w:rPr>
          <w:rFonts w:ascii="Times New Roman" w:hAnsi="Times New Roman" w:cs="Times New Roman"/>
          <w:spacing w:val="-1"/>
          <w:sz w:val="24"/>
          <w:szCs w:val="24"/>
        </w:rPr>
        <w:t>а</w:t>
      </w:r>
      <w:r w:rsidRPr="005813EA">
        <w:rPr>
          <w:rFonts w:ascii="Times New Roman" w:hAnsi="Times New Roman" w:cs="Times New Roman"/>
          <w:sz w:val="24"/>
          <w:szCs w:val="24"/>
        </w:rPr>
        <w:t xml:space="preserve">ча </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з гр</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пе</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rPr>
        <w:t>пон</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ђ</w:t>
      </w:r>
      <w:r w:rsidRPr="005813EA">
        <w:rPr>
          <w:rFonts w:ascii="Times New Roman" w:hAnsi="Times New Roman" w:cs="Times New Roman"/>
          <w:spacing w:val="-1"/>
          <w:sz w:val="24"/>
          <w:szCs w:val="24"/>
        </w:rPr>
        <w:t>а</w:t>
      </w:r>
      <w:r w:rsidRPr="005813EA">
        <w:rPr>
          <w:rFonts w:ascii="Times New Roman" w:hAnsi="Times New Roman" w:cs="Times New Roman"/>
          <w:sz w:val="24"/>
          <w:szCs w:val="24"/>
        </w:rPr>
        <w:t xml:space="preserve">ча за </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зв</w:t>
      </w:r>
      <w:r w:rsidRPr="005813EA">
        <w:rPr>
          <w:rFonts w:ascii="Times New Roman" w:hAnsi="Times New Roman" w:cs="Times New Roman"/>
          <w:spacing w:val="-3"/>
          <w:sz w:val="24"/>
          <w:szCs w:val="24"/>
        </w:rPr>
        <w:t>р</w:t>
      </w:r>
      <w:r w:rsidRPr="005813EA">
        <w:rPr>
          <w:rFonts w:ascii="Times New Roman" w:hAnsi="Times New Roman" w:cs="Times New Roman"/>
          <w:sz w:val="24"/>
          <w:szCs w:val="24"/>
        </w:rPr>
        <w:t>шење</w:t>
      </w:r>
      <w:r w:rsidRPr="005813EA">
        <w:rPr>
          <w:rFonts w:ascii="Times New Roman" w:hAnsi="Times New Roman" w:cs="Times New Roman"/>
          <w:spacing w:val="-2"/>
          <w:sz w:val="24"/>
          <w:szCs w:val="24"/>
        </w:rPr>
        <w:t xml:space="preserve"> </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гово</w:t>
      </w:r>
      <w:r w:rsidRPr="005813EA">
        <w:rPr>
          <w:rFonts w:ascii="Times New Roman" w:hAnsi="Times New Roman" w:cs="Times New Roman"/>
          <w:spacing w:val="-4"/>
          <w:sz w:val="24"/>
          <w:szCs w:val="24"/>
        </w:rPr>
        <w:t>р</w:t>
      </w:r>
      <w:r w:rsidRPr="005813EA">
        <w:rPr>
          <w:rFonts w:ascii="Times New Roman" w:hAnsi="Times New Roman" w:cs="Times New Roman"/>
          <w:sz w:val="24"/>
          <w:szCs w:val="24"/>
        </w:rPr>
        <w:t>а.</w:t>
      </w:r>
    </w:p>
    <w:p w:rsidR="00235602" w:rsidRDefault="00853847" w:rsidP="00853847">
      <w:pPr>
        <w:pStyle w:val="BodyText"/>
        <w:spacing w:before="3" w:line="252" w:lineRule="exact"/>
        <w:ind w:right="139" w:firstLine="566"/>
        <w:jc w:val="both"/>
        <w:rPr>
          <w:rFonts w:ascii="Times New Roman" w:hAnsi="Times New Roman" w:cs="Times New Roman"/>
          <w:sz w:val="24"/>
          <w:szCs w:val="24"/>
        </w:rPr>
      </w:pPr>
      <w:r w:rsidRPr="005813EA">
        <w:rPr>
          <w:rFonts w:ascii="Times New Roman" w:hAnsi="Times New Roman" w:cs="Times New Roman"/>
          <w:sz w:val="24"/>
          <w:szCs w:val="24"/>
        </w:rPr>
        <w:t>П</w:t>
      </w:r>
      <w:r w:rsidRPr="005813EA">
        <w:rPr>
          <w:rFonts w:ascii="Times New Roman" w:hAnsi="Times New Roman" w:cs="Times New Roman"/>
          <w:spacing w:val="-1"/>
          <w:sz w:val="24"/>
          <w:szCs w:val="24"/>
        </w:rPr>
        <w:t>о</w:t>
      </w:r>
      <w:r w:rsidRPr="005813EA">
        <w:rPr>
          <w:rFonts w:ascii="Times New Roman" w:hAnsi="Times New Roman" w:cs="Times New Roman"/>
          <w:sz w:val="24"/>
          <w:szCs w:val="24"/>
        </w:rPr>
        <w:t>н</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ђ</w:t>
      </w:r>
      <w:r w:rsidRPr="005813EA">
        <w:rPr>
          <w:rFonts w:ascii="Times New Roman" w:hAnsi="Times New Roman" w:cs="Times New Roman"/>
          <w:spacing w:val="-1"/>
          <w:sz w:val="24"/>
          <w:szCs w:val="24"/>
        </w:rPr>
        <w:t>а</w:t>
      </w:r>
      <w:r w:rsidRPr="005813EA">
        <w:rPr>
          <w:rFonts w:ascii="Times New Roman" w:hAnsi="Times New Roman" w:cs="Times New Roman"/>
          <w:sz w:val="24"/>
          <w:szCs w:val="24"/>
        </w:rPr>
        <w:t>чи</w:t>
      </w:r>
      <w:r w:rsidRPr="005813EA">
        <w:rPr>
          <w:rFonts w:ascii="Times New Roman" w:hAnsi="Times New Roman" w:cs="Times New Roman"/>
          <w:spacing w:val="55"/>
          <w:sz w:val="24"/>
          <w:szCs w:val="24"/>
        </w:rPr>
        <w:t xml:space="preserve"> </w:t>
      </w:r>
      <w:r w:rsidRPr="005813EA">
        <w:rPr>
          <w:rFonts w:ascii="Times New Roman" w:hAnsi="Times New Roman" w:cs="Times New Roman"/>
          <w:spacing w:val="-1"/>
          <w:sz w:val="24"/>
          <w:szCs w:val="24"/>
        </w:rPr>
        <w:t>к</w:t>
      </w:r>
      <w:r w:rsidRPr="005813EA">
        <w:rPr>
          <w:rFonts w:ascii="Times New Roman" w:hAnsi="Times New Roman" w:cs="Times New Roman"/>
          <w:sz w:val="24"/>
          <w:szCs w:val="24"/>
        </w:rPr>
        <w:t>оји</w:t>
      </w:r>
      <w:r w:rsidRPr="005813EA">
        <w:rPr>
          <w:rFonts w:ascii="Times New Roman" w:hAnsi="Times New Roman" w:cs="Times New Roman"/>
          <w:spacing w:val="55"/>
          <w:sz w:val="24"/>
          <w:szCs w:val="24"/>
        </w:rPr>
        <w:t xml:space="preserve"> </w:t>
      </w:r>
      <w:r w:rsidRPr="005813EA">
        <w:rPr>
          <w:rFonts w:ascii="Times New Roman" w:hAnsi="Times New Roman" w:cs="Times New Roman"/>
          <w:sz w:val="24"/>
          <w:szCs w:val="24"/>
        </w:rPr>
        <w:t>поднесу</w:t>
      </w:r>
      <w:r w:rsidRPr="005813EA">
        <w:rPr>
          <w:rFonts w:ascii="Times New Roman" w:hAnsi="Times New Roman" w:cs="Times New Roman"/>
          <w:spacing w:val="53"/>
          <w:sz w:val="24"/>
          <w:szCs w:val="24"/>
        </w:rPr>
        <w:t xml:space="preserve"> </w:t>
      </w:r>
      <w:r w:rsidRPr="005813EA">
        <w:rPr>
          <w:rFonts w:ascii="Times New Roman" w:hAnsi="Times New Roman" w:cs="Times New Roman"/>
          <w:sz w:val="24"/>
          <w:szCs w:val="24"/>
        </w:rPr>
        <w:t>з</w:t>
      </w:r>
      <w:r w:rsidRPr="005813EA">
        <w:rPr>
          <w:rFonts w:ascii="Times New Roman" w:hAnsi="Times New Roman" w:cs="Times New Roman"/>
          <w:spacing w:val="-1"/>
          <w:sz w:val="24"/>
          <w:szCs w:val="24"/>
        </w:rPr>
        <w:t>а</w:t>
      </w:r>
      <w:r w:rsidRPr="005813EA">
        <w:rPr>
          <w:rFonts w:ascii="Times New Roman" w:hAnsi="Times New Roman" w:cs="Times New Roman"/>
          <w:spacing w:val="1"/>
          <w:sz w:val="24"/>
          <w:szCs w:val="24"/>
        </w:rPr>
        <w:t>ј</w:t>
      </w:r>
      <w:r w:rsidRPr="005813EA">
        <w:rPr>
          <w:rFonts w:ascii="Times New Roman" w:hAnsi="Times New Roman" w:cs="Times New Roman"/>
          <w:sz w:val="24"/>
          <w:szCs w:val="24"/>
        </w:rPr>
        <w:t>едн</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чку</w:t>
      </w:r>
      <w:r w:rsidRPr="005813EA">
        <w:rPr>
          <w:rFonts w:ascii="Times New Roman" w:hAnsi="Times New Roman" w:cs="Times New Roman"/>
          <w:spacing w:val="53"/>
          <w:sz w:val="24"/>
          <w:szCs w:val="24"/>
        </w:rPr>
        <w:t xml:space="preserve"> </w:t>
      </w:r>
      <w:r w:rsidRPr="005813EA">
        <w:rPr>
          <w:rFonts w:ascii="Times New Roman" w:hAnsi="Times New Roman" w:cs="Times New Roman"/>
          <w:sz w:val="24"/>
          <w:szCs w:val="24"/>
        </w:rPr>
        <w:t>пон</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ду</w:t>
      </w:r>
      <w:r w:rsidRPr="005813EA">
        <w:rPr>
          <w:rFonts w:ascii="Times New Roman" w:hAnsi="Times New Roman" w:cs="Times New Roman"/>
          <w:spacing w:val="53"/>
          <w:sz w:val="24"/>
          <w:szCs w:val="24"/>
        </w:rPr>
        <w:t xml:space="preserve"> </w:t>
      </w:r>
      <w:r w:rsidRPr="005813EA">
        <w:rPr>
          <w:rFonts w:ascii="Times New Roman" w:hAnsi="Times New Roman" w:cs="Times New Roman"/>
          <w:sz w:val="24"/>
          <w:szCs w:val="24"/>
        </w:rPr>
        <w:t>од</w:t>
      </w:r>
      <w:r w:rsidRPr="005813EA">
        <w:rPr>
          <w:rFonts w:ascii="Times New Roman" w:hAnsi="Times New Roman" w:cs="Times New Roman"/>
          <w:spacing w:val="1"/>
          <w:sz w:val="24"/>
          <w:szCs w:val="24"/>
        </w:rPr>
        <w:t>г</w:t>
      </w:r>
      <w:r w:rsidRPr="005813EA">
        <w:rPr>
          <w:rFonts w:ascii="Times New Roman" w:hAnsi="Times New Roman" w:cs="Times New Roman"/>
          <w:sz w:val="24"/>
          <w:szCs w:val="24"/>
        </w:rPr>
        <w:t>ова</w:t>
      </w:r>
      <w:r w:rsidRPr="005813EA">
        <w:rPr>
          <w:rFonts w:ascii="Times New Roman" w:hAnsi="Times New Roman" w:cs="Times New Roman"/>
          <w:spacing w:val="-1"/>
          <w:sz w:val="24"/>
          <w:szCs w:val="24"/>
        </w:rPr>
        <w:t>р</w:t>
      </w:r>
      <w:r w:rsidRPr="005813EA">
        <w:rPr>
          <w:rFonts w:ascii="Times New Roman" w:hAnsi="Times New Roman" w:cs="Times New Roman"/>
          <w:spacing w:val="-3"/>
          <w:sz w:val="24"/>
          <w:szCs w:val="24"/>
        </w:rPr>
        <w:t>а</w:t>
      </w:r>
      <w:r w:rsidRPr="005813EA">
        <w:rPr>
          <w:rFonts w:ascii="Times New Roman" w:hAnsi="Times New Roman" w:cs="Times New Roman"/>
          <w:spacing w:val="1"/>
          <w:sz w:val="24"/>
          <w:szCs w:val="24"/>
        </w:rPr>
        <w:t>ј</w:t>
      </w:r>
      <w:r w:rsidRPr="005813EA">
        <w:rPr>
          <w:rFonts w:ascii="Times New Roman" w:hAnsi="Times New Roman" w:cs="Times New Roman"/>
          <w:sz w:val="24"/>
          <w:szCs w:val="24"/>
        </w:rPr>
        <w:t>у</w:t>
      </w:r>
      <w:r w:rsidRPr="005813EA">
        <w:rPr>
          <w:rFonts w:ascii="Times New Roman" w:hAnsi="Times New Roman" w:cs="Times New Roman"/>
          <w:spacing w:val="53"/>
          <w:sz w:val="24"/>
          <w:szCs w:val="24"/>
        </w:rPr>
        <w:t xml:space="preserve"> </w:t>
      </w:r>
      <w:r w:rsidRPr="005813EA">
        <w:rPr>
          <w:rFonts w:ascii="Times New Roman" w:hAnsi="Times New Roman" w:cs="Times New Roman"/>
          <w:sz w:val="24"/>
          <w:szCs w:val="24"/>
        </w:rPr>
        <w:t>неогр</w:t>
      </w:r>
      <w:r w:rsidRPr="005813EA">
        <w:rPr>
          <w:rFonts w:ascii="Times New Roman" w:hAnsi="Times New Roman" w:cs="Times New Roman"/>
          <w:spacing w:val="-1"/>
          <w:sz w:val="24"/>
          <w:szCs w:val="24"/>
        </w:rPr>
        <w:t>а</w:t>
      </w:r>
      <w:r w:rsidRPr="005813EA">
        <w:rPr>
          <w:rFonts w:ascii="Times New Roman" w:hAnsi="Times New Roman" w:cs="Times New Roman"/>
          <w:sz w:val="24"/>
          <w:szCs w:val="24"/>
        </w:rPr>
        <w:t>нич</w:t>
      </w:r>
      <w:r w:rsidRPr="005813EA">
        <w:rPr>
          <w:rFonts w:ascii="Times New Roman" w:hAnsi="Times New Roman" w:cs="Times New Roman"/>
          <w:spacing w:val="-1"/>
          <w:sz w:val="24"/>
          <w:szCs w:val="24"/>
        </w:rPr>
        <w:t>е</w:t>
      </w:r>
      <w:r w:rsidRPr="005813EA">
        <w:rPr>
          <w:rFonts w:ascii="Times New Roman" w:hAnsi="Times New Roman" w:cs="Times New Roman"/>
          <w:sz w:val="24"/>
          <w:szCs w:val="24"/>
        </w:rPr>
        <w:t>но</w:t>
      </w:r>
      <w:r w:rsidRPr="005813EA">
        <w:rPr>
          <w:rFonts w:ascii="Times New Roman" w:hAnsi="Times New Roman" w:cs="Times New Roman"/>
          <w:spacing w:val="54"/>
          <w:sz w:val="24"/>
          <w:szCs w:val="24"/>
        </w:rPr>
        <w:t xml:space="preserve"> </w:t>
      </w:r>
      <w:r w:rsidRPr="005813EA">
        <w:rPr>
          <w:rFonts w:ascii="Times New Roman" w:hAnsi="Times New Roman" w:cs="Times New Roman"/>
          <w:sz w:val="24"/>
          <w:szCs w:val="24"/>
        </w:rPr>
        <w:t>солидарно пре</w:t>
      </w:r>
      <w:r w:rsidRPr="005813EA">
        <w:rPr>
          <w:rFonts w:ascii="Times New Roman" w:hAnsi="Times New Roman" w:cs="Times New Roman"/>
          <w:spacing w:val="-2"/>
          <w:sz w:val="24"/>
          <w:szCs w:val="24"/>
        </w:rPr>
        <w:t>м</w:t>
      </w:r>
      <w:r w:rsidRPr="005813EA">
        <w:rPr>
          <w:rFonts w:ascii="Times New Roman" w:hAnsi="Times New Roman" w:cs="Times New Roman"/>
          <w:sz w:val="24"/>
          <w:szCs w:val="24"/>
        </w:rPr>
        <w:t>а на</w:t>
      </w:r>
      <w:r w:rsidRPr="005813EA">
        <w:rPr>
          <w:rFonts w:ascii="Times New Roman" w:hAnsi="Times New Roman" w:cs="Times New Roman"/>
          <w:spacing w:val="-1"/>
          <w:sz w:val="24"/>
          <w:szCs w:val="24"/>
        </w:rPr>
        <w:t>р</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ч</w:t>
      </w:r>
      <w:r w:rsidRPr="005813EA">
        <w:rPr>
          <w:rFonts w:ascii="Times New Roman" w:hAnsi="Times New Roman" w:cs="Times New Roman"/>
          <w:spacing w:val="-1"/>
          <w:sz w:val="24"/>
          <w:szCs w:val="24"/>
        </w:rPr>
        <w:t>и</w:t>
      </w:r>
      <w:r w:rsidRPr="005813EA">
        <w:rPr>
          <w:rFonts w:ascii="Times New Roman" w:hAnsi="Times New Roman" w:cs="Times New Roman"/>
          <w:sz w:val="24"/>
          <w:szCs w:val="24"/>
        </w:rPr>
        <w:t>оц</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w:t>
      </w:r>
    </w:p>
    <w:p w:rsidR="00853847" w:rsidRDefault="00853847">
      <w:pPr>
        <w:spacing w:line="252" w:lineRule="exact"/>
        <w:rPr>
          <w:rFonts w:ascii="Times New Roman" w:hAnsi="Times New Roman" w:cs="Times New Roman"/>
          <w:sz w:val="24"/>
          <w:szCs w:val="24"/>
        </w:rPr>
      </w:pPr>
    </w:p>
    <w:p w:rsidR="00853847" w:rsidRPr="004D6014" w:rsidRDefault="00B040E4" w:rsidP="00C50ED0">
      <w:pPr>
        <w:pStyle w:val="Heading3"/>
        <w:numPr>
          <w:ilvl w:val="1"/>
          <w:numId w:val="6"/>
        </w:numPr>
        <w:tabs>
          <w:tab w:val="left" w:pos="570"/>
        </w:tabs>
        <w:ind w:left="570"/>
        <w:rPr>
          <w:rFonts w:ascii="Times New Roman" w:hAnsi="Times New Roman" w:cs="Times New Roman"/>
          <w:b w:val="0"/>
          <w:bCs w:val="0"/>
          <w:sz w:val="24"/>
          <w:szCs w:val="24"/>
        </w:rPr>
      </w:pPr>
      <w:r>
        <w:rPr>
          <w:rFonts w:ascii="Times New Roman" w:hAnsi="Times New Roman" w:cs="Times New Roman"/>
          <w:spacing w:val="-1"/>
          <w:sz w:val="24"/>
          <w:szCs w:val="24"/>
          <w:lang w:val="sr-Cyrl-RS"/>
        </w:rPr>
        <w:t xml:space="preserve">НАЧИН ПЛАЋАЊА, </w:t>
      </w:r>
      <w:r w:rsidR="00853847" w:rsidRPr="005813EA">
        <w:rPr>
          <w:rFonts w:ascii="Times New Roman" w:hAnsi="Times New Roman" w:cs="Times New Roman"/>
          <w:spacing w:val="-1"/>
          <w:sz w:val="24"/>
          <w:szCs w:val="24"/>
        </w:rPr>
        <w:t>Р</w:t>
      </w:r>
      <w:r w:rsidR="00853847" w:rsidRPr="005813EA">
        <w:rPr>
          <w:rFonts w:ascii="Times New Roman" w:hAnsi="Times New Roman" w:cs="Times New Roman"/>
          <w:sz w:val="24"/>
          <w:szCs w:val="24"/>
        </w:rPr>
        <w:t>ОК</w:t>
      </w:r>
      <w:r w:rsidR="00853847" w:rsidRPr="005813EA">
        <w:rPr>
          <w:rFonts w:ascii="Times New Roman" w:hAnsi="Times New Roman" w:cs="Times New Roman"/>
          <w:spacing w:val="-2"/>
          <w:sz w:val="24"/>
          <w:szCs w:val="24"/>
        </w:rPr>
        <w:t xml:space="preserve"> </w:t>
      </w:r>
      <w:r w:rsidR="00853847" w:rsidRPr="005813EA">
        <w:rPr>
          <w:rFonts w:ascii="Times New Roman" w:hAnsi="Times New Roman" w:cs="Times New Roman"/>
          <w:sz w:val="24"/>
          <w:szCs w:val="24"/>
        </w:rPr>
        <w:t>И</w:t>
      </w:r>
      <w:r w:rsidR="00853847" w:rsidRPr="005813EA">
        <w:rPr>
          <w:rFonts w:ascii="Times New Roman" w:hAnsi="Times New Roman" w:cs="Times New Roman"/>
          <w:spacing w:val="-2"/>
          <w:sz w:val="24"/>
          <w:szCs w:val="24"/>
        </w:rPr>
        <w:t xml:space="preserve"> </w:t>
      </w:r>
      <w:r w:rsidR="00853847" w:rsidRPr="005813EA">
        <w:rPr>
          <w:rFonts w:ascii="Times New Roman" w:hAnsi="Times New Roman" w:cs="Times New Roman"/>
          <w:sz w:val="24"/>
          <w:szCs w:val="24"/>
        </w:rPr>
        <w:t>М</w:t>
      </w:r>
      <w:r w:rsidR="00853847" w:rsidRPr="005813EA">
        <w:rPr>
          <w:rFonts w:ascii="Times New Roman" w:hAnsi="Times New Roman" w:cs="Times New Roman"/>
          <w:spacing w:val="-1"/>
          <w:sz w:val="24"/>
          <w:szCs w:val="24"/>
        </w:rPr>
        <w:t>Е</w:t>
      </w:r>
      <w:r w:rsidR="00853847" w:rsidRPr="005813EA">
        <w:rPr>
          <w:rFonts w:ascii="Times New Roman" w:hAnsi="Times New Roman" w:cs="Times New Roman"/>
          <w:spacing w:val="-2"/>
          <w:sz w:val="24"/>
          <w:szCs w:val="24"/>
        </w:rPr>
        <w:t>С</w:t>
      </w:r>
      <w:r w:rsidR="00853847" w:rsidRPr="005813EA">
        <w:rPr>
          <w:rFonts w:ascii="Times New Roman" w:hAnsi="Times New Roman" w:cs="Times New Roman"/>
          <w:spacing w:val="-3"/>
          <w:sz w:val="24"/>
          <w:szCs w:val="24"/>
        </w:rPr>
        <w:t>Т</w:t>
      </w:r>
      <w:r w:rsidR="00853847" w:rsidRPr="005813EA">
        <w:rPr>
          <w:rFonts w:ascii="Times New Roman" w:hAnsi="Times New Roman" w:cs="Times New Roman"/>
          <w:sz w:val="24"/>
          <w:szCs w:val="24"/>
        </w:rPr>
        <w:t>О</w:t>
      </w:r>
      <w:r w:rsidR="00853847" w:rsidRPr="005813EA">
        <w:rPr>
          <w:rFonts w:ascii="Times New Roman" w:hAnsi="Times New Roman" w:cs="Times New Roman"/>
          <w:spacing w:val="2"/>
          <w:sz w:val="24"/>
          <w:szCs w:val="24"/>
        </w:rPr>
        <w:t xml:space="preserve"> </w:t>
      </w:r>
      <w:r w:rsidR="00853847" w:rsidRPr="005813EA">
        <w:rPr>
          <w:rFonts w:ascii="Times New Roman" w:hAnsi="Times New Roman" w:cs="Times New Roman"/>
          <w:sz w:val="24"/>
          <w:szCs w:val="24"/>
        </w:rPr>
        <w:t>И</w:t>
      </w:r>
      <w:r w:rsidR="00853847" w:rsidRPr="005813EA">
        <w:rPr>
          <w:rFonts w:ascii="Times New Roman" w:hAnsi="Times New Roman" w:cs="Times New Roman"/>
          <w:spacing w:val="-4"/>
          <w:sz w:val="24"/>
          <w:szCs w:val="24"/>
        </w:rPr>
        <w:t>С</w:t>
      </w:r>
      <w:r w:rsidR="00853847" w:rsidRPr="005813EA">
        <w:rPr>
          <w:rFonts w:ascii="Times New Roman" w:hAnsi="Times New Roman" w:cs="Times New Roman"/>
          <w:sz w:val="24"/>
          <w:szCs w:val="24"/>
        </w:rPr>
        <w:t>ПО</w:t>
      </w:r>
      <w:r w:rsidR="00853847" w:rsidRPr="005813EA">
        <w:rPr>
          <w:rFonts w:ascii="Times New Roman" w:hAnsi="Times New Roman" w:cs="Times New Roman"/>
          <w:spacing w:val="-1"/>
          <w:sz w:val="24"/>
          <w:szCs w:val="24"/>
        </w:rPr>
        <w:t>Р</w:t>
      </w:r>
      <w:r w:rsidR="00853847" w:rsidRPr="005813EA">
        <w:rPr>
          <w:rFonts w:ascii="Times New Roman" w:hAnsi="Times New Roman" w:cs="Times New Roman"/>
          <w:sz w:val="24"/>
          <w:szCs w:val="24"/>
        </w:rPr>
        <w:t>У</w:t>
      </w:r>
      <w:r w:rsidR="00853847" w:rsidRPr="005813EA">
        <w:rPr>
          <w:rFonts w:ascii="Times New Roman" w:hAnsi="Times New Roman" w:cs="Times New Roman"/>
          <w:spacing w:val="-1"/>
          <w:sz w:val="24"/>
          <w:szCs w:val="24"/>
        </w:rPr>
        <w:t>К</w:t>
      </w:r>
      <w:r w:rsidR="00853847" w:rsidRPr="005813EA">
        <w:rPr>
          <w:rFonts w:ascii="Times New Roman" w:hAnsi="Times New Roman" w:cs="Times New Roman"/>
          <w:sz w:val="24"/>
          <w:szCs w:val="24"/>
        </w:rPr>
        <w:t>Е</w:t>
      </w:r>
      <w:r w:rsidR="00853847" w:rsidRPr="005813EA">
        <w:rPr>
          <w:rFonts w:ascii="Times New Roman" w:hAnsi="Times New Roman" w:cs="Times New Roman"/>
          <w:spacing w:val="1"/>
          <w:sz w:val="24"/>
          <w:szCs w:val="24"/>
        </w:rPr>
        <w:t xml:space="preserve"> </w:t>
      </w:r>
    </w:p>
    <w:p w:rsidR="00B040E4" w:rsidRPr="00B040E4" w:rsidRDefault="00B040E4" w:rsidP="00B040E4">
      <w:pPr>
        <w:pStyle w:val="BodyText"/>
        <w:kinsoku w:val="0"/>
        <w:overflowPunct w:val="0"/>
        <w:spacing w:before="3" w:line="239" w:lineRule="auto"/>
        <w:ind w:left="110" w:right="113"/>
        <w:jc w:val="both"/>
        <w:rPr>
          <w:rFonts w:ascii="Times New Roman" w:hAnsi="Times New Roman" w:cs="Times New Roman"/>
          <w:spacing w:val="-1"/>
          <w:sz w:val="24"/>
          <w:szCs w:val="24"/>
        </w:rPr>
      </w:pPr>
      <w:r w:rsidRPr="00B040E4">
        <w:rPr>
          <w:rFonts w:ascii="Times New Roman" w:hAnsi="Times New Roman" w:cs="Times New Roman"/>
          <w:b/>
          <w:spacing w:val="-1"/>
          <w:sz w:val="24"/>
          <w:szCs w:val="24"/>
        </w:rPr>
        <w:t>Плаћањ</w:t>
      </w:r>
      <w:r w:rsidRPr="00B040E4">
        <w:rPr>
          <w:rFonts w:ascii="Times New Roman" w:hAnsi="Times New Roman" w:cs="Times New Roman"/>
          <w:b/>
          <w:sz w:val="24"/>
          <w:szCs w:val="24"/>
        </w:rPr>
        <w:t>е</w:t>
      </w:r>
      <w:r w:rsidRPr="00B040E4">
        <w:rPr>
          <w:rFonts w:ascii="Times New Roman" w:hAnsi="Times New Roman" w:cs="Times New Roman"/>
          <w:b/>
          <w:spacing w:val="1"/>
          <w:sz w:val="24"/>
          <w:szCs w:val="24"/>
        </w:rPr>
        <w:t xml:space="preserve"> </w:t>
      </w:r>
      <w:r w:rsidRPr="00B040E4">
        <w:rPr>
          <w:rFonts w:ascii="Times New Roman" w:hAnsi="Times New Roman" w:cs="Times New Roman"/>
          <w:b/>
          <w:spacing w:val="-1"/>
          <w:sz w:val="24"/>
          <w:szCs w:val="24"/>
        </w:rPr>
        <w:t>с</w:t>
      </w:r>
      <w:r w:rsidRPr="00B040E4">
        <w:rPr>
          <w:rFonts w:ascii="Times New Roman" w:hAnsi="Times New Roman" w:cs="Times New Roman"/>
          <w:b/>
          <w:sz w:val="24"/>
          <w:szCs w:val="24"/>
        </w:rPr>
        <w:t>е</w:t>
      </w:r>
      <w:r w:rsidRPr="00B040E4">
        <w:rPr>
          <w:rFonts w:ascii="Times New Roman" w:hAnsi="Times New Roman" w:cs="Times New Roman"/>
          <w:b/>
          <w:spacing w:val="58"/>
          <w:sz w:val="24"/>
          <w:szCs w:val="24"/>
        </w:rPr>
        <w:t xml:space="preserve"> </w:t>
      </w:r>
      <w:r w:rsidRPr="00B040E4">
        <w:rPr>
          <w:rFonts w:ascii="Times New Roman" w:hAnsi="Times New Roman" w:cs="Times New Roman"/>
          <w:b/>
          <w:spacing w:val="-1"/>
          <w:sz w:val="24"/>
          <w:szCs w:val="24"/>
        </w:rPr>
        <w:t>в</w:t>
      </w:r>
      <w:r w:rsidRPr="00B040E4">
        <w:rPr>
          <w:rFonts w:ascii="Times New Roman" w:hAnsi="Times New Roman" w:cs="Times New Roman"/>
          <w:b/>
          <w:spacing w:val="2"/>
          <w:sz w:val="24"/>
          <w:szCs w:val="24"/>
        </w:rPr>
        <w:t>р</w:t>
      </w:r>
      <w:r w:rsidRPr="00B040E4">
        <w:rPr>
          <w:rFonts w:ascii="Times New Roman" w:hAnsi="Times New Roman" w:cs="Times New Roman"/>
          <w:b/>
          <w:spacing w:val="-1"/>
          <w:sz w:val="24"/>
          <w:szCs w:val="24"/>
        </w:rPr>
        <w:t>ш</w:t>
      </w:r>
      <w:r w:rsidRPr="00B040E4">
        <w:rPr>
          <w:rFonts w:ascii="Times New Roman" w:hAnsi="Times New Roman" w:cs="Times New Roman"/>
          <w:b/>
          <w:sz w:val="24"/>
          <w:szCs w:val="24"/>
        </w:rPr>
        <w:t>и</w:t>
      </w:r>
      <w:r w:rsidRPr="00B040E4">
        <w:rPr>
          <w:rFonts w:ascii="Times New Roman" w:hAnsi="Times New Roman" w:cs="Times New Roman"/>
          <w:b/>
          <w:spacing w:val="4"/>
          <w:sz w:val="24"/>
          <w:szCs w:val="24"/>
        </w:rPr>
        <w:t xml:space="preserve"> </w:t>
      </w:r>
      <w:r w:rsidRPr="00B040E4">
        <w:rPr>
          <w:rFonts w:ascii="Times New Roman" w:hAnsi="Times New Roman" w:cs="Times New Roman"/>
          <w:b/>
          <w:spacing w:val="-1"/>
          <w:sz w:val="24"/>
          <w:szCs w:val="24"/>
        </w:rPr>
        <w:t>ава</w:t>
      </w:r>
      <w:r w:rsidRPr="00B040E4">
        <w:rPr>
          <w:rFonts w:ascii="Times New Roman" w:hAnsi="Times New Roman" w:cs="Times New Roman"/>
          <w:b/>
          <w:spacing w:val="3"/>
          <w:sz w:val="24"/>
          <w:szCs w:val="24"/>
        </w:rPr>
        <w:t>н</w:t>
      </w:r>
      <w:r w:rsidRPr="00B040E4">
        <w:rPr>
          <w:rFonts w:ascii="Times New Roman" w:hAnsi="Times New Roman" w:cs="Times New Roman"/>
          <w:b/>
          <w:spacing w:val="-1"/>
          <w:sz w:val="24"/>
          <w:szCs w:val="24"/>
        </w:rPr>
        <w:t>сн</w:t>
      </w:r>
      <w:r w:rsidRPr="00B040E4">
        <w:rPr>
          <w:rFonts w:ascii="Times New Roman" w:hAnsi="Times New Roman" w:cs="Times New Roman"/>
          <w:b/>
          <w:sz w:val="24"/>
          <w:szCs w:val="24"/>
        </w:rPr>
        <w:t>о,</w:t>
      </w:r>
      <w:r w:rsidRPr="00B040E4">
        <w:rPr>
          <w:rFonts w:ascii="Times New Roman" w:hAnsi="Times New Roman" w:cs="Times New Roman"/>
          <w:sz w:val="24"/>
          <w:szCs w:val="24"/>
        </w:rPr>
        <w:t xml:space="preserve"> по закључењу уговора,</w:t>
      </w:r>
      <w:r w:rsidRPr="00B040E4">
        <w:rPr>
          <w:rFonts w:ascii="Times New Roman" w:hAnsi="Times New Roman" w:cs="Times New Roman"/>
          <w:spacing w:val="6"/>
          <w:sz w:val="24"/>
          <w:szCs w:val="24"/>
        </w:rPr>
        <w:t xml:space="preserve"> </w:t>
      </w:r>
      <w:r w:rsidRPr="00B040E4">
        <w:rPr>
          <w:rFonts w:ascii="Times New Roman" w:hAnsi="Times New Roman" w:cs="Times New Roman"/>
          <w:sz w:val="24"/>
          <w:szCs w:val="24"/>
        </w:rPr>
        <w:t>у</w:t>
      </w:r>
      <w:r w:rsidRPr="00B040E4">
        <w:rPr>
          <w:rFonts w:ascii="Times New Roman" w:hAnsi="Times New Roman" w:cs="Times New Roman"/>
          <w:spacing w:val="50"/>
          <w:sz w:val="24"/>
          <w:szCs w:val="24"/>
        </w:rPr>
        <w:t xml:space="preserve"> </w:t>
      </w:r>
      <w:r w:rsidRPr="00B040E4">
        <w:rPr>
          <w:rFonts w:ascii="Times New Roman" w:hAnsi="Times New Roman" w:cs="Times New Roman"/>
          <w:spacing w:val="-1"/>
          <w:sz w:val="24"/>
          <w:szCs w:val="24"/>
        </w:rPr>
        <w:t>и</w:t>
      </w:r>
      <w:r w:rsidRPr="00B040E4">
        <w:rPr>
          <w:rFonts w:ascii="Times New Roman" w:hAnsi="Times New Roman" w:cs="Times New Roman"/>
          <w:spacing w:val="3"/>
          <w:sz w:val="24"/>
          <w:szCs w:val="24"/>
        </w:rPr>
        <w:t>з</w:t>
      </w:r>
      <w:r w:rsidRPr="00B040E4">
        <w:rPr>
          <w:rFonts w:ascii="Times New Roman" w:hAnsi="Times New Roman" w:cs="Times New Roman"/>
          <w:spacing w:val="-1"/>
          <w:sz w:val="24"/>
          <w:szCs w:val="24"/>
        </w:rPr>
        <w:t>н</w:t>
      </w:r>
      <w:r w:rsidRPr="00B040E4">
        <w:rPr>
          <w:rFonts w:ascii="Times New Roman" w:hAnsi="Times New Roman" w:cs="Times New Roman"/>
          <w:spacing w:val="6"/>
          <w:sz w:val="24"/>
          <w:szCs w:val="24"/>
        </w:rPr>
        <w:t>о</w:t>
      </w:r>
      <w:r w:rsidRPr="00B040E4">
        <w:rPr>
          <w:rFonts w:ascii="Times New Roman" w:hAnsi="Times New Roman" w:cs="Times New Roman"/>
          <w:spacing w:val="-1"/>
          <w:sz w:val="24"/>
          <w:szCs w:val="24"/>
        </w:rPr>
        <w:t>с</w:t>
      </w:r>
      <w:r w:rsidRPr="00B040E4">
        <w:rPr>
          <w:rFonts w:ascii="Times New Roman" w:hAnsi="Times New Roman" w:cs="Times New Roman"/>
          <w:sz w:val="24"/>
          <w:szCs w:val="24"/>
        </w:rPr>
        <w:t>у</w:t>
      </w:r>
      <w:r w:rsidRPr="00B040E4">
        <w:rPr>
          <w:rFonts w:ascii="Times New Roman" w:hAnsi="Times New Roman" w:cs="Times New Roman"/>
          <w:spacing w:val="50"/>
          <w:sz w:val="24"/>
          <w:szCs w:val="24"/>
        </w:rPr>
        <w:t xml:space="preserve"> </w:t>
      </w:r>
      <w:r w:rsidRPr="00B040E4">
        <w:rPr>
          <w:rFonts w:ascii="Times New Roman" w:hAnsi="Times New Roman" w:cs="Times New Roman"/>
          <w:spacing w:val="4"/>
          <w:sz w:val="24"/>
          <w:szCs w:val="24"/>
        </w:rPr>
        <w:t>о</w:t>
      </w:r>
      <w:r w:rsidRPr="00B040E4">
        <w:rPr>
          <w:rFonts w:ascii="Times New Roman" w:hAnsi="Times New Roman" w:cs="Times New Roman"/>
          <w:sz w:val="24"/>
          <w:szCs w:val="24"/>
        </w:rPr>
        <w:t>д</w:t>
      </w:r>
      <w:r w:rsidRPr="00B040E4">
        <w:rPr>
          <w:rFonts w:ascii="Times New Roman" w:hAnsi="Times New Roman" w:cs="Times New Roman"/>
          <w:spacing w:val="59"/>
          <w:sz w:val="24"/>
          <w:szCs w:val="24"/>
        </w:rPr>
        <w:t xml:space="preserve"> </w:t>
      </w:r>
      <w:r w:rsidRPr="00B040E4">
        <w:rPr>
          <w:rFonts w:ascii="Times New Roman" w:hAnsi="Times New Roman" w:cs="Times New Roman"/>
          <w:spacing w:val="-1"/>
          <w:sz w:val="24"/>
          <w:szCs w:val="24"/>
        </w:rPr>
        <w:t>100</w:t>
      </w:r>
      <w:r w:rsidRPr="00B040E4">
        <w:rPr>
          <w:rFonts w:ascii="Times New Roman" w:hAnsi="Times New Roman" w:cs="Times New Roman"/>
          <w:spacing w:val="3"/>
          <w:sz w:val="24"/>
          <w:szCs w:val="24"/>
        </w:rPr>
        <w:t>%</w:t>
      </w:r>
      <w:r w:rsidRPr="00B040E4">
        <w:rPr>
          <w:rFonts w:ascii="Times New Roman" w:hAnsi="Times New Roman" w:cs="Times New Roman"/>
          <w:sz w:val="24"/>
          <w:szCs w:val="24"/>
        </w:rPr>
        <w:t>,</w:t>
      </w:r>
      <w:r w:rsidRPr="00B040E4">
        <w:rPr>
          <w:rFonts w:ascii="Times New Roman" w:hAnsi="Times New Roman" w:cs="Times New Roman"/>
          <w:spacing w:val="2"/>
          <w:sz w:val="24"/>
          <w:szCs w:val="24"/>
        </w:rPr>
        <w:t xml:space="preserve"> </w:t>
      </w:r>
      <w:r w:rsidRPr="00B040E4">
        <w:rPr>
          <w:rFonts w:ascii="Times New Roman" w:hAnsi="Times New Roman" w:cs="Times New Roman"/>
          <w:spacing w:val="4"/>
          <w:sz w:val="24"/>
          <w:szCs w:val="24"/>
        </w:rPr>
        <w:t>о</w:t>
      </w:r>
      <w:r w:rsidRPr="00B040E4">
        <w:rPr>
          <w:rFonts w:ascii="Times New Roman" w:hAnsi="Times New Roman" w:cs="Times New Roman"/>
          <w:sz w:val="24"/>
          <w:szCs w:val="24"/>
        </w:rPr>
        <w:t>д</w:t>
      </w:r>
      <w:r w:rsidRPr="00B040E4">
        <w:rPr>
          <w:rFonts w:ascii="Times New Roman" w:hAnsi="Times New Roman" w:cs="Times New Roman"/>
          <w:spacing w:val="57"/>
          <w:sz w:val="24"/>
          <w:szCs w:val="24"/>
        </w:rPr>
        <w:t xml:space="preserve"> </w:t>
      </w:r>
      <w:r w:rsidRPr="00B040E4">
        <w:rPr>
          <w:rFonts w:ascii="Times New Roman" w:hAnsi="Times New Roman" w:cs="Times New Roman"/>
          <w:spacing w:val="-1"/>
          <w:sz w:val="24"/>
          <w:szCs w:val="24"/>
        </w:rPr>
        <w:t>по</w:t>
      </w:r>
      <w:r w:rsidRPr="00B040E4">
        <w:rPr>
          <w:rFonts w:ascii="Times New Roman" w:hAnsi="Times New Roman" w:cs="Times New Roman"/>
          <w:spacing w:val="3"/>
          <w:sz w:val="24"/>
          <w:szCs w:val="24"/>
        </w:rPr>
        <w:t>н</w:t>
      </w:r>
      <w:r w:rsidRPr="00B040E4">
        <w:rPr>
          <w:rFonts w:ascii="Times New Roman" w:hAnsi="Times New Roman" w:cs="Times New Roman"/>
          <w:spacing w:val="-10"/>
          <w:sz w:val="24"/>
          <w:szCs w:val="24"/>
        </w:rPr>
        <w:t>у</w:t>
      </w:r>
      <w:r w:rsidRPr="00B040E4">
        <w:rPr>
          <w:rFonts w:ascii="Times New Roman" w:hAnsi="Times New Roman" w:cs="Times New Roman"/>
          <w:spacing w:val="-1"/>
          <w:sz w:val="24"/>
          <w:szCs w:val="24"/>
        </w:rPr>
        <w:t>ђен</w:t>
      </w:r>
      <w:r w:rsidRPr="00B040E4">
        <w:rPr>
          <w:rFonts w:ascii="Times New Roman" w:hAnsi="Times New Roman" w:cs="Times New Roman"/>
          <w:sz w:val="24"/>
          <w:szCs w:val="24"/>
        </w:rPr>
        <w:t>е</w:t>
      </w:r>
      <w:r w:rsidRPr="00B040E4">
        <w:rPr>
          <w:rFonts w:ascii="Times New Roman" w:hAnsi="Times New Roman" w:cs="Times New Roman"/>
          <w:spacing w:val="1"/>
          <w:sz w:val="24"/>
          <w:szCs w:val="24"/>
        </w:rPr>
        <w:t xml:space="preserve"> </w:t>
      </w:r>
      <w:r w:rsidRPr="00B040E4">
        <w:rPr>
          <w:rFonts w:ascii="Times New Roman" w:hAnsi="Times New Roman" w:cs="Times New Roman"/>
          <w:spacing w:val="-1"/>
          <w:sz w:val="24"/>
          <w:szCs w:val="24"/>
        </w:rPr>
        <w:t>це</w:t>
      </w:r>
      <w:r w:rsidRPr="00B040E4">
        <w:rPr>
          <w:rFonts w:ascii="Times New Roman" w:hAnsi="Times New Roman" w:cs="Times New Roman"/>
          <w:spacing w:val="2"/>
          <w:sz w:val="24"/>
          <w:szCs w:val="24"/>
        </w:rPr>
        <w:t>н</w:t>
      </w:r>
      <w:r w:rsidRPr="00B040E4">
        <w:rPr>
          <w:rFonts w:ascii="Times New Roman" w:hAnsi="Times New Roman" w:cs="Times New Roman"/>
          <w:sz w:val="24"/>
          <w:szCs w:val="24"/>
        </w:rPr>
        <w:t>е,</w:t>
      </w:r>
      <w:r w:rsidRPr="00B040E4">
        <w:rPr>
          <w:rFonts w:ascii="Times New Roman" w:hAnsi="Times New Roman" w:cs="Times New Roman"/>
          <w:spacing w:val="7"/>
          <w:sz w:val="24"/>
          <w:szCs w:val="24"/>
        </w:rPr>
        <w:t xml:space="preserve"> </w:t>
      </w:r>
      <w:r w:rsidRPr="00B040E4">
        <w:rPr>
          <w:rFonts w:ascii="Times New Roman" w:hAnsi="Times New Roman" w:cs="Times New Roman"/>
          <w:spacing w:val="-5"/>
          <w:sz w:val="24"/>
          <w:szCs w:val="24"/>
        </w:rPr>
        <w:t>у</w:t>
      </w:r>
      <w:r w:rsidRPr="00B040E4">
        <w:rPr>
          <w:rFonts w:ascii="Times New Roman" w:hAnsi="Times New Roman" w:cs="Times New Roman"/>
          <w:sz w:val="24"/>
          <w:szCs w:val="24"/>
        </w:rPr>
        <w:t>з</w:t>
      </w:r>
      <w:r w:rsidRPr="00B040E4">
        <w:rPr>
          <w:rFonts w:ascii="Times New Roman" w:hAnsi="Times New Roman" w:cs="Times New Roman"/>
          <w:spacing w:val="1"/>
          <w:sz w:val="24"/>
          <w:szCs w:val="24"/>
        </w:rPr>
        <w:t xml:space="preserve"> </w:t>
      </w:r>
      <w:r w:rsidRPr="00B040E4">
        <w:rPr>
          <w:rFonts w:ascii="Times New Roman" w:hAnsi="Times New Roman" w:cs="Times New Roman"/>
          <w:spacing w:val="-1"/>
          <w:sz w:val="24"/>
          <w:szCs w:val="24"/>
        </w:rPr>
        <w:t>ва</w:t>
      </w:r>
      <w:r w:rsidRPr="00B040E4">
        <w:rPr>
          <w:rFonts w:ascii="Times New Roman" w:hAnsi="Times New Roman" w:cs="Times New Roman"/>
          <w:spacing w:val="4"/>
          <w:sz w:val="24"/>
          <w:szCs w:val="24"/>
        </w:rPr>
        <w:t>ж</w:t>
      </w:r>
      <w:r w:rsidRPr="00B040E4">
        <w:rPr>
          <w:rFonts w:ascii="Times New Roman" w:hAnsi="Times New Roman" w:cs="Times New Roman"/>
          <w:spacing w:val="-1"/>
          <w:sz w:val="24"/>
          <w:szCs w:val="24"/>
        </w:rPr>
        <w:t>е</w:t>
      </w:r>
      <w:r w:rsidRPr="00B040E4">
        <w:rPr>
          <w:rFonts w:ascii="Times New Roman" w:hAnsi="Times New Roman" w:cs="Times New Roman"/>
          <w:spacing w:val="-5"/>
          <w:sz w:val="24"/>
          <w:szCs w:val="24"/>
        </w:rPr>
        <w:t>ћ</w:t>
      </w:r>
      <w:r w:rsidRPr="00B040E4">
        <w:rPr>
          <w:rFonts w:ascii="Times New Roman" w:hAnsi="Times New Roman" w:cs="Times New Roman"/>
          <w:sz w:val="24"/>
          <w:szCs w:val="24"/>
        </w:rPr>
        <w:t>а</w:t>
      </w:r>
      <w:r w:rsidRPr="00B040E4">
        <w:rPr>
          <w:rFonts w:ascii="Times New Roman" w:hAnsi="Times New Roman" w:cs="Times New Roman"/>
          <w:spacing w:val="58"/>
          <w:sz w:val="24"/>
          <w:szCs w:val="24"/>
        </w:rPr>
        <w:t xml:space="preserve"> </w:t>
      </w:r>
      <w:r w:rsidRPr="00B040E4">
        <w:rPr>
          <w:rFonts w:ascii="Times New Roman" w:hAnsi="Times New Roman" w:cs="Times New Roman"/>
          <w:spacing w:val="-1"/>
          <w:sz w:val="24"/>
          <w:szCs w:val="24"/>
        </w:rPr>
        <w:t>с</w:t>
      </w:r>
      <w:r w:rsidRPr="00B040E4">
        <w:rPr>
          <w:rFonts w:ascii="Times New Roman" w:hAnsi="Times New Roman" w:cs="Times New Roman"/>
          <w:spacing w:val="4"/>
          <w:sz w:val="24"/>
          <w:szCs w:val="24"/>
        </w:rPr>
        <w:t>р</w:t>
      </w:r>
      <w:r w:rsidRPr="00B040E4">
        <w:rPr>
          <w:rFonts w:ascii="Times New Roman" w:hAnsi="Times New Roman" w:cs="Times New Roman"/>
          <w:spacing w:val="-1"/>
          <w:sz w:val="24"/>
          <w:szCs w:val="24"/>
        </w:rPr>
        <w:t>едства фина</w:t>
      </w:r>
      <w:r w:rsidRPr="00B040E4">
        <w:rPr>
          <w:rFonts w:ascii="Times New Roman" w:hAnsi="Times New Roman" w:cs="Times New Roman"/>
          <w:spacing w:val="4"/>
          <w:sz w:val="24"/>
          <w:szCs w:val="24"/>
        </w:rPr>
        <w:t>н</w:t>
      </w:r>
      <w:r w:rsidRPr="00B040E4">
        <w:rPr>
          <w:rFonts w:ascii="Times New Roman" w:hAnsi="Times New Roman" w:cs="Times New Roman"/>
          <w:spacing w:val="-1"/>
          <w:sz w:val="24"/>
          <w:szCs w:val="24"/>
        </w:rPr>
        <w:t>с</w:t>
      </w:r>
      <w:r w:rsidRPr="00B040E4">
        <w:rPr>
          <w:rFonts w:ascii="Times New Roman" w:hAnsi="Times New Roman" w:cs="Times New Roman"/>
          <w:spacing w:val="5"/>
          <w:sz w:val="24"/>
          <w:szCs w:val="24"/>
        </w:rPr>
        <w:t>и</w:t>
      </w:r>
      <w:r w:rsidRPr="00B040E4">
        <w:rPr>
          <w:rFonts w:ascii="Times New Roman" w:hAnsi="Times New Roman" w:cs="Times New Roman"/>
          <w:spacing w:val="-10"/>
          <w:sz w:val="24"/>
          <w:szCs w:val="24"/>
        </w:rPr>
        <w:t>ј</w:t>
      </w:r>
      <w:r w:rsidRPr="00B040E4">
        <w:rPr>
          <w:rFonts w:ascii="Times New Roman" w:hAnsi="Times New Roman" w:cs="Times New Roman"/>
          <w:spacing w:val="-1"/>
          <w:sz w:val="24"/>
          <w:szCs w:val="24"/>
        </w:rPr>
        <w:t>ск</w:t>
      </w:r>
      <w:r w:rsidRPr="00B040E4">
        <w:rPr>
          <w:rFonts w:ascii="Times New Roman" w:hAnsi="Times New Roman" w:cs="Times New Roman"/>
          <w:spacing w:val="4"/>
          <w:sz w:val="24"/>
          <w:szCs w:val="24"/>
        </w:rPr>
        <w:t>о</w:t>
      </w:r>
      <w:r w:rsidRPr="00B040E4">
        <w:rPr>
          <w:rFonts w:ascii="Times New Roman" w:hAnsi="Times New Roman" w:cs="Times New Roman"/>
          <w:sz w:val="24"/>
          <w:szCs w:val="24"/>
        </w:rPr>
        <w:t>г</w:t>
      </w:r>
      <w:r w:rsidRPr="00B040E4">
        <w:rPr>
          <w:rFonts w:ascii="Times New Roman" w:hAnsi="Times New Roman" w:cs="Times New Roman"/>
          <w:spacing w:val="4"/>
          <w:sz w:val="24"/>
          <w:szCs w:val="24"/>
        </w:rPr>
        <w:t xml:space="preserve"> о</w:t>
      </w:r>
      <w:r w:rsidRPr="00B040E4">
        <w:rPr>
          <w:rFonts w:ascii="Times New Roman" w:hAnsi="Times New Roman" w:cs="Times New Roman"/>
          <w:spacing w:val="-1"/>
          <w:sz w:val="24"/>
          <w:szCs w:val="24"/>
        </w:rPr>
        <w:t>безбеђењ</w:t>
      </w:r>
      <w:r w:rsidRPr="00B040E4">
        <w:rPr>
          <w:rFonts w:ascii="Times New Roman" w:hAnsi="Times New Roman" w:cs="Times New Roman"/>
          <w:sz w:val="24"/>
          <w:szCs w:val="24"/>
        </w:rPr>
        <w:t>а</w:t>
      </w:r>
      <w:r w:rsidRPr="00B040E4">
        <w:rPr>
          <w:rFonts w:ascii="Times New Roman" w:hAnsi="Times New Roman" w:cs="Times New Roman"/>
          <w:spacing w:val="-2"/>
          <w:sz w:val="24"/>
          <w:szCs w:val="24"/>
        </w:rPr>
        <w:t xml:space="preserve"> </w:t>
      </w:r>
      <w:r w:rsidRPr="00B040E4">
        <w:rPr>
          <w:rFonts w:ascii="Times New Roman" w:hAnsi="Times New Roman" w:cs="Times New Roman"/>
          <w:spacing w:val="4"/>
          <w:sz w:val="24"/>
          <w:szCs w:val="24"/>
        </w:rPr>
        <w:t>з</w:t>
      </w:r>
      <w:r w:rsidRPr="00B040E4">
        <w:rPr>
          <w:rFonts w:ascii="Times New Roman" w:hAnsi="Times New Roman" w:cs="Times New Roman"/>
          <w:sz w:val="24"/>
          <w:szCs w:val="24"/>
        </w:rPr>
        <w:t>а</w:t>
      </w:r>
      <w:r w:rsidRPr="00B040E4">
        <w:rPr>
          <w:rFonts w:ascii="Times New Roman" w:hAnsi="Times New Roman" w:cs="Times New Roman"/>
          <w:spacing w:val="-2"/>
          <w:sz w:val="24"/>
          <w:szCs w:val="24"/>
        </w:rPr>
        <w:t xml:space="preserve"> </w:t>
      </w:r>
      <w:r w:rsidRPr="00B040E4">
        <w:rPr>
          <w:rFonts w:ascii="Times New Roman" w:hAnsi="Times New Roman" w:cs="Times New Roman"/>
          <w:spacing w:val="4"/>
          <w:sz w:val="24"/>
          <w:szCs w:val="24"/>
        </w:rPr>
        <w:t>по</w:t>
      </w:r>
      <w:r w:rsidRPr="00B040E4">
        <w:rPr>
          <w:rFonts w:ascii="Times New Roman" w:hAnsi="Times New Roman" w:cs="Times New Roman"/>
          <w:spacing w:val="-1"/>
          <w:sz w:val="24"/>
          <w:szCs w:val="24"/>
        </w:rPr>
        <w:t>в</w:t>
      </w:r>
      <w:r w:rsidRPr="00B040E4">
        <w:rPr>
          <w:rFonts w:ascii="Times New Roman" w:hAnsi="Times New Roman" w:cs="Times New Roman"/>
          <w:spacing w:val="2"/>
          <w:sz w:val="24"/>
          <w:szCs w:val="24"/>
        </w:rPr>
        <w:t>р</w:t>
      </w:r>
      <w:r w:rsidRPr="00B040E4">
        <w:rPr>
          <w:rFonts w:ascii="Times New Roman" w:hAnsi="Times New Roman" w:cs="Times New Roman"/>
          <w:spacing w:val="-1"/>
          <w:sz w:val="24"/>
          <w:szCs w:val="24"/>
        </w:rPr>
        <w:t>а</w:t>
      </w:r>
      <w:r w:rsidRPr="00B040E4">
        <w:rPr>
          <w:rFonts w:ascii="Times New Roman" w:hAnsi="Times New Roman" w:cs="Times New Roman"/>
          <w:spacing w:val="-5"/>
          <w:sz w:val="24"/>
          <w:szCs w:val="24"/>
        </w:rPr>
        <w:t>ћ</w:t>
      </w:r>
      <w:r w:rsidRPr="00B040E4">
        <w:rPr>
          <w:rFonts w:ascii="Times New Roman" w:hAnsi="Times New Roman" w:cs="Times New Roman"/>
          <w:spacing w:val="3"/>
          <w:sz w:val="24"/>
          <w:szCs w:val="24"/>
        </w:rPr>
        <w:t>а</w:t>
      </w:r>
      <w:r w:rsidRPr="00B040E4">
        <w:rPr>
          <w:rFonts w:ascii="Times New Roman" w:hAnsi="Times New Roman" w:cs="Times New Roman"/>
          <w:sz w:val="24"/>
          <w:szCs w:val="24"/>
        </w:rPr>
        <w:t>ј</w:t>
      </w:r>
      <w:r w:rsidRPr="00B040E4">
        <w:rPr>
          <w:rFonts w:ascii="Times New Roman" w:hAnsi="Times New Roman" w:cs="Times New Roman"/>
          <w:spacing w:val="-2"/>
          <w:sz w:val="24"/>
          <w:szCs w:val="24"/>
        </w:rPr>
        <w:t xml:space="preserve"> </w:t>
      </w:r>
      <w:r w:rsidRPr="00B040E4">
        <w:rPr>
          <w:rFonts w:ascii="Times New Roman" w:hAnsi="Times New Roman" w:cs="Times New Roman"/>
          <w:spacing w:val="-1"/>
          <w:sz w:val="24"/>
          <w:szCs w:val="24"/>
        </w:rPr>
        <w:t>ава</w:t>
      </w:r>
      <w:r w:rsidRPr="00B040E4">
        <w:rPr>
          <w:rFonts w:ascii="Times New Roman" w:hAnsi="Times New Roman" w:cs="Times New Roman"/>
          <w:spacing w:val="3"/>
          <w:sz w:val="24"/>
          <w:szCs w:val="24"/>
        </w:rPr>
        <w:t>н</w:t>
      </w:r>
      <w:r w:rsidRPr="00B040E4">
        <w:rPr>
          <w:rFonts w:ascii="Times New Roman" w:hAnsi="Times New Roman" w:cs="Times New Roman"/>
          <w:spacing w:val="-1"/>
          <w:sz w:val="24"/>
          <w:szCs w:val="24"/>
        </w:rPr>
        <w:t>сн</w:t>
      </w:r>
      <w:r w:rsidRPr="00B040E4">
        <w:rPr>
          <w:rFonts w:ascii="Times New Roman" w:hAnsi="Times New Roman" w:cs="Times New Roman"/>
          <w:spacing w:val="6"/>
          <w:sz w:val="24"/>
          <w:szCs w:val="24"/>
        </w:rPr>
        <w:t>о</w:t>
      </w:r>
      <w:r w:rsidRPr="00B040E4">
        <w:rPr>
          <w:rFonts w:ascii="Times New Roman" w:hAnsi="Times New Roman" w:cs="Times New Roman"/>
          <w:sz w:val="24"/>
          <w:szCs w:val="24"/>
        </w:rPr>
        <w:t>г</w:t>
      </w:r>
      <w:r w:rsidRPr="00B040E4">
        <w:rPr>
          <w:rFonts w:ascii="Times New Roman" w:hAnsi="Times New Roman" w:cs="Times New Roman"/>
          <w:spacing w:val="-2"/>
          <w:sz w:val="24"/>
          <w:szCs w:val="24"/>
        </w:rPr>
        <w:t xml:space="preserve"> </w:t>
      </w:r>
      <w:r w:rsidRPr="00B040E4">
        <w:rPr>
          <w:rFonts w:ascii="Times New Roman" w:hAnsi="Times New Roman" w:cs="Times New Roman"/>
          <w:spacing w:val="2"/>
          <w:sz w:val="24"/>
          <w:szCs w:val="24"/>
        </w:rPr>
        <w:t>п</w:t>
      </w:r>
      <w:r w:rsidRPr="00B040E4">
        <w:rPr>
          <w:rFonts w:ascii="Times New Roman" w:hAnsi="Times New Roman" w:cs="Times New Roman"/>
          <w:spacing w:val="-1"/>
          <w:sz w:val="24"/>
          <w:szCs w:val="24"/>
        </w:rPr>
        <w:t>лаћања.</w:t>
      </w:r>
    </w:p>
    <w:p w:rsidR="00B040E4" w:rsidRPr="00B040E4" w:rsidRDefault="00B040E4" w:rsidP="00B040E4">
      <w:pPr>
        <w:pStyle w:val="BodyText"/>
        <w:kinsoku w:val="0"/>
        <w:overflowPunct w:val="0"/>
        <w:spacing w:before="3" w:line="239" w:lineRule="auto"/>
        <w:ind w:left="110" w:right="113"/>
        <w:jc w:val="both"/>
        <w:rPr>
          <w:rFonts w:ascii="Times New Roman" w:hAnsi="Times New Roman" w:cs="Times New Roman"/>
          <w:spacing w:val="-1"/>
          <w:sz w:val="24"/>
          <w:szCs w:val="24"/>
        </w:rPr>
      </w:pPr>
      <w:r w:rsidRPr="00B040E4">
        <w:rPr>
          <w:rFonts w:ascii="Times New Roman" w:hAnsi="Times New Roman" w:cs="Times New Roman"/>
          <w:spacing w:val="-1"/>
          <w:sz w:val="24"/>
          <w:szCs w:val="24"/>
        </w:rPr>
        <w:t>Наручилац задржава право да уплату средстава усклади са ликвидним могућностима буџета града Крушевца.</w:t>
      </w:r>
    </w:p>
    <w:p w:rsidR="00B040E4" w:rsidRPr="00B040E4" w:rsidRDefault="00B040E4" w:rsidP="00B040E4">
      <w:pPr>
        <w:pStyle w:val="BodyText"/>
        <w:kinsoku w:val="0"/>
        <w:overflowPunct w:val="0"/>
        <w:spacing w:before="3" w:line="239" w:lineRule="auto"/>
        <w:ind w:right="113"/>
        <w:jc w:val="both"/>
        <w:rPr>
          <w:rFonts w:ascii="Times New Roman" w:hAnsi="Times New Roman" w:cs="Times New Roman"/>
          <w:sz w:val="24"/>
          <w:szCs w:val="24"/>
        </w:rPr>
      </w:pPr>
      <w:r w:rsidRPr="00B040E4">
        <w:rPr>
          <w:rFonts w:ascii="Times New Roman" w:hAnsi="Times New Roman" w:cs="Times New Roman"/>
          <w:spacing w:val="-1"/>
          <w:sz w:val="24"/>
          <w:szCs w:val="24"/>
        </w:rPr>
        <w:t>Понуђач је дужан да приложи и</w:t>
      </w:r>
      <w:r w:rsidRPr="00B040E4">
        <w:rPr>
          <w:rFonts w:ascii="Times New Roman" w:hAnsi="Times New Roman" w:cs="Times New Roman"/>
          <w:spacing w:val="46"/>
          <w:sz w:val="24"/>
          <w:szCs w:val="24"/>
        </w:rPr>
        <w:t xml:space="preserve"> </w:t>
      </w:r>
      <w:r w:rsidRPr="00B040E4">
        <w:rPr>
          <w:rFonts w:ascii="Times New Roman" w:hAnsi="Times New Roman" w:cs="Times New Roman"/>
          <w:spacing w:val="-1"/>
          <w:sz w:val="24"/>
          <w:szCs w:val="24"/>
        </w:rPr>
        <w:t>ва</w:t>
      </w:r>
      <w:r w:rsidRPr="00B040E4">
        <w:rPr>
          <w:rFonts w:ascii="Times New Roman" w:hAnsi="Times New Roman" w:cs="Times New Roman"/>
          <w:spacing w:val="4"/>
          <w:sz w:val="24"/>
          <w:szCs w:val="24"/>
        </w:rPr>
        <w:t>ж</w:t>
      </w:r>
      <w:r w:rsidRPr="00B040E4">
        <w:rPr>
          <w:rFonts w:ascii="Times New Roman" w:hAnsi="Times New Roman" w:cs="Times New Roman"/>
          <w:spacing w:val="3"/>
          <w:sz w:val="24"/>
          <w:szCs w:val="24"/>
        </w:rPr>
        <w:t>е</w:t>
      </w:r>
      <w:r w:rsidRPr="00B040E4">
        <w:rPr>
          <w:rFonts w:ascii="Times New Roman" w:hAnsi="Times New Roman" w:cs="Times New Roman"/>
          <w:spacing w:val="-5"/>
          <w:sz w:val="24"/>
          <w:szCs w:val="24"/>
        </w:rPr>
        <w:t>ћ</w:t>
      </w:r>
      <w:r w:rsidRPr="00B040E4">
        <w:rPr>
          <w:rFonts w:ascii="Times New Roman" w:hAnsi="Times New Roman" w:cs="Times New Roman"/>
          <w:sz w:val="24"/>
          <w:szCs w:val="24"/>
        </w:rPr>
        <w:t>а</w:t>
      </w:r>
      <w:r w:rsidRPr="00B040E4">
        <w:rPr>
          <w:rFonts w:ascii="Times New Roman" w:hAnsi="Times New Roman" w:cs="Times New Roman"/>
          <w:spacing w:val="44"/>
          <w:sz w:val="24"/>
          <w:szCs w:val="24"/>
        </w:rPr>
        <w:t xml:space="preserve"> </w:t>
      </w:r>
      <w:r w:rsidRPr="00B040E4">
        <w:rPr>
          <w:rFonts w:ascii="Times New Roman" w:hAnsi="Times New Roman" w:cs="Times New Roman"/>
          <w:spacing w:val="-1"/>
          <w:sz w:val="24"/>
          <w:szCs w:val="24"/>
        </w:rPr>
        <w:t>ср</w:t>
      </w:r>
      <w:r w:rsidRPr="00B040E4">
        <w:rPr>
          <w:rFonts w:ascii="Times New Roman" w:hAnsi="Times New Roman" w:cs="Times New Roman"/>
          <w:spacing w:val="4"/>
          <w:sz w:val="24"/>
          <w:szCs w:val="24"/>
        </w:rPr>
        <w:t>е</w:t>
      </w:r>
      <w:r w:rsidRPr="00B040E4">
        <w:rPr>
          <w:rFonts w:ascii="Times New Roman" w:hAnsi="Times New Roman" w:cs="Times New Roman"/>
          <w:spacing w:val="-1"/>
          <w:sz w:val="24"/>
          <w:szCs w:val="24"/>
        </w:rPr>
        <w:t>дств</w:t>
      </w:r>
      <w:r w:rsidRPr="00B040E4">
        <w:rPr>
          <w:rFonts w:ascii="Times New Roman" w:hAnsi="Times New Roman" w:cs="Times New Roman"/>
          <w:sz w:val="24"/>
          <w:szCs w:val="24"/>
        </w:rPr>
        <w:t>а</w:t>
      </w:r>
      <w:r w:rsidRPr="00B040E4">
        <w:rPr>
          <w:rFonts w:ascii="Times New Roman" w:hAnsi="Times New Roman" w:cs="Times New Roman"/>
          <w:spacing w:val="47"/>
          <w:sz w:val="24"/>
          <w:szCs w:val="24"/>
        </w:rPr>
        <w:t xml:space="preserve"> </w:t>
      </w:r>
      <w:r w:rsidRPr="00B040E4">
        <w:rPr>
          <w:rFonts w:ascii="Times New Roman" w:hAnsi="Times New Roman" w:cs="Times New Roman"/>
          <w:spacing w:val="-1"/>
          <w:sz w:val="24"/>
          <w:szCs w:val="24"/>
        </w:rPr>
        <w:t>фина</w:t>
      </w:r>
      <w:r w:rsidRPr="00B040E4">
        <w:rPr>
          <w:rFonts w:ascii="Times New Roman" w:hAnsi="Times New Roman" w:cs="Times New Roman"/>
          <w:spacing w:val="4"/>
          <w:sz w:val="24"/>
          <w:szCs w:val="24"/>
        </w:rPr>
        <w:t>н</w:t>
      </w:r>
      <w:r w:rsidRPr="00B040E4">
        <w:rPr>
          <w:rFonts w:ascii="Times New Roman" w:hAnsi="Times New Roman" w:cs="Times New Roman"/>
          <w:spacing w:val="-1"/>
          <w:sz w:val="24"/>
          <w:szCs w:val="24"/>
        </w:rPr>
        <w:t>с</w:t>
      </w:r>
      <w:r w:rsidRPr="00B040E4">
        <w:rPr>
          <w:rFonts w:ascii="Times New Roman" w:hAnsi="Times New Roman" w:cs="Times New Roman"/>
          <w:spacing w:val="5"/>
          <w:sz w:val="24"/>
          <w:szCs w:val="24"/>
        </w:rPr>
        <w:t>и</w:t>
      </w:r>
      <w:r w:rsidRPr="00B040E4">
        <w:rPr>
          <w:rFonts w:ascii="Times New Roman" w:hAnsi="Times New Roman" w:cs="Times New Roman"/>
          <w:spacing w:val="-10"/>
          <w:sz w:val="24"/>
          <w:szCs w:val="24"/>
        </w:rPr>
        <w:t>ј</w:t>
      </w:r>
      <w:r w:rsidRPr="00B040E4">
        <w:rPr>
          <w:rFonts w:ascii="Times New Roman" w:hAnsi="Times New Roman" w:cs="Times New Roman"/>
          <w:spacing w:val="-1"/>
          <w:sz w:val="24"/>
          <w:szCs w:val="24"/>
        </w:rPr>
        <w:t>ск</w:t>
      </w:r>
      <w:r w:rsidRPr="00B040E4">
        <w:rPr>
          <w:rFonts w:ascii="Times New Roman" w:hAnsi="Times New Roman" w:cs="Times New Roman"/>
          <w:spacing w:val="3"/>
          <w:sz w:val="24"/>
          <w:szCs w:val="24"/>
        </w:rPr>
        <w:t>о</w:t>
      </w:r>
      <w:r w:rsidRPr="00B040E4">
        <w:rPr>
          <w:rFonts w:ascii="Times New Roman" w:hAnsi="Times New Roman" w:cs="Times New Roman"/>
          <w:sz w:val="24"/>
          <w:szCs w:val="24"/>
        </w:rPr>
        <w:t>г</w:t>
      </w:r>
      <w:r w:rsidRPr="00B040E4">
        <w:rPr>
          <w:rFonts w:ascii="Times New Roman" w:hAnsi="Times New Roman" w:cs="Times New Roman"/>
          <w:spacing w:val="47"/>
          <w:sz w:val="24"/>
          <w:szCs w:val="24"/>
        </w:rPr>
        <w:t xml:space="preserve"> </w:t>
      </w:r>
      <w:r w:rsidRPr="00B040E4">
        <w:rPr>
          <w:rFonts w:ascii="Times New Roman" w:hAnsi="Times New Roman" w:cs="Times New Roman"/>
          <w:spacing w:val="4"/>
          <w:sz w:val="24"/>
          <w:szCs w:val="24"/>
        </w:rPr>
        <w:t>о</w:t>
      </w:r>
      <w:r w:rsidRPr="00B040E4">
        <w:rPr>
          <w:rFonts w:ascii="Times New Roman" w:hAnsi="Times New Roman" w:cs="Times New Roman"/>
          <w:spacing w:val="-1"/>
          <w:sz w:val="24"/>
          <w:szCs w:val="24"/>
        </w:rPr>
        <w:t>безбеђењ</w:t>
      </w:r>
      <w:r w:rsidRPr="00B040E4">
        <w:rPr>
          <w:rFonts w:ascii="Times New Roman" w:hAnsi="Times New Roman" w:cs="Times New Roman"/>
          <w:sz w:val="24"/>
          <w:szCs w:val="24"/>
        </w:rPr>
        <w:t>а</w:t>
      </w:r>
      <w:r w:rsidRPr="00B040E4">
        <w:rPr>
          <w:rFonts w:ascii="Times New Roman" w:hAnsi="Times New Roman" w:cs="Times New Roman"/>
          <w:spacing w:val="44"/>
          <w:sz w:val="24"/>
          <w:szCs w:val="24"/>
        </w:rPr>
        <w:t xml:space="preserve"> </w:t>
      </w:r>
      <w:r w:rsidRPr="00B040E4">
        <w:rPr>
          <w:rFonts w:ascii="Times New Roman" w:hAnsi="Times New Roman" w:cs="Times New Roman"/>
          <w:spacing w:val="-1"/>
          <w:sz w:val="24"/>
          <w:szCs w:val="24"/>
        </w:rPr>
        <w:t>з</w:t>
      </w:r>
      <w:r w:rsidRPr="00B040E4">
        <w:rPr>
          <w:rFonts w:ascii="Times New Roman" w:hAnsi="Times New Roman" w:cs="Times New Roman"/>
          <w:sz w:val="24"/>
          <w:szCs w:val="24"/>
        </w:rPr>
        <w:t>а</w:t>
      </w:r>
      <w:r w:rsidRPr="00B040E4">
        <w:rPr>
          <w:rFonts w:ascii="Times New Roman" w:hAnsi="Times New Roman" w:cs="Times New Roman"/>
          <w:spacing w:val="46"/>
          <w:sz w:val="24"/>
          <w:szCs w:val="24"/>
        </w:rPr>
        <w:t xml:space="preserve"> </w:t>
      </w:r>
      <w:r w:rsidRPr="00B040E4">
        <w:rPr>
          <w:rFonts w:ascii="Times New Roman" w:hAnsi="Times New Roman" w:cs="Times New Roman"/>
          <w:spacing w:val="-1"/>
          <w:sz w:val="24"/>
          <w:szCs w:val="24"/>
        </w:rPr>
        <w:t>д</w:t>
      </w:r>
      <w:r w:rsidRPr="00B040E4">
        <w:rPr>
          <w:rFonts w:ascii="Times New Roman" w:hAnsi="Times New Roman" w:cs="Times New Roman"/>
          <w:spacing w:val="3"/>
          <w:sz w:val="24"/>
          <w:szCs w:val="24"/>
        </w:rPr>
        <w:t>о</w:t>
      </w:r>
      <w:r w:rsidRPr="00B040E4">
        <w:rPr>
          <w:rFonts w:ascii="Times New Roman" w:hAnsi="Times New Roman" w:cs="Times New Roman"/>
          <w:spacing w:val="-1"/>
          <w:sz w:val="24"/>
          <w:szCs w:val="24"/>
        </w:rPr>
        <w:t>бр</w:t>
      </w:r>
      <w:r w:rsidRPr="00B040E4">
        <w:rPr>
          <w:rFonts w:ascii="Times New Roman" w:hAnsi="Times New Roman" w:cs="Times New Roman"/>
          <w:sz w:val="24"/>
          <w:szCs w:val="24"/>
        </w:rPr>
        <w:t>о</w:t>
      </w:r>
      <w:r w:rsidRPr="00B040E4">
        <w:rPr>
          <w:rFonts w:ascii="Times New Roman" w:hAnsi="Times New Roman" w:cs="Times New Roman"/>
          <w:spacing w:val="49"/>
          <w:sz w:val="24"/>
          <w:szCs w:val="24"/>
        </w:rPr>
        <w:t xml:space="preserve"> </w:t>
      </w:r>
      <w:r w:rsidRPr="00B040E4">
        <w:rPr>
          <w:rFonts w:ascii="Times New Roman" w:hAnsi="Times New Roman" w:cs="Times New Roman"/>
          <w:spacing w:val="-1"/>
          <w:sz w:val="24"/>
          <w:szCs w:val="24"/>
        </w:rPr>
        <w:t>и</w:t>
      </w:r>
      <w:r w:rsidRPr="00B040E4">
        <w:rPr>
          <w:rFonts w:ascii="Times New Roman" w:hAnsi="Times New Roman" w:cs="Times New Roman"/>
          <w:spacing w:val="3"/>
          <w:sz w:val="24"/>
          <w:szCs w:val="24"/>
        </w:rPr>
        <w:t>з</w:t>
      </w:r>
      <w:r w:rsidRPr="00B040E4">
        <w:rPr>
          <w:rFonts w:ascii="Times New Roman" w:hAnsi="Times New Roman" w:cs="Times New Roman"/>
          <w:spacing w:val="-1"/>
          <w:sz w:val="24"/>
          <w:szCs w:val="24"/>
        </w:rPr>
        <w:t>вршење п</w:t>
      </w:r>
      <w:r w:rsidRPr="00B040E4">
        <w:rPr>
          <w:rFonts w:ascii="Times New Roman" w:hAnsi="Times New Roman" w:cs="Times New Roman"/>
          <w:spacing w:val="6"/>
          <w:sz w:val="24"/>
          <w:szCs w:val="24"/>
        </w:rPr>
        <w:t>о</w:t>
      </w:r>
      <w:r w:rsidRPr="00B040E4">
        <w:rPr>
          <w:rFonts w:ascii="Times New Roman" w:hAnsi="Times New Roman" w:cs="Times New Roman"/>
          <w:spacing w:val="-1"/>
          <w:sz w:val="24"/>
          <w:szCs w:val="24"/>
        </w:rPr>
        <w:t>сл</w:t>
      </w:r>
      <w:r w:rsidRPr="00B040E4">
        <w:rPr>
          <w:rFonts w:ascii="Times New Roman" w:hAnsi="Times New Roman" w:cs="Times New Roman"/>
          <w:sz w:val="24"/>
          <w:szCs w:val="24"/>
        </w:rPr>
        <w:t>а.</w:t>
      </w:r>
    </w:p>
    <w:p w:rsidR="00B040E4" w:rsidRPr="00B040E4" w:rsidRDefault="00B040E4" w:rsidP="00B040E4">
      <w:pPr>
        <w:pStyle w:val="BodyText"/>
        <w:kinsoku w:val="0"/>
        <w:overflowPunct w:val="0"/>
        <w:spacing w:before="2"/>
        <w:rPr>
          <w:rFonts w:ascii="Times New Roman" w:hAnsi="Times New Roman" w:cs="Times New Roman"/>
          <w:sz w:val="24"/>
          <w:szCs w:val="24"/>
        </w:rPr>
      </w:pPr>
      <w:r w:rsidRPr="00B040E4">
        <w:rPr>
          <w:rFonts w:ascii="Times New Roman" w:hAnsi="Times New Roman" w:cs="Times New Roman"/>
          <w:spacing w:val="-1"/>
          <w:sz w:val="24"/>
          <w:szCs w:val="24"/>
        </w:rPr>
        <w:t>Плаћањ</w:t>
      </w:r>
      <w:r w:rsidRPr="00B040E4">
        <w:rPr>
          <w:rFonts w:ascii="Times New Roman" w:hAnsi="Times New Roman" w:cs="Times New Roman"/>
          <w:sz w:val="24"/>
          <w:szCs w:val="24"/>
        </w:rPr>
        <w:t>е</w:t>
      </w:r>
      <w:r w:rsidRPr="00B040E4">
        <w:rPr>
          <w:rFonts w:ascii="Times New Roman" w:hAnsi="Times New Roman" w:cs="Times New Roman"/>
          <w:spacing w:val="3"/>
          <w:sz w:val="24"/>
          <w:szCs w:val="24"/>
        </w:rPr>
        <w:t xml:space="preserve"> </w:t>
      </w:r>
      <w:r w:rsidRPr="00B040E4">
        <w:rPr>
          <w:rFonts w:ascii="Times New Roman" w:hAnsi="Times New Roman" w:cs="Times New Roman"/>
          <w:spacing w:val="-1"/>
          <w:sz w:val="24"/>
          <w:szCs w:val="24"/>
        </w:rPr>
        <w:t>с</w:t>
      </w:r>
      <w:r w:rsidRPr="00B040E4">
        <w:rPr>
          <w:rFonts w:ascii="Times New Roman" w:hAnsi="Times New Roman" w:cs="Times New Roman"/>
          <w:sz w:val="24"/>
          <w:szCs w:val="24"/>
        </w:rPr>
        <w:t>е</w:t>
      </w:r>
      <w:r w:rsidRPr="00B040E4">
        <w:rPr>
          <w:rFonts w:ascii="Times New Roman" w:hAnsi="Times New Roman" w:cs="Times New Roman"/>
          <w:spacing w:val="-2"/>
          <w:sz w:val="24"/>
          <w:szCs w:val="24"/>
        </w:rPr>
        <w:t xml:space="preserve"> </w:t>
      </w:r>
      <w:r w:rsidRPr="00B040E4">
        <w:rPr>
          <w:rFonts w:ascii="Times New Roman" w:hAnsi="Times New Roman" w:cs="Times New Roman"/>
          <w:spacing w:val="4"/>
          <w:sz w:val="24"/>
          <w:szCs w:val="24"/>
        </w:rPr>
        <w:t>в</w:t>
      </w:r>
      <w:r w:rsidRPr="00B040E4">
        <w:rPr>
          <w:rFonts w:ascii="Times New Roman" w:hAnsi="Times New Roman" w:cs="Times New Roman"/>
          <w:spacing w:val="-1"/>
          <w:sz w:val="24"/>
          <w:szCs w:val="24"/>
        </w:rPr>
        <w:t>р</w:t>
      </w:r>
      <w:r w:rsidRPr="00B040E4">
        <w:rPr>
          <w:rFonts w:ascii="Times New Roman" w:hAnsi="Times New Roman" w:cs="Times New Roman"/>
          <w:spacing w:val="3"/>
          <w:sz w:val="24"/>
          <w:szCs w:val="24"/>
        </w:rPr>
        <w:t>ш</w:t>
      </w:r>
      <w:r w:rsidRPr="00B040E4">
        <w:rPr>
          <w:rFonts w:ascii="Times New Roman" w:hAnsi="Times New Roman" w:cs="Times New Roman"/>
          <w:sz w:val="24"/>
          <w:szCs w:val="24"/>
        </w:rPr>
        <w:t>и</w:t>
      </w:r>
      <w:r w:rsidRPr="00B040E4">
        <w:rPr>
          <w:rFonts w:ascii="Times New Roman" w:hAnsi="Times New Roman" w:cs="Times New Roman"/>
          <w:spacing w:val="-2"/>
          <w:sz w:val="24"/>
          <w:szCs w:val="24"/>
        </w:rPr>
        <w:t xml:space="preserve"> </w:t>
      </w:r>
      <w:r w:rsidRPr="00B040E4">
        <w:rPr>
          <w:rFonts w:ascii="Times New Roman" w:hAnsi="Times New Roman" w:cs="Times New Roman"/>
          <w:spacing w:val="-10"/>
          <w:sz w:val="24"/>
          <w:szCs w:val="24"/>
        </w:rPr>
        <w:t>у</w:t>
      </w:r>
      <w:r w:rsidRPr="00B040E4">
        <w:rPr>
          <w:rFonts w:ascii="Times New Roman" w:hAnsi="Times New Roman" w:cs="Times New Roman"/>
          <w:spacing w:val="-1"/>
          <w:sz w:val="24"/>
          <w:szCs w:val="24"/>
        </w:rPr>
        <w:t>пла</w:t>
      </w:r>
      <w:r w:rsidRPr="00B040E4">
        <w:rPr>
          <w:rFonts w:ascii="Times New Roman" w:hAnsi="Times New Roman" w:cs="Times New Roman"/>
          <w:spacing w:val="3"/>
          <w:sz w:val="24"/>
          <w:szCs w:val="24"/>
        </w:rPr>
        <w:t>т</w:t>
      </w:r>
      <w:r w:rsidRPr="00B040E4">
        <w:rPr>
          <w:rFonts w:ascii="Times New Roman" w:hAnsi="Times New Roman" w:cs="Times New Roman"/>
          <w:spacing w:val="4"/>
          <w:sz w:val="24"/>
          <w:szCs w:val="24"/>
        </w:rPr>
        <w:t>о</w:t>
      </w:r>
      <w:r w:rsidRPr="00B040E4">
        <w:rPr>
          <w:rFonts w:ascii="Times New Roman" w:hAnsi="Times New Roman" w:cs="Times New Roman"/>
          <w:sz w:val="24"/>
          <w:szCs w:val="24"/>
        </w:rPr>
        <w:t>м</w:t>
      </w:r>
      <w:r w:rsidRPr="00B040E4">
        <w:rPr>
          <w:rFonts w:ascii="Times New Roman" w:hAnsi="Times New Roman" w:cs="Times New Roman"/>
          <w:spacing w:val="3"/>
          <w:sz w:val="24"/>
          <w:szCs w:val="24"/>
        </w:rPr>
        <w:t xml:space="preserve"> </w:t>
      </w:r>
      <w:r w:rsidRPr="00B040E4">
        <w:rPr>
          <w:rFonts w:ascii="Times New Roman" w:hAnsi="Times New Roman" w:cs="Times New Roman"/>
          <w:spacing w:val="-1"/>
          <w:sz w:val="24"/>
          <w:szCs w:val="24"/>
        </w:rPr>
        <w:t>н</w:t>
      </w:r>
      <w:r w:rsidRPr="00B040E4">
        <w:rPr>
          <w:rFonts w:ascii="Times New Roman" w:hAnsi="Times New Roman" w:cs="Times New Roman"/>
          <w:sz w:val="24"/>
          <w:szCs w:val="24"/>
        </w:rPr>
        <w:t>а</w:t>
      </w:r>
      <w:r w:rsidRPr="00B040E4">
        <w:rPr>
          <w:rFonts w:ascii="Times New Roman" w:hAnsi="Times New Roman" w:cs="Times New Roman"/>
          <w:spacing w:val="3"/>
          <w:sz w:val="24"/>
          <w:szCs w:val="24"/>
        </w:rPr>
        <w:t xml:space="preserve"> </w:t>
      </w:r>
      <w:r w:rsidRPr="00B040E4">
        <w:rPr>
          <w:rFonts w:ascii="Times New Roman" w:hAnsi="Times New Roman" w:cs="Times New Roman"/>
          <w:spacing w:val="-1"/>
          <w:sz w:val="24"/>
          <w:szCs w:val="24"/>
        </w:rPr>
        <w:t>рач</w:t>
      </w:r>
      <w:r w:rsidRPr="00B040E4">
        <w:rPr>
          <w:rFonts w:ascii="Times New Roman" w:hAnsi="Times New Roman" w:cs="Times New Roman"/>
          <w:spacing w:val="-9"/>
          <w:sz w:val="24"/>
          <w:szCs w:val="24"/>
        </w:rPr>
        <w:t>у</w:t>
      </w:r>
      <w:r w:rsidRPr="00B040E4">
        <w:rPr>
          <w:rFonts w:ascii="Times New Roman" w:hAnsi="Times New Roman" w:cs="Times New Roman"/>
          <w:sz w:val="24"/>
          <w:szCs w:val="24"/>
        </w:rPr>
        <w:t>н</w:t>
      </w:r>
      <w:r w:rsidRPr="00B040E4">
        <w:rPr>
          <w:rFonts w:ascii="Times New Roman" w:hAnsi="Times New Roman" w:cs="Times New Roman"/>
          <w:spacing w:val="3"/>
          <w:sz w:val="24"/>
          <w:szCs w:val="24"/>
        </w:rPr>
        <w:t xml:space="preserve"> </w:t>
      </w:r>
      <w:r w:rsidRPr="00B040E4">
        <w:rPr>
          <w:rFonts w:ascii="Times New Roman" w:hAnsi="Times New Roman" w:cs="Times New Roman"/>
          <w:spacing w:val="-1"/>
          <w:sz w:val="24"/>
          <w:szCs w:val="24"/>
        </w:rPr>
        <w:t>п</w:t>
      </w:r>
      <w:r w:rsidRPr="00B040E4">
        <w:rPr>
          <w:rFonts w:ascii="Times New Roman" w:hAnsi="Times New Roman" w:cs="Times New Roman"/>
          <w:spacing w:val="6"/>
          <w:sz w:val="24"/>
          <w:szCs w:val="24"/>
        </w:rPr>
        <w:t>о</w:t>
      </w:r>
      <w:r w:rsidRPr="00B040E4">
        <w:rPr>
          <w:rFonts w:ascii="Times New Roman" w:hAnsi="Times New Roman" w:cs="Times New Roman"/>
          <w:spacing w:val="-1"/>
          <w:sz w:val="24"/>
          <w:szCs w:val="24"/>
        </w:rPr>
        <w:t>н</w:t>
      </w:r>
      <w:r w:rsidRPr="00B040E4">
        <w:rPr>
          <w:rFonts w:ascii="Times New Roman" w:hAnsi="Times New Roman" w:cs="Times New Roman"/>
          <w:spacing w:val="-8"/>
          <w:sz w:val="24"/>
          <w:szCs w:val="24"/>
        </w:rPr>
        <w:t>у</w:t>
      </w:r>
      <w:r w:rsidRPr="00B040E4">
        <w:rPr>
          <w:rFonts w:ascii="Times New Roman" w:hAnsi="Times New Roman" w:cs="Times New Roman"/>
          <w:spacing w:val="-1"/>
          <w:sz w:val="24"/>
          <w:szCs w:val="24"/>
        </w:rPr>
        <w:t>ђа</w:t>
      </w:r>
      <w:r w:rsidRPr="00B040E4">
        <w:rPr>
          <w:rFonts w:ascii="Times New Roman" w:hAnsi="Times New Roman" w:cs="Times New Roman"/>
          <w:spacing w:val="3"/>
          <w:sz w:val="24"/>
          <w:szCs w:val="24"/>
        </w:rPr>
        <w:t>ч</w:t>
      </w:r>
      <w:r w:rsidRPr="00B040E4">
        <w:rPr>
          <w:rFonts w:ascii="Times New Roman" w:hAnsi="Times New Roman" w:cs="Times New Roman"/>
          <w:spacing w:val="1"/>
          <w:sz w:val="24"/>
          <w:szCs w:val="24"/>
        </w:rPr>
        <w:t>а</w:t>
      </w:r>
      <w:r w:rsidRPr="00B040E4">
        <w:rPr>
          <w:rFonts w:ascii="Times New Roman" w:hAnsi="Times New Roman" w:cs="Times New Roman"/>
          <w:sz w:val="24"/>
          <w:szCs w:val="24"/>
        </w:rPr>
        <w:t>.</w:t>
      </w:r>
    </w:p>
    <w:p w:rsidR="00853847" w:rsidRPr="005813EA" w:rsidRDefault="00B040E4" w:rsidP="00B040E4">
      <w:pPr>
        <w:pStyle w:val="BodyText"/>
        <w:spacing w:before="1"/>
        <w:ind w:left="0"/>
        <w:rPr>
          <w:rFonts w:ascii="Times New Roman" w:hAnsi="Times New Roman" w:cs="Times New Roman"/>
          <w:sz w:val="24"/>
          <w:szCs w:val="24"/>
        </w:rPr>
      </w:pPr>
      <w:r>
        <w:rPr>
          <w:rFonts w:ascii="Times New Roman" w:hAnsi="Times New Roman" w:cs="Times New Roman"/>
          <w:sz w:val="24"/>
          <w:szCs w:val="24"/>
          <w:lang w:val="sr-Cyrl-RS"/>
        </w:rPr>
        <w:t xml:space="preserve">  </w:t>
      </w:r>
      <w:r w:rsidR="00853847" w:rsidRPr="005813EA">
        <w:rPr>
          <w:rFonts w:ascii="Times New Roman" w:hAnsi="Times New Roman" w:cs="Times New Roman"/>
          <w:spacing w:val="-1"/>
          <w:sz w:val="24"/>
          <w:szCs w:val="24"/>
        </w:rPr>
        <w:t>Р</w:t>
      </w:r>
      <w:r w:rsidR="00853847" w:rsidRPr="005813EA">
        <w:rPr>
          <w:rFonts w:ascii="Times New Roman" w:hAnsi="Times New Roman" w:cs="Times New Roman"/>
          <w:sz w:val="24"/>
          <w:szCs w:val="24"/>
        </w:rPr>
        <w:t xml:space="preserve">ок </w:t>
      </w:r>
      <w:r w:rsidR="00853847" w:rsidRPr="005813EA">
        <w:rPr>
          <w:rFonts w:ascii="Times New Roman" w:hAnsi="Times New Roman" w:cs="Times New Roman"/>
          <w:spacing w:val="-2"/>
          <w:sz w:val="24"/>
          <w:szCs w:val="24"/>
        </w:rPr>
        <w:t>и</w:t>
      </w:r>
      <w:r w:rsidR="00853847" w:rsidRPr="005813EA">
        <w:rPr>
          <w:rFonts w:ascii="Times New Roman" w:hAnsi="Times New Roman" w:cs="Times New Roman"/>
          <w:sz w:val="24"/>
          <w:szCs w:val="24"/>
        </w:rPr>
        <w:t>спор</w:t>
      </w:r>
      <w:r w:rsidR="00853847" w:rsidRPr="005813EA">
        <w:rPr>
          <w:rFonts w:ascii="Times New Roman" w:hAnsi="Times New Roman" w:cs="Times New Roman"/>
          <w:spacing w:val="-3"/>
          <w:sz w:val="24"/>
          <w:szCs w:val="24"/>
        </w:rPr>
        <w:t>у</w:t>
      </w:r>
      <w:r w:rsidR="00853847" w:rsidRPr="005813EA">
        <w:rPr>
          <w:rFonts w:ascii="Times New Roman" w:hAnsi="Times New Roman" w:cs="Times New Roman"/>
          <w:spacing w:val="-1"/>
          <w:sz w:val="24"/>
          <w:szCs w:val="24"/>
        </w:rPr>
        <w:t>к</w:t>
      </w:r>
      <w:r w:rsidR="00853847" w:rsidRPr="005813EA">
        <w:rPr>
          <w:rFonts w:ascii="Times New Roman" w:hAnsi="Times New Roman" w:cs="Times New Roman"/>
          <w:sz w:val="24"/>
          <w:szCs w:val="24"/>
        </w:rPr>
        <w:t xml:space="preserve">е </w:t>
      </w:r>
      <w:r w:rsidR="00853847" w:rsidRPr="005813EA">
        <w:rPr>
          <w:rFonts w:ascii="Times New Roman" w:hAnsi="Times New Roman" w:cs="Times New Roman"/>
          <w:spacing w:val="1"/>
          <w:sz w:val="24"/>
          <w:szCs w:val="24"/>
        </w:rPr>
        <w:t>ј</w:t>
      </w:r>
      <w:r w:rsidR="00853847" w:rsidRPr="005813EA">
        <w:rPr>
          <w:rFonts w:ascii="Times New Roman" w:hAnsi="Times New Roman" w:cs="Times New Roman"/>
          <w:sz w:val="24"/>
          <w:szCs w:val="24"/>
        </w:rPr>
        <w:t>е</w:t>
      </w:r>
      <w:r w:rsidR="00853847" w:rsidRPr="005813EA">
        <w:rPr>
          <w:rFonts w:ascii="Times New Roman" w:hAnsi="Times New Roman" w:cs="Times New Roman"/>
          <w:spacing w:val="1"/>
          <w:sz w:val="24"/>
          <w:szCs w:val="24"/>
        </w:rPr>
        <w:t xml:space="preserve"> </w:t>
      </w:r>
      <w:r w:rsidRPr="002C14FB">
        <w:rPr>
          <w:rFonts w:ascii="Times New Roman" w:hAnsi="Times New Roman" w:cs="Times New Roman"/>
          <w:b/>
          <w:bCs/>
          <w:sz w:val="24"/>
          <w:szCs w:val="24"/>
          <w:lang w:val="sr-Cyrl-RS"/>
        </w:rPr>
        <w:t>месец</w:t>
      </w:r>
      <w:r w:rsidR="00853847" w:rsidRPr="002C14FB">
        <w:rPr>
          <w:rFonts w:ascii="Times New Roman" w:hAnsi="Times New Roman" w:cs="Times New Roman"/>
          <w:b/>
          <w:bCs/>
          <w:spacing w:val="-2"/>
          <w:sz w:val="24"/>
          <w:szCs w:val="24"/>
        </w:rPr>
        <w:t xml:space="preserve"> д</w:t>
      </w:r>
      <w:r w:rsidR="00853847" w:rsidRPr="002C14FB">
        <w:rPr>
          <w:rFonts w:ascii="Times New Roman" w:hAnsi="Times New Roman" w:cs="Times New Roman"/>
          <w:b/>
          <w:bCs/>
          <w:sz w:val="24"/>
          <w:szCs w:val="24"/>
        </w:rPr>
        <w:t>а</w:t>
      </w:r>
      <w:r w:rsidR="00853847" w:rsidRPr="002C14FB">
        <w:rPr>
          <w:rFonts w:ascii="Times New Roman" w:hAnsi="Times New Roman" w:cs="Times New Roman"/>
          <w:b/>
          <w:bCs/>
          <w:spacing w:val="-2"/>
          <w:sz w:val="24"/>
          <w:szCs w:val="24"/>
        </w:rPr>
        <w:t>н</w:t>
      </w:r>
      <w:r w:rsidR="00853847" w:rsidRPr="002C14FB">
        <w:rPr>
          <w:rFonts w:ascii="Times New Roman" w:hAnsi="Times New Roman" w:cs="Times New Roman"/>
          <w:b/>
          <w:bCs/>
          <w:sz w:val="24"/>
          <w:szCs w:val="24"/>
        </w:rPr>
        <w:t>а</w:t>
      </w:r>
      <w:r w:rsidR="00853847" w:rsidRPr="002C14FB">
        <w:rPr>
          <w:rFonts w:ascii="Times New Roman" w:hAnsi="Times New Roman" w:cs="Times New Roman"/>
          <w:b/>
          <w:bCs/>
          <w:spacing w:val="1"/>
          <w:sz w:val="24"/>
          <w:szCs w:val="24"/>
        </w:rPr>
        <w:t xml:space="preserve"> </w:t>
      </w:r>
      <w:r w:rsidR="00853847" w:rsidRPr="005813EA">
        <w:rPr>
          <w:rFonts w:ascii="Times New Roman" w:hAnsi="Times New Roman" w:cs="Times New Roman"/>
          <w:sz w:val="24"/>
          <w:szCs w:val="24"/>
        </w:rPr>
        <w:t>од</w:t>
      </w:r>
      <w:r w:rsidR="00853847" w:rsidRPr="005813EA">
        <w:rPr>
          <w:rFonts w:ascii="Times New Roman" w:hAnsi="Times New Roman" w:cs="Times New Roman"/>
          <w:spacing w:val="-1"/>
          <w:sz w:val="24"/>
          <w:szCs w:val="24"/>
        </w:rPr>
        <w:t xml:space="preserve"> </w:t>
      </w:r>
      <w:r w:rsidR="00853847" w:rsidRPr="005813EA">
        <w:rPr>
          <w:rFonts w:ascii="Times New Roman" w:hAnsi="Times New Roman" w:cs="Times New Roman"/>
          <w:sz w:val="24"/>
          <w:szCs w:val="24"/>
        </w:rPr>
        <w:t>да</w:t>
      </w:r>
      <w:r w:rsidR="00853847" w:rsidRPr="005813EA">
        <w:rPr>
          <w:rFonts w:ascii="Times New Roman" w:hAnsi="Times New Roman" w:cs="Times New Roman"/>
          <w:spacing w:val="-3"/>
          <w:sz w:val="24"/>
          <w:szCs w:val="24"/>
        </w:rPr>
        <w:t>н</w:t>
      </w:r>
      <w:r>
        <w:rPr>
          <w:rFonts w:ascii="Times New Roman" w:hAnsi="Times New Roman" w:cs="Times New Roman"/>
          <w:sz w:val="24"/>
          <w:szCs w:val="24"/>
        </w:rPr>
        <w:t>а уплате уговорене цене на рачун понуђача</w:t>
      </w:r>
      <w:r w:rsidR="00853847" w:rsidRPr="005813EA">
        <w:rPr>
          <w:rFonts w:ascii="Times New Roman" w:hAnsi="Times New Roman" w:cs="Times New Roman"/>
          <w:sz w:val="24"/>
          <w:szCs w:val="24"/>
        </w:rPr>
        <w:t>.</w:t>
      </w:r>
    </w:p>
    <w:p w:rsidR="00853847" w:rsidRPr="005813EA" w:rsidRDefault="00853847" w:rsidP="00B040E4">
      <w:pPr>
        <w:pStyle w:val="BodyText"/>
        <w:spacing w:before="1"/>
        <w:rPr>
          <w:rFonts w:ascii="Times New Roman" w:hAnsi="Times New Roman" w:cs="Times New Roman"/>
          <w:sz w:val="24"/>
          <w:szCs w:val="24"/>
        </w:rPr>
      </w:pPr>
      <w:r w:rsidRPr="005813EA">
        <w:rPr>
          <w:rFonts w:ascii="Times New Roman" w:hAnsi="Times New Roman" w:cs="Times New Roman"/>
          <w:spacing w:val="-4"/>
          <w:sz w:val="24"/>
          <w:szCs w:val="24"/>
        </w:rPr>
        <w:t>М</w:t>
      </w:r>
      <w:r w:rsidRPr="005813EA">
        <w:rPr>
          <w:rFonts w:ascii="Times New Roman" w:hAnsi="Times New Roman" w:cs="Times New Roman"/>
          <w:sz w:val="24"/>
          <w:szCs w:val="24"/>
        </w:rPr>
        <w:t>ес</w:t>
      </w:r>
      <w:r w:rsidRPr="005813EA">
        <w:rPr>
          <w:rFonts w:ascii="Times New Roman" w:hAnsi="Times New Roman" w:cs="Times New Roman"/>
          <w:spacing w:val="-1"/>
          <w:sz w:val="24"/>
          <w:szCs w:val="24"/>
        </w:rPr>
        <w:t>т</w:t>
      </w:r>
      <w:r w:rsidRPr="005813EA">
        <w:rPr>
          <w:rFonts w:ascii="Times New Roman" w:hAnsi="Times New Roman" w:cs="Times New Roman"/>
          <w:sz w:val="24"/>
          <w:szCs w:val="24"/>
        </w:rPr>
        <w:t>о испо</w:t>
      </w:r>
      <w:r w:rsidRPr="005813EA">
        <w:rPr>
          <w:rFonts w:ascii="Times New Roman" w:hAnsi="Times New Roman" w:cs="Times New Roman"/>
          <w:spacing w:val="-1"/>
          <w:sz w:val="24"/>
          <w:szCs w:val="24"/>
        </w:rPr>
        <w:t>р</w:t>
      </w:r>
      <w:r w:rsidRPr="005813EA">
        <w:rPr>
          <w:rFonts w:ascii="Times New Roman" w:hAnsi="Times New Roman" w:cs="Times New Roman"/>
          <w:spacing w:val="-3"/>
          <w:sz w:val="24"/>
          <w:szCs w:val="24"/>
        </w:rPr>
        <w:t>у</w:t>
      </w:r>
      <w:r w:rsidRPr="005813EA">
        <w:rPr>
          <w:rFonts w:ascii="Times New Roman" w:hAnsi="Times New Roman" w:cs="Times New Roman"/>
          <w:spacing w:val="-1"/>
          <w:sz w:val="24"/>
          <w:szCs w:val="24"/>
        </w:rPr>
        <w:t>к</w:t>
      </w:r>
      <w:r w:rsidRPr="005813EA">
        <w:rPr>
          <w:rFonts w:ascii="Times New Roman" w:hAnsi="Times New Roman" w:cs="Times New Roman"/>
          <w:sz w:val="24"/>
          <w:szCs w:val="24"/>
        </w:rPr>
        <w:t xml:space="preserve">е </w:t>
      </w:r>
      <w:r w:rsidRPr="005813EA">
        <w:rPr>
          <w:rFonts w:ascii="Times New Roman" w:hAnsi="Times New Roman" w:cs="Times New Roman"/>
          <w:spacing w:val="1"/>
          <w:sz w:val="24"/>
          <w:szCs w:val="24"/>
        </w:rPr>
        <w:t>ј</w:t>
      </w:r>
      <w:r w:rsidRPr="005813EA">
        <w:rPr>
          <w:rFonts w:ascii="Times New Roman" w:hAnsi="Times New Roman" w:cs="Times New Roman"/>
          <w:sz w:val="24"/>
          <w:szCs w:val="24"/>
        </w:rPr>
        <w:t>е сед</w:t>
      </w:r>
      <w:r w:rsidRPr="005813EA">
        <w:rPr>
          <w:rFonts w:ascii="Times New Roman" w:hAnsi="Times New Roman" w:cs="Times New Roman"/>
          <w:spacing w:val="-4"/>
          <w:sz w:val="24"/>
          <w:szCs w:val="24"/>
        </w:rPr>
        <w:t>и</w:t>
      </w:r>
      <w:r>
        <w:rPr>
          <w:rFonts w:ascii="Times New Roman" w:hAnsi="Times New Roman" w:cs="Times New Roman"/>
          <w:sz w:val="24"/>
          <w:szCs w:val="24"/>
          <w:lang w:val="sr-Cyrl-RS"/>
        </w:rPr>
        <w:t>ш</w:t>
      </w:r>
      <w:r w:rsidRPr="005813EA">
        <w:rPr>
          <w:rFonts w:ascii="Times New Roman" w:hAnsi="Times New Roman" w:cs="Times New Roman"/>
          <w:sz w:val="24"/>
          <w:szCs w:val="24"/>
        </w:rPr>
        <w:t>те нар</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ч</w:t>
      </w:r>
      <w:r w:rsidRPr="005813EA">
        <w:rPr>
          <w:rFonts w:ascii="Times New Roman" w:hAnsi="Times New Roman" w:cs="Times New Roman"/>
          <w:spacing w:val="-1"/>
          <w:sz w:val="24"/>
          <w:szCs w:val="24"/>
        </w:rPr>
        <w:t>и</w:t>
      </w:r>
      <w:r w:rsidRPr="005813EA">
        <w:rPr>
          <w:rFonts w:ascii="Times New Roman" w:hAnsi="Times New Roman" w:cs="Times New Roman"/>
          <w:sz w:val="24"/>
          <w:szCs w:val="24"/>
        </w:rPr>
        <w:t>оца:</w:t>
      </w:r>
      <w:r>
        <w:rPr>
          <w:rFonts w:ascii="Times New Roman" w:hAnsi="Times New Roman" w:cs="Times New Roman"/>
          <w:sz w:val="24"/>
          <w:szCs w:val="24"/>
          <w:lang w:val="sr-Cyrl-RS"/>
        </w:rPr>
        <w:t>Трг косовских јунака 1, 37000 Крушевац</w:t>
      </w:r>
      <w:r w:rsidRPr="005813EA">
        <w:rPr>
          <w:rFonts w:ascii="Times New Roman" w:hAnsi="Times New Roman" w:cs="Times New Roman"/>
          <w:sz w:val="24"/>
          <w:szCs w:val="24"/>
        </w:rPr>
        <w:t>.</w:t>
      </w:r>
    </w:p>
    <w:p w:rsidR="004D6014" w:rsidRPr="004D6014" w:rsidRDefault="004D6014" w:rsidP="00853847">
      <w:pPr>
        <w:pStyle w:val="BodyText"/>
        <w:spacing w:line="248" w:lineRule="exact"/>
        <w:rPr>
          <w:rFonts w:ascii="Times New Roman" w:hAnsi="Times New Roman" w:cs="Times New Roman"/>
          <w:sz w:val="24"/>
          <w:szCs w:val="24"/>
          <w:lang w:val="sr-Cyrl-RS"/>
        </w:rPr>
      </w:pPr>
    </w:p>
    <w:p w:rsidR="004D6014" w:rsidRPr="00B040E4" w:rsidRDefault="004D6014" w:rsidP="00C50ED0">
      <w:pPr>
        <w:pStyle w:val="BodyText"/>
        <w:numPr>
          <w:ilvl w:val="1"/>
          <w:numId w:val="6"/>
        </w:numPr>
        <w:tabs>
          <w:tab w:val="left" w:pos="676"/>
        </w:tabs>
        <w:kinsoku w:val="0"/>
        <w:overflowPunct w:val="0"/>
        <w:autoSpaceDE w:val="0"/>
        <w:autoSpaceDN w:val="0"/>
        <w:adjustRightInd w:val="0"/>
        <w:spacing w:line="242" w:lineRule="auto"/>
        <w:ind w:left="1080" w:right="113"/>
        <w:rPr>
          <w:rFonts w:ascii="Times New Roman" w:hAnsi="Times New Roman" w:cs="Times New Roman"/>
          <w:b/>
          <w:sz w:val="24"/>
          <w:szCs w:val="24"/>
        </w:rPr>
      </w:pPr>
      <w:r w:rsidRPr="00B040E4">
        <w:rPr>
          <w:rFonts w:ascii="Times New Roman" w:hAnsi="Times New Roman" w:cs="Times New Roman"/>
          <w:b/>
          <w:spacing w:val="-1"/>
          <w:sz w:val="24"/>
          <w:szCs w:val="24"/>
        </w:rPr>
        <w:t>ВРСТ</w:t>
      </w:r>
      <w:r w:rsidRPr="00B040E4">
        <w:rPr>
          <w:rFonts w:ascii="Times New Roman" w:hAnsi="Times New Roman" w:cs="Times New Roman"/>
          <w:b/>
          <w:spacing w:val="-4"/>
          <w:sz w:val="24"/>
          <w:szCs w:val="24"/>
        </w:rPr>
        <w:t>А</w:t>
      </w:r>
      <w:r w:rsidRPr="00B040E4">
        <w:rPr>
          <w:rFonts w:ascii="Times New Roman" w:hAnsi="Times New Roman" w:cs="Times New Roman"/>
          <w:b/>
          <w:sz w:val="24"/>
          <w:szCs w:val="24"/>
        </w:rPr>
        <w:t>,</w:t>
      </w:r>
      <w:r w:rsidRPr="00B040E4">
        <w:rPr>
          <w:rFonts w:ascii="Times New Roman" w:hAnsi="Times New Roman" w:cs="Times New Roman"/>
          <w:b/>
          <w:spacing w:val="24"/>
          <w:sz w:val="24"/>
          <w:szCs w:val="24"/>
        </w:rPr>
        <w:t xml:space="preserve"> </w:t>
      </w:r>
      <w:r w:rsidRPr="00B040E4">
        <w:rPr>
          <w:rFonts w:ascii="Times New Roman" w:hAnsi="Times New Roman" w:cs="Times New Roman"/>
          <w:b/>
          <w:spacing w:val="-1"/>
          <w:sz w:val="24"/>
          <w:szCs w:val="24"/>
        </w:rPr>
        <w:t>САДРЖИН</w:t>
      </w:r>
      <w:r w:rsidRPr="00B040E4">
        <w:rPr>
          <w:rFonts w:ascii="Times New Roman" w:hAnsi="Times New Roman" w:cs="Times New Roman"/>
          <w:b/>
          <w:sz w:val="24"/>
          <w:szCs w:val="24"/>
        </w:rPr>
        <w:t>А</w:t>
      </w:r>
      <w:r w:rsidRPr="00B040E4">
        <w:rPr>
          <w:rFonts w:ascii="Times New Roman" w:hAnsi="Times New Roman" w:cs="Times New Roman"/>
          <w:b/>
          <w:spacing w:val="22"/>
          <w:sz w:val="24"/>
          <w:szCs w:val="24"/>
        </w:rPr>
        <w:t xml:space="preserve"> </w:t>
      </w:r>
      <w:r w:rsidRPr="00B040E4">
        <w:rPr>
          <w:rFonts w:ascii="Times New Roman" w:hAnsi="Times New Roman" w:cs="Times New Roman"/>
          <w:b/>
          <w:sz w:val="24"/>
          <w:szCs w:val="24"/>
        </w:rPr>
        <w:t>И</w:t>
      </w:r>
      <w:r w:rsidRPr="00B040E4">
        <w:rPr>
          <w:rFonts w:ascii="Times New Roman" w:hAnsi="Times New Roman" w:cs="Times New Roman"/>
          <w:b/>
          <w:spacing w:val="20"/>
          <w:sz w:val="24"/>
          <w:szCs w:val="24"/>
        </w:rPr>
        <w:t xml:space="preserve"> </w:t>
      </w:r>
      <w:r w:rsidRPr="00B040E4">
        <w:rPr>
          <w:rFonts w:ascii="Times New Roman" w:hAnsi="Times New Roman" w:cs="Times New Roman"/>
          <w:b/>
          <w:spacing w:val="4"/>
          <w:sz w:val="24"/>
          <w:szCs w:val="24"/>
        </w:rPr>
        <w:t>Н</w:t>
      </w:r>
      <w:r w:rsidRPr="00B040E4">
        <w:rPr>
          <w:rFonts w:ascii="Times New Roman" w:hAnsi="Times New Roman" w:cs="Times New Roman"/>
          <w:b/>
          <w:spacing w:val="-6"/>
          <w:sz w:val="24"/>
          <w:szCs w:val="24"/>
        </w:rPr>
        <w:t>А</w:t>
      </w:r>
      <w:r w:rsidRPr="00B040E4">
        <w:rPr>
          <w:rFonts w:ascii="Times New Roman" w:hAnsi="Times New Roman" w:cs="Times New Roman"/>
          <w:b/>
          <w:spacing w:val="-1"/>
          <w:sz w:val="24"/>
          <w:szCs w:val="24"/>
        </w:rPr>
        <w:t>ЧИ</w:t>
      </w:r>
      <w:r w:rsidRPr="00B040E4">
        <w:rPr>
          <w:rFonts w:ascii="Times New Roman" w:hAnsi="Times New Roman" w:cs="Times New Roman"/>
          <w:b/>
          <w:sz w:val="24"/>
          <w:szCs w:val="24"/>
        </w:rPr>
        <w:t>Н</w:t>
      </w:r>
      <w:r w:rsidRPr="00B040E4">
        <w:rPr>
          <w:rFonts w:ascii="Times New Roman" w:hAnsi="Times New Roman" w:cs="Times New Roman"/>
          <w:b/>
          <w:spacing w:val="23"/>
          <w:sz w:val="24"/>
          <w:szCs w:val="24"/>
        </w:rPr>
        <w:t xml:space="preserve"> </w:t>
      </w:r>
      <w:r w:rsidRPr="00B040E4">
        <w:rPr>
          <w:rFonts w:ascii="Times New Roman" w:hAnsi="Times New Roman" w:cs="Times New Roman"/>
          <w:b/>
          <w:spacing w:val="-1"/>
          <w:sz w:val="24"/>
          <w:szCs w:val="24"/>
        </w:rPr>
        <w:t>ПОД</w:t>
      </w:r>
      <w:r w:rsidRPr="00B040E4">
        <w:rPr>
          <w:rFonts w:ascii="Times New Roman" w:hAnsi="Times New Roman" w:cs="Times New Roman"/>
          <w:b/>
          <w:spacing w:val="4"/>
          <w:sz w:val="24"/>
          <w:szCs w:val="24"/>
        </w:rPr>
        <w:t>Н</w:t>
      </w:r>
      <w:r w:rsidRPr="00B040E4">
        <w:rPr>
          <w:rFonts w:ascii="Times New Roman" w:hAnsi="Times New Roman" w:cs="Times New Roman"/>
          <w:b/>
          <w:spacing w:val="-1"/>
          <w:sz w:val="24"/>
          <w:szCs w:val="24"/>
        </w:rPr>
        <w:t>ОШЕЊА</w:t>
      </w:r>
      <w:r w:rsidRPr="00B040E4">
        <w:rPr>
          <w:rFonts w:ascii="Times New Roman" w:hAnsi="Times New Roman" w:cs="Times New Roman"/>
          <w:b/>
          <w:sz w:val="24"/>
          <w:szCs w:val="24"/>
        </w:rPr>
        <w:t>,</w:t>
      </w:r>
      <w:r w:rsidRPr="00B040E4">
        <w:rPr>
          <w:rFonts w:ascii="Times New Roman" w:hAnsi="Times New Roman" w:cs="Times New Roman"/>
          <w:b/>
          <w:spacing w:val="23"/>
          <w:sz w:val="24"/>
          <w:szCs w:val="24"/>
        </w:rPr>
        <w:t xml:space="preserve"> </w:t>
      </w:r>
      <w:r w:rsidRPr="00B040E4">
        <w:rPr>
          <w:rFonts w:ascii="Times New Roman" w:hAnsi="Times New Roman" w:cs="Times New Roman"/>
          <w:b/>
          <w:spacing w:val="-1"/>
          <w:sz w:val="24"/>
          <w:szCs w:val="24"/>
        </w:rPr>
        <w:t>ВИСИН</w:t>
      </w:r>
      <w:r w:rsidRPr="00B040E4">
        <w:rPr>
          <w:rFonts w:ascii="Times New Roman" w:hAnsi="Times New Roman" w:cs="Times New Roman"/>
          <w:b/>
          <w:sz w:val="24"/>
          <w:szCs w:val="24"/>
        </w:rPr>
        <w:t>А</w:t>
      </w:r>
      <w:r w:rsidRPr="00B040E4">
        <w:rPr>
          <w:rFonts w:ascii="Times New Roman" w:hAnsi="Times New Roman" w:cs="Times New Roman"/>
          <w:b/>
          <w:spacing w:val="23"/>
          <w:sz w:val="24"/>
          <w:szCs w:val="24"/>
        </w:rPr>
        <w:t xml:space="preserve"> </w:t>
      </w:r>
      <w:r w:rsidRPr="00B040E4">
        <w:rPr>
          <w:rFonts w:ascii="Times New Roman" w:hAnsi="Times New Roman" w:cs="Times New Roman"/>
          <w:b/>
          <w:sz w:val="24"/>
          <w:szCs w:val="24"/>
        </w:rPr>
        <w:t>И</w:t>
      </w:r>
      <w:r w:rsidRPr="00B040E4">
        <w:rPr>
          <w:rFonts w:ascii="Times New Roman" w:hAnsi="Times New Roman" w:cs="Times New Roman"/>
          <w:b/>
          <w:spacing w:val="20"/>
          <w:sz w:val="24"/>
          <w:szCs w:val="24"/>
        </w:rPr>
        <w:t xml:space="preserve"> </w:t>
      </w:r>
      <w:r w:rsidRPr="00B040E4">
        <w:rPr>
          <w:rFonts w:ascii="Times New Roman" w:hAnsi="Times New Roman" w:cs="Times New Roman"/>
          <w:b/>
          <w:spacing w:val="-1"/>
          <w:sz w:val="24"/>
          <w:szCs w:val="24"/>
        </w:rPr>
        <w:t>РОК</w:t>
      </w:r>
      <w:r w:rsidRPr="00B040E4">
        <w:rPr>
          <w:rFonts w:ascii="Times New Roman" w:hAnsi="Times New Roman" w:cs="Times New Roman"/>
          <w:b/>
          <w:spacing w:val="4"/>
          <w:sz w:val="24"/>
          <w:szCs w:val="24"/>
        </w:rPr>
        <w:t>О</w:t>
      </w:r>
      <w:r w:rsidRPr="00B040E4">
        <w:rPr>
          <w:rFonts w:ascii="Times New Roman" w:hAnsi="Times New Roman" w:cs="Times New Roman"/>
          <w:b/>
          <w:spacing w:val="-1"/>
          <w:sz w:val="24"/>
          <w:szCs w:val="24"/>
        </w:rPr>
        <w:t>В</w:t>
      </w:r>
      <w:r w:rsidRPr="00B040E4">
        <w:rPr>
          <w:rFonts w:ascii="Times New Roman" w:hAnsi="Times New Roman" w:cs="Times New Roman"/>
          <w:b/>
          <w:sz w:val="24"/>
          <w:szCs w:val="24"/>
        </w:rPr>
        <w:t>И</w:t>
      </w:r>
      <w:r w:rsidRPr="00B040E4">
        <w:rPr>
          <w:rFonts w:ascii="Times New Roman" w:hAnsi="Times New Roman" w:cs="Times New Roman"/>
          <w:b/>
          <w:spacing w:val="19"/>
          <w:sz w:val="24"/>
          <w:szCs w:val="24"/>
        </w:rPr>
        <w:t xml:space="preserve"> </w:t>
      </w:r>
      <w:r w:rsidRPr="00B040E4">
        <w:rPr>
          <w:rFonts w:ascii="Times New Roman" w:hAnsi="Times New Roman" w:cs="Times New Roman"/>
          <w:b/>
          <w:spacing w:val="-1"/>
          <w:sz w:val="24"/>
          <w:szCs w:val="24"/>
        </w:rPr>
        <w:t>ОБ</w:t>
      </w:r>
      <w:r w:rsidRPr="00B040E4">
        <w:rPr>
          <w:rFonts w:ascii="Times New Roman" w:hAnsi="Times New Roman" w:cs="Times New Roman"/>
          <w:b/>
          <w:spacing w:val="3"/>
          <w:sz w:val="24"/>
          <w:szCs w:val="24"/>
        </w:rPr>
        <w:t>Е</w:t>
      </w:r>
      <w:r w:rsidRPr="00B040E4">
        <w:rPr>
          <w:rFonts w:ascii="Times New Roman" w:hAnsi="Times New Roman" w:cs="Times New Roman"/>
          <w:b/>
          <w:spacing w:val="-1"/>
          <w:sz w:val="24"/>
          <w:szCs w:val="24"/>
        </w:rPr>
        <w:t>ЗБ</w:t>
      </w:r>
      <w:r w:rsidRPr="00B040E4">
        <w:rPr>
          <w:rFonts w:ascii="Times New Roman" w:hAnsi="Times New Roman" w:cs="Times New Roman"/>
          <w:b/>
          <w:spacing w:val="4"/>
          <w:sz w:val="24"/>
          <w:szCs w:val="24"/>
        </w:rPr>
        <w:t>Е</w:t>
      </w:r>
      <w:r w:rsidRPr="00B040E4">
        <w:rPr>
          <w:rFonts w:ascii="Times New Roman" w:hAnsi="Times New Roman" w:cs="Times New Roman"/>
          <w:b/>
          <w:spacing w:val="-1"/>
          <w:sz w:val="24"/>
          <w:szCs w:val="24"/>
        </w:rPr>
        <w:t xml:space="preserve">ЂЕЊА </w:t>
      </w:r>
      <w:r w:rsidRPr="00B040E4">
        <w:rPr>
          <w:rFonts w:ascii="Times New Roman" w:hAnsi="Times New Roman" w:cs="Times New Roman"/>
          <w:b/>
          <w:spacing w:val="2"/>
          <w:sz w:val="24"/>
          <w:szCs w:val="24"/>
        </w:rPr>
        <w:t>И</w:t>
      </w:r>
      <w:r w:rsidRPr="00B040E4">
        <w:rPr>
          <w:rFonts w:ascii="Times New Roman" w:hAnsi="Times New Roman" w:cs="Times New Roman"/>
          <w:b/>
          <w:spacing w:val="-5"/>
          <w:sz w:val="24"/>
          <w:szCs w:val="24"/>
        </w:rPr>
        <w:t>С</w:t>
      </w:r>
      <w:r w:rsidRPr="00B040E4">
        <w:rPr>
          <w:rFonts w:ascii="Times New Roman" w:hAnsi="Times New Roman" w:cs="Times New Roman"/>
          <w:b/>
          <w:spacing w:val="2"/>
          <w:sz w:val="24"/>
          <w:szCs w:val="24"/>
        </w:rPr>
        <w:t>П</w:t>
      </w:r>
      <w:r w:rsidRPr="00B040E4">
        <w:rPr>
          <w:rFonts w:ascii="Times New Roman" w:hAnsi="Times New Roman" w:cs="Times New Roman"/>
          <w:b/>
          <w:spacing w:val="-5"/>
          <w:sz w:val="24"/>
          <w:szCs w:val="24"/>
        </w:rPr>
        <w:t>У</w:t>
      </w:r>
      <w:r w:rsidRPr="00B040E4">
        <w:rPr>
          <w:rFonts w:ascii="Times New Roman" w:hAnsi="Times New Roman" w:cs="Times New Roman"/>
          <w:b/>
          <w:spacing w:val="2"/>
          <w:sz w:val="24"/>
          <w:szCs w:val="24"/>
        </w:rPr>
        <w:t>ЊЕЊ</w:t>
      </w:r>
      <w:r w:rsidRPr="00B040E4">
        <w:rPr>
          <w:rFonts w:ascii="Times New Roman" w:hAnsi="Times New Roman" w:cs="Times New Roman"/>
          <w:b/>
          <w:sz w:val="24"/>
          <w:szCs w:val="24"/>
        </w:rPr>
        <w:t>А</w:t>
      </w:r>
      <w:r w:rsidRPr="00B040E4">
        <w:rPr>
          <w:rFonts w:ascii="Times New Roman" w:hAnsi="Times New Roman" w:cs="Times New Roman"/>
          <w:b/>
          <w:spacing w:val="-4"/>
          <w:sz w:val="24"/>
          <w:szCs w:val="24"/>
        </w:rPr>
        <w:t xml:space="preserve"> </w:t>
      </w:r>
      <w:r w:rsidRPr="00B040E4">
        <w:rPr>
          <w:rFonts w:ascii="Times New Roman" w:hAnsi="Times New Roman" w:cs="Times New Roman"/>
          <w:b/>
          <w:spacing w:val="2"/>
          <w:sz w:val="24"/>
          <w:szCs w:val="24"/>
        </w:rPr>
        <w:t>ОБ</w:t>
      </w:r>
      <w:r w:rsidRPr="00B040E4">
        <w:rPr>
          <w:rFonts w:ascii="Times New Roman" w:hAnsi="Times New Roman" w:cs="Times New Roman"/>
          <w:b/>
          <w:spacing w:val="-4"/>
          <w:sz w:val="24"/>
          <w:szCs w:val="24"/>
        </w:rPr>
        <w:t>А</w:t>
      </w:r>
      <w:r w:rsidRPr="00B040E4">
        <w:rPr>
          <w:rFonts w:ascii="Times New Roman" w:hAnsi="Times New Roman" w:cs="Times New Roman"/>
          <w:b/>
          <w:spacing w:val="-2"/>
          <w:sz w:val="24"/>
          <w:szCs w:val="24"/>
        </w:rPr>
        <w:t>В</w:t>
      </w:r>
      <w:r w:rsidRPr="00B040E4">
        <w:rPr>
          <w:rFonts w:ascii="Times New Roman" w:hAnsi="Times New Roman" w:cs="Times New Roman"/>
          <w:b/>
          <w:spacing w:val="2"/>
          <w:sz w:val="24"/>
          <w:szCs w:val="24"/>
        </w:rPr>
        <w:t>ЕЗА</w:t>
      </w:r>
    </w:p>
    <w:p w:rsidR="004D6014" w:rsidRPr="00B040E4" w:rsidRDefault="004D6014" w:rsidP="004D6014">
      <w:pPr>
        <w:kinsoku w:val="0"/>
        <w:overflowPunct w:val="0"/>
        <w:spacing w:before="18" w:line="260" w:lineRule="exact"/>
        <w:rPr>
          <w:rFonts w:ascii="Times New Roman" w:hAnsi="Times New Roman" w:cs="Times New Roman"/>
          <w:sz w:val="24"/>
          <w:szCs w:val="24"/>
        </w:rPr>
      </w:pPr>
    </w:p>
    <w:p w:rsidR="004D6014" w:rsidRPr="00B040E4" w:rsidRDefault="004D6014" w:rsidP="004D6014">
      <w:pPr>
        <w:pStyle w:val="BodyText"/>
        <w:kinsoku w:val="0"/>
        <w:overflowPunct w:val="0"/>
        <w:spacing w:line="274" w:lineRule="exact"/>
        <w:ind w:left="110"/>
        <w:rPr>
          <w:rFonts w:ascii="Times New Roman" w:hAnsi="Times New Roman" w:cs="Times New Roman"/>
          <w:sz w:val="24"/>
          <w:szCs w:val="24"/>
        </w:rPr>
      </w:pPr>
      <w:r w:rsidRPr="00B040E4">
        <w:rPr>
          <w:rFonts w:ascii="Times New Roman" w:hAnsi="Times New Roman" w:cs="Times New Roman"/>
          <w:spacing w:val="-1"/>
          <w:sz w:val="24"/>
          <w:szCs w:val="24"/>
        </w:rPr>
        <w:t>П</w:t>
      </w:r>
      <w:r w:rsidRPr="00B040E4">
        <w:rPr>
          <w:rFonts w:ascii="Times New Roman" w:hAnsi="Times New Roman" w:cs="Times New Roman"/>
          <w:spacing w:val="4"/>
          <w:sz w:val="24"/>
          <w:szCs w:val="24"/>
        </w:rPr>
        <w:t>о</w:t>
      </w:r>
      <w:r w:rsidRPr="00B040E4">
        <w:rPr>
          <w:rFonts w:ascii="Times New Roman" w:hAnsi="Times New Roman" w:cs="Times New Roman"/>
          <w:spacing w:val="1"/>
          <w:sz w:val="24"/>
          <w:szCs w:val="24"/>
        </w:rPr>
        <w:t>н</w:t>
      </w:r>
      <w:r w:rsidRPr="00B040E4">
        <w:rPr>
          <w:rFonts w:ascii="Times New Roman" w:hAnsi="Times New Roman" w:cs="Times New Roman"/>
          <w:spacing w:val="-10"/>
          <w:sz w:val="24"/>
          <w:szCs w:val="24"/>
        </w:rPr>
        <w:t>у</w:t>
      </w:r>
      <w:r w:rsidRPr="00B040E4">
        <w:rPr>
          <w:rFonts w:ascii="Times New Roman" w:hAnsi="Times New Roman" w:cs="Times New Roman"/>
          <w:spacing w:val="-1"/>
          <w:sz w:val="24"/>
          <w:szCs w:val="24"/>
        </w:rPr>
        <w:t>ђа</w:t>
      </w:r>
      <w:r w:rsidRPr="00B040E4">
        <w:rPr>
          <w:rFonts w:ascii="Times New Roman" w:hAnsi="Times New Roman" w:cs="Times New Roman"/>
          <w:sz w:val="24"/>
          <w:szCs w:val="24"/>
        </w:rPr>
        <w:t xml:space="preserve">ч </w:t>
      </w:r>
      <w:r w:rsidRPr="00B040E4">
        <w:rPr>
          <w:rFonts w:ascii="Times New Roman" w:hAnsi="Times New Roman" w:cs="Times New Roman"/>
          <w:spacing w:val="32"/>
          <w:sz w:val="24"/>
          <w:szCs w:val="24"/>
        </w:rPr>
        <w:t xml:space="preserve"> </w:t>
      </w:r>
      <w:r w:rsidRPr="00B040E4">
        <w:rPr>
          <w:rFonts w:ascii="Times New Roman" w:hAnsi="Times New Roman" w:cs="Times New Roman"/>
          <w:spacing w:val="-2"/>
          <w:sz w:val="24"/>
          <w:szCs w:val="24"/>
        </w:rPr>
        <w:t>к</w:t>
      </w:r>
      <w:r w:rsidRPr="00B040E4">
        <w:rPr>
          <w:rFonts w:ascii="Times New Roman" w:hAnsi="Times New Roman" w:cs="Times New Roman"/>
          <w:spacing w:val="9"/>
          <w:sz w:val="24"/>
          <w:szCs w:val="24"/>
        </w:rPr>
        <w:t>о</w:t>
      </w:r>
      <w:r w:rsidRPr="00B040E4">
        <w:rPr>
          <w:rFonts w:ascii="Times New Roman" w:hAnsi="Times New Roman" w:cs="Times New Roman"/>
          <w:spacing w:val="-10"/>
          <w:sz w:val="24"/>
          <w:szCs w:val="24"/>
        </w:rPr>
        <w:t>ј</w:t>
      </w:r>
      <w:r w:rsidRPr="00B040E4">
        <w:rPr>
          <w:rFonts w:ascii="Times New Roman" w:hAnsi="Times New Roman" w:cs="Times New Roman"/>
          <w:sz w:val="24"/>
          <w:szCs w:val="24"/>
        </w:rPr>
        <w:t xml:space="preserve">и </w:t>
      </w:r>
      <w:r w:rsidRPr="00B040E4">
        <w:rPr>
          <w:rFonts w:ascii="Times New Roman" w:hAnsi="Times New Roman" w:cs="Times New Roman"/>
          <w:spacing w:val="30"/>
          <w:sz w:val="24"/>
          <w:szCs w:val="24"/>
        </w:rPr>
        <w:t xml:space="preserve"> </w:t>
      </w:r>
      <w:r w:rsidRPr="00B040E4">
        <w:rPr>
          <w:rFonts w:ascii="Times New Roman" w:hAnsi="Times New Roman" w:cs="Times New Roman"/>
          <w:spacing w:val="-3"/>
          <w:sz w:val="24"/>
          <w:szCs w:val="24"/>
        </w:rPr>
        <w:t>д</w:t>
      </w:r>
      <w:r w:rsidRPr="00B040E4">
        <w:rPr>
          <w:rFonts w:ascii="Times New Roman" w:hAnsi="Times New Roman" w:cs="Times New Roman"/>
          <w:spacing w:val="4"/>
          <w:sz w:val="24"/>
          <w:szCs w:val="24"/>
        </w:rPr>
        <w:t>о</w:t>
      </w:r>
      <w:r w:rsidRPr="00B040E4">
        <w:rPr>
          <w:rFonts w:ascii="Times New Roman" w:hAnsi="Times New Roman" w:cs="Times New Roman"/>
          <w:spacing w:val="-3"/>
          <w:sz w:val="24"/>
          <w:szCs w:val="24"/>
        </w:rPr>
        <w:t>б</w:t>
      </w:r>
      <w:r w:rsidRPr="00B040E4">
        <w:rPr>
          <w:rFonts w:ascii="Times New Roman" w:hAnsi="Times New Roman" w:cs="Times New Roman"/>
          <w:spacing w:val="6"/>
          <w:sz w:val="24"/>
          <w:szCs w:val="24"/>
        </w:rPr>
        <w:t>и</w:t>
      </w:r>
      <w:r w:rsidRPr="00B040E4">
        <w:rPr>
          <w:rFonts w:ascii="Times New Roman" w:hAnsi="Times New Roman" w:cs="Times New Roman"/>
          <w:spacing w:val="-5"/>
          <w:sz w:val="24"/>
          <w:szCs w:val="24"/>
        </w:rPr>
        <w:t>ј</w:t>
      </w:r>
      <w:r w:rsidRPr="00B040E4">
        <w:rPr>
          <w:rFonts w:ascii="Times New Roman" w:hAnsi="Times New Roman" w:cs="Times New Roman"/>
          <w:sz w:val="24"/>
          <w:szCs w:val="24"/>
        </w:rPr>
        <w:t xml:space="preserve">е </w:t>
      </w:r>
      <w:r w:rsidRPr="00B040E4">
        <w:rPr>
          <w:rFonts w:ascii="Times New Roman" w:hAnsi="Times New Roman" w:cs="Times New Roman"/>
          <w:spacing w:val="27"/>
          <w:sz w:val="24"/>
          <w:szCs w:val="24"/>
        </w:rPr>
        <w:t xml:space="preserve"> </w:t>
      </w:r>
      <w:r w:rsidRPr="00B040E4">
        <w:rPr>
          <w:rFonts w:ascii="Times New Roman" w:hAnsi="Times New Roman" w:cs="Times New Roman"/>
          <w:spacing w:val="-2"/>
          <w:sz w:val="24"/>
          <w:szCs w:val="24"/>
        </w:rPr>
        <w:t>У</w:t>
      </w:r>
      <w:r w:rsidRPr="00B040E4">
        <w:rPr>
          <w:rFonts w:ascii="Times New Roman" w:hAnsi="Times New Roman" w:cs="Times New Roman"/>
          <w:spacing w:val="2"/>
          <w:sz w:val="24"/>
          <w:szCs w:val="24"/>
        </w:rPr>
        <w:t>г</w:t>
      </w:r>
      <w:r w:rsidRPr="00B040E4">
        <w:rPr>
          <w:rFonts w:ascii="Times New Roman" w:hAnsi="Times New Roman" w:cs="Times New Roman"/>
          <w:spacing w:val="4"/>
          <w:sz w:val="24"/>
          <w:szCs w:val="24"/>
        </w:rPr>
        <w:t>о</w:t>
      </w:r>
      <w:r w:rsidRPr="00B040E4">
        <w:rPr>
          <w:rFonts w:ascii="Times New Roman" w:hAnsi="Times New Roman" w:cs="Times New Roman"/>
          <w:spacing w:val="-3"/>
          <w:sz w:val="24"/>
          <w:szCs w:val="24"/>
        </w:rPr>
        <w:t>в</w:t>
      </w:r>
      <w:r w:rsidRPr="00B040E4">
        <w:rPr>
          <w:rFonts w:ascii="Times New Roman" w:hAnsi="Times New Roman" w:cs="Times New Roman"/>
          <w:spacing w:val="4"/>
          <w:sz w:val="24"/>
          <w:szCs w:val="24"/>
        </w:rPr>
        <w:t>о</w:t>
      </w:r>
      <w:r w:rsidRPr="00B040E4">
        <w:rPr>
          <w:rFonts w:ascii="Times New Roman" w:hAnsi="Times New Roman" w:cs="Times New Roman"/>
          <w:spacing w:val="-1"/>
          <w:sz w:val="24"/>
          <w:szCs w:val="24"/>
        </w:rPr>
        <w:t>р</w:t>
      </w:r>
      <w:r w:rsidRPr="00B040E4">
        <w:rPr>
          <w:rFonts w:ascii="Times New Roman" w:hAnsi="Times New Roman" w:cs="Times New Roman"/>
          <w:sz w:val="24"/>
          <w:szCs w:val="24"/>
        </w:rPr>
        <w:t xml:space="preserve">, </w:t>
      </w:r>
      <w:r w:rsidRPr="00B040E4">
        <w:rPr>
          <w:rFonts w:ascii="Times New Roman" w:hAnsi="Times New Roman" w:cs="Times New Roman"/>
          <w:spacing w:val="31"/>
          <w:sz w:val="24"/>
          <w:szCs w:val="24"/>
        </w:rPr>
        <w:t xml:space="preserve"> </w:t>
      </w:r>
      <w:r w:rsidRPr="00B040E4">
        <w:rPr>
          <w:rFonts w:ascii="Times New Roman" w:hAnsi="Times New Roman" w:cs="Times New Roman"/>
          <w:sz w:val="24"/>
          <w:szCs w:val="24"/>
        </w:rPr>
        <w:t xml:space="preserve">у </w:t>
      </w:r>
      <w:r w:rsidRPr="00B040E4">
        <w:rPr>
          <w:rFonts w:ascii="Times New Roman" w:hAnsi="Times New Roman" w:cs="Times New Roman"/>
          <w:spacing w:val="19"/>
          <w:sz w:val="24"/>
          <w:szCs w:val="24"/>
        </w:rPr>
        <w:t xml:space="preserve"> </w:t>
      </w:r>
      <w:r w:rsidRPr="00B040E4">
        <w:rPr>
          <w:rFonts w:ascii="Times New Roman" w:hAnsi="Times New Roman" w:cs="Times New Roman"/>
          <w:spacing w:val="4"/>
          <w:sz w:val="24"/>
          <w:szCs w:val="24"/>
        </w:rPr>
        <w:t>о</w:t>
      </w:r>
      <w:r w:rsidRPr="00B040E4">
        <w:rPr>
          <w:rFonts w:ascii="Times New Roman" w:hAnsi="Times New Roman" w:cs="Times New Roman"/>
          <w:spacing w:val="-3"/>
          <w:sz w:val="24"/>
          <w:szCs w:val="24"/>
        </w:rPr>
        <w:t>б</w:t>
      </w:r>
      <w:r w:rsidRPr="00B040E4">
        <w:rPr>
          <w:rFonts w:ascii="Times New Roman" w:hAnsi="Times New Roman" w:cs="Times New Roman"/>
          <w:spacing w:val="-1"/>
          <w:sz w:val="24"/>
          <w:szCs w:val="24"/>
        </w:rPr>
        <w:t>а</w:t>
      </w:r>
      <w:r w:rsidRPr="00B040E4">
        <w:rPr>
          <w:rFonts w:ascii="Times New Roman" w:hAnsi="Times New Roman" w:cs="Times New Roman"/>
          <w:spacing w:val="1"/>
          <w:sz w:val="24"/>
          <w:szCs w:val="24"/>
        </w:rPr>
        <w:t>в</w:t>
      </w:r>
      <w:r w:rsidRPr="00B040E4">
        <w:rPr>
          <w:rFonts w:ascii="Times New Roman" w:hAnsi="Times New Roman" w:cs="Times New Roman"/>
          <w:spacing w:val="-1"/>
          <w:sz w:val="24"/>
          <w:szCs w:val="24"/>
        </w:rPr>
        <w:t>е</w:t>
      </w:r>
      <w:r w:rsidRPr="00B040E4">
        <w:rPr>
          <w:rFonts w:ascii="Times New Roman" w:hAnsi="Times New Roman" w:cs="Times New Roman"/>
          <w:spacing w:val="1"/>
          <w:sz w:val="24"/>
          <w:szCs w:val="24"/>
        </w:rPr>
        <w:t>з</w:t>
      </w:r>
      <w:r w:rsidRPr="00B040E4">
        <w:rPr>
          <w:rFonts w:ascii="Times New Roman" w:hAnsi="Times New Roman" w:cs="Times New Roman"/>
          <w:sz w:val="24"/>
          <w:szCs w:val="24"/>
        </w:rPr>
        <w:t xml:space="preserve">и </w:t>
      </w:r>
      <w:r w:rsidRPr="00B040E4">
        <w:rPr>
          <w:rFonts w:ascii="Times New Roman" w:hAnsi="Times New Roman" w:cs="Times New Roman"/>
          <w:spacing w:val="34"/>
          <w:sz w:val="24"/>
          <w:szCs w:val="24"/>
        </w:rPr>
        <w:t xml:space="preserve"> </w:t>
      </w:r>
      <w:r w:rsidRPr="00B040E4">
        <w:rPr>
          <w:rFonts w:ascii="Times New Roman" w:hAnsi="Times New Roman" w:cs="Times New Roman"/>
          <w:spacing w:val="-5"/>
          <w:sz w:val="24"/>
          <w:szCs w:val="24"/>
        </w:rPr>
        <w:t>ј</w:t>
      </w:r>
      <w:r w:rsidRPr="00B040E4">
        <w:rPr>
          <w:rFonts w:ascii="Times New Roman" w:hAnsi="Times New Roman" w:cs="Times New Roman"/>
          <w:sz w:val="24"/>
          <w:szCs w:val="24"/>
        </w:rPr>
        <w:t xml:space="preserve">е </w:t>
      </w:r>
      <w:r w:rsidRPr="00B040E4">
        <w:rPr>
          <w:rFonts w:ascii="Times New Roman" w:hAnsi="Times New Roman" w:cs="Times New Roman"/>
          <w:spacing w:val="32"/>
          <w:sz w:val="24"/>
          <w:szCs w:val="24"/>
        </w:rPr>
        <w:t xml:space="preserve"> </w:t>
      </w:r>
      <w:r w:rsidRPr="00B040E4">
        <w:rPr>
          <w:rFonts w:ascii="Times New Roman" w:hAnsi="Times New Roman" w:cs="Times New Roman"/>
          <w:spacing w:val="-3"/>
          <w:sz w:val="24"/>
          <w:szCs w:val="24"/>
        </w:rPr>
        <w:t>д</w:t>
      </w:r>
      <w:r w:rsidRPr="00B040E4">
        <w:rPr>
          <w:rFonts w:ascii="Times New Roman" w:hAnsi="Times New Roman" w:cs="Times New Roman"/>
          <w:sz w:val="24"/>
          <w:szCs w:val="24"/>
        </w:rPr>
        <w:t xml:space="preserve">а </w:t>
      </w:r>
      <w:r w:rsidRPr="00B040E4">
        <w:rPr>
          <w:rFonts w:ascii="Times New Roman" w:hAnsi="Times New Roman" w:cs="Times New Roman"/>
          <w:spacing w:val="27"/>
          <w:sz w:val="24"/>
          <w:szCs w:val="24"/>
        </w:rPr>
        <w:t xml:space="preserve"> </w:t>
      </w:r>
      <w:r w:rsidRPr="00B040E4">
        <w:rPr>
          <w:rFonts w:ascii="Times New Roman" w:hAnsi="Times New Roman" w:cs="Times New Roman"/>
          <w:spacing w:val="4"/>
          <w:sz w:val="24"/>
          <w:szCs w:val="24"/>
        </w:rPr>
        <w:t>о</w:t>
      </w:r>
      <w:r w:rsidRPr="00B040E4">
        <w:rPr>
          <w:rFonts w:ascii="Times New Roman" w:hAnsi="Times New Roman" w:cs="Times New Roman"/>
          <w:spacing w:val="-3"/>
          <w:sz w:val="24"/>
          <w:szCs w:val="24"/>
        </w:rPr>
        <w:t>б</w:t>
      </w:r>
      <w:r w:rsidRPr="00B040E4">
        <w:rPr>
          <w:rFonts w:ascii="Times New Roman" w:hAnsi="Times New Roman" w:cs="Times New Roman"/>
          <w:spacing w:val="-1"/>
          <w:sz w:val="24"/>
          <w:szCs w:val="24"/>
        </w:rPr>
        <w:t>е</w:t>
      </w:r>
      <w:r w:rsidRPr="00B040E4">
        <w:rPr>
          <w:rFonts w:ascii="Times New Roman" w:hAnsi="Times New Roman" w:cs="Times New Roman"/>
          <w:spacing w:val="1"/>
          <w:sz w:val="24"/>
          <w:szCs w:val="24"/>
        </w:rPr>
        <w:t>з</w:t>
      </w:r>
      <w:r w:rsidRPr="00B040E4">
        <w:rPr>
          <w:rFonts w:ascii="Times New Roman" w:hAnsi="Times New Roman" w:cs="Times New Roman"/>
          <w:spacing w:val="-3"/>
          <w:sz w:val="24"/>
          <w:szCs w:val="24"/>
        </w:rPr>
        <w:t>б</w:t>
      </w:r>
      <w:r w:rsidRPr="00B040E4">
        <w:rPr>
          <w:rFonts w:ascii="Times New Roman" w:hAnsi="Times New Roman" w:cs="Times New Roman"/>
          <w:spacing w:val="3"/>
          <w:sz w:val="24"/>
          <w:szCs w:val="24"/>
        </w:rPr>
        <w:t>е</w:t>
      </w:r>
      <w:r w:rsidRPr="00B040E4">
        <w:rPr>
          <w:rFonts w:ascii="Times New Roman" w:hAnsi="Times New Roman" w:cs="Times New Roman"/>
          <w:spacing w:val="-3"/>
          <w:sz w:val="24"/>
          <w:szCs w:val="24"/>
        </w:rPr>
        <w:t>д</w:t>
      </w:r>
      <w:r w:rsidRPr="00B040E4">
        <w:rPr>
          <w:rFonts w:ascii="Times New Roman" w:hAnsi="Times New Roman" w:cs="Times New Roman"/>
          <w:sz w:val="24"/>
          <w:szCs w:val="24"/>
        </w:rPr>
        <w:t xml:space="preserve">и </w:t>
      </w:r>
      <w:r w:rsidRPr="00B040E4">
        <w:rPr>
          <w:rFonts w:ascii="Times New Roman" w:hAnsi="Times New Roman" w:cs="Times New Roman"/>
          <w:spacing w:val="30"/>
          <w:sz w:val="24"/>
          <w:szCs w:val="24"/>
        </w:rPr>
        <w:t xml:space="preserve"> </w:t>
      </w:r>
      <w:r w:rsidRPr="00B040E4">
        <w:rPr>
          <w:rFonts w:ascii="Times New Roman" w:hAnsi="Times New Roman" w:cs="Times New Roman"/>
          <w:sz w:val="24"/>
          <w:szCs w:val="24"/>
        </w:rPr>
        <w:t xml:space="preserve">и </w:t>
      </w:r>
      <w:r w:rsidRPr="00B040E4">
        <w:rPr>
          <w:rFonts w:ascii="Times New Roman" w:hAnsi="Times New Roman" w:cs="Times New Roman"/>
          <w:spacing w:val="30"/>
          <w:sz w:val="24"/>
          <w:szCs w:val="24"/>
        </w:rPr>
        <w:t xml:space="preserve"> </w:t>
      </w:r>
      <w:r w:rsidRPr="00B040E4">
        <w:rPr>
          <w:rFonts w:ascii="Times New Roman" w:hAnsi="Times New Roman" w:cs="Times New Roman"/>
          <w:spacing w:val="1"/>
          <w:sz w:val="24"/>
          <w:szCs w:val="24"/>
        </w:rPr>
        <w:t>п</w:t>
      </w:r>
      <w:r w:rsidRPr="00B040E4">
        <w:rPr>
          <w:rFonts w:ascii="Times New Roman" w:hAnsi="Times New Roman" w:cs="Times New Roman"/>
          <w:sz w:val="24"/>
          <w:szCs w:val="24"/>
        </w:rPr>
        <w:t>р</w:t>
      </w:r>
      <w:r w:rsidRPr="00B040E4">
        <w:rPr>
          <w:rFonts w:ascii="Times New Roman" w:hAnsi="Times New Roman" w:cs="Times New Roman"/>
          <w:spacing w:val="-1"/>
          <w:sz w:val="24"/>
          <w:szCs w:val="24"/>
        </w:rPr>
        <w:t>е</w:t>
      </w:r>
      <w:r w:rsidRPr="00B040E4">
        <w:rPr>
          <w:rFonts w:ascii="Times New Roman" w:hAnsi="Times New Roman" w:cs="Times New Roman"/>
          <w:spacing w:val="-3"/>
          <w:sz w:val="24"/>
          <w:szCs w:val="24"/>
        </w:rPr>
        <w:t>д</w:t>
      </w:r>
      <w:r w:rsidRPr="00B040E4">
        <w:rPr>
          <w:rFonts w:ascii="Times New Roman" w:hAnsi="Times New Roman" w:cs="Times New Roman"/>
          <w:sz w:val="24"/>
          <w:szCs w:val="24"/>
        </w:rPr>
        <w:t xml:space="preserve">а </w:t>
      </w:r>
      <w:r w:rsidRPr="00B040E4">
        <w:rPr>
          <w:rFonts w:ascii="Times New Roman" w:hAnsi="Times New Roman" w:cs="Times New Roman"/>
          <w:spacing w:val="32"/>
          <w:sz w:val="24"/>
          <w:szCs w:val="24"/>
        </w:rPr>
        <w:t xml:space="preserve"> </w:t>
      </w:r>
      <w:r w:rsidRPr="00B040E4">
        <w:rPr>
          <w:rFonts w:ascii="Times New Roman" w:hAnsi="Times New Roman" w:cs="Times New Roman"/>
          <w:spacing w:val="-1"/>
          <w:sz w:val="24"/>
          <w:szCs w:val="24"/>
        </w:rPr>
        <w:t>На</w:t>
      </w:r>
      <w:r w:rsidRPr="00B040E4">
        <w:rPr>
          <w:rFonts w:ascii="Times New Roman" w:hAnsi="Times New Roman" w:cs="Times New Roman"/>
          <w:spacing w:val="4"/>
          <w:sz w:val="24"/>
          <w:szCs w:val="24"/>
        </w:rPr>
        <w:t>р</w:t>
      </w:r>
      <w:r w:rsidRPr="00B040E4">
        <w:rPr>
          <w:rFonts w:ascii="Times New Roman" w:hAnsi="Times New Roman" w:cs="Times New Roman"/>
          <w:spacing w:val="-5"/>
          <w:sz w:val="24"/>
          <w:szCs w:val="24"/>
        </w:rPr>
        <w:t>у</w:t>
      </w:r>
      <w:r w:rsidRPr="00B040E4">
        <w:rPr>
          <w:rFonts w:ascii="Times New Roman" w:hAnsi="Times New Roman" w:cs="Times New Roman"/>
          <w:spacing w:val="-1"/>
          <w:sz w:val="24"/>
          <w:szCs w:val="24"/>
        </w:rPr>
        <w:t>ч</w:t>
      </w:r>
      <w:r w:rsidRPr="00B040E4">
        <w:rPr>
          <w:rFonts w:ascii="Times New Roman" w:hAnsi="Times New Roman" w:cs="Times New Roman"/>
          <w:spacing w:val="1"/>
          <w:sz w:val="24"/>
          <w:szCs w:val="24"/>
        </w:rPr>
        <w:t>и</w:t>
      </w:r>
      <w:r w:rsidRPr="00B040E4">
        <w:rPr>
          <w:rFonts w:ascii="Times New Roman" w:hAnsi="Times New Roman" w:cs="Times New Roman"/>
          <w:spacing w:val="4"/>
          <w:sz w:val="24"/>
          <w:szCs w:val="24"/>
        </w:rPr>
        <w:t>о</w:t>
      </w:r>
      <w:r w:rsidRPr="00B040E4">
        <w:rPr>
          <w:rFonts w:ascii="Times New Roman" w:hAnsi="Times New Roman" w:cs="Times New Roman"/>
          <w:spacing w:val="6"/>
          <w:sz w:val="24"/>
          <w:szCs w:val="24"/>
        </w:rPr>
        <w:t>ц</w:t>
      </w:r>
      <w:r w:rsidRPr="00B040E4">
        <w:rPr>
          <w:rFonts w:ascii="Times New Roman" w:hAnsi="Times New Roman" w:cs="Times New Roman"/>
          <w:sz w:val="24"/>
          <w:szCs w:val="24"/>
        </w:rPr>
        <w:t xml:space="preserve">у </w:t>
      </w:r>
      <w:r w:rsidRPr="00B040E4">
        <w:rPr>
          <w:rFonts w:ascii="Times New Roman" w:hAnsi="Times New Roman" w:cs="Times New Roman"/>
          <w:spacing w:val="23"/>
          <w:sz w:val="24"/>
          <w:szCs w:val="24"/>
        </w:rPr>
        <w:t xml:space="preserve"> </w:t>
      </w:r>
      <w:r w:rsidRPr="00B040E4">
        <w:rPr>
          <w:rFonts w:ascii="Times New Roman" w:hAnsi="Times New Roman" w:cs="Times New Roman"/>
          <w:b/>
          <w:sz w:val="24"/>
          <w:szCs w:val="24"/>
        </w:rPr>
        <w:t xml:space="preserve">у </w:t>
      </w:r>
      <w:r w:rsidRPr="00B040E4">
        <w:rPr>
          <w:rFonts w:ascii="Times New Roman" w:hAnsi="Times New Roman" w:cs="Times New Roman"/>
          <w:b/>
          <w:spacing w:val="24"/>
          <w:sz w:val="24"/>
          <w:szCs w:val="24"/>
        </w:rPr>
        <w:t xml:space="preserve"> </w:t>
      </w:r>
      <w:r w:rsidRPr="00B040E4">
        <w:rPr>
          <w:rFonts w:ascii="Times New Roman" w:hAnsi="Times New Roman" w:cs="Times New Roman"/>
          <w:b/>
          <w:sz w:val="24"/>
          <w:szCs w:val="24"/>
        </w:rPr>
        <w:t>тр</w:t>
      </w:r>
      <w:r w:rsidRPr="00B040E4">
        <w:rPr>
          <w:rFonts w:ascii="Times New Roman" w:hAnsi="Times New Roman" w:cs="Times New Roman"/>
          <w:b/>
          <w:spacing w:val="-1"/>
          <w:sz w:val="24"/>
          <w:szCs w:val="24"/>
        </w:rPr>
        <w:t>е</w:t>
      </w:r>
      <w:r w:rsidRPr="00B040E4">
        <w:rPr>
          <w:rFonts w:ascii="Times New Roman" w:hAnsi="Times New Roman" w:cs="Times New Roman"/>
          <w:b/>
          <w:spacing w:val="6"/>
          <w:sz w:val="24"/>
          <w:szCs w:val="24"/>
        </w:rPr>
        <w:t>н</w:t>
      </w:r>
      <w:r w:rsidRPr="00B040E4">
        <w:rPr>
          <w:rFonts w:ascii="Times New Roman" w:hAnsi="Times New Roman" w:cs="Times New Roman"/>
          <w:b/>
          <w:spacing w:val="-5"/>
          <w:sz w:val="24"/>
          <w:szCs w:val="24"/>
        </w:rPr>
        <w:t>у</w:t>
      </w:r>
      <w:r w:rsidRPr="00B040E4">
        <w:rPr>
          <w:rFonts w:ascii="Times New Roman" w:hAnsi="Times New Roman" w:cs="Times New Roman"/>
          <w:b/>
          <w:spacing w:val="5"/>
          <w:sz w:val="24"/>
          <w:szCs w:val="24"/>
        </w:rPr>
        <w:t>т</w:t>
      </w:r>
      <w:r w:rsidRPr="00B040E4">
        <w:rPr>
          <w:rFonts w:ascii="Times New Roman" w:hAnsi="Times New Roman" w:cs="Times New Roman"/>
          <w:b/>
          <w:spacing w:val="3"/>
          <w:sz w:val="24"/>
          <w:szCs w:val="24"/>
        </w:rPr>
        <w:t>к</w:t>
      </w:r>
      <w:r w:rsidRPr="00B040E4">
        <w:rPr>
          <w:rFonts w:ascii="Times New Roman" w:hAnsi="Times New Roman" w:cs="Times New Roman"/>
          <w:b/>
          <w:sz w:val="24"/>
          <w:szCs w:val="24"/>
        </w:rPr>
        <w:t xml:space="preserve">у </w:t>
      </w:r>
      <w:r w:rsidRPr="00B040E4">
        <w:rPr>
          <w:rFonts w:ascii="Times New Roman" w:hAnsi="Times New Roman" w:cs="Times New Roman"/>
          <w:b/>
          <w:spacing w:val="-1"/>
          <w:sz w:val="24"/>
          <w:szCs w:val="24"/>
        </w:rPr>
        <w:t>зак</w:t>
      </w:r>
      <w:r w:rsidRPr="00B040E4">
        <w:rPr>
          <w:rFonts w:ascii="Times New Roman" w:hAnsi="Times New Roman" w:cs="Times New Roman"/>
          <w:b/>
          <w:spacing w:val="4"/>
          <w:sz w:val="24"/>
          <w:szCs w:val="24"/>
        </w:rPr>
        <w:t>љ</w:t>
      </w:r>
      <w:r w:rsidRPr="00B040E4">
        <w:rPr>
          <w:rFonts w:ascii="Times New Roman" w:hAnsi="Times New Roman" w:cs="Times New Roman"/>
          <w:b/>
          <w:spacing w:val="-5"/>
          <w:sz w:val="24"/>
          <w:szCs w:val="24"/>
        </w:rPr>
        <w:t>у</w:t>
      </w:r>
      <w:r w:rsidRPr="00B040E4">
        <w:rPr>
          <w:rFonts w:ascii="Times New Roman" w:hAnsi="Times New Roman" w:cs="Times New Roman"/>
          <w:b/>
          <w:spacing w:val="-1"/>
          <w:sz w:val="24"/>
          <w:szCs w:val="24"/>
        </w:rPr>
        <w:t>чењ</w:t>
      </w:r>
      <w:r w:rsidRPr="00B040E4">
        <w:rPr>
          <w:rFonts w:ascii="Times New Roman" w:hAnsi="Times New Roman" w:cs="Times New Roman"/>
          <w:b/>
          <w:sz w:val="24"/>
          <w:szCs w:val="24"/>
        </w:rPr>
        <w:t>а</w:t>
      </w:r>
      <w:r w:rsidRPr="00B040E4">
        <w:rPr>
          <w:rFonts w:ascii="Times New Roman" w:hAnsi="Times New Roman" w:cs="Times New Roman"/>
          <w:b/>
          <w:spacing w:val="6"/>
          <w:sz w:val="24"/>
          <w:szCs w:val="24"/>
        </w:rPr>
        <w:t xml:space="preserve"> </w:t>
      </w:r>
      <w:r w:rsidRPr="00B040E4">
        <w:rPr>
          <w:rFonts w:ascii="Times New Roman" w:hAnsi="Times New Roman" w:cs="Times New Roman"/>
          <w:b/>
          <w:spacing w:val="-10"/>
          <w:sz w:val="24"/>
          <w:szCs w:val="24"/>
        </w:rPr>
        <w:t>у</w:t>
      </w:r>
      <w:r w:rsidRPr="00B040E4">
        <w:rPr>
          <w:rFonts w:ascii="Times New Roman" w:hAnsi="Times New Roman" w:cs="Times New Roman"/>
          <w:b/>
          <w:spacing w:val="-1"/>
          <w:sz w:val="24"/>
          <w:szCs w:val="24"/>
        </w:rPr>
        <w:t>г</w:t>
      </w:r>
      <w:r w:rsidRPr="00B040E4">
        <w:rPr>
          <w:rFonts w:ascii="Times New Roman" w:hAnsi="Times New Roman" w:cs="Times New Roman"/>
          <w:b/>
          <w:spacing w:val="7"/>
          <w:sz w:val="24"/>
          <w:szCs w:val="24"/>
        </w:rPr>
        <w:t>о</w:t>
      </w:r>
      <w:r w:rsidRPr="00B040E4">
        <w:rPr>
          <w:rFonts w:ascii="Times New Roman" w:hAnsi="Times New Roman" w:cs="Times New Roman"/>
          <w:b/>
          <w:spacing w:val="-1"/>
          <w:sz w:val="24"/>
          <w:szCs w:val="24"/>
        </w:rPr>
        <w:t>в</w:t>
      </w:r>
      <w:r w:rsidRPr="00B040E4">
        <w:rPr>
          <w:rFonts w:ascii="Times New Roman" w:hAnsi="Times New Roman" w:cs="Times New Roman"/>
          <w:b/>
          <w:spacing w:val="7"/>
          <w:sz w:val="24"/>
          <w:szCs w:val="24"/>
        </w:rPr>
        <w:t>о</w:t>
      </w:r>
      <w:r w:rsidRPr="00B040E4">
        <w:rPr>
          <w:rFonts w:ascii="Times New Roman" w:hAnsi="Times New Roman" w:cs="Times New Roman"/>
          <w:b/>
          <w:spacing w:val="-1"/>
          <w:sz w:val="24"/>
          <w:szCs w:val="24"/>
        </w:rPr>
        <w:t>р</w:t>
      </w:r>
      <w:r w:rsidRPr="00B040E4">
        <w:rPr>
          <w:rFonts w:ascii="Times New Roman" w:hAnsi="Times New Roman" w:cs="Times New Roman"/>
          <w:b/>
          <w:sz w:val="24"/>
          <w:szCs w:val="24"/>
        </w:rPr>
        <w:t>а</w:t>
      </w:r>
      <w:r w:rsidRPr="00B040E4">
        <w:rPr>
          <w:rFonts w:ascii="Times New Roman" w:hAnsi="Times New Roman" w:cs="Times New Roman"/>
          <w:b/>
          <w:spacing w:val="2"/>
          <w:sz w:val="24"/>
          <w:szCs w:val="24"/>
        </w:rPr>
        <w:t xml:space="preserve"> </w:t>
      </w:r>
      <w:r w:rsidRPr="00B040E4">
        <w:rPr>
          <w:rFonts w:ascii="Times New Roman" w:hAnsi="Times New Roman" w:cs="Times New Roman"/>
          <w:spacing w:val="-1"/>
          <w:sz w:val="24"/>
          <w:szCs w:val="24"/>
        </w:rPr>
        <w:t>средст</w:t>
      </w:r>
      <w:r w:rsidRPr="00B040E4">
        <w:rPr>
          <w:rFonts w:ascii="Times New Roman" w:hAnsi="Times New Roman" w:cs="Times New Roman"/>
          <w:spacing w:val="2"/>
          <w:sz w:val="24"/>
          <w:szCs w:val="24"/>
        </w:rPr>
        <w:t>в</w:t>
      </w:r>
      <w:r w:rsidRPr="00B040E4">
        <w:rPr>
          <w:rFonts w:ascii="Times New Roman" w:hAnsi="Times New Roman" w:cs="Times New Roman"/>
          <w:sz w:val="24"/>
          <w:szCs w:val="24"/>
        </w:rPr>
        <w:t>а</w:t>
      </w:r>
      <w:r w:rsidRPr="00B040E4">
        <w:rPr>
          <w:rFonts w:ascii="Times New Roman" w:hAnsi="Times New Roman" w:cs="Times New Roman"/>
          <w:spacing w:val="-2"/>
          <w:sz w:val="24"/>
          <w:szCs w:val="24"/>
        </w:rPr>
        <w:t xml:space="preserve"> </w:t>
      </w:r>
      <w:r w:rsidRPr="00B040E4">
        <w:rPr>
          <w:rFonts w:ascii="Times New Roman" w:hAnsi="Times New Roman" w:cs="Times New Roman"/>
          <w:spacing w:val="2"/>
          <w:sz w:val="24"/>
          <w:szCs w:val="24"/>
        </w:rPr>
        <w:t>о</w:t>
      </w:r>
      <w:r w:rsidRPr="00B040E4">
        <w:rPr>
          <w:rFonts w:ascii="Times New Roman" w:hAnsi="Times New Roman" w:cs="Times New Roman"/>
          <w:spacing w:val="-1"/>
          <w:sz w:val="24"/>
          <w:szCs w:val="24"/>
        </w:rPr>
        <w:t>безбеђењ</w:t>
      </w:r>
      <w:r w:rsidRPr="00B040E4">
        <w:rPr>
          <w:rFonts w:ascii="Times New Roman" w:hAnsi="Times New Roman" w:cs="Times New Roman"/>
          <w:sz w:val="24"/>
          <w:szCs w:val="24"/>
        </w:rPr>
        <w:t>а:</w:t>
      </w:r>
    </w:p>
    <w:p w:rsidR="004D6014" w:rsidRPr="00B040E4" w:rsidRDefault="004D6014" w:rsidP="00C50ED0">
      <w:pPr>
        <w:pStyle w:val="BodyText"/>
        <w:numPr>
          <w:ilvl w:val="0"/>
          <w:numId w:val="14"/>
        </w:numPr>
        <w:tabs>
          <w:tab w:val="left" w:pos="676"/>
        </w:tabs>
        <w:kinsoku w:val="0"/>
        <w:overflowPunct w:val="0"/>
        <w:autoSpaceDE w:val="0"/>
        <w:autoSpaceDN w:val="0"/>
        <w:adjustRightInd w:val="0"/>
        <w:spacing w:line="275" w:lineRule="exact"/>
        <w:ind w:left="676" w:hanging="284"/>
        <w:rPr>
          <w:rFonts w:ascii="Times New Roman" w:hAnsi="Times New Roman" w:cs="Times New Roman"/>
          <w:sz w:val="24"/>
          <w:szCs w:val="24"/>
        </w:rPr>
      </w:pPr>
      <w:r w:rsidRPr="00B040E4">
        <w:rPr>
          <w:rFonts w:ascii="Times New Roman" w:hAnsi="Times New Roman" w:cs="Times New Roman"/>
          <w:spacing w:val="-1"/>
          <w:sz w:val="24"/>
          <w:szCs w:val="24"/>
        </w:rPr>
        <w:t>средст</w:t>
      </w:r>
      <w:r w:rsidRPr="00B040E4">
        <w:rPr>
          <w:rFonts w:ascii="Times New Roman" w:hAnsi="Times New Roman" w:cs="Times New Roman"/>
          <w:spacing w:val="2"/>
          <w:sz w:val="24"/>
          <w:szCs w:val="24"/>
        </w:rPr>
        <w:t>в</w:t>
      </w:r>
      <w:r w:rsidRPr="00B040E4">
        <w:rPr>
          <w:rFonts w:ascii="Times New Roman" w:hAnsi="Times New Roman" w:cs="Times New Roman"/>
          <w:sz w:val="24"/>
          <w:szCs w:val="24"/>
        </w:rPr>
        <w:t>о</w:t>
      </w:r>
      <w:r w:rsidRPr="00B040E4">
        <w:rPr>
          <w:rFonts w:ascii="Times New Roman" w:hAnsi="Times New Roman" w:cs="Times New Roman"/>
          <w:spacing w:val="3"/>
          <w:sz w:val="24"/>
          <w:szCs w:val="24"/>
        </w:rPr>
        <w:t xml:space="preserve"> </w:t>
      </w:r>
      <w:r w:rsidRPr="00B040E4">
        <w:rPr>
          <w:rFonts w:ascii="Times New Roman" w:hAnsi="Times New Roman" w:cs="Times New Roman"/>
          <w:spacing w:val="-1"/>
          <w:sz w:val="24"/>
          <w:szCs w:val="24"/>
        </w:rPr>
        <w:t>ф</w:t>
      </w:r>
      <w:r w:rsidRPr="00B040E4">
        <w:rPr>
          <w:rFonts w:ascii="Times New Roman" w:hAnsi="Times New Roman" w:cs="Times New Roman"/>
          <w:spacing w:val="3"/>
          <w:sz w:val="24"/>
          <w:szCs w:val="24"/>
        </w:rPr>
        <w:t>и</w:t>
      </w:r>
      <w:r w:rsidRPr="00B040E4">
        <w:rPr>
          <w:rFonts w:ascii="Times New Roman" w:hAnsi="Times New Roman" w:cs="Times New Roman"/>
          <w:spacing w:val="-1"/>
          <w:sz w:val="24"/>
          <w:szCs w:val="24"/>
        </w:rPr>
        <w:t>на</w:t>
      </w:r>
      <w:r w:rsidRPr="00B040E4">
        <w:rPr>
          <w:rFonts w:ascii="Times New Roman" w:hAnsi="Times New Roman" w:cs="Times New Roman"/>
          <w:spacing w:val="3"/>
          <w:sz w:val="24"/>
          <w:szCs w:val="24"/>
        </w:rPr>
        <w:t>н</w:t>
      </w:r>
      <w:r w:rsidRPr="00B040E4">
        <w:rPr>
          <w:rFonts w:ascii="Times New Roman" w:hAnsi="Times New Roman" w:cs="Times New Roman"/>
          <w:spacing w:val="-1"/>
          <w:sz w:val="24"/>
          <w:szCs w:val="24"/>
        </w:rPr>
        <w:t>си</w:t>
      </w:r>
      <w:r w:rsidRPr="00B040E4">
        <w:rPr>
          <w:rFonts w:ascii="Times New Roman" w:hAnsi="Times New Roman" w:cs="Times New Roman"/>
          <w:spacing w:val="-7"/>
          <w:sz w:val="24"/>
          <w:szCs w:val="24"/>
        </w:rPr>
        <w:t>ј</w:t>
      </w:r>
      <w:r w:rsidRPr="00B040E4">
        <w:rPr>
          <w:rFonts w:ascii="Times New Roman" w:hAnsi="Times New Roman" w:cs="Times New Roman"/>
          <w:spacing w:val="-1"/>
          <w:sz w:val="24"/>
          <w:szCs w:val="24"/>
        </w:rPr>
        <w:t>ск</w:t>
      </w:r>
      <w:r w:rsidRPr="00B040E4">
        <w:rPr>
          <w:rFonts w:ascii="Times New Roman" w:hAnsi="Times New Roman" w:cs="Times New Roman"/>
          <w:spacing w:val="4"/>
          <w:sz w:val="24"/>
          <w:szCs w:val="24"/>
        </w:rPr>
        <w:t>о</w:t>
      </w:r>
      <w:r w:rsidRPr="00B040E4">
        <w:rPr>
          <w:rFonts w:ascii="Times New Roman" w:hAnsi="Times New Roman" w:cs="Times New Roman"/>
          <w:sz w:val="24"/>
          <w:szCs w:val="24"/>
        </w:rPr>
        <w:t>г</w:t>
      </w:r>
      <w:r w:rsidRPr="00B040E4">
        <w:rPr>
          <w:rFonts w:ascii="Times New Roman" w:hAnsi="Times New Roman" w:cs="Times New Roman"/>
          <w:spacing w:val="-2"/>
          <w:sz w:val="24"/>
          <w:szCs w:val="24"/>
        </w:rPr>
        <w:t xml:space="preserve"> </w:t>
      </w:r>
      <w:r w:rsidRPr="00B040E4">
        <w:rPr>
          <w:rFonts w:ascii="Times New Roman" w:hAnsi="Times New Roman" w:cs="Times New Roman"/>
          <w:spacing w:val="6"/>
          <w:sz w:val="24"/>
          <w:szCs w:val="24"/>
        </w:rPr>
        <w:t>о</w:t>
      </w:r>
      <w:r w:rsidRPr="00B040E4">
        <w:rPr>
          <w:rFonts w:ascii="Times New Roman" w:hAnsi="Times New Roman" w:cs="Times New Roman"/>
          <w:spacing w:val="-1"/>
          <w:sz w:val="24"/>
          <w:szCs w:val="24"/>
        </w:rPr>
        <w:t>безбеђењ</w:t>
      </w:r>
      <w:r w:rsidRPr="00B040E4">
        <w:rPr>
          <w:rFonts w:ascii="Times New Roman" w:hAnsi="Times New Roman" w:cs="Times New Roman"/>
          <w:sz w:val="24"/>
          <w:szCs w:val="24"/>
        </w:rPr>
        <w:t>а</w:t>
      </w:r>
      <w:r w:rsidRPr="00B040E4">
        <w:rPr>
          <w:rFonts w:ascii="Times New Roman" w:hAnsi="Times New Roman" w:cs="Times New Roman"/>
          <w:spacing w:val="-2"/>
          <w:sz w:val="24"/>
          <w:szCs w:val="24"/>
        </w:rPr>
        <w:t xml:space="preserve"> </w:t>
      </w:r>
      <w:r w:rsidRPr="00B040E4">
        <w:rPr>
          <w:rFonts w:ascii="Times New Roman" w:hAnsi="Times New Roman" w:cs="Times New Roman"/>
          <w:spacing w:val="4"/>
          <w:sz w:val="24"/>
          <w:szCs w:val="24"/>
        </w:rPr>
        <w:t>з</w:t>
      </w:r>
      <w:r w:rsidRPr="00B040E4">
        <w:rPr>
          <w:rFonts w:ascii="Times New Roman" w:hAnsi="Times New Roman" w:cs="Times New Roman"/>
          <w:sz w:val="24"/>
          <w:szCs w:val="24"/>
        </w:rPr>
        <w:t>а</w:t>
      </w:r>
      <w:r w:rsidRPr="00B040E4">
        <w:rPr>
          <w:rFonts w:ascii="Times New Roman" w:hAnsi="Times New Roman" w:cs="Times New Roman"/>
          <w:spacing w:val="-2"/>
          <w:sz w:val="24"/>
          <w:szCs w:val="24"/>
        </w:rPr>
        <w:t xml:space="preserve"> </w:t>
      </w:r>
      <w:r w:rsidRPr="00B040E4">
        <w:rPr>
          <w:rFonts w:ascii="Times New Roman" w:hAnsi="Times New Roman" w:cs="Times New Roman"/>
          <w:spacing w:val="-1"/>
          <w:sz w:val="24"/>
          <w:szCs w:val="24"/>
        </w:rPr>
        <w:t>п</w:t>
      </w:r>
      <w:r w:rsidRPr="00B040E4">
        <w:rPr>
          <w:rFonts w:ascii="Times New Roman" w:hAnsi="Times New Roman" w:cs="Times New Roman"/>
          <w:spacing w:val="5"/>
          <w:sz w:val="24"/>
          <w:szCs w:val="24"/>
        </w:rPr>
        <w:t>о</w:t>
      </w:r>
      <w:r w:rsidRPr="00B040E4">
        <w:rPr>
          <w:rFonts w:ascii="Times New Roman" w:hAnsi="Times New Roman" w:cs="Times New Roman"/>
          <w:spacing w:val="-1"/>
          <w:sz w:val="24"/>
          <w:szCs w:val="24"/>
        </w:rPr>
        <w:t>в</w:t>
      </w:r>
      <w:r w:rsidRPr="00B040E4">
        <w:rPr>
          <w:rFonts w:ascii="Times New Roman" w:hAnsi="Times New Roman" w:cs="Times New Roman"/>
          <w:spacing w:val="2"/>
          <w:sz w:val="24"/>
          <w:szCs w:val="24"/>
        </w:rPr>
        <w:t>р</w:t>
      </w:r>
      <w:r w:rsidRPr="00B040E4">
        <w:rPr>
          <w:rFonts w:ascii="Times New Roman" w:hAnsi="Times New Roman" w:cs="Times New Roman"/>
          <w:spacing w:val="-1"/>
          <w:sz w:val="24"/>
          <w:szCs w:val="24"/>
        </w:rPr>
        <w:t>а</w:t>
      </w:r>
      <w:r w:rsidRPr="00B040E4">
        <w:rPr>
          <w:rFonts w:ascii="Times New Roman" w:hAnsi="Times New Roman" w:cs="Times New Roman"/>
          <w:spacing w:val="-5"/>
          <w:sz w:val="24"/>
          <w:szCs w:val="24"/>
        </w:rPr>
        <w:t>ћ</w:t>
      </w:r>
      <w:r w:rsidRPr="00B040E4">
        <w:rPr>
          <w:rFonts w:ascii="Times New Roman" w:hAnsi="Times New Roman" w:cs="Times New Roman"/>
          <w:spacing w:val="3"/>
          <w:sz w:val="24"/>
          <w:szCs w:val="24"/>
        </w:rPr>
        <w:t>а</w:t>
      </w:r>
      <w:r w:rsidRPr="00B040E4">
        <w:rPr>
          <w:rFonts w:ascii="Times New Roman" w:hAnsi="Times New Roman" w:cs="Times New Roman"/>
          <w:sz w:val="24"/>
          <w:szCs w:val="24"/>
        </w:rPr>
        <w:t>ј</w:t>
      </w:r>
      <w:r w:rsidRPr="00B040E4">
        <w:rPr>
          <w:rFonts w:ascii="Times New Roman" w:hAnsi="Times New Roman" w:cs="Times New Roman"/>
          <w:spacing w:val="-3"/>
          <w:sz w:val="24"/>
          <w:szCs w:val="24"/>
        </w:rPr>
        <w:t xml:space="preserve"> </w:t>
      </w:r>
      <w:r w:rsidRPr="00B040E4">
        <w:rPr>
          <w:rFonts w:ascii="Times New Roman" w:hAnsi="Times New Roman" w:cs="Times New Roman"/>
          <w:spacing w:val="-1"/>
          <w:sz w:val="24"/>
          <w:szCs w:val="24"/>
        </w:rPr>
        <w:t>ава</w:t>
      </w:r>
      <w:r w:rsidRPr="00B040E4">
        <w:rPr>
          <w:rFonts w:ascii="Times New Roman" w:hAnsi="Times New Roman" w:cs="Times New Roman"/>
          <w:spacing w:val="3"/>
          <w:sz w:val="24"/>
          <w:szCs w:val="24"/>
        </w:rPr>
        <w:t>н</w:t>
      </w:r>
      <w:r w:rsidRPr="00B040E4">
        <w:rPr>
          <w:rFonts w:ascii="Times New Roman" w:hAnsi="Times New Roman" w:cs="Times New Roman"/>
          <w:spacing w:val="-1"/>
          <w:sz w:val="24"/>
          <w:szCs w:val="24"/>
        </w:rPr>
        <w:t>сно</w:t>
      </w:r>
      <w:r w:rsidRPr="00B040E4">
        <w:rPr>
          <w:rFonts w:ascii="Times New Roman" w:hAnsi="Times New Roman" w:cs="Times New Roman"/>
          <w:sz w:val="24"/>
          <w:szCs w:val="24"/>
        </w:rPr>
        <w:t>г</w:t>
      </w:r>
      <w:r w:rsidRPr="00B040E4">
        <w:rPr>
          <w:rFonts w:ascii="Times New Roman" w:hAnsi="Times New Roman" w:cs="Times New Roman"/>
          <w:spacing w:val="4"/>
          <w:sz w:val="24"/>
          <w:szCs w:val="24"/>
        </w:rPr>
        <w:t xml:space="preserve"> </w:t>
      </w:r>
      <w:r w:rsidRPr="00B040E4">
        <w:rPr>
          <w:rFonts w:ascii="Times New Roman" w:hAnsi="Times New Roman" w:cs="Times New Roman"/>
          <w:spacing w:val="-1"/>
          <w:sz w:val="24"/>
          <w:szCs w:val="24"/>
        </w:rPr>
        <w:t>плаћања</w:t>
      </w:r>
      <w:r w:rsidRPr="00B040E4">
        <w:rPr>
          <w:rFonts w:ascii="Times New Roman" w:hAnsi="Times New Roman" w:cs="Times New Roman"/>
          <w:sz w:val="24"/>
          <w:szCs w:val="24"/>
        </w:rPr>
        <w:t>,</w:t>
      </w:r>
    </w:p>
    <w:p w:rsidR="004D6014" w:rsidRPr="00B040E4" w:rsidRDefault="004D6014" w:rsidP="00C50ED0">
      <w:pPr>
        <w:pStyle w:val="BodyText"/>
        <w:numPr>
          <w:ilvl w:val="0"/>
          <w:numId w:val="14"/>
        </w:numPr>
        <w:tabs>
          <w:tab w:val="left" w:pos="676"/>
        </w:tabs>
        <w:kinsoku w:val="0"/>
        <w:overflowPunct w:val="0"/>
        <w:autoSpaceDE w:val="0"/>
        <w:autoSpaceDN w:val="0"/>
        <w:adjustRightInd w:val="0"/>
        <w:spacing w:line="274" w:lineRule="exact"/>
        <w:ind w:left="676" w:hanging="284"/>
        <w:rPr>
          <w:rFonts w:ascii="Times New Roman" w:hAnsi="Times New Roman" w:cs="Times New Roman"/>
          <w:sz w:val="24"/>
          <w:szCs w:val="24"/>
        </w:rPr>
      </w:pPr>
      <w:r w:rsidRPr="00B040E4">
        <w:rPr>
          <w:rFonts w:ascii="Times New Roman" w:hAnsi="Times New Roman" w:cs="Times New Roman"/>
          <w:spacing w:val="-1"/>
          <w:sz w:val="24"/>
          <w:szCs w:val="24"/>
        </w:rPr>
        <w:t>средст</w:t>
      </w:r>
      <w:r w:rsidRPr="00B040E4">
        <w:rPr>
          <w:rFonts w:ascii="Times New Roman" w:hAnsi="Times New Roman" w:cs="Times New Roman"/>
          <w:spacing w:val="2"/>
          <w:sz w:val="24"/>
          <w:szCs w:val="24"/>
        </w:rPr>
        <w:t>в</w:t>
      </w:r>
      <w:r w:rsidRPr="00B040E4">
        <w:rPr>
          <w:rFonts w:ascii="Times New Roman" w:hAnsi="Times New Roman" w:cs="Times New Roman"/>
          <w:sz w:val="24"/>
          <w:szCs w:val="24"/>
        </w:rPr>
        <w:t>о</w:t>
      </w:r>
      <w:r w:rsidRPr="00B040E4">
        <w:rPr>
          <w:rFonts w:ascii="Times New Roman" w:hAnsi="Times New Roman" w:cs="Times New Roman"/>
          <w:spacing w:val="3"/>
          <w:sz w:val="24"/>
          <w:szCs w:val="24"/>
        </w:rPr>
        <w:t xml:space="preserve"> </w:t>
      </w:r>
      <w:r w:rsidRPr="00B040E4">
        <w:rPr>
          <w:rFonts w:ascii="Times New Roman" w:hAnsi="Times New Roman" w:cs="Times New Roman"/>
          <w:spacing w:val="-1"/>
          <w:sz w:val="24"/>
          <w:szCs w:val="24"/>
        </w:rPr>
        <w:t>ф</w:t>
      </w:r>
      <w:r w:rsidRPr="00B040E4">
        <w:rPr>
          <w:rFonts w:ascii="Times New Roman" w:hAnsi="Times New Roman" w:cs="Times New Roman"/>
          <w:spacing w:val="3"/>
          <w:sz w:val="24"/>
          <w:szCs w:val="24"/>
        </w:rPr>
        <w:t>и</w:t>
      </w:r>
      <w:r w:rsidRPr="00B040E4">
        <w:rPr>
          <w:rFonts w:ascii="Times New Roman" w:hAnsi="Times New Roman" w:cs="Times New Roman"/>
          <w:spacing w:val="-1"/>
          <w:sz w:val="24"/>
          <w:szCs w:val="24"/>
        </w:rPr>
        <w:t>на</w:t>
      </w:r>
      <w:r w:rsidRPr="00B040E4">
        <w:rPr>
          <w:rFonts w:ascii="Times New Roman" w:hAnsi="Times New Roman" w:cs="Times New Roman"/>
          <w:spacing w:val="3"/>
          <w:sz w:val="24"/>
          <w:szCs w:val="24"/>
        </w:rPr>
        <w:t>н</w:t>
      </w:r>
      <w:r w:rsidRPr="00B040E4">
        <w:rPr>
          <w:rFonts w:ascii="Times New Roman" w:hAnsi="Times New Roman" w:cs="Times New Roman"/>
          <w:spacing w:val="-1"/>
          <w:sz w:val="24"/>
          <w:szCs w:val="24"/>
        </w:rPr>
        <w:t>си</w:t>
      </w:r>
      <w:r w:rsidRPr="00B040E4">
        <w:rPr>
          <w:rFonts w:ascii="Times New Roman" w:hAnsi="Times New Roman" w:cs="Times New Roman"/>
          <w:spacing w:val="-7"/>
          <w:sz w:val="24"/>
          <w:szCs w:val="24"/>
        </w:rPr>
        <w:t>ј</w:t>
      </w:r>
      <w:r w:rsidRPr="00B040E4">
        <w:rPr>
          <w:rFonts w:ascii="Times New Roman" w:hAnsi="Times New Roman" w:cs="Times New Roman"/>
          <w:spacing w:val="-1"/>
          <w:sz w:val="24"/>
          <w:szCs w:val="24"/>
        </w:rPr>
        <w:t>ск</w:t>
      </w:r>
      <w:r w:rsidRPr="00B040E4">
        <w:rPr>
          <w:rFonts w:ascii="Times New Roman" w:hAnsi="Times New Roman" w:cs="Times New Roman"/>
          <w:spacing w:val="4"/>
          <w:sz w:val="24"/>
          <w:szCs w:val="24"/>
        </w:rPr>
        <w:t>о</w:t>
      </w:r>
      <w:r w:rsidRPr="00B040E4">
        <w:rPr>
          <w:rFonts w:ascii="Times New Roman" w:hAnsi="Times New Roman" w:cs="Times New Roman"/>
          <w:sz w:val="24"/>
          <w:szCs w:val="24"/>
        </w:rPr>
        <w:t>г</w:t>
      </w:r>
      <w:r w:rsidRPr="00B040E4">
        <w:rPr>
          <w:rFonts w:ascii="Times New Roman" w:hAnsi="Times New Roman" w:cs="Times New Roman"/>
          <w:spacing w:val="-2"/>
          <w:sz w:val="24"/>
          <w:szCs w:val="24"/>
        </w:rPr>
        <w:t xml:space="preserve"> </w:t>
      </w:r>
      <w:r w:rsidRPr="00B040E4">
        <w:rPr>
          <w:rFonts w:ascii="Times New Roman" w:hAnsi="Times New Roman" w:cs="Times New Roman"/>
          <w:spacing w:val="6"/>
          <w:sz w:val="24"/>
          <w:szCs w:val="24"/>
        </w:rPr>
        <w:t>о</w:t>
      </w:r>
      <w:r w:rsidRPr="00B040E4">
        <w:rPr>
          <w:rFonts w:ascii="Times New Roman" w:hAnsi="Times New Roman" w:cs="Times New Roman"/>
          <w:spacing w:val="-1"/>
          <w:sz w:val="24"/>
          <w:szCs w:val="24"/>
        </w:rPr>
        <w:t>безбеђењ</w:t>
      </w:r>
      <w:r w:rsidRPr="00B040E4">
        <w:rPr>
          <w:rFonts w:ascii="Times New Roman" w:hAnsi="Times New Roman" w:cs="Times New Roman"/>
          <w:sz w:val="24"/>
          <w:szCs w:val="24"/>
        </w:rPr>
        <w:t>а</w:t>
      </w:r>
      <w:r w:rsidRPr="00B040E4">
        <w:rPr>
          <w:rFonts w:ascii="Times New Roman" w:hAnsi="Times New Roman" w:cs="Times New Roman"/>
          <w:spacing w:val="-2"/>
          <w:sz w:val="24"/>
          <w:szCs w:val="24"/>
        </w:rPr>
        <w:t xml:space="preserve"> </w:t>
      </w:r>
      <w:r w:rsidRPr="00B040E4">
        <w:rPr>
          <w:rFonts w:ascii="Times New Roman" w:hAnsi="Times New Roman" w:cs="Times New Roman"/>
          <w:spacing w:val="4"/>
          <w:sz w:val="24"/>
          <w:szCs w:val="24"/>
        </w:rPr>
        <w:t>з</w:t>
      </w:r>
      <w:r w:rsidRPr="00B040E4">
        <w:rPr>
          <w:rFonts w:ascii="Times New Roman" w:hAnsi="Times New Roman" w:cs="Times New Roman"/>
          <w:sz w:val="24"/>
          <w:szCs w:val="24"/>
        </w:rPr>
        <w:t>а</w:t>
      </w:r>
      <w:r w:rsidRPr="00B040E4">
        <w:rPr>
          <w:rFonts w:ascii="Times New Roman" w:hAnsi="Times New Roman" w:cs="Times New Roman"/>
          <w:spacing w:val="-2"/>
          <w:sz w:val="24"/>
          <w:szCs w:val="24"/>
        </w:rPr>
        <w:t xml:space="preserve"> </w:t>
      </w:r>
      <w:r w:rsidRPr="00B040E4">
        <w:rPr>
          <w:rFonts w:ascii="Times New Roman" w:hAnsi="Times New Roman" w:cs="Times New Roman"/>
          <w:spacing w:val="-1"/>
          <w:sz w:val="24"/>
          <w:szCs w:val="24"/>
        </w:rPr>
        <w:t>д</w:t>
      </w:r>
      <w:r w:rsidRPr="00B040E4">
        <w:rPr>
          <w:rFonts w:ascii="Times New Roman" w:hAnsi="Times New Roman" w:cs="Times New Roman"/>
          <w:spacing w:val="6"/>
          <w:sz w:val="24"/>
          <w:szCs w:val="24"/>
        </w:rPr>
        <w:t>о</w:t>
      </w:r>
      <w:r w:rsidRPr="00B040E4">
        <w:rPr>
          <w:rFonts w:ascii="Times New Roman" w:hAnsi="Times New Roman" w:cs="Times New Roman"/>
          <w:spacing w:val="-1"/>
          <w:sz w:val="24"/>
          <w:szCs w:val="24"/>
        </w:rPr>
        <w:t>бр</w:t>
      </w:r>
      <w:r w:rsidRPr="00B040E4">
        <w:rPr>
          <w:rFonts w:ascii="Times New Roman" w:hAnsi="Times New Roman" w:cs="Times New Roman"/>
          <w:sz w:val="24"/>
          <w:szCs w:val="24"/>
        </w:rPr>
        <w:t>о</w:t>
      </w:r>
      <w:r w:rsidRPr="00B040E4">
        <w:rPr>
          <w:rFonts w:ascii="Times New Roman" w:hAnsi="Times New Roman" w:cs="Times New Roman"/>
          <w:spacing w:val="1"/>
          <w:sz w:val="24"/>
          <w:szCs w:val="24"/>
        </w:rPr>
        <w:t xml:space="preserve"> </w:t>
      </w:r>
      <w:r w:rsidRPr="00B040E4">
        <w:rPr>
          <w:rFonts w:ascii="Times New Roman" w:hAnsi="Times New Roman" w:cs="Times New Roman"/>
          <w:spacing w:val="-1"/>
          <w:sz w:val="24"/>
          <w:szCs w:val="24"/>
        </w:rPr>
        <w:t>извршењ</w:t>
      </w:r>
      <w:r w:rsidRPr="00B040E4">
        <w:rPr>
          <w:rFonts w:ascii="Times New Roman" w:hAnsi="Times New Roman" w:cs="Times New Roman"/>
          <w:sz w:val="24"/>
          <w:szCs w:val="24"/>
        </w:rPr>
        <w:t>е</w:t>
      </w:r>
      <w:r w:rsidRPr="00B040E4">
        <w:rPr>
          <w:rFonts w:ascii="Times New Roman" w:hAnsi="Times New Roman" w:cs="Times New Roman"/>
          <w:spacing w:val="3"/>
          <w:sz w:val="24"/>
          <w:szCs w:val="24"/>
        </w:rPr>
        <w:t xml:space="preserve"> </w:t>
      </w:r>
      <w:r w:rsidRPr="00B040E4">
        <w:rPr>
          <w:rFonts w:ascii="Times New Roman" w:hAnsi="Times New Roman" w:cs="Times New Roman"/>
          <w:spacing w:val="-1"/>
          <w:sz w:val="24"/>
          <w:szCs w:val="24"/>
        </w:rPr>
        <w:t>пос</w:t>
      </w:r>
      <w:r w:rsidRPr="00B040E4">
        <w:rPr>
          <w:rFonts w:ascii="Times New Roman" w:hAnsi="Times New Roman" w:cs="Times New Roman"/>
          <w:spacing w:val="2"/>
          <w:sz w:val="24"/>
          <w:szCs w:val="24"/>
        </w:rPr>
        <w:t>л</w:t>
      </w:r>
      <w:r w:rsidRPr="00B040E4">
        <w:rPr>
          <w:rFonts w:ascii="Times New Roman" w:hAnsi="Times New Roman" w:cs="Times New Roman"/>
          <w:spacing w:val="1"/>
          <w:sz w:val="24"/>
          <w:szCs w:val="24"/>
        </w:rPr>
        <w:t>а</w:t>
      </w:r>
      <w:r w:rsidRPr="00B040E4">
        <w:rPr>
          <w:rFonts w:ascii="Times New Roman" w:hAnsi="Times New Roman" w:cs="Times New Roman"/>
          <w:sz w:val="24"/>
          <w:szCs w:val="24"/>
        </w:rPr>
        <w:t>.</w:t>
      </w:r>
    </w:p>
    <w:p w:rsidR="004D6014" w:rsidRPr="00B040E4" w:rsidRDefault="004D6014" w:rsidP="004D6014">
      <w:pPr>
        <w:pStyle w:val="BodyText"/>
        <w:tabs>
          <w:tab w:val="left" w:pos="676"/>
        </w:tabs>
        <w:kinsoku w:val="0"/>
        <w:overflowPunct w:val="0"/>
        <w:autoSpaceDE w:val="0"/>
        <w:autoSpaceDN w:val="0"/>
        <w:adjustRightInd w:val="0"/>
        <w:spacing w:line="274" w:lineRule="exact"/>
        <w:rPr>
          <w:rFonts w:ascii="Times New Roman" w:hAnsi="Times New Roman" w:cs="Times New Roman"/>
          <w:sz w:val="24"/>
          <w:szCs w:val="24"/>
        </w:rPr>
      </w:pPr>
    </w:p>
    <w:p w:rsidR="004D6014" w:rsidRPr="00B040E4" w:rsidRDefault="004D6014" w:rsidP="004D6014">
      <w:pPr>
        <w:pStyle w:val="BodyText"/>
        <w:kinsoku w:val="0"/>
        <w:overflowPunct w:val="0"/>
        <w:spacing w:before="2"/>
        <w:ind w:left="110" w:right="104" w:firstLine="566"/>
        <w:jc w:val="both"/>
        <w:rPr>
          <w:rFonts w:ascii="Times New Roman" w:hAnsi="Times New Roman" w:cs="Times New Roman"/>
          <w:sz w:val="24"/>
          <w:szCs w:val="24"/>
        </w:rPr>
      </w:pPr>
      <w:r w:rsidRPr="00B040E4">
        <w:rPr>
          <w:rFonts w:ascii="Times New Roman" w:hAnsi="Times New Roman" w:cs="Times New Roman"/>
          <w:spacing w:val="-1"/>
          <w:sz w:val="24"/>
          <w:szCs w:val="24"/>
        </w:rPr>
        <w:t>Средств</w:t>
      </w:r>
      <w:r w:rsidRPr="00B040E4">
        <w:rPr>
          <w:rFonts w:ascii="Times New Roman" w:hAnsi="Times New Roman" w:cs="Times New Roman"/>
          <w:sz w:val="24"/>
          <w:szCs w:val="24"/>
        </w:rPr>
        <w:t>о</w:t>
      </w:r>
      <w:r w:rsidRPr="00B040E4">
        <w:rPr>
          <w:rFonts w:ascii="Times New Roman" w:hAnsi="Times New Roman" w:cs="Times New Roman"/>
          <w:spacing w:val="53"/>
          <w:sz w:val="24"/>
          <w:szCs w:val="24"/>
        </w:rPr>
        <w:t xml:space="preserve"> </w:t>
      </w:r>
      <w:r w:rsidRPr="00B040E4">
        <w:rPr>
          <w:rFonts w:ascii="Times New Roman" w:hAnsi="Times New Roman" w:cs="Times New Roman"/>
          <w:spacing w:val="-1"/>
          <w:sz w:val="24"/>
          <w:szCs w:val="24"/>
        </w:rPr>
        <w:t>фина</w:t>
      </w:r>
      <w:r w:rsidRPr="00B040E4">
        <w:rPr>
          <w:rFonts w:ascii="Times New Roman" w:hAnsi="Times New Roman" w:cs="Times New Roman"/>
          <w:spacing w:val="4"/>
          <w:sz w:val="24"/>
          <w:szCs w:val="24"/>
        </w:rPr>
        <w:t>н</w:t>
      </w:r>
      <w:r w:rsidRPr="00B040E4">
        <w:rPr>
          <w:rFonts w:ascii="Times New Roman" w:hAnsi="Times New Roman" w:cs="Times New Roman"/>
          <w:spacing w:val="-1"/>
          <w:sz w:val="24"/>
          <w:szCs w:val="24"/>
        </w:rPr>
        <w:t>сијск</w:t>
      </w:r>
      <w:r w:rsidRPr="00B040E4">
        <w:rPr>
          <w:rFonts w:ascii="Times New Roman" w:hAnsi="Times New Roman" w:cs="Times New Roman"/>
          <w:spacing w:val="2"/>
          <w:sz w:val="24"/>
          <w:szCs w:val="24"/>
        </w:rPr>
        <w:t>о</w:t>
      </w:r>
      <w:r w:rsidRPr="00B040E4">
        <w:rPr>
          <w:rFonts w:ascii="Times New Roman" w:hAnsi="Times New Roman" w:cs="Times New Roman"/>
          <w:sz w:val="24"/>
          <w:szCs w:val="24"/>
        </w:rPr>
        <w:t>г</w:t>
      </w:r>
      <w:r w:rsidRPr="00B040E4">
        <w:rPr>
          <w:rFonts w:ascii="Times New Roman" w:hAnsi="Times New Roman" w:cs="Times New Roman"/>
          <w:spacing w:val="43"/>
          <w:sz w:val="24"/>
          <w:szCs w:val="24"/>
        </w:rPr>
        <w:t xml:space="preserve"> </w:t>
      </w:r>
      <w:r w:rsidRPr="00B040E4">
        <w:rPr>
          <w:rFonts w:ascii="Times New Roman" w:hAnsi="Times New Roman" w:cs="Times New Roman"/>
          <w:spacing w:val="4"/>
          <w:sz w:val="24"/>
          <w:szCs w:val="24"/>
        </w:rPr>
        <w:t>о</w:t>
      </w:r>
      <w:r w:rsidRPr="00B040E4">
        <w:rPr>
          <w:rFonts w:ascii="Times New Roman" w:hAnsi="Times New Roman" w:cs="Times New Roman"/>
          <w:spacing w:val="-1"/>
          <w:sz w:val="24"/>
          <w:szCs w:val="24"/>
        </w:rPr>
        <w:t>безбеђењ</w:t>
      </w:r>
      <w:r w:rsidRPr="00B040E4">
        <w:rPr>
          <w:rFonts w:ascii="Times New Roman" w:hAnsi="Times New Roman" w:cs="Times New Roman"/>
          <w:sz w:val="24"/>
          <w:szCs w:val="24"/>
        </w:rPr>
        <w:t>а</w:t>
      </w:r>
      <w:r w:rsidRPr="00B040E4">
        <w:rPr>
          <w:rFonts w:ascii="Times New Roman" w:hAnsi="Times New Roman" w:cs="Times New Roman"/>
          <w:spacing w:val="44"/>
          <w:sz w:val="24"/>
          <w:szCs w:val="24"/>
        </w:rPr>
        <w:t xml:space="preserve"> </w:t>
      </w:r>
      <w:r w:rsidRPr="00B040E4">
        <w:rPr>
          <w:rFonts w:ascii="Times New Roman" w:hAnsi="Times New Roman" w:cs="Times New Roman"/>
          <w:spacing w:val="-1"/>
          <w:sz w:val="24"/>
          <w:szCs w:val="24"/>
        </w:rPr>
        <w:t>з</w:t>
      </w:r>
      <w:r w:rsidRPr="00B040E4">
        <w:rPr>
          <w:rFonts w:ascii="Times New Roman" w:hAnsi="Times New Roman" w:cs="Times New Roman"/>
          <w:sz w:val="24"/>
          <w:szCs w:val="24"/>
        </w:rPr>
        <w:t>а</w:t>
      </w:r>
      <w:r w:rsidRPr="00B040E4">
        <w:rPr>
          <w:rFonts w:ascii="Times New Roman" w:hAnsi="Times New Roman" w:cs="Times New Roman"/>
          <w:spacing w:val="46"/>
          <w:sz w:val="24"/>
          <w:szCs w:val="24"/>
        </w:rPr>
        <w:t xml:space="preserve"> </w:t>
      </w:r>
      <w:r w:rsidRPr="00B040E4">
        <w:rPr>
          <w:rFonts w:ascii="Times New Roman" w:hAnsi="Times New Roman" w:cs="Times New Roman"/>
          <w:spacing w:val="-1"/>
          <w:sz w:val="24"/>
          <w:szCs w:val="24"/>
        </w:rPr>
        <w:t>п</w:t>
      </w:r>
      <w:r w:rsidRPr="00B040E4">
        <w:rPr>
          <w:rFonts w:ascii="Times New Roman" w:hAnsi="Times New Roman" w:cs="Times New Roman"/>
          <w:spacing w:val="6"/>
          <w:sz w:val="24"/>
          <w:szCs w:val="24"/>
        </w:rPr>
        <w:t>о</w:t>
      </w:r>
      <w:r w:rsidRPr="00B040E4">
        <w:rPr>
          <w:rFonts w:ascii="Times New Roman" w:hAnsi="Times New Roman" w:cs="Times New Roman"/>
          <w:spacing w:val="-1"/>
          <w:sz w:val="24"/>
          <w:szCs w:val="24"/>
        </w:rPr>
        <w:t>в</w:t>
      </w:r>
      <w:r w:rsidRPr="00B040E4">
        <w:rPr>
          <w:rFonts w:ascii="Times New Roman" w:hAnsi="Times New Roman" w:cs="Times New Roman"/>
          <w:spacing w:val="2"/>
          <w:sz w:val="24"/>
          <w:szCs w:val="24"/>
        </w:rPr>
        <w:t>р</w:t>
      </w:r>
      <w:r w:rsidRPr="00B040E4">
        <w:rPr>
          <w:rFonts w:ascii="Times New Roman" w:hAnsi="Times New Roman" w:cs="Times New Roman"/>
          <w:spacing w:val="-1"/>
          <w:sz w:val="24"/>
          <w:szCs w:val="24"/>
        </w:rPr>
        <w:t>аћ</w:t>
      </w:r>
      <w:r w:rsidRPr="00B040E4">
        <w:rPr>
          <w:rFonts w:ascii="Times New Roman" w:hAnsi="Times New Roman" w:cs="Times New Roman"/>
          <w:spacing w:val="4"/>
          <w:sz w:val="24"/>
          <w:szCs w:val="24"/>
        </w:rPr>
        <w:t>а</w:t>
      </w:r>
      <w:r w:rsidRPr="00B040E4">
        <w:rPr>
          <w:rFonts w:ascii="Times New Roman" w:hAnsi="Times New Roman" w:cs="Times New Roman"/>
          <w:sz w:val="24"/>
          <w:szCs w:val="24"/>
        </w:rPr>
        <w:t>ј</w:t>
      </w:r>
      <w:r w:rsidRPr="00B040E4">
        <w:rPr>
          <w:rFonts w:ascii="Times New Roman" w:hAnsi="Times New Roman" w:cs="Times New Roman"/>
          <w:spacing w:val="36"/>
          <w:sz w:val="24"/>
          <w:szCs w:val="24"/>
        </w:rPr>
        <w:t xml:space="preserve"> </w:t>
      </w:r>
      <w:r w:rsidRPr="00B040E4">
        <w:rPr>
          <w:rFonts w:ascii="Times New Roman" w:hAnsi="Times New Roman" w:cs="Times New Roman"/>
          <w:spacing w:val="-1"/>
          <w:sz w:val="24"/>
          <w:szCs w:val="24"/>
        </w:rPr>
        <w:t>ава</w:t>
      </w:r>
      <w:r w:rsidRPr="00B040E4">
        <w:rPr>
          <w:rFonts w:ascii="Times New Roman" w:hAnsi="Times New Roman" w:cs="Times New Roman"/>
          <w:spacing w:val="3"/>
          <w:sz w:val="24"/>
          <w:szCs w:val="24"/>
        </w:rPr>
        <w:t>н</w:t>
      </w:r>
      <w:r w:rsidRPr="00B040E4">
        <w:rPr>
          <w:rFonts w:ascii="Times New Roman" w:hAnsi="Times New Roman" w:cs="Times New Roman"/>
          <w:spacing w:val="-1"/>
          <w:sz w:val="24"/>
          <w:szCs w:val="24"/>
        </w:rPr>
        <w:t>сн</w:t>
      </w:r>
      <w:r w:rsidRPr="00B040E4">
        <w:rPr>
          <w:rFonts w:ascii="Times New Roman" w:hAnsi="Times New Roman" w:cs="Times New Roman"/>
          <w:spacing w:val="6"/>
          <w:sz w:val="24"/>
          <w:szCs w:val="24"/>
        </w:rPr>
        <w:t>о</w:t>
      </w:r>
      <w:r w:rsidRPr="00B040E4">
        <w:rPr>
          <w:rFonts w:ascii="Times New Roman" w:hAnsi="Times New Roman" w:cs="Times New Roman"/>
          <w:sz w:val="24"/>
          <w:szCs w:val="24"/>
        </w:rPr>
        <w:t>г</w:t>
      </w:r>
      <w:r w:rsidRPr="00B040E4">
        <w:rPr>
          <w:rFonts w:ascii="Times New Roman" w:hAnsi="Times New Roman" w:cs="Times New Roman"/>
          <w:spacing w:val="47"/>
          <w:sz w:val="24"/>
          <w:szCs w:val="24"/>
        </w:rPr>
        <w:t xml:space="preserve"> </w:t>
      </w:r>
      <w:r w:rsidRPr="00B040E4">
        <w:rPr>
          <w:rFonts w:ascii="Times New Roman" w:hAnsi="Times New Roman" w:cs="Times New Roman"/>
          <w:spacing w:val="-1"/>
          <w:sz w:val="24"/>
          <w:szCs w:val="24"/>
        </w:rPr>
        <w:t>плаћањ</w:t>
      </w:r>
      <w:r w:rsidRPr="00B040E4">
        <w:rPr>
          <w:rFonts w:ascii="Times New Roman" w:hAnsi="Times New Roman" w:cs="Times New Roman"/>
          <w:sz w:val="24"/>
          <w:szCs w:val="24"/>
        </w:rPr>
        <w:t>а</w:t>
      </w:r>
      <w:r w:rsidRPr="00B040E4">
        <w:rPr>
          <w:rFonts w:ascii="Times New Roman" w:hAnsi="Times New Roman" w:cs="Times New Roman"/>
          <w:spacing w:val="48"/>
          <w:sz w:val="24"/>
          <w:szCs w:val="24"/>
        </w:rPr>
        <w:t xml:space="preserve"> </w:t>
      </w:r>
      <w:r w:rsidRPr="00B040E4">
        <w:rPr>
          <w:rFonts w:ascii="Times New Roman" w:hAnsi="Times New Roman" w:cs="Times New Roman"/>
          <w:spacing w:val="-1"/>
          <w:sz w:val="24"/>
          <w:szCs w:val="24"/>
        </w:rPr>
        <w:t>је</w:t>
      </w:r>
      <w:r w:rsidRPr="00B040E4">
        <w:rPr>
          <w:rFonts w:ascii="Times New Roman" w:hAnsi="Times New Roman" w:cs="Times New Roman"/>
          <w:sz w:val="24"/>
          <w:szCs w:val="24"/>
        </w:rPr>
        <w:t>:</w:t>
      </w:r>
      <w:r w:rsidRPr="00B040E4">
        <w:rPr>
          <w:rFonts w:ascii="Times New Roman" w:hAnsi="Times New Roman" w:cs="Times New Roman"/>
          <w:spacing w:val="46"/>
          <w:sz w:val="24"/>
          <w:szCs w:val="24"/>
        </w:rPr>
        <w:t xml:space="preserve"> </w:t>
      </w:r>
      <w:r w:rsidRPr="00B040E4">
        <w:rPr>
          <w:rFonts w:ascii="Times New Roman" w:hAnsi="Times New Roman" w:cs="Times New Roman"/>
          <w:spacing w:val="-1"/>
          <w:sz w:val="24"/>
          <w:szCs w:val="24"/>
        </w:rPr>
        <w:t>бланк</w:t>
      </w:r>
      <w:r w:rsidRPr="00B040E4">
        <w:rPr>
          <w:rFonts w:ascii="Times New Roman" w:hAnsi="Times New Roman" w:cs="Times New Roman"/>
          <w:sz w:val="24"/>
          <w:szCs w:val="24"/>
        </w:rPr>
        <w:t>о</w:t>
      </w:r>
      <w:r w:rsidRPr="00B040E4">
        <w:rPr>
          <w:rFonts w:ascii="Times New Roman" w:hAnsi="Times New Roman" w:cs="Times New Roman"/>
          <w:spacing w:val="51"/>
          <w:sz w:val="24"/>
          <w:szCs w:val="24"/>
        </w:rPr>
        <w:t xml:space="preserve"> </w:t>
      </w:r>
      <w:r w:rsidRPr="00B040E4">
        <w:rPr>
          <w:rFonts w:ascii="Times New Roman" w:hAnsi="Times New Roman" w:cs="Times New Roman"/>
          <w:spacing w:val="-1"/>
          <w:sz w:val="24"/>
          <w:szCs w:val="24"/>
        </w:rPr>
        <w:t>с</w:t>
      </w:r>
      <w:r w:rsidRPr="00B040E4">
        <w:rPr>
          <w:rFonts w:ascii="Times New Roman" w:hAnsi="Times New Roman" w:cs="Times New Roman"/>
          <w:spacing w:val="4"/>
          <w:sz w:val="24"/>
          <w:szCs w:val="24"/>
        </w:rPr>
        <w:t>о</w:t>
      </w:r>
      <w:r w:rsidRPr="00B040E4">
        <w:rPr>
          <w:rFonts w:ascii="Times New Roman" w:hAnsi="Times New Roman" w:cs="Times New Roman"/>
          <w:spacing w:val="-1"/>
          <w:sz w:val="24"/>
          <w:szCs w:val="24"/>
        </w:rPr>
        <w:t>пс</w:t>
      </w:r>
      <w:r w:rsidRPr="00B040E4">
        <w:rPr>
          <w:rFonts w:ascii="Times New Roman" w:hAnsi="Times New Roman" w:cs="Times New Roman"/>
          <w:spacing w:val="2"/>
          <w:sz w:val="24"/>
          <w:szCs w:val="24"/>
        </w:rPr>
        <w:t>т</w:t>
      </w:r>
      <w:r w:rsidRPr="00B040E4">
        <w:rPr>
          <w:rFonts w:ascii="Times New Roman" w:hAnsi="Times New Roman" w:cs="Times New Roman"/>
          <w:spacing w:val="-1"/>
          <w:sz w:val="24"/>
          <w:szCs w:val="24"/>
        </w:rPr>
        <w:t>ве</w:t>
      </w:r>
      <w:r w:rsidRPr="00B040E4">
        <w:rPr>
          <w:rFonts w:ascii="Times New Roman" w:hAnsi="Times New Roman" w:cs="Times New Roman"/>
          <w:spacing w:val="3"/>
          <w:sz w:val="24"/>
          <w:szCs w:val="24"/>
        </w:rPr>
        <w:t>н</w:t>
      </w:r>
      <w:r w:rsidRPr="00B040E4">
        <w:rPr>
          <w:rFonts w:ascii="Times New Roman" w:hAnsi="Times New Roman" w:cs="Times New Roman"/>
          <w:sz w:val="24"/>
          <w:szCs w:val="24"/>
        </w:rPr>
        <w:t xml:space="preserve">а </w:t>
      </w:r>
      <w:r w:rsidRPr="00B040E4">
        <w:rPr>
          <w:rFonts w:ascii="Times New Roman" w:hAnsi="Times New Roman" w:cs="Times New Roman"/>
          <w:spacing w:val="-1"/>
          <w:sz w:val="24"/>
          <w:szCs w:val="24"/>
        </w:rPr>
        <w:t>ме</w:t>
      </w:r>
      <w:r w:rsidRPr="00B040E4">
        <w:rPr>
          <w:rFonts w:ascii="Times New Roman" w:hAnsi="Times New Roman" w:cs="Times New Roman"/>
          <w:spacing w:val="3"/>
          <w:sz w:val="24"/>
          <w:szCs w:val="24"/>
        </w:rPr>
        <w:t>н</w:t>
      </w:r>
      <w:r w:rsidRPr="00B040E4">
        <w:rPr>
          <w:rFonts w:ascii="Times New Roman" w:hAnsi="Times New Roman" w:cs="Times New Roman"/>
          <w:spacing w:val="-1"/>
          <w:sz w:val="24"/>
          <w:szCs w:val="24"/>
        </w:rPr>
        <w:t>и</w:t>
      </w:r>
      <w:r w:rsidRPr="00B040E4">
        <w:rPr>
          <w:rFonts w:ascii="Times New Roman" w:hAnsi="Times New Roman" w:cs="Times New Roman"/>
          <w:spacing w:val="3"/>
          <w:sz w:val="24"/>
          <w:szCs w:val="24"/>
        </w:rPr>
        <w:t>ц</w:t>
      </w:r>
      <w:r w:rsidRPr="00B040E4">
        <w:rPr>
          <w:rFonts w:ascii="Times New Roman" w:hAnsi="Times New Roman" w:cs="Times New Roman"/>
          <w:spacing w:val="-1"/>
          <w:sz w:val="24"/>
          <w:szCs w:val="24"/>
        </w:rPr>
        <w:t>а</w:t>
      </w:r>
      <w:r w:rsidRPr="00B040E4">
        <w:rPr>
          <w:rFonts w:ascii="Times New Roman" w:hAnsi="Times New Roman" w:cs="Times New Roman"/>
          <w:sz w:val="24"/>
          <w:szCs w:val="24"/>
        </w:rPr>
        <w:t>,</w:t>
      </w:r>
      <w:r w:rsidRPr="00B040E4">
        <w:rPr>
          <w:rFonts w:ascii="Times New Roman" w:hAnsi="Times New Roman" w:cs="Times New Roman"/>
          <w:spacing w:val="23"/>
          <w:sz w:val="24"/>
          <w:szCs w:val="24"/>
        </w:rPr>
        <w:t xml:space="preserve"> </w:t>
      </w:r>
      <w:r w:rsidRPr="00B040E4">
        <w:rPr>
          <w:rFonts w:ascii="Times New Roman" w:hAnsi="Times New Roman" w:cs="Times New Roman"/>
          <w:spacing w:val="-7"/>
          <w:sz w:val="24"/>
          <w:szCs w:val="24"/>
        </w:rPr>
        <w:t>к</w:t>
      </w:r>
      <w:r w:rsidRPr="00B040E4">
        <w:rPr>
          <w:rFonts w:ascii="Times New Roman" w:hAnsi="Times New Roman" w:cs="Times New Roman"/>
          <w:spacing w:val="4"/>
          <w:sz w:val="24"/>
          <w:szCs w:val="24"/>
        </w:rPr>
        <w:t>о</w:t>
      </w:r>
      <w:r w:rsidRPr="00B040E4">
        <w:rPr>
          <w:rFonts w:ascii="Times New Roman" w:hAnsi="Times New Roman" w:cs="Times New Roman"/>
          <w:spacing w:val="-10"/>
          <w:sz w:val="24"/>
          <w:szCs w:val="24"/>
        </w:rPr>
        <w:t>ј</w:t>
      </w:r>
      <w:r w:rsidRPr="00B040E4">
        <w:rPr>
          <w:rFonts w:ascii="Times New Roman" w:hAnsi="Times New Roman" w:cs="Times New Roman"/>
          <w:sz w:val="24"/>
          <w:szCs w:val="24"/>
        </w:rPr>
        <w:t>а</w:t>
      </w:r>
      <w:r w:rsidRPr="00B040E4">
        <w:rPr>
          <w:rFonts w:ascii="Times New Roman" w:hAnsi="Times New Roman" w:cs="Times New Roman"/>
          <w:spacing w:val="20"/>
          <w:sz w:val="24"/>
          <w:szCs w:val="24"/>
        </w:rPr>
        <w:t xml:space="preserve"> </w:t>
      </w:r>
      <w:r w:rsidRPr="00B040E4">
        <w:rPr>
          <w:rFonts w:ascii="Times New Roman" w:hAnsi="Times New Roman" w:cs="Times New Roman"/>
          <w:spacing w:val="-1"/>
          <w:sz w:val="24"/>
          <w:szCs w:val="24"/>
        </w:rPr>
        <w:t>м</w:t>
      </w:r>
      <w:r w:rsidRPr="00B040E4">
        <w:rPr>
          <w:rFonts w:ascii="Times New Roman" w:hAnsi="Times New Roman" w:cs="Times New Roman"/>
          <w:spacing w:val="7"/>
          <w:sz w:val="24"/>
          <w:szCs w:val="24"/>
        </w:rPr>
        <w:t>о</w:t>
      </w:r>
      <w:r w:rsidRPr="00B040E4">
        <w:rPr>
          <w:rFonts w:ascii="Times New Roman" w:hAnsi="Times New Roman" w:cs="Times New Roman"/>
          <w:spacing w:val="-1"/>
          <w:sz w:val="24"/>
          <w:szCs w:val="24"/>
        </w:rPr>
        <w:t>р</w:t>
      </w:r>
      <w:r w:rsidRPr="00B040E4">
        <w:rPr>
          <w:rFonts w:ascii="Times New Roman" w:hAnsi="Times New Roman" w:cs="Times New Roman"/>
          <w:sz w:val="24"/>
          <w:szCs w:val="24"/>
        </w:rPr>
        <w:t>а</w:t>
      </w:r>
      <w:r w:rsidRPr="00B040E4">
        <w:rPr>
          <w:rFonts w:ascii="Times New Roman" w:hAnsi="Times New Roman" w:cs="Times New Roman"/>
          <w:spacing w:val="21"/>
          <w:sz w:val="24"/>
          <w:szCs w:val="24"/>
        </w:rPr>
        <w:t xml:space="preserve"> </w:t>
      </w:r>
      <w:r w:rsidRPr="00B040E4">
        <w:rPr>
          <w:rFonts w:ascii="Times New Roman" w:hAnsi="Times New Roman" w:cs="Times New Roman"/>
          <w:spacing w:val="-1"/>
          <w:sz w:val="24"/>
          <w:szCs w:val="24"/>
        </w:rPr>
        <w:t>бит</w:t>
      </w:r>
      <w:r w:rsidRPr="00B040E4">
        <w:rPr>
          <w:rFonts w:ascii="Times New Roman" w:hAnsi="Times New Roman" w:cs="Times New Roman"/>
          <w:sz w:val="24"/>
          <w:szCs w:val="24"/>
        </w:rPr>
        <w:t>и</w:t>
      </w:r>
      <w:r w:rsidRPr="00B040E4">
        <w:rPr>
          <w:rFonts w:ascii="Times New Roman" w:hAnsi="Times New Roman" w:cs="Times New Roman"/>
          <w:spacing w:val="25"/>
          <w:sz w:val="24"/>
          <w:szCs w:val="24"/>
        </w:rPr>
        <w:t xml:space="preserve"> </w:t>
      </w:r>
      <w:r w:rsidRPr="00B040E4">
        <w:rPr>
          <w:rFonts w:ascii="Times New Roman" w:hAnsi="Times New Roman" w:cs="Times New Roman"/>
          <w:spacing w:val="-1"/>
          <w:sz w:val="24"/>
          <w:szCs w:val="24"/>
        </w:rPr>
        <w:t>ев</w:t>
      </w:r>
      <w:r w:rsidRPr="00B040E4">
        <w:rPr>
          <w:rFonts w:ascii="Times New Roman" w:hAnsi="Times New Roman" w:cs="Times New Roman"/>
          <w:spacing w:val="3"/>
          <w:sz w:val="24"/>
          <w:szCs w:val="24"/>
        </w:rPr>
        <w:t>и</w:t>
      </w:r>
      <w:r w:rsidRPr="00B040E4">
        <w:rPr>
          <w:rFonts w:ascii="Times New Roman" w:hAnsi="Times New Roman" w:cs="Times New Roman"/>
          <w:spacing w:val="-1"/>
          <w:sz w:val="24"/>
          <w:szCs w:val="24"/>
        </w:rPr>
        <w:t>дент</w:t>
      </w:r>
      <w:r w:rsidRPr="00B040E4">
        <w:rPr>
          <w:rFonts w:ascii="Times New Roman" w:hAnsi="Times New Roman" w:cs="Times New Roman"/>
          <w:spacing w:val="3"/>
          <w:sz w:val="24"/>
          <w:szCs w:val="24"/>
        </w:rPr>
        <w:t>и</w:t>
      </w:r>
      <w:r w:rsidRPr="00B040E4">
        <w:rPr>
          <w:rFonts w:ascii="Times New Roman" w:hAnsi="Times New Roman" w:cs="Times New Roman"/>
          <w:spacing w:val="-1"/>
          <w:sz w:val="24"/>
          <w:szCs w:val="24"/>
        </w:rPr>
        <w:t>ран</w:t>
      </w:r>
      <w:r w:rsidRPr="00B040E4">
        <w:rPr>
          <w:rFonts w:ascii="Times New Roman" w:hAnsi="Times New Roman" w:cs="Times New Roman"/>
          <w:sz w:val="24"/>
          <w:szCs w:val="24"/>
        </w:rPr>
        <w:t>а</w:t>
      </w:r>
      <w:r w:rsidRPr="00B040E4">
        <w:rPr>
          <w:rFonts w:ascii="Times New Roman" w:hAnsi="Times New Roman" w:cs="Times New Roman"/>
          <w:spacing w:val="23"/>
          <w:sz w:val="24"/>
          <w:szCs w:val="24"/>
        </w:rPr>
        <w:t xml:space="preserve"> </w:t>
      </w:r>
      <w:r w:rsidRPr="00B040E4">
        <w:rPr>
          <w:rFonts w:ascii="Times New Roman" w:hAnsi="Times New Roman" w:cs="Times New Roman"/>
          <w:sz w:val="24"/>
          <w:szCs w:val="24"/>
        </w:rPr>
        <w:t>у</w:t>
      </w:r>
      <w:r w:rsidRPr="00B040E4">
        <w:rPr>
          <w:rFonts w:ascii="Times New Roman" w:hAnsi="Times New Roman" w:cs="Times New Roman"/>
          <w:spacing w:val="11"/>
          <w:sz w:val="24"/>
          <w:szCs w:val="24"/>
        </w:rPr>
        <w:t xml:space="preserve"> </w:t>
      </w:r>
      <w:r w:rsidRPr="00B040E4">
        <w:rPr>
          <w:rFonts w:ascii="Times New Roman" w:hAnsi="Times New Roman" w:cs="Times New Roman"/>
          <w:spacing w:val="-1"/>
          <w:sz w:val="24"/>
          <w:szCs w:val="24"/>
        </w:rPr>
        <w:t>Ре</w:t>
      </w:r>
      <w:r w:rsidRPr="00B040E4">
        <w:rPr>
          <w:rFonts w:ascii="Times New Roman" w:hAnsi="Times New Roman" w:cs="Times New Roman"/>
          <w:spacing w:val="4"/>
          <w:sz w:val="24"/>
          <w:szCs w:val="24"/>
        </w:rPr>
        <w:t>г</w:t>
      </w:r>
      <w:r w:rsidRPr="00B040E4">
        <w:rPr>
          <w:rFonts w:ascii="Times New Roman" w:hAnsi="Times New Roman" w:cs="Times New Roman"/>
          <w:spacing w:val="-1"/>
          <w:sz w:val="24"/>
          <w:szCs w:val="24"/>
        </w:rPr>
        <w:t>ис</w:t>
      </w:r>
      <w:r w:rsidRPr="00B040E4">
        <w:rPr>
          <w:rFonts w:ascii="Times New Roman" w:hAnsi="Times New Roman" w:cs="Times New Roman"/>
          <w:spacing w:val="2"/>
          <w:sz w:val="24"/>
          <w:szCs w:val="24"/>
        </w:rPr>
        <w:t>т</w:t>
      </w:r>
      <w:r w:rsidRPr="00B040E4">
        <w:rPr>
          <w:rFonts w:ascii="Times New Roman" w:hAnsi="Times New Roman" w:cs="Times New Roman"/>
          <w:spacing w:val="4"/>
          <w:sz w:val="24"/>
          <w:szCs w:val="24"/>
        </w:rPr>
        <w:t>р</w:t>
      </w:r>
      <w:r w:rsidRPr="00B040E4">
        <w:rPr>
          <w:rFonts w:ascii="Times New Roman" w:hAnsi="Times New Roman" w:cs="Times New Roman"/>
          <w:sz w:val="24"/>
          <w:szCs w:val="24"/>
        </w:rPr>
        <w:t>у</w:t>
      </w:r>
      <w:r w:rsidRPr="00B040E4">
        <w:rPr>
          <w:rFonts w:ascii="Times New Roman" w:hAnsi="Times New Roman" w:cs="Times New Roman"/>
          <w:spacing w:val="11"/>
          <w:sz w:val="24"/>
          <w:szCs w:val="24"/>
        </w:rPr>
        <w:t xml:space="preserve"> </w:t>
      </w:r>
      <w:r w:rsidRPr="00B040E4">
        <w:rPr>
          <w:rFonts w:ascii="Times New Roman" w:hAnsi="Times New Roman" w:cs="Times New Roman"/>
          <w:spacing w:val="-1"/>
          <w:sz w:val="24"/>
          <w:szCs w:val="24"/>
        </w:rPr>
        <w:t>ме</w:t>
      </w:r>
      <w:r w:rsidRPr="00B040E4">
        <w:rPr>
          <w:rFonts w:ascii="Times New Roman" w:hAnsi="Times New Roman" w:cs="Times New Roman"/>
          <w:spacing w:val="3"/>
          <w:sz w:val="24"/>
          <w:szCs w:val="24"/>
        </w:rPr>
        <w:t>н</w:t>
      </w:r>
      <w:r w:rsidRPr="00B040E4">
        <w:rPr>
          <w:rFonts w:ascii="Times New Roman" w:hAnsi="Times New Roman" w:cs="Times New Roman"/>
          <w:spacing w:val="-1"/>
          <w:sz w:val="24"/>
          <w:szCs w:val="24"/>
        </w:rPr>
        <w:t>и</w:t>
      </w:r>
      <w:r w:rsidRPr="00B040E4">
        <w:rPr>
          <w:rFonts w:ascii="Times New Roman" w:hAnsi="Times New Roman" w:cs="Times New Roman"/>
          <w:spacing w:val="3"/>
          <w:sz w:val="24"/>
          <w:szCs w:val="24"/>
        </w:rPr>
        <w:t>ц</w:t>
      </w:r>
      <w:r w:rsidRPr="00B040E4">
        <w:rPr>
          <w:rFonts w:ascii="Times New Roman" w:hAnsi="Times New Roman" w:cs="Times New Roman"/>
          <w:sz w:val="24"/>
          <w:szCs w:val="24"/>
        </w:rPr>
        <w:t>а</w:t>
      </w:r>
      <w:r w:rsidRPr="00B040E4">
        <w:rPr>
          <w:rFonts w:ascii="Times New Roman" w:hAnsi="Times New Roman" w:cs="Times New Roman"/>
          <w:spacing w:val="20"/>
          <w:sz w:val="24"/>
          <w:szCs w:val="24"/>
        </w:rPr>
        <w:t xml:space="preserve"> </w:t>
      </w:r>
      <w:r w:rsidRPr="00B040E4">
        <w:rPr>
          <w:rFonts w:ascii="Times New Roman" w:hAnsi="Times New Roman" w:cs="Times New Roman"/>
          <w:sz w:val="24"/>
          <w:szCs w:val="24"/>
        </w:rPr>
        <w:t>и</w:t>
      </w:r>
      <w:r w:rsidRPr="00B040E4">
        <w:rPr>
          <w:rFonts w:ascii="Times New Roman" w:hAnsi="Times New Roman" w:cs="Times New Roman"/>
          <w:spacing w:val="22"/>
          <w:sz w:val="24"/>
          <w:szCs w:val="24"/>
        </w:rPr>
        <w:t xml:space="preserve"> </w:t>
      </w:r>
      <w:r w:rsidRPr="00B040E4">
        <w:rPr>
          <w:rFonts w:ascii="Times New Roman" w:hAnsi="Times New Roman" w:cs="Times New Roman"/>
          <w:spacing w:val="-1"/>
          <w:sz w:val="24"/>
          <w:szCs w:val="24"/>
        </w:rPr>
        <w:t>о</w:t>
      </w:r>
      <w:r w:rsidRPr="00B040E4">
        <w:rPr>
          <w:rFonts w:ascii="Times New Roman" w:hAnsi="Times New Roman" w:cs="Times New Roman"/>
          <w:spacing w:val="2"/>
          <w:sz w:val="24"/>
          <w:szCs w:val="24"/>
        </w:rPr>
        <w:t>в</w:t>
      </w:r>
      <w:r w:rsidRPr="00B040E4">
        <w:rPr>
          <w:rFonts w:ascii="Times New Roman" w:hAnsi="Times New Roman" w:cs="Times New Roman"/>
          <w:spacing w:val="-1"/>
          <w:sz w:val="24"/>
          <w:szCs w:val="24"/>
        </w:rPr>
        <w:t>ла</w:t>
      </w:r>
      <w:r w:rsidRPr="00B040E4">
        <w:rPr>
          <w:rFonts w:ascii="Times New Roman" w:hAnsi="Times New Roman" w:cs="Times New Roman"/>
          <w:spacing w:val="3"/>
          <w:sz w:val="24"/>
          <w:szCs w:val="24"/>
        </w:rPr>
        <w:t>ш</w:t>
      </w:r>
      <w:r w:rsidRPr="00B040E4">
        <w:rPr>
          <w:rFonts w:ascii="Times New Roman" w:hAnsi="Times New Roman" w:cs="Times New Roman"/>
          <w:spacing w:val="-5"/>
          <w:sz w:val="24"/>
          <w:szCs w:val="24"/>
        </w:rPr>
        <w:t>ћ</w:t>
      </w:r>
      <w:r w:rsidRPr="00B040E4">
        <w:rPr>
          <w:rFonts w:ascii="Times New Roman" w:hAnsi="Times New Roman" w:cs="Times New Roman"/>
          <w:spacing w:val="-1"/>
          <w:sz w:val="24"/>
          <w:szCs w:val="24"/>
        </w:rPr>
        <w:t>ењ</w:t>
      </w:r>
      <w:r w:rsidRPr="00B040E4">
        <w:rPr>
          <w:rFonts w:ascii="Times New Roman" w:hAnsi="Times New Roman" w:cs="Times New Roman"/>
          <w:sz w:val="24"/>
          <w:szCs w:val="24"/>
        </w:rPr>
        <w:t>а</w:t>
      </w:r>
      <w:r w:rsidRPr="00B040E4">
        <w:rPr>
          <w:rFonts w:ascii="Times New Roman" w:hAnsi="Times New Roman" w:cs="Times New Roman"/>
          <w:spacing w:val="20"/>
          <w:sz w:val="24"/>
          <w:szCs w:val="24"/>
        </w:rPr>
        <w:t xml:space="preserve"> </w:t>
      </w:r>
      <w:r w:rsidRPr="00B040E4">
        <w:rPr>
          <w:rFonts w:ascii="Times New Roman" w:hAnsi="Times New Roman" w:cs="Times New Roman"/>
          <w:spacing w:val="-1"/>
          <w:sz w:val="24"/>
          <w:szCs w:val="24"/>
        </w:rPr>
        <w:t>Нар</w:t>
      </w:r>
      <w:r w:rsidRPr="00B040E4">
        <w:rPr>
          <w:rFonts w:ascii="Times New Roman" w:hAnsi="Times New Roman" w:cs="Times New Roman"/>
          <w:spacing w:val="6"/>
          <w:sz w:val="24"/>
          <w:szCs w:val="24"/>
        </w:rPr>
        <w:t>о</w:t>
      </w:r>
      <w:r w:rsidRPr="00B040E4">
        <w:rPr>
          <w:rFonts w:ascii="Times New Roman" w:hAnsi="Times New Roman" w:cs="Times New Roman"/>
          <w:spacing w:val="-1"/>
          <w:sz w:val="24"/>
          <w:szCs w:val="24"/>
        </w:rPr>
        <w:t>дн</w:t>
      </w:r>
      <w:r w:rsidRPr="00B040E4">
        <w:rPr>
          <w:rFonts w:ascii="Times New Roman" w:hAnsi="Times New Roman" w:cs="Times New Roman"/>
          <w:sz w:val="24"/>
          <w:szCs w:val="24"/>
        </w:rPr>
        <w:t>е</w:t>
      </w:r>
      <w:r w:rsidRPr="00B040E4">
        <w:rPr>
          <w:rFonts w:ascii="Times New Roman" w:hAnsi="Times New Roman" w:cs="Times New Roman"/>
          <w:spacing w:val="21"/>
          <w:sz w:val="24"/>
          <w:szCs w:val="24"/>
        </w:rPr>
        <w:t xml:space="preserve"> </w:t>
      </w:r>
      <w:r w:rsidRPr="00B040E4">
        <w:rPr>
          <w:rFonts w:ascii="Times New Roman" w:hAnsi="Times New Roman" w:cs="Times New Roman"/>
          <w:spacing w:val="-1"/>
          <w:sz w:val="24"/>
          <w:szCs w:val="24"/>
        </w:rPr>
        <w:t>банк</w:t>
      </w:r>
      <w:r w:rsidRPr="00B040E4">
        <w:rPr>
          <w:rFonts w:ascii="Times New Roman" w:hAnsi="Times New Roman" w:cs="Times New Roman"/>
          <w:sz w:val="24"/>
          <w:szCs w:val="24"/>
        </w:rPr>
        <w:t>е</w:t>
      </w:r>
      <w:r w:rsidRPr="00B040E4">
        <w:rPr>
          <w:rFonts w:ascii="Times New Roman" w:hAnsi="Times New Roman" w:cs="Times New Roman"/>
          <w:spacing w:val="20"/>
          <w:sz w:val="24"/>
          <w:szCs w:val="24"/>
        </w:rPr>
        <w:t xml:space="preserve"> </w:t>
      </w:r>
      <w:r w:rsidRPr="00B040E4">
        <w:rPr>
          <w:rFonts w:ascii="Times New Roman" w:hAnsi="Times New Roman" w:cs="Times New Roman"/>
          <w:spacing w:val="-1"/>
          <w:sz w:val="24"/>
          <w:szCs w:val="24"/>
        </w:rPr>
        <w:t>Срб</w:t>
      </w:r>
      <w:r w:rsidRPr="00B040E4">
        <w:rPr>
          <w:rFonts w:ascii="Times New Roman" w:hAnsi="Times New Roman" w:cs="Times New Roman"/>
          <w:spacing w:val="4"/>
          <w:sz w:val="24"/>
          <w:szCs w:val="24"/>
        </w:rPr>
        <w:t>и</w:t>
      </w:r>
      <w:r w:rsidRPr="00B040E4">
        <w:rPr>
          <w:rFonts w:ascii="Times New Roman" w:hAnsi="Times New Roman" w:cs="Times New Roman"/>
          <w:spacing w:val="-1"/>
          <w:sz w:val="24"/>
          <w:szCs w:val="24"/>
        </w:rPr>
        <w:t>ј</w:t>
      </w:r>
      <w:r w:rsidRPr="00B040E4">
        <w:rPr>
          <w:rFonts w:ascii="Times New Roman" w:hAnsi="Times New Roman" w:cs="Times New Roman"/>
          <w:spacing w:val="5"/>
          <w:sz w:val="24"/>
          <w:szCs w:val="24"/>
        </w:rPr>
        <w:t>е</w:t>
      </w:r>
      <w:r w:rsidRPr="00B040E4">
        <w:rPr>
          <w:rFonts w:ascii="Times New Roman" w:hAnsi="Times New Roman" w:cs="Times New Roman"/>
          <w:sz w:val="24"/>
          <w:szCs w:val="24"/>
        </w:rPr>
        <w:t xml:space="preserve">, </w:t>
      </w:r>
      <w:r w:rsidRPr="00B040E4">
        <w:rPr>
          <w:rFonts w:ascii="Times New Roman" w:hAnsi="Times New Roman" w:cs="Times New Roman"/>
          <w:spacing w:val="-1"/>
          <w:sz w:val="24"/>
          <w:szCs w:val="24"/>
        </w:rPr>
        <w:t>ка</w:t>
      </w:r>
      <w:r w:rsidRPr="00B040E4">
        <w:rPr>
          <w:rFonts w:ascii="Times New Roman" w:hAnsi="Times New Roman" w:cs="Times New Roman"/>
          <w:sz w:val="24"/>
          <w:szCs w:val="24"/>
        </w:rPr>
        <w:t>о</w:t>
      </w:r>
      <w:r w:rsidRPr="00B040E4">
        <w:rPr>
          <w:rFonts w:ascii="Times New Roman" w:hAnsi="Times New Roman" w:cs="Times New Roman"/>
          <w:spacing w:val="54"/>
          <w:sz w:val="24"/>
          <w:szCs w:val="24"/>
        </w:rPr>
        <w:t xml:space="preserve"> </w:t>
      </w:r>
      <w:r w:rsidRPr="00B040E4">
        <w:rPr>
          <w:rFonts w:ascii="Times New Roman" w:hAnsi="Times New Roman" w:cs="Times New Roman"/>
          <w:spacing w:val="-1"/>
          <w:sz w:val="24"/>
          <w:szCs w:val="24"/>
        </w:rPr>
        <w:t>средст</w:t>
      </w:r>
      <w:r w:rsidRPr="00B040E4">
        <w:rPr>
          <w:rFonts w:ascii="Times New Roman" w:hAnsi="Times New Roman" w:cs="Times New Roman"/>
          <w:spacing w:val="2"/>
          <w:sz w:val="24"/>
          <w:szCs w:val="24"/>
        </w:rPr>
        <w:t>в</w:t>
      </w:r>
      <w:r w:rsidRPr="00B040E4">
        <w:rPr>
          <w:rFonts w:ascii="Times New Roman" w:hAnsi="Times New Roman" w:cs="Times New Roman"/>
          <w:sz w:val="24"/>
          <w:szCs w:val="24"/>
        </w:rPr>
        <w:t>о</w:t>
      </w:r>
      <w:r w:rsidRPr="00B040E4">
        <w:rPr>
          <w:rFonts w:ascii="Times New Roman" w:hAnsi="Times New Roman" w:cs="Times New Roman"/>
          <w:spacing w:val="54"/>
          <w:sz w:val="24"/>
          <w:szCs w:val="24"/>
        </w:rPr>
        <w:t xml:space="preserve"> </w:t>
      </w:r>
      <w:r w:rsidRPr="00B040E4">
        <w:rPr>
          <w:rFonts w:ascii="Times New Roman" w:hAnsi="Times New Roman" w:cs="Times New Roman"/>
          <w:spacing w:val="-1"/>
          <w:sz w:val="24"/>
          <w:szCs w:val="24"/>
        </w:rPr>
        <w:t>фина</w:t>
      </w:r>
      <w:r w:rsidRPr="00B040E4">
        <w:rPr>
          <w:rFonts w:ascii="Times New Roman" w:hAnsi="Times New Roman" w:cs="Times New Roman"/>
          <w:spacing w:val="4"/>
          <w:sz w:val="24"/>
          <w:szCs w:val="24"/>
        </w:rPr>
        <w:t>н</w:t>
      </w:r>
      <w:r w:rsidRPr="00B040E4">
        <w:rPr>
          <w:rFonts w:ascii="Times New Roman" w:hAnsi="Times New Roman" w:cs="Times New Roman"/>
          <w:spacing w:val="-1"/>
          <w:sz w:val="24"/>
          <w:szCs w:val="24"/>
        </w:rPr>
        <w:t>с</w:t>
      </w:r>
      <w:r w:rsidRPr="00B040E4">
        <w:rPr>
          <w:rFonts w:ascii="Times New Roman" w:hAnsi="Times New Roman" w:cs="Times New Roman"/>
          <w:spacing w:val="5"/>
          <w:sz w:val="24"/>
          <w:szCs w:val="24"/>
        </w:rPr>
        <w:t>и</w:t>
      </w:r>
      <w:r w:rsidRPr="00B040E4">
        <w:rPr>
          <w:rFonts w:ascii="Times New Roman" w:hAnsi="Times New Roman" w:cs="Times New Roman"/>
          <w:spacing w:val="-10"/>
          <w:sz w:val="24"/>
          <w:szCs w:val="24"/>
        </w:rPr>
        <w:t>ј</w:t>
      </w:r>
      <w:r w:rsidRPr="00B040E4">
        <w:rPr>
          <w:rFonts w:ascii="Times New Roman" w:hAnsi="Times New Roman" w:cs="Times New Roman"/>
          <w:spacing w:val="-1"/>
          <w:sz w:val="24"/>
          <w:szCs w:val="24"/>
        </w:rPr>
        <w:t>ск</w:t>
      </w:r>
      <w:r w:rsidRPr="00B040E4">
        <w:rPr>
          <w:rFonts w:ascii="Times New Roman" w:hAnsi="Times New Roman" w:cs="Times New Roman"/>
          <w:spacing w:val="4"/>
          <w:sz w:val="24"/>
          <w:szCs w:val="24"/>
        </w:rPr>
        <w:t>о</w:t>
      </w:r>
      <w:r w:rsidRPr="00B040E4">
        <w:rPr>
          <w:rFonts w:ascii="Times New Roman" w:hAnsi="Times New Roman" w:cs="Times New Roman"/>
          <w:sz w:val="24"/>
          <w:szCs w:val="24"/>
        </w:rPr>
        <w:t>г</w:t>
      </w:r>
      <w:r w:rsidRPr="00B040E4">
        <w:rPr>
          <w:rFonts w:ascii="Times New Roman" w:hAnsi="Times New Roman" w:cs="Times New Roman"/>
          <w:spacing w:val="52"/>
          <w:sz w:val="24"/>
          <w:szCs w:val="24"/>
        </w:rPr>
        <w:t xml:space="preserve"> </w:t>
      </w:r>
      <w:r w:rsidRPr="00B040E4">
        <w:rPr>
          <w:rFonts w:ascii="Times New Roman" w:hAnsi="Times New Roman" w:cs="Times New Roman"/>
          <w:spacing w:val="4"/>
          <w:sz w:val="24"/>
          <w:szCs w:val="24"/>
        </w:rPr>
        <w:t>о</w:t>
      </w:r>
      <w:r w:rsidRPr="00B040E4">
        <w:rPr>
          <w:rFonts w:ascii="Times New Roman" w:hAnsi="Times New Roman" w:cs="Times New Roman"/>
          <w:spacing w:val="-1"/>
          <w:sz w:val="24"/>
          <w:szCs w:val="24"/>
        </w:rPr>
        <w:t>безбеђењ</w:t>
      </w:r>
      <w:r w:rsidRPr="00B040E4">
        <w:rPr>
          <w:rFonts w:ascii="Times New Roman" w:hAnsi="Times New Roman" w:cs="Times New Roman"/>
          <w:sz w:val="24"/>
          <w:szCs w:val="24"/>
        </w:rPr>
        <w:t>а</w:t>
      </w:r>
      <w:r w:rsidRPr="00B040E4">
        <w:rPr>
          <w:rFonts w:ascii="Times New Roman" w:hAnsi="Times New Roman" w:cs="Times New Roman"/>
          <w:spacing w:val="49"/>
          <w:sz w:val="24"/>
          <w:szCs w:val="24"/>
        </w:rPr>
        <w:t xml:space="preserve"> </w:t>
      </w:r>
      <w:r w:rsidRPr="00B040E4">
        <w:rPr>
          <w:rFonts w:ascii="Times New Roman" w:hAnsi="Times New Roman" w:cs="Times New Roman"/>
          <w:spacing w:val="-1"/>
          <w:sz w:val="24"/>
          <w:szCs w:val="24"/>
        </w:rPr>
        <w:t>з</w:t>
      </w:r>
      <w:r w:rsidRPr="00B040E4">
        <w:rPr>
          <w:rFonts w:ascii="Times New Roman" w:hAnsi="Times New Roman" w:cs="Times New Roman"/>
          <w:sz w:val="24"/>
          <w:szCs w:val="24"/>
        </w:rPr>
        <w:t>а</w:t>
      </w:r>
      <w:r w:rsidRPr="00B040E4">
        <w:rPr>
          <w:rFonts w:ascii="Times New Roman" w:hAnsi="Times New Roman" w:cs="Times New Roman"/>
          <w:spacing w:val="55"/>
          <w:sz w:val="24"/>
          <w:szCs w:val="24"/>
        </w:rPr>
        <w:t xml:space="preserve"> </w:t>
      </w:r>
      <w:r w:rsidRPr="00B040E4">
        <w:rPr>
          <w:rFonts w:ascii="Times New Roman" w:hAnsi="Times New Roman" w:cs="Times New Roman"/>
          <w:spacing w:val="-1"/>
          <w:sz w:val="24"/>
          <w:szCs w:val="24"/>
        </w:rPr>
        <w:t>по</w:t>
      </w:r>
      <w:r w:rsidRPr="00B040E4">
        <w:rPr>
          <w:rFonts w:ascii="Times New Roman" w:hAnsi="Times New Roman" w:cs="Times New Roman"/>
          <w:spacing w:val="4"/>
          <w:sz w:val="24"/>
          <w:szCs w:val="24"/>
        </w:rPr>
        <w:t>в</w:t>
      </w:r>
      <w:r w:rsidRPr="00B040E4">
        <w:rPr>
          <w:rFonts w:ascii="Times New Roman" w:hAnsi="Times New Roman" w:cs="Times New Roman"/>
          <w:spacing w:val="-1"/>
          <w:sz w:val="24"/>
          <w:szCs w:val="24"/>
        </w:rPr>
        <w:t>раћа</w:t>
      </w:r>
      <w:r w:rsidRPr="00B040E4">
        <w:rPr>
          <w:rFonts w:ascii="Times New Roman" w:hAnsi="Times New Roman" w:cs="Times New Roman"/>
          <w:sz w:val="24"/>
          <w:szCs w:val="24"/>
        </w:rPr>
        <w:t>ј</w:t>
      </w:r>
      <w:r w:rsidRPr="00B040E4">
        <w:rPr>
          <w:rFonts w:ascii="Times New Roman" w:hAnsi="Times New Roman" w:cs="Times New Roman"/>
          <w:spacing w:val="52"/>
          <w:sz w:val="24"/>
          <w:szCs w:val="24"/>
        </w:rPr>
        <w:t xml:space="preserve"> </w:t>
      </w:r>
      <w:r w:rsidRPr="00B040E4">
        <w:rPr>
          <w:rFonts w:ascii="Times New Roman" w:hAnsi="Times New Roman" w:cs="Times New Roman"/>
          <w:spacing w:val="-1"/>
          <w:sz w:val="24"/>
          <w:szCs w:val="24"/>
        </w:rPr>
        <w:t>ава</w:t>
      </w:r>
      <w:r w:rsidRPr="00B040E4">
        <w:rPr>
          <w:rFonts w:ascii="Times New Roman" w:hAnsi="Times New Roman" w:cs="Times New Roman"/>
          <w:spacing w:val="3"/>
          <w:sz w:val="24"/>
          <w:szCs w:val="24"/>
        </w:rPr>
        <w:t>н</w:t>
      </w:r>
      <w:r w:rsidRPr="00B040E4">
        <w:rPr>
          <w:rFonts w:ascii="Times New Roman" w:hAnsi="Times New Roman" w:cs="Times New Roman"/>
          <w:spacing w:val="-1"/>
          <w:sz w:val="24"/>
          <w:szCs w:val="24"/>
        </w:rPr>
        <w:t>сн</w:t>
      </w:r>
      <w:r w:rsidRPr="00B040E4">
        <w:rPr>
          <w:rFonts w:ascii="Times New Roman" w:hAnsi="Times New Roman" w:cs="Times New Roman"/>
          <w:spacing w:val="6"/>
          <w:sz w:val="24"/>
          <w:szCs w:val="24"/>
        </w:rPr>
        <w:t>о</w:t>
      </w:r>
      <w:r w:rsidRPr="00B040E4">
        <w:rPr>
          <w:rFonts w:ascii="Times New Roman" w:hAnsi="Times New Roman" w:cs="Times New Roman"/>
          <w:sz w:val="24"/>
          <w:szCs w:val="24"/>
        </w:rPr>
        <w:t>г</w:t>
      </w:r>
      <w:r w:rsidRPr="00B040E4">
        <w:rPr>
          <w:rFonts w:ascii="Times New Roman" w:hAnsi="Times New Roman" w:cs="Times New Roman"/>
          <w:spacing w:val="52"/>
          <w:sz w:val="24"/>
          <w:szCs w:val="24"/>
        </w:rPr>
        <w:t xml:space="preserve"> </w:t>
      </w:r>
      <w:r w:rsidRPr="00B040E4">
        <w:rPr>
          <w:rFonts w:ascii="Times New Roman" w:hAnsi="Times New Roman" w:cs="Times New Roman"/>
          <w:spacing w:val="-1"/>
          <w:sz w:val="24"/>
          <w:szCs w:val="24"/>
        </w:rPr>
        <w:t>плаћањ</w:t>
      </w:r>
      <w:r w:rsidRPr="00B040E4">
        <w:rPr>
          <w:rFonts w:ascii="Times New Roman" w:hAnsi="Times New Roman" w:cs="Times New Roman"/>
          <w:spacing w:val="2"/>
          <w:sz w:val="24"/>
          <w:szCs w:val="24"/>
        </w:rPr>
        <w:t>а</w:t>
      </w:r>
      <w:r w:rsidRPr="00B040E4">
        <w:rPr>
          <w:rFonts w:ascii="Times New Roman" w:hAnsi="Times New Roman" w:cs="Times New Roman"/>
          <w:sz w:val="24"/>
          <w:szCs w:val="24"/>
        </w:rPr>
        <w:t>,</w:t>
      </w:r>
      <w:r w:rsidRPr="00B040E4">
        <w:rPr>
          <w:rFonts w:ascii="Times New Roman" w:hAnsi="Times New Roman" w:cs="Times New Roman"/>
          <w:spacing w:val="57"/>
          <w:sz w:val="24"/>
          <w:szCs w:val="24"/>
        </w:rPr>
        <w:t xml:space="preserve"> </w:t>
      </w:r>
      <w:r w:rsidRPr="00B040E4">
        <w:rPr>
          <w:rFonts w:ascii="Times New Roman" w:hAnsi="Times New Roman" w:cs="Times New Roman"/>
          <w:sz w:val="24"/>
          <w:szCs w:val="24"/>
        </w:rPr>
        <w:t>у</w:t>
      </w:r>
      <w:r w:rsidRPr="00B040E4">
        <w:rPr>
          <w:rFonts w:ascii="Times New Roman" w:hAnsi="Times New Roman" w:cs="Times New Roman"/>
          <w:spacing w:val="45"/>
          <w:sz w:val="24"/>
          <w:szCs w:val="24"/>
        </w:rPr>
        <w:t xml:space="preserve"> </w:t>
      </w:r>
      <w:r w:rsidRPr="00B040E4">
        <w:rPr>
          <w:rFonts w:ascii="Times New Roman" w:hAnsi="Times New Roman" w:cs="Times New Roman"/>
          <w:spacing w:val="-1"/>
          <w:sz w:val="24"/>
          <w:szCs w:val="24"/>
        </w:rPr>
        <w:t>в</w:t>
      </w:r>
      <w:r w:rsidRPr="00B040E4">
        <w:rPr>
          <w:rFonts w:ascii="Times New Roman" w:hAnsi="Times New Roman" w:cs="Times New Roman"/>
          <w:spacing w:val="3"/>
          <w:sz w:val="24"/>
          <w:szCs w:val="24"/>
        </w:rPr>
        <w:t>и</w:t>
      </w:r>
      <w:r w:rsidRPr="00B040E4">
        <w:rPr>
          <w:rFonts w:ascii="Times New Roman" w:hAnsi="Times New Roman" w:cs="Times New Roman"/>
          <w:spacing w:val="-1"/>
          <w:sz w:val="24"/>
          <w:szCs w:val="24"/>
        </w:rPr>
        <w:t>си</w:t>
      </w:r>
      <w:r w:rsidRPr="00B040E4">
        <w:rPr>
          <w:rFonts w:ascii="Times New Roman" w:hAnsi="Times New Roman" w:cs="Times New Roman"/>
          <w:spacing w:val="3"/>
          <w:sz w:val="24"/>
          <w:szCs w:val="24"/>
        </w:rPr>
        <w:t>н</w:t>
      </w:r>
      <w:r w:rsidRPr="00B040E4">
        <w:rPr>
          <w:rFonts w:ascii="Times New Roman" w:hAnsi="Times New Roman" w:cs="Times New Roman"/>
          <w:sz w:val="24"/>
          <w:szCs w:val="24"/>
        </w:rPr>
        <w:t>и</w:t>
      </w:r>
      <w:r w:rsidRPr="00B040E4">
        <w:rPr>
          <w:rFonts w:ascii="Times New Roman" w:hAnsi="Times New Roman" w:cs="Times New Roman"/>
          <w:spacing w:val="51"/>
          <w:sz w:val="24"/>
          <w:szCs w:val="24"/>
        </w:rPr>
        <w:t xml:space="preserve"> </w:t>
      </w:r>
      <w:r w:rsidRPr="00B040E4">
        <w:rPr>
          <w:rFonts w:ascii="Times New Roman" w:hAnsi="Times New Roman" w:cs="Times New Roman"/>
          <w:spacing w:val="-1"/>
          <w:sz w:val="24"/>
          <w:szCs w:val="24"/>
        </w:rPr>
        <w:t>ис</w:t>
      </w:r>
      <w:r w:rsidRPr="00B040E4">
        <w:rPr>
          <w:rFonts w:ascii="Times New Roman" w:hAnsi="Times New Roman" w:cs="Times New Roman"/>
          <w:spacing w:val="3"/>
          <w:sz w:val="24"/>
          <w:szCs w:val="24"/>
        </w:rPr>
        <w:t>п</w:t>
      </w:r>
      <w:r w:rsidRPr="00B040E4">
        <w:rPr>
          <w:rFonts w:ascii="Times New Roman" w:hAnsi="Times New Roman" w:cs="Times New Roman"/>
          <w:spacing w:val="-1"/>
          <w:sz w:val="24"/>
          <w:szCs w:val="24"/>
        </w:rPr>
        <w:t>лаће</w:t>
      </w:r>
      <w:r w:rsidRPr="00B040E4">
        <w:rPr>
          <w:rFonts w:ascii="Times New Roman" w:hAnsi="Times New Roman" w:cs="Times New Roman"/>
          <w:spacing w:val="3"/>
          <w:sz w:val="24"/>
          <w:szCs w:val="24"/>
        </w:rPr>
        <w:t>н</w:t>
      </w:r>
      <w:r w:rsidRPr="00B040E4">
        <w:rPr>
          <w:rFonts w:ascii="Times New Roman" w:hAnsi="Times New Roman" w:cs="Times New Roman"/>
          <w:spacing w:val="4"/>
          <w:sz w:val="24"/>
          <w:szCs w:val="24"/>
        </w:rPr>
        <w:t>о</w:t>
      </w:r>
      <w:r w:rsidRPr="00B040E4">
        <w:rPr>
          <w:rFonts w:ascii="Times New Roman" w:hAnsi="Times New Roman" w:cs="Times New Roman"/>
          <w:sz w:val="24"/>
          <w:szCs w:val="24"/>
        </w:rPr>
        <w:t xml:space="preserve">г </w:t>
      </w:r>
      <w:r w:rsidRPr="00B040E4">
        <w:rPr>
          <w:rFonts w:ascii="Times New Roman" w:hAnsi="Times New Roman" w:cs="Times New Roman"/>
          <w:spacing w:val="-1"/>
          <w:sz w:val="24"/>
          <w:szCs w:val="24"/>
        </w:rPr>
        <w:t>ава</w:t>
      </w:r>
      <w:r w:rsidRPr="00B040E4">
        <w:rPr>
          <w:rFonts w:ascii="Times New Roman" w:hAnsi="Times New Roman" w:cs="Times New Roman"/>
          <w:spacing w:val="3"/>
          <w:sz w:val="24"/>
          <w:szCs w:val="24"/>
        </w:rPr>
        <w:t>н</w:t>
      </w:r>
      <w:r w:rsidRPr="00B040E4">
        <w:rPr>
          <w:rFonts w:ascii="Times New Roman" w:hAnsi="Times New Roman" w:cs="Times New Roman"/>
          <w:spacing w:val="-1"/>
          <w:sz w:val="24"/>
          <w:szCs w:val="24"/>
        </w:rPr>
        <w:t>с</w:t>
      </w:r>
      <w:r w:rsidRPr="00B040E4">
        <w:rPr>
          <w:rFonts w:ascii="Times New Roman" w:hAnsi="Times New Roman" w:cs="Times New Roman"/>
          <w:sz w:val="24"/>
          <w:szCs w:val="24"/>
        </w:rPr>
        <w:t>а</w:t>
      </w:r>
      <w:r w:rsidRPr="00B040E4">
        <w:rPr>
          <w:rFonts w:ascii="Times New Roman" w:hAnsi="Times New Roman" w:cs="Times New Roman"/>
          <w:spacing w:val="25"/>
          <w:sz w:val="24"/>
          <w:szCs w:val="24"/>
        </w:rPr>
        <w:t xml:space="preserve"> </w:t>
      </w:r>
      <w:r w:rsidRPr="00B040E4">
        <w:rPr>
          <w:rFonts w:ascii="Times New Roman" w:hAnsi="Times New Roman" w:cs="Times New Roman"/>
          <w:spacing w:val="-10"/>
          <w:sz w:val="24"/>
          <w:szCs w:val="24"/>
        </w:rPr>
        <w:t>у</w:t>
      </w:r>
      <w:r w:rsidRPr="00B040E4">
        <w:rPr>
          <w:rFonts w:ascii="Times New Roman" w:hAnsi="Times New Roman" w:cs="Times New Roman"/>
          <w:spacing w:val="-1"/>
          <w:sz w:val="24"/>
          <w:szCs w:val="24"/>
        </w:rPr>
        <w:t>в</w:t>
      </w:r>
      <w:r w:rsidRPr="00B040E4">
        <w:rPr>
          <w:rFonts w:ascii="Times New Roman" w:hAnsi="Times New Roman" w:cs="Times New Roman"/>
          <w:spacing w:val="6"/>
          <w:sz w:val="24"/>
          <w:szCs w:val="24"/>
        </w:rPr>
        <w:t>е</w:t>
      </w:r>
      <w:r w:rsidRPr="00B040E4">
        <w:rPr>
          <w:rFonts w:ascii="Times New Roman" w:hAnsi="Times New Roman" w:cs="Times New Roman"/>
          <w:spacing w:val="-5"/>
          <w:sz w:val="24"/>
          <w:szCs w:val="24"/>
        </w:rPr>
        <w:t>ћ</w:t>
      </w:r>
      <w:r w:rsidRPr="00B040E4">
        <w:rPr>
          <w:rFonts w:ascii="Times New Roman" w:hAnsi="Times New Roman" w:cs="Times New Roman"/>
          <w:spacing w:val="-1"/>
          <w:sz w:val="24"/>
          <w:szCs w:val="24"/>
        </w:rPr>
        <w:t>ан</w:t>
      </w:r>
      <w:r w:rsidRPr="00B040E4">
        <w:rPr>
          <w:rFonts w:ascii="Times New Roman" w:hAnsi="Times New Roman" w:cs="Times New Roman"/>
          <w:spacing w:val="6"/>
          <w:sz w:val="24"/>
          <w:szCs w:val="24"/>
        </w:rPr>
        <w:t>о</w:t>
      </w:r>
      <w:r w:rsidRPr="00B040E4">
        <w:rPr>
          <w:rFonts w:ascii="Times New Roman" w:hAnsi="Times New Roman" w:cs="Times New Roman"/>
          <w:sz w:val="24"/>
          <w:szCs w:val="24"/>
        </w:rPr>
        <w:t>г</w:t>
      </w:r>
      <w:r w:rsidRPr="00B040E4">
        <w:rPr>
          <w:rFonts w:ascii="Times New Roman" w:hAnsi="Times New Roman" w:cs="Times New Roman"/>
          <w:spacing w:val="23"/>
          <w:sz w:val="24"/>
          <w:szCs w:val="24"/>
        </w:rPr>
        <w:t xml:space="preserve"> </w:t>
      </w:r>
      <w:r w:rsidRPr="00B040E4">
        <w:rPr>
          <w:rFonts w:ascii="Times New Roman" w:hAnsi="Times New Roman" w:cs="Times New Roman"/>
          <w:spacing w:val="-1"/>
          <w:sz w:val="24"/>
          <w:szCs w:val="24"/>
        </w:rPr>
        <w:t>з</w:t>
      </w:r>
      <w:r w:rsidRPr="00B040E4">
        <w:rPr>
          <w:rFonts w:ascii="Times New Roman" w:hAnsi="Times New Roman" w:cs="Times New Roman"/>
          <w:sz w:val="24"/>
          <w:szCs w:val="24"/>
        </w:rPr>
        <w:t>а</w:t>
      </w:r>
      <w:r w:rsidRPr="00B040E4">
        <w:rPr>
          <w:rFonts w:ascii="Times New Roman" w:hAnsi="Times New Roman" w:cs="Times New Roman"/>
          <w:spacing w:val="22"/>
          <w:sz w:val="24"/>
          <w:szCs w:val="24"/>
        </w:rPr>
        <w:t xml:space="preserve"> </w:t>
      </w:r>
      <w:r w:rsidRPr="00B040E4">
        <w:rPr>
          <w:rFonts w:ascii="Times New Roman" w:hAnsi="Times New Roman" w:cs="Times New Roman"/>
          <w:spacing w:val="-1"/>
          <w:sz w:val="24"/>
          <w:szCs w:val="24"/>
        </w:rPr>
        <w:t>изно</w:t>
      </w:r>
      <w:r w:rsidRPr="00B040E4">
        <w:rPr>
          <w:rFonts w:ascii="Times New Roman" w:hAnsi="Times New Roman" w:cs="Times New Roman"/>
          <w:sz w:val="24"/>
          <w:szCs w:val="24"/>
        </w:rPr>
        <w:t>с</w:t>
      </w:r>
      <w:r w:rsidRPr="00B040E4">
        <w:rPr>
          <w:rFonts w:ascii="Times New Roman" w:hAnsi="Times New Roman" w:cs="Times New Roman"/>
          <w:spacing w:val="22"/>
          <w:sz w:val="24"/>
          <w:szCs w:val="24"/>
        </w:rPr>
        <w:t xml:space="preserve"> </w:t>
      </w:r>
      <w:r w:rsidRPr="00B040E4">
        <w:rPr>
          <w:rFonts w:ascii="Times New Roman" w:hAnsi="Times New Roman" w:cs="Times New Roman"/>
          <w:spacing w:val="-1"/>
          <w:sz w:val="24"/>
          <w:szCs w:val="24"/>
        </w:rPr>
        <w:t>ПДВ-</w:t>
      </w:r>
      <w:r w:rsidRPr="00B040E4">
        <w:rPr>
          <w:rFonts w:ascii="Times New Roman" w:hAnsi="Times New Roman" w:cs="Times New Roman"/>
          <w:spacing w:val="2"/>
          <w:sz w:val="24"/>
          <w:szCs w:val="24"/>
        </w:rPr>
        <w:t>а</w:t>
      </w:r>
      <w:r w:rsidRPr="00B040E4">
        <w:rPr>
          <w:rFonts w:ascii="Times New Roman" w:hAnsi="Times New Roman" w:cs="Times New Roman"/>
          <w:sz w:val="24"/>
          <w:szCs w:val="24"/>
        </w:rPr>
        <w:t>,</w:t>
      </w:r>
      <w:r w:rsidRPr="00B040E4">
        <w:rPr>
          <w:rFonts w:ascii="Times New Roman" w:hAnsi="Times New Roman" w:cs="Times New Roman"/>
          <w:spacing w:val="23"/>
          <w:sz w:val="24"/>
          <w:szCs w:val="24"/>
        </w:rPr>
        <w:t xml:space="preserve"> </w:t>
      </w:r>
      <w:r w:rsidRPr="00B040E4">
        <w:rPr>
          <w:rFonts w:ascii="Times New Roman" w:hAnsi="Times New Roman" w:cs="Times New Roman"/>
          <w:sz w:val="24"/>
          <w:szCs w:val="24"/>
        </w:rPr>
        <w:t>а</w:t>
      </w:r>
      <w:r w:rsidRPr="00B040E4">
        <w:rPr>
          <w:rFonts w:ascii="Times New Roman" w:hAnsi="Times New Roman" w:cs="Times New Roman"/>
          <w:spacing w:val="20"/>
          <w:sz w:val="24"/>
          <w:szCs w:val="24"/>
        </w:rPr>
        <w:t xml:space="preserve"> </w:t>
      </w:r>
      <w:r w:rsidRPr="00B040E4">
        <w:rPr>
          <w:rFonts w:ascii="Times New Roman" w:hAnsi="Times New Roman" w:cs="Times New Roman"/>
          <w:sz w:val="24"/>
          <w:szCs w:val="24"/>
        </w:rPr>
        <w:t>у</w:t>
      </w:r>
      <w:r w:rsidRPr="00B040E4">
        <w:rPr>
          <w:rFonts w:ascii="Times New Roman" w:hAnsi="Times New Roman" w:cs="Times New Roman"/>
          <w:spacing w:val="11"/>
          <w:sz w:val="24"/>
          <w:szCs w:val="24"/>
        </w:rPr>
        <w:t xml:space="preserve"> </w:t>
      </w:r>
      <w:r w:rsidRPr="00B040E4">
        <w:rPr>
          <w:rFonts w:ascii="Times New Roman" w:hAnsi="Times New Roman" w:cs="Times New Roman"/>
          <w:spacing w:val="-1"/>
          <w:sz w:val="24"/>
          <w:szCs w:val="24"/>
        </w:rPr>
        <w:t>к</w:t>
      </w:r>
      <w:r w:rsidRPr="00B040E4">
        <w:rPr>
          <w:rFonts w:ascii="Times New Roman" w:hAnsi="Times New Roman" w:cs="Times New Roman"/>
          <w:spacing w:val="4"/>
          <w:sz w:val="24"/>
          <w:szCs w:val="24"/>
        </w:rPr>
        <w:t>о</w:t>
      </w:r>
      <w:r w:rsidRPr="00B040E4">
        <w:rPr>
          <w:rFonts w:ascii="Times New Roman" w:hAnsi="Times New Roman" w:cs="Times New Roman"/>
          <w:spacing w:val="-1"/>
          <w:sz w:val="24"/>
          <w:szCs w:val="24"/>
        </w:rPr>
        <w:t>рис</w:t>
      </w:r>
      <w:r w:rsidRPr="00B040E4">
        <w:rPr>
          <w:rFonts w:ascii="Times New Roman" w:hAnsi="Times New Roman" w:cs="Times New Roman"/>
          <w:sz w:val="24"/>
          <w:szCs w:val="24"/>
        </w:rPr>
        <w:t>т</w:t>
      </w:r>
      <w:r w:rsidRPr="00B040E4">
        <w:rPr>
          <w:rFonts w:ascii="Times New Roman" w:hAnsi="Times New Roman" w:cs="Times New Roman"/>
          <w:spacing w:val="24"/>
          <w:sz w:val="24"/>
          <w:szCs w:val="24"/>
        </w:rPr>
        <w:t xml:space="preserve"> </w:t>
      </w:r>
      <w:r w:rsidRPr="00B040E4">
        <w:rPr>
          <w:rFonts w:ascii="Times New Roman" w:hAnsi="Times New Roman" w:cs="Times New Roman"/>
          <w:spacing w:val="-1"/>
          <w:sz w:val="24"/>
          <w:szCs w:val="24"/>
        </w:rPr>
        <w:t>на</w:t>
      </w:r>
      <w:r w:rsidRPr="00B040E4">
        <w:rPr>
          <w:rFonts w:ascii="Times New Roman" w:hAnsi="Times New Roman" w:cs="Times New Roman"/>
          <w:spacing w:val="6"/>
          <w:sz w:val="24"/>
          <w:szCs w:val="24"/>
        </w:rPr>
        <w:t>р</w:t>
      </w:r>
      <w:r w:rsidRPr="00B040E4">
        <w:rPr>
          <w:rFonts w:ascii="Times New Roman" w:hAnsi="Times New Roman" w:cs="Times New Roman"/>
          <w:spacing w:val="-10"/>
          <w:sz w:val="24"/>
          <w:szCs w:val="24"/>
        </w:rPr>
        <w:t>у</w:t>
      </w:r>
      <w:r w:rsidRPr="00B040E4">
        <w:rPr>
          <w:rFonts w:ascii="Times New Roman" w:hAnsi="Times New Roman" w:cs="Times New Roman"/>
          <w:spacing w:val="-1"/>
          <w:sz w:val="24"/>
          <w:szCs w:val="24"/>
        </w:rPr>
        <w:t>чи</w:t>
      </w:r>
      <w:r w:rsidRPr="00B040E4">
        <w:rPr>
          <w:rFonts w:ascii="Times New Roman" w:hAnsi="Times New Roman" w:cs="Times New Roman"/>
          <w:spacing w:val="6"/>
          <w:sz w:val="24"/>
          <w:szCs w:val="24"/>
        </w:rPr>
        <w:t>о</w:t>
      </w:r>
      <w:r w:rsidRPr="00B040E4">
        <w:rPr>
          <w:rFonts w:ascii="Times New Roman" w:hAnsi="Times New Roman" w:cs="Times New Roman"/>
          <w:spacing w:val="-1"/>
          <w:sz w:val="24"/>
          <w:szCs w:val="24"/>
        </w:rPr>
        <w:t>ц</w:t>
      </w:r>
      <w:r w:rsidRPr="00B040E4">
        <w:rPr>
          <w:rFonts w:ascii="Times New Roman" w:hAnsi="Times New Roman" w:cs="Times New Roman"/>
          <w:spacing w:val="2"/>
          <w:sz w:val="24"/>
          <w:szCs w:val="24"/>
        </w:rPr>
        <w:t>а</w:t>
      </w:r>
      <w:r w:rsidRPr="00B040E4">
        <w:rPr>
          <w:rFonts w:ascii="Times New Roman" w:hAnsi="Times New Roman" w:cs="Times New Roman"/>
          <w:sz w:val="24"/>
          <w:szCs w:val="24"/>
        </w:rPr>
        <w:t>.</w:t>
      </w:r>
      <w:r w:rsidRPr="00B040E4">
        <w:rPr>
          <w:rFonts w:ascii="Times New Roman" w:hAnsi="Times New Roman" w:cs="Times New Roman"/>
          <w:spacing w:val="23"/>
          <w:sz w:val="24"/>
          <w:szCs w:val="24"/>
        </w:rPr>
        <w:t xml:space="preserve"> </w:t>
      </w:r>
      <w:r w:rsidRPr="00B040E4">
        <w:rPr>
          <w:rFonts w:ascii="Times New Roman" w:hAnsi="Times New Roman" w:cs="Times New Roman"/>
          <w:spacing w:val="-1"/>
          <w:sz w:val="24"/>
          <w:szCs w:val="24"/>
        </w:rPr>
        <w:t>Мени</w:t>
      </w:r>
      <w:r w:rsidRPr="00B040E4">
        <w:rPr>
          <w:rFonts w:ascii="Times New Roman" w:hAnsi="Times New Roman" w:cs="Times New Roman"/>
          <w:spacing w:val="3"/>
          <w:sz w:val="24"/>
          <w:szCs w:val="24"/>
        </w:rPr>
        <w:t>ц</w:t>
      </w:r>
      <w:r w:rsidRPr="00B040E4">
        <w:rPr>
          <w:rFonts w:ascii="Times New Roman" w:hAnsi="Times New Roman" w:cs="Times New Roman"/>
          <w:sz w:val="24"/>
          <w:szCs w:val="24"/>
        </w:rPr>
        <w:t>а</w:t>
      </w:r>
      <w:r w:rsidRPr="00B040E4">
        <w:rPr>
          <w:rFonts w:ascii="Times New Roman" w:hAnsi="Times New Roman" w:cs="Times New Roman"/>
          <w:spacing w:val="20"/>
          <w:sz w:val="24"/>
          <w:szCs w:val="24"/>
        </w:rPr>
        <w:t xml:space="preserve"> </w:t>
      </w:r>
      <w:r w:rsidRPr="00B040E4">
        <w:rPr>
          <w:rFonts w:ascii="Times New Roman" w:hAnsi="Times New Roman" w:cs="Times New Roman"/>
          <w:spacing w:val="-1"/>
          <w:sz w:val="24"/>
          <w:szCs w:val="24"/>
        </w:rPr>
        <w:t>мо</w:t>
      </w:r>
      <w:r w:rsidRPr="00B040E4">
        <w:rPr>
          <w:rFonts w:ascii="Times New Roman" w:hAnsi="Times New Roman" w:cs="Times New Roman"/>
          <w:spacing w:val="3"/>
          <w:sz w:val="24"/>
          <w:szCs w:val="24"/>
        </w:rPr>
        <w:t>р</w:t>
      </w:r>
      <w:r w:rsidRPr="00B040E4">
        <w:rPr>
          <w:rFonts w:ascii="Times New Roman" w:hAnsi="Times New Roman" w:cs="Times New Roman"/>
          <w:sz w:val="24"/>
          <w:szCs w:val="24"/>
        </w:rPr>
        <w:t>а</w:t>
      </w:r>
      <w:r w:rsidRPr="00B040E4">
        <w:rPr>
          <w:rFonts w:ascii="Times New Roman" w:hAnsi="Times New Roman" w:cs="Times New Roman"/>
          <w:spacing w:val="20"/>
          <w:sz w:val="24"/>
          <w:szCs w:val="24"/>
        </w:rPr>
        <w:t xml:space="preserve"> </w:t>
      </w:r>
      <w:r w:rsidRPr="00B040E4">
        <w:rPr>
          <w:rFonts w:ascii="Times New Roman" w:hAnsi="Times New Roman" w:cs="Times New Roman"/>
          <w:spacing w:val="-1"/>
          <w:sz w:val="24"/>
          <w:szCs w:val="24"/>
        </w:rPr>
        <w:t>бит</w:t>
      </w:r>
      <w:r w:rsidRPr="00B040E4">
        <w:rPr>
          <w:rFonts w:ascii="Times New Roman" w:hAnsi="Times New Roman" w:cs="Times New Roman"/>
          <w:sz w:val="24"/>
          <w:szCs w:val="24"/>
        </w:rPr>
        <w:t>и</w:t>
      </w:r>
      <w:r w:rsidRPr="00B040E4">
        <w:rPr>
          <w:rFonts w:ascii="Times New Roman" w:hAnsi="Times New Roman" w:cs="Times New Roman"/>
          <w:spacing w:val="20"/>
          <w:sz w:val="24"/>
          <w:szCs w:val="24"/>
        </w:rPr>
        <w:t xml:space="preserve"> </w:t>
      </w:r>
      <w:r w:rsidRPr="00B040E4">
        <w:rPr>
          <w:rFonts w:ascii="Times New Roman" w:hAnsi="Times New Roman" w:cs="Times New Roman"/>
          <w:spacing w:val="-1"/>
          <w:sz w:val="24"/>
          <w:szCs w:val="24"/>
        </w:rPr>
        <w:t>о</w:t>
      </w:r>
      <w:r w:rsidRPr="00B040E4">
        <w:rPr>
          <w:rFonts w:ascii="Times New Roman" w:hAnsi="Times New Roman" w:cs="Times New Roman"/>
          <w:spacing w:val="2"/>
          <w:sz w:val="24"/>
          <w:szCs w:val="24"/>
        </w:rPr>
        <w:t>в</w:t>
      </w:r>
      <w:r w:rsidRPr="00B040E4">
        <w:rPr>
          <w:rFonts w:ascii="Times New Roman" w:hAnsi="Times New Roman" w:cs="Times New Roman"/>
          <w:spacing w:val="-1"/>
          <w:sz w:val="24"/>
          <w:szCs w:val="24"/>
        </w:rPr>
        <w:t>ерен</w:t>
      </w:r>
      <w:r w:rsidRPr="00B040E4">
        <w:rPr>
          <w:rFonts w:ascii="Times New Roman" w:hAnsi="Times New Roman" w:cs="Times New Roman"/>
          <w:sz w:val="24"/>
          <w:szCs w:val="24"/>
        </w:rPr>
        <w:t>а</w:t>
      </w:r>
      <w:r w:rsidRPr="00B040E4">
        <w:rPr>
          <w:rFonts w:ascii="Times New Roman" w:hAnsi="Times New Roman" w:cs="Times New Roman"/>
          <w:spacing w:val="23"/>
          <w:sz w:val="24"/>
          <w:szCs w:val="24"/>
        </w:rPr>
        <w:t xml:space="preserve"> </w:t>
      </w:r>
      <w:r w:rsidRPr="00B040E4">
        <w:rPr>
          <w:rFonts w:ascii="Times New Roman" w:hAnsi="Times New Roman" w:cs="Times New Roman"/>
          <w:spacing w:val="-1"/>
          <w:sz w:val="24"/>
          <w:szCs w:val="24"/>
        </w:rPr>
        <w:t>печа</w:t>
      </w:r>
      <w:r w:rsidRPr="00B040E4">
        <w:rPr>
          <w:rFonts w:ascii="Times New Roman" w:hAnsi="Times New Roman" w:cs="Times New Roman"/>
          <w:spacing w:val="2"/>
          <w:sz w:val="24"/>
          <w:szCs w:val="24"/>
        </w:rPr>
        <w:t>т</w:t>
      </w:r>
      <w:r w:rsidRPr="00B040E4">
        <w:rPr>
          <w:rFonts w:ascii="Times New Roman" w:hAnsi="Times New Roman" w:cs="Times New Roman"/>
          <w:spacing w:val="-1"/>
          <w:sz w:val="24"/>
          <w:szCs w:val="24"/>
        </w:rPr>
        <w:t>о</w:t>
      </w:r>
      <w:r w:rsidRPr="00B040E4">
        <w:rPr>
          <w:rFonts w:ascii="Times New Roman" w:hAnsi="Times New Roman" w:cs="Times New Roman"/>
          <w:sz w:val="24"/>
          <w:szCs w:val="24"/>
        </w:rPr>
        <w:t>м</w:t>
      </w:r>
      <w:r w:rsidRPr="00B040E4">
        <w:rPr>
          <w:rFonts w:ascii="Times New Roman" w:hAnsi="Times New Roman" w:cs="Times New Roman"/>
          <w:spacing w:val="19"/>
          <w:sz w:val="24"/>
          <w:szCs w:val="24"/>
        </w:rPr>
        <w:t xml:space="preserve"> </w:t>
      </w:r>
      <w:r w:rsidRPr="00B040E4">
        <w:rPr>
          <w:rFonts w:ascii="Times New Roman" w:hAnsi="Times New Roman" w:cs="Times New Roman"/>
          <w:sz w:val="24"/>
          <w:szCs w:val="24"/>
        </w:rPr>
        <w:t xml:space="preserve">и </w:t>
      </w:r>
      <w:r w:rsidRPr="00B040E4">
        <w:rPr>
          <w:rFonts w:ascii="Times New Roman" w:hAnsi="Times New Roman" w:cs="Times New Roman"/>
          <w:spacing w:val="1"/>
          <w:sz w:val="24"/>
          <w:szCs w:val="24"/>
        </w:rPr>
        <w:t>потпи</w:t>
      </w:r>
      <w:r w:rsidRPr="00B040E4">
        <w:rPr>
          <w:rFonts w:ascii="Times New Roman" w:hAnsi="Times New Roman" w:cs="Times New Roman"/>
          <w:spacing w:val="-3"/>
          <w:sz w:val="24"/>
          <w:szCs w:val="24"/>
        </w:rPr>
        <w:t>с</w:t>
      </w:r>
      <w:r w:rsidRPr="00B040E4">
        <w:rPr>
          <w:rFonts w:ascii="Times New Roman" w:hAnsi="Times New Roman" w:cs="Times New Roman"/>
          <w:spacing w:val="1"/>
          <w:sz w:val="24"/>
          <w:szCs w:val="24"/>
        </w:rPr>
        <w:t>ан</w:t>
      </w:r>
      <w:r w:rsidRPr="00B040E4">
        <w:rPr>
          <w:rFonts w:ascii="Times New Roman" w:hAnsi="Times New Roman" w:cs="Times New Roman"/>
          <w:sz w:val="24"/>
          <w:szCs w:val="24"/>
        </w:rPr>
        <w:t>а</w:t>
      </w:r>
      <w:r w:rsidRPr="00B040E4">
        <w:rPr>
          <w:rFonts w:ascii="Times New Roman" w:hAnsi="Times New Roman" w:cs="Times New Roman"/>
          <w:spacing w:val="3"/>
          <w:sz w:val="24"/>
          <w:szCs w:val="24"/>
        </w:rPr>
        <w:t xml:space="preserve"> </w:t>
      </w:r>
      <w:r w:rsidRPr="00B040E4">
        <w:rPr>
          <w:rFonts w:ascii="Times New Roman" w:hAnsi="Times New Roman" w:cs="Times New Roman"/>
          <w:spacing w:val="1"/>
          <w:sz w:val="24"/>
          <w:szCs w:val="24"/>
        </w:rPr>
        <w:t>о</w:t>
      </w:r>
      <w:r w:rsidRPr="00B040E4">
        <w:rPr>
          <w:rFonts w:ascii="Times New Roman" w:hAnsi="Times New Roman" w:cs="Times New Roman"/>
          <w:sz w:val="24"/>
          <w:szCs w:val="24"/>
        </w:rPr>
        <w:t>д</w:t>
      </w:r>
      <w:r w:rsidRPr="00B040E4">
        <w:rPr>
          <w:rFonts w:ascii="Times New Roman" w:hAnsi="Times New Roman" w:cs="Times New Roman"/>
          <w:spacing w:val="8"/>
          <w:sz w:val="24"/>
          <w:szCs w:val="24"/>
        </w:rPr>
        <w:t xml:space="preserve"> </w:t>
      </w:r>
      <w:r w:rsidRPr="00B040E4">
        <w:rPr>
          <w:rFonts w:ascii="Times New Roman" w:hAnsi="Times New Roman" w:cs="Times New Roman"/>
          <w:spacing w:val="1"/>
          <w:sz w:val="24"/>
          <w:szCs w:val="24"/>
        </w:rPr>
        <w:t>ст</w:t>
      </w:r>
      <w:r w:rsidRPr="00B040E4">
        <w:rPr>
          <w:rFonts w:ascii="Times New Roman" w:hAnsi="Times New Roman" w:cs="Times New Roman"/>
          <w:spacing w:val="-3"/>
          <w:sz w:val="24"/>
          <w:szCs w:val="24"/>
        </w:rPr>
        <w:t>р</w:t>
      </w:r>
      <w:r w:rsidRPr="00B040E4">
        <w:rPr>
          <w:rFonts w:ascii="Times New Roman" w:hAnsi="Times New Roman" w:cs="Times New Roman"/>
          <w:spacing w:val="1"/>
          <w:sz w:val="24"/>
          <w:szCs w:val="24"/>
        </w:rPr>
        <w:t>ан</w:t>
      </w:r>
      <w:r w:rsidRPr="00B040E4">
        <w:rPr>
          <w:rFonts w:ascii="Times New Roman" w:hAnsi="Times New Roman" w:cs="Times New Roman"/>
          <w:sz w:val="24"/>
          <w:szCs w:val="24"/>
        </w:rPr>
        <w:t>е</w:t>
      </w:r>
      <w:r w:rsidRPr="00B040E4">
        <w:rPr>
          <w:rFonts w:ascii="Times New Roman" w:hAnsi="Times New Roman" w:cs="Times New Roman"/>
          <w:spacing w:val="3"/>
          <w:sz w:val="24"/>
          <w:szCs w:val="24"/>
        </w:rPr>
        <w:t xml:space="preserve"> </w:t>
      </w:r>
      <w:r w:rsidRPr="00B040E4">
        <w:rPr>
          <w:rFonts w:ascii="Times New Roman" w:hAnsi="Times New Roman" w:cs="Times New Roman"/>
          <w:spacing w:val="1"/>
          <w:sz w:val="24"/>
          <w:szCs w:val="24"/>
        </w:rPr>
        <w:t>лиц</w:t>
      </w:r>
      <w:r w:rsidRPr="00B040E4">
        <w:rPr>
          <w:rFonts w:ascii="Times New Roman" w:hAnsi="Times New Roman" w:cs="Times New Roman"/>
          <w:sz w:val="24"/>
          <w:szCs w:val="24"/>
        </w:rPr>
        <w:t>а</w:t>
      </w:r>
      <w:r w:rsidRPr="00B040E4">
        <w:rPr>
          <w:rFonts w:ascii="Times New Roman" w:hAnsi="Times New Roman" w:cs="Times New Roman"/>
          <w:spacing w:val="2"/>
          <w:sz w:val="24"/>
          <w:szCs w:val="24"/>
        </w:rPr>
        <w:t xml:space="preserve"> </w:t>
      </w:r>
      <w:r w:rsidRPr="00B040E4">
        <w:rPr>
          <w:rFonts w:ascii="Times New Roman" w:hAnsi="Times New Roman" w:cs="Times New Roman"/>
          <w:spacing w:val="1"/>
          <w:sz w:val="24"/>
          <w:szCs w:val="24"/>
        </w:rPr>
        <w:t>овлаш</w:t>
      </w:r>
      <w:r w:rsidRPr="00B040E4">
        <w:rPr>
          <w:rFonts w:ascii="Times New Roman" w:hAnsi="Times New Roman" w:cs="Times New Roman"/>
          <w:spacing w:val="-5"/>
          <w:sz w:val="24"/>
          <w:szCs w:val="24"/>
        </w:rPr>
        <w:t>ћ</w:t>
      </w:r>
      <w:r w:rsidRPr="00B040E4">
        <w:rPr>
          <w:rFonts w:ascii="Times New Roman" w:hAnsi="Times New Roman" w:cs="Times New Roman"/>
          <w:spacing w:val="1"/>
          <w:sz w:val="24"/>
          <w:szCs w:val="24"/>
        </w:rPr>
        <w:t>ено</w:t>
      </w:r>
      <w:r w:rsidRPr="00B040E4">
        <w:rPr>
          <w:rFonts w:ascii="Times New Roman" w:hAnsi="Times New Roman" w:cs="Times New Roman"/>
          <w:sz w:val="24"/>
          <w:szCs w:val="24"/>
        </w:rPr>
        <w:t>г</w:t>
      </w:r>
      <w:r w:rsidRPr="00B040E4">
        <w:rPr>
          <w:rFonts w:ascii="Times New Roman" w:hAnsi="Times New Roman" w:cs="Times New Roman"/>
          <w:spacing w:val="6"/>
          <w:sz w:val="24"/>
          <w:szCs w:val="24"/>
        </w:rPr>
        <w:t xml:space="preserve"> </w:t>
      </w:r>
      <w:r w:rsidRPr="00B040E4">
        <w:rPr>
          <w:rFonts w:ascii="Times New Roman" w:hAnsi="Times New Roman" w:cs="Times New Roman"/>
          <w:spacing w:val="1"/>
          <w:sz w:val="24"/>
          <w:szCs w:val="24"/>
        </w:rPr>
        <w:t>з</w:t>
      </w:r>
      <w:r w:rsidRPr="00B040E4">
        <w:rPr>
          <w:rFonts w:ascii="Times New Roman" w:hAnsi="Times New Roman" w:cs="Times New Roman"/>
          <w:sz w:val="24"/>
          <w:szCs w:val="24"/>
        </w:rPr>
        <w:t>а</w:t>
      </w:r>
      <w:r w:rsidRPr="00B040E4">
        <w:rPr>
          <w:rFonts w:ascii="Times New Roman" w:hAnsi="Times New Roman" w:cs="Times New Roman"/>
          <w:spacing w:val="6"/>
          <w:sz w:val="24"/>
          <w:szCs w:val="24"/>
        </w:rPr>
        <w:t xml:space="preserve"> </w:t>
      </w:r>
      <w:r w:rsidRPr="00B040E4">
        <w:rPr>
          <w:rFonts w:ascii="Times New Roman" w:hAnsi="Times New Roman" w:cs="Times New Roman"/>
          <w:spacing w:val="1"/>
          <w:sz w:val="24"/>
          <w:szCs w:val="24"/>
        </w:rPr>
        <w:t>за</w:t>
      </w:r>
      <w:r w:rsidRPr="00B040E4">
        <w:rPr>
          <w:rFonts w:ascii="Times New Roman" w:hAnsi="Times New Roman" w:cs="Times New Roman"/>
          <w:spacing w:val="-4"/>
          <w:sz w:val="24"/>
          <w:szCs w:val="24"/>
        </w:rPr>
        <w:t>с</w:t>
      </w:r>
      <w:r w:rsidRPr="00B040E4">
        <w:rPr>
          <w:rFonts w:ascii="Times New Roman" w:hAnsi="Times New Roman" w:cs="Times New Roman"/>
          <w:spacing w:val="5"/>
          <w:sz w:val="24"/>
          <w:szCs w:val="24"/>
        </w:rPr>
        <w:t>т</w:t>
      </w:r>
      <w:r w:rsidRPr="00B040E4">
        <w:rPr>
          <w:rFonts w:ascii="Times New Roman" w:hAnsi="Times New Roman" w:cs="Times New Roman"/>
          <w:spacing w:val="-5"/>
          <w:sz w:val="24"/>
          <w:szCs w:val="24"/>
        </w:rPr>
        <w:t>у</w:t>
      </w:r>
      <w:r w:rsidRPr="00B040E4">
        <w:rPr>
          <w:rFonts w:ascii="Times New Roman" w:hAnsi="Times New Roman" w:cs="Times New Roman"/>
          <w:spacing w:val="1"/>
          <w:sz w:val="24"/>
          <w:szCs w:val="24"/>
        </w:rPr>
        <w:t>па</w:t>
      </w:r>
      <w:r w:rsidRPr="00B040E4">
        <w:rPr>
          <w:rFonts w:ascii="Times New Roman" w:hAnsi="Times New Roman" w:cs="Times New Roman"/>
          <w:spacing w:val="-3"/>
          <w:sz w:val="24"/>
          <w:szCs w:val="24"/>
        </w:rPr>
        <w:t>њ</w:t>
      </w:r>
      <w:r w:rsidRPr="00B040E4">
        <w:rPr>
          <w:rFonts w:ascii="Times New Roman" w:hAnsi="Times New Roman" w:cs="Times New Roman"/>
          <w:sz w:val="24"/>
          <w:szCs w:val="24"/>
        </w:rPr>
        <w:t>е,</w:t>
      </w:r>
      <w:r w:rsidRPr="00B040E4">
        <w:rPr>
          <w:rFonts w:ascii="Times New Roman" w:hAnsi="Times New Roman" w:cs="Times New Roman"/>
          <w:spacing w:val="9"/>
          <w:sz w:val="24"/>
          <w:szCs w:val="24"/>
        </w:rPr>
        <w:t xml:space="preserve"> </w:t>
      </w:r>
      <w:r w:rsidRPr="00B040E4">
        <w:rPr>
          <w:rFonts w:ascii="Times New Roman" w:hAnsi="Times New Roman" w:cs="Times New Roman"/>
          <w:sz w:val="24"/>
          <w:szCs w:val="24"/>
        </w:rPr>
        <w:t>а</w:t>
      </w:r>
      <w:r w:rsidRPr="00B040E4">
        <w:rPr>
          <w:rFonts w:ascii="Times New Roman" w:hAnsi="Times New Roman" w:cs="Times New Roman"/>
          <w:spacing w:val="10"/>
          <w:sz w:val="24"/>
          <w:szCs w:val="24"/>
        </w:rPr>
        <w:t xml:space="preserve"> </w:t>
      </w:r>
      <w:r w:rsidRPr="00B040E4">
        <w:rPr>
          <w:rFonts w:ascii="Times New Roman" w:hAnsi="Times New Roman" w:cs="Times New Roman"/>
          <w:spacing w:val="-10"/>
          <w:sz w:val="24"/>
          <w:szCs w:val="24"/>
        </w:rPr>
        <w:t>у</w:t>
      </w:r>
      <w:r w:rsidRPr="00B040E4">
        <w:rPr>
          <w:rFonts w:ascii="Times New Roman" w:hAnsi="Times New Roman" w:cs="Times New Roman"/>
          <w:sz w:val="24"/>
          <w:szCs w:val="24"/>
        </w:rPr>
        <w:t>з</w:t>
      </w:r>
      <w:r w:rsidRPr="00B040E4">
        <w:rPr>
          <w:rFonts w:ascii="Times New Roman" w:hAnsi="Times New Roman" w:cs="Times New Roman"/>
          <w:spacing w:val="8"/>
          <w:sz w:val="24"/>
          <w:szCs w:val="24"/>
        </w:rPr>
        <w:t xml:space="preserve"> </w:t>
      </w:r>
      <w:r w:rsidRPr="00B040E4">
        <w:rPr>
          <w:rFonts w:ascii="Times New Roman" w:hAnsi="Times New Roman" w:cs="Times New Roman"/>
          <w:spacing w:val="1"/>
          <w:sz w:val="24"/>
          <w:szCs w:val="24"/>
        </w:rPr>
        <w:t>ист</w:t>
      </w:r>
      <w:r w:rsidRPr="00B040E4">
        <w:rPr>
          <w:rFonts w:ascii="Times New Roman" w:hAnsi="Times New Roman" w:cs="Times New Roman"/>
          <w:sz w:val="24"/>
          <w:szCs w:val="24"/>
        </w:rPr>
        <w:t>у</w:t>
      </w:r>
      <w:r w:rsidRPr="00B040E4">
        <w:rPr>
          <w:rFonts w:ascii="Times New Roman" w:hAnsi="Times New Roman" w:cs="Times New Roman"/>
          <w:spacing w:val="4"/>
          <w:sz w:val="24"/>
          <w:szCs w:val="24"/>
        </w:rPr>
        <w:t xml:space="preserve"> </w:t>
      </w:r>
      <w:r w:rsidRPr="00B040E4">
        <w:rPr>
          <w:rFonts w:ascii="Times New Roman" w:hAnsi="Times New Roman" w:cs="Times New Roman"/>
          <w:spacing w:val="1"/>
          <w:sz w:val="24"/>
          <w:szCs w:val="24"/>
        </w:rPr>
        <w:t>м</w:t>
      </w:r>
      <w:r w:rsidRPr="00B040E4">
        <w:rPr>
          <w:rFonts w:ascii="Times New Roman" w:hAnsi="Times New Roman" w:cs="Times New Roman"/>
          <w:spacing w:val="5"/>
          <w:sz w:val="24"/>
          <w:szCs w:val="24"/>
        </w:rPr>
        <w:t>о</w:t>
      </w:r>
      <w:r w:rsidRPr="00B040E4">
        <w:rPr>
          <w:rFonts w:ascii="Times New Roman" w:hAnsi="Times New Roman" w:cs="Times New Roman"/>
          <w:spacing w:val="1"/>
          <w:sz w:val="24"/>
          <w:szCs w:val="24"/>
        </w:rPr>
        <w:t>р</w:t>
      </w:r>
      <w:r w:rsidRPr="00B040E4">
        <w:rPr>
          <w:rFonts w:ascii="Times New Roman" w:hAnsi="Times New Roman" w:cs="Times New Roman"/>
          <w:sz w:val="24"/>
          <w:szCs w:val="24"/>
        </w:rPr>
        <w:t>а</w:t>
      </w:r>
      <w:r w:rsidRPr="00B040E4">
        <w:rPr>
          <w:rFonts w:ascii="Times New Roman" w:hAnsi="Times New Roman" w:cs="Times New Roman"/>
          <w:spacing w:val="2"/>
          <w:sz w:val="24"/>
          <w:szCs w:val="24"/>
        </w:rPr>
        <w:t xml:space="preserve"> </w:t>
      </w:r>
      <w:r w:rsidRPr="00B040E4">
        <w:rPr>
          <w:rFonts w:ascii="Times New Roman" w:hAnsi="Times New Roman" w:cs="Times New Roman"/>
          <w:spacing w:val="1"/>
          <w:sz w:val="24"/>
          <w:szCs w:val="24"/>
        </w:rPr>
        <w:t>бит</w:t>
      </w:r>
      <w:r w:rsidRPr="00B040E4">
        <w:rPr>
          <w:rFonts w:ascii="Times New Roman" w:hAnsi="Times New Roman" w:cs="Times New Roman"/>
          <w:sz w:val="24"/>
          <w:szCs w:val="24"/>
        </w:rPr>
        <w:t>и</w:t>
      </w:r>
      <w:r w:rsidRPr="00B040E4">
        <w:rPr>
          <w:rFonts w:ascii="Times New Roman" w:hAnsi="Times New Roman" w:cs="Times New Roman"/>
          <w:spacing w:val="6"/>
          <w:sz w:val="24"/>
          <w:szCs w:val="24"/>
        </w:rPr>
        <w:t xml:space="preserve"> </w:t>
      </w:r>
      <w:r w:rsidRPr="00B040E4">
        <w:rPr>
          <w:rFonts w:ascii="Times New Roman" w:hAnsi="Times New Roman" w:cs="Times New Roman"/>
          <w:spacing w:val="1"/>
          <w:sz w:val="24"/>
          <w:szCs w:val="24"/>
        </w:rPr>
        <w:t>дост</w:t>
      </w:r>
      <w:r w:rsidRPr="00B040E4">
        <w:rPr>
          <w:rFonts w:ascii="Times New Roman" w:hAnsi="Times New Roman" w:cs="Times New Roman"/>
          <w:spacing w:val="-4"/>
          <w:sz w:val="24"/>
          <w:szCs w:val="24"/>
        </w:rPr>
        <w:t>а</w:t>
      </w:r>
      <w:r w:rsidRPr="00B040E4">
        <w:rPr>
          <w:rFonts w:ascii="Times New Roman" w:hAnsi="Times New Roman" w:cs="Times New Roman"/>
          <w:spacing w:val="1"/>
          <w:sz w:val="24"/>
          <w:szCs w:val="24"/>
        </w:rPr>
        <w:t>вљ</w:t>
      </w:r>
      <w:r w:rsidRPr="00B040E4">
        <w:rPr>
          <w:rFonts w:ascii="Times New Roman" w:hAnsi="Times New Roman" w:cs="Times New Roman"/>
          <w:spacing w:val="-4"/>
          <w:sz w:val="24"/>
          <w:szCs w:val="24"/>
        </w:rPr>
        <w:t>е</w:t>
      </w:r>
      <w:r w:rsidRPr="00B040E4">
        <w:rPr>
          <w:rFonts w:ascii="Times New Roman" w:hAnsi="Times New Roman" w:cs="Times New Roman"/>
          <w:spacing w:val="1"/>
          <w:sz w:val="24"/>
          <w:szCs w:val="24"/>
        </w:rPr>
        <w:t>н</w:t>
      </w:r>
      <w:r w:rsidRPr="00B040E4">
        <w:rPr>
          <w:rFonts w:ascii="Times New Roman" w:hAnsi="Times New Roman" w:cs="Times New Roman"/>
          <w:sz w:val="24"/>
          <w:szCs w:val="24"/>
        </w:rPr>
        <w:t>о</w:t>
      </w:r>
      <w:r w:rsidRPr="00B040E4">
        <w:rPr>
          <w:rFonts w:ascii="Times New Roman" w:hAnsi="Times New Roman" w:cs="Times New Roman"/>
          <w:spacing w:val="11"/>
          <w:sz w:val="24"/>
          <w:szCs w:val="24"/>
        </w:rPr>
        <w:t xml:space="preserve"> </w:t>
      </w:r>
      <w:r w:rsidRPr="00B040E4">
        <w:rPr>
          <w:rFonts w:ascii="Times New Roman" w:hAnsi="Times New Roman" w:cs="Times New Roman"/>
          <w:spacing w:val="-4"/>
          <w:sz w:val="24"/>
          <w:szCs w:val="24"/>
        </w:rPr>
        <w:t>п</w:t>
      </w:r>
      <w:r w:rsidRPr="00B040E4">
        <w:rPr>
          <w:rFonts w:ascii="Times New Roman" w:hAnsi="Times New Roman" w:cs="Times New Roman"/>
          <w:spacing w:val="1"/>
          <w:sz w:val="24"/>
          <w:szCs w:val="24"/>
        </w:rPr>
        <w:t>оп</w:t>
      </w:r>
      <w:r w:rsidRPr="00B040E4">
        <w:rPr>
          <w:rFonts w:ascii="Times New Roman" w:hAnsi="Times New Roman" w:cs="Times New Roman"/>
          <w:spacing w:val="-6"/>
          <w:sz w:val="24"/>
          <w:szCs w:val="24"/>
        </w:rPr>
        <w:t>у</w:t>
      </w:r>
      <w:r w:rsidRPr="00B040E4">
        <w:rPr>
          <w:rFonts w:ascii="Times New Roman" w:hAnsi="Times New Roman" w:cs="Times New Roman"/>
          <w:spacing w:val="1"/>
          <w:sz w:val="24"/>
          <w:szCs w:val="24"/>
        </w:rPr>
        <w:t xml:space="preserve">њено </w:t>
      </w:r>
      <w:r w:rsidRPr="00B040E4">
        <w:rPr>
          <w:rFonts w:ascii="Times New Roman" w:hAnsi="Times New Roman" w:cs="Times New Roman"/>
          <w:sz w:val="24"/>
          <w:szCs w:val="24"/>
        </w:rPr>
        <w:t>и</w:t>
      </w:r>
      <w:r w:rsidRPr="00B040E4">
        <w:rPr>
          <w:rFonts w:ascii="Times New Roman" w:hAnsi="Times New Roman" w:cs="Times New Roman"/>
          <w:spacing w:val="17"/>
          <w:sz w:val="24"/>
          <w:szCs w:val="24"/>
        </w:rPr>
        <w:t xml:space="preserve"> </w:t>
      </w:r>
      <w:r w:rsidRPr="00B040E4">
        <w:rPr>
          <w:rFonts w:ascii="Times New Roman" w:hAnsi="Times New Roman" w:cs="Times New Roman"/>
          <w:spacing w:val="-1"/>
          <w:sz w:val="24"/>
          <w:szCs w:val="24"/>
        </w:rPr>
        <w:t>о</w:t>
      </w:r>
      <w:r w:rsidRPr="00B040E4">
        <w:rPr>
          <w:rFonts w:ascii="Times New Roman" w:hAnsi="Times New Roman" w:cs="Times New Roman"/>
          <w:spacing w:val="2"/>
          <w:sz w:val="24"/>
          <w:szCs w:val="24"/>
        </w:rPr>
        <w:t>в</w:t>
      </w:r>
      <w:r w:rsidRPr="00B040E4">
        <w:rPr>
          <w:rFonts w:ascii="Times New Roman" w:hAnsi="Times New Roman" w:cs="Times New Roman"/>
          <w:spacing w:val="-1"/>
          <w:sz w:val="24"/>
          <w:szCs w:val="24"/>
        </w:rPr>
        <w:t>ерен</w:t>
      </w:r>
      <w:r w:rsidRPr="00B040E4">
        <w:rPr>
          <w:rFonts w:ascii="Times New Roman" w:hAnsi="Times New Roman" w:cs="Times New Roman"/>
          <w:sz w:val="24"/>
          <w:szCs w:val="24"/>
        </w:rPr>
        <w:t>о</w:t>
      </w:r>
      <w:r w:rsidRPr="00B040E4">
        <w:rPr>
          <w:rFonts w:ascii="Times New Roman" w:hAnsi="Times New Roman" w:cs="Times New Roman"/>
          <w:spacing w:val="19"/>
          <w:sz w:val="24"/>
          <w:szCs w:val="24"/>
        </w:rPr>
        <w:t xml:space="preserve"> </w:t>
      </w:r>
      <w:r w:rsidRPr="00B040E4">
        <w:rPr>
          <w:rFonts w:ascii="Times New Roman" w:hAnsi="Times New Roman" w:cs="Times New Roman"/>
          <w:spacing w:val="-1"/>
          <w:sz w:val="24"/>
          <w:szCs w:val="24"/>
        </w:rPr>
        <w:t>меничн</w:t>
      </w:r>
      <w:r w:rsidRPr="00B040E4">
        <w:rPr>
          <w:rFonts w:ascii="Times New Roman" w:hAnsi="Times New Roman" w:cs="Times New Roman"/>
          <w:sz w:val="24"/>
          <w:szCs w:val="24"/>
        </w:rPr>
        <w:t>о</w:t>
      </w:r>
      <w:r w:rsidRPr="00B040E4">
        <w:rPr>
          <w:rFonts w:ascii="Times New Roman" w:hAnsi="Times New Roman" w:cs="Times New Roman"/>
          <w:spacing w:val="15"/>
          <w:sz w:val="24"/>
          <w:szCs w:val="24"/>
        </w:rPr>
        <w:t xml:space="preserve"> </w:t>
      </w:r>
      <w:r w:rsidRPr="00B040E4">
        <w:rPr>
          <w:rFonts w:ascii="Times New Roman" w:hAnsi="Times New Roman" w:cs="Times New Roman"/>
          <w:spacing w:val="4"/>
          <w:sz w:val="24"/>
          <w:szCs w:val="24"/>
        </w:rPr>
        <w:t>о</w:t>
      </w:r>
      <w:r w:rsidRPr="00B040E4">
        <w:rPr>
          <w:rFonts w:ascii="Times New Roman" w:hAnsi="Times New Roman" w:cs="Times New Roman"/>
          <w:spacing w:val="-1"/>
          <w:sz w:val="24"/>
          <w:szCs w:val="24"/>
        </w:rPr>
        <w:t>в</w:t>
      </w:r>
      <w:r w:rsidRPr="00B040E4">
        <w:rPr>
          <w:rFonts w:ascii="Times New Roman" w:hAnsi="Times New Roman" w:cs="Times New Roman"/>
          <w:spacing w:val="2"/>
          <w:sz w:val="24"/>
          <w:szCs w:val="24"/>
        </w:rPr>
        <w:t>л</w:t>
      </w:r>
      <w:r w:rsidRPr="00B040E4">
        <w:rPr>
          <w:rFonts w:ascii="Times New Roman" w:hAnsi="Times New Roman" w:cs="Times New Roman"/>
          <w:spacing w:val="-6"/>
          <w:sz w:val="24"/>
          <w:szCs w:val="24"/>
        </w:rPr>
        <w:t>а</w:t>
      </w:r>
      <w:r w:rsidRPr="00B040E4">
        <w:rPr>
          <w:rFonts w:ascii="Times New Roman" w:hAnsi="Times New Roman" w:cs="Times New Roman"/>
          <w:spacing w:val="-1"/>
          <w:sz w:val="24"/>
          <w:szCs w:val="24"/>
        </w:rPr>
        <w:t>шћењ</w:t>
      </w:r>
      <w:r w:rsidRPr="00B040E4">
        <w:rPr>
          <w:rFonts w:ascii="Times New Roman" w:hAnsi="Times New Roman" w:cs="Times New Roman"/>
          <w:sz w:val="24"/>
          <w:szCs w:val="24"/>
        </w:rPr>
        <w:t>е.</w:t>
      </w:r>
      <w:r w:rsidRPr="00B040E4">
        <w:rPr>
          <w:rFonts w:ascii="Times New Roman" w:hAnsi="Times New Roman" w:cs="Times New Roman"/>
          <w:spacing w:val="19"/>
          <w:sz w:val="24"/>
          <w:szCs w:val="24"/>
        </w:rPr>
        <w:t xml:space="preserve"> </w:t>
      </w:r>
      <w:r w:rsidRPr="00B040E4">
        <w:rPr>
          <w:rFonts w:ascii="Times New Roman" w:hAnsi="Times New Roman" w:cs="Times New Roman"/>
          <w:spacing w:val="-1"/>
          <w:sz w:val="24"/>
          <w:szCs w:val="24"/>
        </w:rPr>
        <w:t>У</w:t>
      </w:r>
      <w:r w:rsidRPr="00B040E4">
        <w:rPr>
          <w:rFonts w:ascii="Times New Roman" w:hAnsi="Times New Roman" w:cs="Times New Roman"/>
          <w:sz w:val="24"/>
          <w:szCs w:val="24"/>
        </w:rPr>
        <w:t>з</w:t>
      </w:r>
      <w:r w:rsidRPr="00B040E4">
        <w:rPr>
          <w:rFonts w:ascii="Times New Roman" w:hAnsi="Times New Roman" w:cs="Times New Roman"/>
          <w:spacing w:val="16"/>
          <w:sz w:val="24"/>
          <w:szCs w:val="24"/>
        </w:rPr>
        <w:t xml:space="preserve"> </w:t>
      </w:r>
      <w:r w:rsidRPr="00B040E4">
        <w:rPr>
          <w:rFonts w:ascii="Times New Roman" w:hAnsi="Times New Roman" w:cs="Times New Roman"/>
          <w:spacing w:val="-1"/>
          <w:sz w:val="24"/>
          <w:szCs w:val="24"/>
        </w:rPr>
        <w:t>ме</w:t>
      </w:r>
      <w:r w:rsidRPr="00B040E4">
        <w:rPr>
          <w:rFonts w:ascii="Times New Roman" w:hAnsi="Times New Roman" w:cs="Times New Roman"/>
          <w:spacing w:val="3"/>
          <w:sz w:val="24"/>
          <w:szCs w:val="24"/>
        </w:rPr>
        <w:t>н</w:t>
      </w:r>
      <w:r w:rsidRPr="00B040E4">
        <w:rPr>
          <w:rFonts w:ascii="Times New Roman" w:hAnsi="Times New Roman" w:cs="Times New Roman"/>
          <w:spacing w:val="-1"/>
          <w:sz w:val="24"/>
          <w:szCs w:val="24"/>
        </w:rPr>
        <w:t>и</w:t>
      </w:r>
      <w:r w:rsidRPr="00B040E4">
        <w:rPr>
          <w:rFonts w:ascii="Times New Roman" w:hAnsi="Times New Roman" w:cs="Times New Roman"/>
          <w:spacing w:val="3"/>
          <w:sz w:val="24"/>
          <w:szCs w:val="24"/>
        </w:rPr>
        <w:t>ц</w:t>
      </w:r>
      <w:r w:rsidRPr="00B040E4">
        <w:rPr>
          <w:rFonts w:ascii="Times New Roman" w:hAnsi="Times New Roman" w:cs="Times New Roman"/>
          <w:sz w:val="24"/>
          <w:szCs w:val="24"/>
        </w:rPr>
        <w:t>у</w:t>
      </w:r>
      <w:r w:rsidRPr="00B040E4">
        <w:rPr>
          <w:rFonts w:ascii="Times New Roman" w:hAnsi="Times New Roman" w:cs="Times New Roman"/>
          <w:spacing w:val="7"/>
          <w:sz w:val="24"/>
          <w:szCs w:val="24"/>
        </w:rPr>
        <w:t xml:space="preserve"> </w:t>
      </w:r>
      <w:r w:rsidRPr="00B040E4">
        <w:rPr>
          <w:rFonts w:ascii="Times New Roman" w:hAnsi="Times New Roman" w:cs="Times New Roman"/>
          <w:spacing w:val="-1"/>
          <w:sz w:val="24"/>
          <w:szCs w:val="24"/>
        </w:rPr>
        <w:t>м</w:t>
      </w:r>
      <w:r w:rsidRPr="00B040E4">
        <w:rPr>
          <w:rFonts w:ascii="Times New Roman" w:hAnsi="Times New Roman" w:cs="Times New Roman"/>
          <w:spacing w:val="7"/>
          <w:sz w:val="24"/>
          <w:szCs w:val="24"/>
        </w:rPr>
        <w:t>о</w:t>
      </w:r>
      <w:r w:rsidRPr="00B040E4">
        <w:rPr>
          <w:rFonts w:ascii="Times New Roman" w:hAnsi="Times New Roman" w:cs="Times New Roman"/>
          <w:spacing w:val="-1"/>
          <w:sz w:val="24"/>
          <w:szCs w:val="24"/>
        </w:rPr>
        <w:t>р</w:t>
      </w:r>
      <w:r w:rsidRPr="00B040E4">
        <w:rPr>
          <w:rFonts w:ascii="Times New Roman" w:hAnsi="Times New Roman" w:cs="Times New Roman"/>
          <w:sz w:val="24"/>
          <w:szCs w:val="24"/>
        </w:rPr>
        <w:t>а</w:t>
      </w:r>
      <w:r w:rsidRPr="00B040E4">
        <w:rPr>
          <w:rFonts w:ascii="Times New Roman" w:hAnsi="Times New Roman" w:cs="Times New Roman"/>
          <w:spacing w:val="16"/>
          <w:sz w:val="24"/>
          <w:szCs w:val="24"/>
        </w:rPr>
        <w:t xml:space="preserve"> </w:t>
      </w:r>
      <w:r w:rsidRPr="00B040E4">
        <w:rPr>
          <w:rFonts w:ascii="Times New Roman" w:hAnsi="Times New Roman" w:cs="Times New Roman"/>
          <w:spacing w:val="-1"/>
          <w:sz w:val="24"/>
          <w:szCs w:val="24"/>
        </w:rPr>
        <w:t>бит</w:t>
      </w:r>
      <w:r w:rsidRPr="00B040E4">
        <w:rPr>
          <w:rFonts w:ascii="Times New Roman" w:hAnsi="Times New Roman" w:cs="Times New Roman"/>
          <w:sz w:val="24"/>
          <w:szCs w:val="24"/>
        </w:rPr>
        <w:t>и</w:t>
      </w:r>
      <w:r w:rsidRPr="00B040E4">
        <w:rPr>
          <w:rFonts w:ascii="Times New Roman" w:hAnsi="Times New Roman" w:cs="Times New Roman"/>
          <w:spacing w:val="20"/>
          <w:sz w:val="24"/>
          <w:szCs w:val="24"/>
        </w:rPr>
        <w:t xml:space="preserve"> </w:t>
      </w:r>
      <w:r w:rsidRPr="00B040E4">
        <w:rPr>
          <w:rFonts w:ascii="Times New Roman" w:hAnsi="Times New Roman" w:cs="Times New Roman"/>
          <w:spacing w:val="-1"/>
          <w:sz w:val="24"/>
          <w:szCs w:val="24"/>
        </w:rPr>
        <w:t>д</w:t>
      </w:r>
      <w:r w:rsidRPr="00B040E4">
        <w:rPr>
          <w:rFonts w:ascii="Times New Roman" w:hAnsi="Times New Roman" w:cs="Times New Roman"/>
          <w:spacing w:val="3"/>
          <w:sz w:val="24"/>
          <w:szCs w:val="24"/>
        </w:rPr>
        <w:t>о</w:t>
      </w:r>
      <w:r w:rsidRPr="00B040E4">
        <w:rPr>
          <w:rFonts w:ascii="Times New Roman" w:hAnsi="Times New Roman" w:cs="Times New Roman"/>
          <w:spacing w:val="-1"/>
          <w:sz w:val="24"/>
          <w:szCs w:val="24"/>
        </w:rPr>
        <w:t>ста</w:t>
      </w:r>
      <w:r w:rsidRPr="00B040E4">
        <w:rPr>
          <w:rFonts w:ascii="Times New Roman" w:hAnsi="Times New Roman" w:cs="Times New Roman"/>
          <w:spacing w:val="3"/>
          <w:sz w:val="24"/>
          <w:szCs w:val="24"/>
        </w:rPr>
        <w:t>в</w:t>
      </w:r>
      <w:r w:rsidRPr="00B040E4">
        <w:rPr>
          <w:rFonts w:ascii="Times New Roman" w:hAnsi="Times New Roman" w:cs="Times New Roman"/>
          <w:spacing w:val="-1"/>
          <w:sz w:val="24"/>
          <w:szCs w:val="24"/>
        </w:rPr>
        <w:t>љен</w:t>
      </w:r>
      <w:r w:rsidRPr="00B040E4">
        <w:rPr>
          <w:rFonts w:ascii="Times New Roman" w:hAnsi="Times New Roman" w:cs="Times New Roman"/>
          <w:sz w:val="24"/>
          <w:szCs w:val="24"/>
        </w:rPr>
        <w:t>а</w:t>
      </w:r>
      <w:r w:rsidRPr="00B040E4">
        <w:rPr>
          <w:rFonts w:ascii="Times New Roman" w:hAnsi="Times New Roman" w:cs="Times New Roman"/>
          <w:spacing w:val="17"/>
          <w:sz w:val="24"/>
          <w:szCs w:val="24"/>
        </w:rPr>
        <w:t xml:space="preserve"> </w:t>
      </w:r>
      <w:r w:rsidRPr="00B040E4">
        <w:rPr>
          <w:rFonts w:ascii="Times New Roman" w:hAnsi="Times New Roman" w:cs="Times New Roman"/>
          <w:spacing w:val="-7"/>
          <w:sz w:val="24"/>
          <w:szCs w:val="24"/>
        </w:rPr>
        <w:t>к</w:t>
      </w:r>
      <w:r w:rsidRPr="00B040E4">
        <w:rPr>
          <w:rFonts w:ascii="Times New Roman" w:hAnsi="Times New Roman" w:cs="Times New Roman"/>
          <w:spacing w:val="4"/>
          <w:sz w:val="24"/>
          <w:szCs w:val="24"/>
        </w:rPr>
        <w:t>о</w:t>
      </w:r>
      <w:r w:rsidRPr="00B040E4">
        <w:rPr>
          <w:rFonts w:ascii="Times New Roman" w:hAnsi="Times New Roman" w:cs="Times New Roman"/>
          <w:spacing w:val="-1"/>
          <w:sz w:val="24"/>
          <w:szCs w:val="24"/>
        </w:rPr>
        <w:t>п</w:t>
      </w:r>
      <w:r w:rsidRPr="00B040E4">
        <w:rPr>
          <w:rFonts w:ascii="Times New Roman" w:hAnsi="Times New Roman" w:cs="Times New Roman"/>
          <w:spacing w:val="3"/>
          <w:sz w:val="24"/>
          <w:szCs w:val="24"/>
        </w:rPr>
        <w:t>и</w:t>
      </w:r>
      <w:r w:rsidRPr="00B040E4">
        <w:rPr>
          <w:rFonts w:ascii="Times New Roman" w:hAnsi="Times New Roman" w:cs="Times New Roman"/>
          <w:spacing w:val="-10"/>
          <w:sz w:val="24"/>
          <w:szCs w:val="24"/>
        </w:rPr>
        <w:t>ј</w:t>
      </w:r>
      <w:r w:rsidRPr="00B040E4">
        <w:rPr>
          <w:rFonts w:ascii="Times New Roman" w:hAnsi="Times New Roman" w:cs="Times New Roman"/>
          <w:sz w:val="24"/>
          <w:szCs w:val="24"/>
        </w:rPr>
        <w:t>а</w:t>
      </w:r>
      <w:r w:rsidRPr="00B040E4">
        <w:rPr>
          <w:rFonts w:ascii="Times New Roman" w:hAnsi="Times New Roman" w:cs="Times New Roman"/>
          <w:spacing w:val="15"/>
          <w:sz w:val="24"/>
          <w:szCs w:val="24"/>
        </w:rPr>
        <w:t xml:space="preserve"> </w:t>
      </w:r>
      <w:r w:rsidRPr="00B040E4">
        <w:rPr>
          <w:rFonts w:ascii="Times New Roman" w:hAnsi="Times New Roman" w:cs="Times New Roman"/>
          <w:spacing w:val="-1"/>
          <w:sz w:val="24"/>
          <w:szCs w:val="24"/>
        </w:rPr>
        <w:t>карт</w:t>
      </w:r>
      <w:r w:rsidRPr="00B040E4">
        <w:rPr>
          <w:rFonts w:ascii="Times New Roman" w:hAnsi="Times New Roman" w:cs="Times New Roman"/>
          <w:spacing w:val="6"/>
          <w:sz w:val="24"/>
          <w:szCs w:val="24"/>
        </w:rPr>
        <w:t>о</w:t>
      </w:r>
      <w:r w:rsidRPr="00B040E4">
        <w:rPr>
          <w:rFonts w:ascii="Times New Roman" w:hAnsi="Times New Roman" w:cs="Times New Roman"/>
          <w:spacing w:val="-1"/>
          <w:sz w:val="24"/>
          <w:szCs w:val="24"/>
        </w:rPr>
        <w:t>н</w:t>
      </w:r>
      <w:r w:rsidRPr="00B040E4">
        <w:rPr>
          <w:rFonts w:ascii="Times New Roman" w:hAnsi="Times New Roman" w:cs="Times New Roman"/>
          <w:sz w:val="24"/>
          <w:szCs w:val="24"/>
        </w:rPr>
        <w:t>а</w:t>
      </w:r>
      <w:r w:rsidRPr="00B040E4">
        <w:rPr>
          <w:rFonts w:ascii="Times New Roman" w:hAnsi="Times New Roman" w:cs="Times New Roman"/>
          <w:spacing w:val="17"/>
          <w:sz w:val="24"/>
          <w:szCs w:val="24"/>
        </w:rPr>
        <w:t xml:space="preserve"> </w:t>
      </w:r>
      <w:r w:rsidRPr="00B040E4">
        <w:rPr>
          <w:rFonts w:ascii="Times New Roman" w:hAnsi="Times New Roman" w:cs="Times New Roman"/>
          <w:spacing w:val="-1"/>
          <w:sz w:val="24"/>
          <w:szCs w:val="24"/>
        </w:rPr>
        <w:t>деп</w:t>
      </w:r>
      <w:r w:rsidRPr="00B040E4">
        <w:rPr>
          <w:rFonts w:ascii="Times New Roman" w:hAnsi="Times New Roman" w:cs="Times New Roman"/>
          <w:spacing w:val="5"/>
          <w:sz w:val="24"/>
          <w:szCs w:val="24"/>
        </w:rPr>
        <w:t>о</w:t>
      </w:r>
      <w:r w:rsidRPr="00B040E4">
        <w:rPr>
          <w:rFonts w:ascii="Times New Roman" w:hAnsi="Times New Roman" w:cs="Times New Roman"/>
          <w:spacing w:val="-1"/>
          <w:sz w:val="24"/>
          <w:szCs w:val="24"/>
        </w:rPr>
        <w:t>но</w:t>
      </w:r>
      <w:r w:rsidRPr="00B040E4">
        <w:rPr>
          <w:rFonts w:ascii="Times New Roman" w:hAnsi="Times New Roman" w:cs="Times New Roman"/>
          <w:spacing w:val="4"/>
          <w:sz w:val="24"/>
          <w:szCs w:val="24"/>
        </w:rPr>
        <w:t>в</w:t>
      </w:r>
      <w:r w:rsidRPr="00B040E4">
        <w:rPr>
          <w:rFonts w:ascii="Times New Roman" w:hAnsi="Times New Roman" w:cs="Times New Roman"/>
          <w:spacing w:val="-1"/>
          <w:sz w:val="24"/>
          <w:szCs w:val="24"/>
        </w:rPr>
        <w:t>аних п</w:t>
      </w:r>
      <w:r w:rsidRPr="00B040E4">
        <w:rPr>
          <w:rFonts w:ascii="Times New Roman" w:hAnsi="Times New Roman" w:cs="Times New Roman"/>
          <w:spacing w:val="6"/>
          <w:sz w:val="24"/>
          <w:szCs w:val="24"/>
        </w:rPr>
        <w:t>о</w:t>
      </w:r>
      <w:r w:rsidRPr="00B040E4">
        <w:rPr>
          <w:rFonts w:ascii="Times New Roman" w:hAnsi="Times New Roman" w:cs="Times New Roman"/>
          <w:spacing w:val="-1"/>
          <w:sz w:val="24"/>
          <w:szCs w:val="24"/>
        </w:rPr>
        <w:t>тпис</w:t>
      </w:r>
      <w:r w:rsidRPr="00B040E4">
        <w:rPr>
          <w:rFonts w:ascii="Times New Roman" w:hAnsi="Times New Roman" w:cs="Times New Roman"/>
          <w:sz w:val="24"/>
          <w:szCs w:val="24"/>
        </w:rPr>
        <w:t>а</w:t>
      </w:r>
      <w:r w:rsidRPr="00B040E4">
        <w:rPr>
          <w:rFonts w:ascii="Times New Roman" w:hAnsi="Times New Roman" w:cs="Times New Roman"/>
          <w:spacing w:val="21"/>
          <w:sz w:val="24"/>
          <w:szCs w:val="24"/>
        </w:rPr>
        <w:t xml:space="preserve"> </w:t>
      </w:r>
      <w:r w:rsidRPr="00B040E4">
        <w:rPr>
          <w:rFonts w:ascii="Times New Roman" w:hAnsi="Times New Roman" w:cs="Times New Roman"/>
          <w:spacing w:val="-1"/>
          <w:sz w:val="24"/>
          <w:szCs w:val="24"/>
        </w:rPr>
        <w:t>к</w:t>
      </w:r>
      <w:r w:rsidRPr="00B040E4">
        <w:rPr>
          <w:rFonts w:ascii="Times New Roman" w:hAnsi="Times New Roman" w:cs="Times New Roman"/>
          <w:spacing w:val="4"/>
          <w:sz w:val="24"/>
          <w:szCs w:val="24"/>
        </w:rPr>
        <w:t>о</w:t>
      </w:r>
      <w:r w:rsidRPr="00B040E4">
        <w:rPr>
          <w:rFonts w:ascii="Times New Roman" w:hAnsi="Times New Roman" w:cs="Times New Roman"/>
          <w:spacing w:val="-10"/>
          <w:sz w:val="24"/>
          <w:szCs w:val="24"/>
        </w:rPr>
        <w:t>ј</w:t>
      </w:r>
      <w:r w:rsidRPr="00B040E4">
        <w:rPr>
          <w:rFonts w:ascii="Times New Roman" w:hAnsi="Times New Roman" w:cs="Times New Roman"/>
          <w:sz w:val="24"/>
          <w:szCs w:val="24"/>
        </w:rPr>
        <w:t>и</w:t>
      </w:r>
      <w:r w:rsidRPr="00B040E4">
        <w:rPr>
          <w:rFonts w:ascii="Times New Roman" w:hAnsi="Times New Roman" w:cs="Times New Roman"/>
          <w:spacing w:val="27"/>
          <w:sz w:val="24"/>
          <w:szCs w:val="24"/>
        </w:rPr>
        <w:t xml:space="preserve"> </w:t>
      </w:r>
      <w:r w:rsidRPr="00B040E4">
        <w:rPr>
          <w:rFonts w:ascii="Times New Roman" w:hAnsi="Times New Roman" w:cs="Times New Roman"/>
          <w:spacing w:val="-1"/>
          <w:sz w:val="24"/>
          <w:szCs w:val="24"/>
        </w:rPr>
        <w:t>ј</w:t>
      </w:r>
      <w:r w:rsidRPr="00B040E4">
        <w:rPr>
          <w:rFonts w:ascii="Times New Roman" w:hAnsi="Times New Roman" w:cs="Times New Roman"/>
          <w:sz w:val="24"/>
          <w:szCs w:val="24"/>
        </w:rPr>
        <w:t>е</w:t>
      </w:r>
      <w:r w:rsidRPr="00B040E4">
        <w:rPr>
          <w:rFonts w:ascii="Times New Roman" w:hAnsi="Times New Roman" w:cs="Times New Roman"/>
          <w:spacing w:val="16"/>
          <w:sz w:val="24"/>
          <w:szCs w:val="24"/>
        </w:rPr>
        <w:t xml:space="preserve"> </w:t>
      </w:r>
      <w:r w:rsidRPr="00B040E4">
        <w:rPr>
          <w:rFonts w:ascii="Times New Roman" w:hAnsi="Times New Roman" w:cs="Times New Roman"/>
          <w:spacing w:val="-1"/>
          <w:sz w:val="24"/>
          <w:szCs w:val="24"/>
        </w:rPr>
        <w:t>и</w:t>
      </w:r>
      <w:r w:rsidRPr="00B040E4">
        <w:rPr>
          <w:rFonts w:ascii="Times New Roman" w:hAnsi="Times New Roman" w:cs="Times New Roman"/>
          <w:spacing w:val="2"/>
          <w:sz w:val="24"/>
          <w:szCs w:val="24"/>
        </w:rPr>
        <w:t>з</w:t>
      </w:r>
      <w:r w:rsidRPr="00B040E4">
        <w:rPr>
          <w:rFonts w:ascii="Times New Roman" w:hAnsi="Times New Roman" w:cs="Times New Roman"/>
          <w:spacing w:val="-1"/>
          <w:sz w:val="24"/>
          <w:szCs w:val="24"/>
        </w:rPr>
        <w:t>да</w:t>
      </w:r>
      <w:r w:rsidRPr="00B040E4">
        <w:rPr>
          <w:rFonts w:ascii="Times New Roman" w:hAnsi="Times New Roman" w:cs="Times New Roman"/>
          <w:sz w:val="24"/>
          <w:szCs w:val="24"/>
        </w:rPr>
        <w:t>т</w:t>
      </w:r>
      <w:r w:rsidRPr="00B040E4">
        <w:rPr>
          <w:rFonts w:ascii="Times New Roman" w:hAnsi="Times New Roman" w:cs="Times New Roman"/>
          <w:spacing w:val="25"/>
          <w:sz w:val="24"/>
          <w:szCs w:val="24"/>
        </w:rPr>
        <w:t xml:space="preserve"> </w:t>
      </w:r>
      <w:r w:rsidRPr="00B040E4">
        <w:rPr>
          <w:rFonts w:ascii="Times New Roman" w:hAnsi="Times New Roman" w:cs="Times New Roman"/>
          <w:spacing w:val="4"/>
          <w:sz w:val="24"/>
          <w:szCs w:val="24"/>
        </w:rPr>
        <w:t>о</w:t>
      </w:r>
      <w:r w:rsidRPr="00B040E4">
        <w:rPr>
          <w:rFonts w:ascii="Times New Roman" w:hAnsi="Times New Roman" w:cs="Times New Roman"/>
          <w:sz w:val="24"/>
          <w:szCs w:val="24"/>
        </w:rPr>
        <w:t>д</w:t>
      </w:r>
      <w:r w:rsidRPr="00B040E4">
        <w:rPr>
          <w:rFonts w:ascii="Times New Roman" w:hAnsi="Times New Roman" w:cs="Times New Roman"/>
          <w:spacing w:val="19"/>
          <w:sz w:val="24"/>
          <w:szCs w:val="24"/>
        </w:rPr>
        <w:t xml:space="preserve"> </w:t>
      </w:r>
      <w:r w:rsidRPr="00B040E4">
        <w:rPr>
          <w:rFonts w:ascii="Times New Roman" w:hAnsi="Times New Roman" w:cs="Times New Roman"/>
          <w:spacing w:val="-1"/>
          <w:sz w:val="24"/>
          <w:szCs w:val="24"/>
        </w:rPr>
        <w:t>стра</w:t>
      </w:r>
      <w:r w:rsidRPr="00B040E4">
        <w:rPr>
          <w:rFonts w:ascii="Times New Roman" w:hAnsi="Times New Roman" w:cs="Times New Roman"/>
          <w:spacing w:val="3"/>
          <w:sz w:val="24"/>
          <w:szCs w:val="24"/>
        </w:rPr>
        <w:t>н</w:t>
      </w:r>
      <w:r w:rsidRPr="00B040E4">
        <w:rPr>
          <w:rFonts w:ascii="Times New Roman" w:hAnsi="Times New Roman" w:cs="Times New Roman"/>
          <w:sz w:val="24"/>
          <w:szCs w:val="24"/>
        </w:rPr>
        <w:t>е</w:t>
      </w:r>
      <w:r w:rsidRPr="00B040E4">
        <w:rPr>
          <w:rFonts w:ascii="Times New Roman" w:hAnsi="Times New Roman" w:cs="Times New Roman"/>
          <w:spacing w:val="20"/>
          <w:sz w:val="24"/>
          <w:szCs w:val="24"/>
        </w:rPr>
        <w:t xml:space="preserve"> </w:t>
      </w:r>
      <w:r w:rsidRPr="00B040E4">
        <w:rPr>
          <w:rFonts w:ascii="Times New Roman" w:hAnsi="Times New Roman" w:cs="Times New Roman"/>
          <w:spacing w:val="-1"/>
          <w:sz w:val="24"/>
          <w:szCs w:val="24"/>
        </w:rPr>
        <w:t>п</w:t>
      </w:r>
      <w:r w:rsidRPr="00B040E4">
        <w:rPr>
          <w:rFonts w:ascii="Times New Roman" w:hAnsi="Times New Roman" w:cs="Times New Roman"/>
          <w:spacing w:val="6"/>
          <w:sz w:val="24"/>
          <w:szCs w:val="24"/>
        </w:rPr>
        <w:t>о</w:t>
      </w:r>
      <w:r w:rsidRPr="00B040E4">
        <w:rPr>
          <w:rFonts w:ascii="Times New Roman" w:hAnsi="Times New Roman" w:cs="Times New Roman"/>
          <w:spacing w:val="-1"/>
          <w:sz w:val="24"/>
          <w:szCs w:val="24"/>
        </w:rPr>
        <w:t>сло</w:t>
      </w:r>
      <w:r w:rsidRPr="00B040E4">
        <w:rPr>
          <w:rFonts w:ascii="Times New Roman" w:hAnsi="Times New Roman" w:cs="Times New Roman"/>
          <w:spacing w:val="3"/>
          <w:sz w:val="24"/>
          <w:szCs w:val="24"/>
        </w:rPr>
        <w:t>в</w:t>
      </w:r>
      <w:r w:rsidRPr="00B040E4">
        <w:rPr>
          <w:rFonts w:ascii="Times New Roman" w:hAnsi="Times New Roman" w:cs="Times New Roman"/>
          <w:spacing w:val="-1"/>
          <w:sz w:val="24"/>
          <w:szCs w:val="24"/>
        </w:rPr>
        <w:t>н</w:t>
      </w:r>
      <w:r w:rsidRPr="00B040E4">
        <w:rPr>
          <w:rFonts w:ascii="Times New Roman" w:hAnsi="Times New Roman" w:cs="Times New Roman"/>
          <w:sz w:val="24"/>
          <w:szCs w:val="24"/>
        </w:rPr>
        <w:t>е</w:t>
      </w:r>
      <w:r w:rsidRPr="00B040E4">
        <w:rPr>
          <w:rFonts w:ascii="Times New Roman" w:hAnsi="Times New Roman" w:cs="Times New Roman"/>
          <w:spacing w:val="22"/>
          <w:sz w:val="24"/>
          <w:szCs w:val="24"/>
        </w:rPr>
        <w:t xml:space="preserve"> </w:t>
      </w:r>
      <w:r w:rsidRPr="00B040E4">
        <w:rPr>
          <w:rFonts w:ascii="Times New Roman" w:hAnsi="Times New Roman" w:cs="Times New Roman"/>
          <w:spacing w:val="-1"/>
          <w:sz w:val="24"/>
          <w:szCs w:val="24"/>
        </w:rPr>
        <w:t>банк</w:t>
      </w:r>
      <w:r w:rsidRPr="00B040E4">
        <w:rPr>
          <w:rFonts w:ascii="Times New Roman" w:hAnsi="Times New Roman" w:cs="Times New Roman"/>
          <w:sz w:val="24"/>
          <w:szCs w:val="24"/>
        </w:rPr>
        <w:t>е</w:t>
      </w:r>
      <w:r w:rsidRPr="00B040E4">
        <w:rPr>
          <w:rFonts w:ascii="Times New Roman" w:hAnsi="Times New Roman" w:cs="Times New Roman"/>
          <w:spacing w:val="20"/>
          <w:sz w:val="24"/>
          <w:szCs w:val="24"/>
        </w:rPr>
        <w:t xml:space="preserve"> </w:t>
      </w:r>
      <w:r w:rsidRPr="00B040E4">
        <w:rPr>
          <w:rFonts w:ascii="Times New Roman" w:hAnsi="Times New Roman" w:cs="Times New Roman"/>
          <w:spacing w:val="-1"/>
          <w:sz w:val="24"/>
          <w:szCs w:val="24"/>
        </w:rPr>
        <w:t>к</w:t>
      </w:r>
      <w:r w:rsidRPr="00B040E4">
        <w:rPr>
          <w:rFonts w:ascii="Times New Roman" w:hAnsi="Times New Roman" w:cs="Times New Roman"/>
          <w:spacing w:val="8"/>
          <w:sz w:val="24"/>
          <w:szCs w:val="24"/>
        </w:rPr>
        <w:t>о</w:t>
      </w:r>
      <w:r w:rsidRPr="00B040E4">
        <w:rPr>
          <w:rFonts w:ascii="Times New Roman" w:hAnsi="Times New Roman" w:cs="Times New Roman"/>
          <w:spacing w:val="-1"/>
          <w:sz w:val="24"/>
          <w:szCs w:val="24"/>
        </w:rPr>
        <w:t>ј</w:t>
      </w:r>
      <w:r w:rsidRPr="00B040E4">
        <w:rPr>
          <w:rFonts w:ascii="Times New Roman" w:hAnsi="Times New Roman" w:cs="Times New Roman"/>
          <w:sz w:val="24"/>
          <w:szCs w:val="24"/>
        </w:rPr>
        <w:t>у</w:t>
      </w:r>
      <w:r w:rsidRPr="00B040E4">
        <w:rPr>
          <w:rFonts w:ascii="Times New Roman" w:hAnsi="Times New Roman" w:cs="Times New Roman"/>
          <w:spacing w:val="13"/>
          <w:sz w:val="24"/>
          <w:szCs w:val="24"/>
        </w:rPr>
        <w:t xml:space="preserve"> </w:t>
      </w:r>
      <w:r w:rsidRPr="00B040E4">
        <w:rPr>
          <w:rFonts w:ascii="Times New Roman" w:hAnsi="Times New Roman" w:cs="Times New Roman"/>
          <w:spacing w:val="-1"/>
          <w:sz w:val="24"/>
          <w:szCs w:val="24"/>
        </w:rPr>
        <w:t>п</w:t>
      </w:r>
      <w:r w:rsidRPr="00B040E4">
        <w:rPr>
          <w:rFonts w:ascii="Times New Roman" w:hAnsi="Times New Roman" w:cs="Times New Roman"/>
          <w:spacing w:val="6"/>
          <w:sz w:val="24"/>
          <w:szCs w:val="24"/>
        </w:rPr>
        <w:t>о</w:t>
      </w:r>
      <w:r w:rsidRPr="00B040E4">
        <w:rPr>
          <w:rFonts w:ascii="Times New Roman" w:hAnsi="Times New Roman" w:cs="Times New Roman"/>
          <w:spacing w:val="-1"/>
          <w:sz w:val="24"/>
          <w:szCs w:val="24"/>
        </w:rPr>
        <w:t>нуђа</w:t>
      </w:r>
      <w:r w:rsidRPr="00B040E4">
        <w:rPr>
          <w:rFonts w:ascii="Times New Roman" w:hAnsi="Times New Roman" w:cs="Times New Roman"/>
          <w:sz w:val="24"/>
          <w:szCs w:val="24"/>
        </w:rPr>
        <w:t>ч</w:t>
      </w:r>
      <w:r w:rsidRPr="00B040E4">
        <w:rPr>
          <w:rFonts w:ascii="Times New Roman" w:hAnsi="Times New Roman" w:cs="Times New Roman"/>
          <w:spacing w:val="19"/>
          <w:sz w:val="24"/>
          <w:szCs w:val="24"/>
        </w:rPr>
        <w:t xml:space="preserve"> </w:t>
      </w:r>
      <w:r w:rsidRPr="00B040E4">
        <w:rPr>
          <w:rFonts w:ascii="Times New Roman" w:hAnsi="Times New Roman" w:cs="Times New Roman"/>
          <w:spacing w:val="-1"/>
          <w:sz w:val="24"/>
          <w:szCs w:val="24"/>
        </w:rPr>
        <w:t>на</w:t>
      </w:r>
      <w:r w:rsidRPr="00B040E4">
        <w:rPr>
          <w:rFonts w:ascii="Times New Roman" w:hAnsi="Times New Roman" w:cs="Times New Roman"/>
          <w:spacing w:val="3"/>
          <w:sz w:val="24"/>
          <w:szCs w:val="24"/>
        </w:rPr>
        <w:t>в</w:t>
      </w:r>
      <w:r w:rsidRPr="00B040E4">
        <w:rPr>
          <w:rFonts w:ascii="Times New Roman" w:hAnsi="Times New Roman" w:cs="Times New Roman"/>
          <w:spacing w:val="4"/>
          <w:sz w:val="24"/>
          <w:szCs w:val="24"/>
        </w:rPr>
        <w:t>о</w:t>
      </w:r>
      <w:r w:rsidRPr="00B040E4">
        <w:rPr>
          <w:rFonts w:ascii="Times New Roman" w:hAnsi="Times New Roman" w:cs="Times New Roman"/>
          <w:spacing w:val="-1"/>
          <w:sz w:val="24"/>
          <w:szCs w:val="24"/>
        </w:rPr>
        <w:t>д</w:t>
      </w:r>
      <w:r w:rsidRPr="00B040E4">
        <w:rPr>
          <w:rFonts w:ascii="Times New Roman" w:hAnsi="Times New Roman" w:cs="Times New Roman"/>
          <w:sz w:val="24"/>
          <w:szCs w:val="24"/>
        </w:rPr>
        <w:t>и</w:t>
      </w:r>
      <w:r w:rsidRPr="00B040E4">
        <w:rPr>
          <w:rFonts w:ascii="Times New Roman" w:hAnsi="Times New Roman" w:cs="Times New Roman"/>
          <w:spacing w:val="26"/>
          <w:sz w:val="24"/>
          <w:szCs w:val="24"/>
        </w:rPr>
        <w:t xml:space="preserve"> </w:t>
      </w:r>
      <w:r w:rsidRPr="00B040E4">
        <w:rPr>
          <w:rFonts w:ascii="Times New Roman" w:hAnsi="Times New Roman" w:cs="Times New Roman"/>
          <w:sz w:val="24"/>
          <w:szCs w:val="24"/>
        </w:rPr>
        <w:t>у</w:t>
      </w:r>
      <w:r w:rsidRPr="00B040E4">
        <w:rPr>
          <w:rFonts w:ascii="Times New Roman" w:hAnsi="Times New Roman" w:cs="Times New Roman"/>
          <w:spacing w:val="16"/>
          <w:sz w:val="24"/>
          <w:szCs w:val="24"/>
        </w:rPr>
        <w:t xml:space="preserve"> </w:t>
      </w:r>
      <w:r w:rsidRPr="00B040E4">
        <w:rPr>
          <w:rFonts w:ascii="Times New Roman" w:hAnsi="Times New Roman" w:cs="Times New Roman"/>
          <w:spacing w:val="-1"/>
          <w:sz w:val="24"/>
          <w:szCs w:val="24"/>
        </w:rPr>
        <w:t>ме</w:t>
      </w:r>
      <w:r w:rsidRPr="00B040E4">
        <w:rPr>
          <w:rFonts w:ascii="Times New Roman" w:hAnsi="Times New Roman" w:cs="Times New Roman"/>
          <w:spacing w:val="3"/>
          <w:sz w:val="24"/>
          <w:szCs w:val="24"/>
        </w:rPr>
        <w:t>н</w:t>
      </w:r>
      <w:r w:rsidRPr="00B040E4">
        <w:rPr>
          <w:rFonts w:ascii="Times New Roman" w:hAnsi="Times New Roman" w:cs="Times New Roman"/>
          <w:spacing w:val="-1"/>
          <w:sz w:val="24"/>
          <w:szCs w:val="24"/>
        </w:rPr>
        <w:t>ич</w:t>
      </w:r>
      <w:r w:rsidRPr="00B040E4">
        <w:rPr>
          <w:rFonts w:ascii="Times New Roman" w:hAnsi="Times New Roman" w:cs="Times New Roman"/>
          <w:spacing w:val="3"/>
          <w:sz w:val="24"/>
          <w:szCs w:val="24"/>
        </w:rPr>
        <w:t>н</w:t>
      </w:r>
      <w:r w:rsidRPr="00B040E4">
        <w:rPr>
          <w:rFonts w:ascii="Times New Roman" w:hAnsi="Times New Roman" w:cs="Times New Roman"/>
          <w:spacing w:val="-1"/>
          <w:sz w:val="24"/>
          <w:szCs w:val="24"/>
        </w:rPr>
        <w:t>о</w:t>
      </w:r>
      <w:r w:rsidRPr="00B040E4">
        <w:rPr>
          <w:rFonts w:ascii="Times New Roman" w:hAnsi="Times New Roman" w:cs="Times New Roman"/>
          <w:sz w:val="24"/>
          <w:szCs w:val="24"/>
        </w:rPr>
        <w:t>м</w:t>
      </w:r>
      <w:r w:rsidRPr="00B040E4">
        <w:rPr>
          <w:rFonts w:ascii="Times New Roman" w:hAnsi="Times New Roman" w:cs="Times New Roman"/>
          <w:spacing w:val="23"/>
          <w:sz w:val="24"/>
          <w:szCs w:val="24"/>
        </w:rPr>
        <w:t xml:space="preserve"> </w:t>
      </w:r>
      <w:r w:rsidRPr="00B040E4">
        <w:rPr>
          <w:rFonts w:ascii="Times New Roman" w:hAnsi="Times New Roman" w:cs="Times New Roman"/>
          <w:spacing w:val="-1"/>
          <w:sz w:val="24"/>
          <w:szCs w:val="24"/>
        </w:rPr>
        <w:t>о</w:t>
      </w:r>
      <w:r w:rsidRPr="00B040E4">
        <w:rPr>
          <w:rFonts w:ascii="Times New Roman" w:hAnsi="Times New Roman" w:cs="Times New Roman"/>
          <w:spacing w:val="2"/>
          <w:sz w:val="24"/>
          <w:szCs w:val="24"/>
        </w:rPr>
        <w:t>в</w:t>
      </w:r>
      <w:r w:rsidRPr="00B040E4">
        <w:rPr>
          <w:rFonts w:ascii="Times New Roman" w:hAnsi="Times New Roman" w:cs="Times New Roman"/>
          <w:spacing w:val="-1"/>
          <w:sz w:val="24"/>
          <w:szCs w:val="24"/>
        </w:rPr>
        <w:t>ла</w:t>
      </w:r>
      <w:r w:rsidRPr="00B040E4">
        <w:rPr>
          <w:rFonts w:ascii="Times New Roman" w:hAnsi="Times New Roman" w:cs="Times New Roman"/>
          <w:spacing w:val="3"/>
          <w:sz w:val="24"/>
          <w:szCs w:val="24"/>
        </w:rPr>
        <w:t>ш</w:t>
      </w:r>
      <w:r w:rsidRPr="00B040E4">
        <w:rPr>
          <w:rFonts w:ascii="Times New Roman" w:hAnsi="Times New Roman" w:cs="Times New Roman"/>
          <w:spacing w:val="-5"/>
          <w:sz w:val="24"/>
          <w:szCs w:val="24"/>
        </w:rPr>
        <w:t>ћ</w:t>
      </w:r>
      <w:r w:rsidRPr="00B040E4">
        <w:rPr>
          <w:rFonts w:ascii="Times New Roman" w:hAnsi="Times New Roman" w:cs="Times New Roman"/>
          <w:spacing w:val="-1"/>
          <w:sz w:val="24"/>
          <w:szCs w:val="24"/>
        </w:rPr>
        <w:t>е</w:t>
      </w:r>
      <w:r w:rsidRPr="00B040E4">
        <w:rPr>
          <w:rFonts w:ascii="Times New Roman" w:hAnsi="Times New Roman" w:cs="Times New Roman"/>
          <w:spacing w:val="3"/>
          <w:sz w:val="24"/>
          <w:szCs w:val="24"/>
        </w:rPr>
        <w:t>њ</w:t>
      </w:r>
      <w:r w:rsidRPr="00B040E4">
        <w:rPr>
          <w:rFonts w:ascii="Times New Roman" w:hAnsi="Times New Roman" w:cs="Times New Roman"/>
          <w:spacing w:val="1"/>
          <w:sz w:val="24"/>
          <w:szCs w:val="24"/>
        </w:rPr>
        <w:t>у</w:t>
      </w:r>
      <w:r w:rsidRPr="00B040E4">
        <w:rPr>
          <w:rFonts w:ascii="Times New Roman" w:hAnsi="Times New Roman" w:cs="Times New Roman"/>
          <w:sz w:val="24"/>
          <w:szCs w:val="24"/>
        </w:rPr>
        <w:t xml:space="preserve">. </w:t>
      </w:r>
      <w:r w:rsidRPr="00B040E4">
        <w:rPr>
          <w:rFonts w:ascii="Times New Roman" w:hAnsi="Times New Roman" w:cs="Times New Roman"/>
          <w:spacing w:val="-1"/>
          <w:sz w:val="24"/>
          <w:szCs w:val="24"/>
        </w:rPr>
        <w:t>Р</w:t>
      </w:r>
      <w:r w:rsidRPr="00B040E4">
        <w:rPr>
          <w:rFonts w:ascii="Times New Roman" w:hAnsi="Times New Roman" w:cs="Times New Roman"/>
          <w:spacing w:val="6"/>
          <w:sz w:val="24"/>
          <w:szCs w:val="24"/>
        </w:rPr>
        <w:t>о</w:t>
      </w:r>
      <w:r w:rsidRPr="00B040E4">
        <w:rPr>
          <w:rFonts w:ascii="Times New Roman" w:hAnsi="Times New Roman" w:cs="Times New Roman"/>
          <w:sz w:val="24"/>
          <w:szCs w:val="24"/>
        </w:rPr>
        <w:t>к</w:t>
      </w:r>
      <w:r w:rsidRPr="00B040E4">
        <w:rPr>
          <w:rFonts w:ascii="Times New Roman" w:hAnsi="Times New Roman" w:cs="Times New Roman"/>
          <w:spacing w:val="48"/>
          <w:sz w:val="24"/>
          <w:szCs w:val="24"/>
        </w:rPr>
        <w:t xml:space="preserve"> </w:t>
      </w:r>
      <w:r w:rsidRPr="00B040E4">
        <w:rPr>
          <w:rFonts w:ascii="Times New Roman" w:hAnsi="Times New Roman" w:cs="Times New Roman"/>
          <w:spacing w:val="-1"/>
          <w:sz w:val="24"/>
          <w:szCs w:val="24"/>
        </w:rPr>
        <w:t>важењ</w:t>
      </w:r>
      <w:r w:rsidRPr="00B040E4">
        <w:rPr>
          <w:rFonts w:ascii="Times New Roman" w:hAnsi="Times New Roman" w:cs="Times New Roman"/>
          <w:sz w:val="24"/>
          <w:szCs w:val="24"/>
        </w:rPr>
        <w:t>а</w:t>
      </w:r>
      <w:r w:rsidRPr="00B040E4">
        <w:rPr>
          <w:rFonts w:ascii="Times New Roman" w:hAnsi="Times New Roman" w:cs="Times New Roman"/>
          <w:spacing w:val="50"/>
          <w:sz w:val="24"/>
          <w:szCs w:val="24"/>
        </w:rPr>
        <w:t xml:space="preserve"> </w:t>
      </w:r>
      <w:r w:rsidRPr="00B040E4">
        <w:rPr>
          <w:rFonts w:ascii="Times New Roman" w:hAnsi="Times New Roman" w:cs="Times New Roman"/>
          <w:spacing w:val="-1"/>
          <w:sz w:val="24"/>
          <w:szCs w:val="24"/>
        </w:rPr>
        <w:t>ме</w:t>
      </w:r>
      <w:r w:rsidRPr="00B040E4">
        <w:rPr>
          <w:rFonts w:ascii="Times New Roman" w:hAnsi="Times New Roman" w:cs="Times New Roman"/>
          <w:spacing w:val="3"/>
          <w:sz w:val="24"/>
          <w:szCs w:val="24"/>
        </w:rPr>
        <w:t>н</w:t>
      </w:r>
      <w:r w:rsidRPr="00B040E4">
        <w:rPr>
          <w:rFonts w:ascii="Times New Roman" w:hAnsi="Times New Roman" w:cs="Times New Roman"/>
          <w:spacing w:val="-1"/>
          <w:sz w:val="24"/>
          <w:szCs w:val="24"/>
        </w:rPr>
        <w:t>и</w:t>
      </w:r>
      <w:r w:rsidRPr="00B040E4">
        <w:rPr>
          <w:rFonts w:ascii="Times New Roman" w:hAnsi="Times New Roman" w:cs="Times New Roman"/>
          <w:spacing w:val="3"/>
          <w:sz w:val="24"/>
          <w:szCs w:val="24"/>
        </w:rPr>
        <w:t>ц</w:t>
      </w:r>
      <w:r w:rsidRPr="00B040E4">
        <w:rPr>
          <w:rFonts w:ascii="Times New Roman" w:hAnsi="Times New Roman" w:cs="Times New Roman"/>
          <w:sz w:val="24"/>
          <w:szCs w:val="24"/>
        </w:rPr>
        <w:t>е</w:t>
      </w:r>
      <w:r w:rsidRPr="00B040E4">
        <w:rPr>
          <w:rFonts w:ascii="Times New Roman" w:hAnsi="Times New Roman" w:cs="Times New Roman"/>
          <w:spacing w:val="49"/>
          <w:sz w:val="24"/>
          <w:szCs w:val="24"/>
        </w:rPr>
        <w:t xml:space="preserve"> </w:t>
      </w:r>
      <w:r w:rsidRPr="00B040E4">
        <w:rPr>
          <w:rFonts w:ascii="Times New Roman" w:hAnsi="Times New Roman" w:cs="Times New Roman"/>
          <w:sz w:val="24"/>
          <w:szCs w:val="24"/>
        </w:rPr>
        <w:t>и</w:t>
      </w:r>
      <w:r w:rsidRPr="00B040E4">
        <w:rPr>
          <w:rFonts w:ascii="Times New Roman" w:hAnsi="Times New Roman" w:cs="Times New Roman"/>
          <w:spacing w:val="46"/>
          <w:sz w:val="24"/>
          <w:szCs w:val="24"/>
        </w:rPr>
        <w:t xml:space="preserve"> </w:t>
      </w:r>
      <w:r w:rsidRPr="00B040E4">
        <w:rPr>
          <w:rFonts w:ascii="Times New Roman" w:hAnsi="Times New Roman" w:cs="Times New Roman"/>
          <w:spacing w:val="-1"/>
          <w:sz w:val="24"/>
          <w:szCs w:val="24"/>
        </w:rPr>
        <w:t>ме</w:t>
      </w:r>
      <w:r w:rsidRPr="00B040E4">
        <w:rPr>
          <w:rFonts w:ascii="Times New Roman" w:hAnsi="Times New Roman" w:cs="Times New Roman"/>
          <w:spacing w:val="3"/>
          <w:sz w:val="24"/>
          <w:szCs w:val="24"/>
        </w:rPr>
        <w:t>н</w:t>
      </w:r>
      <w:r w:rsidRPr="00B040E4">
        <w:rPr>
          <w:rFonts w:ascii="Times New Roman" w:hAnsi="Times New Roman" w:cs="Times New Roman"/>
          <w:spacing w:val="-1"/>
          <w:sz w:val="24"/>
          <w:szCs w:val="24"/>
        </w:rPr>
        <w:t>ично</w:t>
      </w:r>
      <w:r w:rsidRPr="00B040E4">
        <w:rPr>
          <w:rFonts w:ascii="Times New Roman" w:hAnsi="Times New Roman" w:cs="Times New Roman"/>
          <w:sz w:val="24"/>
          <w:szCs w:val="24"/>
        </w:rPr>
        <w:t>г</w:t>
      </w:r>
      <w:r w:rsidRPr="00B040E4">
        <w:rPr>
          <w:rFonts w:ascii="Times New Roman" w:hAnsi="Times New Roman" w:cs="Times New Roman"/>
          <w:spacing w:val="48"/>
          <w:sz w:val="24"/>
          <w:szCs w:val="24"/>
        </w:rPr>
        <w:t xml:space="preserve"> </w:t>
      </w:r>
      <w:r w:rsidRPr="00B040E4">
        <w:rPr>
          <w:rFonts w:ascii="Times New Roman" w:hAnsi="Times New Roman" w:cs="Times New Roman"/>
          <w:spacing w:val="4"/>
          <w:sz w:val="24"/>
          <w:szCs w:val="24"/>
        </w:rPr>
        <w:t>о</w:t>
      </w:r>
      <w:r w:rsidRPr="00B040E4">
        <w:rPr>
          <w:rFonts w:ascii="Times New Roman" w:hAnsi="Times New Roman" w:cs="Times New Roman"/>
          <w:spacing w:val="-1"/>
          <w:sz w:val="24"/>
          <w:szCs w:val="24"/>
        </w:rPr>
        <w:t>в</w:t>
      </w:r>
      <w:r w:rsidRPr="00B040E4">
        <w:rPr>
          <w:rFonts w:ascii="Times New Roman" w:hAnsi="Times New Roman" w:cs="Times New Roman"/>
          <w:spacing w:val="2"/>
          <w:sz w:val="24"/>
          <w:szCs w:val="24"/>
        </w:rPr>
        <w:t>л</w:t>
      </w:r>
      <w:r w:rsidRPr="00B040E4">
        <w:rPr>
          <w:rFonts w:ascii="Times New Roman" w:hAnsi="Times New Roman" w:cs="Times New Roman"/>
          <w:spacing w:val="-6"/>
          <w:sz w:val="24"/>
          <w:szCs w:val="24"/>
        </w:rPr>
        <w:t>а</w:t>
      </w:r>
      <w:r w:rsidRPr="00B040E4">
        <w:rPr>
          <w:rFonts w:ascii="Times New Roman" w:hAnsi="Times New Roman" w:cs="Times New Roman"/>
          <w:spacing w:val="-1"/>
          <w:sz w:val="24"/>
          <w:szCs w:val="24"/>
        </w:rPr>
        <w:t>шћењ</w:t>
      </w:r>
      <w:r w:rsidRPr="00B040E4">
        <w:rPr>
          <w:rFonts w:ascii="Times New Roman" w:hAnsi="Times New Roman" w:cs="Times New Roman"/>
          <w:sz w:val="24"/>
          <w:szCs w:val="24"/>
        </w:rPr>
        <w:t>а</w:t>
      </w:r>
      <w:r w:rsidRPr="00B040E4">
        <w:rPr>
          <w:rFonts w:ascii="Times New Roman" w:hAnsi="Times New Roman" w:cs="Times New Roman"/>
          <w:spacing w:val="53"/>
          <w:sz w:val="24"/>
          <w:szCs w:val="24"/>
        </w:rPr>
        <w:t xml:space="preserve"> </w:t>
      </w:r>
      <w:r w:rsidRPr="00B040E4">
        <w:rPr>
          <w:rFonts w:ascii="Times New Roman" w:hAnsi="Times New Roman" w:cs="Times New Roman"/>
          <w:spacing w:val="-1"/>
          <w:sz w:val="24"/>
          <w:szCs w:val="24"/>
        </w:rPr>
        <w:t>ка</w:t>
      </w:r>
      <w:r w:rsidRPr="00B040E4">
        <w:rPr>
          <w:rFonts w:ascii="Times New Roman" w:hAnsi="Times New Roman" w:cs="Times New Roman"/>
          <w:sz w:val="24"/>
          <w:szCs w:val="24"/>
        </w:rPr>
        <w:t>о</w:t>
      </w:r>
      <w:r w:rsidRPr="00B040E4">
        <w:rPr>
          <w:rFonts w:ascii="Times New Roman" w:hAnsi="Times New Roman" w:cs="Times New Roman"/>
          <w:spacing w:val="54"/>
          <w:sz w:val="24"/>
          <w:szCs w:val="24"/>
        </w:rPr>
        <w:t xml:space="preserve"> </w:t>
      </w:r>
      <w:r w:rsidRPr="00B040E4">
        <w:rPr>
          <w:rFonts w:ascii="Times New Roman" w:hAnsi="Times New Roman" w:cs="Times New Roman"/>
          <w:spacing w:val="-1"/>
          <w:sz w:val="24"/>
          <w:szCs w:val="24"/>
        </w:rPr>
        <w:t>средста</w:t>
      </w:r>
      <w:r w:rsidRPr="00B040E4">
        <w:rPr>
          <w:rFonts w:ascii="Times New Roman" w:hAnsi="Times New Roman" w:cs="Times New Roman"/>
          <w:spacing w:val="2"/>
          <w:sz w:val="24"/>
          <w:szCs w:val="24"/>
        </w:rPr>
        <w:t>в</w:t>
      </w:r>
      <w:r w:rsidRPr="00B040E4">
        <w:rPr>
          <w:rFonts w:ascii="Times New Roman" w:hAnsi="Times New Roman" w:cs="Times New Roman"/>
          <w:sz w:val="24"/>
          <w:szCs w:val="24"/>
        </w:rPr>
        <w:t>а</w:t>
      </w:r>
      <w:r w:rsidRPr="00B040E4">
        <w:rPr>
          <w:rFonts w:ascii="Times New Roman" w:hAnsi="Times New Roman" w:cs="Times New Roman"/>
          <w:spacing w:val="49"/>
          <w:sz w:val="24"/>
          <w:szCs w:val="24"/>
        </w:rPr>
        <w:t xml:space="preserve"> </w:t>
      </w:r>
      <w:r w:rsidRPr="00B040E4">
        <w:rPr>
          <w:rFonts w:ascii="Times New Roman" w:hAnsi="Times New Roman" w:cs="Times New Roman"/>
          <w:spacing w:val="4"/>
          <w:sz w:val="24"/>
          <w:szCs w:val="24"/>
        </w:rPr>
        <w:t>о</w:t>
      </w:r>
      <w:r w:rsidRPr="00B040E4">
        <w:rPr>
          <w:rFonts w:ascii="Times New Roman" w:hAnsi="Times New Roman" w:cs="Times New Roman"/>
          <w:spacing w:val="-1"/>
          <w:sz w:val="24"/>
          <w:szCs w:val="24"/>
        </w:rPr>
        <w:t>безбеђењ</w:t>
      </w:r>
      <w:r w:rsidRPr="00B040E4">
        <w:rPr>
          <w:rFonts w:ascii="Times New Roman" w:hAnsi="Times New Roman" w:cs="Times New Roman"/>
          <w:sz w:val="24"/>
          <w:szCs w:val="24"/>
        </w:rPr>
        <w:t>а</w:t>
      </w:r>
      <w:r w:rsidRPr="00B040E4">
        <w:rPr>
          <w:rFonts w:ascii="Times New Roman" w:hAnsi="Times New Roman" w:cs="Times New Roman"/>
          <w:spacing w:val="49"/>
          <w:sz w:val="24"/>
          <w:szCs w:val="24"/>
        </w:rPr>
        <w:t xml:space="preserve"> </w:t>
      </w:r>
      <w:r w:rsidRPr="00B040E4">
        <w:rPr>
          <w:rFonts w:ascii="Times New Roman" w:hAnsi="Times New Roman" w:cs="Times New Roman"/>
          <w:spacing w:val="-1"/>
          <w:sz w:val="24"/>
          <w:szCs w:val="24"/>
        </w:rPr>
        <w:t>з</w:t>
      </w:r>
      <w:r w:rsidRPr="00B040E4">
        <w:rPr>
          <w:rFonts w:ascii="Times New Roman" w:hAnsi="Times New Roman" w:cs="Times New Roman"/>
          <w:sz w:val="24"/>
          <w:szCs w:val="24"/>
        </w:rPr>
        <w:t>а</w:t>
      </w:r>
      <w:r w:rsidRPr="00B040E4">
        <w:rPr>
          <w:rFonts w:ascii="Times New Roman" w:hAnsi="Times New Roman" w:cs="Times New Roman"/>
          <w:spacing w:val="51"/>
          <w:sz w:val="24"/>
          <w:szCs w:val="24"/>
        </w:rPr>
        <w:t xml:space="preserve"> </w:t>
      </w:r>
      <w:r w:rsidRPr="00B040E4">
        <w:rPr>
          <w:rFonts w:ascii="Times New Roman" w:hAnsi="Times New Roman" w:cs="Times New Roman"/>
          <w:spacing w:val="-1"/>
          <w:sz w:val="24"/>
          <w:szCs w:val="24"/>
        </w:rPr>
        <w:t>п</w:t>
      </w:r>
      <w:r w:rsidRPr="00B040E4">
        <w:rPr>
          <w:rFonts w:ascii="Times New Roman" w:hAnsi="Times New Roman" w:cs="Times New Roman"/>
          <w:spacing w:val="6"/>
          <w:sz w:val="24"/>
          <w:szCs w:val="24"/>
        </w:rPr>
        <w:t>о</w:t>
      </w:r>
      <w:r w:rsidRPr="00B040E4">
        <w:rPr>
          <w:rFonts w:ascii="Times New Roman" w:hAnsi="Times New Roman" w:cs="Times New Roman"/>
          <w:spacing w:val="-1"/>
          <w:sz w:val="24"/>
          <w:szCs w:val="24"/>
        </w:rPr>
        <w:t>в</w:t>
      </w:r>
      <w:r w:rsidRPr="00B040E4">
        <w:rPr>
          <w:rFonts w:ascii="Times New Roman" w:hAnsi="Times New Roman" w:cs="Times New Roman"/>
          <w:spacing w:val="2"/>
          <w:sz w:val="24"/>
          <w:szCs w:val="24"/>
        </w:rPr>
        <w:t>р</w:t>
      </w:r>
      <w:r w:rsidRPr="00B040E4">
        <w:rPr>
          <w:rFonts w:ascii="Times New Roman" w:hAnsi="Times New Roman" w:cs="Times New Roman"/>
          <w:spacing w:val="-1"/>
          <w:sz w:val="24"/>
          <w:szCs w:val="24"/>
        </w:rPr>
        <w:t>а</w:t>
      </w:r>
      <w:r w:rsidRPr="00B040E4">
        <w:rPr>
          <w:rFonts w:ascii="Times New Roman" w:hAnsi="Times New Roman" w:cs="Times New Roman"/>
          <w:spacing w:val="-5"/>
          <w:sz w:val="24"/>
          <w:szCs w:val="24"/>
        </w:rPr>
        <w:t>ћ</w:t>
      </w:r>
      <w:r w:rsidRPr="00B040E4">
        <w:rPr>
          <w:rFonts w:ascii="Times New Roman" w:hAnsi="Times New Roman" w:cs="Times New Roman"/>
          <w:spacing w:val="3"/>
          <w:sz w:val="24"/>
          <w:szCs w:val="24"/>
        </w:rPr>
        <w:t>а</w:t>
      </w:r>
      <w:r w:rsidRPr="00B040E4">
        <w:rPr>
          <w:rFonts w:ascii="Times New Roman" w:hAnsi="Times New Roman" w:cs="Times New Roman"/>
          <w:sz w:val="24"/>
          <w:szCs w:val="24"/>
        </w:rPr>
        <w:t>ј</w:t>
      </w:r>
      <w:r w:rsidRPr="00B040E4">
        <w:rPr>
          <w:rFonts w:ascii="Times New Roman" w:hAnsi="Times New Roman" w:cs="Times New Roman"/>
          <w:spacing w:val="41"/>
          <w:sz w:val="24"/>
          <w:szCs w:val="24"/>
        </w:rPr>
        <w:t xml:space="preserve"> </w:t>
      </w:r>
      <w:r w:rsidRPr="00B040E4">
        <w:rPr>
          <w:rFonts w:ascii="Times New Roman" w:hAnsi="Times New Roman" w:cs="Times New Roman"/>
          <w:spacing w:val="-1"/>
          <w:sz w:val="24"/>
          <w:szCs w:val="24"/>
        </w:rPr>
        <w:t>ава</w:t>
      </w:r>
      <w:r w:rsidRPr="00B040E4">
        <w:rPr>
          <w:rFonts w:ascii="Times New Roman" w:hAnsi="Times New Roman" w:cs="Times New Roman"/>
          <w:spacing w:val="3"/>
          <w:sz w:val="24"/>
          <w:szCs w:val="24"/>
        </w:rPr>
        <w:t>н</w:t>
      </w:r>
      <w:r w:rsidRPr="00B040E4">
        <w:rPr>
          <w:rFonts w:ascii="Times New Roman" w:hAnsi="Times New Roman" w:cs="Times New Roman"/>
          <w:spacing w:val="-1"/>
          <w:sz w:val="24"/>
          <w:szCs w:val="24"/>
        </w:rPr>
        <w:t>с</w:t>
      </w:r>
      <w:r w:rsidRPr="00B040E4">
        <w:rPr>
          <w:rFonts w:ascii="Times New Roman" w:hAnsi="Times New Roman" w:cs="Times New Roman"/>
          <w:spacing w:val="5"/>
          <w:sz w:val="24"/>
          <w:szCs w:val="24"/>
        </w:rPr>
        <w:t>н</w:t>
      </w:r>
      <w:r w:rsidRPr="00B040E4">
        <w:rPr>
          <w:rFonts w:ascii="Times New Roman" w:hAnsi="Times New Roman" w:cs="Times New Roman"/>
          <w:spacing w:val="-1"/>
          <w:sz w:val="24"/>
          <w:szCs w:val="24"/>
        </w:rPr>
        <w:t>ог плаћањ</w:t>
      </w:r>
      <w:r w:rsidRPr="00B040E4">
        <w:rPr>
          <w:rFonts w:ascii="Times New Roman" w:hAnsi="Times New Roman" w:cs="Times New Roman"/>
          <w:sz w:val="24"/>
          <w:szCs w:val="24"/>
        </w:rPr>
        <w:t>а</w:t>
      </w:r>
      <w:r w:rsidRPr="00B040E4">
        <w:rPr>
          <w:rFonts w:ascii="Times New Roman" w:hAnsi="Times New Roman" w:cs="Times New Roman"/>
          <w:spacing w:val="5"/>
          <w:sz w:val="24"/>
          <w:szCs w:val="24"/>
        </w:rPr>
        <w:t xml:space="preserve"> </w:t>
      </w:r>
      <w:r w:rsidRPr="00B040E4">
        <w:rPr>
          <w:rFonts w:ascii="Times New Roman" w:hAnsi="Times New Roman" w:cs="Times New Roman"/>
          <w:spacing w:val="-1"/>
          <w:sz w:val="24"/>
          <w:szCs w:val="24"/>
        </w:rPr>
        <w:t>ј</w:t>
      </w:r>
      <w:r w:rsidRPr="00B040E4">
        <w:rPr>
          <w:rFonts w:ascii="Times New Roman" w:hAnsi="Times New Roman" w:cs="Times New Roman"/>
          <w:sz w:val="24"/>
          <w:szCs w:val="24"/>
        </w:rPr>
        <w:t>е</w:t>
      </w:r>
      <w:r w:rsidRPr="00B040E4">
        <w:rPr>
          <w:rFonts w:ascii="Times New Roman" w:hAnsi="Times New Roman" w:cs="Times New Roman"/>
          <w:spacing w:val="-2"/>
          <w:sz w:val="24"/>
          <w:szCs w:val="24"/>
        </w:rPr>
        <w:t xml:space="preserve"> </w:t>
      </w:r>
      <w:r w:rsidRPr="00B040E4">
        <w:rPr>
          <w:rFonts w:ascii="Times New Roman" w:hAnsi="Times New Roman" w:cs="Times New Roman"/>
          <w:spacing w:val="-1"/>
          <w:sz w:val="24"/>
          <w:szCs w:val="24"/>
        </w:rPr>
        <w:t>1</w:t>
      </w:r>
      <w:r w:rsidRPr="00B040E4">
        <w:rPr>
          <w:rFonts w:ascii="Times New Roman" w:hAnsi="Times New Roman" w:cs="Times New Roman"/>
          <w:sz w:val="24"/>
          <w:szCs w:val="24"/>
        </w:rPr>
        <w:t>0</w:t>
      </w:r>
      <w:r w:rsidRPr="00B040E4">
        <w:rPr>
          <w:rFonts w:ascii="Times New Roman" w:hAnsi="Times New Roman" w:cs="Times New Roman"/>
          <w:spacing w:val="1"/>
          <w:sz w:val="24"/>
          <w:szCs w:val="24"/>
        </w:rPr>
        <w:t xml:space="preserve"> </w:t>
      </w:r>
      <w:r w:rsidRPr="00B040E4">
        <w:rPr>
          <w:rFonts w:ascii="Times New Roman" w:hAnsi="Times New Roman" w:cs="Times New Roman"/>
          <w:spacing w:val="3"/>
          <w:sz w:val="24"/>
          <w:szCs w:val="24"/>
        </w:rPr>
        <w:t>(</w:t>
      </w:r>
      <w:r w:rsidRPr="00B040E4">
        <w:rPr>
          <w:rFonts w:ascii="Times New Roman" w:hAnsi="Times New Roman" w:cs="Times New Roman"/>
          <w:spacing w:val="-1"/>
          <w:sz w:val="24"/>
          <w:szCs w:val="24"/>
        </w:rPr>
        <w:t>десет</w:t>
      </w:r>
      <w:r w:rsidRPr="00B040E4">
        <w:rPr>
          <w:rFonts w:ascii="Times New Roman" w:hAnsi="Times New Roman" w:cs="Times New Roman"/>
          <w:sz w:val="24"/>
          <w:szCs w:val="24"/>
        </w:rPr>
        <w:t>)</w:t>
      </w:r>
      <w:r w:rsidRPr="00B040E4">
        <w:rPr>
          <w:rFonts w:ascii="Times New Roman" w:hAnsi="Times New Roman" w:cs="Times New Roman"/>
          <w:spacing w:val="4"/>
          <w:sz w:val="24"/>
          <w:szCs w:val="24"/>
        </w:rPr>
        <w:t xml:space="preserve"> </w:t>
      </w:r>
      <w:r w:rsidRPr="00B040E4">
        <w:rPr>
          <w:rFonts w:ascii="Times New Roman" w:hAnsi="Times New Roman" w:cs="Times New Roman"/>
          <w:spacing w:val="-1"/>
          <w:sz w:val="24"/>
          <w:szCs w:val="24"/>
        </w:rPr>
        <w:t>дан</w:t>
      </w:r>
      <w:r w:rsidRPr="00B040E4">
        <w:rPr>
          <w:rFonts w:ascii="Times New Roman" w:hAnsi="Times New Roman" w:cs="Times New Roman"/>
          <w:sz w:val="24"/>
          <w:szCs w:val="24"/>
        </w:rPr>
        <w:t>а</w:t>
      </w:r>
      <w:r w:rsidRPr="00B040E4">
        <w:rPr>
          <w:rFonts w:ascii="Times New Roman" w:hAnsi="Times New Roman" w:cs="Times New Roman"/>
          <w:spacing w:val="2"/>
          <w:sz w:val="24"/>
          <w:szCs w:val="24"/>
        </w:rPr>
        <w:t xml:space="preserve"> </w:t>
      </w:r>
      <w:r w:rsidRPr="00B040E4">
        <w:rPr>
          <w:rFonts w:ascii="Times New Roman" w:hAnsi="Times New Roman" w:cs="Times New Roman"/>
          <w:spacing w:val="-1"/>
          <w:sz w:val="24"/>
          <w:szCs w:val="24"/>
        </w:rPr>
        <w:t>д</w:t>
      </w:r>
      <w:r w:rsidRPr="00B040E4">
        <w:rPr>
          <w:rFonts w:ascii="Times New Roman" w:hAnsi="Times New Roman" w:cs="Times New Roman"/>
          <w:spacing w:val="-6"/>
          <w:sz w:val="24"/>
          <w:szCs w:val="24"/>
        </w:rPr>
        <w:t>у</w:t>
      </w:r>
      <w:r w:rsidRPr="00B040E4">
        <w:rPr>
          <w:rFonts w:ascii="Times New Roman" w:hAnsi="Times New Roman" w:cs="Times New Roman"/>
          <w:spacing w:val="-1"/>
          <w:sz w:val="24"/>
          <w:szCs w:val="24"/>
        </w:rPr>
        <w:t>ж</w:t>
      </w:r>
      <w:r w:rsidRPr="00B040E4">
        <w:rPr>
          <w:rFonts w:ascii="Times New Roman" w:hAnsi="Times New Roman" w:cs="Times New Roman"/>
          <w:sz w:val="24"/>
          <w:szCs w:val="24"/>
        </w:rPr>
        <w:t>и</w:t>
      </w:r>
      <w:r w:rsidRPr="00B040E4">
        <w:rPr>
          <w:rFonts w:ascii="Times New Roman" w:hAnsi="Times New Roman" w:cs="Times New Roman"/>
          <w:spacing w:val="3"/>
          <w:sz w:val="24"/>
          <w:szCs w:val="24"/>
        </w:rPr>
        <w:t xml:space="preserve"> </w:t>
      </w:r>
      <w:r w:rsidRPr="00B040E4">
        <w:rPr>
          <w:rFonts w:ascii="Times New Roman" w:hAnsi="Times New Roman" w:cs="Times New Roman"/>
          <w:spacing w:val="7"/>
          <w:sz w:val="24"/>
          <w:szCs w:val="24"/>
        </w:rPr>
        <w:t>о</w:t>
      </w:r>
      <w:r w:rsidRPr="00B040E4">
        <w:rPr>
          <w:rFonts w:ascii="Times New Roman" w:hAnsi="Times New Roman" w:cs="Times New Roman"/>
          <w:sz w:val="24"/>
          <w:szCs w:val="24"/>
        </w:rPr>
        <w:t>д</w:t>
      </w:r>
      <w:r w:rsidRPr="00B040E4">
        <w:rPr>
          <w:rFonts w:ascii="Times New Roman" w:hAnsi="Times New Roman" w:cs="Times New Roman"/>
          <w:spacing w:val="-2"/>
          <w:sz w:val="24"/>
          <w:szCs w:val="24"/>
        </w:rPr>
        <w:t xml:space="preserve"> </w:t>
      </w:r>
      <w:r w:rsidRPr="00B040E4">
        <w:rPr>
          <w:rFonts w:ascii="Times New Roman" w:hAnsi="Times New Roman" w:cs="Times New Roman"/>
          <w:spacing w:val="-1"/>
          <w:sz w:val="24"/>
          <w:szCs w:val="24"/>
        </w:rPr>
        <w:t>ко</w:t>
      </w:r>
      <w:r w:rsidRPr="00B040E4">
        <w:rPr>
          <w:rFonts w:ascii="Times New Roman" w:hAnsi="Times New Roman" w:cs="Times New Roman"/>
          <w:spacing w:val="3"/>
          <w:sz w:val="24"/>
          <w:szCs w:val="24"/>
        </w:rPr>
        <w:t>н</w:t>
      </w:r>
      <w:r w:rsidRPr="00B040E4">
        <w:rPr>
          <w:rFonts w:ascii="Times New Roman" w:hAnsi="Times New Roman" w:cs="Times New Roman"/>
          <w:spacing w:val="-1"/>
          <w:sz w:val="24"/>
          <w:szCs w:val="24"/>
        </w:rPr>
        <w:t>ачно</w:t>
      </w:r>
      <w:r w:rsidRPr="00B040E4">
        <w:rPr>
          <w:rFonts w:ascii="Times New Roman" w:hAnsi="Times New Roman" w:cs="Times New Roman"/>
          <w:sz w:val="24"/>
          <w:szCs w:val="24"/>
        </w:rPr>
        <w:t>г</w:t>
      </w:r>
      <w:r w:rsidRPr="00B040E4">
        <w:rPr>
          <w:rFonts w:ascii="Times New Roman" w:hAnsi="Times New Roman" w:cs="Times New Roman"/>
          <w:spacing w:val="2"/>
          <w:sz w:val="24"/>
          <w:szCs w:val="24"/>
        </w:rPr>
        <w:t xml:space="preserve"> </w:t>
      </w:r>
      <w:r w:rsidRPr="00B040E4">
        <w:rPr>
          <w:rFonts w:ascii="Times New Roman" w:hAnsi="Times New Roman" w:cs="Times New Roman"/>
          <w:spacing w:val="-1"/>
          <w:sz w:val="24"/>
          <w:szCs w:val="24"/>
        </w:rPr>
        <w:t>и</w:t>
      </w:r>
      <w:r w:rsidRPr="00B040E4">
        <w:rPr>
          <w:rFonts w:ascii="Times New Roman" w:hAnsi="Times New Roman" w:cs="Times New Roman"/>
          <w:spacing w:val="-7"/>
          <w:sz w:val="24"/>
          <w:szCs w:val="24"/>
        </w:rPr>
        <w:t>з</w:t>
      </w:r>
      <w:r w:rsidRPr="00B040E4">
        <w:rPr>
          <w:rFonts w:ascii="Times New Roman" w:hAnsi="Times New Roman" w:cs="Times New Roman"/>
          <w:spacing w:val="-1"/>
          <w:sz w:val="24"/>
          <w:szCs w:val="24"/>
        </w:rPr>
        <w:t>в</w:t>
      </w:r>
      <w:r w:rsidRPr="00B040E4">
        <w:rPr>
          <w:rFonts w:ascii="Times New Roman" w:hAnsi="Times New Roman" w:cs="Times New Roman"/>
          <w:spacing w:val="2"/>
          <w:sz w:val="24"/>
          <w:szCs w:val="24"/>
        </w:rPr>
        <w:t>р</w:t>
      </w:r>
      <w:r w:rsidRPr="00B040E4">
        <w:rPr>
          <w:rFonts w:ascii="Times New Roman" w:hAnsi="Times New Roman" w:cs="Times New Roman"/>
          <w:spacing w:val="-1"/>
          <w:sz w:val="24"/>
          <w:szCs w:val="24"/>
        </w:rPr>
        <w:t>шењ</w:t>
      </w:r>
      <w:r w:rsidRPr="00B040E4">
        <w:rPr>
          <w:rFonts w:ascii="Times New Roman" w:hAnsi="Times New Roman" w:cs="Times New Roman"/>
          <w:sz w:val="24"/>
          <w:szCs w:val="24"/>
        </w:rPr>
        <w:t>а</w:t>
      </w:r>
      <w:r w:rsidRPr="00B040E4">
        <w:rPr>
          <w:rFonts w:ascii="Times New Roman" w:hAnsi="Times New Roman" w:cs="Times New Roman"/>
          <w:spacing w:val="4"/>
          <w:sz w:val="24"/>
          <w:szCs w:val="24"/>
        </w:rPr>
        <w:t xml:space="preserve"> </w:t>
      </w:r>
      <w:r w:rsidRPr="00B040E4">
        <w:rPr>
          <w:rFonts w:ascii="Times New Roman" w:hAnsi="Times New Roman" w:cs="Times New Roman"/>
          <w:spacing w:val="-1"/>
          <w:sz w:val="24"/>
          <w:szCs w:val="24"/>
        </w:rPr>
        <w:t>пос</w:t>
      </w:r>
      <w:r w:rsidRPr="00B040E4">
        <w:rPr>
          <w:rFonts w:ascii="Times New Roman" w:hAnsi="Times New Roman" w:cs="Times New Roman"/>
          <w:spacing w:val="2"/>
          <w:sz w:val="24"/>
          <w:szCs w:val="24"/>
        </w:rPr>
        <w:t>л</w:t>
      </w:r>
      <w:r w:rsidRPr="00B040E4">
        <w:rPr>
          <w:rFonts w:ascii="Times New Roman" w:hAnsi="Times New Roman" w:cs="Times New Roman"/>
          <w:sz w:val="24"/>
          <w:szCs w:val="24"/>
        </w:rPr>
        <w:t>а.</w:t>
      </w:r>
    </w:p>
    <w:p w:rsidR="004D6014" w:rsidRPr="00B040E4" w:rsidRDefault="004D6014" w:rsidP="004D6014">
      <w:pPr>
        <w:pStyle w:val="BodyText"/>
        <w:tabs>
          <w:tab w:val="left" w:pos="676"/>
        </w:tabs>
        <w:kinsoku w:val="0"/>
        <w:overflowPunct w:val="0"/>
        <w:autoSpaceDE w:val="0"/>
        <w:autoSpaceDN w:val="0"/>
        <w:adjustRightInd w:val="0"/>
        <w:spacing w:line="274" w:lineRule="exact"/>
        <w:ind w:left="392"/>
        <w:rPr>
          <w:rFonts w:ascii="Times New Roman" w:hAnsi="Times New Roman" w:cs="Times New Roman"/>
          <w:b/>
          <w:sz w:val="24"/>
          <w:szCs w:val="24"/>
        </w:rPr>
      </w:pPr>
    </w:p>
    <w:p w:rsidR="00CD2449" w:rsidRDefault="004D6014" w:rsidP="00CD2449">
      <w:pPr>
        <w:pStyle w:val="BodyText"/>
        <w:kinsoku w:val="0"/>
        <w:overflowPunct w:val="0"/>
        <w:spacing w:line="274" w:lineRule="exact"/>
        <w:rPr>
          <w:rFonts w:ascii="Times New Roman" w:hAnsi="Times New Roman" w:cs="Times New Roman"/>
          <w:spacing w:val="6"/>
          <w:sz w:val="24"/>
          <w:szCs w:val="24"/>
          <w:lang w:val="sr-Cyrl-RS"/>
        </w:rPr>
      </w:pPr>
      <w:r w:rsidRPr="00B040E4">
        <w:rPr>
          <w:rFonts w:ascii="Times New Roman" w:hAnsi="Times New Roman" w:cs="Times New Roman"/>
          <w:spacing w:val="-1"/>
          <w:sz w:val="24"/>
          <w:szCs w:val="24"/>
        </w:rPr>
        <w:t>Средств</w:t>
      </w:r>
      <w:r w:rsidRPr="00B040E4">
        <w:rPr>
          <w:rFonts w:ascii="Times New Roman" w:hAnsi="Times New Roman" w:cs="Times New Roman"/>
          <w:sz w:val="24"/>
          <w:szCs w:val="24"/>
        </w:rPr>
        <w:t xml:space="preserve">о </w:t>
      </w:r>
      <w:r w:rsidRPr="00B040E4">
        <w:rPr>
          <w:rFonts w:ascii="Times New Roman" w:hAnsi="Times New Roman" w:cs="Times New Roman"/>
          <w:spacing w:val="41"/>
          <w:sz w:val="24"/>
          <w:szCs w:val="24"/>
        </w:rPr>
        <w:t xml:space="preserve"> </w:t>
      </w:r>
      <w:r w:rsidRPr="00B040E4">
        <w:rPr>
          <w:rFonts w:ascii="Times New Roman" w:hAnsi="Times New Roman" w:cs="Times New Roman"/>
          <w:spacing w:val="-1"/>
          <w:sz w:val="24"/>
          <w:szCs w:val="24"/>
        </w:rPr>
        <w:t>фина</w:t>
      </w:r>
      <w:r w:rsidRPr="00B040E4">
        <w:rPr>
          <w:rFonts w:ascii="Times New Roman" w:hAnsi="Times New Roman" w:cs="Times New Roman"/>
          <w:spacing w:val="4"/>
          <w:sz w:val="24"/>
          <w:szCs w:val="24"/>
        </w:rPr>
        <w:t>н</w:t>
      </w:r>
      <w:r w:rsidRPr="00B040E4">
        <w:rPr>
          <w:rFonts w:ascii="Times New Roman" w:hAnsi="Times New Roman" w:cs="Times New Roman"/>
          <w:spacing w:val="-1"/>
          <w:sz w:val="24"/>
          <w:szCs w:val="24"/>
        </w:rPr>
        <w:t>сијск</w:t>
      </w:r>
      <w:r w:rsidRPr="00B040E4">
        <w:rPr>
          <w:rFonts w:ascii="Times New Roman" w:hAnsi="Times New Roman" w:cs="Times New Roman"/>
          <w:spacing w:val="2"/>
          <w:sz w:val="24"/>
          <w:szCs w:val="24"/>
        </w:rPr>
        <w:t>о</w:t>
      </w:r>
      <w:r w:rsidRPr="00B040E4">
        <w:rPr>
          <w:rFonts w:ascii="Times New Roman" w:hAnsi="Times New Roman" w:cs="Times New Roman"/>
          <w:sz w:val="24"/>
          <w:szCs w:val="24"/>
        </w:rPr>
        <w:t xml:space="preserve">г </w:t>
      </w:r>
      <w:r w:rsidRPr="00B040E4">
        <w:rPr>
          <w:rFonts w:ascii="Times New Roman" w:hAnsi="Times New Roman" w:cs="Times New Roman"/>
          <w:spacing w:val="35"/>
          <w:sz w:val="24"/>
          <w:szCs w:val="24"/>
        </w:rPr>
        <w:t xml:space="preserve"> </w:t>
      </w:r>
      <w:r w:rsidRPr="00B040E4">
        <w:rPr>
          <w:rFonts w:ascii="Times New Roman" w:hAnsi="Times New Roman" w:cs="Times New Roman"/>
          <w:spacing w:val="4"/>
          <w:sz w:val="24"/>
          <w:szCs w:val="24"/>
        </w:rPr>
        <w:t>о</w:t>
      </w:r>
      <w:r w:rsidRPr="00B040E4">
        <w:rPr>
          <w:rFonts w:ascii="Times New Roman" w:hAnsi="Times New Roman" w:cs="Times New Roman"/>
          <w:spacing w:val="-1"/>
          <w:sz w:val="24"/>
          <w:szCs w:val="24"/>
        </w:rPr>
        <w:t>безбеђењ</w:t>
      </w:r>
      <w:r w:rsidRPr="00B040E4">
        <w:rPr>
          <w:rFonts w:ascii="Times New Roman" w:hAnsi="Times New Roman" w:cs="Times New Roman"/>
          <w:sz w:val="24"/>
          <w:szCs w:val="24"/>
        </w:rPr>
        <w:t xml:space="preserve">а </w:t>
      </w:r>
      <w:r w:rsidRPr="00B040E4">
        <w:rPr>
          <w:rFonts w:ascii="Times New Roman" w:hAnsi="Times New Roman" w:cs="Times New Roman"/>
          <w:spacing w:val="32"/>
          <w:sz w:val="24"/>
          <w:szCs w:val="24"/>
        </w:rPr>
        <w:t xml:space="preserve"> </w:t>
      </w:r>
      <w:r w:rsidRPr="00B040E4">
        <w:rPr>
          <w:rFonts w:ascii="Times New Roman" w:hAnsi="Times New Roman" w:cs="Times New Roman"/>
          <w:spacing w:val="-1"/>
          <w:sz w:val="24"/>
          <w:szCs w:val="24"/>
        </w:rPr>
        <w:t>з</w:t>
      </w:r>
      <w:r w:rsidRPr="00B040E4">
        <w:rPr>
          <w:rFonts w:ascii="Times New Roman" w:hAnsi="Times New Roman" w:cs="Times New Roman"/>
          <w:sz w:val="24"/>
          <w:szCs w:val="24"/>
        </w:rPr>
        <w:t xml:space="preserve">а </w:t>
      </w:r>
      <w:r w:rsidRPr="00B040E4">
        <w:rPr>
          <w:rFonts w:ascii="Times New Roman" w:hAnsi="Times New Roman" w:cs="Times New Roman"/>
          <w:spacing w:val="34"/>
          <w:sz w:val="24"/>
          <w:szCs w:val="24"/>
        </w:rPr>
        <w:t xml:space="preserve"> </w:t>
      </w:r>
      <w:r w:rsidRPr="00B040E4">
        <w:rPr>
          <w:rFonts w:ascii="Times New Roman" w:hAnsi="Times New Roman" w:cs="Times New Roman"/>
          <w:spacing w:val="-1"/>
          <w:sz w:val="24"/>
          <w:szCs w:val="24"/>
        </w:rPr>
        <w:t>д</w:t>
      </w:r>
      <w:r w:rsidRPr="00B040E4">
        <w:rPr>
          <w:rFonts w:ascii="Times New Roman" w:hAnsi="Times New Roman" w:cs="Times New Roman"/>
          <w:spacing w:val="3"/>
          <w:sz w:val="24"/>
          <w:szCs w:val="24"/>
        </w:rPr>
        <w:t>о</w:t>
      </w:r>
      <w:r w:rsidRPr="00B040E4">
        <w:rPr>
          <w:rFonts w:ascii="Times New Roman" w:hAnsi="Times New Roman" w:cs="Times New Roman"/>
          <w:spacing w:val="-1"/>
          <w:sz w:val="24"/>
          <w:szCs w:val="24"/>
        </w:rPr>
        <w:t>бр</w:t>
      </w:r>
      <w:r w:rsidRPr="00B040E4">
        <w:rPr>
          <w:rFonts w:ascii="Times New Roman" w:hAnsi="Times New Roman" w:cs="Times New Roman"/>
          <w:sz w:val="24"/>
          <w:szCs w:val="24"/>
        </w:rPr>
        <w:t xml:space="preserve">о </w:t>
      </w:r>
      <w:r w:rsidRPr="00B040E4">
        <w:rPr>
          <w:rFonts w:ascii="Times New Roman" w:hAnsi="Times New Roman" w:cs="Times New Roman"/>
          <w:spacing w:val="37"/>
          <w:sz w:val="24"/>
          <w:szCs w:val="24"/>
        </w:rPr>
        <w:t xml:space="preserve"> </w:t>
      </w:r>
      <w:r w:rsidRPr="00B040E4">
        <w:rPr>
          <w:rFonts w:ascii="Times New Roman" w:hAnsi="Times New Roman" w:cs="Times New Roman"/>
          <w:spacing w:val="-1"/>
          <w:sz w:val="24"/>
          <w:szCs w:val="24"/>
        </w:rPr>
        <w:t>извр</w:t>
      </w:r>
      <w:r w:rsidRPr="00B040E4">
        <w:rPr>
          <w:rFonts w:ascii="Times New Roman" w:hAnsi="Times New Roman" w:cs="Times New Roman"/>
          <w:spacing w:val="5"/>
          <w:sz w:val="24"/>
          <w:szCs w:val="24"/>
        </w:rPr>
        <w:t>ш</w:t>
      </w:r>
      <w:r w:rsidRPr="00B040E4">
        <w:rPr>
          <w:rFonts w:ascii="Times New Roman" w:hAnsi="Times New Roman" w:cs="Times New Roman"/>
          <w:spacing w:val="-1"/>
          <w:sz w:val="24"/>
          <w:szCs w:val="24"/>
        </w:rPr>
        <w:t>ењ</w:t>
      </w:r>
      <w:r w:rsidRPr="00B040E4">
        <w:rPr>
          <w:rFonts w:ascii="Times New Roman" w:hAnsi="Times New Roman" w:cs="Times New Roman"/>
          <w:sz w:val="24"/>
          <w:szCs w:val="24"/>
        </w:rPr>
        <w:t xml:space="preserve">е </w:t>
      </w:r>
      <w:r w:rsidRPr="00B040E4">
        <w:rPr>
          <w:rFonts w:ascii="Times New Roman" w:hAnsi="Times New Roman" w:cs="Times New Roman"/>
          <w:spacing w:val="32"/>
          <w:sz w:val="24"/>
          <w:szCs w:val="24"/>
        </w:rPr>
        <w:t xml:space="preserve"> </w:t>
      </w:r>
      <w:r w:rsidRPr="00B040E4">
        <w:rPr>
          <w:rFonts w:ascii="Times New Roman" w:hAnsi="Times New Roman" w:cs="Times New Roman"/>
          <w:spacing w:val="-1"/>
          <w:sz w:val="24"/>
          <w:szCs w:val="24"/>
        </w:rPr>
        <w:t>пос</w:t>
      </w:r>
      <w:r w:rsidRPr="00B040E4">
        <w:rPr>
          <w:rFonts w:ascii="Times New Roman" w:hAnsi="Times New Roman" w:cs="Times New Roman"/>
          <w:spacing w:val="3"/>
          <w:sz w:val="24"/>
          <w:szCs w:val="24"/>
        </w:rPr>
        <w:t>л</w:t>
      </w:r>
      <w:r w:rsidRPr="00B040E4">
        <w:rPr>
          <w:rFonts w:ascii="Times New Roman" w:hAnsi="Times New Roman" w:cs="Times New Roman"/>
          <w:sz w:val="24"/>
          <w:szCs w:val="24"/>
        </w:rPr>
        <w:t xml:space="preserve">а </w:t>
      </w:r>
      <w:r w:rsidRPr="00B040E4">
        <w:rPr>
          <w:rFonts w:ascii="Times New Roman" w:hAnsi="Times New Roman" w:cs="Times New Roman"/>
          <w:spacing w:val="37"/>
          <w:sz w:val="24"/>
          <w:szCs w:val="24"/>
        </w:rPr>
        <w:t xml:space="preserve"> </w:t>
      </w:r>
      <w:r w:rsidRPr="00B040E4">
        <w:rPr>
          <w:rFonts w:ascii="Times New Roman" w:hAnsi="Times New Roman" w:cs="Times New Roman"/>
          <w:spacing w:val="-10"/>
          <w:sz w:val="24"/>
          <w:szCs w:val="24"/>
        </w:rPr>
        <w:t>ј</w:t>
      </w:r>
      <w:r w:rsidRPr="00B040E4">
        <w:rPr>
          <w:rFonts w:ascii="Times New Roman" w:hAnsi="Times New Roman" w:cs="Times New Roman"/>
          <w:spacing w:val="2"/>
          <w:sz w:val="24"/>
          <w:szCs w:val="24"/>
        </w:rPr>
        <w:t>е</w:t>
      </w:r>
      <w:r w:rsidRPr="00B040E4">
        <w:rPr>
          <w:rFonts w:ascii="Times New Roman" w:hAnsi="Times New Roman" w:cs="Times New Roman"/>
          <w:sz w:val="24"/>
          <w:szCs w:val="24"/>
        </w:rPr>
        <w:t xml:space="preserve">: </w:t>
      </w:r>
      <w:r w:rsidRPr="00B040E4">
        <w:rPr>
          <w:rFonts w:ascii="Times New Roman" w:hAnsi="Times New Roman" w:cs="Times New Roman"/>
          <w:spacing w:val="34"/>
          <w:sz w:val="24"/>
          <w:szCs w:val="24"/>
        </w:rPr>
        <w:t xml:space="preserve"> </w:t>
      </w:r>
      <w:r w:rsidRPr="00B040E4">
        <w:rPr>
          <w:rFonts w:ascii="Times New Roman" w:hAnsi="Times New Roman" w:cs="Times New Roman"/>
          <w:spacing w:val="-1"/>
          <w:sz w:val="24"/>
          <w:szCs w:val="24"/>
        </w:rPr>
        <w:t>бланк</w:t>
      </w:r>
      <w:r w:rsidRPr="00B040E4">
        <w:rPr>
          <w:rFonts w:ascii="Times New Roman" w:hAnsi="Times New Roman" w:cs="Times New Roman"/>
          <w:sz w:val="24"/>
          <w:szCs w:val="24"/>
        </w:rPr>
        <w:t xml:space="preserve">о </w:t>
      </w:r>
      <w:r w:rsidRPr="00B040E4">
        <w:rPr>
          <w:rFonts w:ascii="Times New Roman" w:hAnsi="Times New Roman" w:cs="Times New Roman"/>
          <w:spacing w:val="39"/>
          <w:sz w:val="24"/>
          <w:szCs w:val="24"/>
        </w:rPr>
        <w:t xml:space="preserve"> </w:t>
      </w:r>
      <w:r w:rsidRPr="00B040E4">
        <w:rPr>
          <w:rFonts w:ascii="Times New Roman" w:hAnsi="Times New Roman" w:cs="Times New Roman"/>
          <w:spacing w:val="-1"/>
          <w:sz w:val="24"/>
          <w:szCs w:val="24"/>
        </w:rPr>
        <w:lastRenderedPageBreak/>
        <w:t>с</w:t>
      </w:r>
      <w:r w:rsidRPr="00B040E4">
        <w:rPr>
          <w:rFonts w:ascii="Times New Roman" w:hAnsi="Times New Roman" w:cs="Times New Roman"/>
          <w:spacing w:val="4"/>
          <w:sz w:val="24"/>
          <w:szCs w:val="24"/>
        </w:rPr>
        <w:t>о</w:t>
      </w:r>
      <w:r w:rsidRPr="00B040E4">
        <w:rPr>
          <w:rFonts w:ascii="Times New Roman" w:hAnsi="Times New Roman" w:cs="Times New Roman"/>
          <w:spacing w:val="-1"/>
          <w:sz w:val="24"/>
          <w:szCs w:val="24"/>
        </w:rPr>
        <w:t>пс</w:t>
      </w:r>
      <w:r w:rsidRPr="00B040E4">
        <w:rPr>
          <w:rFonts w:ascii="Times New Roman" w:hAnsi="Times New Roman" w:cs="Times New Roman"/>
          <w:spacing w:val="2"/>
          <w:sz w:val="24"/>
          <w:szCs w:val="24"/>
        </w:rPr>
        <w:t>т</w:t>
      </w:r>
      <w:r w:rsidRPr="00B040E4">
        <w:rPr>
          <w:rFonts w:ascii="Times New Roman" w:hAnsi="Times New Roman" w:cs="Times New Roman"/>
          <w:spacing w:val="-1"/>
          <w:sz w:val="24"/>
          <w:szCs w:val="24"/>
        </w:rPr>
        <w:t>ве</w:t>
      </w:r>
      <w:r w:rsidRPr="00B040E4">
        <w:rPr>
          <w:rFonts w:ascii="Times New Roman" w:hAnsi="Times New Roman" w:cs="Times New Roman"/>
          <w:spacing w:val="3"/>
          <w:sz w:val="24"/>
          <w:szCs w:val="24"/>
        </w:rPr>
        <w:t>н</w:t>
      </w:r>
      <w:r w:rsidRPr="00B040E4">
        <w:rPr>
          <w:rFonts w:ascii="Times New Roman" w:hAnsi="Times New Roman" w:cs="Times New Roman"/>
          <w:sz w:val="24"/>
          <w:szCs w:val="24"/>
        </w:rPr>
        <w:t xml:space="preserve">а </w:t>
      </w:r>
      <w:r w:rsidRPr="00B040E4">
        <w:rPr>
          <w:rFonts w:ascii="Times New Roman" w:hAnsi="Times New Roman" w:cs="Times New Roman"/>
          <w:spacing w:val="-1"/>
          <w:sz w:val="24"/>
          <w:szCs w:val="24"/>
        </w:rPr>
        <w:t>ме</w:t>
      </w:r>
      <w:r w:rsidRPr="00B040E4">
        <w:rPr>
          <w:rFonts w:ascii="Times New Roman" w:hAnsi="Times New Roman" w:cs="Times New Roman"/>
          <w:spacing w:val="3"/>
          <w:sz w:val="24"/>
          <w:szCs w:val="24"/>
        </w:rPr>
        <w:t>н</w:t>
      </w:r>
      <w:r w:rsidRPr="00B040E4">
        <w:rPr>
          <w:rFonts w:ascii="Times New Roman" w:hAnsi="Times New Roman" w:cs="Times New Roman"/>
          <w:spacing w:val="-1"/>
          <w:sz w:val="24"/>
          <w:szCs w:val="24"/>
        </w:rPr>
        <w:t>и</w:t>
      </w:r>
      <w:r w:rsidRPr="00B040E4">
        <w:rPr>
          <w:rFonts w:ascii="Times New Roman" w:hAnsi="Times New Roman" w:cs="Times New Roman"/>
          <w:spacing w:val="3"/>
          <w:sz w:val="24"/>
          <w:szCs w:val="24"/>
        </w:rPr>
        <w:t>ц</w:t>
      </w:r>
      <w:r w:rsidRPr="00B040E4">
        <w:rPr>
          <w:rFonts w:ascii="Times New Roman" w:hAnsi="Times New Roman" w:cs="Times New Roman"/>
          <w:spacing w:val="-1"/>
          <w:sz w:val="24"/>
          <w:szCs w:val="24"/>
        </w:rPr>
        <w:t>а</w:t>
      </w:r>
      <w:r w:rsidRPr="00B040E4">
        <w:rPr>
          <w:rFonts w:ascii="Times New Roman" w:hAnsi="Times New Roman" w:cs="Times New Roman"/>
          <w:sz w:val="24"/>
          <w:szCs w:val="24"/>
        </w:rPr>
        <w:t>,</w:t>
      </w:r>
      <w:r w:rsidRPr="00B040E4">
        <w:rPr>
          <w:rFonts w:ascii="Times New Roman" w:hAnsi="Times New Roman" w:cs="Times New Roman"/>
          <w:spacing w:val="23"/>
          <w:sz w:val="24"/>
          <w:szCs w:val="24"/>
        </w:rPr>
        <w:t xml:space="preserve"> </w:t>
      </w:r>
      <w:r w:rsidRPr="00B040E4">
        <w:rPr>
          <w:rFonts w:ascii="Times New Roman" w:hAnsi="Times New Roman" w:cs="Times New Roman"/>
          <w:spacing w:val="-7"/>
          <w:sz w:val="24"/>
          <w:szCs w:val="24"/>
        </w:rPr>
        <w:t>к</w:t>
      </w:r>
      <w:r w:rsidRPr="00B040E4">
        <w:rPr>
          <w:rFonts w:ascii="Times New Roman" w:hAnsi="Times New Roman" w:cs="Times New Roman"/>
          <w:spacing w:val="4"/>
          <w:sz w:val="24"/>
          <w:szCs w:val="24"/>
        </w:rPr>
        <w:t>о</w:t>
      </w:r>
      <w:r w:rsidRPr="00B040E4">
        <w:rPr>
          <w:rFonts w:ascii="Times New Roman" w:hAnsi="Times New Roman" w:cs="Times New Roman"/>
          <w:spacing w:val="-10"/>
          <w:sz w:val="24"/>
          <w:szCs w:val="24"/>
        </w:rPr>
        <w:t>ј</w:t>
      </w:r>
      <w:r w:rsidRPr="00B040E4">
        <w:rPr>
          <w:rFonts w:ascii="Times New Roman" w:hAnsi="Times New Roman" w:cs="Times New Roman"/>
          <w:sz w:val="24"/>
          <w:szCs w:val="24"/>
        </w:rPr>
        <w:t>а</w:t>
      </w:r>
      <w:r w:rsidRPr="00B040E4">
        <w:rPr>
          <w:rFonts w:ascii="Times New Roman" w:hAnsi="Times New Roman" w:cs="Times New Roman"/>
          <w:spacing w:val="20"/>
          <w:sz w:val="24"/>
          <w:szCs w:val="24"/>
        </w:rPr>
        <w:t xml:space="preserve"> </w:t>
      </w:r>
      <w:r w:rsidRPr="00B040E4">
        <w:rPr>
          <w:rFonts w:ascii="Times New Roman" w:hAnsi="Times New Roman" w:cs="Times New Roman"/>
          <w:spacing w:val="-1"/>
          <w:sz w:val="24"/>
          <w:szCs w:val="24"/>
        </w:rPr>
        <w:t>м</w:t>
      </w:r>
      <w:r w:rsidRPr="00B040E4">
        <w:rPr>
          <w:rFonts w:ascii="Times New Roman" w:hAnsi="Times New Roman" w:cs="Times New Roman"/>
          <w:spacing w:val="7"/>
          <w:sz w:val="24"/>
          <w:szCs w:val="24"/>
        </w:rPr>
        <w:t>о</w:t>
      </w:r>
      <w:r w:rsidRPr="00B040E4">
        <w:rPr>
          <w:rFonts w:ascii="Times New Roman" w:hAnsi="Times New Roman" w:cs="Times New Roman"/>
          <w:spacing w:val="-1"/>
          <w:sz w:val="24"/>
          <w:szCs w:val="24"/>
        </w:rPr>
        <w:t>р</w:t>
      </w:r>
      <w:r w:rsidRPr="00B040E4">
        <w:rPr>
          <w:rFonts w:ascii="Times New Roman" w:hAnsi="Times New Roman" w:cs="Times New Roman"/>
          <w:sz w:val="24"/>
          <w:szCs w:val="24"/>
        </w:rPr>
        <w:t>а</w:t>
      </w:r>
      <w:r w:rsidRPr="00B040E4">
        <w:rPr>
          <w:rFonts w:ascii="Times New Roman" w:hAnsi="Times New Roman" w:cs="Times New Roman"/>
          <w:spacing w:val="21"/>
          <w:sz w:val="24"/>
          <w:szCs w:val="24"/>
        </w:rPr>
        <w:t xml:space="preserve"> </w:t>
      </w:r>
      <w:r w:rsidRPr="00B040E4">
        <w:rPr>
          <w:rFonts w:ascii="Times New Roman" w:hAnsi="Times New Roman" w:cs="Times New Roman"/>
          <w:spacing w:val="-1"/>
          <w:sz w:val="24"/>
          <w:szCs w:val="24"/>
        </w:rPr>
        <w:t>бит</w:t>
      </w:r>
      <w:r w:rsidRPr="00B040E4">
        <w:rPr>
          <w:rFonts w:ascii="Times New Roman" w:hAnsi="Times New Roman" w:cs="Times New Roman"/>
          <w:sz w:val="24"/>
          <w:szCs w:val="24"/>
        </w:rPr>
        <w:t>и</w:t>
      </w:r>
      <w:r w:rsidRPr="00B040E4">
        <w:rPr>
          <w:rFonts w:ascii="Times New Roman" w:hAnsi="Times New Roman" w:cs="Times New Roman"/>
          <w:spacing w:val="25"/>
          <w:sz w:val="24"/>
          <w:szCs w:val="24"/>
        </w:rPr>
        <w:t xml:space="preserve"> </w:t>
      </w:r>
      <w:r w:rsidRPr="00B040E4">
        <w:rPr>
          <w:rFonts w:ascii="Times New Roman" w:hAnsi="Times New Roman" w:cs="Times New Roman"/>
          <w:spacing w:val="-1"/>
          <w:sz w:val="24"/>
          <w:szCs w:val="24"/>
        </w:rPr>
        <w:t>ев</w:t>
      </w:r>
      <w:r w:rsidRPr="00B040E4">
        <w:rPr>
          <w:rFonts w:ascii="Times New Roman" w:hAnsi="Times New Roman" w:cs="Times New Roman"/>
          <w:spacing w:val="3"/>
          <w:sz w:val="24"/>
          <w:szCs w:val="24"/>
        </w:rPr>
        <w:t>и</w:t>
      </w:r>
      <w:r w:rsidRPr="00B040E4">
        <w:rPr>
          <w:rFonts w:ascii="Times New Roman" w:hAnsi="Times New Roman" w:cs="Times New Roman"/>
          <w:spacing w:val="-1"/>
          <w:sz w:val="24"/>
          <w:szCs w:val="24"/>
        </w:rPr>
        <w:t>дент</w:t>
      </w:r>
      <w:r w:rsidRPr="00B040E4">
        <w:rPr>
          <w:rFonts w:ascii="Times New Roman" w:hAnsi="Times New Roman" w:cs="Times New Roman"/>
          <w:spacing w:val="3"/>
          <w:sz w:val="24"/>
          <w:szCs w:val="24"/>
        </w:rPr>
        <w:t>и</w:t>
      </w:r>
      <w:r w:rsidRPr="00B040E4">
        <w:rPr>
          <w:rFonts w:ascii="Times New Roman" w:hAnsi="Times New Roman" w:cs="Times New Roman"/>
          <w:spacing w:val="-1"/>
          <w:sz w:val="24"/>
          <w:szCs w:val="24"/>
        </w:rPr>
        <w:t>ран</w:t>
      </w:r>
      <w:r w:rsidRPr="00B040E4">
        <w:rPr>
          <w:rFonts w:ascii="Times New Roman" w:hAnsi="Times New Roman" w:cs="Times New Roman"/>
          <w:sz w:val="24"/>
          <w:szCs w:val="24"/>
        </w:rPr>
        <w:t>а</w:t>
      </w:r>
      <w:r w:rsidRPr="00B040E4">
        <w:rPr>
          <w:rFonts w:ascii="Times New Roman" w:hAnsi="Times New Roman" w:cs="Times New Roman"/>
          <w:spacing w:val="23"/>
          <w:sz w:val="24"/>
          <w:szCs w:val="24"/>
        </w:rPr>
        <w:t xml:space="preserve"> </w:t>
      </w:r>
      <w:r w:rsidRPr="00B040E4">
        <w:rPr>
          <w:rFonts w:ascii="Times New Roman" w:hAnsi="Times New Roman" w:cs="Times New Roman"/>
          <w:sz w:val="24"/>
          <w:szCs w:val="24"/>
        </w:rPr>
        <w:t>у</w:t>
      </w:r>
      <w:r w:rsidRPr="00B040E4">
        <w:rPr>
          <w:rFonts w:ascii="Times New Roman" w:hAnsi="Times New Roman" w:cs="Times New Roman"/>
          <w:spacing w:val="11"/>
          <w:sz w:val="24"/>
          <w:szCs w:val="24"/>
        </w:rPr>
        <w:t xml:space="preserve"> </w:t>
      </w:r>
      <w:r w:rsidRPr="00B040E4">
        <w:rPr>
          <w:rFonts w:ascii="Times New Roman" w:hAnsi="Times New Roman" w:cs="Times New Roman"/>
          <w:spacing w:val="-1"/>
          <w:sz w:val="24"/>
          <w:szCs w:val="24"/>
        </w:rPr>
        <w:t>Ре</w:t>
      </w:r>
      <w:r w:rsidRPr="00B040E4">
        <w:rPr>
          <w:rFonts w:ascii="Times New Roman" w:hAnsi="Times New Roman" w:cs="Times New Roman"/>
          <w:spacing w:val="4"/>
          <w:sz w:val="24"/>
          <w:szCs w:val="24"/>
        </w:rPr>
        <w:t>г</w:t>
      </w:r>
      <w:r w:rsidRPr="00B040E4">
        <w:rPr>
          <w:rFonts w:ascii="Times New Roman" w:hAnsi="Times New Roman" w:cs="Times New Roman"/>
          <w:spacing w:val="-1"/>
          <w:sz w:val="24"/>
          <w:szCs w:val="24"/>
        </w:rPr>
        <w:t>ис</w:t>
      </w:r>
      <w:r w:rsidRPr="00B040E4">
        <w:rPr>
          <w:rFonts w:ascii="Times New Roman" w:hAnsi="Times New Roman" w:cs="Times New Roman"/>
          <w:spacing w:val="2"/>
          <w:sz w:val="24"/>
          <w:szCs w:val="24"/>
        </w:rPr>
        <w:t>т</w:t>
      </w:r>
      <w:r w:rsidRPr="00B040E4">
        <w:rPr>
          <w:rFonts w:ascii="Times New Roman" w:hAnsi="Times New Roman" w:cs="Times New Roman"/>
          <w:spacing w:val="4"/>
          <w:sz w:val="24"/>
          <w:szCs w:val="24"/>
        </w:rPr>
        <w:t>р</w:t>
      </w:r>
      <w:r w:rsidRPr="00B040E4">
        <w:rPr>
          <w:rFonts w:ascii="Times New Roman" w:hAnsi="Times New Roman" w:cs="Times New Roman"/>
          <w:sz w:val="24"/>
          <w:szCs w:val="24"/>
        </w:rPr>
        <w:t>у</w:t>
      </w:r>
      <w:r w:rsidRPr="00B040E4">
        <w:rPr>
          <w:rFonts w:ascii="Times New Roman" w:hAnsi="Times New Roman" w:cs="Times New Roman"/>
          <w:spacing w:val="11"/>
          <w:sz w:val="24"/>
          <w:szCs w:val="24"/>
        </w:rPr>
        <w:t xml:space="preserve"> </w:t>
      </w:r>
      <w:r w:rsidRPr="00B040E4">
        <w:rPr>
          <w:rFonts w:ascii="Times New Roman" w:hAnsi="Times New Roman" w:cs="Times New Roman"/>
          <w:spacing w:val="-1"/>
          <w:sz w:val="24"/>
          <w:szCs w:val="24"/>
        </w:rPr>
        <w:t>ме</w:t>
      </w:r>
      <w:r w:rsidRPr="00B040E4">
        <w:rPr>
          <w:rFonts w:ascii="Times New Roman" w:hAnsi="Times New Roman" w:cs="Times New Roman"/>
          <w:spacing w:val="3"/>
          <w:sz w:val="24"/>
          <w:szCs w:val="24"/>
        </w:rPr>
        <w:t>н</w:t>
      </w:r>
      <w:r w:rsidRPr="00B040E4">
        <w:rPr>
          <w:rFonts w:ascii="Times New Roman" w:hAnsi="Times New Roman" w:cs="Times New Roman"/>
          <w:spacing w:val="-1"/>
          <w:sz w:val="24"/>
          <w:szCs w:val="24"/>
        </w:rPr>
        <w:t>и</w:t>
      </w:r>
      <w:r w:rsidRPr="00B040E4">
        <w:rPr>
          <w:rFonts w:ascii="Times New Roman" w:hAnsi="Times New Roman" w:cs="Times New Roman"/>
          <w:spacing w:val="3"/>
          <w:sz w:val="24"/>
          <w:szCs w:val="24"/>
        </w:rPr>
        <w:t>ц</w:t>
      </w:r>
      <w:r w:rsidRPr="00B040E4">
        <w:rPr>
          <w:rFonts w:ascii="Times New Roman" w:hAnsi="Times New Roman" w:cs="Times New Roman"/>
          <w:sz w:val="24"/>
          <w:szCs w:val="24"/>
        </w:rPr>
        <w:t>а</w:t>
      </w:r>
      <w:r w:rsidRPr="00B040E4">
        <w:rPr>
          <w:rFonts w:ascii="Times New Roman" w:hAnsi="Times New Roman" w:cs="Times New Roman"/>
          <w:spacing w:val="20"/>
          <w:sz w:val="24"/>
          <w:szCs w:val="24"/>
        </w:rPr>
        <w:t xml:space="preserve"> </w:t>
      </w:r>
      <w:r w:rsidRPr="00B040E4">
        <w:rPr>
          <w:rFonts w:ascii="Times New Roman" w:hAnsi="Times New Roman" w:cs="Times New Roman"/>
          <w:sz w:val="24"/>
          <w:szCs w:val="24"/>
        </w:rPr>
        <w:t>и</w:t>
      </w:r>
      <w:r w:rsidRPr="00B040E4">
        <w:rPr>
          <w:rFonts w:ascii="Times New Roman" w:hAnsi="Times New Roman" w:cs="Times New Roman"/>
          <w:spacing w:val="22"/>
          <w:sz w:val="24"/>
          <w:szCs w:val="24"/>
        </w:rPr>
        <w:t xml:space="preserve"> </w:t>
      </w:r>
      <w:r w:rsidRPr="00B040E4">
        <w:rPr>
          <w:rFonts w:ascii="Times New Roman" w:hAnsi="Times New Roman" w:cs="Times New Roman"/>
          <w:spacing w:val="-1"/>
          <w:sz w:val="24"/>
          <w:szCs w:val="24"/>
        </w:rPr>
        <w:t>о</w:t>
      </w:r>
      <w:r w:rsidRPr="00B040E4">
        <w:rPr>
          <w:rFonts w:ascii="Times New Roman" w:hAnsi="Times New Roman" w:cs="Times New Roman"/>
          <w:spacing w:val="2"/>
          <w:sz w:val="24"/>
          <w:szCs w:val="24"/>
        </w:rPr>
        <w:t>в</w:t>
      </w:r>
      <w:r w:rsidRPr="00B040E4">
        <w:rPr>
          <w:rFonts w:ascii="Times New Roman" w:hAnsi="Times New Roman" w:cs="Times New Roman"/>
          <w:spacing w:val="-1"/>
          <w:sz w:val="24"/>
          <w:szCs w:val="24"/>
        </w:rPr>
        <w:t>ла</w:t>
      </w:r>
      <w:r w:rsidRPr="00B040E4">
        <w:rPr>
          <w:rFonts w:ascii="Times New Roman" w:hAnsi="Times New Roman" w:cs="Times New Roman"/>
          <w:spacing w:val="3"/>
          <w:sz w:val="24"/>
          <w:szCs w:val="24"/>
        </w:rPr>
        <w:t>ш</w:t>
      </w:r>
      <w:r w:rsidRPr="00B040E4">
        <w:rPr>
          <w:rFonts w:ascii="Times New Roman" w:hAnsi="Times New Roman" w:cs="Times New Roman"/>
          <w:spacing w:val="-5"/>
          <w:sz w:val="24"/>
          <w:szCs w:val="24"/>
        </w:rPr>
        <w:t>ћ</w:t>
      </w:r>
      <w:r w:rsidRPr="00B040E4">
        <w:rPr>
          <w:rFonts w:ascii="Times New Roman" w:hAnsi="Times New Roman" w:cs="Times New Roman"/>
          <w:spacing w:val="-1"/>
          <w:sz w:val="24"/>
          <w:szCs w:val="24"/>
        </w:rPr>
        <w:t>ењ</w:t>
      </w:r>
      <w:r w:rsidRPr="00B040E4">
        <w:rPr>
          <w:rFonts w:ascii="Times New Roman" w:hAnsi="Times New Roman" w:cs="Times New Roman"/>
          <w:sz w:val="24"/>
          <w:szCs w:val="24"/>
        </w:rPr>
        <w:t>а</w:t>
      </w:r>
      <w:r w:rsidRPr="00B040E4">
        <w:rPr>
          <w:rFonts w:ascii="Times New Roman" w:hAnsi="Times New Roman" w:cs="Times New Roman"/>
          <w:spacing w:val="20"/>
          <w:sz w:val="24"/>
          <w:szCs w:val="24"/>
        </w:rPr>
        <w:t xml:space="preserve"> </w:t>
      </w:r>
      <w:r w:rsidRPr="00B040E4">
        <w:rPr>
          <w:rFonts w:ascii="Times New Roman" w:hAnsi="Times New Roman" w:cs="Times New Roman"/>
          <w:spacing w:val="-1"/>
          <w:sz w:val="24"/>
          <w:szCs w:val="24"/>
        </w:rPr>
        <w:t>Нар</w:t>
      </w:r>
      <w:r w:rsidRPr="00B040E4">
        <w:rPr>
          <w:rFonts w:ascii="Times New Roman" w:hAnsi="Times New Roman" w:cs="Times New Roman"/>
          <w:spacing w:val="6"/>
          <w:sz w:val="24"/>
          <w:szCs w:val="24"/>
        </w:rPr>
        <w:t>о</w:t>
      </w:r>
      <w:r w:rsidRPr="00B040E4">
        <w:rPr>
          <w:rFonts w:ascii="Times New Roman" w:hAnsi="Times New Roman" w:cs="Times New Roman"/>
          <w:spacing w:val="-1"/>
          <w:sz w:val="24"/>
          <w:szCs w:val="24"/>
        </w:rPr>
        <w:t>дн</w:t>
      </w:r>
      <w:r w:rsidRPr="00B040E4">
        <w:rPr>
          <w:rFonts w:ascii="Times New Roman" w:hAnsi="Times New Roman" w:cs="Times New Roman"/>
          <w:sz w:val="24"/>
          <w:szCs w:val="24"/>
        </w:rPr>
        <w:t>е</w:t>
      </w:r>
      <w:r w:rsidRPr="00B040E4">
        <w:rPr>
          <w:rFonts w:ascii="Times New Roman" w:hAnsi="Times New Roman" w:cs="Times New Roman"/>
          <w:spacing w:val="21"/>
          <w:sz w:val="24"/>
          <w:szCs w:val="24"/>
        </w:rPr>
        <w:t xml:space="preserve"> </w:t>
      </w:r>
      <w:r w:rsidRPr="00B040E4">
        <w:rPr>
          <w:rFonts w:ascii="Times New Roman" w:hAnsi="Times New Roman" w:cs="Times New Roman"/>
          <w:spacing w:val="-1"/>
          <w:sz w:val="24"/>
          <w:szCs w:val="24"/>
        </w:rPr>
        <w:t>банк</w:t>
      </w:r>
      <w:r w:rsidRPr="00B040E4">
        <w:rPr>
          <w:rFonts w:ascii="Times New Roman" w:hAnsi="Times New Roman" w:cs="Times New Roman"/>
          <w:sz w:val="24"/>
          <w:szCs w:val="24"/>
        </w:rPr>
        <w:t>е</w:t>
      </w:r>
      <w:r w:rsidRPr="00B040E4">
        <w:rPr>
          <w:rFonts w:ascii="Times New Roman" w:hAnsi="Times New Roman" w:cs="Times New Roman"/>
          <w:spacing w:val="20"/>
          <w:sz w:val="24"/>
          <w:szCs w:val="24"/>
        </w:rPr>
        <w:t xml:space="preserve"> </w:t>
      </w:r>
      <w:r w:rsidRPr="00B040E4">
        <w:rPr>
          <w:rFonts w:ascii="Times New Roman" w:hAnsi="Times New Roman" w:cs="Times New Roman"/>
          <w:spacing w:val="-1"/>
          <w:sz w:val="24"/>
          <w:szCs w:val="24"/>
        </w:rPr>
        <w:t>Срб</w:t>
      </w:r>
      <w:r w:rsidRPr="00B040E4">
        <w:rPr>
          <w:rFonts w:ascii="Times New Roman" w:hAnsi="Times New Roman" w:cs="Times New Roman"/>
          <w:spacing w:val="4"/>
          <w:sz w:val="24"/>
          <w:szCs w:val="24"/>
        </w:rPr>
        <w:t>и</w:t>
      </w:r>
      <w:r w:rsidRPr="00B040E4">
        <w:rPr>
          <w:rFonts w:ascii="Times New Roman" w:hAnsi="Times New Roman" w:cs="Times New Roman"/>
          <w:spacing w:val="-1"/>
          <w:sz w:val="24"/>
          <w:szCs w:val="24"/>
        </w:rPr>
        <w:t>ј</w:t>
      </w:r>
      <w:r w:rsidRPr="00B040E4">
        <w:rPr>
          <w:rFonts w:ascii="Times New Roman" w:hAnsi="Times New Roman" w:cs="Times New Roman"/>
          <w:spacing w:val="5"/>
          <w:sz w:val="24"/>
          <w:szCs w:val="24"/>
        </w:rPr>
        <w:t>е</w:t>
      </w:r>
      <w:r w:rsidRPr="00B040E4">
        <w:rPr>
          <w:rFonts w:ascii="Times New Roman" w:hAnsi="Times New Roman" w:cs="Times New Roman"/>
          <w:sz w:val="24"/>
          <w:szCs w:val="24"/>
        </w:rPr>
        <w:t xml:space="preserve">. </w:t>
      </w:r>
      <w:r w:rsidRPr="00B040E4">
        <w:rPr>
          <w:rFonts w:ascii="Times New Roman" w:hAnsi="Times New Roman" w:cs="Times New Roman"/>
          <w:spacing w:val="-1"/>
          <w:sz w:val="24"/>
          <w:szCs w:val="24"/>
        </w:rPr>
        <w:t>Мени</w:t>
      </w:r>
      <w:r w:rsidRPr="00B040E4">
        <w:rPr>
          <w:rFonts w:ascii="Times New Roman" w:hAnsi="Times New Roman" w:cs="Times New Roman"/>
          <w:spacing w:val="4"/>
          <w:sz w:val="24"/>
          <w:szCs w:val="24"/>
        </w:rPr>
        <w:t>ц</w:t>
      </w:r>
      <w:r w:rsidRPr="00B040E4">
        <w:rPr>
          <w:rFonts w:ascii="Times New Roman" w:hAnsi="Times New Roman" w:cs="Times New Roman"/>
          <w:sz w:val="24"/>
          <w:szCs w:val="24"/>
        </w:rPr>
        <w:t>а</w:t>
      </w:r>
      <w:r w:rsidRPr="00B040E4">
        <w:rPr>
          <w:rFonts w:ascii="Times New Roman" w:hAnsi="Times New Roman" w:cs="Times New Roman"/>
          <w:spacing w:val="10"/>
          <w:sz w:val="24"/>
          <w:szCs w:val="24"/>
        </w:rPr>
        <w:t xml:space="preserve"> </w:t>
      </w:r>
      <w:r w:rsidRPr="00B040E4">
        <w:rPr>
          <w:rFonts w:ascii="Times New Roman" w:hAnsi="Times New Roman" w:cs="Times New Roman"/>
          <w:spacing w:val="-1"/>
          <w:sz w:val="24"/>
          <w:szCs w:val="24"/>
        </w:rPr>
        <w:t>м</w:t>
      </w:r>
      <w:r w:rsidRPr="00B040E4">
        <w:rPr>
          <w:rFonts w:ascii="Times New Roman" w:hAnsi="Times New Roman" w:cs="Times New Roman"/>
          <w:spacing w:val="7"/>
          <w:sz w:val="24"/>
          <w:szCs w:val="24"/>
        </w:rPr>
        <w:t>о</w:t>
      </w:r>
      <w:r w:rsidRPr="00B040E4">
        <w:rPr>
          <w:rFonts w:ascii="Times New Roman" w:hAnsi="Times New Roman" w:cs="Times New Roman"/>
          <w:spacing w:val="-1"/>
          <w:sz w:val="24"/>
          <w:szCs w:val="24"/>
        </w:rPr>
        <w:t>р</w:t>
      </w:r>
      <w:r w:rsidRPr="00B040E4">
        <w:rPr>
          <w:rFonts w:ascii="Times New Roman" w:hAnsi="Times New Roman" w:cs="Times New Roman"/>
          <w:sz w:val="24"/>
          <w:szCs w:val="24"/>
        </w:rPr>
        <w:t>а</w:t>
      </w:r>
      <w:r w:rsidRPr="00B040E4">
        <w:rPr>
          <w:rFonts w:ascii="Times New Roman" w:hAnsi="Times New Roman" w:cs="Times New Roman"/>
          <w:spacing w:val="11"/>
          <w:sz w:val="24"/>
          <w:szCs w:val="24"/>
        </w:rPr>
        <w:t xml:space="preserve"> </w:t>
      </w:r>
      <w:r w:rsidRPr="00B040E4">
        <w:rPr>
          <w:rFonts w:ascii="Times New Roman" w:hAnsi="Times New Roman" w:cs="Times New Roman"/>
          <w:spacing w:val="-1"/>
          <w:sz w:val="24"/>
          <w:szCs w:val="24"/>
        </w:rPr>
        <w:t>бит</w:t>
      </w:r>
      <w:r w:rsidRPr="00B040E4">
        <w:rPr>
          <w:rFonts w:ascii="Times New Roman" w:hAnsi="Times New Roman" w:cs="Times New Roman"/>
          <w:sz w:val="24"/>
          <w:szCs w:val="24"/>
        </w:rPr>
        <w:t>и</w:t>
      </w:r>
      <w:r w:rsidRPr="00B040E4">
        <w:rPr>
          <w:rFonts w:ascii="Times New Roman" w:hAnsi="Times New Roman" w:cs="Times New Roman"/>
          <w:spacing w:val="6"/>
          <w:sz w:val="24"/>
          <w:szCs w:val="24"/>
        </w:rPr>
        <w:t xml:space="preserve"> </w:t>
      </w:r>
      <w:r w:rsidRPr="00B040E4">
        <w:rPr>
          <w:rFonts w:ascii="Times New Roman" w:hAnsi="Times New Roman" w:cs="Times New Roman"/>
          <w:spacing w:val="4"/>
          <w:sz w:val="24"/>
          <w:szCs w:val="24"/>
        </w:rPr>
        <w:t>о</w:t>
      </w:r>
      <w:r w:rsidRPr="00B040E4">
        <w:rPr>
          <w:rFonts w:ascii="Times New Roman" w:hAnsi="Times New Roman" w:cs="Times New Roman"/>
          <w:spacing w:val="-1"/>
          <w:sz w:val="24"/>
          <w:szCs w:val="24"/>
        </w:rPr>
        <w:t>ве</w:t>
      </w:r>
      <w:r w:rsidRPr="00B040E4">
        <w:rPr>
          <w:rFonts w:ascii="Times New Roman" w:hAnsi="Times New Roman" w:cs="Times New Roman"/>
          <w:spacing w:val="2"/>
          <w:sz w:val="24"/>
          <w:szCs w:val="24"/>
        </w:rPr>
        <w:t>р</w:t>
      </w:r>
      <w:r w:rsidRPr="00B040E4">
        <w:rPr>
          <w:rFonts w:ascii="Times New Roman" w:hAnsi="Times New Roman" w:cs="Times New Roman"/>
          <w:spacing w:val="-1"/>
          <w:sz w:val="24"/>
          <w:szCs w:val="24"/>
        </w:rPr>
        <w:t>ен</w:t>
      </w:r>
      <w:r w:rsidRPr="00B040E4">
        <w:rPr>
          <w:rFonts w:ascii="Times New Roman" w:hAnsi="Times New Roman" w:cs="Times New Roman"/>
          <w:sz w:val="24"/>
          <w:szCs w:val="24"/>
        </w:rPr>
        <w:t>а</w:t>
      </w:r>
      <w:r w:rsidRPr="00B040E4">
        <w:rPr>
          <w:rFonts w:ascii="Times New Roman" w:hAnsi="Times New Roman" w:cs="Times New Roman"/>
          <w:spacing w:val="13"/>
          <w:sz w:val="24"/>
          <w:szCs w:val="24"/>
        </w:rPr>
        <w:t xml:space="preserve"> </w:t>
      </w:r>
      <w:r w:rsidRPr="00B040E4">
        <w:rPr>
          <w:rFonts w:ascii="Times New Roman" w:hAnsi="Times New Roman" w:cs="Times New Roman"/>
          <w:spacing w:val="-1"/>
          <w:sz w:val="24"/>
          <w:szCs w:val="24"/>
        </w:rPr>
        <w:t>печат</w:t>
      </w:r>
      <w:r w:rsidRPr="00B040E4">
        <w:rPr>
          <w:rFonts w:ascii="Times New Roman" w:hAnsi="Times New Roman" w:cs="Times New Roman"/>
          <w:spacing w:val="3"/>
          <w:sz w:val="24"/>
          <w:szCs w:val="24"/>
        </w:rPr>
        <w:t>о</w:t>
      </w:r>
      <w:r w:rsidRPr="00B040E4">
        <w:rPr>
          <w:rFonts w:ascii="Times New Roman" w:hAnsi="Times New Roman" w:cs="Times New Roman"/>
          <w:sz w:val="24"/>
          <w:szCs w:val="24"/>
        </w:rPr>
        <w:t>м</w:t>
      </w:r>
      <w:r w:rsidRPr="00B040E4">
        <w:rPr>
          <w:rFonts w:ascii="Times New Roman" w:hAnsi="Times New Roman" w:cs="Times New Roman"/>
          <w:spacing w:val="8"/>
          <w:sz w:val="24"/>
          <w:szCs w:val="24"/>
        </w:rPr>
        <w:t xml:space="preserve"> </w:t>
      </w:r>
      <w:r w:rsidRPr="00B040E4">
        <w:rPr>
          <w:rFonts w:ascii="Times New Roman" w:hAnsi="Times New Roman" w:cs="Times New Roman"/>
          <w:sz w:val="24"/>
          <w:szCs w:val="24"/>
        </w:rPr>
        <w:t>и</w:t>
      </w:r>
      <w:r w:rsidRPr="00B040E4">
        <w:rPr>
          <w:rFonts w:ascii="Times New Roman" w:hAnsi="Times New Roman" w:cs="Times New Roman"/>
          <w:spacing w:val="13"/>
          <w:sz w:val="24"/>
          <w:szCs w:val="24"/>
        </w:rPr>
        <w:t xml:space="preserve"> </w:t>
      </w:r>
      <w:r w:rsidRPr="00B040E4">
        <w:rPr>
          <w:rFonts w:ascii="Times New Roman" w:hAnsi="Times New Roman" w:cs="Times New Roman"/>
          <w:spacing w:val="-1"/>
          <w:sz w:val="24"/>
          <w:szCs w:val="24"/>
        </w:rPr>
        <w:t>по</w:t>
      </w:r>
      <w:r w:rsidRPr="00B040E4">
        <w:rPr>
          <w:rFonts w:ascii="Times New Roman" w:hAnsi="Times New Roman" w:cs="Times New Roman"/>
          <w:spacing w:val="3"/>
          <w:sz w:val="24"/>
          <w:szCs w:val="24"/>
        </w:rPr>
        <w:t>т</w:t>
      </w:r>
      <w:r w:rsidRPr="00B040E4">
        <w:rPr>
          <w:rFonts w:ascii="Times New Roman" w:hAnsi="Times New Roman" w:cs="Times New Roman"/>
          <w:spacing w:val="-1"/>
          <w:sz w:val="24"/>
          <w:szCs w:val="24"/>
        </w:rPr>
        <w:t>писан</w:t>
      </w:r>
      <w:r w:rsidRPr="00B040E4">
        <w:rPr>
          <w:rFonts w:ascii="Times New Roman" w:hAnsi="Times New Roman" w:cs="Times New Roman"/>
          <w:sz w:val="24"/>
          <w:szCs w:val="24"/>
        </w:rPr>
        <w:t>а</w:t>
      </w:r>
      <w:r w:rsidRPr="00B040E4">
        <w:rPr>
          <w:rFonts w:ascii="Times New Roman" w:hAnsi="Times New Roman" w:cs="Times New Roman"/>
          <w:spacing w:val="12"/>
          <w:sz w:val="24"/>
          <w:szCs w:val="24"/>
        </w:rPr>
        <w:t xml:space="preserve"> </w:t>
      </w:r>
      <w:r w:rsidRPr="00B040E4">
        <w:rPr>
          <w:rFonts w:ascii="Times New Roman" w:hAnsi="Times New Roman" w:cs="Times New Roman"/>
          <w:spacing w:val="4"/>
          <w:sz w:val="24"/>
          <w:szCs w:val="24"/>
        </w:rPr>
        <w:t>о</w:t>
      </w:r>
      <w:r w:rsidRPr="00B040E4">
        <w:rPr>
          <w:rFonts w:ascii="Times New Roman" w:hAnsi="Times New Roman" w:cs="Times New Roman"/>
          <w:sz w:val="24"/>
          <w:szCs w:val="24"/>
        </w:rPr>
        <w:t>д</w:t>
      </w:r>
      <w:r w:rsidRPr="00B040E4">
        <w:rPr>
          <w:rFonts w:ascii="Times New Roman" w:hAnsi="Times New Roman" w:cs="Times New Roman"/>
          <w:spacing w:val="9"/>
          <w:sz w:val="24"/>
          <w:szCs w:val="24"/>
        </w:rPr>
        <w:t xml:space="preserve"> </w:t>
      </w:r>
      <w:r w:rsidRPr="00B040E4">
        <w:rPr>
          <w:rFonts w:ascii="Times New Roman" w:hAnsi="Times New Roman" w:cs="Times New Roman"/>
          <w:spacing w:val="-1"/>
          <w:sz w:val="24"/>
          <w:szCs w:val="24"/>
        </w:rPr>
        <w:t>стра</w:t>
      </w:r>
      <w:r w:rsidRPr="00B040E4">
        <w:rPr>
          <w:rFonts w:ascii="Times New Roman" w:hAnsi="Times New Roman" w:cs="Times New Roman"/>
          <w:spacing w:val="3"/>
          <w:sz w:val="24"/>
          <w:szCs w:val="24"/>
        </w:rPr>
        <w:t>н</w:t>
      </w:r>
      <w:r w:rsidRPr="00B040E4">
        <w:rPr>
          <w:rFonts w:ascii="Times New Roman" w:hAnsi="Times New Roman" w:cs="Times New Roman"/>
          <w:sz w:val="24"/>
          <w:szCs w:val="24"/>
        </w:rPr>
        <w:t>е</w:t>
      </w:r>
      <w:r w:rsidRPr="00B040E4">
        <w:rPr>
          <w:rFonts w:ascii="Times New Roman" w:hAnsi="Times New Roman" w:cs="Times New Roman"/>
          <w:spacing w:val="10"/>
          <w:sz w:val="24"/>
          <w:szCs w:val="24"/>
        </w:rPr>
        <w:t xml:space="preserve"> </w:t>
      </w:r>
      <w:r w:rsidRPr="00B040E4">
        <w:rPr>
          <w:rFonts w:ascii="Times New Roman" w:hAnsi="Times New Roman" w:cs="Times New Roman"/>
          <w:spacing w:val="-1"/>
          <w:sz w:val="24"/>
          <w:szCs w:val="24"/>
        </w:rPr>
        <w:t>ли</w:t>
      </w:r>
      <w:r w:rsidRPr="00B040E4">
        <w:rPr>
          <w:rFonts w:ascii="Times New Roman" w:hAnsi="Times New Roman" w:cs="Times New Roman"/>
          <w:spacing w:val="4"/>
          <w:sz w:val="24"/>
          <w:szCs w:val="24"/>
        </w:rPr>
        <w:t>ц</w:t>
      </w:r>
      <w:r w:rsidRPr="00B040E4">
        <w:rPr>
          <w:rFonts w:ascii="Times New Roman" w:hAnsi="Times New Roman" w:cs="Times New Roman"/>
          <w:sz w:val="24"/>
          <w:szCs w:val="24"/>
        </w:rPr>
        <w:t>а</w:t>
      </w:r>
    </w:p>
    <w:p w:rsidR="004D6014" w:rsidRPr="00B040E4" w:rsidRDefault="004D6014" w:rsidP="00CD2449">
      <w:pPr>
        <w:pStyle w:val="BodyText"/>
        <w:kinsoku w:val="0"/>
        <w:overflowPunct w:val="0"/>
        <w:spacing w:line="274" w:lineRule="exact"/>
        <w:rPr>
          <w:rFonts w:ascii="Times New Roman" w:hAnsi="Times New Roman" w:cs="Times New Roman"/>
          <w:sz w:val="24"/>
          <w:szCs w:val="24"/>
        </w:rPr>
      </w:pPr>
      <w:r w:rsidRPr="00B040E4">
        <w:rPr>
          <w:rFonts w:ascii="Times New Roman" w:hAnsi="Times New Roman" w:cs="Times New Roman"/>
          <w:spacing w:val="-1"/>
          <w:sz w:val="24"/>
          <w:szCs w:val="24"/>
        </w:rPr>
        <w:t>о</w:t>
      </w:r>
      <w:r w:rsidRPr="00B040E4">
        <w:rPr>
          <w:rFonts w:ascii="Times New Roman" w:hAnsi="Times New Roman" w:cs="Times New Roman"/>
          <w:spacing w:val="2"/>
          <w:sz w:val="24"/>
          <w:szCs w:val="24"/>
        </w:rPr>
        <w:t>в</w:t>
      </w:r>
      <w:r w:rsidRPr="00B040E4">
        <w:rPr>
          <w:rFonts w:ascii="Times New Roman" w:hAnsi="Times New Roman" w:cs="Times New Roman"/>
          <w:spacing w:val="-1"/>
          <w:sz w:val="24"/>
          <w:szCs w:val="24"/>
        </w:rPr>
        <w:t>ла</w:t>
      </w:r>
      <w:r w:rsidRPr="00B040E4">
        <w:rPr>
          <w:rFonts w:ascii="Times New Roman" w:hAnsi="Times New Roman" w:cs="Times New Roman"/>
          <w:spacing w:val="3"/>
          <w:sz w:val="24"/>
          <w:szCs w:val="24"/>
        </w:rPr>
        <w:t>ш</w:t>
      </w:r>
      <w:r w:rsidRPr="00B040E4">
        <w:rPr>
          <w:rFonts w:ascii="Times New Roman" w:hAnsi="Times New Roman" w:cs="Times New Roman"/>
          <w:spacing w:val="-5"/>
          <w:sz w:val="24"/>
          <w:szCs w:val="24"/>
        </w:rPr>
        <w:t>ћ</w:t>
      </w:r>
      <w:r w:rsidRPr="00B040E4">
        <w:rPr>
          <w:rFonts w:ascii="Times New Roman" w:hAnsi="Times New Roman" w:cs="Times New Roman"/>
          <w:spacing w:val="-1"/>
          <w:sz w:val="24"/>
          <w:szCs w:val="24"/>
        </w:rPr>
        <w:t>ено</w:t>
      </w:r>
      <w:r w:rsidRPr="00B040E4">
        <w:rPr>
          <w:rFonts w:ascii="Times New Roman" w:hAnsi="Times New Roman" w:cs="Times New Roman"/>
          <w:sz w:val="24"/>
          <w:szCs w:val="24"/>
        </w:rPr>
        <w:t>г</w:t>
      </w:r>
      <w:r w:rsidRPr="00B040E4">
        <w:rPr>
          <w:rFonts w:ascii="Times New Roman" w:hAnsi="Times New Roman" w:cs="Times New Roman"/>
          <w:spacing w:val="17"/>
          <w:sz w:val="24"/>
          <w:szCs w:val="24"/>
        </w:rPr>
        <w:t xml:space="preserve"> </w:t>
      </w:r>
      <w:r w:rsidRPr="00B040E4">
        <w:rPr>
          <w:rFonts w:ascii="Times New Roman" w:hAnsi="Times New Roman" w:cs="Times New Roman"/>
          <w:spacing w:val="-1"/>
          <w:sz w:val="24"/>
          <w:szCs w:val="24"/>
        </w:rPr>
        <w:t>з</w:t>
      </w:r>
      <w:r w:rsidRPr="00B040E4">
        <w:rPr>
          <w:rFonts w:ascii="Times New Roman" w:hAnsi="Times New Roman" w:cs="Times New Roman"/>
          <w:sz w:val="24"/>
          <w:szCs w:val="24"/>
        </w:rPr>
        <w:t>а</w:t>
      </w:r>
      <w:r w:rsidRPr="00B040E4">
        <w:rPr>
          <w:rFonts w:ascii="Times New Roman" w:hAnsi="Times New Roman" w:cs="Times New Roman"/>
          <w:spacing w:val="13"/>
          <w:sz w:val="24"/>
          <w:szCs w:val="24"/>
        </w:rPr>
        <w:t xml:space="preserve"> </w:t>
      </w:r>
      <w:r w:rsidRPr="00B040E4">
        <w:rPr>
          <w:rFonts w:ascii="Times New Roman" w:hAnsi="Times New Roman" w:cs="Times New Roman"/>
          <w:spacing w:val="-1"/>
          <w:sz w:val="24"/>
          <w:szCs w:val="24"/>
        </w:rPr>
        <w:t>зас</w:t>
      </w:r>
      <w:r w:rsidRPr="00B040E4">
        <w:rPr>
          <w:rFonts w:ascii="Times New Roman" w:hAnsi="Times New Roman" w:cs="Times New Roman"/>
          <w:spacing w:val="2"/>
          <w:sz w:val="24"/>
          <w:szCs w:val="24"/>
        </w:rPr>
        <w:t>т</w:t>
      </w:r>
      <w:r w:rsidRPr="00B040E4">
        <w:rPr>
          <w:rFonts w:ascii="Times New Roman" w:hAnsi="Times New Roman" w:cs="Times New Roman"/>
          <w:spacing w:val="-10"/>
          <w:sz w:val="24"/>
          <w:szCs w:val="24"/>
        </w:rPr>
        <w:t>у</w:t>
      </w:r>
      <w:r w:rsidRPr="00B040E4">
        <w:rPr>
          <w:rFonts w:ascii="Times New Roman" w:hAnsi="Times New Roman" w:cs="Times New Roman"/>
          <w:spacing w:val="-1"/>
          <w:sz w:val="24"/>
          <w:szCs w:val="24"/>
        </w:rPr>
        <w:t>пањ</w:t>
      </w:r>
      <w:r w:rsidRPr="00B040E4">
        <w:rPr>
          <w:rFonts w:ascii="Times New Roman" w:hAnsi="Times New Roman" w:cs="Times New Roman"/>
          <w:spacing w:val="6"/>
          <w:sz w:val="24"/>
          <w:szCs w:val="24"/>
        </w:rPr>
        <w:t>е</w:t>
      </w:r>
      <w:r w:rsidRPr="00B040E4">
        <w:rPr>
          <w:rFonts w:ascii="Times New Roman" w:hAnsi="Times New Roman" w:cs="Times New Roman"/>
          <w:sz w:val="24"/>
          <w:szCs w:val="24"/>
        </w:rPr>
        <w:t>,</w:t>
      </w:r>
      <w:r w:rsidRPr="00B040E4">
        <w:rPr>
          <w:rFonts w:ascii="Times New Roman" w:hAnsi="Times New Roman" w:cs="Times New Roman"/>
          <w:spacing w:val="14"/>
          <w:sz w:val="24"/>
          <w:szCs w:val="24"/>
        </w:rPr>
        <w:t xml:space="preserve"> </w:t>
      </w:r>
      <w:r w:rsidRPr="00B040E4">
        <w:rPr>
          <w:rFonts w:ascii="Times New Roman" w:hAnsi="Times New Roman" w:cs="Times New Roman"/>
          <w:sz w:val="24"/>
          <w:szCs w:val="24"/>
        </w:rPr>
        <w:t>а</w:t>
      </w:r>
      <w:r w:rsidRPr="00B040E4">
        <w:rPr>
          <w:rFonts w:ascii="Times New Roman" w:hAnsi="Times New Roman" w:cs="Times New Roman"/>
          <w:spacing w:val="10"/>
          <w:sz w:val="24"/>
          <w:szCs w:val="24"/>
        </w:rPr>
        <w:t xml:space="preserve"> </w:t>
      </w:r>
      <w:r w:rsidRPr="00B040E4">
        <w:rPr>
          <w:rFonts w:ascii="Times New Roman" w:hAnsi="Times New Roman" w:cs="Times New Roman"/>
          <w:spacing w:val="-5"/>
          <w:sz w:val="24"/>
          <w:szCs w:val="24"/>
        </w:rPr>
        <w:t>у</w:t>
      </w:r>
      <w:r w:rsidRPr="00B040E4">
        <w:rPr>
          <w:rFonts w:ascii="Times New Roman" w:hAnsi="Times New Roman" w:cs="Times New Roman"/>
          <w:sz w:val="24"/>
          <w:szCs w:val="24"/>
        </w:rPr>
        <w:t xml:space="preserve">з </w:t>
      </w:r>
      <w:r w:rsidRPr="00B040E4">
        <w:rPr>
          <w:rFonts w:ascii="Times New Roman" w:hAnsi="Times New Roman" w:cs="Times New Roman"/>
          <w:spacing w:val="-1"/>
          <w:sz w:val="24"/>
          <w:szCs w:val="24"/>
        </w:rPr>
        <w:t>ис</w:t>
      </w:r>
      <w:r w:rsidRPr="00B040E4">
        <w:rPr>
          <w:rFonts w:ascii="Times New Roman" w:hAnsi="Times New Roman" w:cs="Times New Roman"/>
          <w:spacing w:val="7"/>
          <w:sz w:val="24"/>
          <w:szCs w:val="24"/>
        </w:rPr>
        <w:t>т</w:t>
      </w:r>
      <w:r w:rsidRPr="00B040E4">
        <w:rPr>
          <w:rFonts w:ascii="Times New Roman" w:hAnsi="Times New Roman" w:cs="Times New Roman"/>
          <w:sz w:val="24"/>
          <w:szCs w:val="24"/>
        </w:rPr>
        <w:t>у</w:t>
      </w:r>
      <w:r w:rsidRPr="00B040E4">
        <w:rPr>
          <w:rFonts w:ascii="Times New Roman" w:hAnsi="Times New Roman" w:cs="Times New Roman"/>
          <w:spacing w:val="11"/>
          <w:sz w:val="24"/>
          <w:szCs w:val="24"/>
        </w:rPr>
        <w:t xml:space="preserve"> </w:t>
      </w:r>
      <w:r w:rsidRPr="00B040E4">
        <w:rPr>
          <w:rFonts w:ascii="Times New Roman" w:hAnsi="Times New Roman" w:cs="Times New Roman"/>
          <w:spacing w:val="-1"/>
          <w:sz w:val="24"/>
          <w:szCs w:val="24"/>
        </w:rPr>
        <w:t>м</w:t>
      </w:r>
      <w:r w:rsidRPr="00B040E4">
        <w:rPr>
          <w:rFonts w:ascii="Times New Roman" w:hAnsi="Times New Roman" w:cs="Times New Roman"/>
          <w:spacing w:val="7"/>
          <w:sz w:val="24"/>
          <w:szCs w:val="24"/>
        </w:rPr>
        <w:t>о</w:t>
      </w:r>
      <w:r w:rsidRPr="00B040E4">
        <w:rPr>
          <w:rFonts w:ascii="Times New Roman" w:hAnsi="Times New Roman" w:cs="Times New Roman"/>
          <w:spacing w:val="-1"/>
          <w:sz w:val="24"/>
          <w:szCs w:val="24"/>
        </w:rPr>
        <w:t>р</w:t>
      </w:r>
      <w:r w:rsidRPr="00B040E4">
        <w:rPr>
          <w:rFonts w:ascii="Times New Roman" w:hAnsi="Times New Roman" w:cs="Times New Roman"/>
          <w:sz w:val="24"/>
          <w:szCs w:val="24"/>
        </w:rPr>
        <w:t>а</w:t>
      </w:r>
      <w:r w:rsidRPr="00B040E4">
        <w:rPr>
          <w:rFonts w:ascii="Times New Roman" w:hAnsi="Times New Roman" w:cs="Times New Roman"/>
          <w:spacing w:val="21"/>
          <w:sz w:val="24"/>
          <w:szCs w:val="24"/>
        </w:rPr>
        <w:t xml:space="preserve"> </w:t>
      </w:r>
      <w:r w:rsidRPr="00B040E4">
        <w:rPr>
          <w:rFonts w:ascii="Times New Roman" w:hAnsi="Times New Roman" w:cs="Times New Roman"/>
          <w:spacing w:val="-1"/>
          <w:sz w:val="24"/>
          <w:szCs w:val="24"/>
        </w:rPr>
        <w:t>бит</w:t>
      </w:r>
      <w:r w:rsidRPr="00B040E4">
        <w:rPr>
          <w:rFonts w:ascii="Times New Roman" w:hAnsi="Times New Roman" w:cs="Times New Roman"/>
          <w:sz w:val="24"/>
          <w:szCs w:val="24"/>
        </w:rPr>
        <w:t>и</w:t>
      </w:r>
      <w:r w:rsidRPr="00B040E4">
        <w:rPr>
          <w:rFonts w:ascii="Times New Roman" w:hAnsi="Times New Roman" w:cs="Times New Roman"/>
          <w:spacing w:val="24"/>
          <w:sz w:val="24"/>
          <w:szCs w:val="24"/>
        </w:rPr>
        <w:t xml:space="preserve"> </w:t>
      </w:r>
      <w:r w:rsidRPr="00B040E4">
        <w:rPr>
          <w:rFonts w:ascii="Times New Roman" w:hAnsi="Times New Roman" w:cs="Times New Roman"/>
          <w:spacing w:val="-1"/>
          <w:sz w:val="24"/>
          <w:szCs w:val="24"/>
        </w:rPr>
        <w:t>д</w:t>
      </w:r>
      <w:r w:rsidRPr="00B040E4">
        <w:rPr>
          <w:rFonts w:ascii="Times New Roman" w:hAnsi="Times New Roman" w:cs="Times New Roman"/>
          <w:spacing w:val="3"/>
          <w:sz w:val="24"/>
          <w:szCs w:val="24"/>
        </w:rPr>
        <w:t>о</w:t>
      </w:r>
      <w:r w:rsidRPr="00B040E4">
        <w:rPr>
          <w:rFonts w:ascii="Times New Roman" w:hAnsi="Times New Roman" w:cs="Times New Roman"/>
          <w:spacing w:val="-1"/>
          <w:sz w:val="24"/>
          <w:szCs w:val="24"/>
        </w:rPr>
        <w:t>стављен</w:t>
      </w:r>
      <w:r w:rsidRPr="00B040E4">
        <w:rPr>
          <w:rFonts w:ascii="Times New Roman" w:hAnsi="Times New Roman" w:cs="Times New Roman"/>
          <w:sz w:val="24"/>
          <w:szCs w:val="24"/>
        </w:rPr>
        <w:t>о</w:t>
      </w:r>
      <w:r w:rsidRPr="00B040E4">
        <w:rPr>
          <w:rFonts w:ascii="Times New Roman" w:hAnsi="Times New Roman" w:cs="Times New Roman"/>
          <w:spacing w:val="21"/>
          <w:sz w:val="24"/>
          <w:szCs w:val="24"/>
        </w:rPr>
        <w:t xml:space="preserve"> </w:t>
      </w:r>
      <w:r w:rsidRPr="00B040E4">
        <w:rPr>
          <w:rFonts w:ascii="Times New Roman" w:hAnsi="Times New Roman" w:cs="Times New Roman"/>
          <w:spacing w:val="-1"/>
          <w:sz w:val="24"/>
          <w:szCs w:val="24"/>
        </w:rPr>
        <w:t>по</w:t>
      </w:r>
      <w:r w:rsidRPr="00B040E4">
        <w:rPr>
          <w:rFonts w:ascii="Times New Roman" w:hAnsi="Times New Roman" w:cs="Times New Roman"/>
          <w:spacing w:val="3"/>
          <w:sz w:val="24"/>
          <w:szCs w:val="24"/>
        </w:rPr>
        <w:t>п</w:t>
      </w:r>
      <w:r w:rsidRPr="00B040E4">
        <w:rPr>
          <w:rFonts w:ascii="Times New Roman" w:hAnsi="Times New Roman" w:cs="Times New Roman"/>
          <w:spacing w:val="-10"/>
          <w:sz w:val="24"/>
          <w:szCs w:val="24"/>
        </w:rPr>
        <w:t>у</w:t>
      </w:r>
      <w:r w:rsidRPr="00B040E4">
        <w:rPr>
          <w:rFonts w:ascii="Times New Roman" w:hAnsi="Times New Roman" w:cs="Times New Roman"/>
          <w:spacing w:val="-1"/>
          <w:sz w:val="24"/>
          <w:szCs w:val="24"/>
        </w:rPr>
        <w:t>њен</w:t>
      </w:r>
      <w:r w:rsidRPr="00B040E4">
        <w:rPr>
          <w:rFonts w:ascii="Times New Roman" w:hAnsi="Times New Roman" w:cs="Times New Roman"/>
          <w:sz w:val="24"/>
          <w:szCs w:val="24"/>
        </w:rPr>
        <w:t>о</w:t>
      </w:r>
      <w:r w:rsidRPr="00B040E4">
        <w:rPr>
          <w:rFonts w:ascii="Times New Roman" w:hAnsi="Times New Roman" w:cs="Times New Roman"/>
          <w:spacing w:val="28"/>
          <w:sz w:val="24"/>
          <w:szCs w:val="24"/>
        </w:rPr>
        <w:t xml:space="preserve"> </w:t>
      </w:r>
      <w:r w:rsidRPr="00B040E4">
        <w:rPr>
          <w:rFonts w:ascii="Times New Roman" w:hAnsi="Times New Roman" w:cs="Times New Roman"/>
          <w:sz w:val="24"/>
          <w:szCs w:val="24"/>
        </w:rPr>
        <w:t>и</w:t>
      </w:r>
      <w:r w:rsidRPr="00B040E4">
        <w:rPr>
          <w:rFonts w:ascii="Times New Roman" w:hAnsi="Times New Roman" w:cs="Times New Roman"/>
          <w:spacing w:val="22"/>
          <w:sz w:val="24"/>
          <w:szCs w:val="24"/>
        </w:rPr>
        <w:t xml:space="preserve"> </w:t>
      </w:r>
      <w:r w:rsidRPr="00B040E4">
        <w:rPr>
          <w:rFonts w:ascii="Times New Roman" w:hAnsi="Times New Roman" w:cs="Times New Roman"/>
          <w:spacing w:val="-1"/>
          <w:sz w:val="24"/>
          <w:szCs w:val="24"/>
        </w:rPr>
        <w:t>о</w:t>
      </w:r>
      <w:r w:rsidRPr="00B040E4">
        <w:rPr>
          <w:rFonts w:ascii="Times New Roman" w:hAnsi="Times New Roman" w:cs="Times New Roman"/>
          <w:spacing w:val="2"/>
          <w:sz w:val="24"/>
          <w:szCs w:val="24"/>
        </w:rPr>
        <w:t>в</w:t>
      </w:r>
      <w:r w:rsidRPr="00B040E4">
        <w:rPr>
          <w:rFonts w:ascii="Times New Roman" w:hAnsi="Times New Roman" w:cs="Times New Roman"/>
          <w:spacing w:val="-1"/>
          <w:sz w:val="24"/>
          <w:szCs w:val="24"/>
        </w:rPr>
        <w:t>ерен</w:t>
      </w:r>
      <w:r w:rsidRPr="00B040E4">
        <w:rPr>
          <w:rFonts w:ascii="Times New Roman" w:hAnsi="Times New Roman" w:cs="Times New Roman"/>
          <w:sz w:val="24"/>
          <w:szCs w:val="24"/>
        </w:rPr>
        <w:t>о</w:t>
      </w:r>
      <w:r w:rsidRPr="00B040E4">
        <w:rPr>
          <w:rFonts w:ascii="Times New Roman" w:hAnsi="Times New Roman" w:cs="Times New Roman"/>
          <w:spacing w:val="24"/>
          <w:sz w:val="24"/>
          <w:szCs w:val="24"/>
        </w:rPr>
        <w:t xml:space="preserve"> </w:t>
      </w:r>
      <w:r w:rsidRPr="00B040E4">
        <w:rPr>
          <w:rFonts w:ascii="Times New Roman" w:hAnsi="Times New Roman" w:cs="Times New Roman"/>
          <w:spacing w:val="-1"/>
          <w:sz w:val="24"/>
          <w:szCs w:val="24"/>
        </w:rPr>
        <w:t>ме</w:t>
      </w:r>
      <w:r w:rsidRPr="00B040E4">
        <w:rPr>
          <w:rFonts w:ascii="Times New Roman" w:hAnsi="Times New Roman" w:cs="Times New Roman"/>
          <w:spacing w:val="3"/>
          <w:sz w:val="24"/>
          <w:szCs w:val="24"/>
        </w:rPr>
        <w:t>н</w:t>
      </w:r>
      <w:r w:rsidRPr="00B040E4">
        <w:rPr>
          <w:rFonts w:ascii="Times New Roman" w:hAnsi="Times New Roman" w:cs="Times New Roman"/>
          <w:spacing w:val="-1"/>
          <w:sz w:val="24"/>
          <w:szCs w:val="24"/>
        </w:rPr>
        <w:t>ичн</w:t>
      </w:r>
      <w:r w:rsidRPr="00B040E4">
        <w:rPr>
          <w:rFonts w:ascii="Times New Roman" w:hAnsi="Times New Roman" w:cs="Times New Roman"/>
          <w:sz w:val="24"/>
          <w:szCs w:val="24"/>
        </w:rPr>
        <w:t>о</w:t>
      </w:r>
      <w:r w:rsidRPr="00B040E4">
        <w:rPr>
          <w:rFonts w:ascii="Times New Roman" w:hAnsi="Times New Roman" w:cs="Times New Roman"/>
          <w:spacing w:val="20"/>
          <w:sz w:val="24"/>
          <w:szCs w:val="24"/>
        </w:rPr>
        <w:t xml:space="preserve"> </w:t>
      </w:r>
      <w:r w:rsidRPr="00B040E4">
        <w:rPr>
          <w:rFonts w:ascii="Times New Roman" w:hAnsi="Times New Roman" w:cs="Times New Roman"/>
          <w:spacing w:val="-1"/>
          <w:sz w:val="24"/>
          <w:szCs w:val="24"/>
        </w:rPr>
        <w:t>о</w:t>
      </w:r>
      <w:r w:rsidRPr="00B040E4">
        <w:rPr>
          <w:rFonts w:ascii="Times New Roman" w:hAnsi="Times New Roman" w:cs="Times New Roman"/>
          <w:spacing w:val="2"/>
          <w:sz w:val="24"/>
          <w:szCs w:val="24"/>
        </w:rPr>
        <w:t>в</w:t>
      </w:r>
      <w:r w:rsidRPr="00B040E4">
        <w:rPr>
          <w:rFonts w:ascii="Times New Roman" w:hAnsi="Times New Roman" w:cs="Times New Roman"/>
          <w:spacing w:val="-1"/>
          <w:sz w:val="24"/>
          <w:szCs w:val="24"/>
        </w:rPr>
        <w:t>ла</w:t>
      </w:r>
      <w:r w:rsidRPr="00B040E4">
        <w:rPr>
          <w:rFonts w:ascii="Times New Roman" w:hAnsi="Times New Roman" w:cs="Times New Roman"/>
          <w:spacing w:val="3"/>
          <w:sz w:val="24"/>
          <w:szCs w:val="24"/>
        </w:rPr>
        <w:t>ш</w:t>
      </w:r>
      <w:r w:rsidRPr="00B040E4">
        <w:rPr>
          <w:rFonts w:ascii="Times New Roman" w:hAnsi="Times New Roman" w:cs="Times New Roman"/>
          <w:spacing w:val="-5"/>
          <w:sz w:val="24"/>
          <w:szCs w:val="24"/>
        </w:rPr>
        <w:t>ћ</w:t>
      </w:r>
      <w:r w:rsidRPr="00B040E4">
        <w:rPr>
          <w:rFonts w:ascii="Times New Roman" w:hAnsi="Times New Roman" w:cs="Times New Roman"/>
          <w:spacing w:val="-1"/>
          <w:sz w:val="24"/>
          <w:szCs w:val="24"/>
        </w:rPr>
        <w:t>ењ</w:t>
      </w:r>
      <w:r w:rsidRPr="00B040E4">
        <w:rPr>
          <w:rFonts w:ascii="Times New Roman" w:hAnsi="Times New Roman" w:cs="Times New Roman"/>
          <w:spacing w:val="4"/>
          <w:sz w:val="24"/>
          <w:szCs w:val="24"/>
        </w:rPr>
        <w:t>е</w:t>
      </w:r>
      <w:r w:rsidRPr="00B040E4">
        <w:rPr>
          <w:rFonts w:ascii="Times New Roman" w:hAnsi="Times New Roman" w:cs="Times New Roman"/>
          <w:sz w:val="24"/>
          <w:szCs w:val="24"/>
        </w:rPr>
        <w:t>,</w:t>
      </w:r>
      <w:r w:rsidRPr="00B040E4">
        <w:rPr>
          <w:rFonts w:ascii="Times New Roman" w:hAnsi="Times New Roman" w:cs="Times New Roman"/>
          <w:spacing w:val="23"/>
          <w:sz w:val="24"/>
          <w:szCs w:val="24"/>
        </w:rPr>
        <w:t xml:space="preserve"> </w:t>
      </w:r>
      <w:r w:rsidRPr="00B040E4">
        <w:rPr>
          <w:rFonts w:ascii="Times New Roman" w:hAnsi="Times New Roman" w:cs="Times New Roman"/>
          <w:spacing w:val="-1"/>
          <w:sz w:val="24"/>
          <w:szCs w:val="24"/>
        </w:rPr>
        <w:t>с</w:t>
      </w:r>
      <w:r w:rsidRPr="00B040E4">
        <w:rPr>
          <w:rFonts w:ascii="Times New Roman" w:hAnsi="Times New Roman" w:cs="Times New Roman"/>
          <w:sz w:val="24"/>
          <w:szCs w:val="24"/>
        </w:rPr>
        <w:t>а</w:t>
      </w:r>
      <w:r w:rsidRPr="00B040E4">
        <w:rPr>
          <w:rFonts w:ascii="Times New Roman" w:hAnsi="Times New Roman" w:cs="Times New Roman"/>
          <w:spacing w:val="20"/>
          <w:sz w:val="24"/>
          <w:szCs w:val="24"/>
        </w:rPr>
        <w:t xml:space="preserve"> </w:t>
      </w:r>
      <w:r w:rsidRPr="00B040E4">
        <w:rPr>
          <w:rFonts w:ascii="Times New Roman" w:hAnsi="Times New Roman" w:cs="Times New Roman"/>
          <w:spacing w:val="-1"/>
          <w:sz w:val="24"/>
          <w:szCs w:val="24"/>
        </w:rPr>
        <w:t>на</w:t>
      </w:r>
      <w:r w:rsidRPr="00B040E4">
        <w:rPr>
          <w:rFonts w:ascii="Times New Roman" w:hAnsi="Times New Roman" w:cs="Times New Roman"/>
          <w:spacing w:val="2"/>
          <w:sz w:val="24"/>
          <w:szCs w:val="24"/>
        </w:rPr>
        <w:t>з</w:t>
      </w:r>
      <w:r w:rsidRPr="00B040E4">
        <w:rPr>
          <w:rFonts w:ascii="Times New Roman" w:hAnsi="Times New Roman" w:cs="Times New Roman"/>
          <w:spacing w:val="-1"/>
          <w:sz w:val="24"/>
          <w:szCs w:val="24"/>
        </w:rPr>
        <w:t>наче</w:t>
      </w:r>
      <w:r w:rsidRPr="00B040E4">
        <w:rPr>
          <w:rFonts w:ascii="Times New Roman" w:hAnsi="Times New Roman" w:cs="Times New Roman"/>
          <w:spacing w:val="3"/>
          <w:sz w:val="24"/>
          <w:szCs w:val="24"/>
        </w:rPr>
        <w:t>н</w:t>
      </w:r>
      <w:r w:rsidRPr="00B040E4">
        <w:rPr>
          <w:rFonts w:ascii="Times New Roman" w:hAnsi="Times New Roman" w:cs="Times New Roman"/>
          <w:spacing w:val="-1"/>
          <w:sz w:val="24"/>
          <w:szCs w:val="24"/>
        </w:rPr>
        <w:t>и</w:t>
      </w:r>
      <w:r w:rsidRPr="00B040E4">
        <w:rPr>
          <w:rFonts w:ascii="Times New Roman" w:hAnsi="Times New Roman" w:cs="Times New Roman"/>
          <w:sz w:val="24"/>
          <w:szCs w:val="24"/>
        </w:rPr>
        <w:t>м</w:t>
      </w:r>
      <w:r w:rsidRPr="00B040E4">
        <w:rPr>
          <w:rFonts w:ascii="Times New Roman" w:hAnsi="Times New Roman" w:cs="Times New Roman"/>
          <w:spacing w:val="24"/>
          <w:sz w:val="24"/>
          <w:szCs w:val="24"/>
        </w:rPr>
        <w:t xml:space="preserve"> </w:t>
      </w:r>
      <w:r w:rsidRPr="00B040E4">
        <w:rPr>
          <w:rFonts w:ascii="Times New Roman" w:hAnsi="Times New Roman" w:cs="Times New Roman"/>
          <w:spacing w:val="-1"/>
          <w:sz w:val="24"/>
          <w:szCs w:val="24"/>
        </w:rPr>
        <w:t xml:space="preserve">износом </w:t>
      </w:r>
      <w:r w:rsidRPr="00B040E4">
        <w:rPr>
          <w:rFonts w:ascii="Times New Roman" w:hAnsi="Times New Roman" w:cs="Times New Roman"/>
          <w:spacing w:val="4"/>
          <w:sz w:val="24"/>
          <w:szCs w:val="24"/>
        </w:rPr>
        <w:t>о</w:t>
      </w:r>
      <w:r w:rsidRPr="00B040E4">
        <w:rPr>
          <w:rFonts w:ascii="Times New Roman" w:hAnsi="Times New Roman" w:cs="Times New Roman"/>
          <w:sz w:val="24"/>
          <w:szCs w:val="24"/>
        </w:rPr>
        <w:t>д</w:t>
      </w:r>
      <w:r w:rsidRPr="00B040E4">
        <w:rPr>
          <w:rFonts w:ascii="Times New Roman" w:hAnsi="Times New Roman" w:cs="Times New Roman"/>
          <w:spacing w:val="52"/>
          <w:sz w:val="24"/>
          <w:szCs w:val="24"/>
        </w:rPr>
        <w:t xml:space="preserve"> </w:t>
      </w:r>
      <w:r w:rsidRPr="00B040E4">
        <w:rPr>
          <w:rFonts w:ascii="Times New Roman" w:hAnsi="Times New Roman" w:cs="Times New Roman"/>
          <w:spacing w:val="-1"/>
          <w:sz w:val="24"/>
          <w:szCs w:val="24"/>
        </w:rPr>
        <w:t>10</w:t>
      </w:r>
      <w:r w:rsidRPr="00B040E4">
        <w:rPr>
          <w:rFonts w:ascii="Times New Roman" w:hAnsi="Times New Roman" w:cs="Times New Roman"/>
          <w:sz w:val="24"/>
          <w:szCs w:val="24"/>
        </w:rPr>
        <w:t>%</w:t>
      </w:r>
      <w:r w:rsidRPr="00B040E4">
        <w:rPr>
          <w:rFonts w:ascii="Times New Roman" w:hAnsi="Times New Roman" w:cs="Times New Roman"/>
          <w:spacing w:val="52"/>
          <w:sz w:val="24"/>
          <w:szCs w:val="24"/>
        </w:rPr>
        <w:t xml:space="preserve"> </w:t>
      </w:r>
      <w:r w:rsidRPr="00B040E4">
        <w:rPr>
          <w:rFonts w:ascii="Times New Roman" w:hAnsi="Times New Roman" w:cs="Times New Roman"/>
          <w:spacing w:val="4"/>
          <w:sz w:val="24"/>
          <w:szCs w:val="24"/>
        </w:rPr>
        <w:t>о</w:t>
      </w:r>
      <w:r w:rsidRPr="00B040E4">
        <w:rPr>
          <w:rFonts w:ascii="Times New Roman" w:hAnsi="Times New Roman" w:cs="Times New Roman"/>
          <w:sz w:val="24"/>
          <w:szCs w:val="24"/>
        </w:rPr>
        <w:t>д</w:t>
      </w:r>
      <w:r w:rsidRPr="00B040E4">
        <w:rPr>
          <w:rFonts w:ascii="Times New Roman" w:hAnsi="Times New Roman" w:cs="Times New Roman"/>
          <w:spacing w:val="57"/>
          <w:sz w:val="24"/>
          <w:szCs w:val="24"/>
        </w:rPr>
        <w:t xml:space="preserve"> </w:t>
      </w:r>
      <w:r w:rsidRPr="00B040E4">
        <w:rPr>
          <w:rFonts w:ascii="Times New Roman" w:hAnsi="Times New Roman" w:cs="Times New Roman"/>
          <w:spacing w:val="-10"/>
          <w:sz w:val="24"/>
          <w:szCs w:val="24"/>
        </w:rPr>
        <w:t>у</w:t>
      </w:r>
      <w:r w:rsidRPr="00B040E4">
        <w:rPr>
          <w:rFonts w:ascii="Times New Roman" w:hAnsi="Times New Roman" w:cs="Times New Roman"/>
          <w:spacing w:val="3"/>
          <w:sz w:val="24"/>
          <w:szCs w:val="24"/>
        </w:rPr>
        <w:t>к</w:t>
      </w:r>
      <w:r w:rsidRPr="00B040E4">
        <w:rPr>
          <w:rFonts w:ascii="Times New Roman" w:hAnsi="Times New Roman" w:cs="Times New Roman"/>
          <w:spacing w:val="-5"/>
          <w:sz w:val="24"/>
          <w:szCs w:val="24"/>
        </w:rPr>
        <w:t>у</w:t>
      </w:r>
      <w:r w:rsidRPr="00B040E4">
        <w:rPr>
          <w:rFonts w:ascii="Times New Roman" w:hAnsi="Times New Roman" w:cs="Times New Roman"/>
          <w:spacing w:val="1"/>
          <w:sz w:val="24"/>
          <w:szCs w:val="24"/>
        </w:rPr>
        <w:t>пн</w:t>
      </w:r>
      <w:r w:rsidRPr="00B040E4">
        <w:rPr>
          <w:rFonts w:ascii="Times New Roman" w:hAnsi="Times New Roman" w:cs="Times New Roman"/>
          <w:sz w:val="24"/>
          <w:szCs w:val="24"/>
        </w:rPr>
        <w:t>е</w:t>
      </w:r>
      <w:r w:rsidRPr="00B040E4">
        <w:rPr>
          <w:rFonts w:ascii="Times New Roman" w:hAnsi="Times New Roman" w:cs="Times New Roman"/>
          <w:spacing w:val="54"/>
          <w:sz w:val="24"/>
          <w:szCs w:val="24"/>
        </w:rPr>
        <w:t xml:space="preserve"> </w:t>
      </w:r>
      <w:r w:rsidRPr="00B040E4">
        <w:rPr>
          <w:rFonts w:ascii="Times New Roman" w:hAnsi="Times New Roman" w:cs="Times New Roman"/>
          <w:spacing w:val="1"/>
          <w:sz w:val="24"/>
          <w:szCs w:val="24"/>
        </w:rPr>
        <w:t>в</w:t>
      </w:r>
      <w:r w:rsidRPr="00B040E4">
        <w:rPr>
          <w:rFonts w:ascii="Times New Roman" w:hAnsi="Times New Roman" w:cs="Times New Roman"/>
          <w:sz w:val="24"/>
          <w:szCs w:val="24"/>
        </w:rPr>
        <w:t>р</w:t>
      </w:r>
      <w:r w:rsidRPr="00B040E4">
        <w:rPr>
          <w:rFonts w:ascii="Times New Roman" w:hAnsi="Times New Roman" w:cs="Times New Roman"/>
          <w:spacing w:val="3"/>
          <w:sz w:val="24"/>
          <w:szCs w:val="24"/>
        </w:rPr>
        <w:t>е</w:t>
      </w:r>
      <w:r w:rsidRPr="00B040E4">
        <w:rPr>
          <w:rFonts w:ascii="Times New Roman" w:hAnsi="Times New Roman" w:cs="Times New Roman"/>
          <w:spacing w:val="-3"/>
          <w:sz w:val="24"/>
          <w:szCs w:val="24"/>
        </w:rPr>
        <w:t>д</w:t>
      </w:r>
      <w:r w:rsidRPr="00B040E4">
        <w:rPr>
          <w:rFonts w:ascii="Times New Roman" w:hAnsi="Times New Roman" w:cs="Times New Roman"/>
          <w:spacing w:val="1"/>
          <w:sz w:val="24"/>
          <w:szCs w:val="24"/>
        </w:rPr>
        <w:t>н</w:t>
      </w:r>
      <w:r w:rsidRPr="00B040E4">
        <w:rPr>
          <w:rFonts w:ascii="Times New Roman" w:hAnsi="Times New Roman" w:cs="Times New Roman"/>
          <w:spacing w:val="4"/>
          <w:sz w:val="24"/>
          <w:szCs w:val="24"/>
        </w:rPr>
        <w:t>о</w:t>
      </w:r>
      <w:r w:rsidRPr="00B040E4">
        <w:rPr>
          <w:rFonts w:ascii="Times New Roman" w:hAnsi="Times New Roman" w:cs="Times New Roman"/>
          <w:spacing w:val="-1"/>
          <w:sz w:val="24"/>
          <w:szCs w:val="24"/>
        </w:rPr>
        <w:t>с</w:t>
      </w:r>
      <w:r w:rsidRPr="00B040E4">
        <w:rPr>
          <w:rFonts w:ascii="Times New Roman" w:hAnsi="Times New Roman" w:cs="Times New Roman"/>
          <w:sz w:val="24"/>
          <w:szCs w:val="24"/>
        </w:rPr>
        <w:t>ти</w:t>
      </w:r>
      <w:r w:rsidRPr="00B040E4">
        <w:rPr>
          <w:rFonts w:ascii="Times New Roman" w:hAnsi="Times New Roman" w:cs="Times New Roman"/>
          <w:spacing w:val="56"/>
          <w:sz w:val="24"/>
          <w:szCs w:val="24"/>
        </w:rPr>
        <w:t xml:space="preserve"> </w:t>
      </w:r>
      <w:r w:rsidRPr="00B040E4">
        <w:rPr>
          <w:rFonts w:ascii="Times New Roman" w:hAnsi="Times New Roman" w:cs="Times New Roman"/>
          <w:spacing w:val="-4"/>
          <w:sz w:val="24"/>
          <w:szCs w:val="24"/>
        </w:rPr>
        <w:t>п</w:t>
      </w:r>
      <w:r w:rsidRPr="00B040E4">
        <w:rPr>
          <w:rFonts w:ascii="Times New Roman" w:hAnsi="Times New Roman" w:cs="Times New Roman"/>
          <w:spacing w:val="4"/>
          <w:sz w:val="24"/>
          <w:szCs w:val="24"/>
        </w:rPr>
        <w:t>о</w:t>
      </w:r>
      <w:r w:rsidRPr="00B040E4">
        <w:rPr>
          <w:rFonts w:ascii="Times New Roman" w:hAnsi="Times New Roman" w:cs="Times New Roman"/>
          <w:spacing w:val="1"/>
          <w:sz w:val="24"/>
          <w:szCs w:val="24"/>
        </w:rPr>
        <w:t>н</w:t>
      </w:r>
      <w:r w:rsidRPr="00B040E4">
        <w:rPr>
          <w:rFonts w:ascii="Times New Roman" w:hAnsi="Times New Roman" w:cs="Times New Roman"/>
          <w:spacing w:val="-10"/>
          <w:sz w:val="24"/>
          <w:szCs w:val="24"/>
        </w:rPr>
        <w:t>у</w:t>
      </w:r>
      <w:r w:rsidRPr="00B040E4">
        <w:rPr>
          <w:rFonts w:ascii="Times New Roman" w:hAnsi="Times New Roman" w:cs="Times New Roman"/>
          <w:spacing w:val="-3"/>
          <w:sz w:val="24"/>
          <w:szCs w:val="24"/>
        </w:rPr>
        <w:t>д</w:t>
      </w:r>
      <w:r w:rsidRPr="00B040E4">
        <w:rPr>
          <w:rFonts w:ascii="Times New Roman" w:hAnsi="Times New Roman" w:cs="Times New Roman"/>
          <w:sz w:val="24"/>
          <w:szCs w:val="24"/>
        </w:rPr>
        <w:t>е</w:t>
      </w:r>
      <w:r w:rsidRPr="00B040E4">
        <w:rPr>
          <w:rFonts w:ascii="Times New Roman" w:hAnsi="Times New Roman" w:cs="Times New Roman"/>
          <w:spacing w:val="59"/>
          <w:sz w:val="24"/>
          <w:szCs w:val="24"/>
        </w:rPr>
        <w:t xml:space="preserve"> </w:t>
      </w:r>
      <w:r w:rsidRPr="00B040E4">
        <w:rPr>
          <w:rFonts w:ascii="Times New Roman" w:hAnsi="Times New Roman" w:cs="Times New Roman"/>
          <w:spacing w:val="-3"/>
          <w:sz w:val="24"/>
          <w:szCs w:val="24"/>
        </w:rPr>
        <w:t>б</w:t>
      </w:r>
      <w:r w:rsidRPr="00B040E4">
        <w:rPr>
          <w:rFonts w:ascii="Times New Roman" w:hAnsi="Times New Roman" w:cs="Times New Roman"/>
          <w:spacing w:val="-1"/>
          <w:sz w:val="24"/>
          <w:szCs w:val="24"/>
        </w:rPr>
        <w:t>е</w:t>
      </w:r>
      <w:r w:rsidRPr="00B040E4">
        <w:rPr>
          <w:rFonts w:ascii="Times New Roman" w:hAnsi="Times New Roman" w:cs="Times New Roman"/>
          <w:sz w:val="24"/>
          <w:szCs w:val="24"/>
        </w:rPr>
        <w:t>з</w:t>
      </w:r>
      <w:r w:rsidRPr="00B040E4">
        <w:rPr>
          <w:rFonts w:ascii="Times New Roman" w:hAnsi="Times New Roman" w:cs="Times New Roman"/>
          <w:spacing w:val="56"/>
          <w:sz w:val="24"/>
          <w:szCs w:val="24"/>
        </w:rPr>
        <w:t xml:space="preserve"> </w:t>
      </w:r>
      <w:r w:rsidRPr="00B040E4">
        <w:rPr>
          <w:rFonts w:ascii="Times New Roman" w:hAnsi="Times New Roman" w:cs="Times New Roman"/>
          <w:spacing w:val="-1"/>
          <w:sz w:val="24"/>
          <w:szCs w:val="24"/>
        </w:rPr>
        <w:t>П</w:t>
      </w:r>
      <w:r w:rsidRPr="00B040E4">
        <w:rPr>
          <w:rFonts w:ascii="Times New Roman" w:hAnsi="Times New Roman" w:cs="Times New Roman"/>
          <w:spacing w:val="4"/>
          <w:sz w:val="24"/>
          <w:szCs w:val="24"/>
        </w:rPr>
        <w:t>Д</w:t>
      </w:r>
      <w:r w:rsidRPr="00B040E4">
        <w:rPr>
          <w:rFonts w:ascii="Times New Roman" w:hAnsi="Times New Roman" w:cs="Times New Roman"/>
          <w:spacing w:val="-2"/>
          <w:sz w:val="24"/>
          <w:szCs w:val="24"/>
        </w:rPr>
        <w:t>В</w:t>
      </w:r>
      <w:r w:rsidRPr="00B040E4">
        <w:rPr>
          <w:rFonts w:ascii="Times New Roman" w:hAnsi="Times New Roman" w:cs="Times New Roman"/>
          <w:spacing w:val="1"/>
          <w:sz w:val="24"/>
          <w:szCs w:val="24"/>
        </w:rPr>
        <w:t>-</w:t>
      </w:r>
      <w:r w:rsidRPr="00B040E4">
        <w:rPr>
          <w:rFonts w:ascii="Times New Roman" w:hAnsi="Times New Roman" w:cs="Times New Roman"/>
          <w:spacing w:val="-1"/>
          <w:sz w:val="24"/>
          <w:szCs w:val="24"/>
        </w:rPr>
        <w:t>а</w:t>
      </w:r>
      <w:r w:rsidRPr="00B040E4">
        <w:rPr>
          <w:rFonts w:ascii="Times New Roman" w:hAnsi="Times New Roman" w:cs="Times New Roman"/>
          <w:sz w:val="24"/>
          <w:szCs w:val="24"/>
        </w:rPr>
        <w:t>.</w:t>
      </w:r>
      <w:r w:rsidRPr="00B040E4">
        <w:rPr>
          <w:rFonts w:ascii="Times New Roman" w:hAnsi="Times New Roman" w:cs="Times New Roman"/>
          <w:spacing w:val="57"/>
          <w:sz w:val="24"/>
          <w:szCs w:val="24"/>
        </w:rPr>
        <w:t xml:space="preserve"> </w:t>
      </w:r>
      <w:r w:rsidRPr="00B040E4">
        <w:rPr>
          <w:rFonts w:ascii="Times New Roman" w:hAnsi="Times New Roman" w:cs="Times New Roman"/>
          <w:spacing w:val="-2"/>
          <w:sz w:val="24"/>
          <w:szCs w:val="24"/>
        </w:rPr>
        <w:t>У</w:t>
      </w:r>
      <w:r w:rsidRPr="00B040E4">
        <w:rPr>
          <w:rFonts w:ascii="Times New Roman" w:hAnsi="Times New Roman" w:cs="Times New Roman"/>
          <w:sz w:val="24"/>
          <w:szCs w:val="24"/>
        </w:rPr>
        <w:t>з</w:t>
      </w:r>
      <w:r w:rsidRPr="00B040E4">
        <w:rPr>
          <w:rFonts w:ascii="Times New Roman" w:hAnsi="Times New Roman" w:cs="Times New Roman"/>
          <w:spacing w:val="56"/>
          <w:sz w:val="24"/>
          <w:szCs w:val="24"/>
        </w:rPr>
        <w:t xml:space="preserve"> </w:t>
      </w:r>
      <w:r w:rsidRPr="00B040E4">
        <w:rPr>
          <w:rFonts w:ascii="Times New Roman" w:hAnsi="Times New Roman" w:cs="Times New Roman"/>
          <w:spacing w:val="1"/>
          <w:sz w:val="24"/>
          <w:szCs w:val="24"/>
        </w:rPr>
        <w:t>м</w:t>
      </w:r>
      <w:r w:rsidRPr="00B040E4">
        <w:rPr>
          <w:rFonts w:ascii="Times New Roman" w:hAnsi="Times New Roman" w:cs="Times New Roman"/>
          <w:spacing w:val="-1"/>
          <w:sz w:val="24"/>
          <w:szCs w:val="24"/>
        </w:rPr>
        <w:t>е</w:t>
      </w:r>
      <w:r w:rsidRPr="00B040E4">
        <w:rPr>
          <w:rFonts w:ascii="Times New Roman" w:hAnsi="Times New Roman" w:cs="Times New Roman"/>
          <w:spacing w:val="1"/>
          <w:sz w:val="24"/>
          <w:szCs w:val="24"/>
        </w:rPr>
        <w:t>ниц</w:t>
      </w:r>
      <w:r w:rsidRPr="00B040E4">
        <w:rPr>
          <w:rFonts w:ascii="Times New Roman" w:hAnsi="Times New Roman" w:cs="Times New Roman"/>
          <w:sz w:val="24"/>
          <w:szCs w:val="24"/>
        </w:rPr>
        <w:t>у</w:t>
      </w:r>
      <w:r w:rsidRPr="00B040E4">
        <w:rPr>
          <w:rFonts w:ascii="Times New Roman" w:hAnsi="Times New Roman" w:cs="Times New Roman"/>
          <w:spacing w:val="50"/>
          <w:sz w:val="24"/>
          <w:szCs w:val="24"/>
        </w:rPr>
        <w:t xml:space="preserve"> </w:t>
      </w:r>
      <w:r w:rsidRPr="00B040E4">
        <w:rPr>
          <w:rFonts w:ascii="Times New Roman" w:hAnsi="Times New Roman" w:cs="Times New Roman"/>
          <w:spacing w:val="1"/>
          <w:sz w:val="24"/>
          <w:szCs w:val="24"/>
        </w:rPr>
        <w:t>м</w:t>
      </w:r>
      <w:r w:rsidRPr="00B040E4">
        <w:rPr>
          <w:rFonts w:ascii="Times New Roman" w:hAnsi="Times New Roman" w:cs="Times New Roman"/>
          <w:spacing w:val="4"/>
          <w:sz w:val="24"/>
          <w:szCs w:val="24"/>
        </w:rPr>
        <w:t>о</w:t>
      </w:r>
      <w:r w:rsidRPr="00B040E4">
        <w:rPr>
          <w:rFonts w:ascii="Times New Roman" w:hAnsi="Times New Roman" w:cs="Times New Roman"/>
          <w:sz w:val="24"/>
          <w:szCs w:val="24"/>
        </w:rPr>
        <w:t>ра</w:t>
      </w:r>
      <w:r w:rsidRPr="00B040E4">
        <w:rPr>
          <w:rFonts w:ascii="Times New Roman" w:hAnsi="Times New Roman" w:cs="Times New Roman"/>
          <w:spacing w:val="54"/>
          <w:sz w:val="24"/>
          <w:szCs w:val="24"/>
        </w:rPr>
        <w:t xml:space="preserve"> </w:t>
      </w:r>
      <w:r w:rsidRPr="00B040E4">
        <w:rPr>
          <w:rFonts w:ascii="Times New Roman" w:hAnsi="Times New Roman" w:cs="Times New Roman"/>
          <w:spacing w:val="-3"/>
          <w:sz w:val="24"/>
          <w:szCs w:val="24"/>
        </w:rPr>
        <w:t>б</w:t>
      </w:r>
      <w:r w:rsidRPr="00B040E4">
        <w:rPr>
          <w:rFonts w:ascii="Times New Roman" w:hAnsi="Times New Roman" w:cs="Times New Roman"/>
          <w:spacing w:val="1"/>
          <w:sz w:val="24"/>
          <w:szCs w:val="24"/>
        </w:rPr>
        <w:t>и</w:t>
      </w:r>
      <w:r w:rsidRPr="00B040E4">
        <w:rPr>
          <w:rFonts w:ascii="Times New Roman" w:hAnsi="Times New Roman" w:cs="Times New Roman"/>
          <w:sz w:val="24"/>
          <w:szCs w:val="24"/>
        </w:rPr>
        <w:t>ти</w:t>
      </w:r>
      <w:r w:rsidRPr="00B040E4">
        <w:rPr>
          <w:rFonts w:ascii="Times New Roman" w:hAnsi="Times New Roman" w:cs="Times New Roman"/>
          <w:spacing w:val="56"/>
          <w:sz w:val="24"/>
          <w:szCs w:val="24"/>
        </w:rPr>
        <w:t xml:space="preserve"> </w:t>
      </w:r>
      <w:r w:rsidRPr="00B040E4">
        <w:rPr>
          <w:rFonts w:ascii="Times New Roman" w:hAnsi="Times New Roman" w:cs="Times New Roman"/>
          <w:spacing w:val="-3"/>
          <w:sz w:val="24"/>
          <w:szCs w:val="24"/>
        </w:rPr>
        <w:t>д</w:t>
      </w:r>
      <w:r w:rsidRPr="00B040E4">
        <w:rPr>
          <w:rFonts w:ascii="Times New Roman" w:hAnsi="Times New Roman" w:cs="Times New Roman"/>
          <w:spacing w:val="4"/>
          <w:sz w:val="24"/>
          <w:szCs w:val="24"/>
        </w:rPr>
        <w:t>о</w:t>
      </w:r>
      <w:r w:rsidRPr="00B040E4">
        <w:rPr>
          <w:rFonts w:ascii="Times New Roman" w:hAnsi="Times New Roman" w:cs="Times New Roman"/>
          <w:spacing w:val="-1"/>
          <w:sz w:val="24"/>
          <w:szCs w:val="24"/>
        </w:rPr>
        <w:t>с</w:t>
      </w:r>
      <w:r w:rsidRPr="00B040E4">
        <w:rPr>
          <w:rFonts w:ascii="Times New Roman" w:hAnsi="Times New Roman" w:cs="Times New Roman"/>
          <w:sz w:val="24"/>
          <w:szCs w:val="24"/>
        </w:rPr>
        <w:t>т</w:t>
      </w:r>
      <w:r w:rsidRPr="00B040E4">
        <w:rPr>
          <w:rFonts w:ascii="Times New Roman" w:hAnsi="Times New Roman" w:cs="Times New Roman"/>
          <w:spacing w:val="-1"/>
          <w:sz w:val="24"/>
          <w:szCs w:val="24"/>
        </w:rPr>
        <w:t>а</w:t>
      </w:r>
      <w:r w:rsidRPr="00B040E4">
        <w:rPr>
          <w:rFonts w:ascii="Times New Roman" w:hAnsi="Times New Roman" w:cs="Times New Roman"/>
          <w:spacing w:val="1"/>
          <w:sz w:val="24"/>
          <w:szCs w:val="24"/>
        </w:rPr>
        <w:t>в</w:t>
      </w:r>
      <w:r w:rsidRPr="00B040E4">
        <w:rPr>
          <w:rFonts w:ascii="Times New Roman" w:hAnsi="Times New Roman" w:cs="Times New Roman"/>
          <w:spacing w:val="-2"/>
          <w:sz w:val="24"/>
          <w:szCs w:val="24"/>
        </w:rPr>
        <w:t>љ</w:t>
      </w:r>
      <w:r w:rsidRPr="00B040E4">
        <w:rPr>
          <w:rFonts w:ascii="Times New Roman" w:hAnsi="Times New Roman" w:cs="Times New Roman"/>
          <w:spacing w:val="-1"/>
          <w:sz w:val="24"/>
          <w:szCs w:val="24"/>
        </w:rPr>
        <w:t>е</w:t>
      </w:r>
      <w:r w:rsidRPr="00B040E4">
        <w:rPr>
          <w:rFonts w:ascii="Times New Roman" w:hAnsi="Times New Roman" w:cs="Times New Roman"/>
          <w:spacing w:val="1"/>
          <w:sz w:val="24"/>
          <w:szCs w:val="24"/>
        </w:rPr>
        <w:t>н</w:t>
      </w:r>
      <w:r w:rsidRPr="00B040E4">
        <w:rPr>
          <w:rFonts w:ascii="Times New Roman" w:hAnsi="Times New Roman" w:cs="Times New Roman"/>
          <w:sz w:val="24"/>
          <w:szCs w:val="24"/>
        </w:rPr>
        <w:t>а</w:t>
      </w:r>
      <w:r w:rsidRPr="00B040E4">
        <w:rPr>
          <w:rFonts w:ascii="Times New Roman" w:hAnsi="Times New Roman" w:cs="Times New Roman"/>
          <w:spacing w:val="54"/>
          <w:sz w:val="24"/>
          <w:szCs w:val="24"/>
        </w:rPr>
        <w:t xml:space="preserve"> </w:t>
      </w:r>
      <w:r w:rsidRPr="00B040E4">
        <w:rPr>
          <w:rFonts w:ascii="Times New Roman" w:hAnsi="Times New Roman" w:cs="Times New Roman"/>
          <w:spacing w:val="-2"/>
          <w:sz w:val="24"/>
          <w:szCs w:val="24"/>
        </w:rPr>
        <w:t>к</w:t>
      </w:r>
      <w:r w:rsidRPr="00B040E4">
        <w:rPr>
          <w:rFonts w:ascii="Times New Roman" w:hAnsi="Times New Roman" w:cs="Times New Roman"/>
          <w:spacing w:val="4"/>
          <w:sz w:val="24"/>
          <w:szCs w:val="24"/>
        </w:rPr>
        <w:t>о</w:t>
      </w:r>
      <w:r w:rsidRPr="00B040E4">
        <w:rPr>
          <w:rFonts w:ascii="Times New Roman" w:hAnsi="Times New Roman" w:cs="Times New Roman"/>
          <w:spacing w:val="-4"/>
          <w:sz w:val="24"/>
          <w:szCs w:val="24"/>
        </w:rPr>
        <w:t>п</w:t>
      </w:r>
      <w:r w:rsidRPr="00B040E4">
        <w:rPr>
          <w:rFonts w:ascii="Times New Roman" w:hAnsi="Times New Roman" w:cs="Times New Roman"/>
          <w:spacing w:val="1"/>
          <w:sz w:val="24"/>
          <w:szCs w:val="24"/>
        </w:rPr>
        <w:t>и</w:t>
      </w:r>
      <w:r w:rsidRPr="00B040E4">
        <w:rPr>
          <w:rFonts w:ascii="Times New Roman" w:hAnsi="Times New Roman" w:cs="Times New Roman"/>
          <w:spacing w:val="-5"/>
          <w:sz w:val="24"/>
          <w:szCs w:val="24"/>
        </w:rPr>
        <w:t>ј</w:t>
      </w:r>
      <w:r w:rsidRPr="00B040E4">
        <w:rPr>
          <w:rFonts w:ascii="Times New Roman" w:hAnsi="Times New Roman" w:cs="Times New Roman"/>
          <w:sz w:val="24"/>
          <w:szCs w:val="24"/>
        </w:rPr>
        <w:t>а</w:t>
      </w:r>
      <w:r w:rsidRPr="00B040E4">
        <w:rPr>
          <w:rFonts w:ascii="Times New Roman" w:hAnsi="Times New Roman" w:cs="Times New Roman"/>
          <w:spacing w:val="-1"/>
          <w:sz w:val="24"/>
          <w:szCs w:val="24"/>
        </w:rPr>
        <w:t xml:space="preserve"> карт</w:t>
      </w:r>
      <w:r w:rsidRPr="00B040E4">
        <w:rPr>
          <w:rFonts w:ascii="Times New Roman" w:hAnsi="Times New Roman" w:cs="Times New Roman"/>
          <w:spacing w:val="6"/>
          <w:sz w:val="24"/>
          <w:szCs w:val="24"/>
        </w:rPr>
        <w:t>о</w:t>
      </w:r>
      <w:r w:rsidRPr="00B040E4">
        <w:rPr>
          <w:rFonts w:ascii="Times New Roman" w:hAnsi="Times New Roman" w:cs="Times New Roman"/>
          <w:spacing w:val="-1"/>
          <w:sz w:val="24"/>
          <w:szCs w:val="24"/>
        </w:rPr>
        <w:t>н</w:t>
      </w:r>
      <w:r w:rsidRPr="00B040E4">
        <w:rPr>
          <w:rFonts w:ascii="Times New Roman" w:hAnsi="Times New Roman" w:cs="Times New Roman"/>
          <w:sz w:val="24"/>
          <w:szCs w:val="24"/>
        </w:rPr>
        <w:t>а</w:t>
      </w:r>
      <w:r w:rsidRPr="00B040E4">
        <w:rPr>
          <w:rFonts w:ascii="Times New Roman" w:hAnsi="Times New Roman" w:cs="Times New Roman"/>
          <w:spacing w:val="32"/>
          <w:sz w:val="24"/>
          <w:szCs w:val="24"/>
        </w:rPr>
        <w:t xml:space="preserve"> </w:t>
      </w:r>
      <w:r w:rsidRPr="00B040E4">
        <w:rPr>
          <w:rFonts w:ascii="Times New Roman" w:hAnsi="Times New Roman" w:cs="Times New Roman"/>
          <w:spacing w:val="-1"/>
          <w:sz w:val="24"/>
          <w:szCs w:val="24"/>
        </w:rPr>
        <w:t>деп</w:t>
      </w:r>
      <w:r w:rsidRPr="00B040E4">
        <w:rPr>
          <w:rFonts w:ascii="Times New Roman" w:hAnsi="Times New Roman" w:cs="Times New Roman"/>
          <w:spacing w:val="5"/>
          <w:sz w:val="24"/>
          <w:szCs w:val="24"/>
        </w:rPr>
        <w:t>о</w:t>
      </w:r>
      <w:r w:rsidRPr="00B040E4">
        <w:rPr>
          <w:rFonts w:ascii="Times New Roman" w:hAnsi="Times New Roman" w:cs="Times New Roman"/>
          <w:spacing w:val="-1"/>
          <w:sz w:val="24"/>
          <w:szCs w:val="24"/>
        </w:rPr>
        <w:t>нован</w:t>
      </w:r>
      <w:r w:rsidRPr="00B040E4">
        <w:rPr>
          <w:rFonts w:ascii="Times New Roman" w:hAnsi="Times New Roman" w:cs="Times New Roman"/>
          <w:spacing w:val="4"/>
          <w:sz w:val="24"/>
          <w:szCs w:val="24"/>
        </w:rPr>
        <w:t>и</w:t>
      </w:r>
      <w:r w:rsidRPr="00B040E4">
        <w:rPr>
          <w:rFonts w:ascii="Times New Roman" w:hAnsi="Times New Roman" w:cs="Times New Roman"/>
          <w:sz w:val="24"/>
          <w:szCs w:val="24"/>
        </w:rPr>
        <w:t>х</w:t>
      </w:r>
      <w:r w:rsidRPr="00B040E4">
        <w:rPr>
          <w:rFonts w:ascii="Times New Roman" w:hAnsi="Times New Roman" w:cs="Times New Roman"/>
          <w:spacing w:val="26"/>
          <w:sz w:val="24"/>
          <w:szCs w:val="24"/>
        </w:rPr>
        <w:t xml:space="preserve"> </w:t>
      </w:r>
      <w:r w:rsidRPr="00B040E4">
        <w:rPr>
          <w:rFonts w:ascii="Times New Roman" w:hAnsi="Times New Roman" w:cs="Times New Roman"/>
          <w:spacing w:val="-1"/>
          <w:sz w:val="24"/>
          <w:szCs w:val="24"/>
        </w:rPr>
        <w:t>п</w:t>
      </w:r>
      <w:r w:rsidRPr="00B040E4">
        <w:rPr>
          <w:rFonts w:ascii="Times New Roman" w:hAnsi="Times New Roman" w:cs="Times New Roman"/>
          <w:spacing w:val="6"/>
          <w:sz w:val="24"/>
          <w:szCs w:val="24"/>
        </w:rPr>
        <w:t>о</w:t>
      </w:r>
      <w:r w:rsidRPr="00B040E4">
        <w:rPr>
          <w:rFonts w:ascii="Times New Roman" w:hAnsi="Times New Roman" w:cs="Times New Roman"/>
          <w:spacing w:val="-1"/>
          <w:sz w:val="24"/>
          <w:szCs w:val="24"/>
        </w:rPr>
        <w:t>т</w:t>
      </w:r>
      <w:r w:rsidRPr="00B040E4">
        <w:rPr>
          <w:rFonts w:ascii="Times New Roman" w:hAnsi="Times New Roman" w:cs="Times New Roman"/>
          <w:spacing w:val="2"/>
          <w:sz w:val="24"/>
          <w:szCs w:val="24"/>
        </w:rPr>
        <w:t>п</w:t>
      </w:r>
      <w:r w:rsidRPr="00B040E4">
        <w:rPr>
          <w:rFonts w:ascii="Times New Roman" w:hAnsi="Times New Roman" w:cs="Times New Roman"/>
          <w:spacing w:val="-1"/>
          <w:sz w:val="24"/>
          <w:szCs w:val="24"/>
        </w:rPr>
        <w:t>ис</w:t>
      </w:r>
      <w:r w:rsidRPr="00B040E4">
        <w:rPr>
          <w:rFonts w:ascii="Times New Roman" w:hAnsi="Times New Roman" w:cs="Times New Roman"/>
          <w:sz w:val="24"/>
          <w:szCs w:val="24"/>
        </w:rPr>
        <w:t>а</w:t>
      </w:r>
      <w:r w:rsidRPr="00B040E4">
        <w:rPr>
          <w:rFonts w:ascii="Times New Roman" w:hAnsi="Times New Roman" w:cs="Times New Roman"/>
          <w:spacing w:val="32"/>
          <w:sz w:val="24"/>
          <w:szCs w:val="24"/>
        </w:rPr>
        <w:t xml:space="preserve"> </w:t>
      </w:r>
      <w:r w:rsidRPr="00B040E4">
        <w:rPr>
          <w:rFonts w:ascii="Times New Roman" w:hAnsi="Times New Roman" w:cs="Times New Roman"/>
          <w:spacing w:val="-1"/>
          <w:sz w:val="24"/>
          <w:szCs w:val="24"/>
        </w:rPr>
        <w:t>к</w:t>
      </w:r>
      <w:r w:rsidRPr="00B040E4">
        <w:rPr>
          <w:rFonts w:ascii="Times New Roman" w:hAnsi="Times New Roman" w:cs="Times New Roman"/>
          <w:spacing w:val="4"/>
          <w:sz w:val="24"/>
          <w:szCs w:val="24"/>
        </w:rPr>
        <w:t>о</w:t>
      </w:r>
      <w:r w:rsidRPr="00B040E4">
        <w:rPr>
          <w:rFonts w:ascii="Times New Roman" w:hAnsi="Times New Roman" w:cs="Times New Roman"/>
          <w:spacing w:val="-10"/>
          <w:sz w:val="24"/>
          <w:szCs w:val="24"/>
        </w:rPr>
        <w:t>ј</w:t>
      </w:r>
      <w:r w:rsidRPr="00B040E4">
        <w:rPr>
          <w:rFonts w:ascii="Times New Roman" w:hAnsi="Times New Roman" w:cs="Times New Roman"/>
          <w:sz w:val="24"/>
          <w:szCs w:val="24"/>
        </w:rPr>
        <w:t>и</w:t>
      </w:r>
      <w:r w:rsidRPr="00B040E4">
        <w:rPr>
          <w:rFonts w:ascii="Times New Roman" w:hAnsi="Times New Roman" w:cs="Times New Roman"/>
          <w:spacing w:val="37"/>
          <w:sz w:val="24"/>
          <w:szCs w:val="24"/>
        </w:rPr>
        <w:t xml:space="preserve"> </w:t>
      </w:r>
      <w:r w:rsidRPr="00B040E4">
        <w:rPr>
          <w:rFonts w:ascii="Times New Roman" w:hAnsi="Times New Roman" w:cs="Times New Roman"/>
          <w:spacing w:val="-1"/>
          <w:sz w:val="24"/>
          <w:szCs w:val="24"/>
        </w:rPr>
        <w:t>ј</w:t>
      </w:r>
      <w:r w:rsidRPr="00B040E4">
        <w:rPr>
          <w:rFonts w:ascii="Times New Roman" w:hAnsi="Times New Roman" w:cs="Times New Roman"/>
          <w:sz w:val="24"/>
          <w:szCs w:val="24"/>
        </w:rPr>
        <w:t>е</w:t>
      </w:r>
      <w:r w:rsidRPr="00B040E4">
        <w:rPr>
          <w:rFonts w:ascii="Times New Roman" w:hAnsi="Times New Roman" w:cs="Times New Roman"/>
          <w:spacing w:val="26"/>
          <w:sz w:val="24"/>
          <w:szCs w:val="24"/>
        </w:rPr>
        <w:t xml:space="preserve"> </w:t>
      </w:r>
      <w:r w:rsidRPr="00B040E4">
        <w:rPr>
          <w:rFonts w:ascii="Times New Roman" w:hAnsi="Times New Roman" w:cs="Times New Roman"/>
          <w:spacing w:val="-1"/>
          <w:sz w:val="24"/>
          <w:szCs w:val="24"/>
        </w:rPr>
        <w:t>и</w:t>
      </w:r>
      <w:r w:rsidRPr="00B040E4">
        <w:rPr>
          <w:rFonts w:ascii="Times New Roman" w:hAnsi="Times New Roman" w:cs="Times New Roman"/>
          <w:spacing w:val="3"/>
          <w:sz w:val="24"/>
          <w:szCs w:val="24"/>
        </w:rPr>
        <w:t>з</w:t>
      </w:r>
      <w:r w:rsidRPr="00B040E4">
        <w:rPr>
          <w:rFonts w:ascii="Times New Roman" w:hAnsi="Times New Roman" w:cs="Times New Roman"/>
          <w:spacing w:val="-1"/>
          <w:sz w:val="24"/>
          <w:szCs w:val="24"/>
        </w:rPr>
        <w:t>да</w:t>
      </w:r>
      <w:r w:rsidRPr="00B040E4">
        <w:rPr>
          <w:rFonts w:ascii="Times New Roman" w:hAnsi="Times New Roman" w:cs="Times New Roman"/>
          <w:sz w:val="24"/>
          <w:szCs w:val="24"/>
        </w:rPr>
        <w:t>т</w:t>
      </w:r>
      <w:r w:rsidRPr="00B040E4">
        <w:rPr>
          <w:rFonts w:ascii="Times New Roman" w:hAnsi="Times New Roman" w:cs="Times New Roman"/>
          <w:spacing w:val="34"/>
          <w:sz w:val="24"/>
          <w:szCs w:val="24"/>
        </w:rPr>
        <w:t xml:space="preserve"> </w:t>
      </w:r>
      <w:r w:rsidRPr="00B040E4">
        <w:rPr>
          <w:rFonts w:ascii="Times New Roman" w:hAnsi="Times New Roman" w:cs="Times New Roman"/>
          <w:spacing w:val="4"/>
          <w:sz w:val="24"/>
          <w:szCs w:val="24"/>
        </w:rPr>
        <w:t>о</w:t>
      </w:r>
      <w:r w:rsidRPr="00B040E4">
        <w:rPr>
          <w:rFonts w:ascii="Times New Roman" w:hAnsi="Times New Roman" w:cs="Times New Roman"/>
          <w:sz w:val="24"/>
          <w:szCs w:val="24"/>
        </w:rPr>
        <w:t>д</w:t>
      </w:r>
      <w:r w:rsidRPr="00B040E4">
        <w:rPr>
          <w:rFonts w:ascii="Times New Roman" w:hAnsi="Times New Roman" w:cs="Times New Roman"/>
          <w:spacing w:val="28"/>
          <w:sz w:val="24"/>
          <w:szCs w:val="24"/>
        </w:rPr>
        <w:t xml:space="preserve"> </w:t>
      </w:r>
      <w:r w:rsidRPr="00B040E4">
        <w:rPr>
          <w:rFonts w:ascii="Times New Roman" w:hAnsi="Times New Roman" w:cs="Times New Roman"/>
          <w:spacing w:val="-1"/>
          <w:sz w:val="24"/>
          <w:szCs w:val="24"/>
        </w:rPr>
        <w:t>стра</w:t>
      </w:r>
      <w:r w:rsidRPr="00B040E4">
        <w:rPr>
          <w:rFonts w:ascii="Times New Roman" w:hAnsi="Times New Roman" w:cs="Times New Roman"/>
          <w:spacing w:val="3"/>
          <w:sz w:val="24"/>
          <w:szCs w:val="24"/>
        </w:rPr>
        <w:t>н</w:t>
      </w:r>
      <w:r w:rsidRPr="00B040E4">
        <w:rPr>
          <w:rFonts w:ascii="Times New Roman" w:hAnsi="Times New Roman" w:cs="Times New Roman"/>
          <w:sz w:val="24"/>
          <w:szCs w:val="24"/>
        </w:rPr>
        <w:t>е</w:t>
      </w:r>
      <w:r w:rsidRPr="00B040E4">
        <w:rPr>
          <w:rFonts w:ascii="Times New Roman" w:hAnsi="Times New Roman" w:cs="Times New Roman"/>
          <w:spacing w:val="30"/>
          <w:sz w:val="24"/>
          <w:szCs w:val="24"/>
        </w:rPr>
        <w:t xml:space="preserve"> </w:t>
      </w:r>
      <w:r w:rsidRPr="00B040E4">
        <w:rPr>
          <w:rFonts w:ascii="Times New Roman" w:hAnsi="Times New Roman" w:cs="Times New Roman"/>
          <w:spacing w:val="-1"/>
          <w:sz w:val="24"/>
          <w:szCs w:val="24"/>
        </w:rPr>
        <w:t>п</w:t>
      </w:r>
      <w:r w:rsidRPr="00B040E4">
        <w:rPr>
          <w:rFonts w:ascii="Times New Roman" w:hAnsi="Times New Roman" w:cs="Times New Roman"/>
          <w:spacing w:val="6"/>
          <w:sz w:val="24"/>
          <w:szCs w:val="24"/>
        </w:rPr>
        <w:t>о</w:t>
      </w:r>
      <w:r w:rsidRPr="00B040E4">
        <w:rPr>
          <w:rFonts w:ascii="Times New Roman" w:hAnsi="Times New Roman" w:cs="Times New Roman"/>
          <w:spacing w:val="-1"/>
          <w:sz w:val="24"/>
          <w:szCs w:val="24"/>
        </w:rPr>
        <w:t>сл</w:t>
      </w:r>
      <w:r w:rsidRPr="00B040E4">
        <w:rPr>
          <w:rFonts w:ascii="Times New Roman" w:hAnsi="Times New Roman" w:cs="Times New Roman"/>
          <w:spacing w:val="5"/>
          <w:sz w:val="24"/>
          <w:szCs w:val="24"/>
        </w:rPr>
        <w:t>о</w:t>
      </w:r>
      <w:r w:rsidRPr="00B040E4">
        <w:rPr>
          <w:rFonts w:ascii="Times New Roman" w:hAnsi="Times New Roman" w:cs="Times New Roman"/>
          <w:spacing w:val="-1"/>
          <w:sz w:val="24"/>
          <w:szCs w:val="24"/>
        </w:rPr>
        <w:t>вн</w:t>
      </w:r>
      <w:r w:rsidRPr="00B040E4">
        <w:rPr>
          <w:rFonts w:ascii="Times New Roman" w:hAnsi="Times New Roman" w:cs="Times New Roman"/>
          <w:sz w:val="24"/>
          <w:szCs w:val="24"/>
        </w:rPr>
        <w:t>е</w:t>
      </w:r>
      <w:r w:rsidRPr="00B040E4">
        <w:rPr>
          <w:rFonts w:ascii="Times New Roman" w:hAnsi="Times New Roman" w:cs="Times New Roman"/>
          <w:spacing w:val="30"/>
          <w:sz w:val="24"/>
          <w:szCs w:val="24"/>
        </w:rPr>
        <w:t xml:space="preserve"> </w:t>
      </w:r>
      <w:r w:rsidRPr="00B040E4">
        <w:rPr>
          <w:rFonts w:ascii="Times New Roman" w:hAnsi="Times New Roman" w:cs="Times New Roman"/>
          <w:spacing w:val="-1"/>
          <w:sz w:val="24"/>
          <w:szCs w:val="24"/>
        </w:rPr>
        <w:t>банк</w:t>
      </w:r>
      <w:r w:rsidRPr="00B040E4">
        <w:rPr>
          <w:rFonts w:ascii="Times New Roman" w:hAnsi="Times New Roman" w:cs="Times New Roman"/>
          <w:sz w:val="24"/>
          <w:szCs w:val="24"/>
        </w:rPr>
        <w:t>е</w:t>
      </w:r>
      <w:r w:rsidRPr="00B040E4">
        <w:rPr>
          <w:rFonts w:ascii="Times New Roman" w:hAnsi="Times New Roman" w:cs="Times New Roman"/>
          <w:spacing w:val="35"/>
          <w:sz w:val="24"/>
          <w:szCs w:val="24"/>
        </w:rPr>
        <w:t xml:space="preserve"> </w:t>
      </w:r>
      <w:r w:rsidRPr="00B040E4">
        <w:rPr>
          <w:rFonts w:ascii="Times New Roman" w:hAnsi="Times New Roman" w:cs="Times New Roman"/>
          <w:spacing w:val="-1"/>
          <w:sz w:val="24"/>
          <w:szCs w:val="24"/>
        </w:rPr>
        <w:t>к</w:t>
      </w:r>
      <w:r w:rsidRPr="00B040E4">
        <w:rPr>
          <w:rFonts w:ascii="Times New Roman" w:hAnsi="Times New Roman" w:cs="Times New Roman"/>
          <w:spacing w:val="4"/>
          <w:sz w:val="24"/>
          <w:szCs w:val="24"/>
        </w:rPr>
        <w:t>о</w:t>
      </w:r>
      <w:r w:rsidRPr="00B040E4">
        <w:rPr>
          <w:rFonts w:ascii="Times New Roman" w:hAnsi="Times New Roman" w:cs="Times New Roman"/>
          <w:spacing w:val="-1"/>
          <w:sz w:val="24"/>
          <w:szCs w:val="24"/>
        </w:rPr>
        <w:t>ј</w:t>
      </w:r>
      <w:r w:rsidRPr="00B040E4">
        <w:rPr>
          <w:rFonts w:ascii="Times New Roman" w:hAnsi="Times New Roman" w:cs="Times New Roman"/>
          <w:sz w:val="24"/>
          <w:szCs w:val="24"/>
        </w:rPr>
        <w:t>у</w:t>
      </w:r>
      <w:r w:rsidRPr="00B040E4">
        <w:rPr>
          <w:rFonts w:ascii="Times New Roman" w:hAnsi="Times New Roman" w:cs="Times New Roman"/>
          <w:spacing w:val="27"/>
          <w:sz w:val="24"/>
          <w:szCs w:val="24"/>
        </w:rPr>
        <w:t xml:space="preserve"> </w:t>
      </w:r>
      <w:r w:rsidRPr="00B040E4">
        <w:rPr>
          <w:rFonts w:ascii="Times New Roman" w:hAnsi="Times New Roman" w:cs="Times New Roman"/>
          <w:spacing w:val="-1"/>
          <w:sz w:val="24"/>
          <w:szCs w:val="24"/>
        </w:rPr>
        <w:t>п</w:t>
      </w:r>
      <w:r w:rsidRPr="00B040E4">
        <w:rPr>
          <w:rFonts w:ascii="Times New Roman" w:hAnsi="Times New Roman" w:cs="Times New Roman"/>
          <w:spacing w:val="6"/>
          <w:sz w:val="24"/>
          <w:szCs w:val="24"/>
        </w:rPr>
        <w:t>о</w:t>
      </w:r>
      <w:r w:rsidRPr="00B040E4">
        <w:rPr>
          <w:rFonts w:ascii="Times New Roman" w:hAnsi="Times New Roman" w:cs="Times New Roman"/>
          <w:spacing w:val="-1"/>
          <w:sz w:val="24"/>
          <w:szCs w:val="24"/>
        </w:rPr>
        <w:t>нуђа</w:t>
      </w:r>
      <w:r w:rsidRPr="00B040E4">
        <w:rPr>
          <w:rFonts w:ascii="Times New Roman" w:hAnsi="Times New Roman" w:cs="Times New Roman"/>
          <w:sz w:val="24"/>
          <w:szCs w:val="24"/>
        </w:rPr>
        <w:t>ч</w:t>
      </w:r>
      <w:r w:rsidRPr="00B040E4">
        <w:rPr>
          <w:rFonts w:ascii="Times New Roman" w:hAnsi="Times New Roman" w:cs="Times New Roman"/>
          <w:spacing w:val="28"/>
          <w:sz w:val="24"/>
          <w:szCs w:val="24"/>
        </w:rPr>
        <w:t xml:space="preserve"> </w:t>
      </w:r>
      <w:r w:rsidRPr="00B040E4">
        <w:rPr>
          <w:rFonts w:ascii="Times New Roman" w:hAnsi="Times New Roman" w:cs="Times New Roman"/>
          <w:spacing w:val="-1"/>
          <w:sz w:val="24"/>
          <w:szCs w:val="24"/>
        </w:rPr>
        <w:t>на</w:t>
      </w:r>
      <w:r w:rsidRPr="00B040E4">
        <w:rPr>
          <w:rFonts w:ascii="Times New Roman" w:hAnsi="Times New Roman" w:cs="Times New Roman"/>
          <w:spacing w:val="3"/>
          <w:sz w:val="24"/>
          <w:szCs w:val="24"/>
        </w:rPr>
        <w:t>в</w:t>
      </w:r>
      <w:r w:rsidRPr="00B040E4">
        <w:rPr>
          <w:rFonts w:ascii="Times New Roman" w:hAnsi="Times New Roman" w:cs="Times New Roman"/>
          <w:spacing w:val="4"/>
          <w:sz w:val="24"/>
          <w:szCs w:val="24"/>
        </w:rPr>
        <w:t>о</w:t>
      </w:r>
      <w:r w:rsidRPr="00B040E4">
        <w:rPr>
          <w:rFonts w:ascii="Times New Roman" w:hAnsi="Times New Roman" w:cs="Times New Roman"/>
          <w:spacing w:val="-1"/>
          <w:sz w:val="24"/>
          <w:szCs w:val="24"/>
        </w:rPr>
        <w:t>д</w:t>
      </w:r>
      <w:r w:rsidRPr="00B040E4">
        <w:rPr>
          <w:rFonts w:ascii="Times New Roman" w:hAnsi="Times New Roman" w:cs="Times New Roman"/>
          <w:sz w:val="24"/>
          <w:szCs w:val="24"/>
        </w:rPr>
        <w:t>и</w:t>
      </w:r>
      <w:r w:rsidRPr="00B040E4">
        <w:rPr>
          <w:rFonts w:ascii="Times New Roman" w:hAnsi="Times New Roman" w:cs="Times New Roman"/>
          <w:spacing w:val="40"/>
          <w:sz w:val="24"/>
          <w:szCs w:val="24"/>
        </w:rPr>
        <w:t xml:space="preserve"> </w:t>
      </w:r>
      <w:r w:rsidRPr="00B040E4">
        <w:rPr>
          <w:rFonts w:ascii="Times New Roman" w:hAnsi="Times New Roman" w:cs="Times New Roman"/>
          <w:sz w:val="24"/>
          <w:szCs w:val="24"/>
        </w:rPr>
        <w:t xml:space="preserve">у </w:t>
      </w:r>
      <w:r w:rsidRPr="00B040E4">
        <w:rPr>
          <w:rFonts w:ascii="Times New Roman" w:hAnsi="Times New Roman" w:cs="Times New Roman"/>
          <w:spacing w:val="-1"/>
          <w:sz w:val="24"/>
          <w:szCs w:val="24"/>
        </w:rPr>
        <w:t>ме</w:t>
      </w:r>
      <w:r w:rsidRPr="00B040E4">
        <w:rPr>
          <w:rFonts w:ascii="Times New Roman" w:hAnsi="Times New Roman" w:cs="Times New Roman"/>
          <w:spacing w:val="3"/>
          <w:sz w:val="24"/>
          <w:szCs w:val="24"/>
        </w:rPr>
        <w:t>н</w:t>
      </w:r>
      <w:r w:rsidRPr="00B040E4">
        <w:rPr>
          <w:rFonts w:ascii="Times New Roman" w:hAnsi="Times New Roman" w:cs="Times New Roman"/>
          <w:spacing w:val="-1"/>
          <w:sz w:val="24"/>
          <w:szCs w:val="24"/>
        </w:rPr>
        <w:t>ичн</w:t>
      </w:r>
      <w:r w:rsidRPr="00B040E4">
        <w:rPr>
          <w:rFonts w:ascii="Times New Roman" w:hAnsi="Times New Roman" w:cs="Times New Roman"/>
          <w:spacing w:val="4"/>
          <w:sz w:val="24"/>
          <w:szCs w:val="24"/>
        </w:rPr>
        <w:t>о</w:t>
      </w:r>
      <w:r w:rsidRPr="00B040E4">
        <w:rPr>
          <w:rFonts w:ascii="Times New Roman" w:hAnsi="Times New Roman" w:cs="Times New Roman"/>
          <w:sz w:val="24"/>
          <w:szCs w:val="24"/>
        </w:rPr>
        <w:t>м</w:t>
      </w:r>
      <w:r w:rsidRPr="00B040E4">
        <w:rPr>
          <w:rFonts w:ascii="Times New Roman" w:hAnsi="Times New Roman" w:cs="Times New Roman"/>
          <w:spacing w:val="13"/>
          <w:sz w:val="24"/>
          <w:szCs w:val="24"/>
        </w:rPr>
        <w:t xml:space="preserve"> </w:t>
      </w:r>
      <w:r w:rsidRPr="00B040E4">
        <w:rPr>
          <w:rFonts w:ascii="Times New Roman" w:hAnsi="Times New Roman" w:cs="Times New Roman"/>
          <w:spacing w:val="-1"/>
          <w:sz w:val="24"/>
          <w:szCs w:val="24"/>
        </w:rPr>
        <w:t>о</w:t>
      </w:r>
      <w:r w:rsidRPr="00B040E4">
        <w:rPr>
          <w:rFonts w:ascii="Times New Roman" w:hAnsi="Times New Roman" w:cs="Times New Roman"/>
          <w:spacing w:val="2"/>
          <w:sz w:val="24"/>
          <w:szCs w:val="24"/>
        </w:rPr>
        <w:t>в</w:t>
      </w:r>
      <w:r w:rsidRPr="00B040E4">
        <w:rPr>
          <w:rFonts w:ascii="Times New Roman" w:hAnsi="Times New Roman" w:cs="Times New Roman"/>
          <w:spacing w:val="-1"/>
          <w:sz w:val="24"/>
          <w:szCs w:val="24"/>
        </w:rPr>
        <w:t>ла</w:t>
      </w:r>
      <w:r w:rsidRPr="00B040E4">
        <w:rPr>
          <w:rFonts w:ascii="Times New Roman" w:hAnsi="Times New Roman" w:cs="Times New Roman"/>
          <w:spacing w:val="3"/>
          <w:sz w:val="24"/>
          <w:szCs w:val="24"/>
        </w:rPr>
        <w:t>ш</w:t>
      </w:r>
      <w:r w:rsidRPr="00B040E4">
        <w:rPr>
          <w:rFonts w:ascii="Times New Roman" w:hAnsi="Times New Roman" w:cs="Times New Roman"/>
          <w:spacing w:val="-5"/>
          <w:sz w:val="24"/>
          <w:szCs w:val="24"/>
        </w:rPr>
        <w:t>ћ</w:t>
      </w:r>
      <w:r w:rsidRPr="00B040E4">
        <w:rPr>
          <w:rFonts w:ascii="Times New Roman" w:hAnsi="Times New Roman" w:cs="Times New Roman"/>
          <w:spacing w:val="-1"/>
          <w:sz w:val="24"/>
          <w:szCs w:val="24"/>
        </w:rPr>
        <w:t>е</w:t>
      </w:r>
      <w:r w:rsidRPr="00B040E4">
        <w:rPr>
          <w:rFonts w:ascii="Times New Roman" w:hAnsi="Times New Roman" w:cs="Times New Roman"/>
          <w:spacing w:val="3"/>
          <w:sz w:val="24"/>
          <w:szCs w:val="24"/>
        </w:rPr>
        <w:t>њ</w:t>
      </w:r>
      <w:r w:rsidRPr="00B040E4">
        <w:rPr>
          <w:rFonts w:ascii="Times New Roman" w:hAnsi="Times New Roman" w:cs="Times New Roman"/>
          <w:spacing w:val="-8"/>
          <w:sz w:val="24"/>
          <w:szCs w:val="24"/>
        </w:rPr>
        <w:t>у</w:t>
      </w:r>
      <w:r w:rsidRPr="00B040E4">
        <w:rPr>
          <w:rFonts w:ascii="Times New Roman" w:hAnsi="Times New Roman" w:cs="Times New Roman"/>
          <w:sz w:val="24"/>
          <w:szCs w:val="24"/>
        </w:rPr>
        <w:t>.</w:t>
      </w:r>
      <w:r w:rsidRPr="00B040E4">
        <w:rPr>
          <w:rFonts w:ascii="Times New Roman" w:hAnsi="Times New Roman" w:cs="Times New Roman"/>
          <w:spacing w:val="19"/>
          <w:sz w:val="24"/>
          <w:szCs w:val="24"/>
        </w:rPr>
        <w:t xml:space="preserve"> </w:t>
      </w:r>
      <w:r w:rsidRPr="00B040E4">
        <w:rPr>
          <w:rFonts w:ascii="Times New Roman" w:hAnsi="Times New Roman" w:cs="Times New Roman"/>
          <w:spacing w:val="-1"/>
          <w:sz w:val="24"/>
          <w:szCs w:val="24"/>
        </w:rPr>
        <w:t>Р</w:t>
      </w:r>
      <w:r w:rsidRPr="00B040E4">
        <w:rPr>
          <w:rFonts w:ascii="Times New Roman" w:hAnsi="Times New Roman" w:cs="Times New Roman"/>
          <w:spacing w:val="6"/>
          <w:sz w:val="24"/>
          <w:szCs w:val="24"/>
        </w:rPr>
        <w:t>о</w:t>
      </w:r>
      <w:r w:rsidRPr="00B040E4">
        <w:rPr>
          <w:rFonts w:ascii="Times New Roman" w:hAnsi="Times New Roman" w:cs="Times New Roman"/>
          <w:sz w:val="24"/>
          <w:szCs w:val="24"/>
        </w:rPr>
        <w:t>к</w:t>
      </w:r>
      <w:r w:rsidRPr="00B040E4">
        <w:rPr>
          <w:rFonts w:ascii="Times New Roman" w:hAnsi="Times New Roman" w:cs="Times New Roman"/>
          <w:spacing w:val="15"/>
          <w:sz w:val="24"/>
          <w:szCs w:val="24"/>
        </w:rPr>
        <w:t xml:space="preserve"> </w:t>
      </w:r>
      <w:r w:rsidRPr="00B040E4">
        <w:rPr>
          <w:rFonts w:ascii="Times New Roman" w:hAnsi="Times New Roman" w:cs="Times New Roman"/>
          <w:spacing w:val="-1"/>
          <w:sz w:val="24"/>
          <w:szCs w:val="24"/>
        </w:rPr>
        <w:t>ва</w:t>
      </w:r>
      <w:r w:rsidRPr="00B040E4">
        <w:rPr>
          <w:rFonts w:ascii="Times New Roman" w:hAnsi="Times New Roman" w:cs="Times New Roman"/>
          <w:spacing w:val="4"/>
          <w:sz w:val="24"/>
          <w:szCs w:val="24"/>
        </w:rPr>
        <w:t>ж</w:t>
      </w:r>
      <w:r w:rsidRPr="00B040E4">
        <w:rPr>
          <w:rFonts w:ascii="Times New Roman" w:hAnsi="Times New Roman" w:cs="Times New Roman"/>
          <w:spacing w:val="-1"/>
          <w:sz w:val="24"/>
          <w:szCs w:val="24"/>
        </w:rPr>
        <w:t>ењ</w:t>
      </w:r>
      <w:r w:rsidRPr="00B040E4">
        <w:rPr>
          <w:rFonts w:ascii="Times New Roman" w:hAnsi="Times New Roman" w:cs="Times New Roman"/>
          <w:sz w:val="24"/>
          <w:szCs w:val="24"/>
        </w:rPr>
        <w:t>а</w:t>
      </w:r>
      <w:r w:rsidRPr="00B040E4">
        <w:rPr>
          <w:rFonts w:ascii="Times New Roman" w:hAnsi="Times New Roman" w:cs="Times New Roman"/>
          <w:spacing w:val="10"/>
          <w:sz w:val="24"/>
          <w:szCs w:val="24"/>
        </w:rPr>
        <w:t xml:space="preserve"> </w:t>
      </w:r>
      <w:r w:rsidRPr="00B040E4">
        <w:rPr>
          <w:rFonts w:ascii="Times New Roman" w:hAnsi="Times New Roman" w:cs="Times New Roman"/>
          <w:spacing w:val="-1"/>
          <w:sz w:val="24"/>
          <w:szCs w:val="24"/>
        </w:rPr>
        <w:t>ме</w:t>
      </w:r>
      <w:r w:rsidRPr="00B040E4">
        <w:rPr>
          <w:rFonts w:ascii="Times New Roman" w:hAnsi="Times New Roman" w:cs="Times New Roman"/>
          <w:spacing w:val="3"/>
          <w:sz w:val="24"/>
          <w:szCs w:val="24"/>
        </w:rPr>
        <w:t>н</w:t>
      </w:r>
      <w:r w:rsidRPr="00B040E4">
        <w:rPr>
          <w:rFonts w:ascii="Times New Roman" w:hAnsi="Times New Roman" w:cs="Times New Roman"/>
          <w:spacing w:val="-1"/>
          <w:sz w:val="24"/>
          <w:szCs w:val="24"/>
        </w:rPr>
        <w:t>и</w:t>
      </w:r>
      <w:r w:rsidRPr="00B040E4">
        <w:rPr>
          <w:rFonts w:ascii="Times New Roman" w:hAnsi="Times New Roman" w:cs="Times New Roman"/>
          <w:spacing w:val="2"/>
          <w:sz w:val="24"/>
          <w:szCs w:val="24"/>
        </w:rPr>
        <w:t>ц</w:t>
      </w:r>
      <w:r w:rsidRPr="00B040E4">
        <w:rPr>
          <w:rFonts w:ascii="Times New Roman" w:hAnsi="Times New Roman" w:cs="Times New Roman"/>
          <w:sz w:val="24"/>
          <w:szCs w:val="24"/>
        </w:rPr>
        <w:t>е</w:t>
      </w:r>
      <w:r w:rsidRPr="00B040E4">
        <w:rPr>
          <w:rFonts w:ascii="Times New Roman" w:hAnsi="Times New Roman" w:cs="Times New Roman"/>
          <w:spacing w:val="15"/>
          <w:sz w:val="24"/>
          <w:szCs w:val="24"/>
        </w:rPr>
        <w:t xml:space="preserve"> </w:t>
      </w:r>
      <w:r w:rsidRPr="00B040E4">
        <w:rPr>
          <w:rFonts w:ascii="Times New Roman" w:hAnsi="Times New Roman" w:cs="Times New Roman"/>
          <w:sz w:val="24"/>
          <w:szCs w:val="24"/>
        </w:rPr>
        <w:t>и</w:t>
      </w:r>
      <w:r w:rsidRPr="00B040E4">
        <w:rPr>
          <w:rFonts w:ascii="Times New Roman" w:hAnsi="Times New Roman" w:cs="Times New Roman"/>
          <w:spacing w:val="12"/>
          <w:sz w:val="24"/>
          <w:szCs w:val="24"/>
        </w:rPr>
        <w:t xml:space="preserve"> </w:t>
      </w:r>
      <w:r w:rsidRPr="00B040E4">
        <w:rPr>
          <w:rFonts w:ascii="Times New Roman" w:hAnsi="Times New Roman" w:cs="Times New Roman"/>
          <w:spacing w:val="-1"/>
          <w:sz w:val="24"/>
          <w:szCs w:val="24"/>
        </w:rPr>
        <w:t>менич</w:t>
      </w:r>
      <w:r w:rsidRPr="00B040E4">
        <w:rPr>
          <w:rFonts w:ascii="Times New Roman" w:hAnsi="Times New Roman" w:cs="Times New Roman"/>
          <w:spacing w:val="3"/>
          <w:sz w:val="24"/>
          <w:szCs w:val="24"/>
        </w:rPr>
        <w:t>н</w:t>
      </w:r>
      <w:r w:rsidRPr="00B040E4">
        <w:rPr>
          <w:rFonts w:ascii="Times New Roman" w:hAnsi="Times New Roman" w:cs="Times New Roman"/>
          <w:spacing w:val="-1"/>
          <w:sz w:val="24"/>
          <w:szCs w:val="24"/>
        </w:rPr>
        <w:t>о</w:t>
      </w:r>
      <w:r w:rsidRPr="00B040E4">
        <w:rPr>
          <w:rFonts w:ascii="Times New Roman" w:hAnsi="Times New Roman" w:cs="Times New Roman"/>
          <w:sz w:val="24"/>
          <w:szCs w:val="24"/>
        </w:rPr>
        <w:t>г</w:t>
      </w:r>
      <w:r w:rsidRPr="00B040E4">
        <w:rPr>
          <w:rFonts w:ascii="Times New Roman" w:hAnsi="Times New Roman" w:cs="Times New Roman"/>
          <w:spacing w:val="14"/>
          <w:sz w:val="24"/>
          <w:szCs w:val="24"/>
        </w:rPr>
        <w:t xml:space="preserve"> </w:t>
      </w:r>
      <w:r w:rsidRPr="00B040E4">
        <w:rPr>
          <w:rFonts w:ascii="Times New Roman" w:hAnsi="Times New Roman" w:cs="Times New Roman"/>
          <w:spacing w:val="-1"/>
          <w:sz w:val="24"/>
          <w:szCs w:val="24"/>
        </w:rPr>
        <w:t>о</w:t>
      </w:r>
      <w:r w:rsidRPr="00B040E4">
        <w:rPr>
          <w:rFonts w:ascii="Times New Roman" w:hAnsi="Times New Roman" w:cs="Times New Roman"/>
          <w:spacing w:val="2"/>
          <w:sz w:val="24"/>
          <w:szCs w:val="24"/>
        </w:rPr>
        <w:t>в</w:t>
      </w:r>
      <w:r w:rsidRPr="00B040E4">
        <w:rPr>
          <w:rFonts w:ascii="Times New Roman" w:hAnsi="Times New Roman" w:cs="Times New Roman"/>
          <w:spacing w:val="-1"/>
          <w:sz w:val="24"/>
          <w:szCs w:val="24"/>
        </w:rPr>
        <w:t>ла</w:t>
      </w:r>
      <w:r w:rsidRPr="00B040E4">
        <w:rPr>
          <w:rFonts w:ascii="Times New Roman" w:hAnsi="Times New Roman" w:cs="Times New Roman"/>
          <w:spacing w:val="3"/>
          <w:sz w:val="24"/>
          <w:szCs w:val="24"/>
        </w:rPr>
        <w:t>ш</w:t>
      </w:r>
      <w:r w:rsidRPr="00B040E4">
        <w:rPr>
          <w:rFonts w:ascii="Times New Roman" w:hAnsi="Times New Roman" w:cs="Times New Roman"/>
          <w:spacing w:val="-5"/>
          <w:sz w:val="24"/>
          <w:szCs w:val="24"/>
        </w:rPr>
        <w:t>ћ</w:t>
      </w:r>
      <w:r w:rsidRPr="00B040E4">
        <w:rPr>
          <w:rFonts w:ascii="Times New Roman" w:hAnsi="Times New Roman" w:cs="Times New Roman"/>
          <w:spacing w:val="-1"/>
          <w:sz w:val="24"/>
          <w:szCs w:val="24"/>
        </w:rPr>
        <w:t>ењ</w:t>
      </w:r>
      <w:r w:rsidRPr="00B040E4">
        <w:rPr>
          <w:rFonts w:ascii="Times New Roman" w:hAnsi="Times New Roman" w:cs="Times New Roman"/>
          <w:sz w:val="24"/>
          <w:szCs w:val="24"/>
        </w:rPr>
        <w:t>а</w:t>
      </w:r>
      <w:r w:rsidRPr="00B040E4">
        <w:rPr>
          <w:rFonts w:ascii="Times New Roman" w:hAnsi="Times New Roman" w:cs="Times New Roman"/>
          <w:spacing w:val="15"/>
          <w:sz w:val="24"/>
          <w:szCs w:val="24"/>
        </w:rPr>
        <w:t xml:space="preserve"> </w:t>
      </w:r>
      <w:r w:rsidRPr="00B040E4">
        <w:rPr>
          <w:rFonts w:ascii="Times New Roman" w:hAnsi="Times New Roman" w:cs="Times New Roman"/>
          <w:spacing w:val="-1"/>
          <w:sz w:val="24"/>
          <w:szCs w:val="24"/>
        </w:rPr>
        <w:t>ка</w:t>
      </w:r>
      <w:r w:rsidRPr="00B040E4">
        <w:rPr>
          <w:rFonts w:ascii="Times New Roman" w:hAnsi="Times New Roman" w:cs="Times New Roman"/>
          <w:sz w:val="24"/>
          <w:szCs w:val="24"/>
        </w:rPr>
        <w:t>о</w:t>
      </w:r>
      <w:r w:rsidRPr="00B040E4">
        <w:rPr>
          <w:rFonts w:ascii="Times New Roman" w:hAnsi="Times New Roman" w:cs="Times New Roman"/>
          <w:spacing w:val="20"/>
          <w:sz w:val="24"/>
          <w:szCs w:val="24"/>
        </w:rPr>
        <w:t xml:space="preserve"> </w:t>
      </w:r>
      <w:r w:rsidRPr="00B040E4">
        <w:rPr>
          <w:rFonts w:ascii="Times New Roman" w:hAnsi="Times New Roman" w:cs="Times New Roman"/>
          <w:spacing w:val="-1"/>
          <w:sz w:val="24"/>
          <w:szCs w:val="24"/>
        </w:rPr>
        <w:t>средст</w:t>
      </w:r>
      <w:r w:rsidRPr="00B040E4">
        <w:rPr>
          <w:rFonts w:ascii="Times New Roman" w:hAnsi="Times New Roman" w:cs="Times New Roman"/>
          <w:spacing w:val="2"/>
          <w:sz w:val="24"/>
          <w:szCs w:val="24"/>
        </w:rPr>
        <w:t>в</w:t>
      </w:r>
      <w:r w:rsidRPr="00B040E4">
        <w:rPr>
          <w:rFonts w:ascii="Times New Roman" w:hAnsi="Times New Roman" w:cs="Times New Roman"/>
          <w:sz w:val="24"/>
          <w:szCs w:val="24"/>
        </w:rPr>
        <w:t>о</w:t>
      </w:r>
      <w:r w:rsidRPr="00B040E4">
        <w:rPr>
          <w:rFonts w:ascii="Times New Roman" w:hAnsi="Times New Roman" w:cs="Times New Roman"/>
          <w:spacing w:val="16"/>
          <w:sz w:val="24"/>
          <w:szCs w:val="24"/>
        </w:rPr>
        <w:t xml:space="preserve"> </w:t>
      </w:r>
      <w:r w:rsidRPr="00B040E4">
        <w:rPr>
          <w:rFonts w:ascii="Times New Roman" w:hAnsi="Times New Roman" w:cs="Times New Roman"/>
          <w:spacing w:val="4"/>
          <w:sz w:val="24"/>
          <w:szCs w:val="24"/>
        </w:rPr>
        <w:t>о</w:t>
      </w:r>
      <w:r w:rsidRPr="00B040E4">
        <w:rPr>
          <w:rFonts w:ascii="Times New Roman" w:hAnsi="Times New Roman" w:cs="Times New Roman"/>
          <w:spacing w:val="-1"/>
          <w:sz w:val="24"/>
          <w:szCs w:val="24"/>
        </w:rPr>
        <w:t>безбеђењ</w:t>
      </w:r>
      <w:r w:rsidRPr="00B040E4">
        <w:rPr>
          <w:rFonts w:ascii="Times New Roman" w:hAnsi="Times New Roman" w:cs="Times New Roman"/>
          <w:sz w:val="24"/>
          <w:szCs w:val="24"/>
        </w:rPr>
        <w:t>а</w:t>
      </w:r>
      <w:r w:rsidRPr="00B040E4">
        <w:rPr>
          <w:rFonts w:ascii="Times New Roman" w:hAnsi="Times New Roman" w:cs="Times New Roman"/>
          <w:spacing w:val="15"/>
          <w:sz w:val="24"/>
          <w:szCs w:val="24"/>
        </w:rPr>
        <w:t xml:space="preserve"> </w:t>
      </w:r>
      <w:r w:rsidRPr="00B040E4">
        <w:rPr>
          <w:rFonts w:ascii="Times New Roman" w:hAnsi="Times New Roman" w:cs="Times New Roman"/>
          <w:spacing w:val="-1"/>
          <w:sz w:val="24"/>
          <w:szCs w:val="24"/>
        </w:rPr>
        <w:t>за д</w:t>
      </w:r>
      <w:r w:rsidRPr="00B040E4">
        <w:rPr>
          <w:rFonts w:ascii="Times New Roman" w:hAnsi="Times New Roman" w:cs="Times New Roman"/>
          <w:spacing w:val="3"/>
          <w:sz w:val="24"/>
          <w:szCs w:val="24"/>
        </w:rPr>
        <w:t>о</w:t>
      </w:r>
      <w:r w:rsidRPr="00B040E4">
        <w:rPr>
          <w:rFonts w:ascii="Times New Roman" w:hAnsi="Times New Roman" w:cs="Times New Roman"/>
          <w:spacing w:val="-1"/>
          <w:sz w:val="24"/>
          <w:szCs w:val="24"/>
        </w:rPr>
        <w:t>бр</w:t>
      </w:r>
      <w:r w:rsidRPr="00B040E4">
        <w:rPr>
          <w:rFonts w:ascii="Times New Roman" w:hAnsi="Times New Roman" w:cs="Times New Roman"/>
          <w:sz w:val="24"/>
          <w:szCs w:val="24"/>
        </w:rPr>
        <w:t>о</w:t>
      </w:r>
      <w:r w:rsidRPr="00B040E4">
        <w:rPr>
          <w:rFonts w:ascii="Times New Roman" w:hAnsi="Times New Roman" w:cs="Times New Roman"/>
          <w:spacing w:val="1"/>
          <w:sz w:val="24"/>
          <w:szCs w:val="24"/>
        </w:rPr>
        <w:t xml:space="preserve"> </w:t>
      </w:r>
      <w:r w:rsidRPr="00B040E4">
        <w:rPr>
          <w:rFonts w:ascii="Times New Roman" w:hAnsi="Times New Roman" w:cs="Times New Roman"/>
          <w:spacing w:val="-1"/>
          <w:sz w:val="24"/>
          <w:szCs w:val="24"/>
        </w:rPr>
        <w:t>извр</w:t>
      </w:r>
      <w:r w:rsidRPr="00B040E4">
        <w:rPr>
          <w:rFonts w:ascii="Times New Roman" w:hAnsi="Times New Roman" w:cs="Times New Roman"/>
          <w:spacing w:val="5"/>
          <w:sz w:val="24"/>
          <w:szCs w:val="24"/>
        </w:rPr>
        <w:t>ш</w:t>
      </w:r>
      <w:r w:rsidRPr="00B040E4">
        <w:rPr>
          <w:rFonts w:ascii="Times New Roman" w:hAnsi="Times New Roman" w:cs="Times New Roman"/>
          <w:spacing w:val="-1"/>
          <w:sz w:val="24"/>
          <w:szCs w:val="24"/>
        </w:rPr>
        <w:t>ењ</w:t>
      </w:r>
      <w:r w:rsidRPr="00B040E4">
        <w:rPr>
          <w:rFonts w:ascii="Times New Roman" w:hAnsi="Times New Roman" w:cs="Times New Roman"/>
          <w:sz w:val="24"/>
          <w:szCs w:val="24"/>
        </w:rPr>
        <w:t>е</w:t>
      </w:r>
      <w:r w:rsidRPr="00B040E4">
        <w:rPr>
          <w:rFonts w:ascii="Times New Roman" w:hAnsi="Times New Roman" w:cs="Times New Roman"/>
          <w:spacing w:val="-2"/>
          <w:sz w:val="24"/>
          <w:szCs w:val="24"/>
        </w:rPr>
        <w:t xml:space="preserve"> </w:t>
      </w:r>
      <w:r w:rsidRPr="00B040E4">
        <w:rPr>
          <w:rFonts w:ascii="Times New Roman" w:hAnsi="Times New Roman" w:cs="Times New Roman"/>
          <w:spacing w:val="-1"/>
          <w:sz w:val="24"/>
          <w:szCs w:val="24"/>
        </w:rPr>
        <w:t>п</w:t>
      </w:r>
      <w:r w:rsidRPr="00B040E4">
        <w:rPr>
          <w:rFonts w:ascii="Times New Roman" w:hAnsi="Times New Roman" w:cs="Times New Roman"/>
          <w:spacing w:val="5"/>
          <w:sz w:val="24"/>
          <w:szCs w:val="24"/>
        </w:rPr>
        <w:t>о</w:t>
      </w:r>
      <w:r w:rsidRPr="00B040E4">
        <w:rPr>
          <w:rFonts w:ascii="Times New Roman" w:hAnsi="Times New Roman" w:cs="Times New Roman"/>
          <w:spacing w:val="-1"/>
          <w:sz w:val="24"/>
          <w:szCs w:val="24"/>
        </w:rPr>
        <w:t>сл</w:t>
      </w:r>
      <w:r w:rsidRPr="00B040E4">
        <w:rPr>
          <w:rFonts w:ascii="Times New Roman" w:hAnsi="Times New Roman" w:cs="Times New Roman"/>
          <w:sz w:val="24"/>
          <w:szCs w:val="24"/>
        </w:rPr>
        <w:t>а</w:t>
      </w:r>
      <w:r w:rsidRPr="00B040E4">
        <w:rPr>
          <w:rFonts w:ascii="Times New Roman" w:hAnsi="Times New Roman" w:cs="Times New Roman"/>
          <w:spacing w:val="2"/>
          <w:sz w:val="24"/>
          <w:szCs w:val="24"/>
        </w:rPr>
        <w:t xml:space="preserve"> </w:t>
      </w:r>
      <w:r w:rsidRPr="00B040E4">
        <w:rPr>
          <w:rFonts w:ascii="Times New Roman" w:hAnsi="Times New Roman" w:cs="Times New Roman"/>
          <w:spacing w:val="-10"/>
          <w:sz w:val="24"/>
          <w:szCs w:val="24"/>
        </w:rPr>
        <w:t>ј</w:t>
      </w:r>
      <w:r w:rsidRPr="00B040E4">
        <w:rPr>
          <w:rFonts w:ascii="Times New Roman" w:hAnsi="Times New Roman" w:cs="Times New Roman"/>
          <w:sz w:val="24"/>
          <w:szCs w:val="24"/>
        </w:rPr>
        <w:t>е</w:t>
      </w:r>
      <w:r w:rsidRPr="00B040E4">
        <w:rPr>
          <w:rFonts w:ascii="Times New Roman" w:hAnsi="Times New Roman" w:cs="Times New Roman"/>
          <w:spacing w:val="1"/>
          <w:sz w:val="24"/>
          <w:szCs w:val="24"/>
        </w:rPr>
        <w:t xml:space="preserve"> </w:t>
      </w:r>
      <w:r w:rsidRPr="00B040E4">
        <w:rPr>
          <w:rFonts w:ascii="Times New Roman" w:hAnsi="Times New Roman" w:cs="Times New Roman"/>
          <w:spacing w:val="-1"/>
          <w:sz w:val="24"/>
          <w:szCs w:val="24"/>
        </w:rPr>
        <w:t>3</w:t>
      </w:r>
      <w:r w:rsidRPr="00B040E4">
        <w:rPr>
          <w:rFonts w:ascii="Times New Roman" w:hAnsi="Times New Roman" w:cs="Times New Roman"/>
          <w:sz w:val="24"/>
          <w:szCs w:val="24"/>
        </w:rPr>
        <w:t>0</w:t>
      </w:r>
      <w:r w:rsidRPr="00B040E4">
        <w:rPr>
          <w:rFonts w:ascii="Times New Roman" w:hAnsi="Times New Roman" w:cs="Times New Roman"/>
          <w:spacing w:val="4"/>
          <w:sz w:val="24"/>
          <w:szCs w:val="24"/>
        </w:rPr>
        <w:t xml:space="preserve"> </w:t>
      </w:r>
      <w:r w:rsidRPr="00B040E4">
        <w:rPr>
          <w:rFonts w:ascii="Times New Roman" w:hAnsi="Times New Roman" w:cs="Times New Roman"/>
          <w:spacing w:val="1"/>
          <w:sz w:val="24"/>
          <w:szCs w:val="24"/>
        </w:rPr>
        <w:t>(</w:t>
      </w:r>
      <w:r w:rsidRPr="00B040E4">
        <w:rPr>
          <w:rFonts w:ascii="Times New Roman" w:hAnsi="Times New Roman" w:cs="Times New Roman"/>
          <w:spacing w:val="-1"/>
          <w:sz w:val="24"/>
          <w:szCs w:val="24"/>
        </w:rPr>
        <w:t>тр</w:t>
      </w:r>
      <w:r w:rsidRPr="00B040E4">
        <w:rPr>
          <w:rFonts w:ascii="Times New Roman" w:hAnsi="Times New Roman" w:cs="Times New Roman"/>
          <w:spacing w:val="3"/>
          <w:sz w:val="24"/>
          <w:szCs w:val="24"/>
        </w:rPr>
        <w:t>и</w:t>
      </w:r>
      <w:r w:rsidRPr="00B040E4">
        <w:rPr>
          <w:rFonts w:ascii="Times New Roman" w:hAnsi="Times New Roman" w:cs="Times New Roman"/>
          <w:spacing w:val="-1"/>
          <w:sz w:val="24"/>
          <w:szCs w:val="24"/>
        </w:rPr>
        <w:t>десет</w:t>
      </w:r>
      <w:r w:rsidRPr="00B040E4">
        <w:rPr>
          <w:rFonts w:ascii="Times New Roman" w:hAnsi="Times New Roman" w:cs="Times New Roman"/>
          <w:sz w:val="24"/>
          <w:szCs w:val="24"/>
        </w:rPr>
        <w:t>)</w:t>
      </w:r>
      <w:r w:rsidRPr="00B040E4">
        <w:rPr>
          <w:rFonts w:ascii="Times New Roman" w:hAnsi="Times New Roman" w:cs="Times New Roman"/>
          <w:spacing w:val="4"/>
          <w:sz w:val="24"/>
          <w:szCs w:val="24"/>
        </w:rPr>
        <w:t xml:space="preserve"> </w:t>
      </w:r>
      <w:r w:rsidRPr="00B040E4">
        <w:rPr>
          <w:rFonts w:ascii="Times New Roman" w:hAnsi="Times New Roman" w:cs="Times New Roman"/>
          <w:spacing w:val="-1"/>
          <w:sz w:val="24"/>
          <w:szCs w:val="24"/>
        </w:rPr>
        <w:t>дан</w:t>
      </w:r>
      <w:r w:rsidRPr="00B040E4">
        <w:rPr>
          <w:rFonts w:ascii="Times New Roman" w:hAnsi="Times New Roman" w:cs="Times New Roman"/>
          <w:sz w:val="24"/>
          <w:szCs w:val="24"/>
        </w:rPr>
        <w:t>а</w:t>
      </w:r>
      <w:r w:rsidRPr="00B040E4">
        <w:rPr>
          <w:rFonts w:ascii="Times New Roman" w:hAnsi="Times New Roman" w:cs="Times New Roman"/>
          <w:spacing w:val="2"/>
          <w:sz w:val="24"/>
          <w:szCs w:val="24"/>
        </w:rPr>
        <w:t xml:space="preserve"> </w:t>
      </w:r>
      <w:r w:rsidRPr="00B040E4">
        <w:rPr>
          <w:rFonts w:ascii="Times New Roman" w:hAnsi="Times New Roman" w:cs="Times New Roman"/>
          <w:spacing w:val="-1"/>
          <w:sz w:val="24"/>
          <w:szCs w:val="24"/>
        </w:rPr>
        <w:t>д</w:t>
      </w:r>
      <w:r w:rsidRPr="00B040E4">
        <w:rPr>
          <w:rFonts w:ascii="Times New Roman" w:hAnsi="Times New Roman" w:cs="Times New Roman"/>
          <w:spacing w:val="-6"/>
          <w:sz w:val="24"/>
          <w:szCs w:val="24"/>
        </w:rPr>
        <w:t>у</w:t>
      </w:r>
      <w:r w:rsidRPr="00B040E4">
        <w:rPr>
          <w:rFonts w:ascii="Times New Roman" w:hAnsi="Times New Roman" w:cs="Times New Roman"/>
          <w:spacing w:val="-1"/>
          <w:sz w:val="24"/>
          <w:szCs w:val="24"/>
        </w:rPr>
        <w:t>ж</w:t>
      </w:r>
      <w:r w:rsidRPr="00B040E4">
        <w:rPr>
          <w:rFonts w:ascii="Times New Roman" w:hAnsi="Times New Roman" w:cs="Times New Roman"/>
          <w:sz w:val="24"/>
          <w:szCs w:val="24"/>
        </w:rPr>
        <w:t>и</w:t>
      </w:r>
      <w:r w:rsidRPr="00B040E4">
        <w:rPr>
          <w:rFonts w:ascii="Times New Roman" w:hAnsi="Times New Roman" w:cs="Times New Roman"/>
          <w:spacing w:val="3"/>
          <w:sz w:val="24"/>
          <w:szCs w:val="24"/>
        </w:rPr>
        <w:t xml:space="preserve"> о</w:t>
      </w:r>
      <w:r w:rsidRPr="00B040E4">
        <w:rPr>
          <w:rFonts w:ascii="Times New Roman" w:hAnsi="Times New Roman" w:cs="Times New Roman"/>
          <w:sz w:val="24"/>
          <w:szCs w:val="24"/>
        </w:rPr>
        <w:t>д</w:t>
      </w:r>
      <w:r w:rsidRPr="00B040E4">
        <w:rPr>
          <w:rFonts w:ascii="Times New Roman" w:hAnsi="Times New Roman" w:cs="Times New Roman"/>
          <w:spacing w:val="-2"/>
          <w:sz w:val="24"/>
          <w:szCs w:val="24"/>
        </w:rPr>
        <w:t xml:space="preserve"> </w:t>
      </w:r>
      <w:r w:rsidRPr="00B040E4">
        <w:rPr>
          <w:rFonts w:ascii="Times New Roman" w:hAnsi="Times New Roman" w:cs="Times New Roman"/>
          <w:spacing w:val="-1"/>
          <w:sz w:val="24"/>
          <w:szCs w:val="24"/>
        </w:rPr>
        <w:t>истек</w:t>
      </w:r>
      <w:r w:rsidRPr="00B040E4">
        <w:rPr>
          <w:rFonts w:ascii="Times New Roman" w:hAnsi="Times New Roman" w:cs="Times New Roman"/>
          <w:sz w:val="24"/>
          <w:szCs w:val="24"/>
        </w:rPr>
        <w:t>а</w:t>
      </w:r>
      <w:r w:rsidRPr="00B040E4">
        <w:rPr>
          <w:rFonts w:ascii="Times New Roman" w:hAnsi="Times New Roman" w:cs="Times New Roman"/>
          <w:spacing w:val="1"/>
          <w:sz w:val="24"/>
          <w:szCs w:val="24"/>
        </w:rPr>
        <w:t xml:space="preserve"> </w:t>
      </w:r>
      <w:r w:rsidRPr="00B040E4">
        <w:rPr>
          <w:rFonts w:ascii="Times New Roman" w:hAnsi="Times New Roman" w:cs="Times New Roman"/>
          <w:spacing w:val="-1"/>
          <w:sz w:val="24"/>
          <w:szCs w:val="24"/>
        </w:rPr>
        <w:t>р</w:t>
      </w:r>
      <w:r w:rsidRPr="00B040E4">
        <w:rPr>
          <w:rFonts w:ascii="Times New Roman" w:hAnsi="Times New Roman" w:cs="Times New Roman"/>
          <w:spacing w:val="5"/>
          <w:sz w:val="24"/>
          <w:szCs w:val="24"/>
        </w:rPr>
        <w:t>о</w:t>
      </w:r>
      <w:r w:rsidRPr="00B040E4">
        <w:rPr>
          <w:rFonts w:ascii="Times New Roman" w:hAnsi="Times New Roman" w:cs="Times New Roman"/>
          <w:spacing w:val="-1"/>
          <w:sz w:val="24"/>
          <w:szCs w:val="24"/>
        </w:rPr>
        <w:t>к</w:t>
      </w:r>
      <w:r w:rsidRPr="00B040E4">
        <w:rPr>
          <w:rFonts w:ascii="Times New Roman" w:hAnsi="Times New Roman" w:cs="Times New Roman"/>
          <w:sz w:val="24"/>
          <w:szCs w:val="24"/>
        </w:rPr>
        <w:t>а</w:t>
      </w:r>
      <w:r w:rsidRPr="00B040E4">
        <w:rPr>
          <w:rFonts w:ascii="Times New Roman" w:hAnsi="Times New Roman" w:cs="Times New Roman"/>
          <w:spacing w:val="-2"/>
          <w:sz w:val="24"/>
          <w:szCs w:val="24"/>
        </w:rPr>
        <w:t xml:space="preserve"> </w:t>
      </w:r>
      <w:r w:rsidRPr="00B040E4">
        <w:rPr>
          <w:rFonts w:ascii="Times New Roman" w:hAnsi="Times New Roman" w:cs="Times New Roman"/>
          <w:spacing w:val="-1"/>
          <w:sz w:val="24"/>
          <w:szCs w:val="24"/>
        </w:rPr>
        <w:t>з</w:t>
      </w:r>
      <w:r w:rsidRPr="00B040E4">
        <w:rPr>
          <w:rFonts w:ascii="Times New Roman" w:hAnsi="Times New Roman" w:cs="Times New Roman"/>
          <w:sz w:val="24"/>
          <w:szCs w:val="24"/>
        </w:rPr>
        <w:t>а</w:t>
      </w:r>
      <w:r w:rsidRPr="00B040E4">
        <w:rPr>
          <w:rFonts w:ascii="Times New Roman" w:hAnsi="Times New Roman" w:cs="Times New Roman"/>
          <w:spacing w:val="-2"/>
          <w:sz w:val="24"/>
          <w:szCs w:val="24"/>
        </w:rPr>
        <w:t xml:space="preserve"> </w:t>
      </w:r>
      <w:r w:rsidRPr="00B040E4">
        <w:rPr>
          <w:rFonts w:ascii="Times New Roman" w:hAnsi="Times New Roman" w:cs="Times New Roman"/>
          <w:spacing w:val="-1"/>
          <w:sz w:val="24"/>
          <w:szCs w:val="24"/>
        </w:rPr>
        <w:t>к</w:t>
      </w:r>
      <w:r w:rsidRPr="00B040E4">
        <w:rPr>
          <w:rFonts w:ascii="Times New Roman" w:hAnsi="Times New Roman" w:cs="Times New Roman"/>
          <w:spacing w:val="2"/>
          <w:sz w:val="24"/>
          <w:szCs w:val="24"/>
        </w:rPr>
        <w:t>о</w:t>
      </w:r>
      <w:r w:rsidRPr="00B040E4">
        <w:rPr>
          <w:rFonts w:ascii="Times New Roman" w:hAnsi="Times New Roman" w:cs="Times New Roman"/>
          <w:spacing w:val="-1"/>
          <w:sz w:val="24"/>
          <w:szCs w:val="24"/>
        </w:rPr>
        <w:t>начн</w:t>
      </w:r>
      <w:r w:rsidR="00B040E4" w:rsidRPr="00B040E4">
        <w:rPr>
          <w:rFonts w:ascii="Times New Roman" w:hAnsi="Times New Roman" w:cs="Times New Roman"/>
          <w:sz w:val="24"/>
          <w:szCs w:val="24"/>
          <w:lang w:val="sr-Cyrl-RS"/>
        </w:rPr>
        <w:t>у испоруку</w:t>
      </w:r>
      <w:r w:rsidRPr="00B040E4">
        <w:rPr>
          <w:rFonts w:ascii="Times New Roman" w:hAnsi="Times New Roman" w:cs="Times New Roman"/>
          <w:sz w:val="24"/>
          <w:szCs w:val="24"/>
        </w:rPr>
        <w:t>.</w:t>
      </w:r>
    </w:p>
    <w:p w:rsidR="004D6014" w:rsidRPr="00B040E4" w:rsidRDefault="004D6014" w:rsidP="004D6014">
      <w:pPr>
        <w:pStyle w:val="BodyText"/>
        <w:kinsoku w:val="0"/>
        <w:overflowPunct w:val="0"/>
        <w:spacing w:line="274" w:lineRule="exact"/>
        <w:jc w:val="both"/>
        <w:rPr>
          <w:rFonts w:ascii="Times New Roman" w:hAnsi="Times New Roman" w:cs="Times New Roman"/>
          <w:sz w:val="24"/>
          <w:szCs w:val="24"/>
        </w:rPr>
      </w:pPr>
      <w:r w:rsidRPr="00B040E4">
        <w:rPr>
          <w:rFonts w:ascii="Times New Roman" w:hAnsi="Times New Roman" w:cs="Times New Roman"/>
          <w:spacing w:val="-1"/>
          <w:sz w:val="24"/>
          <w:szCs w:val="24"/>
        </w:rPr>
        <w:t>Е</w:t>
      </w:r>
      <w:r w:rsidRPr="00B040E4">
        <w:rPr>
          <w:rFonts w:ascii="Times New Roman" w:hAnsi="Times New Roman" w:cs="Times New Roman"/>
          <w:spacing w:val="4"/>
          <w:sz w:val="24"/>
          <w:szCs w:val="24"/>
        </w:rPr>
        <w:t>в</w:t>
      </w:r>
      <w:r w:rsidRPr="00B040E4">
        <w:rPr>
          <w:rFonts w:ascii="Times New Roman" w:hAnsi="Times New Roman" w:cs="Times New Roman"/>
          <w:spacing w:val="-1"/>
          <w:sz w:val="24"/>
          <w:szCs w:val="24"/>
        </w:rPr>
        <w:t>ен</w:t>
      </w:r>
      <w:r w:rsidRPr="00B040E4">
        <w:rPr>
          <w:rFonts w:ascii="Times New Roman" w:hAnsi="Times New Roman" w:cs="Times New Roman"/>
          <w:spacing w:val="2"/>
          <w:sz w:val="24"/>
          <w:szCs w:val="24"/>
        </w:rPr>
        <w:t>т</w:t>
      </w:r>
      <w:r w:rsidRPr="00B040E4">
        <w:rPr>
          <w:rFonts w:ascii="Times New Roman" w:hAnsi="Times New Roman" w:cs="Times New Roman"/>
          <w:spacing w:val="-10"/>
          <w:sz w:val="24"/>
          <w:szCs w:val="24"/>
        </w:rPr>
        <w:t>у</w:t>
      </w:r>
      <w:r w:rsidRPr="00B040E4">
        <w:rPr>
          <w:rFonts w:ascii="Times New Roman" w:hAnsi="Times New Roman" w:cs="Times New Roman"/>
          <w:spacing w:val="-1"/>
          <w:sz w:val="24"/>
          <w:szCs w:val="24"/>
        </w:rPr>
        <w:t>алн</w:t>
      </w:r>
      <w:r w:rsidRPr="00B040E4">
        <w:rPr>
          <w:rFonts w:ascii="Times New Roman" w:hAnsi="Times New Roman" w:cs="Times New Roman"/>
          <w:sz w:val="24"/>
          <w:szCs w:val="24"/>
        </w:rPr>
        <w:t>и</w:t>
      </w:r>
      <w:r w:rsidRPr="00B040E4">
        <w:rPr>
          <w:rFonts w:ascii="Times New Roman" w:hAnsi="Times New Roman" w:cs="Times New Roman"/>
          <w:spacing w:val="40"/>
          <w:sz w:val="24"/>
          <w:szCs w:val="24"/>
        </w:rPr>
        <w:t xml:space="preserve"> </w:t>
      </w:r>
      <w:r w:rsidRPr="00B040E4">
        <w:rPr>
          <w:rFonts w:ascii="Times New Roman" w:hAnsi="Times New Roman" w:cs="Times New Roman"/>
          <w:spacing w:val="-1"/>
          <w:sz w:val="24"/>
          <w:szCs w:val="24"/>
        </w:rPr>
        <w:t>пр</w:t>
      </w:r>
      <w:r w:rsidRPr="00B040E4">
        <w:rPr>
          <w:rFonts w:ascii="Times New Roman" w:hAnsi="Times New Roman" w:cs="Times New Roman"/>
          <w:spacing w:val="7"/>
          <w:sz w:val="24"/>
          <w:szCs w:val="24"/>
        </w:rPr>
        <w:t>о</w:t>
      </w:r>
      <w:r w:rsidRPr="00B040E4">
        <w:rPr>
          <w:rFonts w:ascii="Times New Roman" w:hAnsi="Times New Roman" w:cs="Times New Roman"/>
          <w:spacing w:val="2"/>
          <w:sz w:val="24"/>
          <w:szCs w:val="24"/>
        </w:rPr>
        <w:t>д</w:t>
      </w:r>
      <w:r w:rsidRPr="00B040E4">
        <w:rPr>
          <w:rFonts w:ascii="Times New Roman" w:hAnsi="Times New Roman" w:cs="Times New Roman"/>
          <w:spacing w:val="-10"/>
          <w:sz w:val="24"/>
          <w:szCs w:val="24"/>
        </w:rPr>
        <w:t>у</w:t>
      </w:r>
      <w:r w:rsidRPr="00B040E4">
        <w:rPr>
          <w:rFonts w:ascii="Times New Roman" w:hAnsi="Times New Roman" w:cs="Times New Roman"/>
          <w:spacing w:val="-1"/>
          <w:sz w:val="24"/>
          <w:szCs w:val="24"/>
        </w:rPr>
        <w:t>же</w:t>
      </w:r>
      <w:r w:rsidRPr="00B040E4">
        <w:rPr>
          <w:rFonts w:ascii="Times New Roman" w:hAnsi="Times New Roman" w:cs="Times New Roman"/>
          <w:spacing w:val="3"/>
          <w:sz w:val="24"/>
          <w:szCs w:val="24"/>
        </w:rPr>
        <w:t>т</w:t>
      </w:r>
      <w:r w:rsidRPr="00B040E4">
        <w:rPr>
          <w:rFonts w:ascii="Times New Roman" w:hAnsi="Times New Roman" w:cs="Times New Roman"/>
          <w:spacing w:val="-1"/>
          <w:sz w:val="24"/>
          <w:szCs w:val="24"/>
        </w:rPr>
        <w:t>а</w:t>
      </w:r>
      <w:r w:rsidRPr="00B040E4">
        <w:rPr>
          <w:rFonts w:ascii="Times New Roman" w:hAnsi="Times New Roman" w:cs="Times New Roman"/>
          <w:sz w:val="24"/>
          <w:szCs w:val="24"/>
        </w:rPr>
        <w:t>к</w:t>
      </w:r>
      <w:r w:rsidRPr="00B040E4">
        <w:rPr>
          <w:rFonts w:ascii="Times New Roman" w:hAnsi="Times New Roman" w:cs="Times New Roman"/>
          <w:spacing w:val="38"/>
          <w:sz w:val="24"/>
          <w:szCs w:val="24"/>
        </w:rPr>
        <w:t xml:space="preserve"> </w:t>
      </w:r>
      <w:r w:rsidRPr="00B040E4">
        <w:rPr>
          <w:rFonts w:ascii="Times New Roman" w:hAnsi="Times New Roman" w:cs="Times New Roman"/>
          <w:spacing w:val="-1"/>
          <w:sz w:val="24"/>
          <w:szCs w:val="24"/>
        </w:rPr>
        <w:t>р</w:t>
      </w:r>
      <w:r w:rsidRPr="00B040E4">
        <w:rPr>
          <w:rFonts w:ascii="Times New Roman" w:hAnsi="Times New Roman" w:cs="Times New Roman"/>
          <w:spacing w:val="5"/>
          <w:sz w:val="24"/>
          <w:szCs w:val="24"/>
        </w:rPr>
        <w:t>о</w:t>
      </w:r>
      <w:r w:rsidRPr="00B040E4">
        <w:rPr>
          <w:rFonts w:ascii="Times New Roman" w:hAnsi="Times New Roman" w:cs="Times New Roman"/>
          <w:spacing w:val="-1"/>
          <w:sz w:val="24"/>
          <w:szCs w:val="24"/>
        </w:rPr>
        <w:t>к</w:t>
      </w:r>
      <w:r w:rsidRPr="00B040E4">
        <w:rPr>
          <w:rFonts w:ascii="Times New Roman" w:hAnsi="Times New Roman" w:cs="Times New Roman"/>
          <w:sz w:val="24"/>
          <w:szCs w:val="24"/>
        </w:rPr>
        <w:t>а</w:t>
      </w:r>
      <w:r w:rsidRPr="00B040E4">
        <w:rPr>
          <w:rFonts w:ascii="Times New Roman" w:hAnsi="Times New Roman" w:cs="Times New Roman"/>
          <w:spacing w:val="34"/>
          <w:sz w:val="24"/>
          <w:szCs w:val="24"/>
        </w:rPr>
        <w:t xml:space="preserve"> </w:t>
      </w:r>
      <w:r w:rsidRPr="00B040E4">
        <w:rPr>
          <w:rFonts w:ascii="Times New Roman" w:hAnsi="Times New Roman" w:cs="Times New Roman"/>
          <w:spacing w:val="-1"/>
          <w:sz w:val="24"/>
          <w:szCs w:val="24"/>
        </w:rPr>
        <w:t>з</w:t>
      </w:r>
      <w:r w:rsidRPr="00B040E4">
        <w:rPr>
          <w:rFonts w:ascii="Times New Roman" w:hAnsi="Times New Roman" w:cs="Times New Roman"/>
          <w:sz w:val="24"/>
          <w:szCs w:val="24"/>
        </w:rPr>
        <w:t>а</w:t>
      </w:r>
      <w:r w:rsidRPr="00B040E4">
        <w:rPr>
          <w:rFonts w:ascii="Times New Roman" w:hAnsi="Times New Roman" w:cs="Times New Roman"/>
          <w:spacing w:val="36"/>
          <w:sz w:val="24"/>
          <w:szCs w:val="24"/>
        </w:rPr>
        <w:t xml:space="preserve"> </w:t>
      </w:r>
      <w:r w:rsidRPr="00B040E4">
        <w:rPr>
          <w:rFonts w:ascii="Times New Roman" w:hAnsi="Times New Roman" w:cs="Times New Roman"/>
          <w:spacing w:val="-1"/>
          <w:sz w:val="24"/>
          <w:szCs w:val="24"/>
        </w:rPr>
        <w:t>и</w:t>
      </w:r>
      <w:r w:rsidRPr="00B040E4">
        <w:rPr>
          <w:rFonts w:ascii="Times New Roman" w:hAnsi="Times New Roman" w:cs="Times New Roman"/>
          <w:spacing w:val="3"/>
          <w:sz w:val="24"/>
          <w:szCs w:val="24"/>
        </w:rPr>
        <w:t>з</w:t>
      </w:r>
      <w:r w:rsidRPr="00B040E4">
        <w:rPr>
          <w:rFonts w:ascii="Times New Roman" w:hAnsi="Times New Roman" w:cs="Times New Roman"/>
          <w:spacing w:val="-1"/>
          <w:sz w:val="24"/>
          <w:szCs w:val="24"/>
        </w:rPr>
        <w:t>в</w:t>
      </w:r>
      <w:r w:rsidRPr="00B040E4">
        <w:rPr>
          <w:rFonts w:ascii="Times New Roman" w:hAnsi="Times New Roman" w:cs="Times New Roman"/>
          <w:spacing w:val="2"/>
          <w:sz w:val="24"/>
          <w:szCs w:val="24"/>
        </w:rPr>
        <w:t>р</w:t>
      </w:r>
      <w:r w:rsidRPr="00B040E4">
        <w:rPr>
          <w:rFonts w:ascii="Times New Roman" w:hAnsi="Times New Roman" w:cs="Times New Roman"/>
          <w:spacing w:val="-1"/>
          <w:sz w:val="24"/>
          <w:szCs w:val="24"/>
        </w:rPr>
        <w:t>ше</w:t>
      </w:r>
      <w:r w:rsidRPr="00B040E4">
        <w:rPr>
          <w:rFonts w:ascii="Times New Roman" w:hAnsi="Times New Roman" w:cs="Times New Roman"/>
          <w:spacing w:val="4"/>
          <w:sz w:val="24"/>
          <w:szCs w:val="24"/>
        </w:rPr>
        <w:t>ње</w:t>
      </w:r>
      <w:r w:rsidRPr="00B040E4">
        <w:rPr>
          <w:rFonts w:ascii="Times New Roman" w:hAnsi="Times New Roman" w:cs="Times New Roman"/>
          <w:spacing w:val="36"/>
          <w:sz w:val="24"/>
          <w:szCs w:val="24"/>
        </w:rPr>
        <w:t xml:space="preserve"> </w:t>
      </w:r>
      <w:r w:rsidRPr="00B040E4">
        <w:rPr>
          <w:rFonts w:ascii="Times New Roman" w:hAnsi="Times New Roman" w:cs="Times New Roman"/>
          <w:spacing w:val="-1"/>
          <w:sz w:val="24"/>
          <w:szCs w:val="24"/>
        </w:rPr>
        <w:t>и</w:t>
      </w:r>
      <w:r w:rsidRPr="00B040E4">
        <w:rPr>
          <w:rFonts w:ascii="Times New Roman" w:hAnsi="Times New Roman" w:cs="Times New Roman"/>
          <w:spacing w:val="3"/>
          <w:sz w:val="24"/>
          <w:szCs w:val="24"/>
        </w:rPr>
        <w:t>м</w:t>
      </w:r>
      <w:r w:rsidRPr="00B040E4">
        <w:rPr>
          <w:rFonts w:ascii="Times New Roman" w:hAnsi="Times New Roman" w:cs="Times New Roman"/>
          <w:sz w:val="24"/>
          <w:szCs w:val="24"/>
        </w:rPr>
        <w:t>а</w:t>
      </w:r>
      <w:r w:rsidRPr="00B040E4">
        <w:rPr>
          <w:rFonts w:ascii="Times New Roman" w:hAnsi="Times New Roman" w:cs="Times New Roman"/>
          <w:spacing w:val="34"/>
          <w:sz w:val="24"/>
          <w:szCs w:val="24"/>
        </w:rPr>
        <w:t xml:space="preserve"> </w:t>
      </w:r>
      <w:r w:rsidRPr="00B040E4">
        <w:rPr>
          <w:rFonts w:ascii="Times New Roman" w:hAnsi="Times New Roman" w:cs="Times New Roman"/>
          <w:spacing w:val="5"/>
          <w:sz w:val="24"/>
          <w:szCs w:val="24"/>
        </w:rPr>
        <w:t>з</w:t>
      </w:r>
      <w:r w:rsidRPr="00B040E4">
        <w:rPr>
          <w:rFonts w:ascii="Times New Roman" w:hAnsi="Times New Roman" w:cs="Times New Roman"/>
          <w:sz w:val="24"/>
          <w:szCs w:val="24"/>
        </w:rPr>
        <w:t xml:space="preserve">а </w:t>
      </w:r>
      <w:r w:rsidRPr="00B040E4">
        <w:rPr>
          <w:rFonts w:ascii="Times New Roman" w:hAnsi="Times New Roman" w:cs="Times New Roman"/>
          <w:spacing w:val="-1"/>
          <w:sz w:val="24"/>
          <w:szCs w:val="24"/>
        </w:rPr>
        <w:t>п</w:t>
      </w:r>
      <w:r w:rsidRPr="00B040E4">
        <w:rPr>
          <w:rFonts w:ascii="Times New Roman" w:hAnsi="Times New Roman" w:cs="Times New Roman"/>
          <w:spacing w:val="6"/>
          <w:sz w:val="24"/>
          <w:szCs w:val="24"/>
        </w:rPr>
        <w:t>о</w:t>
      </w:r>
      <w:r w:rsidRPr="00B040E4">
        <w:rPr>
          <w:rFonts w:ascii="Times New Roman" w:hAnsi="Times New Roman" w:cs="Times New Roman"/>
          <w:spacing w:val="-1"/>
          <w:sz w:val="24"/>
          <w:szCs w:val="24"/>
        </w:rPr>
        <w:t>следи</w:t>
      </w:r>
      <w:r w:rsidRPr="00B040E4">
        <w:rPr>
          <w:rFonts w:ascii="Times New Roman" w:hAnsi="Times New Roman" w:cs="Times New Roman"/>
          <w:spacing w:val="2"/>
          <w:sz w:val="24"/>
          <w:szCs w:val="24"/>
        </w:rPr>
        <w:t>ц</w:t>
      </w:r>
      <w:r w:rsidRPr="00B040E4">
        <w:rPr>
          <w:rFonts w:ascii="Times New Roman" w:hAnsi="Times New Roman" w:cs="Times New Roman"/>
          <w:sz w:val="24"/>
          <w:szCs w:val="24"/>
        </w:rPr>
        <w:t>у</w:t>
      </w:r>
      <w:r w:rsidRPr="00B040E4">
        <w:rPr>
          <w:rFonts w:ascii="Times New Roman" w:hAnsi="Times New Roman" w:cs="Times New Roman"/>
          <w:spacing w:val="31"/>
          <w:sz w:val="24"/>
          <w:szCs w:val="24"/>
        </w:rPr>
        <w:t xml:space="preserve"> </w:t>
      </w:r>
      <w:r w:rsidRPr="00B040E4">
        <w:rPr>
          <w:rFonts w:ascii="Times New Roman" w:hAnsi="Times New Roman" w:cs="Times New Roman"/>
          <w:sz w:val="24"/>
          <w:szCs w:val="24"/>
        </w:rPr>
        <w:t>и</w:t>
      </w:r>
      <w:r w:rsidRPr="00B040E4">
        <w:rPr>
          <w:rFonts w:ascii="Times New Roman" w:hAnsi="Times New Roman" w:cs="Times New Roman"/>
          <w:spacing w:val="46"/>
          <w:sz w:val="24"/>
          <w:szCs w:val="24"/>
        </w:rPr>
        <w:t xml:space="preserve"> </w:t>
      </w:r>
      <w:r w:rsidRPr="00B040E4">
        <w:rPr>
          <w:rFonts w:ascii="Times New Roman" w:hAnsi="Times New Roman" w:cs="Times New Roman"/>
          <w:spacing w:val="-1"/>
          <w:sz w:val="24"/>
          <w:szCs w:val="24"/>
        </w:rPr>
        <w:t>пр</w:t>
      </w:r>
      <w:r w:rsidRPr="00B040E4">
        <w:rPr>
          <w:rFonts w:ascii="Times New Roman" w:hAnsi="Times New Roman" w:cs="Times New Roman"/>
          <w:spacing w:val="7"/>
          <w:sz w:val="24"/>
          <w:szCs w:val="24"/>
        </w:rPr>
        <w:t>о</w:t>
      </w:r>
      <w:r w:rsidRPr="00B040E4">
        <w:rPr>
          <w:rFonts w:ascii="Times New Roman" w:hAnsi="Times New Roman" w:cs="Times New Roman"/>
          <w:spacing w:val="-1"/>
          <w:sz w:val="24"/>
          <w:szCs w:val="24"/>
        </w:rPr>
        <w:t>д</w:t>
      </w:r>
      <w:r w:rsidRPr="00B040E4">
        <w:rPr>
          <w:rFonts w:ascii="Times New Roman" w:hAnsi="Times New Roman" w:cs="Times New Roman"/>
          <w:spacing w:val="-6"/>
          <w:sz w:val="24"/>
          <w:szCs w:val="24"/>
        </w:rPr>
        <w:t>у</w:t>
      </w:r>
      <w:r w:rsidRPr="00B040E4">
        <w:rPr>
          <w:rFonts w:ascii="Times New Roman" w:hAnsi="Times New Roman" w:cs="Times New Roman"/>
          <w:spacing w:val="-1"/>
          <w:sz w:val="24"/>
          <w:szCs w:val="24"/>
        </w:rPr>
        <w:t>жењ</w:t>
      </w:r>
      <w:r w:rsidRPr="00B040E4">
        <w:rPr>
          <w:rFonts w:ascii="Times New Roman" w:hAnsi="Times New Roman" w:cs="Times New Roman"/>
          <w:sz w:val="24"/>
          <w:szCs w:val="24"/>
        </w:rPr>
        <w:t>е</w:t>
      </w:r>
      <w:r w:rsidRPr="00B040E4">
        <w:rPr>
          <w:rFonts w:ascii="Times New Roman" w:hAnsi="Times New Roman" w:cs="Times New Roman"/>
          <w:spacing w:val="43"/>
          <w:sz w:val="24"/>
          <w:szCs w:val="24"/>
        </w:rPr>
        <w:t xml:space="preserve"> </w:t>
      </w:r>
      <w:r w:rsidRPr="00B040E4">
        <w:rPr>
          <w:rFonts w:ascii="Times New Roman" w:hAnsi="Times New Roman" w:cs="Times New Roman"/>
          <w:spacing w:val="-1"/>
          <w:sz w:val="24"/>
          <w:szCs w:val="24"/>
        </w:rPr>
        <w:t>р</w:t>
      </w:r>
      <w:r w:rsidRPr="00B040E4">
        <w:rPr>
          <w:rFonts w:ascii="Times New Roman" w:hAnsi="Times New Roman" w:cs="Times New Roman"/>
          <w:spacing w:val="5"/>
          <w:sz w:val="24"/>
          <w:szCs w:val="24"/>
        </w:rPr>
        <w:t>о</w:t>
      </w:r>
      <w:r w:rsidRPr="00B040E4">
        <w:rPr>
          <w:rFonts w:ascii="Times New Roman" w:hAnsi="Times New Roman" w:cs="Times New Roman"/>
          <w:spacing w:val="-1"/>
          <w:sz w:val="24"/>
          <w:szCs w:val="24"/>
        </w:rPr>
        <w:t>к</w:t>
      </w:r>
      <w:r w:rsidRPr="00B040E4">
        <w:rPr>
          <w:rFonts w:ascii="Times New Roman" w:hAnsi="Times New Roman" w:cs="Times New Roman"/>
          <w:sz w:val="24"/>
          <w:szCs w:val="24"/>
        </w:rPr>
        <w:t>а</w:t>
      </w:r>
      <w:r w:rsidRPr="00B040E4">
        <w:rPr>
          <w:rFonts w:ascii="Times New Roman" w:hAnsi="Times New Roman" w:cs="Times New Roman"/>
          <w:spacing w:val="39"/>
          <w:sz w:val="24"/>
          <w:szCs w:val="24"/>
        </w:rPr>
        <w:t xml:space="preserve"> </w:t>
      </w:r>
      <w:r w:rsidRPr="00B040E4">
        <w:rPr>
          <w:rFonts w:ascii="Times New Roman" w:hAnsi="Times New Roman" w:cs="Times New Roman"/>
          <w:spacing w:val="-1"/>
          <w:sz w:val="24"/>
          <w:szCs w:val="24"/>
        </w:rPr>
        <w:t>ва</w:t>
      </w:r>
      <w:r w:rsidRPr="00B040E4">
        <w:rPr>
          <w:rFonts w:ascii="Times New Roman" w:hAnsi="Times New Roman" w:cs="Times New Roman"/>
          <w:spacing w:val="4"/>
          <w:sz w:val="24"/>
          <w:szCs w:val="24"/>
        </w:rPr>
        <w:t>ж</w:t>
      </w:r>
      <w:r w:rsidRPr="00B040E4">
        <w:rPr>
          <w:rFonts w:ascii="Times New Roman" w:hAnsi="Times New Roman" w:cs="Times New Roman"/>
          <w:spacing w:val="-1"/>
          <w:sz w:val="24"/>
          <w:szCs w:val="24"/>
        </w:rPr>
        <w:t>ењ</w:t>
      </w:r>
      <w:r w:rsidRPr="00B040E4">
        <w:rPr>
          <w:rFonts w:ascii="Times New Roman" w:hAnsi="Times New Roman" w:cs="Times New Roman"/>
          <w:sz w:val="24"/>
          <w:szCs w:val="24"/>
        </w:rPr>
        <w:t>а</w:t>
      </w:r>
      <w:r w:rsidRPr="00B040E4">
        <w:rPr>
          <w:rFonts w:ascii="Times New Roman" w:hAnsi="Times New Roman" w:cs="Times New Roman"/>
          <w:spacing w:val="39"/>
          <w:sz w:val="24"/>
          <w:szCs w:val="24"/>
        </w:rPr>
        <w:t xml:space="preserve"> </w:t>
      </w:r>
      <w:r w:rsidRPr="00B040E4">
        <w:rPr>
          <w:rFonts w:ascii="Times New Roman" w:hAnsi="Times New Roman" w:cs="Times New Roman"/>
          <w:spacing w:val="-1"/>
          <w:sz w:val="24"/>
          <w:szCs w:val="24"/>
        </w:rPr>
        <w:t>ме</w:t>
      </w:r>
      <w:r w:rsidRPr="00B040E4">
        <w:rPr>
          <w:rFonts w:ascii="Times New Roman" w:hAnsi="Times New Roman" w:cs="Times New Roman"/>
          <w:spacing w:val="3"/>
          <w:sz w:val="24"/>
          <w:szCs w:val="24"/>
        </w:rPr>
        <w:t>н</w:t>
      </w:r>
      <w:r w:rsidRPr="00B040E4">
        <w:rPr>
          <w:rFonts w:ascii="Times New Roman" w:hAnsi="Times New Roman" w:cs="Times New Roman"/>
          <w:spacing w:val="-1"/>
          <w:sz w:val="24"/>
          <w:szCs w:val="24"/>
        </w:rPr>
        <w:t>и</w:t>
      </w:r>
      <w:r w:rsidRPr="00B040E4">
        <w:rPr>
          <w:rFonts w:ascii="Times New Roman" w:hAnsi="Times New Roman" w:cs="Times New Roman"/>
          <w:spacing w:val="3"/>
          <w:sz w:val="24"/>
          <w:szCs w:val="24"/>
        </w:rPr>
        <w:t>ц</w:t>
      </w:r>
      <w:r w:rsidRPr="00B040E4">
        <w:rPr>
          <w:rFonts w:ascii="Times New Roman" w:hAnsi="Times New Roman" w:cs="Times New Roman"/>
          <w:sz w:val="24"/>
          <w:szCs w:val="24"/>
        </w:rPr>
        <w:t>е</w:t>
      </w:r>
      <w:r w:rsidRPr="00B040E4">
        <w:rPr>
          <w:rFonts w:ascii="Times New Roman" w:hAnsi="Times New Roman" w:cs="Times New Roman"/>
          <w:spacing w:val="44"/>
          <w:sz w:val="24"/>
          <w:szCs w:val="24"/>
        </w:rPr>
        <w:t xml:space="preserve"> </w:t>
      </w:r>
      <w:r w:rsidRPr="00B040E4">
        <w:rPr>
          <w:rFonts w:ascii="Times New Roman" w:hAnsi="Times New Roman" w:cs="Times New Roman"/>
          <w:sz w:val="24"/>
          <w:szCs w:val="24"/>
        </w:rPr>
        <w:t>и</w:t>
      </w:r>
      <w:r w:rsidRPr="00B040E4">
        <w:rPr>
          <w:rFonts w:ascii="Times New Roman" w:hAnsi="Times New Roman" w:cs="Times New Roman"/>
          <w:spacing w:val="41"/>
          <w:sz w:val="24"/>
          <w:szCs w:val="24"/>
        </w:rPr>
        <w:t xml:space="preserve"> </w:t>
      </w:r>
      <w:r w:rsidRPr="00B040E4">
        <w:rPr>
          <w:rFonts w:ascii="Times New Roman" w:hAnsi="Times New Roman" w:cs="Times New Roman"/>
          <w:spacing w:val="-1"/>
          <w:sz w:val="24"/>
          <w:szCs w:val="24"/>
        </w:rPr>
        <w:t>ме</w:t>
      </w:r>
      <w:r w:rsidRPr="00B040E4">
        <w:rPr>
          <w:rFonts w:ascii="Times New Roman" w:hAnsi="Times New Roman" w:cs="Times New Roman"/>
          <w:spacing w:val="3"/>
          <w:sz w:val="24"/>
          <w:szCs w:val="24"/>
        </w:rPr>
        <w:t>н</w:t>
      </w:r>
      <w:r w:rsidRPr="00B040E4">
        <w:rPr>
          <w:rFonts w:ascii="Times New Roman" w:hAnsi="Times New Roman" w:cs="Times New Roman"/>
          <w:spacing w:val="-1"/>
          <w:sz w:val="24"/>
          <w:szCs w:val="24"/>
        </w:rPr>
        <w:t>ич</w:t>
      </w:r>
      <w:r w:rsidRPr="00B040E4">
        <w:rPr>
          <w:rFonts w:ascii="Times New Roman" w:hAnsi="Times New Roman" w:cs="Times New Roman"/>
          <w:spacing w:val="3"/>
          <w:sz w:val="24"/>
          <w:szCs w:val="24"/>
        </w:rPr>
        <w:t>н</w:t>
      </w:r>
      <w:r w:rsidRPr="00B040E4">
        <w:rPr>
          <w:rFonts w:ascii="Times New Roman" w:hAnsi="Times New Roman" w:cs="Times New Roman"/>
          <w:spacing w:val="-1"/>
          <w:sz w:val="24"/>
          <w:szCs w:val="24"/>
        </w:rPr>
        <w:t>о</w:t>
      </w:r>
      <w:r w:rsidRPr="00B040E4">
        <w:rPr>
          <w:rFonts w:ascii="Times New Roman" w:hAnsi="Times New Roman" w:cs="Times New Roman"/>
          <w:sz w:val="24"/>
          <w:szCs w:val="24"/>
        </w:rPr>
        <w:t>г</w:t>
      </w:r>
      <w:r w:rsidRPr="00B040E4">
        <w:rPr>
          <w:rFonts w:ascii="Times New Roman" w:hAnsi="Times New Roman" w:cs="Times New Roman"/>
          <w:spacing w:val="43"/>
          <w:sz w:val="24"/>
          <w:szCs w:val="24"/>
        </w:rPr>
        <w:t xml:space="preserve"> </w:t>
      </w:r>
      <w:r w:rsidRPr="00B040E4">
        <w:rPr>
          <w:rFonts w:ascii="Times New Roman" w:hAnsi="Times New Roman" w:cs="Times New Roman"/>
          <w:spacing w:val="-1"/>
          <w:sz w:val="24"/>
          <w:szCs w:val="24"/>
        </w:rPr>
        <w:t>о</w:t>
      </w:r>
      <w:r w:rsidRPr="00B040E4">
        <w:rPr>
          <w:rFonts w:ascii="Times New Roman" w:hAnsi="Times New Roman" w:cs="Times New Roman"/>
          <w:spacing w:val="2"/>
          <w:sz w:val="24"/>
          <w:szCs w:val="24"/>
        </w:rPr>
        <w:t>в</w:t>
      </w:r>
      <w:r w:rsidRPr="00B040E4">
        <w:rPr>
          <w:rFonts w:ascii="Times New Roman" w:hAnsi="Times New Roman" w:cs="Times New Roman"/>
          <w:spacing w:val="-1"/>
          <w:sz w:val="24"/>
          <w:szCs w:val="24"/>
        </w:rPr>
        <w:t>ла</w:t>
      </w:r>
      <w:r w:rsidRPr="00B040E4">
        <w:rPr>
          <w:rFonts w:ascii="Times New Roman" w:hAnsi="Times New Roman" w:cs="Times New Roman"/>
          <w:spacing w:val="3"/>
          <w:sz w:val="24"/>
          <w:szCs w:val="24"/>
        </w:rPr>
        <w:t>ш</w:t>
      </w:r>
      <w:r w:rsidRPr="00B040E4">
        <w:rPr>
          <w:rFonts w:ascii="Times New Roman" w:hAnsi="Times New Roman" w:cs="Times New Roman"/>
          <w:spacing w:val="-5"/>
          <w:sz w:val="24"/>
          <w:szCs w:val="24"/>
        </w:rPr>
        <w:t>ћ</w:t>
      </w:r>
      <w:r w:rsidRPr="00B040E4">
        <w:rPr>
          <w:rFonts w:ascii="Times New Roman" w:hAnsi="Times New Roman" w:cs="Times New Roman"/>
          <w:spacing w:val="-1"/>
          <w:sz w:val="24"/>
          <w:szCs w:val="24"/>
        </w:rPr>
        <w:t>ењ</w:t>
      </w:r>
      <w:r w:rsidRPr="00B040E4">
        <w:rPr>
          <w:rFonts w:ascii="Times New Roman" w:hAnsi="Times New Roman" w:cs="Times New Roman"/>
          <w:spacing w:val="3"/>
          <w:sz w:val="24"/>
          <w:szCs w:val="24"/>
        </w:rPr>
        <w:t>а</w:t>
      </w:r>
      <w:r w:rsidRPr="00B040E4">
        <w:rPr>
          <w:rFonts w:ascii="Times New Roman" w:hAnsi="Times New Roman" w:cs="Times New Roman"/>
          <w:sz w:val="24"/>
          <w:szCs w:val="24"/>
        </w:rPr>
        <w:t>,</w:t>
      </w:r>
      <w:r w:rsidRPr="00B040E4">
        <w:rPr>
          <w:rFonts w:ascii="Times New Roman" w:hAnsi="Times New Roman" w:cs="Times New Roman"/>
          <w:spacing w:val="43"/>
          <w:sz w:val="24"/>
          <w:szCs w:val="24"/>
        </w:rPr>
        <w:t xml:space="preserve"> </w:t>
      </w:r>
      <w:r w:rsidRPr="00B040E4">
        <w:rPr>
          <w:rFonts w:ascii="Times New Roman" w:hAnsi="Times New Roman" w:cs="Times New Roman"/>
          <w:spacing w:val="-1"/>
          <w:sz w:val="24"/>
          <w:szCs w:val="24"/>
        </w:rPr>
        <w:t>з</w:t>
      </w:r>
      <w:r w:rsidRPr="00B040E4">
        <w:rPr>
          <w:rFonts w:ascii="Times New Roman" w:hAnsi="Times New Roman" w:cs="Times New Roman"/>
          <w:sz w:val="24"/>
          <w:szCs w:val="24"/>
        </w:rPr>
        <w:t>а</w:t>
      </w:r>
      <w:r w:rsidRPr="00B040E4">
        <w:rPr>
          <w:rFonts w:ascii="Times New Roman" w:hAnsi="Times New Roman" w:cs="Times New Roman"/>
          <w:spacing w:val="41"/>
          <w:sz w:val="24"/>
          <w:szCs w:val="24"/>
        </w:rPr>
        <w:t xml:space="preserve"> </w:t>
      </w:r>
      <w:r w:rsidRPr="00B040E4">
        <w:rPr>
          <w:rFonts w:ascii="Times New Roman" w:hAnsi="Times New Roman" w:cs="Times New Roman"/>
          <w:spacing w:val="-1"/>
          <w:sz w:val="24"/>
          <w:szCs w:val="24"/>
        </w:rPr>
        <w:t>п</w:t>
      </w:r>
      <w:r w:rsidRPr="00B040E4">
        <w:rPr>
          <w:rFonts w:ascii="Times New Roman" w:hAnsi="Times New Roman" w:cs="Times New Roman"/>
          <w:spacing w:val="6"/>
          <w:sz w:val="24"/>
          <w:szCs w:val="24"/>
        </w:rPr>
        <w:t>о</w:t>
      </w:r>
      <w:r w:rsidRPr="00B040E4">
        <w:rPr>
          <w:rFonts w:ascii="Times New Roman" w:hAnsi="Times New Roman" w:cs="Times New Roman"/>
          <w:spacing w:val="-1"/>
          <w:sz w:val="24"/>
          <w:szCs w:val="24"/>
        </w:rPr>
        <w:t>ме</w:t>
      </w:r>
      <w:r w:rsidRPr="00B040E4">
        <w:rPr>
          <w:rFonts w:ascii="Times New Roman" w:hAnsi="Times New Roman" w:cs="Times New Roman"/>
          <w:spacing w:val="3"/>
          <w:sz w:val="24"/>
          <w:szCs w:val="24"/>
        </w:rPr>
        <w:t>н</w:t>
      </w:r>
      <w:r w:rsidRPr="00B040E4">
        <w:rPr>
          <w:rFonts w:ascii="Times New Roman" w:hAnsi="Times New Roman" w:cs="Times New Roman"/>
          <w:spacing w:val="-10"/>
          <w:sz w:val="24"/>
          <w:szCs w:val="24"/>
        </w:rPr>
        <w:t>у</w:t>
      </w:r>
      <w:r w:rsidRPr="00B040E4">
        <w:rPr>
          <w:rFonts w:ascii="Times New Roman" w:hAnsi="Times New Roman" w:cs="Times New Roman"/>
          <w:spacing w:val="-1"/>
          <w:sz w:val="24"/>
          <w:szCs w:val="24"/>
        </w:rPr>
        <w:t>т</w:t>
      </w:r>
      <w:r w:rsidRPr="00B040E4">
        <w:rPr>
          <w:rFonts w:ascii="Times New Roman" w:hAnsi="Times New Roman" w:cs="Times New Roman"/>
          <w:sz w:val="24"/>
          <w:szCs w:val="24"/>
        </w:rPr>
        <w:t>а</w:t>
      </w:r>
      <w:r w:rsidRPr="00B040E4">
        <w:rPr>
          <w:rFonts w:ascii="Times New Roman" w:hAnsi="Times New Roman" w:cs="Times New Roman"/>
          <w:spacing w:val="45"/>
          <w:sz w:val="24"/>
          <w:szCs w:val="24"/>
        </w:rPr>
        <w:t xml:space="preserve"> </w:t>
      </w:r>
      <w:r w:rsidRPr="00B040E4">
        <w:rPr>
          <w:rFonts w:ascii="Times New Roman" w:hAnsi="Times New Roman" w:cs="Times New Roman"/>
          <w:spacing w:val="-1"/>
          <w:sz w:val="24"/>
          <w:szCs w:val="24"/>
        </w:rPr>
        <w:t>сре</w:t>
      </w:r>
      <w:r w:rsidRPr="00B040E4">
        <w:rPr>
          <w:rFonts w:ascii="Times New Roman" w:hAnsi="Times New Roman" w:cs="Times New Roman"/>
          <w:spacing w:val="3"/>
          <w:sz w:val="24"/>
          <w:szCs w:val="24"/>
        </w:rPr>
        <w:t>д</w:t>
      </w:r>
      <w:r w:rsidRPr="00B040E4">
        <w:rPr>
          <w:rFonts w:ascii="Times New Roman" w:hAnsi="Times New Roman" w:cs="Times New Roman"/>
          <w:spacing w:val="-1"/>
          <w:sz w:val="24"/>
          <w:szCs w:val="24"/>
        </w:rPr>
        <w:t>ст</w:t>
      </w:r>
      <w:r w:rsidRPr="00B040E4">
        <w:rPr>
          <w:rFonts w:ascii="Times New Roman" w:hAnsi="Times New Roman" w:cs="Times New Roman"/>
          <w:spacing w:val="3"/>
          <w:sz w:val="24"/>
          <w:szCs w:val="24"/>
        </w:rPr>
        <w:t>в</w:t>
      </w:r>
      <w:r w:rsidRPr="00B040E4">
        <w:rPr>
          <w:rFonts w:ascii="Times New Roman" w:hAnsi="Times New Roman" w:cs="Times New Roman"/>
          <w:sz w:val="24"/>
          <w:szCs w:val="24"/>
        </w:rPr>
        <w:t xml:space="preserve">а </w:t>
      </w:r>
      <w:r w:rsidRPr="00B040E4">
        <w:rPr>
          <w:rFonts w:ascii="Times New Roman" w:hAnsi="Times New Roman" w:cs="Times New Roman"/>
          <w:spacing w:val="-1"/>
          <w:sz w:val="24"/>
          <w:szCs w:val="24"/>
        </w:rPr>
        <w:t>фина</w:t>
      </w:r>
      <w:r w:rsidRPr="00B040E4">
        <w:rPr>
          <w:rFonts w:ascii="Times New Roman" w:hAnsi="Times New Roman" w:cs="Times New Roman"/>
          <w:spacing w:val="4"/>
          <w:sz w:val="24"/>
          <w:szCs w:val="24"/>
        </w:rPr>
        <w:t>н</w:t>
      </w:r>
      <w:r w:rsidRPr="00B040E4">
        <w:rPr>
          <w:rFonts w:ascii="Times New Roman" w:hAnsi="Times New Roman" w:cs="Times New Roman"/>
          <w:spacing w:val="-1"/>
          <w:sz w:val="24"/>
          <w:szCs w:val="24"/>
        </w:rPr>
        <w:t>с</w:t>
      </w:r>
      <w:r w:rsidRPr="00B040E4">
        <w:rPr>
          <w:rFonts w:ascii="Times New Roman" w:hAnsi="Times New Roman" w:cs="Times New Roman"/>
          <w:spacing w:val="5"/>
          <w:sz w:val="24"/>
          <w:szCs w:val="24"/>
        </w:rPr>
        <w:t>и</w:t>
      </w:r>
      <w:r w:rsidRPr="00B040E4">
        <w:rPr>
          <w:rFonts w:ascii="Times New Roman" w:hAnsi="Times New Roman" w:cs="Times New Roman"/>
          <w:spacing w:val="-10"/>
          <w:sz w:val="24"/>
          <w:szCs w:val="24"/>
        </w:rPr>
        <w:t>ј</w:t>
      </w:r>
      <w:r w:rsidRPr="00B040E4">
        <w:rPr>
          <w:rFonts w:ascii="Times New Roman" w:hAnsi="Times New Roman" w:cs="Times New Roman"/>
          <w:spacing w:val="-1"/>
          <w:sz w:val="24"/>
          <w:szCs w:val="24"/>
        </w:rPr>
        <w:t>ск</w:t>
      </w:r>
      <w:r w:rsidRPr="00B040E4">
        <w:rPr>
          <w:rFonts w:ascii="Times New Roman" w:hAnsi="Times New Roman" w:cs="Times New Roman"/>
          <w:spacing w:val="4"/>
          <w:sz w:val="24"/>
          <w:szCs w:val="24"/>
        </w:rPr>
        <w:t>о</w:t>
      </w:r>
      <w:r w:rsidRPr="00B040E4">
        <w:rPr>
          <w:rFonts w:ascii="Times New Roman" w:hAnsi="Times New Roman" w:cs="Times New Roman"/>
          <w:sz w:val="24"/>
          <w:szCs w:val="24"/>
        </w:rPr>
        <w:t>г</w:t>
      </w:r>
      <w:r w:rsidRPr="00B040E4">
        <w:rPr>
          <w:rFonts w:ascii="Times New Roman" w:hAnsi="Times New Roman" w:cs="Times New Roman"/>
          <w:spacing w:val="-2"/>
          <w:sz w:val="24"/>
          <w:szCs w:val="24"/>
        </w:rPr>
        <w:t xml:space="preserve"> </w:t>
      </w:r>
      <w:r w:rsidRPr="00B040E4">
        <w:rPr>
          <w:rFonts w:ascii="Times New Roman" w:hAnsi="Times New Roman" w:cs="Times New Roman"/>
          <w:spacing w:val="6"/>
          <w:sz w:val="24"/>
          <w:szCs w:val="24"/>
        </w:rPr>
        <w:t>о</w:t>
      </w:r>
      <w:r w:rsidRPr="00B040E4">
        <w:rPr>
          <w:rFonts w:ascii="Times New Roman" w:hAnsi="Times New Roman" w:cs="Times New Roman"/>
          <w:spacing w:val="-1"/>
          <w:sz w:val="24"/>
          <w:szCs w:val="24"/>
        </w:rPr>
        <w:t>безбеђења</w:t>
      </w:r>
      <w:r w:rsidRPr="00B040E4">
        <w:rPr>
          <w:rFonts w:ascii="Times New Roman" w:hAnsi="Times New Roman" w:cs="Times New Roman"/>
          <w:sz w:val="24"/>
          <w:szCs w:val="24"/>
        </w:rPr>
        <w:t>,</w:t>
      </w:r>
      <w:r w:rsidRPr="00B040E4">
        <w:rPr>
          <w:rFonts w:ascii="Times New Roman" w:hAnsi="Times New Roman" w:cs="Times New Roman"/>
          <w:spacing w:val="4"/>
          <w:sz w:val="24"/>
          <w:szCs w:val="24"/>
        </w:rPr>
        <w:t xml:space="preserve"> </w:t>
      </w:r>
      <w:r w:rsidRPr="00B040E4">
        <w:rPr>
          <w:rFonts w:ascii="Times New Roman" w:hAnsi="Times New Roman" w:cs="Times New Roman"/>
          <w:spacing w:val="-1"/>
          <w:sz w:val="24"/>
          <w:szCs w:val="24"/>
        </w:rPr>
        <w:t>з</w:t>
      </w:r>
      <w:r w:rsidRPr="00B040E4">
        <w:rPr>
          <w:rFonts w:ascii="Times New Roman" w:hAnsi="Times New Roman" w:cs="Times New Roman"/>
          <w:sz w:val="24"/>
          <w:szCs w:val="24"/>
        </w:rPr>
        <w:t>а</w:t>
      </w:r>
      <w:r w:rsidRPr="00B040E4">
        <w:rPr>
          <w:rFonts w:ascii="Times New Roman" w:hAnsi="Times New Roman" w:cs="Times New Roman"/>
          <w:spacing w:val="3"/>
          <w:sz w:val="24"/>
          <w:szCs w:val="24"/>
        </w:rPr>
        <w:t xml:space="preserve"> </w:t>
      </w:r>
      <w:r w:rsidRPr="00B040E4">
        <w:rPr>
          <w:rFonts w:ascii="Times New Roman" w:hAnsi="Times New Roman" w:cs="Times New Roman"/>
          <w:spacing w:val="-1"/>
          <w:sz w:val="24"/>
          <w:szCs w:val="24"/>
        </w:rPr>
        <w:t>ис</w:t>
      </w:r>
      <w:r w:rsidRPr="00B040E4">
        <w:rPr>
          <w:rFonts w:ascii="Times New Roman" w:hAnsi="Times New Roman" w:cs="Times New Roman"/>
          <w:spacing w:val="2"/>
          <w:sz w:val="24"/>
          <w:szCs w:val="24"/>
        </w:rPr>
        <w:t>т</w:t>
      </w:r>
      <w:r w:rsidRPr="00B040E4">
        <w:rPr>
          <w:rFonts w:ascii="Times New Roman" w:hAnsi="Times New Roman" w:cs="Times New Roman"/>
          <w:sz w:val="24"/>
          <w:szCs w:val="24"/>
        </w:rPr>
        <w:t>и</w:t>
      </w:r>
      <w:r w:rsidRPr="00B040E4">
        <w:rPr>
          <w:rFonts w:ascii="Times New Roman" w:hAnsi="Times New Roman" w:cs="Times New Roman"/>
          <w:spacing w:val="-2"/>
          <w:sz w:val="24"/>
          <w:szCs w:val="24"/>
        </w:rPr>
        <w:t xml:space="preserve"> </w:t>
      </w:r>
      <w:r w:rsidRPr="00B040E4">
        <w:rPr>
          <w:rFonts w:ascii="Times New Roman" w:hAnsi="Times New Roman" w:cs="Times New Roman"/>
          <w:spacing w:val="-1"/>
          <w:sz w:val="24"/>
          <w:szCs w:val="24"/>
        </w:rPr>
        <w:t>бр</w:t>
      </w:r>
      <w:r w:rsidRPr="00B040E4">
        <w:rPr>
          <w:rFonts w:ascii="Times New Roman" w:hAnsi="Times New Roman" w:cs="Times New Roman"/>
          <w:spacing w:val="5"/>
          <w:sz w:val="24"/>
          <w:szCs w:val="24"/>
        </w:rPr>
        <w:t>о</w:t>
      </w:r>
      <w:r w:rsidRPr="00B040E4">
        <w:rPr>
          <w:rFonts w:ascii="Times New Roman" w:hAnsi="Times New Roman" w:cs="Times New Roman"/>
          <w:sz w:val="24"/>
          <w:szCs w:val="24"/>
        </w:rPr>
        <w:t>ј</w:t>
      </w:r>
      <w:r w:rsidRPr="00B040E4">
        <w:rPr>
          <w:rFonts w:ascii="Times New Roman" w:hAnsi="Times New Roman" w:cs="Times New Roman"/>
          <w:spacing w:val="-11"/>
          <w:sz w:val="24"/>
          <w:szCs w:val="24"/>
        </w:rPr>
        <w:t xml:space="preserve"> </w:t>
      </w:r>
      <w:r w:rsidRPr="00B040E4">
        <w:rPr>
          <w:rFonts w:ascii="Times New Roman" w:hAnsi="Times New Roman" w:cs="Times New Roman"/>
          <w:spacing w:val="-1"/>
          <w:sz w:val="24"/>
          <w:szCs w:val="24"/>
        </w:rPr>
        <w:t>да</w:t>
      </w:r>
      <w:r w:rsidRPr="00B040E4">
        <w:rPr>
          <w:rFonts w:ascii="Times New Roman" w:hAnsi="Times New Roman" w:cs="Times New Roman"/>
          <w:spacing w:val="3"/>
          <w:sz w:val="24"/>
          <w:szCs w:val="24"/>
        </w:rPr>
        <w:t>н</w:t>
      </w:r>
      <w:r w:rsidRPr="00B040E4">
        <w:rPr>
          <w:rFonts w:ascii="Times New Roman" w:hAnsi="Times New Roman" w:cs="Times New Roman"/>
          <w:sz w:val="24"/>
          <w:szCs w:val="24"/>
        </w:rPr>
        <w:t>а</w:t>
      </w:r>
      <w:r w:rsidRPr="00B040E4">
        <w:rPr>
          <w:rFonts w:ascii="Times New Roman" w:hAnsi="Times New Roman" w:cs="Times New Roman"/>
          <w:spacing w:val="-2"/>
          <w:sz w:val="24"/>
          <w:szCs w:val="24"/>
        </w:rPr>
        <w:t xml:space="preserve"> </w:t>
      </w:r>
      <w:r w:rsidRPr="00B040E4">
        <w:rPr>
          <w:rFonts w:ascii="Times New Roman" w:hAnsi="Times New Roman" w:cs="Times New Roman"/>
          <w:spacing w:val="4"/>
          <w:sz w:val="24"/>
          <w:szCs w:val="24"/>
        </w:rPr>
        <w:t>з</w:t>
      </w:r>
      <w:r w:rsidRPr="00B040E4">
        <w:rPr>
          <w:rFonts w:ascii="Times New Roman" w:hAnsi="Times New Roman" w:cs="Times New Roman"/>
          <w:sz w:val="24"/>
          <w:szCs w:val="24"/>
        </w:rPr>
        <w:t>а</w:t>
      </w:r>
      <w:r w:rsidRPr="00B040E4">
        <w:rPr>
          <w:rFonts w:ascii="Times New Roman" w:hAnsi="Times New Roman" w:cs="Times New Roman"/>
          <w:spacing w:val="-2"/>
          <w:sz w:val="24"/>
          <w:szCs w:val="24"/>
        </w:rPr>
        <w:t xml:space="preserve"> </w:t>
      </w:r>
      <w:r w:rsidRPr="00B040E4">
        <w:rPr>
          <w:rFonts w:ascii="Times New Roman" w:hAnsi="Times New Roman" w:cs="Times New Roman"/>
          <w:spacing w:val="-1"/>
          <w:sz w:val="24"/>
          <w:szCs w:val="24"/>
        </w:rPr>
        <w:t>к</w:t>
      </w:r>
      <w:r w:rsidRPr="00B040E4">
        <w:rPr>
          <w:rFonts w:ascii="Times New Roman" w:hAnsi="Times New Roman" w:cs="Times New Roman"/>
          <w:spacing w:val="7"/>
          <w:sz w:val="24"/>
          <w:szCs w:val="24"/>
        </w:rPr>
        <w:t>о</w:t>
      </w:r>
      <w:r w:rsidRPr="00B040E4">
        <w:rPr>
          <w:rFonts w:ascii="Times New Roman" w:hAnsi="Times New Roman" w:cs="Times New Roman"/>
          <w:spacing w:val="-10"/>
          <w:sz w:val="24"/>
          <w:szCs w:val="24"/>
        </w:rPr>
        <w:t>ј</w:t>
      </w:r>
      <w:r w:rsidRPr="00B040E4">
        <w:rPr>
          <w:rFonts w:ascii="Times New Roman" w:hAnsi="Times New Roman" w:cs="Times New Roman"/>
          <w:sz w:val="24"/>
          <w:szCs w:val="24"/>
        </w:rPr>
        <w:t>и</w:t>
      </w:r>
      <w:r w:rsidRPr="00B040E4">
        <w:rPr>
          <w:rFonts w:ascii="Times New Roman" w:hAnsi="Times New Roman" w:cs="Times New Roman"/>
          <w:spacing w:val="3"/>
          <w:sz w:val="24"/>
          <w:szCs w:val="24"/>
        </w:rPr>
        <w:t xml:space="preserve"> </w:t>
      </w:r>
      <w:r w:rsidRPr="00B040E4">
        <w:rPr>
          <w:rFonts w:ascii="Times New Roman" w:hAnsi="Times New Roman" w:cs="Times New Roman"/>
          <w:spacing w:val="-1"/>
          <w:sz w:val="24"/>
          <w:szCs w:val="24"/>
        </w:rPr>
        <w:t>ћ</w:t>
      </w:r>
      <w:r w:rsidRPr="00B040E4">
        <w:rPr>
          <w:rFonts w:ascii="Times New Roman" w:hAnsi="Times New Roman" w:cs="Times New Roman"/>
          <w:sz w:val="24"/>
          <w:szCs w:val="24"/>
        </w:rPr>
        <w:t>е</w:t>
      </w:r>
      <w:r w:rsidRPr="00B040E4">
        <w:rPr>
          <w:rFonts w:ascii="Times New Roman" w:hAnsi="Times New Roman" w:cs="Times New Roman"/>
          <w:spacing w:val="2"/>
          <w:sz w:val="24"/>
          <w:szCs w:val="24"/>
        </w:rPr>
        <w:t xml:space="preserve"> </w:t>
      </w:r>
      <w:r w:rsidRPr="00B040E4">
        <w:rPr>
          <w:rFonts w:ascii="Times New Roman" w:hAnsi="Times New Roman" w:cs="Times New Roman"/>
          <w:spacing w:val="-1"/>
          <w:sz w:val="24"/>
          <w:szCs w:val="24"/>
        </w:rPr>
        <w:t>бит</w:t>
      </w:r>
      <w:r w:rsidRPr="00B040E4">
        <w:rPr>
          <w:rFonts w:ascii="Times New Roman" w:hAnsi="Times New Roman" w:cs="Times New Roman"/>
          <w:sz w:val="24"/>
          <w:szCs w:val="24"/>
        </w:rPr>
        <w:t>и</w:t>
      </w:r>
      <w:r w:rsidRPr="00B040E4">
        <w:rPr>
          <w:rFonts w:ascii="Times New Roman" w:hAnsi="Times New Roman" w:cs="Times New Roman"/>
          <w:spacing w:val="2"/>
          <w:sz w:val="24"/>
          <w:szCs w:val="24"/>
        </w:rPr>
        <w:t xml:space="preserve"> </w:t>
      </w:r>
      <w:r w:rsidRPr="00B040E4">
        <w:rPr>
          <w:rFonts w:ascii="Times New Roman" w:hAnsi="Times New Roman" w:cs="Times New Roman"/>
          <w:spacing w:val="4"/>
          <w:sz w:val="24"/>
          <w:szCs w:val="24"/>
        </w:rPr>
        <w:t>п</w:t>
      </w:r>
      <w:r w:rsidRPr="00B040E4">
        <w:rPr>
          <w:rFonts w:ascii="Times New Roman" w:hAnsi="Times New Roman" w:cs="Times New Roman"/>
          <w:spacing w:val="-5"/>
          <w:sz w:val="24"/>
          <w:szCs w:val="24"/>
        </w:rPr>
        <w:t>р</w:t>
      </w:r>
      <w:r w:rsidRPr="00B040E4">
        <w:rPr>
          <w:rFonts w:ascii="Times New Roman" w:hAnsi="Times New Roman" w:cs="Times New Roman"/>
          <w:spacing w:val="4"/>
          <w:sz w:val="24"/>
          <w:szCs w:val="24"/>
        </w:rPr>
        <w:t>о</w:t>
      </w:r>
      <w:r w:rsidRPr="00B040E4">
        <w:rPr>
          <w:rFonts w:ascii="Times New Roman" w:hAnsi="Times New Roman" w:cs="Times New Roman"/>
          <w:spacing w:val="-1"/>
          <w:sz w:val="24"/>
          <w:szCs w:val="24"/>
        </w:rPr>
        <w:t>д</w:t>
      </w:r>
      <w:r w:rsidRPr="00B040E4">
        <w:rPr>
          <w:rFonts w:ascii="Times New Roman" w:hAnsi="Times New Roman" w:cs="Times New Roman"/>
          <w:spacing w:val="-6"/>
          <w:sz w:val="24"/>
          <w:szCs w:val="24"/>
        </w:rPr>
        <w:t>у</w:t>
      </w:r>
      <w:r w:rsidRPr="00B040E4">
        <w:rPr>
          <w:rFonts w:ascii="Times New Roman" w:hAnsi="Times New Roman" w:cs="Times New Roman"/>
          <w:spacing w:val="-1"/>
          <w:sz w:val="24"/>
          <w:szCs w:val="24"/>
        </w:rPr>
        <w:t>же</w:t>
      </w:r>
      <w:r w:rsidRPr="00B040E4">
        <w:rPr>
          <w:rFonts w:ascii="Times New Roman" w:hAnsi="Times New Roman" w:cs="Times New Roman"/>
          <w:sz w:val="24"/>
          <w:szCs w:val="24"/>
        </w:rPr>
        <w:t>н</w:t>
      </w:r>
      <w:r w:rsidRPr="00B040E4">
        <w:rPr>
          <w:rFonts w:ascii="Times New Roman" w:hAnsi="Times New Roman" w:cs="Times New Roman"/>
          <w:spacing w:val="3"/>
          <w:sz w:val="24"/>
          <w:szCs w:val="24"/>
        </w:rPr>
        <w:t xml:space="preserve"> р</w:t>
      </w:r>
      <w:r w:rsidRPr="00B040E4">
        <w:rPr>
          <w:rFonts w:ascii="Times New Roman" w:hAnsi="Times New Roman" w:cs="Times New Roman"/>
          <w:spacing w:val="4"/>
          <w:sz w:val="24"/>
          <w:szCs w:val="24"/>
        </w:rPr>
        <w:t>о</w:t>
      </w:r>
      <w:r w:rsidRPr="00B040E4">
        <w:rPr>
          <w:rFonts w:ascii="Times New Roman" w:hAnsi="Times New Roman" w:cs="Times New Roman"/>
          <w:sz w:val="24"/>
          <w:szCs w:val="24"/>
        </w:rPr>
        <w:t>к</w:t>
      </w:r>
      <w:r w:rsidRPr="00B040E4">
        <w:rPr>
          <w:rFonts w:ascii="Times New Roman" w:hAnsi="Times New Roman" w:cs="Times New Roman"/>
          <w:spacing w:val="-8"/>
          <w:sz w:val="24"/>
          <w:szCs w:val="24"/>
        </w:rPr>
        <w:t xml:space="preserve"> </w:t>
      </w:r>
      <w:r w:rsidRPr="00B040E4">
        <w:rPr>
          <w:rFonts w:ascii="Times New Roman" w:hAnsi="Times New Roman" w:cs="Times New Roman"/>
          <w:spacing w:val="4"/>
          <w:sz w:val="24"/>
          <w:szCs w:val="24"/>
        </w:rPr>
        <w:t>з</w:t>
      </w:r>
      <w:r w:rsidRPr="00B040E4">
        <w:rPr>
          <w:rFonts w:ascii="Times New Roman" w:hAnsi="Times New Roman" w:cs="Times New Roman"/>
          <w:sz w:val="24"/>
          <w:szCs w:val="24"/>
        </w:rPr>
        <w:t>а</w:t>
      </w:r>
      <w:r w:rsidRPr="00B040E4">
        <w:rPr>
          <w:rFonts w:ascii="Times New Roman" w:hAnsi="Times New Roman" w:cs="Times New Roman"/>
          <w:spacing w:val="-2"/>
          <w:sz w:val="24"/>
          <w:szCs w:val="24"/>
        </w:rPr>
        <w:t xml:space="preserve"> </w:t>
      </w:r>
      <w:r w:rsidRPr="00B040E4">
        <w:rPr>
          <w:rFonts w:ascii="Times New Roman" w:hAnsi="Times New Roman" w:cs="Times New Roman"/>
          <w:spacing w:val="-1"/>
          <w:sz w:val="24"/>
          <w:szCs w:val="24"/>
        </w:rPr>
        <w:t>из</w:t>
      </w:r>
      <w:r w:rsidRPr="00B040E4">
        <w:rPr>
          <w:rFonts w:ascii="Times New Roman" w:hAnsi="Times New Roman" w:cs="Times New Roman"/>
          <w:spacing w:val="4"/>
          <w:sz w:val="24"/>
          <w:szCs w:val="24"/>
        </w:rPr>
        <w:t>в</w:t>
      </w:r>
      <w:r w:rsidRPr="00B040E4">
        <w:rPr>
          <w:rFonts w:ascii="Times New Roman" w:hAnsi="Times New Roman" w:cs="Times New Roman"/>
          <w:spacing w:val="-5"/>
          <w:sz w:val="24"/>
          <w:szCs w:val="24"/>
        </w:rPr>
        <w:t>р</w:t>
      </w:r>
      <w:r w:rsidRPr="00B040E4">
        <w:rPr>
          <w:rFonts w:ascii="Times New Roman" w:hAnsi="Times New Roman" w:cs="Times New Roman"/>
          <w:spacing w:val="-1"/>
          <w:sz w:val="24"/>
          <w:szCs w:val="24"/>
        </w:rPr>
        <w:t>шењ</w:t>
      </w:r>
      <w:r w:rsidRPr="00B040E4">
        <w:rPr>
          <w:rFonts w:ascii="Times New Roman" w:hAnsi="Times New Roman" w:cs="Times New Roman"/>
          <w:sz w:val="24"/>
          <w:szCs w:val="24"/>
        </w:rPr>
        <w:t>е</w:t>
      </w:r>
      <w:r w:rsidRPr="00B040E4">
        <w:rPr>
          <w:rFonts w:ascii="Times New Roman" w:hAnsi="Times New Roman" w:cs="Times New Roman"/>
          <w:spacing w:val="4"/>
          <w:sz w:val="24"/>
          <w:szCs w:val="24"/>
        </w:rPr>
        <w:t xml:space="preserve"> </w:t>
      </w:r>
      <w:r w:rsidRPr="00B040E4">
        <w:rPr>
          <w:rFonts w:ascii="Times New Roman" w:hAnsi="Times New Roman" w:cs="Times New Roman"/>
          <w:sz w:val="24"/>
          <w:szCs w:val="24"/>
        </w:rPr>
        <w:t xml:space="preserve">. </w:t>
      </w:r>
      <w:r w:rsidRPr="00B040E4">
        <w:rPr>
          <w:rFonts w:ascii="Times New Roman" w:hAnsi="Times New Roman" w:cs="Times New Roman"/>
          <w:spacing w:val="-1"/>
          <w:sz w:val="24"/>
          <w:szCs w:val="24"/>
        </w:rPr>
        <w:t>На</w:t>
      </w:r>
      <w:r w:rsidRPr="00B040E4">
        <w:rPr>
          <w:rFonts w:ascii="Times New Roman" w:hAnsi="Times New Roman" w:cs="Times New Roman"/>
          <w:spacing w:val="4"/>
          <w:sz w:val="24"/>
          <w:szCs w:val="24"/>
        </w:rPr>
        <w:t>р</w:t>
      </w:r>
      <w:r w:rsidRPr="00B040E4">
        <w:rPr>
          <w:rFonts w:ascii="Times New Roman" w:hAnsi="Times New Roman" w:cs="Times New Roman"/>
          <w:spacing w:val="-10"/>
          <w:sz w:val="24"/>
          <w:szCs w:val="24"/>
        </w:rPr>
        <w:t>у</w:t>
      </w:r>
      <w:r w:rsidRPr="00B040E4">
        <w:rPr>
          <w:rFonts w:ascii="Times New Roman" w:hAnsi="Times New Roman" w:cs="Times New Roman"/>
          <w:spacing w:val="-1"/>
          <w:sz w:val="24"/>
          <w:szCs w:val="24"/>
        </w:rPr>
        <w:t>чила</w:t>
      </w:r>
      <w:r w:rsidRPr="00B040E4">
        <w:rPr>
          <w:rFonts w:ascii="Times New Roman" w:hAnsi="Times New Roman" w:cs="Times New Roman"/>
          <w:sz w:val="24"/>
          <w:szCs w:val="24"/>
        </w:rPr>
        <w:t xml:space="preserve">ц </w:t>
      </w:r>
      <w:r w:rsidRPr="00B040E4">
        <w:rPr>
          <w:rFonts w:ascii="Times New Roman" w:hAnsi="Times New Roman" w:cs="Times New Roman"/>
          <w:spacing w:val="8"/>
          <w:sz w:val="24"/>
          <w:szCs w:val="24"/>
        </w:rPr>
        <w:t xml:space="preserve"> </w:t>
      </w:r>
      <w:r w:rsidRPr="00B040E4">
        <w:rPr>
          <w:rFonts w:ascii="Times New Roman" w:hAnsi="Times New Roman" w:cs="Times New Roman"/>
          <w:spacing w:val="-1"/>
          <w:sz w:val="24"/>
          <w:szCs w:val="24"/>
        </w:rPr>
        <w:t>н</w:t>
      </w:r>
      <w:r w:rsidRPr="00B040E4">
        <w:rPr>
          <w:rFonts w:ascii="Times New Roman" w:hAnsi="Times New Roman" w:cs="Times New Roman"/>
          <w:sz w:val="24"/>
          <w:szCs w:val="24"/>
        </w:rPr>
        <w:t xml:space="preserve">е </w:t>
      </w:r>
      <w:r w:rsidRPr="00B040E4">
        <w:rPr>
          <w:rFonts w:ascii="Times New Roman" w:hAnsi="Times New Roman" w:cs="Times New Roman"/>
          <w:spacing w:val="5"/>
          <w:sz w:val="24"/>
          <w:szCs w:val="24"/>
        </w:rPr>
        <w:t xml:space="preserve"> </w:t>
      </w:r>
      <w:r w:rsidRPr="00B040E4">
        <w:rPr>
          <w:rFonts w:ascii="Times New Roman" w:hAnsi="Times New Roman" w:cs="Times New Roman"/>
          <w:spacing w:val="-1"/>
          <w:sz w:val="24"/>
          <w:szCs w:val="24"/>
        </w:rPr>
        <w:t>м</w:t>
      </w:r>
      <w:r w:rsidRPr="00B040E4">
        <w:rPr>
          <w:rFonts w:ascii="Times New Roman" w:hAnsi="Times New Roman" w:cs="Times New Roman"/>
          <w:spacing w:val="7"/>
          <w:sz w:val="24"/>
          <w:szCs w:val="24"/>
        </w:rPr>
        <w:t>о</w:t>
      </w:r>
      <w:r w:rsidRPr="00B040E4">
        <w:rPr>
          <w:rFonts w:ascii="Times New Roman" w:hAnsi="Times New Roman" w:cs="Times New Roman"/>
          <w:spacing w:val="-1"/>
          <w:sz w:val="24"/>
          <w:szCs w:val="24"/>
        </w:rPr>
        <w:t>ж</w:t>
      </w:r>
      <w:r w:rsidRPr="00B040E4">
        <w:rPr>
          <w:rFonts w:ascii="Times New Roman" w:hAnsi="Times New Roman" w:cs="Times New Roman"/>
          <w:sz w:val="24"/>
          <w:szCs w:val="24"/>
        </w:rPr>
        <w:t xml:space="preserve">е </w:t>
      </w:r>
      <w:r w:rsidRPr="00B040E4">
        <w:rPr>
          <w:rFonts w:ascii="Times New Roman" w:hAnsi="Times New Roman" w:cs="Times New Roman"/>
          <w:spacing w:val="6"/>
          <w:sz w:val="24"/>
          <w:szCs w:val="24"/>
        </w:rPr>
        <w:t xml:space="preserve"> </w:t>
      </w:r>
      <w:r w:rsidRPr="00B040E4">
        <w:rPr>
          <w:rFonts w:ascii="Times New Roman" w:hAnsi="Times New Roman" w:cs="Times New Roman"/>
          <w:spacing w:val="-1"/>
          <w:sz w:val="24"/>
          <w:szCs w:val="24"/>
        </w:rPr>
        <w:t>в</w:t>
      </w:r>
      <w:r w:rsidRPr="00B040E4">
        <w:rPr>
          <w:rFonts w:ascii="Times New Roman" w:hAnsi="Times New Roman" w:cs="Times New Roman"/>
          <w:spacing w:val="2"/>
          <w:sz w:val="24"/>
          <w:szCs w:val="24"/>
        </w:rPr>
        <w:t>р</w:t>
      </w:r>
      <w:r w:rsidRPr="00B040E4">
        <w:rPr>
          <w:rFonts w:ascii="Times New Roman" w:hAnsi="Times New Roman" w:cs="Times New Roman"/>
          <w:spacing w:val="-1"/>
          <w:sz w:val="24"/>
          <w:szCs w:val="24"/>
        </w:rPr>
        <w:t>ат</w:t>
      </w:r>
      <w:r w:rsidRPr="00B040E4">
        <w:rPr>
          <w:rFonts w:ascii="Times New Roman" w:hAnsi="Times New Roman" w:cs="Times New Roman"/>
          <w:spacing w:val="2"/>
          <w:sz w:val="24"/>
          <w:szCs w:val="24"/>
        </w:rPr>
        <w:t>и</w:t>
      </w:r>
      <w:r w:rsidRPr="00B040E4">
        <w:rPr>
          <w:rFonts w:ascii="Times New Roman" w:hAnsi="Times New Roman" w:cs="Times New Roman"/>
          <w:spacing w:val="-1"/>
          <w:sz w:val="24"/>
          <w:szCs w:val="24"/>
        </w:rPr>
        <w:t>т</w:t>
      </w:r>
      <w:r w:rsidRPr="00B040E4">
        <w:rPr>
          <w:rFonts w:ascii="Times New Roman" w:hAnsi="Times New Roman" w:cs="Times New Roman"/>
          <w:sz w:val="24"/>
          <w:szCs w:val="24"/>
        </w:rPr>
        <w:t xml:space="preserve">и </w:t>
      </w:r>
      <w:r w:rsidRPr="00B040E4">
        <w:rPr>
          <w:rFonts w:ascii="Times New Roman" w:hAnsi="Times New Roman" w:cs="Times New Roman"/>
          <w:spacing w:val="7"/>
          <w:sz w:val="24"/>
          <w:szCs w:val="24"/>
        </w:rPr>
        <w:t xml:space="preserve"> </w:t>
      </w:r>
      <w:r w:rsidRPr="00B040E4">
        <w:rPr>
          <w:rFonts w:ascii="Times New Roman" w:hAnsi="Times New Roman" w:cs="Times New Roman"/>
          <w:spacing w:val="-1"/>
          <w:sz w:val="24"/>
          <w:szCs w:val="24"/>
        </w:rPr>
        <w:t>по</w:t>
      </w:r>
      <w:r w:rsidRPr="00B040E4">
        <w:rPr>
          <w:rFonts w:ascii="Times New Roman" w:hAnsi="Times New Roman" w:cs="Times New Roman"/>
          <w:spacing w:val="3"/>
          <w:sz w:val="24"/>
          <w:szCs w:val="24"/>
        </w:rPr>
        <w:t>н</w:t>
      </w:r>
      <w:r w:rsidRPr="00B040E4">
        <w:rPr>
          <w:rFonts w:ascii="Times New Roman" w:hAnsi="Times New Roman" w:cs="Times New Roman"/>
          <w:spacing w:val="-10"/>
          <w:sz w:val="24"/>
          <w:szCs w:val="24"/>
        </w:rPr>
        <w:t>у</w:t>
      </w:r>
      <w:r w:rsidRPr="00B040E4">
        <w:rPr>
          <w:rFonts w:ascii="Times New Roman" w:hAnsi="Times New Roman" w:cs="Times New Roman"/>
          <w:spacing w:val="-1"/>
          <w:sz w:val="24"/>
          <w:szCs w:val="24"/>
        </w:rPr>
        <w:t>ђа</w:t>
      </w:r>
      <w:r w:rsidRPr="00B040E4">
        <w:rPr>
          <w:rFonts w:ascii="Times New Roman" w:hAnsi="Times New Roman" w:cs="Times New Roman"/>
          <w:spacing w:val="4"/>
          <w:sz w:val="24"/>
          <w:szCs w:val="24"/>
        </w:rPr>
        <w:t>ч</w:t>
      </w:r>
      <w:r w:rsidRPr="00B040E4">
        <w:rPr>
          <w:rFonts w:ascii="Times New Roman" w:hAnsi="Times New Roman" w:cs="Times New Roman"/>
          <w:sz w:val="24"/>
          <w:szCs w:val="24"/>
        </w:rPr>
        <w:t>у</w:t>
      </w:r>
      <w:r w:rsidRPr="00B040E4">
        <w:rPr>
          <w:rFonts w:ascii="Times New Roman" w:hAnsi="Times New Roman" w:cs="Times New Roman"/>
          <w:spacing w:val="59"/>
          <w:sz w:val="24"/>
          <w:szCs w:val="24"/>
        </w:rPr>
        <w:t xml:space="preserve"> </w:t>
      </w:r>
      <w:r w:rsidRPr="00B040E4">
        <w:rPr>
          <w:rFonts w:ascii="Times New Roman" w:hAnsi="Times New Roman" w:cs="Times New Roman"/>
          <w:spacing w:val="-1"/>
          <w:sz w:val="24"/>
          <w:szCs w:val="24"/>
        </w:rPr>
        <w:t>с</w:t>
      </w:r>
      <w:r w:rsidRPr="00B040E4">
        <w:rPr>
          <w:rFonts w:ascii="Times New Roman" w:hAnsi="Times New Roman" w:cs="Times New Roman"/>
          <w:spacing w:val="4"/>
          <w:sz w:val="24"/>
          <w:szCs w:val="24"/>
        </w:rPr>
        <w:t>р</w:t>
      </w:r>
      <w:r w:rsidRPr="00B040E4">
        <w:rPr>
          <w:rFonts w:ascii="Times New Roman" w:hAnsi="Times New Roman" w:cs="Times New Roman"/>
          <w:spacing w:val="-1"/>
          <w:sz w:val="24"/>
          <w:szCs w:val="24"/>
        </w:rPr>
        <w:t>едс</w:t>
      </w:r>
      <w:r w:rsidRPr="00B040E4">
        <w:rPr>
          <w:rFonts w:ascii="Times New Roman" w:hAnsi="Times New Roman" w:cs="Times New Roman"/>
          <w:spacing w:val="3"/>
          <w:sz w:val="24"/>
          <w:szCs w:val="24"/>
        </w:rPr>
        <w:t>т</w:t>
      </w:r>
      <w:r w:rsidRPr="00B040E4">
        <w:rPr>
          <w:rFonts w:ascii="Times New Roman" w:hAnsi="Times New Roman" w:cs="Times New Roman"/>
          <w:spacing w:val="-1"/>
          <w:sz w:val="24"/>
          <w:szCs w:val="24"/>
        </w:rPr>
        <w:t>в</w:t>
      </w:r>
      <w:r w:rsidRPr="00B040E4">
        <w:rPr>
          <w:rFonts w:ascii="Times New Roman" w:hAnsi="Times New Roman" w:cs="Times New Roman"/>
          <w:sz w:val="24"/>
          <w:szCs w:val="24"/>
        </w:rPr>
        <w:t xml:space="preserve">а </w:t>
      </w:r>
      <w:r w:rsidRPr="00B040E4">
        <w:rPr>
          <w:rFonts w:ascii="Times New Roman" w:hAnsi="Times New Roman" w:cs="Times New Roman"/>
          <w:spacing w:val="6"/>
          <w:sz w:val="24"/>
          <w:szCs w:val="24"/>
        </w:rPr>
        <w:t xml:space="preserve"> </w:t>
      </w:r>
      <w:r w:rsidRPr="00B040E4">
        <w:rPr>
          <w:rFonts w:ascii="Times New Roman" w:hAnsi="Times New Roman" w:cs="Times New Roman"/>
          <w:spacing w:val="-1"/>
          <w:sz w:val="24"/>
          <w:szCs w:val="24"/>
        </w:rPr>
        <w:t>фина</w:t>
      </w:r>
      <w:r w:rsidRPr="00B040E4">
        <w:rPr>
          <w:rFonts w:ascii="Times New Roman" w:hAnsi="Times New Roman" w:cs="Times New Roman"/>
          <w:spacing w:val="4"/>
          <w:sz w:val="24"/>
          <w:szCs w:val="24"/>
        </w:rPr>
        <w:t>н</w:t>
      </w:r>
      <w:r w:rsidRPr="00B040E4">
        <w:rPr>
          <w:rFonts w:ascii="Times New Roman" w:hAnsi="Times New Roman" w:cs="Times New Roman"/>
          <w:spacing w:val="-1"/>
          <w:sz w:val="24"/>
          <w:szCs w:val="24"/>
        </w:rPr>
        <w:t>сијск</w:t>
      </w:r>
      <w:r w:rsidRPr="00B040E4">
        <w:rPr>
          <w:rFonts w:ascii="Times New Roman" w:hAnsi="Times New Roman" w:cs="Times New Roman"/>
          <w:spacing w:val="2"/>
          <w:sz w:val="24"/>
          <w:szCs w:val="24"/>
        </w:rPr>
        <w:t>о</w:t>
      </w:r>
      <w:r w:rsidRPr="00B040E4">
        <w:rPr>
          <w:rFonts w:ascii="Times New Roman" w:hAnsi="Times New Roman" w:cs="Times New Roman"/>
          <w:sz w:val="24"/>
          <w:szCs w:val="24"/>
        </w:rPr>
        <w:t xml:space="preserve">г </w:t>
      </w:r>
      <w:r w:rsidRPr="00B040E4">
        <w:rPr>
          <w:rFonts w:ascii="Times New Roman" w:hAnsi="Times New Roman" w:cs="Times New Roman"/>
          <w:spacing w:val="7"/>
          <w:sz w:val="24"/>
          <w:szCs w:val="24"/>
        </w:rPr>
        <w:t xml:space="preserve"> </w:t>
      </w:r>
      <w:r w:rsidRPr="00B040E4">
        <w:rPr>
          <w:rFonts w:ascii="Times New Roman" w:hAnsi="Times New Roman" w:cs="Times New Roman"/>
          <w:spacing w:val="4"/>
          <w:sz w:val="24"/>
          <w:szCs w:val="24"/>
        </w:rPr>
        <w:t>о</w:t>
      </w:r>
      <w:r w:rsidRPr="00B040E4">
        <w:rPr>
          <w:rFonts w:ascii="Times New Roman" w:hAnsi="Times New Roman" w:cs="Times New Roman"/>
          <w:spacing w:val="-1"/>
          <w:sz w:val="24"/>
          <w:szCs w:val="24"/>
        </w:rPr>
        <w:t>безбеђењ</w:t>
      </w:r>
      <w:r w:rsidRPr="00B040E4">
        <w:rPr>
          <w:rFonts w:ascii="Times New Roman" w:hAnsi="Times New Roman" w:cs="Times New Roman"/>
          <w:sz w:val="24"/>
          <w:szCs w:val="24"/>
        </w:rPr>
        <w:t xml:space="preserve">а </w:t>
      </w:r>
      <w:r w:rsidRPr="00B040E4">
        <w:rPr>
          <w:rFonts w:ascii="Times New Roman" w:hAnsi="Times New Roman" w:cs="Times New Roman"/>
          <w:spacing w:val="3"/>
          <w:sz w:val="24"/>
          <w:szCs w:val="24"/>
        </w:rPr>
        <w:t xml:space="preserve"> </w:t>
      </w:r>
      <w:r w:rsidRPr="00B040E4">
        <w:rPr>
          <w:rFonts w:ascii="Times New Roman" w:hAnsi="Times New Roman" w:cs="Times New Roman"/>
          <w:spacing w:val="-1"/>
          <w:sz w:val="24"/>
          <w:szCs w:val="24"/>
        </w:rPr>
        <w:t>пр</w:t>
      </w:r>
      <w:r w:rsidRPr="00B040E4">
        <w:rPr>
          <w:rFonts w:ascii="Times New Roman" w:hAnsi="Times New Roman" w:cs="Times New Roman"/>
          <w:sz w:val="24"/>
          <w:szCs w:val="24"/>
        </w:rPr>
        <w:t xml:space="preserve">е </w:t>
      </w:r>
      <w:r w:rsidRPr="00B040E4">
        <w:rPr>
          <w:rFonts w:ascii="Times New Roman" w:hAnsi="Times New Roman" w:cs="Times New Roman"/>
          <w:spacing w:val="6"/>
          <w:sz w:val="24"/>
          <w:szCs w:val="24"/>
        </w:rPr>
        <w:t xml:space="preserve"> </w:t>
      </w:r>
      <w:r w:rsidRPr="00B040E4">
        <w:rPr>
          <w:rFonts w:ascii="Times New Roman" w:hAnsi="Times New Roman" w:cs="Times New Roman"/>
          <w:spacing w:val="-1"/>
          <w:sz w:val="24"/>
          <w:szCs w:val="24"/>
        </w:rPr>
        <w:t>ис</w:t>
      </w:r>
      <w:r w:rsidRPr="00B040E4">
        <w:rPr>
          <w:rFonts w:ascii="Times New Roman" w:hAnsi="Times New Roman" w:cs="Times New Roman"/>
          <w:spacing w:val="2"/>
          <w:sz w:val="24"/>
          <w:szCs w:val="24"/>
        </w:rPr>
        <w:t>т</w:t>
      </w:r>
      <w:r w:rsidRPr="00B040E4">
        <w:rPr>
          <w:rFonts w:ascii="Times New Roman" w:hAnsi="Times New Roman" w:cs="Times New Roman"/>
          <w:spacing w:val="-1"/>
          <w:sz w:val="24"/>
          <w:szCs w:val="24"/>
        </w:rPr>
        <w:t>ек</w:t>
      </w:r>
      <w:r w:rsidRPr="00B040E4">
        <w:rPr>
          <w:rFonts w:ascii="Times New Roman" w:hAnsi="Times New Roman" w:cs="Times New Roman"/>
          <w:sz w:val="24"/>
          <w:szCs w:val="24"/>
        </w:rPr>
        <w:t xml:space="preserve">а </w:t>
      </w:r>
      <w:r w:rsidRPr="00B040E4">
        <w:rPr>
          <w:rFonts w:ascii="Times New Roman" w:hAnsi="Times New Roman" w:cs="Times New Roman"/>
          <w:spacing w:val="2"/>
          <w:sz w:val="24"/>
          <w:szCs w:val="24"/>
        </w:rPr>
        <w:t xml:space="preserve"> </w:t>
      </w:r>
      <w:r w:rsidRPr="00B040E4">
        <w:rPr>
          <w:rFonts w:ascii="Times New Roman" w:hAnsi="Times New Roman" w:cs="Times New Roman"/>
          <w:spacing w:val="-1"/>
          <w:sz w:val="24"/>
          <w:szCs w:val="24"/>
        </w:rPr>
        <w:t>р</w:t>
      </w:r>
      <w:r w:rsidRPr="00B040E4">
        <w:rPr>
          <w:rFonts w:ascii="Times New Roman" w:hAnsi="Times New Roman" w:cs="Times New Roman"/>
          <w:spacing w:val="5"/>
          <w:sz w:val="24"/>
          <w:szCs w:val="24"/>
        </w:rPr>
        <w:t>о</w:t>
      </w:r>
      <w:r w:rsidRPr="00B040E4">
        <w:rPr>
          <w:rFonts w:ascii="Times New Roman" w:hAnsi="Times New Roman" w:cs="Times New Roman"/>
          <w:spacing w:val="-1"/>
          <w:sz w:val="24"/>
          <w:szCs w:val="24"/>
        </w:rPr>
        <w:t>ка тр</w:t>
      </w:r>
      <w:r w:rsidRPr="00B040E4">
        <w:rPr>
          <w:rFonts w:ascii="Times New Roman" w:hAnsi="Times New Roman" w:cs="Times New Roman"/>
          <w:spacing w:val="6"/>
          <w:sz w:val="24"/>
          <w:szCs w:val="24"/>
        </w:rPr>
        <w:t>а</w:t>
      </w:r>
      <w:r w:rsidRPr="00B040E4">
        <w:rPr>
          <w:rFonts w:ascii="Times New Roman" w:hAnsi="Times New Roman" w:cs="Times New Roman"/>
          <w:spacing w:val="-10"/>
          <w:sz w:val="24"/>
          <w:szCs w:val="24"/>
        </w:rPr>
        <w:t>ј</w:t>
      </w:r>
      <w:r w:rsidRPr="00B040E4">
        <w:rPr>
          <w:rFonts w:ascii="Times New Roman" w:hAnsi="Times New Roman" w:cs="Times New Roman"/>
          <w:spacing w:val="-1"/>
          <w:sz w:val="24"/>
          <w:szCs w:val="24"/>
        </w:rPr>
        <w:t>ања</w:t>
      </w:r>
      <w:r w:rsidRPr="00B040E4">
        <w:rPr>
          <w:rFonts w:ascii="Times New Roman" w:hAnsi="Times New Roman" w:cs="Times New Roman"/>
          <w:sz w:val="24"/>
          <w:szCs w:val="24"/>
        </w:rPr>
        <w:t>,</w:t>
      </w:r>
      <w:r w:rsidRPr="00B040E4">
        <w:rPr>
          <w:rFonts w:ascii="Times New Roman" w:hAnsi="Times New Roman" w:cs="Times New Roman"/>
          <w:spacing w:val="4"/>
          <w:sz w:val="24"/>
          <w:szCs w:val="24"/>
        </w:rPr>
        <w:t xml:space="preserve"> о</w:t>
      </w:r>
      <w:r w:rsidRPr="00B040E4">
        <w:rPr>
          <w:rFonts w:ascii="Times New Roman" w:hAnsi="Times New Roman" w:cs="Times New Roman"/>
          <w:spacing w:val="-1"/>
          <w:sz w:val="24"/>
          <w:szCs w:val="24"/>
        </w:rPr>
        <w:t>си</w:t>
      </w:r>
      <w:r w:rsidRPr="00B040E4">
        <w:rPr>
          <w:rFonts w:ascii="Times New Roman" w:hAnsi="Times New Roman" w:cs="Times New Roman"/>
          <w:sz w:val="24"/>
          <w:szCs w:val="24"/>
        </w:rPr>
        <w:t>м</w:t>
      </w:r>
      <w:r w:rsidRPr="00B040E4">
        <w:rPr>
          <w:rFonts w:ascii="Times New Roman" w:hAnsi="Times New Roman" w:cs="Times New Roman"/>
          <w:spacing w:val="2"/>
          <w:sz w:val="24"/>
          <w:szCs w:val="24"/>
        </w:rPr>
        <w:t xml:space="preserve"> </w:t>
      </w:r>
      <w:r w:rsidRPr="00B040E4">
        <w:rPr>
          <w:rFonts w:ascii="Times New Roman" w:hAnsi="Times New Roman" w:cs="Times New Roman"/>
          <w:spacing w:val="-1"/>
          <w:sz w:val="24"/>
          <w:szCs w:val="24"/>
        </w:rPr>
        <w:t>ак</w:t>
      </w:r>
      <w:r w:rsidRPr="00B040E4">
        <w:rPr>
          <w:rFonts w:ascii="Times New Roman" w:hAnsi="Times New Roman" w:cs="Times New Roman"/>
          <w:sz w:val="24"/>
          <w:szCs w:val="24"/>
        </w:rPr>
        <w:t>о</w:t>
      </w:r>
      <w:r w:rsidRPr="00B040E4">
        <w:rPr>
          <w:rFonts w:ascii="Times New Roman" w:hAnsi="Times New Roman" w:cs="Times New Roman"/>
          <w:spacing w:val="-2"/>
          <w:sz w:val="24"/>
          <w:szCs w:val="24"/>
        </w:rPr>
        <w:t xml:space="preserve"> </w:t>
      </w:r>
      <w:r w:rsidRPr="00B040E4">
        <w:rPr>
          <w:rFonts w:ascii="Times New Roman" w:hAnsi="Times New Roman" w:cs="Times New Roman"/>
          <w:spacing w:val="-1"/>
          <w:sz w:val="24"/>
          <w:szCs w:val="24"/>
        </w:rPr>
        <w:t>ј</w:t>
      </w:r>
      <w:r w:rsidRPr="00B040E4">
        <w:rPr>
          <w:rFonts w:ascii="Times New Roman" w:hAnsi="Times New Roman" w:cs="Times New Roman"/>
          <w:sz w:val="24"/>
          <w:szCs w:val="24"/>
        </w:rPr>
        <w:t>е</w:t>
      </w:r>
      <w:r w:rsidRPr="00B040E4">
        <w:rPr>
          <w:rFonts w:ascii="Times New Roman" w:hAnsi="Times New Roman" w:cs="Times New Roman"/>
          <w:spacing w:val="-2"/>
          <w:sz w:val="24"/>
          <w:szCs w:val="24"/>
        </w:rPr>
        <w:t xml:space="preserve"> </w:t>
      </w:r>
      <w:r w:rsidRPr="00B040E4">
        <w:rPr>
          <w:rFonts w:ascii="Times New Roman" w:hAnsi="Times New Roman" w:cs="Times New Roman"/>
          <w:spacing w:val="2"/>
          <w:sz w:val="24"/>
          <w:szCs w:val="24"/>
        </w:rPr>
        <w:t>п</w:t>
      </w:r>
      <w:r w:rsidRPr="00B040E4">
        <w:rPr>
          <w:rFonts w:ascii="Times New Roman" w:hAnsi="Times New Roman" w:cs="Times New Roman"/>
          <w:spacing w:val="4"/>
          <w:sz w:val="24"/>
          <w:szCs w:val="24"/>
        </w:rPr>
        <w:t>о</w:t>
      </w:r>
      <w:r w:rsidRPr="00B040E4">
        <w:rPr>
          <w:rFonts w:ascii="Times New Roman" w:hAnsi="Times New Roman" w:cs="Times New Roman"/>
          <w:spacing w:val="-1"/>
          <w:sz w:val="24"/>
          <w:szCs w:val="24"/>
        </w:rPr>
        <w:t>н</w:t>
      </w:r>
      <w:r w:rsidRPr="00B040E4">
        <w:rPr>
          <w:rFonts w:ascii="Times New Roman" w:hAnsi="Times New Roman" w:cs="Times New Roman"/>
          <w:spacing w:val="-8"/>
          <w:sz w:val="24"/>
          <w:szCs w:val="24"/>
        </w:rPr>
        <w:t>у</w:t>
      </w:r>
      <w:r w:rsidRPr="00B040E4">
        <w:rPr>
          <w:rFonts w:ascii="Times New Roman" w:hAnsi="Times New Roman" w:cs="Times New Roman"/>
          <w:spacing w:val="-1"/>
          <w:sz w:val="24"/>
          <w:szCs w:val="24"/>
        </w:rPr>
        <w:t>ђа</w:t>
      </w:r>
      <w:r w:rsidRPr="00B040E4">
        <w:rPr>
          <w:rFonts w:ascii="Times New Roman" w:hAnsi="Times New Roman" w:cs="Times New Roman"/>
          <w:sz w:val="24"/>
          <w:szCs w:val="24"/>
        </w:rPr>
        <w:t>ч</w:t>
      </w:r>
      <w:r w:rsidRPr="00B040E4">
        <w:rPr>
          <w:rFonts w:ascii="Times New Roman" w:hAnsi="Times New Roman" w:cs="Times New Roman"/>
          <w:spacing w:val="6"/>
          <w:sz w:val="24"/>
          <w:szCs w:val="24"/>
        </w:rPr>
        <w:t xml:space="preserve"> </w:t>
      </w:r>
      <w:r w:rsidRPr="00B040E4">
        <w:rPr>
          <w:rFonts w:ascii="Times New Roman" w:hAnsi="Times New Roman" w:cs="Times New Roman"/>
          <w:sz w:val="24"/>
          <w:szCs w:val="24"/>
        </w:rPr>
        <w:t>у</w:t>
      </w:r>
      <w:r w:rsidRPr="00B040E4">
        <w:rPr>
          <w:rFonts w:ascii="Times New Roman" w:hAnsi="Times New Roman" w:cs="Times New Roman"/>
          <w:spacing w:val="-11"/>
          <w:sz w:val="24"/>
          <w:szCs w:val="24"/>
        </w:rPr>
        <w:t xml:space="preserve"> </w:t>
      </w:r>
      <w:r w:rsidRPr="00B040E4">
        <w:rPr>
          <w:rFonts w:ascii="Times New Roman" w:hAnsi="Times New Roman" w:cs="Times New Roman"/>
          <w:spacing w:val="4"/>
          <w:sz w:val="24"/>
          <w:szCs w:val="24"/>
        </w:rPr>
        <w:t>ц</w:t>
      </w:r>
      <w:r w:rsidRPr="00B040E4">
        <w:rPr>
          <w:rFonts w:ascii="Times New Roman" w:hAnsi="Times New Roman" w:cs="Times New Roman"/>
          <w:spacing w:val="-1"/>
          <w:sz w:val="24"/>
          <w:szCs w:val="24"/>
        </w:rPr>
        <w:t>ел</w:t>
      </w:r>
      <w:r w:rsidRPr="00B040E4">
        <w:rPr>
          <w:rFonts w:ascii="Times New Roman" w:hAnsi="Times New Roman" w:cs="Times New Roman"/>
          <w:spacing w:val="5"/>
          <w:sz w:val="24"/>
          <w:szCs w:val="24"/>
        </w:rPr>
        <w:t>о</w:t>
      </w:r>
      <w:r w:rsidRPr="00B040E4">
        <w:rPr>
          <w:rFonts w:ascii="Times New Roman" w:hAnsi="Times New Roman" w:cs="Times New Roman"/>
          <w:spacing w:val="-1"/>
          <w:sz w:val="24"/>
          <w:szCs w:val="24"/>
        </w:rPr>
        <w:t>ст</w:t>
      </w:r>
      <w:r w:rsidRPr="00B040E4">
        <w:rPr>
          <w:rFonts w:ascii="Times New Roman" w:hAnsi="Times New Roman" w:cs="Times New Roman"/>
          <w:sz w:val="24"/>
          <w:szCs w:val="24"/>
        </w:rPr>
        <w:t>и</w:t>
      </w:r>
      <w:r w:rsidRPr="00B040E4">
        <w:rPr>
          <w:rFonts w:ascii="Times New Roman" w:hAnsi="Times New Roman" w:cs="Times New Roman"/>
          <w:spacing w:val="1"/>
          <w:sz w:val="24"/>
          <w:szCs w:val="24"/>
        </w:rPr>
        <w:t xml:space="preserve"> </w:t>
      </w:r>
      <w:r w:rsidRPr="00B040E4">
        <w:rPr>
          <w:rFonts w:ascii="Times New Roman" w:hAnsi="Times New Roman" w:cs="Times New Roman"/>
          <w:spacing w:val="4"/>
          <w:sz w:val="24"/>
          <w:szCs w:val="24"/>
        </w:rPr>
        <w:t>и</w:t>
      </w:r>
      <w:r w:rsidRPr="00B040E4">
        <w:rPr>
          <w:rFonts w:ascii="Times New Roman" w:hAnsi="Times New Roman" w:cs="Times New Roman"/>
          <w:spacing w:val="-1"/>
          <w:sz w:val="24"/>
          <w:szCs w:val="24"/>
        </w:rPr>
        <w:t>сп</w:t>
      </w:r>
      <w:r w:rsidRPr="00B040E4">
        <w:rPr>
          <w:rFonts w:ascii="Times New Roman" w:hAnsi="Times New Roman" w:cs="Times New Roman"/>
          <w:spacing w:val="-8"/>
          <w:sz w:val="24"/>
          <w:szCs w:val="24"/>
        </w:rPr>
        <w:t>у</w:t>
      </w:r>
      <w:r w:rsidRPr="00B040E4">
        <w:rPr>
          <w:rFonts w:ascii="Times New Roman" w:hAnsi="Times New Roman" w:cs="Times New Roman"/>
          <w:spacing w:val="-1"/>
          <w:sz w:val="24"/>
          <w:szCs w:val="24"/>
        </w:rPr>
        <w:t>н</w:t>
      </w:r>
      <w:r w:rsidRPr="00B040E4">
        <w:rPr>
          <w:rFonts w:ascii="Times New Roman" w:hAnsi="Times New Roman" w:cs="Times New Roman"/>
          <w:spacing w:val="2"/>
          <w:sz w:val="24"/>
          <w:szCs w:val="24"/>
        </w:rPr>
        <w:t>и</w:t>
      </w:r>
      <w:r w:rsidRPr="00B040E4">
        <w:rPr>
          <w:rFonts w:ascii="Times New Roman" w:hAnsi="Times New Roman" w:cs="Times New Roman"/>
          <w:sz w:val="24"/>
          <w:szCs w:val="24"/>
        </w:rPr>
        <w:t>о</w:t>
      </w:r>
      <w:r w:rsidRPr="00B040E4">
        <w:rPr>
          <w:rFonts w:ascii="Times New Roman" w:hAnsi="Times New Roman" w:cs="Times New Roman"/>
          <w:spacing w:val="2"/>
          <w:sz w:val="24"/>
          <w:szCs w:val="24"/>
        </w:rPr>
        <w:t xml:space="preserve"> </w:t>
      </w:r>
      <w:r w:rsidRPr="00B040E4">
        <w:rPr>
          <w:rFonts w:ascii="Times New Roman" w:hAnsi="Times New Roman" w:cs="Times New Roman"/>
          <w:spacing w:val="-1"/>
          <w:sz w:val="24"/>
          <w:szCs w:val="24"/>
        </w:rPr>
        <w:t>св</w:t>
      </w:r>
      <w:r w:rsidRPr="00B040E4">
        <w:rPr>
          <w:rFonts w:ascii="Times New Roman" w:hAnsi="Times New Roman" w:cs="Times New Roman"/>
          <w:spacing w:val="2"/>
          <w:sz w:val="24"/>
          <w:szCs w:val="24"/>
        </w:rPr>
        <w:t>о</w:t>
      </w:r>
      <w:r w:rsidRPr="00B040E4">
        <w:rPr>
          <w:rFonts w:ascii="Times New Roman" w:hAnsi="Times New Roman" w:cs="Times New Roman"/>
          <w:spacing w:val="-1"/>
          <w:sz w:val="24"/>
          <w:szCs w:val="24"/>
        </w:rPr>
        <w:t>ј</w:t>
      </w:r>
      <w:r w:rsidRPr="00B040E4">
        <w:rPr>
          <w:rFonts w:ascii="Times New Roman" w:hAnsi="Times New Roman" w:cs="Times New Roman"/>
          <w:sz w:val="24"/>
          <w:szCs w:val="24"/>
        </w:rPr>
        <w:t>у</w:t>
      </w:r>
      <w:r w:rsidRPr="00B040E4">
        <w:rPr>
          <w:rFonts w:ascii="Times New Roman" w:hAnsi="Times New Roman" w:cs="Times New Roman"/>
          <w:spacing w:val="-9"/>
          <w:sz w:val="24"/>
          <w:szCs w:val="24"/>
        </w:rPr>
        <w:t xml:space="preserve"> </w:t>
      </w:r>
      <w:r w:rsidRPr="00B040E4">
        <w:rPr>
          <w:rFonts w:ascii="Times New Roman" w:hAnsi="Times New Roman" w:cs="Times New Roman"/>
          <w:spacing w:val="7"/>
          <w:sz w:val="24"/>
          <w:szCs w:val="24"/>
        </w:rPr>
        <w:t>о</w:t>
      </w:r>
      <w:r w:rsidRPr="00B040E4">
        <w:rPr>
          <w:rFonts w:ascii="Times New Roman" w:hAnsi="Times New Roman" w:cs="Times New Roman"/>
          <w:spacing w:val="-1"/>
          <w:sz w:val="24"/>
          <w:szCs w:val="24"/>
        </w:rPr>
        <w:t>баве</w:t>
      </w:r>
      <w:r w:rsidRPr="00B040E4">
        <w:rPr>
          <w:rFonts w:ascii="Times New Roman" w:hAnsi="Times New Roman" w:cs="Times New Roman"/>
          <w:spacing w:val="7"/>
          <w:sz w:val="24"/>
          <w:szCs w:val="24"/>
        </w:rPr>
        <w:t>з</w:t>
      </w:r>
      <w:r w:rsidRPr="00B040E4">
        <w:rPr>
          <w:rFonts w:ascii="Times New Roman" w:hAnsi="Times New Roman" w:cs="Times New Roman"/>
          <w:sz w:val="24"/>
          <w:szCs w:val="24"/>
        </w:rPr>
        <w:t>у</w:t>
      </w:r>
      <w:r w:rsidRPr="00B040E4">
        <w:rPr>
          <w:rFonts w:ascii="Times New Roman" w:hAnsi="Times New Roman" w:cs="Times New Roman"/>
          <w:spacing w:val="-11"/>
          <w:sz w:val="24"/>
          <w:szCs w:val="24"/>
        </w:rPr>
        <w:t xml:space="preserve"> </w:t>
      </w:r>
      <w:r w:rsidRPr="00B040E4">
        <w:rPr>
          <w:rFonts w:ascii="Times New Roman" w:hAnsi="Times New Roman" w:cs="Times New Roman"/>
          <w:spacing w:val="-1"/>
          <w:sz w:val="24"/>
          <w:szCs w:val="24"/>
        </w:rPr>
        <w:t>к</w:t>
      </w:r>
      <w:r w:rsidRPr="00B040E4">
        <w:rPr>
          <w:rFonts w:ascii="Times New Roman" w:hAnsi="Times New Roman" w:cs="Times New Roman"/>
          <w:spacing w:val="7"/>
          <w:sz w:val="24"/>
          <w:szCs w:val="24"/>
        </w:rPr>
        <w:t>о</w:t>
      </w:r>
      <w:r w:rsidRPr="00B040E4">
        <w:rPr>
          <w:rFonts w:ascii="Times New Roman" w:hAnsi="Times New Roman" w:cs="Times New Roman"/>
          <w:spacing w:val="-1"/>
          <w:sz w:val="24"/>
          <w:szCs w:val="24"/>
        </w:rPr>
        <w:t>ј</w:t>
      </w:r>
      <w:r w:rsidRPr="00B040E4">
        <w:rPr>
          <w:rFonts w:ascii="Times New Roman" w:hAnsi="Times New Roman" w:cs="Times New Roman"/>
          <w:sz w:val="24"/>
          <w:szCs w:val="24"/>
        </w:rPr>
        <w:t>а</w:t>
      </w:r>
      <w:r w:rsidRPr="00B040E4">
        <w:rPr>
          <w:rFonts w:ascii="Times New Roman" w:hAnsi="Times New Roman" w:cs="Times New Roman"/>
          <w:spacing w:val="2"/>
          <w:sz w:val="24"/>
          <w:szCs w:val="24"/>
        </w:rPr>
        <w:t xml:space="preserve"> </w:t>
      </w:r>
      <w:r w:rsidRPr="00B040E4">
        <w:rPr>
          <w:rFonts w:ascii="Times New Roman" w:hAnsi="Times New Roman" w:cs="Times New Roman"/>
          <w:spacing w:val="-10"/>
          <w:sz w:val="24"/>
          <w:szCs w:val="24"/>
        </w:rPr>
        <w:t>ј</w:t>
      </w:r>
      <w:r w:rsidRPr="00B040E4">
        <w:rPr>
          <w:rFonts w:ascii="Times New Roman" w:hAnsi="Times New Roman" w:cs="Times New Roman"/>
          <w:sz w:val="24"/>
          <w:szCs w:val="24"/>
        </w:rPr>
        <w:t>е</w:t>
      </w:r>
      <w:r w:rsidRPr="00B040E4">
        <w:rPr>
          <w:rFonts w:ascii="Times New Roman" w:hAnsi="Times New Roman" w:cs="Times New Roman"/>
          <w:spacing w:val="-2"/>
          <w:sz w:val="24"/>
          <w:szCs w:val="24"/>
        </w:rPr>
        <w:t xml:space="preserve"> </w:t>
      </w:r>
      <w:r w:rsidRPr="00B040E4">
        <w:rPr>
          <w:rFonts w:ascii="Times New Roman" w:hAnsi="Times New Roman" w:cs="Times New Roman"/>
          <w:spacing w:val="7"/>
          <w:sz w:val="24"/>
          <w:szCs w:val="24"/>
        </w:rPr>
        <w:t>о</w:t>
      </w:r>
      <w:r w:rsidRPr="00B040E4">
        <w:rPr>
          <w:rFonts w:ascii="Times New Roman" w:hAnsi="Times New Roman" w:cs="Times New Roman"/>
          <w:spacing w:val="-1"/>
          <w:sz w:val="24"/>
          <w:szCs w:val="24"/>
        </w:rPr>
        <w:t>безбеђен</w:t>
      </w:r>
      <w:r w:rsidRPr="00B040E4">
        <w:rPr>
          <w:rFonts w:ascii="Times New Roman" w:hAnsi="Times New Roman" w:cs="Times New Roman"/>
          <w:spacing w:val="5"/>
          <w:sz w:val="24"/>
          <w:szCs w:val="24"/>
        </w:rPr>
        <w:t>а</w:t>
      </w:r>
      <w:r w:rsidRPr="00B040E4">
        <w:rPr>
          <w:rFonts w:ascii="Times New Roman" w:hAnsi="Times New Roman" w:cs="Times New Roman"/>
          <w:sz w:val="24"/>
          <w:szCs w:val="24"/>
        </w:rPr>
        <w:t>.</w:t>
      </w:r>
    </w:p>
    <w:p w:rsidR="00853847" w:rsidRPr="005813EA" w:rsidRDefault="00853847" w:rsidP="004D6014">
      <w:pPr>
        <w:spacing w:before="11" w:line="240" w:lineRule="exact"/>
        <w:rPr>
          <w:rFonts w:ascii="Times New Roman" w:hAnsi="Times New Roman" w:cs="Times New Roman"/>
          <w:sz w:val="24"/>
          <w:szCs w:val="24"/>
        </w:rPr>
      </w:pPr>
    </w:p>
    <w:p w:rsidR="00853847" w:rsidRPr="005813EA" w:rsidRDefault="00853847" w:rsidP="00C50ED0">
      <w:pPr>
        <w:pStyle w:val="Heading3"/>
        <w:numPr>
          <w:ilvl w:val="1"/>
          <w:numId w:val="6"/>
        </w:numPr>
        <w:tabs>
          <w:tab w:val="left" w:pos="692"/>
        </w:tabs>
        <w:ind w:left="692" w:hanging="552"/>
        <w:rPr>
          <w:rFonts w:ascii="Times New Roman" w:hAnsi="Times New Roman" w:cs="Times New Roman"/>
          <w:b w:val="0"/>
          <w:bCs w:val="0"/>
          <w:sz w:val="24"/>
          <w:szCs w:val="24"/>
        </w:rPr>
      </w:pPr>
      <w:r w:rsidRPr="005813EA">
        <w:rPr>
          <w:rFonts w:ascii="Times New Roman" w:hAnsi="Times New Roman" w:cs="Times New Roman"/>
          <w:sz w:val="24"/>
          <w:szCs w:val="24"/>
        </w:rPr>
        <w:t>КВ</w:t>
      </w:r>
      <w:r w:rsidRPr="005813EA">
        <w:rPr>
          <w:rFonts w:ascii="Times New Roman" w:hAnsi="Times New Roman" w:cs="Times New Roman"/>
          <w:spacing w:val="-9"/>
          <w:sz w:val="24"/>
          <w:szCs w:val="24"/>
        </w:rPr>
        <w:t>А</w:t>
      </w:r>
      <w:r w:rsidRPr="005813EA">
        <w:rPr>
          <w:rFonts w:ascii="Times New Roman" w:hAnsi="Times New Roman" w:cs="Times New Roman"/>
          <w:sz w:val="24"/>
          <w:szCs w:val="24"/>
        </w:rPr>
        <w:t>Л</w:t>
      </w:r>
      <w:r w:rsidRPr="005813EA">
        <w:rPr>
          <w:rFonts w:ascii="Times New Roman" w:hAnsi="Times New Roman" w:cs="Times New Roman"/>
          <w:spacing w:val="1"/>
          <w:sz w:val="24"/>
          <w:szCs w:val="24"/>
        </w:rPr>
        <w:t>И</w:t>
      </w:r>
      <w:r w:rsidRPr="005813EA">
        <w:rPr>
          <w:rFonts w:ascii="Times New Roman" w:hAnsi="Times New Roman" w:cs="Times New Roman"/>
          <w:spacing w:val="-3"/>
          <w:sz w:val="24"/>
          <w:szCs w:val="24"/>
        </w:rPr>
        <w:t>Т</w:t>
      </w:r>
      <w:r w:rsidRPr="005813EA">
        <w:rPr>
          <w:rFonts w:ascii="Times New Roman" w:hAnsi="Times New Roman" w:cs="Times New Roman"/>
          <w:spacing w:val="1"/>
          <w:sz w:val="24"/>
          <w:szCs w:val="24"/>
        </w:rPr>
        <w:t>Е</w:t>
      </w:r>
      <w:r w:rsidRPr="005813EA">
        <w:rPr>
          <w:rFonts w:ascii="Times New Roman" w:hAnsi="Times New Roman" w:cs="Times New Roman"/>
          <w:sz w:val="24"/>
          <w:szCs w:val="24"/>
        </w:rPr>
        <w:t>Т</w:t>
      </w:r>
    </w:p>
    <w:p w:rsidR="00853847" w:rsidRPr="005813EA" w:rsidRDefault="00853847" w:rsidP="00853847">
      <w:pPr>
        <w:pStyle w:val="BodyText"/>
        <w:spacing w:before="9" w:line="252" w:lineRule="exact"/>
        <w:ind w:right="139" w:firstLine="719"/>
        <w:rPr>
          <w:rFonts w:ascii="Times New Roman" w:hAnsi="Times New Roman" w:cs="Times New Roman"/>
          <w:sz w:val="24"/>
          <w:szCs w:val="24"/>
        </w:rPr>
      </w:pPr>
      <w:r w:rsidRPr="005813EA">
        <w:rPr>
          <w:rFonts w:ascii="Times New Roman" w:hAnsi="Times New Roman" w:cs="Times New Roman"/>
          <w:sz w:val="24"/>
          <w:szCs w:val="24"/>
        </w:rPr>
        <w:t>Испо</w:t>
      </w:r>
      <w:r w:rsidRPr="005813EA">
        <w:rPr>
          <w:rFonts w:ascii="Times New Roman" w:hAnsi="Times New Roman" w:cs="Times New Roman"/>
          <w:spacing w:val="-1"/>
          <w:sz w:val="24"/>
          <w:szCs w:val="24"/>
        </w:rPr>
        <w:t>р</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ч</w:t>
      </w:r>
      <w:r w:rsidRPr="005813EA">
        <w:rPr>
          <w:rFonts w:ascii="Times New Roman" w:hAnsi="Times New Roman" w:cs="Times New Roman"/>
          <w:spacing w:val="-1"/>
          <w:sz w:val="24"/>
          <w:szCs w:val="24"/>
        </w:rPr>
        <w:t>и</w:t>
      </w:r>
      <w:r w:rsidRPr="005813EA">
        <w:rPr>
          <w:rFonts w:ascii="Times New Roman" w:hAnsi="Times New Roman" w:cs="Times New Roman"/>
          <w:sz w:val="24"/>
          <w:szCs w:val="24"/>
        </w:rPr>
        <w:t xml:space="preserve">лац </w:t>
      </w:r>
      <w:r w:rsidRPr="005813EA">
        <w:rPr>
          <w:rFonts w:ascii="Times New Roman" w:hAnsi="Times New Roman" w:cs="Times New Roman"/>
          <w:spacing w:val="26"/>
          <w:sz w:val="24"/>
          <w:szCs w:val="24"/>
        </w:rPr>
        <w:t xml:space="preserve"> </w:t>
      </w:r>
      <w:r w:rsidRPr="005813EA">
        <w:rPr>
          <w:rFonts w:ascii="Times New Roman" w:hAnsi="Times New Roman" w:cs="Times New Roman"/>
          <w:sz w:val="24"/>
          <w:szCs w:val="24"/>
        </w:rPr>
        <w:t>га</w:t>
      </w:r>
      <w:r w:rsidRPr="005813EA">
        <w:rPr>
          <w:rFonts w:ascii="Times New Roman" w:hAnsi="Times New Roman" w:cs="Times New Roman"/>
          <w:spacing w:val="-1"/>
          <w:sz w:val="24"/>
          <w:szCs w:val="24"/>
        </w:rPr>
        <w:t>р</w:t>
      </w:r>
      <w:r w:rsidRPr="005813EA">
        <w:rPr>
          <w:rFonts w:ascii="Times New Roman" w:hAnsi="Times New Roman" w:cs="Times New Roman"/>
          <w:spacing w:val="-3"/>
          <w:sz w:val="24"/>
          <w:szCs w:val="24"/>
        </w:rPr>
        <w:t>а</w:t>
      </w:r>
      <w:r w:rsidRPr="005813EA">
        <w:rPr>
          <w:rFonts w:ascii="Times New Roman" w:hAnsi="Times New Roman" w:cs="Times New Roman"/>
          <w:sz w:val="24"/>
          <w:szCs w:val="24"/>
        </w:rPr>
        <w:t>нт</w:t>
      </w:r>
      <w:r w:rsidRPr="005813EA">
        <w:rPr>
          <w:rFonts w:ascii="Times New Roman" w:hAnsi="Times New Roman" w:cs="Times New Roman"/>
          <w:spacing w:val="-3"/>
          <w:sz w:val="24"/>
          <w:szCs w:val="24"/>
        </w:rPr>
        <w:t>у</w:t>
      </w:r>
      <w:r w:rsidRPr="005813EA">
        <w:rPr>
          <w:rFonts w:ascii="Times New Roman" w:hAnsi="Times New Roman" w:cs="Times New Roman"/>
          <w:spacing w:val="1"/>
          <w:sz w:val="24"/>
          <w:szCs w:val="24"/>
        </w:rPr>
        <w:t>ј</w:t>
      </w:r>
      <w:r w:rsidRPr="005813EA">
        <w:rPr>
          <w:rFonts w:ascii="Times New Roman" w:hAnsi="Times New Roman" w:cs="Times New Roman"/>
          <w:sz w:val="24"/>
          <w:szCs w:val="24"/>
        </w:rPr>
        <w:t xml:space="preserve">е </w:t>
      </w:r>
      <w:r w:rsidRPr="005813EA">
        <w:rPr>
          <w:rFonts w:ascii="Times New Roman" w:hAnsi="Times New Roman" w:cs="Times New Roman"/>
          <w:spacing w:val="25"/>
          <w:sz w:val="24"/>
          <w:szCs w:val="24"/>
        </w:rPr>
        <w:t xml:space="preserve"> </w:t>
      </w:r>
      <w:r w:rsidRPr="005813EA">
        <w:rPr>
          <w:rFonts w:ascii="Times New Roman" w:hAnsi="Times New Roman" w:cs="Times New Roman"/>
          <w:spacing w:val="-1"/>
          <w:sz w:val="24"/>
          <w:szCs w:val="24"/>
        </w:rPr>
        <w:t>к</w:t>
      </w:r>
      <w:r w:rsidRPr="005813EA">
        <w:rPr>
          <w:rFonts w:ascii="Times New Roman" w:hAnsi="Times New Roman" w:cs="Times New Roman"/>
          <w:sz w:val="24"/>
          <w:szCs w:val="24"/>
        </w:rPr>
        <w:t>вал</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т</w:t>
      </w:r>
      <w:r w:rsidRPr="005813EA">
        <w:rPr>
          <w:rFonts w:ascii="Times New Roman" w:hAnsi="Times New Roman" w:cs="Times New Roman"/>
          <w:spacing w:val="-1"/>
          <w:sz w:val="24"/>
          <w:szCs w:val="24"/>
        </w:rPr>
        <w:t>е</w:t>
      </w:r>
      <w:r w:rsidRPr="005813EA">
        <w:rPr>
          <w:rFonts w:ascii="Times New Roman" w:hAnsi="Times New Roman" w:cs="Times New Roman"/>
          <w:sz w:val="24"/>
          <w:szCs w:val="24"/>
        </w:rPr>
        <w:t xml:space="preserve">т </w:t>
      </w:r>
      <w:r w:rsidRPr="005813EA">
        <w:rPr>
          <w:rFonts w:ascii="Times New Roman" w:hAnsi="Times New Roman" w:cs="Times New Roman"/>
          <w:spacing w:val="25"/>
          <w:sz w:val="24"/>
          <w:szCs w:val="24"/>
        </w:rPr>
        <w:t xml:space="preserve"> </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спор</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 xml:space="preserve">чене </w:t>
      </w:r>
      <w:r w:rsidRPr="005813EA">
        <w:rPr>
          <w:rFonts w:ascii="Times New Roman" w:hAnsi="Times New Roman" w:cs="Times New Roman"/>
          <w:spacing w:val="26"/>
          <w:sz w:val="24"/>
          <w:szCs w:val="24"/>
        </w:rPr>
        <w:t xml:space="preserve"> </w:t>
      </w:r>
      <w:r w:rsidRPr="005813EA">
        <w:rPr>
          <w:rFonts w:ascii="Times New Roman" w:hAnsi="Times New Roman" w:cs="Times New Roman"/>
          <w:sz w:val="24"/>
          <w:szCs w:val="24"/>
        </w:rPr>
        <w:t>опр</w:t>
      </w:r>
      <w:r w:rsidRPr="005813EA">
        <w:rPr>
          <w:rFonts w:ascii="Times New Roman" w:hAnsi="Times New Roman" w:cs="Times New Roman"/>
          <w:spacing w:val="-1"/>
          <w:sz w:val="24"/>
          <w:szCs w:val="24"/>
        </w:rPr>
        <w:t>ем</w:t>
      </w:r>
      <w:r w:rsidRPr="005813EA">
        <w:rPr>
          <w:rFonts w:ascii="Times New Roman" w:hAnsi="Times New Roman" w:cs="Times New Roman"/>
          <w:sz w:val="24"/>
          <w:szCs w:val="24"/>
        </w:rPr>
        <w:t xml:space="preserve">е </w:t>
      </w:r>
      <w:r w:rsidRPr="005813EA">
        <w:rPr>
          <w:rFonts w:ascii="Times New Roman" w:hAnsi="Times New Roman" w:cs="Times New Roman"/>
          <w:spacing w:val="25"/>
          <w:sz w:val="24"/>
          <w:szCs w:val="24"/>
        </w:rPr>
        <w:t xml:space="preserve"> </w:t>
      </w:r>
      <w:r w:rsidRPr="005813EA">
        <w:rPr>
          <w:rFonts w:ascii="Times New Roman" w:hAnsi="Times New Roman" w:cs="Times New Roman"/>
          <w:sz w:val="24"/>
          <w:szCs w:val="24"/>
        </w:rPr>
        <w:t>одређ</w:t>
      </w:r>
      <w:r w:rsidRPr="005813EA">
        <w:rPr>
          <w:rFonts w:ascii="Times New Roman" w:hAnsi="Times New Roman" w:cs="Times New Roman"/>
          <w:spacing w:val="-1"/>
          <w:sz w:val="24"/>
          <w:szCs w:val="24"/>
        </w:rPr>
        <w:t>е</w:t>
      </w:r>
      <w:r w:rsidRPr="005813EA">
        <w:rPr>
          <w:rFonts w:ascii="Times New Roman" w:hAnsi="Times New Roman" w:cs="Times New Roman"/>
          <w:sz w:val="24"/>
          <w:szCs w:val="24"/>
        </w:rPr>
        <w:t xml:space="preserve">н </w:t>
      </w:r>
      <w:r w:rsidRPr="005813EA">
        <w:rPr>
          <w:rFonts w:ascii="Times New Roman" w:hAnsi="Times New Roman" w:cs="Times New Roman"/>
          <w:spacing w:val="26"/>
          <w:sz w:val="24"/>
          <w:szCs w:val="24"/>
        </w:rPr>
        <w:t xml:space="preserve"> </w:t>
      </w:r>
      <w:r w:rsidRPr="005813EA">
        <w:rPr>
          <w:rFonts w:ascii="Times New Roman" w:hAnsi="Times New Roman" w:cs="Times New Roman"/>
          <w:sz w:val="24"/>
          <w:szCs w:val="24"/>
        </w:rPr>
        <w:t>п</w:t>
      </w:r>
      <w:r w:rsidRPr="005813EA">
        <w:rPr>
          <w:rFonts w:ascii="Times New Roman" w:hAnsi="Times New Roman" w:cs="Times New Roman"/>
          <w:spacing w:val="-3"/>
          <w:sz w:val="24"/>
          <w:szCs w:val="24"/>
        </w:rPr>
        <w:t>р</w:t>
      </w:r>
      <w:r w:rsidRPr="005813EA">
        <w:rPr>
          <w:rFonts w:ascii="Times New Roman" w:hAnsi="Times New Roman" w:cs="Times New Roman"/>
          <w:sz w:val="24"/>
          <w:szCs w:val="24"/>
        </w:rPr>
        <w:t>оп</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с</w:t>
      </w:r>
      <w:r w:rsidRPr="005813EA">
        <w:rPr>
          <w:rFonts w:ascii="Times New Roman" w:hAnsi="Times New Roman" w:cs="Times New Roman"/>
          <w:spacing w:val="-2"/>
          <w:sz w:val="24"/>
          <w:szCs w:val="24"/>
        </w:rPr>
        <w:t>и</w:t>
      </w:r>
      <w:r w:rsidRPr="005813EA">
        <w:rPr>
          <w:rFonts w:ascii="Times New Roman" w:hAnsi="Times New Roman" w:cs="Times New Roman"/>
          <w:spacing w:val="-1"/>
          <w:sz w:val="24"/>
          <w:szCs w:val="24"/>
        </w:rPr>
        <w:t>м</w:t>
      </w:r>
      <w:r w:rsidRPr="005813EA">
        <w:rPr>
          <w:rFonts w:ascii="Times New Roman" w:hAnsi="Times New Roman" w:cs="Times New Roman"/>
          <w:sz w:val="24"/>
          <w:szCs w:val="24"/>
        </w:rPr>
        <w:t xml:space="preserve">а </w:t>
      </w:r>
      <w:r w:rsidRPr="005813EA">
        <w:rPr>
          <w:rFonts w:ascii="Times New Roman" w:hAnsi="Times New Roman" w:cs="Times New Roman"/>
          <w:spacing w:val="25"/>
          <w:sz w:val="24"/>
          <w:szCs w:val="24"/>
        </w:rPr>
        <w:t xml:space="preserve"> </w:t>
      </w:r>
      <w:r w:rsidRPr="005813EA">
        <w:rPr>
          <w:rFonts w:ascii="Times New Roman" w:hAnsi="Times New Roman" w:cs="Times New Roman"/>
          <w:sz w:val="24"/>
          <w:szCs w:val="24"/>
        </w:rPr>
        <w:t xml:space="preserve">о </w:t>
      </w:r>
      <w:r w:rsidRPr="005813EA">
        <w:rPr>
          <w:rFonts w:ascii="Times New Roman" w:hAnsi="Times New Roman" w:cs="Times New Roman"/>
          <w:spacing w:val="-1"/>
          <w:sz w:val="24"/>
          <w:szCs w:val="24"/>
        </w:rPr>
        <w:t>к</w:t>
      </w:r>
      <w:r w:rsidRPr="005813EA">
        <w:rPr>
          <w:rFonts w:ascii="Times New Roman" w:hAnsi="Times New Roman" w:cs="Times New Roman"/>
          <w:sz w:val="24"/>
          <w:szCs w:val="24"/>
        </w:rPr>
        <w:t>вал</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т</w:t>
      </w:r>
      <w:r w:rsidRPr="005813EA">
        <w:rPr>
          <w:rFonts w:ascii="Times New Roman" w:hAnsi="Times New Roman" w:cs="Times New Roman"/>
          <w:spacing w:val="-1"/>
          <w:sz w:val="24"/>
          <w:szCs w:val="24"/>
        </w:rPr>
        <w:t>е</w:t>
      </w:r>
      <w:r w:rsidRPr="005813EA">
        <w:rPr>
          <w:rFonts w:ascii="Times New Roman" w:hAnsi="Times New Roman" w:cs="Times New Roman"/>
          <w:sz w:val="24"/>
          <w:szCs w:val="24"/>
        </w:rPr>
        <w:t>т</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rPr>
        <w:t>о</w:t>
      </w:r>
      <w:r w:rsidRPr="005813EA">
        <w:rPr>
          <w:rFonts w:ascii="Times New Roman" w:hAnsi="Times New Roman" w:cs="Times New Roman"/>
          <w:spacing w:val="-2"/>
          <w:sz w:val="24"/>
          <w:szCs w:val="24"/>
        </w:rPr>
        <w:t>д</w:t>
      </w:r>
      <w:r w:rsidRPr="005813EA">
        <w:rPr>
          <w:rFonts w:ascii="Times New Roman" w:hAnsi="Times New Roman" w:cs="Times New Roman"/>
          <w:sz w:val="24"/>
          <w:szCs w:val="24"/>
        </w:rPr>
        <w:t>носно</w:t>
      </w:r>
      <w:r w:rsidRPr="005813EA">
        <w:rPr>
          <w:rFonts w:ascii="Times New Roman" w:hAnsi="Times New Roman" w:cs="Times New Roman"/>
          <w:spacing w:val="-2"/>
          <w:sz w:val="24"/>
          <w:szCs w:val="24"/>
        </w:rPr>
        <w:t xml:space="preserve"> </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твр</w:t>
      </w:r>
      <w:r w:rsidRPr="005813EA">
        <w:rPr>
          <w:rFonts w:ascii="Times New Roman" w:hAnsi="Times New Roman" w:cs="Times New Roman"/>
          <w:spacing w:val="-1"/>
          <w:sz w:val="24"/>
          <w:szCs w:val="24"/>
        </w:rPr>
        <w:t>ђ</w:t>
      </w:r>
      <w:r w:rsidRPr="005813EA">
        <w:rPr>
          <w:rFonts w:ascii="Times New Roman" w:hAnsi="Times New Roman" w:cs="Times New Roman"/>
          <w:sz w:val="24"/>
          <w:szCs w:val="24"/>
        </w:rPr>
        <w:t>ен</w:t>
      </w:r>
      <w:r w:rsidRPr="005813EA">
        <w:rPr>
          <w:rFonts w:ascii="Times New Roman" w:hAnsi="Times New Roman" w:cs="Times New Roman"/>
          <w:spacing w:val="-1"/>
          <w:sz w:val="24"/>
          <w:szCs w:val="24"/>
        </w:rPr>
        <w:t>и</w:t>
      </w:r>
      <w:r w:rsidRPr="005813EA">
        <w:rPr>
          <w:rFonts w:ascii="Times New Roman" w:hAnsi="Times New Roman" w:cs="Times New Roman"/>
          <w:sz w:val="24"/>
          <w:szCs w:val="24"/>
        </w:rPr>
        <w:t>м ст</w:t>
      </w:r>
      <w:r w:rsidRPr="005813EA">
        <w:rPr>
          <w:rFonts w:ascii="Times New Roman" w:hAnsi="Times New Roman" w:cs="Times New Roman"/>
          <w:spacing w:val="-1"/>
          <w:sz w:val="24"/>
          <w:szCs w:val="24"/>
        </w:rPr>
        <w:t>а</w:t>
      </w:r>
      <w:r w:rsidRPr="005813EA">
        <w:rPr>
          <w:rFonts w:ascii="Times New Roman" w:hAnsi="Times New Roman" w:cs="Times New Roman"/>
          <w:spacing w:val="-2"/>
          <w:sz w:val="24"/>
          <w:szCs w:val="24"/>
        </w:rPr>
        <w:t>н</w:t>
      </w:r>
      <w:r w:rsidRPr="005813EA">
        <w:rPr>
          <w:rFonts w:ascii="Times New Roman" w:hAnsi="Times New Roman" w:cs="Times New Roman"/>
          <w:sz w:val="24"/>
          <w:szCs w:val="24"/>
        </w:rPr>
        <w:t>да</w:t>
      </w:r>
      <w:r w:rsidRPr="005813EA">
        <w:rPr>
          <w:rFonts w:ascii="Times New Roman" w:hAnsi="Times New Roman" w:cs="Times New Roman"/>
          <w:spacing w:val="-1"/>
          <w:sz w:val="24"/>
          <w:szCs w:val="24"/>
        </w:rPr>
        <w:t>р</w:t>
      </w:r>
      <w:r w:rsidRPr="005813EA">
        <w:rPr>
          <w:rFonts w:ascii="Times New Roman" w:hAnsi="Times New Roman" w:cs="Times New Roman"/>
          <w:sz w:val="24"/>
          <w:szCs w:val="24"/>
        </w:rPr>
        <w:t>д</w:t>
      </w:r>
      <w:r w:rsidRPr="005813EA">
        <w:rPr>
          <w:rFonts w:ascii="Times New Roman" w:hAnsi="Times New Roman" w:cs="Times New Roman"/>
          <w:spacing w:val="-2"/>
          <w:sz w:val="24"/>
          <w:szCs w:val="24"/>
        </w:rPr>
        <w:t>и</w:t>
      </w:r>
      <w:r w:rsidRPr="005813EA">
        <w:rPr>
          <w:rFonts w:ascii="Times New Roman" w:hAnsi="Times New Roman" w:cs="Times New Roman"/>
          <w:spacing w:val="-1"/>
          <w:sz w:val="24"/>
          <w:szCs w:val="24"/>
        </w:rPr>
        <w:t>м</w:t>
      </w:r>
      <w:r w:rsidRPr="005813EA">
        <w:rPr>
          <w:rFonts w:ascii="Times New Roman" w:hAnsi="Times New Roman" w:cs="Times New Roman"/>
          <w:spacing w:val="-3"/>
          <w:sz w:val="24"/>
          <w:szCs w:val="24"/>
        </w:rPr>
        <w:t>а</w:t>
      </w:r>
      <w:r w:rsidRPr="005813EA">
        <w:rPr>
          <w:rFonts w:ascii="Times New Roman" w:hAnsi="Times New Roman" w:cs="Times New Roman"/>
          <w:sz w:val="24"/>
          <w:szCs w:val="24"/>
        </w:rPr>
        <w:t>.</w:t>
      </w:r>
    </w:p>
    <w:p w:rsidR="00853847" w:rsidRDefault="00853847">
      <w:pPr>
        <w:spacing w:line="252" w:lineRule="exact"/>
        <w:rPr>
          <w:rFonts w:ascii="Times New Roman" w:hAnsi="Times New Roman" w:cs="Times New Roman"/>
          <w:sz w:val="24"/>
          <w:szCs w:val="24"/>
          <w:lang w:val="sr-Cyrl-RS"/>
        </w:rPr>
      </w:pPr>
    </w:p>
    <w:p w:rsidR="00853847" w:rsidRPr="005813EA" w:rsidRDefault="00853847" w:rsidP="00853847">
      <w:pPr>
        <w:spacing w:before="7" w:line="240" w:lineRule="exact"/>
        <w:rPr>
          <w:rFonts w:ascii="Times New Roman" w:hAnsi="Times New Roman" w:cs="Times New Roman"/>
          <w:sz w:val="24"/>
          <w:szCs w:val="24"/>
        </w:rPr>
      </w:pPr>
    </w:p>
    <w:p w:rsidR="00853847" w:rsidRPr="005813EA" w:rsidRDefault="00853847" w:rsidP="00C50ED0">
      <w:pPr>
        <w:pStyle w:val="Heading3"/>
        <w:numPr>
          <w:ilvl w:val="1"/>
          <w:numId w:val="6"/>
        </w:numPr>
        <w:tabs>
          <w:tab w:val="left" w:pos="692"/>
        </w:tabs>
        <w:ind w:left="692" w:hanging="552"/>
        <w:rPr>
          <w:rFonts w:ascii="Times New Roman" w:hAnsi="Times New Roman" w:cs="Times New Roman"/>
          <w:b w:val="0"/>
          <w:bCs w:val="0"/>
          <w:sz w:val="24"/>
          <w:szCs w:val="24"/>
        </w:rPr>
      </w:pPr>
      <w:r w:rsidRPr="005813EA">
        <w:rPr>
          <w:rFonts w:ascii="Times New Roman" w:hAnsi="Times New Roman" w:cs="Times New Roman"/>
          <w:sz w:val="24"/>
          <w:szCs w:val="24"/>
        </w:rPr>
        <w:t>КВ</w:t>
      </w:r>
      <w:r w:rsidRPr="005813EA">
        <w:rPr>
          <w:rFonts w:ascii="Times New Roman" w:hAnsi="Times New Roman" w:cs="Times New Roman"/>
          <w:spacing w:val="-6"/>
          <w:sz w:val="24"/>
          <w:szCs w:val="24"/>
        </w:rPr>
        <w:t>А</w:t>
      </w:r>
      <w:r w:rsidRPr="005813EA">
        <w:rPr>
          <w:rFonts w:ascii="Times New Roman" w:hAnsi="Times New Roman" w:cs="Times New Roman"/>
          <w:spacing w:val="1"/>
          <w:sz w:val="24"/>
          <w:szCs w:val="24"/>
        </w:rPr>
        <w:t>Н</w:t>
      </w:r>
      <w:r w:rsidRPr="005813EA">
        <w:rPr>
          <w:rFonts w:ascii="Times New Roman" w:hAnsi="Times New Roman" w:cs="Times New Roman"/>
          <w:spacing w:val="-3"/>
          <w:sz w:val="24"/>
          <w:szCs w:val="24"/>
        </w:rPr>
        <w:t>Т</w:t>
      </w:r>
      <w:r w:rsidRPr="005813EA">
        <w:rPr>
          <w:rFonts w:ascii="Times New Roman" w:hAnsi="Times New Roman" w:cs="Times New Roman"/>
          <w:spacing w:val="1"/>
          <w:sz w:val="24"/>
          <w:szCs w:val="24"/>
        </w:rPr>
        <w:t>ИТ</w:t>
      </w:r>
      <w:r w:rsidRPr="005813EA">
        <w:rPr>
          <w:rFonts w:ascii="Times New Roman" w:hAnsi="Times New Roman" w:cs="Times New Roman"/>
          <w:spacing w:val="-6"/>
          <w:sz w:val="24"/>
          <w:szCs w:val="24"/>
        </w:rPr>
        <w:t>А</w:t>
      </w:r>
      <w:r w:rsidRPr="005813EA">
        <w:rPr>
          <w:rFonts w:ascii="Times New Roman" w:hAnsi="Times New Roman" w:cs="Times New Roman"/>
          <w:sz w:val="24"/>
          <w:szCs w:val="24"/>
        </w:rPr>
        <w:t>Т</w:t>
      </w:r>
      <w:r w:rsidRPr="005813EA">
        <w:rPr>
          <w:rFonts w:ascii="Times New Roman" w:hAnsi="Times New Roman" w:cs="Times New Roman"/>
          <w:spacing w:val="-1"/>
          <w:sz w:val="24"/>
          <w:szCs w:val="24"/>
        </w:rPr>
        <w:t>И</w:t>
      </w:r>
      <w:r w:rsidRPr="005813EA">
        <w:rPr>
          <w:rFonts w:ascii="Times New Roman" w:hAnsi="Times New Roman" w:cs="Times New Roman"/>
          <w:spacing w:val="-2"/>
          <w:sz w:val="24"/>
          <w:szCs w:val="24"/>
        </w:rPr>
        <w:t>В</w:t>
      </w:r>
      <w:r w:rsidRPr="005813EA">
        <w:rPr>
          <w:rFonts w:ascii="Times New Roman" w:hAnsi="Times New Roman" w:cs="Times New Roman"/>
          <w:spacing w:val="1"/>
          <w:sz w:val="24"/>
          <w:szCs w:val="24"/>
        </w:rPr>
        <w:t>Н</w:t>
      </w:r>
      <w:r w:rsidRPr="005813EA">
        <w:rPr>
          <w:rFonts w:ascii="Times New Roman" w:hAnsi="Times New Roman" w:cs="Times New Roman"/>
          <w:sz w:val="24"/>
          <w:szCs w:val="24"/>
        </w:rPr>
        <w:t>И</w:t>
      </w:r>
      <w:r w:rsidR="00455F8A">
        <w:rPr>
          <w:rFonts w:ascii="Times New Roman" w:hAnsi="Times New Roman" w:cs="Times New Roman"/>
          <w:sz w:val="24"/>
          <w:szCs w:val="24"/>
          <w:lang w:val="sr-Cyrl-RS"/>
        </w:rPr>
        <w:t xml:space="preserve"> </w:t>
      </w:r>
      <w:r w:rsidRPr="005813EA">
        <w:rPr>
          <w:rFonts w:ascii="Times New Roman" w:hAnsi="Times New Roman" w:cs="Times New Roman"/>
          <w:sz w:val="24"/>
          <w:szCs w:val="24"/>
        </w:rPr>
        <w:t xml:space="preserve"> И </w:t>
      </w:r>
      <w:r w:rsidR="00455F8A">
        <w:rPr>
          <w:rFonts w:ascii="Times New Roman" w:hAnsi="Times New Roman" w:cs="Times New Roman"/>
          <w:sz w:val="24"/>
          <w:szCs w:val="24"/>
          <w:lang w:val="sr-Cyrl-RS"/>
        </w:rPr>
        <w:t xml:space="preserve"> </w:t>
      </w:r>
      <w:r w:rsidRPr="005813EA">
        <w:rPr>
          <w:rFonts w:ascii="Times New Roman" w:hAnsi="Times New Roman" w:cs="Times New Roman"/>
          <w:sz w:val="24"/>
          <w:szCs w:val="24"/>
        </w:rPr>
        <w:t>КВ</w:t>
      </w:r>
      <w:r w:rsidRPr="005813EA">
        <w:rPr>
          <w:rFonts w:ascii="Times New Roman" w:hAnsi="Times New Roman" w:cs="Times New Roman"/>
          <w:spacing w:val="-9"/>
          <w:sz w:val="24"/>
          <w:szCs w:val="24"/>
        </w:rPr>
        <w:t>А</w:t>
      </w:r>
      <w:r w:rsidRPr="005813EA">
        <w:rPr>
          <w:rFonts w:ascii="Times New Roman" w:hAnsi="Times New Roman" w:cs="Times New Roman"/>
          <w:sz w:val="24"/>
          <w:szCs w:val="24"/>
        </w:rPr>
        <w:t>ЛИ</w:t>
      </w:r>
      <w:r w:rsidRPr="005813EA">
        <w:rPr>
          <w:rFonts w:ascii="Times New Roman" w:hAnsi="Times New Roman" w:cs="Times New Roman"/>
          <w:spacing w:val="1"/>
          <w:sz w:val="24"/>
          <w:szCs w:val="24"/>
        </w:rPr>
        <w:t>Т</w:t>
      </w:r>
      <w:r w:rsidRPr="005813EA">
        <w:rPr>
          <w:rFonts w:ascii="Times New Roman" w:hAnsi="Times New Roman" w:cs="Times New Roman"/>
          <w:spacing w:val="-6"/>
          <w:sz w:val="24"/>
          <w:szCs w:val="24"/>
        </w:rPr>
        <w:t>А</w:t>
      </w:r>
      <w:r w:rsidRPr="005813EA">
        <w:rPr>
          <w:rFonts w:ascii="Times New Roman" w:hAnsi="Times New Roman" w:cs="Times New Roman"/>
          <w:sz w:val="24"/>
          <w:szCs w:val="24"/>
        </w:rPr>
        <w:t>Т</w:t>
      </w:r>
      <w:r w:rsidRPr="005813EA">
        <w:rPr>
          <w:rFonts w:ascii="Times New Roman" w:hAnsi="Times New Roman" w:cs="Times New Roman"/>
          <w:spacing w:val="1"/>
          <w:sz w:val="24"/>
          <w:szCs w:val="24"/>
        </w:rPr>
        <w:t>И</w:t>
      </w:r>
      <w:r w:rsidRPr="005813EA">
        <w:rPr>
          <w:rFonts w:ascii="Times New Roman" w:hAnsi="Times New Roman" w:cs="Times New Roman"/>
          <w:spacing w:val="-2"/>
          <w:sz w:val="24"/>
          <w:szCs w:val="24"/>
        </w:rPr>
        <w:t>ВН</w:t>
      </w:r>
      <w:r w:rsidRPr="005813EA">
        <w:rPr>
          <w:rFonts w:ascii="Times New Roman" w:hAnsi="Times New Roman" w:cs="Times New Roman"/>
          <w:sz w:val="24"/>
          <w:szCs w:val="24"/>
        </w:rPr>
        <w:t xml:space="preserve">И </w:t>
      </w:r>
      <w:r w:rsidR="00455F8A">
        <w:rPr>
          <w:rFonts w:ascii="Times New Roman" w:hAnsi="Times New Roman" w:cs="Times New Roman"/>
          <w:sz w:val="24"/>
          <w:szCs w:val="24"/>
          <w:lang w:val="sr-Cyrl-RS"/>
        </w:rPr>
        <w:t xml:space="preserve"> </w:t>
      </w:r>
      <w:r w:rsidRPr="005813EA">
        <w:rPr>
          <w:rFonts w:ascii="Times New Roman" w:hAnsi="Times New Roman" w:cs="Times New Roman"/>
          <w:sz w:val="24"/>
          <w:szCs w:val="24"/>
        </w:rPr>
        <w:t>П</w:t>
      </w:r>
      <w:r w:rsidRPr="005813EA">
        <w:rPr>
          <w:rFonts w:ascii="Times New Roman" w:hAnsi="Times New Roman" w:cs="Times New Roman"/>
          <w:spacing w:val="-2"/>
          <w:sz w:val="24"/>
          <w:szCs w:val="24"/>
        </w:rPr>
        <w:t>Р</w:t>
      </w:r>
      <w:r w:rsidRPr="005813EA">
        <w:rPr>
          <w:rFonts w:ascii="Times New Roman" w:hAnsi="Times New Roman" w:cs="Times New Roman"/>
          <w:sz w:val="24"/>
          <w:szCs w:val="24"/>
        </w:rPr>
        <w:t>И</w:t>
      </w:r>
      <w:r w:rsidRPr="005813EA">
        <w:rPr>
          <w:rFonts w:ascii="Times New Roman" w:hAnsi="Times New Roman" w:cs="Times New Roman"/>
          <w:spacing w:val="-1"/>
          <w:sz w:val="24"/>
          <w:szCs w:val="24"/>
        </w:rPr>
        <w:t>ЈЕ</w:t>
      </w:r>
      <w:r w:rsidRPr="005813EA">
        <w:rPr>
          <w:rFonts w:ascii="Times New Roman" w:hAnsi="Times New Roman" w:cs="Times New Roman"/>
          <w:sz w:val="24"/>
          <w:szCs w:val="24"/>
        </w:rPr>
        <w:t>М</w:t>
      </w:r>
    </w:p>
    <w:p w:rsidR="00853847" w:rsidRDefault="00853847" w:rsidP="00853847">
      <w:pPr>
        <w:pStyle w:val="BodyText"/>
        <w:tabs>
          <w:tab w:val="left" w:pos="2624"/>
          <w:tab w:val="left" w:pos="3552"/>
          <w:tab w:val="left" w:pos="4982"/>
          <w:tab w:val="left" w:pos="5985"/>
          <w:tab w:val="left" w:pos="7235"/>
          <w:tab w:val="left" w:pos="7713"/>
          <w:tab w:val="left" w:pos="9059"/>
        </w:tabs>
        <w:spacing w:before="1" w:line="241" w:lineRule="auto"/>
        <w:ind w:right="136" w:firstLine="719"/>
        <w:rPr>
          <w:rFonts w:ascii="Times New Roman" w:hAnsi="Times New Roman" w:cs="Times New Roman"/>
          <w:sz w:val="24"/>
          <w:szCs w:val="24"/>
          <w:lang w:val="sr-Cyrl-RS"/>
        </w:rPr>
      </w:pPr>
      <w:r w:rsidRPr="005813EA">
        <w:rPr>
          <w:rFonts w:ascii="Times New Roman" w:hAnsi="Times New Roman" w:cs="Times New Roman"/>
          <w:sz w:val="24"/>
          <w:szCs w:val="24"/>
        </w:rPr>
        <w:t>Квант</w:t>
      </w:r>
      <w:r w:rsidRPr="005813EA">
        <w:rPr>
          <w:rFonts w:ascii="Times New Roman" w:hAnsi="Times New Roman" w:cs="Times New Roman"/>
          <w:spacing w:val="-1"/>
          <w:sz w:val="24"/>
          <w:szCs w:val="24"/>
        </w:rPr>
        <w:t>и</w:t>
      </w:r>
      <w:r w:rsidRPr="005813EA">
        <w:rPr>
          <w:rFonts w:ascii="Times New Roman" w:hAnsi="Times New Roman" w:cs="Times New Roman"/>
          <w:sz w:val="24"/>
          <w:szCs w:val="24"/>
        </w:rPr>
        <w:t>т</w:t>
      </w:r>
      <w:r w:rsidRPr="005813EA">
        <w:rPr>
          <w:rFonts w:ascii="Times New Roman" w:hAnsi="Times New Roman" w:cs="Times New Roman"/>
          <w:spacing w:val="-1"/>
          <w:sz w:val="24"/>
          <w:szCs w:val="24"/>
        </w:rPr>
        <w:t>а</w:t>
      </w:r>
      <w:r w:rsidRPr="005813EA">
        <w:rPr>
          <w:rFonts w:ascii="Times New Roman" w:hAnsi="Times New Roman" w:cs="Times New Roman"/>
          <w:sz w:val="24"/>
          <w:szCs w:val="24"/>
        </w:rPr>
        <w:t>т</w:t>
      </w:r>
      <w:r w:rsidRPr="005813EA">
        <w:rPr>
          <w:rFonts w:ascii="Times New Roman" w:hAnsi="Times New Roman" w:cs="Times New Roman"/>
          <w:spacing w:val="-2"/>
          <w:sz w:val="24"/>
          <w:szCs w:val="24"/>
        </w:rPr>
        <w:t>ив</w:t>
      </w:r>
      <w:r w:rsidRPr="005813EA">
        <w:rPr>
          <w:rFonts w:ascii="Times New Roman" w:hAnsi="Times New Roman" w:cs="Times New Roman"/>
          <w:sz w:val="24"/>
          <w:szCs w:val="24"/>
        </w:rPr>
        <w:t>ни</w:t>
      </w:r>
      <w:r w:rsidRPr="005813EA">
        <w:rPr>
          <w:rFonts w:ascii="Times New Roman" w:hAnsi="Times New Roman" w:cs="Times New Roman"/>
          <w:sz w:val="24"/>
          <w:szCs w:val="24"/>
        </w:rPr>
        <w:tab/>
        <w:t>пр</w:t>
      </w:r>
      <w:r w:rsidRPr="005813EA">
        <w:rPr>
          <w:rFonts w:ascii="Times New Roman" w:hAnsi="Times New Roman" w:cs="Times New Roman"/>
          <w:spacing w:val="-2"/>
          <w:sz w:val="24"/>
          <w:szCs w:val="24"/>
        </w:rPr>
        <w:t>и</w:t>
      </w:r>
      <w:r w:rsidRPr="005813EA">
        <w:rPr>
          <w:rFonts w:ascii="Times New Roman" w:hAnsi="Times New Roman" w:cs="Times New Roman"/>
          <w:spacing w:val="1"/>
          <w:sz w:val="24"/>
          <w:szCs w:val="24"/>
        </w:rPr>
        <w:t>ј</w:t>
      </w:r>
      <w:r w:rsidRPr="005813EA">
        <w:rPr>
          <w:rFonts w:ascii="Times New Roman" w:hAnsi="Times New Roman" w:cs="Times New Roman"/>
          <w:sz w:val="24"/>
          <w:szCs w:val="24"/>
        </w:rPr>
        <w:t>ем</w:t>
      </w:r>
      <w:r w:rsidRPr="005813EA">
        <w:rPr>
          <w:rFonts w:ascii="Times New Roman" w:hAnsi="Times New Roman" w:cs="Times New Roman"/>
          <w:sz w:val="24"/>
          <w:szCs w:val="24"/>
        </w:rPr>
        <w:tab/>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спор</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чене</w:t>
      </w:r>
      <w:r w:rsidRPr="005813EA">
        <w:rPr>
          <w:rFonts w:ascii="Times New Roman" w:hAnsi="Times New Roman" w:cs="Times New Roman"/>
          <w:sz w:val="24"/>
          <w:szCs w:val="24"/>
        </w:rPr>
        <w:tab/>
        <w:t>опр</w:t>
      </w:r>
      <w:r w:rsidRPr="005813EA">
        <w:rPr>
          <w:rFonts w:ascii="Times New Roman" w:hAnsi="Times New Roman" w:cs="Times New Roman"/>
          <w:spacing w:val="-1"/>
          <w:sz w:val="24"/>
          <w:szCs w:val="24"/>
        </w:rPr>
        <w:t>ем</w:t>
      </w:r>
      <w:r w:rsidRPr="005813EA">
        <w:rPr>
          <w:rFonts w:ascii="Times New Roman" w:hAnsi="Times New Roman" w:cs="Times New Roman"/>
          <w:sz w:val="24"/>
          <w:szCs w:val="24"/>
        </w:rPr>
        <w:t>е</w:t>
      </w:r>
      <w:r w:rsidRPr="005813EA">
        <w:rPr>
          <w:rFonts w:ascii="Times New Roman" w:hAnsi="Times New Roman" w:cs="Times New Roman"/>
          <w:sz w:val="24"/>
          <w:szCs w:val="24"/>
        </w:rPr>
        <w:tab/>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зврш</w:t>
      </w:r>
      <w:r w:rsidRPr="005813EA">
        <w:rPr>
          <w:rFonts w:ascii="Times New Roman" w:hAnsi="Times New Roman" w:cs="Times New Roman"/>
          <w:spacing w:val="-1"/>
          <w:sz w:val="24"/>
          <w:szCs w:val="24"/>
        </w:rPr>
        <w:t>и</w:t>
      </w:r>
      <w:r w:rsidRPr="005813EA">
        <w:rPr>
          <w:rFonts w:ascii="Times New Roman" w:hAnsi="Times New Roman" w:cs="Times New Roman"/>
          <w:sz w:val="24"/>
          <w:szCs w:val="24"/>
        </w:rPr>
        <w:t>ће</w:t>
      </w:r>
      <w:r w:rsidRPr="005813EA">
        <w:rPr>
          <w:rFonts w:ascii="Times New Roman" w:hAnsi="Times New Roman" w:cs="Times New Roman"/>
          <w:sz w:val="24"/>
          <w:szCs w:val="24"/>
        </w:rPr>
        <w:tab/>
        <w:t>се</w:t>
      </w:r>
      <w:r w:rsidRPr="005813EA">
        <w:rPr>
          <w:rFonts w:ascii="Times New Roman" w:hAnsi="Times New Roman" w:cs="Times New Roman"/>
          <w:sz w:val="24"/>
          <w:szCs w:val="24"/>
        </w:rPr>
        <w:tab/>
      </w:r>
      <w:r w:rsidRPr="005813EA">
        <w:rPr>
          <w:rFonts w:ascii="Times New Roman" w:hAnsi="Times New Roman" w:cs="Times New Roman"/>
          <w:spacing w:val="-1"/>
          <w:sz w:val="24"/>
          <w:szCs w:val="24"/>
        </w:rPr>
        <w:t>к</w:t>
      </w:r>
      <w:r w:rsidRPr="005813EA">
        <w:rPr>
          <w:rFonts w:ascii="Times New Roman" w:hAnsi="Times New Roman" w:cs="Times New Roman"/>
          <w:sz w:val="24"/>
          <w:szCs w:val="24"/>
        </w:rPr>
        <w:t>о</w:t>
      </w:r>
      <w:r w:rsidRPr="005813EA">
        <w:rPr>
          <w:rFonts w:ascii="Times New Roman" w:hAnsi="Times New Roman" w:cs="Times New Roman"/>
          <w:spacing w:val="-2"/>
          <w:sz w:val="24"/>
          <w:szCs w:val="24"/>
        </w:rPr>
        <w:t>ми</w:t>
      </w:r>
      <w:r w:rsidRPr="005813EA">
        <w:rPr>
          <w:rFonts w:ascii="Times New Roman" w:hAnsi="Times New Roman" w:cs="Times New Roman"/>
          <w:sz w:val="24"/>
          <w:szCs w:val="24"/>
        </w:rPr>
        <w:t>с</w:t>
      </w:r>
      <w:r w:rsidRPr="005813EA">
        <w:rPr>
          <w:rFonts w:ascii="Times New Roman" w:hAnsi="Times New Roman" w:cs="Times New Roman"/>
          <w:spacing w:val="-2"/>
          <w:sz w:val="24"/>
          <w:szCs w:val="24"/>
        </w:rPr>
        <w:t>и</w:t>
      </w:r>
      <w:r w:rsidRPr="005813EA">
        <w:rPr>
          <w:rFonts w:ascii="Times New Roman" w:hAnsi="Times New Roman" w:cs="Times New Roman"/>
          <w:spacing w:val="1"/>
          <w:sz w:val="24"/>
          <w:szCs w:val="24"/>
        </w:rPr>
        <w:t>ј</w:t>
      </w:r>
      <w:r w:rsidRPr="005813EA">
        <w:rPr>
          <w:rFonts w:ascii="Times New Roman" w:hAnsi="Times New Roman" w:cs="Times New Roman"/>
          <w:sz w:val="24"/>
          <w:szCs w:val="24"/>
        </w:rPr>
        <w:t>с</w:t>
      </w:r>
      <w:r w:rsidRPr="005813EA">
        <w:rPr>
          <w:rFonts w:ascii="Times New Roman" w:hAnsi="Times New Roman" w:cs="Times New Roman"/>
          <w:spacing w:val="-1"/>
          <w:sz w:val="24"/>
          <w:szCs w:val="24"/>
        </w:rPr>
        <w:t>к</w:t>
      </w:r>
      <w:r>
        <w:rPr>
          <w:rFonts w:ascii="Times New Roman" w:hAnsi="Times New Roman" w:cs="Times New Roman"/>
          <w:sz w:val="24"/>
          <w:szCs w:val="24"/>
        </w:rPr>
        <w:t>и</w:t>
      </w:r>
    </w:p>
    <w:p w:rsidR="00853847" w:rsidRPr="005E0F43" w:rsidRDefault="00853847" w:rsidP="00853847">
      <w:pPr>
        <w:pStyle w:val="BodyText"/>
        <w:tabs>
          <w:tab w:val="left" w:pos="2624"/>
          <w:tab w:val="left" w:pos="3552"/>
          <w:tab w:val="left" w:pos="4982"/>
          <w:tab w:val="left" w:pos="5985"/>
          <w:tab w:val="left" w:pos="7235"/>
          <w:tab w:val="left" w:pos="7713"/>
          <w:tab w:val="left" w:pos="9059"/>
        </w:tabs>
        <w:spacing w:before="1" w:line="241" w:lineRule="auto"/>
        <w:ind w:right="136" w:firstLine="2"/>
        <w:rPr>
          <w:rFonts w:ascii="Times New Roman" w:hAnsi="Times New Roman" w:cs="Times New Roman"/>
          <w:sz w:val="24"/>
          <w:szCs w:val="24"/>
          <w:lang w:val="sr-Cyrl-RS"/>
        </w:rPr>
      </w:pPr>
      <w:r w:rsidRPr="005E0F43">
        <w:rPr>
          <w:rFonts w:ascii="Times New Roman" w:hAnsi="Times New Roman" w:cs="Times New Roman"/>
          <w:sz w:val="24"/>
          <w:szCs w:val="24"/>
          <w:lang w:val="sr-Cyrl-RS"/>
        </w:rPr>
        <w:t>у прос</w:t>
      </w:r>
      <w:r w:rsidRPr="005E0F43">
        <w:rPr>
          <w:rFonts w:ascii="Times New Roman" w:hAnsi="Times New Roman" w:cs="Times New Roman"/>
          <w:spacing w:val="-1"/>
          <w:sz w:val="24"/>
          <w:szCs w:val="24"/>
          <w:lang w:val="sr-Cyrl-RS"/>
        </w:rPr>
        <w:t>т</w:t>
      </w:r>
      <w:r w:rsidRPr="005E0F43">
        <w:rPr>
          <w:rFonts w:ascii="Times New Roman" w:hAnsi="Times New Roman" w:cs="Times New Roman"/>
          <w:sz w:val="24"/>
          <w:szCs w:val="24"/>
          <w:lang w:val="sr-Cyrl-RS"/>
        </w:rPr>
        <w:t>о</w:t>
      </w:r>
      <w:r w:rsidRPr="005E0F43">
        <w:rPr>
          <w:rFonts w:ascii="Times New Roman" w:hAnsi="Times New Roman" w:cs="Times New Roman"/>
          <w:spacing w:val="-1"/>
          <w:sz w:val="24"/>
          <w:szCs w:val="24"/>
          <w:lang w:val="sr-Cyrl-RS"/>
        </w:rPr>
        <w:t>р</w:t>
      </w:r>
      <w:r w:rsidRPr="005E0F43">
        <w:rPr>
          <w:rFonts w:ascii="Times New Roman" w:hAnsi="Times New Roman" w:cs="Times New Roman"/>
          <w:spacing w:val="-2"/>
          <w:sz w:val="24"/>
          <w:szCs w:val="24"/>
          <w:lang w:val="sr-Cyrl-RS"/>
        </w:rPr>
        <w:t>и</w:t>
      </w:r>
      <w:r w:rsidRPr="005E0F43">
        <w:rPr>
          <w:rFonts w:ascii="Times New Roman" w:hAnsi="Times New Roman" w:cs="Times New Roman"/>
          <w:spacing w:val="1"/>
          <w:sz w:val="24"/>
          <w:szCs w:val="24"/>
          <w:lang w:val="sr-Cyrl-RS"/>
        </w:rPr>
        <w:t>ј</w:t>
      </w:r>
      <w:r w:rsidRPr="005E0F43">
        <w:rPr>
          <w:rFonts w:ascii="Times New Roman" w:hAnsi="Times New Roman" w:cs="Times New Roman"/>
          <w:sz w:val="24"/>
          <w:szCs w:val="24"/>
          <w:lang w:val="sr-Cyrl-RS"/>
        </w:rPr>
        <w:t>а</w:t>
      </w:r>
      <w:r w:rsidRPr="005E0F43">
        <w:rPr>
          <w:rFonts w:ascii="Times New Roman" w:hAnsi="Times New Roman" w:cs="Times New Roman"/>
          <w:spacing w:val="-2"/>
          <w:sz w:val="24"/>
          <w:szCs w:val="24"/>
          <w:lang w:val="sr-Cyrl-RS"/>
        </w:rPr>
        <w:t>м</w:t>
      </w:r>
      <w:r w:rsidRPr="005E0F43">
        <w:rPr>
          <w:rFonts w:ascii="Times New Roman" w:hAnsi="Times New Roman" w:cs="Times New Roman"/>
          <w:sz w:val="24"/>
          <w:szCs w:val="24"/>
          <w:lang w:val="sr-Cyrl-RS"/>
        </w:rPr>
        <w:t>а</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z w:val="24"/>
          <w:szCs w:val="24"/>
          <w:lang w:val="sr-Cyrl-RS"/>
        </w:rPr>
        <w:t>нар</w:t>
      </w:r>
      <w:r w:rsidRPr="005E0F43">
        <w:rPr>
          <w:rFonts w:ascii="Times New Roman" w:hAnsi="Times New Roman" w:cs="Times New Roman"/>
          <w:spacing w:val="-3"/>
          <w:sz w:val="24"/>
          <w:szCs w:val="24"/>
          <w:lang w:val="sr-Cyrl-RS"/>
        </w:rPr>
        <w:t>у</w:t>
      </w:r>
      <w:r w:rsidRPr="005E0F43">
        <w:rPr>
          <w:rFonts w:ascii="Times New Roman" w:hAnsi="Times New Roman" w:cs="Times New Roman"/>
          <w:sz w:val="24"/>
          <w:szCs w:val="24"/>
          <w:lang w:val="sr-Cyrl-RS"/>
        </w:rPr>
        <w:t>ч</w:t>
      </w:r>
      <w:r w:rsidRPr="005E0F43">
        <w:rPr>
          <w:rFonts w:ascii="Times New Roman" w:hAnsi="Times New Roman" w:cs="Times New Roman"/>
          <w:spacing w:val="-1"/>
          <w:sz w:val="24"/>
          <w:szCs w:val="24"/>
          <w:lang w:val="sr-Cyrl-RS"/>
        </w:rPr>
        <w:t>и</w:t>
      </w:r>
      <w:r w:rsidRPr="005E0F43">
        <w:rPr>
          <w:rFonts w:ascii="Times New Roman" w:hAnsi="Times New Roman" w:cs="Times New Roman"/>
          <w:sz w:val="24"/>
          <w:szCs w:val="24"/>
          <w:lang w:val="sr-Cyrl-RS"/>
        </w:rPr>
        <w:t>о</w:t>
      </w:r>
      <w:r w:rsidRPr="005E0F43">
        <w:rPr>
          <w:rFonts w:ascii="Times New Roman" w:hAnsi="Times New Roman" w:cs="Times New Roman"/>
          <w:spacing w:val="-2"/>
          <w:sz w:val="24"/>
          <w:szCs w:val="24"/>
          <w:lang w:val="sr-Cyrl-RS"/>
        </w:rPr>
        <w:t>ц</w:t>
      </w:r>
      <w:r w:rsidRPr="005E0F43">
        <w:rPr>
          <w:rFonts w:ascii="Times New Roman" w:hAnsi="Times New Roman" w:cs="Times New Roman"/>
          <w:sz w:val="24"/>
          <w:szCs w:val="24"/>
          <w:lang w:val="sr-Cyrl-RS"/>
        </w:rPr>
        <w:t>а.</w:t>
      </w:r>
    </w:p>
    <w:p w:rsidR="00853847" w:rsidRPr="005E0F43" w:rsidRDefault="00853847" w:rsidP="00853847">
      <w:pPr>
        <w:pStyle w:val="BodyText"/>
        <w:spacing w:line="251" w:lineRule="exact"/>
        <w:ind w:left="860"/>
        <w:rPr>
          <w:rFonts w:ascii="Times New Roman" w:hAnsi="Times New Roman" w:cs="Times New Roman"/>
          <w:sz w:val="24"/>
          <w:szCs w:val="24"/>
          <w:lang w:val="sr-Cyrl-RS"/>
        </w:rPr>
      </w:pPr>
      <w:r w:rsidRPr="005E0F43">
        <w:rPr>
          <w:rFonts w:ascii="Times New Roman" w:hAnsi="Times New Roman" w:cs="Times New Roman"/>
          <w:sz w:val="24"/>
          <w:szCs w:val="24"/>
          <w:lang w:val="sr-Cyrl-RS"/>
        </w:rPr>
        <w:t>Ко</w:t>
      </w:r>
      <w:r w:rsidRPr="005E0F43">
        <w:rPr>
          <w:rFonts w:ascii="Times New Roman" w:hAnsi="Times New Roman" w:cs="Times New Roman"/>
          <w:spacing w:val="-2"/>
          <w:sz w:val="24"/>
          <w:szCs w:val="24"/>
          <w:lang w:val="sr-Cyrl-RS"/>
        </w:rPr>
        <w:t>ми</w:t>
      </w:r>
      <w:r w:rsidRPr="005E0F43">
        <w:rPr>
          <w:rFonts w:ascii="Times New Roman" w:hAnsi="Times New Roman" w:cs="Times New Roman"/>
          <w:sz w:val="24"/>
          <w:szCs w:val="24"/>
          <w:lang w:val="sr-Cyrl-RS"/>
        </w:rPr>
        <w:t>с</w:t>
      </w:r>
      <w:r w:rsidRPr="005E0F43">
        <w:rPr>
          <w:rFonts w:ascii="Times New Roman" w:hAnsi="Times New Roman" w:cs="Times New Roman"/>
          <w:spacing w:val="-2"/>
          <w:sz w:val="24"/>
          <w:szCs w:val="24"/>
          <w:lang w:val="sr-Cyrl-RS"/>
        </w:rPr>
        <w:t>и</w:t>
      </w:r>
      <w:r w:rsidRPr="005E0F43">
        <w:rPr>
          <w:rFonts w:ascii="Times New Roman" w:hAnsi="Times New Roman" w:cs="Times New Roman"/>
          <w:spacing w:val="1"/>
          <w:sz w:val="24"/>
          <w:szCs w:val="24"/>
          <w:lang w:val="sr-Cyrl-RS"/>
        </w:rPr>
        <w:t>ј</w:t>
      </w:r>
      <w:r w:rsidRPr="005E0F43">
        <w:rPr>
          <w:rFonts w:ascii="Times New Roman" w:hAnsi="Times New Roman" w:cs="Times New Roman"/>
          <w:sz w:val="24"/>
          <w:szCs w:val="24"/>
          <w:lang w:val="sr-Cyrl-RS"/>
        </w:rPr>
        <w:t xml:space="preserve">а </w:t>
      </w:r>
      <w:r w:rsidRPr="005E0F43">
        <w:rPr>
          <w:rFonts w:ascii="Times New Roman" w:hAnsi="Times New Roman" w:cs="Times New Roman"/>
          <w:spacing w:val="32"/>
          <w:sz w:val="24"/>
          <w:szCs w:val="24"/>
          <w:lang w:val="sr-Cyrl-RS"/>
        </w:rPr>
        <w:t xml:space="preserve"> </w:t>
      </w:r>
      <w:r w:rsidRPr="005E0F43">
        <w:rPr>
          <w:rFonts w:ascii="Times New Roman" w:hAnsi="Times New Roman" w:cs="Times New Roman"/>
          <w:sz w:val="24"/>
          <w:szCs w:val="24"/>
          <w:lang w:val="sr-Cyrl-RS"/>
        </w:rPr>
        <w:t>нар</w:t>
      </w:r>
      <w:r w:rsidRPr="005E0F43">
        <w:rPr>
          <w:rFonts w:ascii="Times New Roman" w:hAnsi="Times New Roman" w:cs="Times New Roman"/>
          <w:spacing w:val="-3"/>
          <w:sz w:val="24"/>
          <w:szCs w:val="24"/>
          <w:lang w:val="sr-Cyrl-RS"/>
        </w:rPr>
        <w:t>у</w:t>
      </w:r>
      <w:r w:rsidRPr="005E0F43">
        <w:rPr>
          <w:rFonts w:ascii="Times New Roman" w:hAnsi="Times New Roman" w:cs="Times New Roman"/>
          <w:sz w:val="24"/>
          <w:szCs w:val="24"/>
          <w:lang w:val="sr-Cyrl-RS"/>
        </w:rPr>
        <w:t>ч</w:t>
      </w:r>
      <w:r w:rsidRPr="005E0F43">
        <w:rPr>
          <w:rFonts w:ascii="Times New Roman" w:hAnsi="Times New Roman" w:cs="Times New Roman"/>
          <w:spacing w:val="-1"/>
          <w:sz w:val="24"/>
          <w:szCs w:val="24"/>
          <w:lang w:val="sr-Cyrl-RS"/>
        </w:rPr>
        <w:t>и</w:t>
      </w:r>
      <w:r w:rsidRPr="005E0F43">
        <w:rPr>
          <w:rFonts w:ascii="Times New Roman" w:hAnsi="Times New Roman" w:cs="Times New Roman"/>
          <w:sz w:val="24"/>
          <w:szCs w:val="24"/>
          <w:lang w:val="sr-Cyrl-RS"/>
        </w:rPr>
        <w:t xml:space="preserve">оца </w:t>
      </w:r>
      <w:r w:rsidRPr="005E0F43">
        <w:rPr>
          <w:rFonts w:ascii="Times New Roman" w:hAnsi="Times New Roman" w:cs="Times New Roman"/>
          <w:spacing w:val="33"/>
          <w:sz w:val="24"/>
          <w:szCs w:val="24"/>
          <w:lang w:val="sr-Cyrl-RS"/>
        </w:rPr>
        <w:t xml:space="preserve"> </w:t>
      </w:r>
      <w:r w:rsidRPr="005E0F43">
        <w:rPr>
          <w:rFonts w:ascii="Times New Roman" w:hAnsi="Times New Roman" w:cs="Times New Roman"/>
          <w:spacing w:val="-3"/>
          <w:sz w:val="24"/>
          <w:szCs w:val="24"/>
          <w:lang w:val="sr-Cyrl-RS"/>
        </w:rPr>
        <w:t>ћ</w:t>
      </w:r>
      <w:r w:rsidRPr="005E0F43">
        <w:rPr>
          <w:rFonts w:ascii="Times New Roman" w:hAnsi="Times New Roman" w:cs="Times New Roman"/>
          <w:sz w:val="24"/>
          <w:szCs w:val="24"/>
          <w:lang w:val="sr-Cyrl-RS"/>
        </w:rPr>
        <w:t xml:space="preserve">е </w:t>
      </w:r>
      <w:r w:rsidRPr="005E0F43">
        <w:rPr>
          <w:rFonts w:ascii="Times New Roman" w:hAnsi="Times New Roman" w:cs="Times New Roman"/>
          <w:spacing w:val="32"/>
          <w:sz w:val="24"/>
          <w:szCs w:val="24"/>
          <w:lang w:val="sr-Cyrl-RS"/>
        </w:rPr>
        <w:t xml:space="preserve"> </w:t>
      </w:r>
      <w:r w:rsidRPr="005E0F43">
        <w:rPr>
          <w:rFonts w:ascii="Times New Roman" w:hAnsi="Times New Roman" w:cs="Times New Roman"/>
          <w:spacing w:val="-1"/>
          <w:sz w:val="24"/>
          <w:szCs w:val="24"/>
          <w:lang w:val="sr-Cyrl-RS"/>
        </w:rPr>
        <w:t>к</w:t>
      </w:r>
      <w:r w:rsidRPr="005E0F43">
        <w:rPr>
          <w:rFonts w:ascii="Times New Roman" w:hAnsi="Times New Roman" w:cs="Times New Roman"/>
          <w:sz w:val="24"/>
          <w:szCs w:val="24"/>
          <w:lang w:val="sr-Cyrl-RS"/>
        </w:rPr>
        <w:t>вал</w:t>
      </w:r>
      <w:r w:rsidRPr="005E0F43">
        <w:rPr>
          <w:rFonts w:ascii="Times New Roman" w:hAnsi="Times New Roman" w:cs="Times New Roman"/>
          <w:spacing w:val="-2"/>
          <w:sz w:val="24"/>
          <w:szCs w:val="24"/>
          <w:lang w:val="sr-Cyrl-RS"/>
        </w:rPr>
        <w:t>и</w:t>
      </w:r>
      <w:r w:rsidRPr="005E0F43">
        <w:rPr>
          <w:rFonts w:ascii="Times New Roman" w:hAnsi="Times New Roman" w:cs="Times New Roman"/>
          <w:sz w:val="24"/>
          <w:szCs w:val="24"/>
          <w:lang w:val="sr-Cyrl-RS"/>
        </w:rPr>
        <w:t>т</w:t>
      </w:r>
      <w:r w:rsidRPr="005E0F43">
        <w:rPr>
          <w:rFonts w:ascii="Times New Roman" w:hAnsi="Times New Roman" w:cs="Times New Roman"/>
          <w:spacing w:val="-1"/>
          <w:sz w:val="24"/>
          <w:szCs w:val="24"/>
          <w:lang w:val="sr-Cyrl-RS"/>
        </w:rPr>
        <w:t>а</w:t>
      </w:r>
      <w:r w:rsidRPr="005E0F43">
        <w:rPr>
          <w:rFonts w:ascii="Times New Roman" w:hAnsi="Times New Roman" w:cs="Times New Roman"/>
          <w:sz w:val="24"/>
          <w:szCs w:val="24"/>
          <w:lang w:val="sr-Cyrl-RS"/>
        </w:rPr>
        <w:t>т</w:t>
      </w:r>
      <w:r w:rsidRPr="005E0F43">
        <w:rPr>
          <w:rFonts w:ascii="Times New Roman" w:hAnsi="Times New Roman" w:cs="Times New Roman"/>
          <w:spacing w:val="-2"/>
          <w:sz w:val="24"/>
          <w:szCs w:val="24"/>
          <w:lang w:val="sr-Cyrl-RS"/>
        </w:rPr>
        <w:t>и</w:t>
      </w:r>
      <w:r w:rsidRPr="005E0F43">
        <w:rPr>
          <w:rFonts w:ascii="Times New Roman" w:hAnsi="Times New Roman" w:cs="Times New Roman"/>
          <w:sz w:val="24"/>
          <w:szCs w:val="24"/>
          <w:lang w:val="sr-Cyrl-RS"/>
        </w:rPr>
        <w:t xml:space="preserve">вни </w:t>
      </w:r>
      <w:r w:rsidRPr="005E0F43">
        <w:rPr>
          <w:rFonts w:ascii="Times New Roman" w:hAnsi="Times New Roman" w:cs="Times New Roman"/>
          <w:spacing w:val="32"/>
          <w:sz w:val="24"/>
          <w:szCs w:val="24"/>
          <w:lang w:val="sr-Cyrl-RS"/>
        </w:rPr>
        <w:t xml:space="preserve"> </w:t>
      </w:r>
      <w:r w:rsidRPr="005E0F43">
        <w:rPr>
          <w:rFonts w:ascii="Times New Roman" w:hAnsi="Times New Roman" w:cs="Times New Roman"/>
          <w:sz w:val="24"/>
          <w:szCs w:val="24"/>
          <w:lang w:val="sr-Cyrl-RS"/>
        </w:rPr>
        <w:t>пр</w:t>
      </w:r>
      <w:r w:rsidRPr="005E0F43">
        <w:rPr>
          <w:rFonts w:ascii="Times New Roman" w:hAnsi="Times New Roman" w:cs="Times New Roman"/>
          <w:spacing w:val="-2"/>
          <w:sz w:val="24"/>
          <w:szCs w:val="24"/>
          <w:lang w:val="sr-Cyrl-RS"/>
        </w:rPr>
        <w:t>и</w:t>
      </w:r>
      <w:r w:rsidRPr="005E0F43">
        <w:rPr>
          <w:rFonts w:ascii="Times New Roman" w:hAnsi="Times New Roman" w:cs="Times New Roman"/>
          <w:spacing w:val="1"/>
          <w:sz w:val="24"/>
          <w:szCs w:val="24"/>
          <w:lang w:val="sr-Cyrl-RS"/>
        </w:rPr>
        <w:t>ј</w:t>
      </w:r>
      <w:r w:rsidRPr="005E0F43">
        <w:rPr>
          <w:rFonts w:ascii="Times New Roman" w:hAnsi="Times New Roman" w:cs="Times New Roman"/>
          <w:spacing w:val="-3"/>
          <w:sz w:val="24"/>
          <w:szCs w:val="24"/>
          <w:lang w:val="sr-Cyrl-RS"/>
        </w:rPr>
        <w:t>е</w:t>
      </w:r>
      <w:r w:rsidRPr="005E0F43">
        <w:rPr>
          <w:rFonts w:ascii="Times New Roman" w:hAnsi="Times New Roman" w:cs="Times New Roman"/>
          <w:sz w:val="24"/>
          <w:szCs w:val="24"/>
          <w:lang w:val="sr-Cyrl-RS"/>
        </w:rPr>
        <w:t xml:space="preserve">м </w:t>
      </w:r>
      <w:r w:rsidRPr="005E0F43">
        <w:rPr>
          <w:rFonts w:ascii="Times New Roman" w:hAnsi="Times New Roman" w:cs="Times New Roman"/>
          <w:spacing w:val="32"/>
          <w:sz w:val="24"/>
          <w:szCs w:val="24"/>
          <w:lang w:val="sr-Cyrl-RS"/>
        </w:rPr>
        <w:t xml:space="preserve"> </w:t>
      </w:r>
      <w:r w:rsidRPr="005E0F43">
        <w:rPr>
          <w:rFonts w:ascii="Times New Roman" w:hAnsi="Times New Roman" w:cs="Times New Roman"/>
          <w:sz w:val="24"/>
          <w:szCs w:val="24"/>
          <w:lang w:val="sr-Cyrl-RS"/>
        </w:rPr>
        <w:t>опр</w:t>
      </w:r>
      <w:r w:rsidRPr="005E0F43">
        <w:rPr>
          <w:rFonts w:ascii="Times New Roman" w:hAnsi="Times New Roman" w:cs="Times New Roman"/>
          <w:spacing w:val="-1"/>
          <w:sz w:val="24"/>
          <w:szCs w:val="24"/>
          <w:lang w:val="sr-Cyrl-RS"/>
        </w:rPr>
        <w:t>ем</w:t>
      </w:r>
      <w:r w:rsidRPr="005E0F43">
        <w:rPr>
          <w:rFonts w:ascii="Times New Roman" w:hAnsi="Times New Roman" w:cs="Times New Roman"/>
          <w:sz w:val="24"/>
          <w:szCs w:val="24"/>
          <w:lang w:val="sr-Cyrl-RS"/>
        </w:rPr>
        <w:t xml:space="preserve">е </w:t>
      </w:r>
      <w:r w:rsidRPr="005E0F43">
        <w:rPr>
          <w:rFonts w:ascii="Times New Roman" w:hAnsi="Times New Roman" w:cs="Times New Roman"/>
          <w:spacing w:val="32"/>
          <w:sz w:val="24"/>
          <w:szCs w:val="24"/>
          <w:lang w:val="sr-Cyrl-RS"/>
        </w:rPr>
        <w:t xml:space="preserve"> </w:t>
      </w:r>
      <w:r w:rsidRPr="005E0F43">
        <w:rPr>
          <w:rFonts w:ascii="Times New Roman" w:hAnsi="Times New Roman" w:cs="Times New Roman"/>
          <w:spacing w:val="-2"/>
          <w:sz w:val="24"/>
          <w:szCs w:val="24"/>
          <w:lang w:val="sr-Cyrl-RS"/>
        </w:rPr>
        <w:t>и</w:t>
      </w:r>
      <w:r w:rsidRPr="005E0F43">
        <w:rPr>
          <w:rFonts w:ascii="Times New Roman" w:hAnsi="Times New Roman" w:cs="Times New Roman"/>
          <w:sz w:val="24"/>
          <w:szCs w:val="24"/>
          <w:lang w:val="sr-Cyrl-RS"/>
        </w:rPr>
        <w:t>зврш</w:t>
      </w:r>
      <w:r w:rsidRPr="005E0F43">
        <w:rPr>
          <w:rFonts w:ascii="Times New Roman" w:hAnsi="Times New Roman" w:cs="Times New Roman"/>
          <w:spacing w:val="-1"/>
          <w:sz w:val="24"/>
          <w:szCs w:val="24"/>
          <w:lang w:val="sr-Cyrl-RS"/>
        </w:rPr>
        <w:t>и</w:t>
      </w:r>
      <w:r w:rsidRPr="005E0F43">
        <w:rPr>
          <w:rFonts w:ascii="Times New Roman" w:hAnsi="Times New Roman" w:cs="Times New Roman"/>
          <w:sz w:val="24"/>
          <w:szCs w:val="24"/>
          <w:lang w:val="sr-Cyrl-RS"/>
        </w:rPr>
        <w:t xml:space="preserve">ти </w:t>
      </w:r>
      <w:r w:rsidRPr="005E0F43">
        <w:rPr>
          <w:rFonts w:ascii="Times New Roman" w:hAnsi="Times New Roman" w:cs="Times New Roman"/>
          <w:spacing w:val="33"/>
          <w:sz w:val="24"/>
          <w:szCs w:val="24"/>
          <w:lang w:val="sr-Cyrl-RS"/>
        </w:rPr>
        <w:t xml:space="preserve"> </w:t>
      </w:r>
      <w:r w:rsidRPr="005E0F43">
        <w:rPr>
          <w:rFonts w:ascii="Times New Roman" w:hAnsi="Times New Roman" w:cs="Times New Roman"/>
          <w:sz w:val="24"/>
          <w:szCs w:val="24"/>
          <w:lang w:val="sr-Cyrl-RS"/>
        </w:rPr>
        <w:t xml:space="preserve">у </w:t>
      </w:r>
      <w:r w:rsidRPr="005E0F43">
        <w:rPr>
          <w:rFonts w:ascii="Times New Roman" w:hAnsi="Times New Roman" w:cs="Times New Roman"/>
          <w:spacing w:val="30"/>
          <w:sz w:val="24"/>
          <w:szCs w:val="24"/>
          <w:lang w:val="sr-Cyrl-RS"/>
        </w:rPr>
        <w:t xml:space="preserve"> </w:t>
      </w:r>
      <w:r w:rsidRPr="005E0F43">
        <w:rPr>
          <w:rFonts w:ascii="Times New Roman" w:hAnsi="Times New Roman" w:cs="Times New Roman"/>
          <w:sz w:val="24"/>
          <w:szCs w:val="24"/>
          <w:lang w:val="sr-Cyrl-RS"/>
        </w:rPr>
        <w:t>р</w:t>
      </w:r>
      <w:r w:rsidRPr="005E0F43">
        <w:rPr>
          <w:rFonts w:ascii="Times New Roman" w:hAnsi="Times New Roman" w:cs="Times New Roman"/>
          <w:spacing w:val="-1"/>
          <w:sz w:val="24"/>
          <w:szCs w:val="24"/>
          <w:lang w:val="sr-Cyrl-RS"/>
        </w:rPr>
        <w:t>о</w:t>
      </w:r>
      <w:r w:rsidRPr="005E0F43">
        <w:rPr>
          <w:rFonts w:ascii="Times New Roman" w:hAnsi="Times New Roman" w:cs="Times New Roman"/>
          <w:spacing w:val="1"/>
          <w:sz w:val="24"/>
          <w:szCs w:val="24"/>
          <w:lang w:val="sr-Cyrl-RS"/>
        </w:rPr>
        <w:t>к</w:t>
      </w:r>
      <w:r w:rsidRPr="005E0F43">
        <w:rPr>
          <w:rFonts w:ascii="Times New Roman" w:hAnsi="Times New Roman" w:cs="Times New Roman"/>
          <w:sz w:val="24"/>
          <w:szCs w:val="24"/>
          <w:lang w:val="sr-Cyrl-RS"/>
        </w:rPr>
        <w:t xml:space="preserve">у </w:t>
      </w:r>
      <w:r w:rsidRPr="005E0F43">
        <w:rPr>
          <w:rFonts w:ascii="Times New Roman" w:hAnsi="Times New Roman" w:cs="Times New Roman"/>
          <w:spacing w:val="30"/>
          <w:sz w:val="24"/>
          <w:szCs w:val="24"/>
          <w:lang w:val="sr-Cyrl-RS"/>
        </w:rPr>
        <w:t xml:space="preserve"> </w:t>
      </w:r>
      <w:r w:rsidRPr="005E0F43">
        <w:rPr>
          <w:rFonts w:ascii="Times New Roman" w:hAnsi="Times New Roman" w:cs="Times New Roman"/>
          <w:sz w:val="24"/>
          <w:szCs w:val="24"/>
          <w:lang w:val="sr-Cyrl-RS"/>
        </w:rPr>
        <w:t>од</w:t>
      </w:r>
    </w:p>
    <w:p w:rsidR="00757C4A" w:rsidRDefault="00757C4A" w:rsidP="00757C4A">
      <w:pPr>
        <w:tabs>
          <w:tab w:val="left" w:pos="589"/>
          <w:tab w:val="left" w:pos="1911"/>
          <w:tab w:val="left" w:pos="2629"/>
          <w:tab w:val="left" w:pos="3083"/>
          <w:tab w:val="left" w:pos="3781"/>
          <w:tab w:val="left" w:pos="5552"/>
          <w:tab w:val="left" w:pos="6626"/>
          <w:tab w:val="left" w:pos="8083"/>
          <w:tab w:val="left" w:pos="9045"/>
        </w:tabs>
        <w:spacing w:line="250" w:lineRule="exact"/>
        <w:ind w:left="140"/>
        <w:rPr>
          <w:rFonts w:ascii="Times New Roman" w:hAnsi="Times New Roman" w:cs="Times New Roman"/>
          <w:sz w:val="24"/>
          <w:szCs w:val="24"/>
          <w:lang w:val="sr-Cyrl-RS"/>
        </w:rPr>
      </w:pPr>
      <w:r>
        <w:rPr>
          <w:rFonts w:ascii="Times New Roman" w:eastAsia="Arial" w:hAnsi="Times New Roman" w:cs="Times New Roman"/>
          <w:b/>
          <w:bCs/>
          <w:sz w:val="24"/>
          <w:szCs w:val="24"/>
          <w:lang w:val="sr-Cyrl-RS"/>
        </w:rPr>
        <w:t xml:space="preserve">5 </w:t>
      </w:r>
      <w:r w:rsidR="00853847" w:rsidRPr="00757C4A">
        <w:rPr>
          <w:rFonts w:ascii="Times New Roman" w:eastAsia="Arial" w:hAnsi="Times New Roman" w:cs="Times New Roman"/>
          <w:b/>
          <w:bCs/>
          <w:spacing w:val="-2"/>
          <w:sz w:val="24"/>
          <w:szCs w:val="24"/>
          <w:lang w:val="sr-Cyrl-RS"/>
        </w:rPr>
        <w:t>(</w:t>
      </w:r>
      <w:r w:rsidRPr="00757C4A">
        <w:rPr>
          <w:rFonts w:ascii="Times New Roman" w:eastAsia="Arial" w:hAnsi="Times New Roman" w:cs="Times New Roman"/>
          <w:b/>
          <w:bCs/>
          <w:sz w:val="24"/>
          <w:szCs w:val="24"/>
          <w:lang w:val="sr-Cyrl-RS"/>
        </w:rPr>
        <w:t>пет</w:t>
      </w:r>
      <w:r>
        <w:rPr>
          <w:rFonts w:ascii="Times New Roman" w:eastAsia="Arial" w:hAnsi="Times New Roman" w:cs="Times New Roman"/>
          <w:b/>
          <w:bCs/>
          <w:sz w:val="24"/>
          <w:szCs w:val="24"/>
          <w:lang w:val="sr-Cyrl-RS"/>
        </w:rPr>
        <w:t xml:space="preserve">) </w:t>
      </w:r>
      <w:r w:rsidR="00853847" w:rsidRPr="00757C4A">
        <w:rPr>
          <w:rFonts w:ascii="Times New Roman" w:eastAsia="Arial" w:hAnsi="Times New Roman" w:cs="Times New Roman"/>
          <w:b/>
          <w:bCs/>
          <w:spacing w:val="-2"/>
          <w:sz w:val="24"/>
          <w:szCs w:val="24"/>
          <w:lang w:val="sr-Cyrl-RS"/>
        </w:rPr>
        <w:t>д</w:t>
      </w:r>
      <w:r w:rsidR="00853847" w:rsidRPr="00757C4A">
        <w:rPr>
          <w:rFonts w:ascii="Times New Roman" w:eastAsia="Arial" w:hAnsi="Times New Roman" w:cs="Times New Roman"/>
          <w:b/>
          <w:bCs/>
          <w:spacing w:val="-3"/>
          <w:sz w:val="24"/>
          <w:szCs w:val="24"/>
          <w:lang w:val="sr-Cyrl-RS"/>
        </w:rPr>
        <w:t>а</w:t>
      </w:r>
      <w:r w:rsidR="00853847" w:rsidRPr="00757C4A">
        <w:rPr>
          <w:rFonts w:ascii="Times New Roman" w:eastAsia="Arial" w:hAnsi="Times New Roman" w:cs="Times New Roman"/>
          <w:b/>
          <w:bCs/>
          <w:sz w:val="24"/>
          <w:szCs w:val="24"/>
          <w:lang w:val="sr-Cyrl-RS"/>
        </w:rPr>
        <w:t>на</w:t>
      </w:r>
      <w:r>
        <w:rPr>
          <w:rFonts w:ascii="Times New Roman" w:eastAsia="Arial" w:hAnsi="Times New Roman" w:cs="Times New Roman"/>
          <w:b/>
          <w:bCs/>
          <w:sz w:val="24"/>
          <w:szCs w:val="24"/>
          <w:lang w:val="sr-Cyrl-RS"/>
        </w:rPr>
        <w:t xml:space="preserve"> </w:t>
      </w:r>
      <w:r w:rsidR="00853847" w:rsidRPr="005E0F43">
        <w:rPr>
          <w:rFonts w:ascii="Times New Roman" w:eastAsia="Arial" w:hAnsi="Times New Roman" w:cs="Times New Roman"/>
          <w:spacing w:val="-1"/>
          <w:sz w:val="24"/>
          <w:szCs w:val="24"/>
          <w:lang w:val="sr-Cyrl-RS"/>
        </w:rPr>
        <w:t>о</w:t>
      </w:r>
      <w:r>
        <w:rPr>
          <w:rFonts w:ascii="Times New Roman" w:eastAsia="Arial" w:hAnsi="Times New Roman" w:cs="Times New Roman"/>
          <w:sz w:val="24"/>
          <w:szCs w:val="24"/>
          <w:lang w:val="sr-Cyrl-RS"/>
        </w:rPr>
        <w:t xml:space="preserve">д дана </w:t>
      </w:r>
      <w:r w:rsidR="00853847" w:rsidRPr="005E0F43">
        <w:rPr>
          <w:rFonts w:ascii="Times New Roman" w:eastAsia="Arial" w:hAnsi="Times New Roman" w:cs="Times New Roman"/>
          <w:spacing w:val="-1"/>
          <w:sz w:val="24"/>
          <w:szCs w:val="24"/>
          <w:lang w:val="sr-Cyrl-RS"/>
        </w:rPr>
        <w:t>к</w:t>
      </w:r>
      <w:r w:rsidR="00853847" w:rsidRPr="005E0F43">
        <w:rPr>
          <w:rFonts w:ascii="Times New Roman" w:eastAsia="Arial" w:hAnsi="Times New Roman" w:cs="Times New Roman"/>
          <w:sz w:val="24"/>
          <w:szCs w:val="24"/>
          <w:lang w:val="sr-Cyrl-RS"/>
        </w:rPr>
        <w:t>вант</w:t>
      </w:r>
      <w:r w:rsidR="00853847" w:rsidRPr="005E0F43">
        <w:rPr>
          <w:rFonts w:ascii="Times New Roman" w:eastAsia="Arial" w:hAnsi="Times New Roman" w:cs="Times New Roman"/>
          <w:spacing w:val="-1"/>
          <w:sz w:val="24"/>
          <w:szCs w:val="24"/>
          <w:lang w:val="sr-Cyrl-RS"/>
        </w:rPr>
        <w:t>и</w:t>
      </w:r>
      <w:r w:rsidR="00853847" w:rsidRPr="005E0F43">
        <w:rPr>
          <w:rFonts w:ascii="Times New Roman" w:eastAsia="Arial" w:hAnsi="Times New Roman" w:cs="Times New Roman"/>
          <w:sz w:val="24"/>
          <w:szCs w:val="24"/>
          <w:lang w:val="sr-Cyrl-RS"/>
        </w:rPr>
        <w:t>т</w:t>
      </w:r>
      <w:r w:rsidR="00853847" w:rsidRPr="005E0F43">
        <w:rPr>
          <w:rFonts w:ascii="Times New Roman" w:eastAsia="Arial" w:hAnsi="Times New Roman" w:cs="Times New Roman"/>
          <w:spacing w:val="-1"/>
          <w:sz w:val="24"/>
          <w:szCs w:val="24"/>
          <w:lang w:val="sr-Cyrl-RS"/>
        </w:rPr>
        <w:t>а</w:t>
      </w:r>
      <w:r w:rsidR="00853847" w:rsidRPr="005E0F43">
        <w:rPr>
          <w:rFonts w:ascii="Times New Roman" w:eastAsia="Arial" w:hAnsi="Times New Roman" w:cs="Times New Roman"/>
          <w:spacing w:val="-3"/>
          <w:sz w:val="24"/>
          <w:szCs w:val="24"/>
          <w:lang w:val="sr-Cyrl-RS"/>
        </w:rPr>
        <w:t>т</w:t>
      </w:r>
      <w:r w:rsidR="00853847" w:rsidRPr="005E0F43">
        <w:rPr>
          <w:rFonts w:ascii="Times New Roman" w:eastAsia="Arial" w:hAnsi="Times New Roman" w:cs="Times New Roman"/>
          <w:spacing w:val="-2"/>
          <w:sz w:val="24"/>
          <w:szCs w:val="24"/>
          <w:lang w:val="sr-Cyrl-RS"/>
        </w:rPr>
        <w:t>и</w:t>
      </w:r>
      <w:r>
        <w:rPr>
          <w:rFonts w:ascii="Times New Roman" w:eastAsia="Arial" w:hAnsi="Times New Roman" w:cs="Times New Roman"/>
          <w:sz w:val="24"/>
          <w:szCs w:val="24"/>
          <w:lang w:val="sr-Cyrl-RS"/>
        </w:rPr>
        <w:t xml:space="preserve">вног </w:t>
      </w:r>
      <w:r w:rsidR="00853847" w:rsidRPr="005E0F43">
        <w:rPr>
          <w:rFonts w:ascii="Times New Roman" w:eastAsia="Arial" w:hAnsi="Times New Roman" w:cs="Times New Roman"/>
          <w:sz w:val="24"/>
          <w:szCs w:val="24"/>
          <w:lang w:val="sr-Cyrl-RS"/>
        </w:rPr>
        <w:t>пр</w:t>
      </w:r>
      <w:r w:rsidR="00853847" w:rsidRPr="005E0F43">
        <w:rPr>
          <w:rFonts w:ascii="Times New Roman" w:eastAsia="Arial" w:hAnsi="Times New Roman" w:cs="Times New Roman"/>
          <w:spacing w:val="-2"/>
          <w:sz w:val="24"/>
          <w:szCs w:val="24"/>
          <w:lang w:val="sr-Cyrl-RS"/>
        </w:rPr>
        <w:t>и</w:t>
      </w:r>
      <w:r w:rsidR="00853847" w:rsidRPr="005E0F43">
        <w:rPr>
          <w:rFonts w:ascii="Times New Roman" w:eastAsia="Arial" w:hAnsi="Times New Roman" w:cs="Times New Roman"/>
          <w:spacing w:val="1"/>
          <w:sz w:val="24"/>
          <w:szCs w:val="24"/>
          <w:lang w:val="sr-Cyrl-RS"/>
        </w:rPr>
        <w:t>ј</w:t>
      </w:r>
      <w:r w:rsidR="00853847" w:rsidRPr="005E0F43">
        <w:rPr>
          <w:rFonts w:ascii="Times New Roman" w:eastAsia="Arial" w:hAnsi="Times New Roman" w:cs="Times New Roman"/>
          <w:sz w:val="24"/>
          <w:szCs w:val="24"/>
          <w:lang w:val="sr-Cyrl-RS"/>
        </w:rPr>
        <w:t>е</w:t>
      </w:r>
      <w:r w:rsidR="00853847" w:rsidRPr="005E0F43">
        <w:rPr>
          <w:rFonts w:ascii="Times New Roman" w:eastAsia="Arial" w:hAnsi="Times New Roman" w:cs="Times New Roman"/>
          <w:spacing w:val="-2"/>
          <w:sz w:val="24"/>
          <w:szCs w:val="24"/>
          <w:lang w:val="sr-Cyrl-RS"/>
        </w:rPr>
        <w:t>м</w:t>
      </w:r>
      <w:r w:rsidR="00853847" w:rsidRPr="005E0F43">
        <w:rPr>
          <w:rFonts w:ascii="Times New Roman" w:eastAsia="Arial" w:hAnsi="Times New Roman" w:cs="Times New Roman"/>
          <w:spacing w:val="-3"/>
          <w:sz w:val="24"/>
          <w:szCs w:val="24"/>
          <w:lang w:val="sr-Cyrl-RS"/>
        </w:rPr>
        <w:t>а</w:t>
      </w:r>
      <w:r>
        <w:rPr>
          <w:rFonts w:ascii="Times New Roman" w:eastAsia="Arial" w:hAnsi="Times New Roman" w:cs="Times New Roman"/>
          <w:sz w:val="24"/>
          <w:szCs w:val="24"/>
          <w:lang w:val="sr-Cyrl-RS"/>
        </w:rPr>
        <w:t xml:space="preserve">, </w:t>
      </w:r>
      <w:r w:rsidR="00853847" w:rsidRPr="005E0F43">
        <w:rPr>
          <w:rFonts w:ascii="Times New Roman" w:eastAsia="Arial" w:hAnsi="Times New Roman" w:cs="Times New Roman"/>
          <w:sz w:val="24"/>
          <w:szCs w:val="24"/>
          <w:lang w:val="sr-Cyrl-RS"/>
        </w:rPr>
        <w:t>т</w:t>
      </w:r>
      <w:r w:rsidR="00853847" w:rsidRPr="005E0F43">
        <w:rPr>
          <w:rFonts w:ascii="Times New Roman" w:eastAsia="Arial" w:hAnsi="Times New Roman" w:cs="Times New Roman"/>
          <w:spacing w:val="-1"/>
          <w:sz w:val="24"/>
          <w:szCs w:val="24"/>
          <w:lang w:val="sr-Cyrl-RS"/>
        </w:rPr>
        <w:t>е</w:t>
      </w:r>
      <w:r w:rsidR="00853847" w:rsidRPr="005E0F43">
        <w:rPr>
          <w:rFonts w:ascii="Times New Roman" w:eastAsia="Arial" w:hAnsi="Times New Roman" w:cs="Times New Roman"/>
          <w:sz w:val="24"/>
          <w:szCs w:val="24"/>
          <w:lang w:val="sr-Cyrl-RS"/>
        </w:rPr>
        <w:t>ст</w:t>
      </w:r>
      <w:r w:rsidR="00853847" w:rsidRPr="005E0F43">
        <w:rPr>
          <w:rFonts w:ascii="Times New Roman" w:eastAsia="Arial" w:hAnsi="Times New Roman" w:cs="Times New Roman"/>
          <w:spacing w:val="-4"/>
          <w:sz w:val="24"/>
          <w:szCs w:val="24"/>
          <w:lang w:val="sr-Cyrl-RS"/>
        </w:rPr>
        <w:t>и</w:t>
      </w:r>
      <w:r w:rsidR="00853847" w:rsidRPr="005E0F43">
        <w:rPr>
          <w:rFonts w:ascii="Times New Roman" w:eastAsia="Arial" w:hAnsi="Times New Roman" w:cs="Times New Roman"/>
          <w:sz w:val="24"/>
          <w:szCs w:val="24"/>
          <w:lang w:val="sr-Cyrl-RS"/>
        </w:rPr>
        <w:t>р</w:t>
      </w:r>
      <w:r w:rsidR="00853847" w:rsidRPr="005E0F43">
        <w:rPr>
          <w:rFonts w:ascii="Times New Roman" w:eastAsia="Arial" w:hAnsi="Times New Roman" w:cs="Times New Roman"/>
          <w:spacing w:val="-1"/>
          <w:sz w:val="24"/>
          <w:szCs w:val="24"/>
          <w:lang w:val="sr-Cyrl-RS"/>
        </w:rPr>
        <w:t>а</w:t>
      </w:r>
      <w:r>
        <w:rPr>
          <w:rFonts w:ascii="Times New Roman" w:eastAsia="Arial" w:hAnsi="Times New Roman" w:cs="Times New Roman"/>
          <w:sz w:val="24"/>
          <w:szCs w:val="24"/>
          <w:lang w:val="sr-Cyrl-RS"/>
        </w:rPr>
        <w:t xml:space="preserve">њем </w:t>
      </w:r>
      <w:r w:rsidR="00853847" w:rsidRPr="005E0F43">
        <w:rPr>
          <w:rFonts w:ascii="Times New Roman" w:eastAsia="Arial" w:hAnsi="Times New Roman" w:cs="Times New Roman"/>
          <w:sz w:val="24"/>
          <w:szCs w:val="24"/>
          <w:lang w:val="sr-Cyrl-RS"/>
        </w:rPr>
        <w:t>опр</w:t>
      </w:r>
      <w:r w:rsidR="00853847" w:rsidRPr="005E0F43">
        <w:rPr>
          <w:rFonts w:ascii="Times New Roman" w:eastAsia="Arial" w:hAnsi="Times New Roman" w:cs="Times New Roman"/>
          <w:spacing w:val="-1"/>
          <w:sz w:val="24"/>
          <w:szCs w:val="24"/>
          <w:lang w:val="sr-Cyrl-RS"/>
        </w:rPr>
        <w:t>ем</w:t>
      </w:r>
      <w:r>
        <w:rPr>
          <w:rFonts w:ascii="Times New Roman" w:eastAsia="Arial" w:hAnsi="Times New Roman" w:cs="Times New Roman"/>
          <w:sz w:val="24"/>
          <w:szCs w:val="24"/>
          <w:lang w:val="sr-Cyrl-RS"/>
        </w:rPr>
        <w:t xml:space="preserve">е и </w:t>
      </w:r>
      <w:r w:rsidR="00853847" w:rsidRPr="005E0F43">
        <w:rPr>
          <w:rFonts w:ascii="Times New Roman" w:hAnsi="Times New Roman" w:cs="Times New Roman"/>
          <w:spacing w:val="-3"/>
          <w:sz w:val="24"/>
          <w:szCs w:val="24"/>
          <w:lang w:val="sr-Cyrl-RS"/>
        </w:rPr>
        <w:t>у</w:t>
      </w:r>
      <w:r w:rsidR="00853847" w:rsidRPr="005E0F43">
        <w:rPr>
          <w:rFonts w:ascii="Times New Roman" w:hAnsi="Times New Roman" w:cs="Times New Roman"/>
          <w:sz w:val="24"/>
          <w:szCs w:val="24"/>
          <w:lang w:val="sr-Cyrl-RS"/>
        </w:rPr>
        <w:t>пор</w:t>
      </w:r>
      <w:r w:rsidR="00853847" w:rsidRPr="005E0F43">
        <w:rPr>
          <w:rFonts w:ascii="Times New Roman" w:hAnsi="Times New Roman" w:cs="Times New Roman"/>
          <w:spacing w:val="-1"/>
          <w:sz w:val="24"/>
          <w:szCs w:val="24"/>
          <w:lang w:val="sr-Cyrl-RS"/>
        </w:rPr>
        <w:t>е</w:t>
      </w:r>
      <w:r w:rsidR="00853847" w:rsidRPr="005E0F43">
        <w:rPr>
          <w:rFonts w:ascii="Times New Roman" w:hAnsi="Times New Roman" w:cs="Times New Roman"/>
          <w:sz w:val="24"/>
          <w:szCs w:val="24"/>
          <w:lang w:val="sr-Cyrl-RS"/>
        </w:rPr>
        <w:t>ђ</w:t>
      </w:r>
      <w:r w:rsidR="00853847" w:rsidRPr="005E0F43">
        <w:rPr>
          <w:rFonts w:ascii="Times New Roman" w:hAnsi="Times New Roman" w:cs="Times New Roman"/>
          <w:spacing w:val="-2"/>
          <w:sz w:val="24"/>
          <w:szCs w:val="24"/>
          <w:lang w:val="sr-Cyrl-RS"/>
        </w:rPr>
        <w:t>и</w:t>
      </w:r>
      <w:r>
        <w:rPr>
          <w:rFonts w:ascii="Times New Roman" w:hAnsi="Times New Roman" w:cs="Times New Roman"/>
          <w:sz w:val="24"/>
          <w:szCs w:val="24"/>
          <w:lang w:val="sr-Cyrl-RS"/>
        </w:rPr>
        <w:t>вањем</w:t>
      </w:r>
    </w:p>
    <w:p w:rsidR="00853847" w:rsidRPr="00757C4A" w:rsidRDefault="00853847" w:rsidP="00757C4A">
      <w:pPr>
        <w:tabs>
          <w:tab w:val="left" w:pos="589"/>
          <w:tab w:val="left" w:pos="1911"/>
          <w:tab w:val="left" w:pos="2629"/>
          <w:tab w:val="left" w:pos="3083"/>
          <w:tab w:val="left" w:pos="3781"/>
          <w:tab w:val="left" w:pos="5552"/>
          <w:tab w:val="left" w:pos="6626"/>
          <w:tab w:val="left" w:pos="8083"/>
          <w:tab w:val="left" w:pos="9045"/>
        </w:tabs>
        <w:spacing w:line="250" w:lineRule="exact"/>
        <w:ind w:left="140"/>
        <w:rPr>
          <w:rFonts w:ascii="Times New Roman" w:eastAsia="Arial" w:hAnsi="Times New Roman" w:cs="Times New Roman"/>
          <w:sz w:val="24"/>
          <w:szCs w:val="24"/>
          <w:lang w:val="sr-Cyrl-RS"/>
        </w:rPr>
      </w:pPr>
      <w:r w:rsidRPr="005E0F43">
        <w:rPr>
          <w:rFonts w:ascii="Times New Roman" w:hAnsi="Times New Roman" w:cs="Times New Roman"/>
          <w:sz w:val="24"/>
          <w:szCs w:val="24"/>
          <w:lang w:val="sr-Cyrl-RS"/>
        </w:rPr>
        <w:t>т</w:t>
      </w:r>
      <w:r w:rsidRPr="005E0F43">
        <w:rPr>
          <w:rFonts w:ascii="Times New Roman" w:hAnsi="Times New Roman" w:cs="Times New Roman"/>
          <w:spacing w:val="-1"/>
          <w:sz w:val="24"/>
          <w:szCs w:val="24"/>
          <w:lang w:val="sr-Cyrl-RS"/>
        </w:rPr>
        <w:t>е</w:t>
      </w:r>
      <w:r w:rsidRPr="005E0F43">
        <w:rPr>
          <w:rFonts w:ascii="Times New Roman" w:hAnsi="Times New Roman" w:cs="Times New Roman"/>
          <w:spacing w:val="-3"/>
          <w:sz w:val="24"/>
          <w:szCs w:val="24"/>
          <w:lang w:val="sr-Cyrl-RS"/>
        </w:rPr>
        <w:t>х</w:t>
      </w:r>
      <w:r w:rsidRPr="005E0F43">
        <w:rPr>
          <w:rFonts w:ascii="Times New Roman" w:hAnsi="Times New Roman" w:cs="Times New Roman"/>
          <w:sz w:val="24"/>
          <w:szCs w:val="24"/>
          <w:lang w:val="sr-Cyrl-RS"/>
        </w:rPr>
        <w:t>нич</w:t>
      </w:r>
      <w:r w:rsidRPr="005E0F43">
        <w:rPr>
          <w:rFonts w:ascii="Times New Roman" w:hAnsi="Times New Roman" w:cs="Times New Roman"/>
          <w:spacing w:val="-2"/>
          <w:sz w:val="24"/>
          <w:szCs w:val="24"/>
          <w:lang w:val="sr-Cyrl-RS"/>
        </w:rPr>
        <w:t>ки</w:t>
      </w:r>
      <w:r w:rsidR="00757C4A">
        <w:rPr>
          <w:rFonts w:ascii="Times New Roman" w:hAnsi="Times New Roman" w:cs="Times New Roman"/>
          <w:sz w:val="24"/>
          <w:szCs w:val="24"/>
          <w:lang w:val="sr-Cyrl-RS"/>
        </w:rPr>
        <w:t xml:space="preserve">х </w:t>
      </w:r>
      <w:r w:rsidRPr="005E0F43">
        <w:rPr>
          <w:rFonts w:ascii="Times New Roman" w:hAnsi="Times New Roman" w:cs="Times New Roman"/>
          <w:spacing w:val="-1"/>
          <w:sz w:val="24"/>
          <w:szCs w:val="24"/>
          <w:lang w:val="sr-Cyrl-RS"/>
        </w:rPr>
        <w:t>к</w:t>
      </w:r>
      <w:r w:rsidRPr="005E0F43">
        <w:rPr>
          <w:rFonts w:ascii="Times New Roman" w:hAnsi="Times New Roman" w:cs="Times New Roman"/>
          <w:sz w:val="24"/>
          <w:szCs w:val="24"/>
          <w:lang w:val="sr-Cyrl-RS"/>
        </w:rPr>
        <w:t>а</w:t>
      </w:r>
      <w:r w:rsidRPr="005E0F43">
        <w:rPr>
          <w:rFonts w:ascii="Times New Roman" w:hAnsi="Times New Roman" w:cs="Times New Roman"/>
          <w:spacing w:val="-1"/>
          <w:sz w:val="24"/>
          <w:szCs w:val="24"/>
          <w:lang w:val="sr-Cyrl-RS"/>
        </w:rPr>
        <w:t>р</w:t>
      </w:r>
      <w:r w:rsidRPr="005E0F43">
        <w:rPr>
          <w:rFonts w:ascii="Times New Roman" w:hAnsi="Times New Roman" w:cs="Times New Roman"/>
          <w:sz w:val="24"/>
          <w:szCs w:val="24"/>
          <w:lang w:val="sr-Cyrl-RS"/>
        </w:rPr>
        <w:t>а</w:t>
      </w:r>
      <w:r w:rsidRPr="005E0F43">
        <w:rPr>
          <w:rFonts w:ascii="Times New Roman" w:hAnsi="Times New Roman" w:cs="Times New Roman"/>
          <w:spacing w:val="-2"/>
          <w:sz w:val="24"/>
          <w:szCs w:val="24"/>
          <w:lang w:val="sr-Cyrl-RS"/>
        </w:rPr>
        <w:t>к</w:t>
      </w:r>
      <w:r w:rsidRPr="005E0F43">
        <w:rPr>
          <w:rFonts w:ascii="Times New Roman" w:hAnsi="Times New Roman" w:cs="Times New Roman"/>
          <w:sz w:val="24"/>
          <w:szCs w:val="24"/>
          <w:lang w:val="sr-Cyrl-RS"/>
        </w:rPr>
        <w:t>т</w:t>
      </w:r>
      <w:r w:rsidRPr="005E0F43">
        <w:rPr>
          <w:rFonts w:ascii="Times New Roman" w:hAnsi="Times New Roman" w:cs="Times New Roman"/>
          <w:spacing w:val="-1"/>
          <w:sz w:val="24"/>
          <w:szCs w:val="24"/>
          <w:lang w:val="sr-Cyrl-RS"/>
        </w:rPr>
        <w:t>е</w:t>
      </w:r>
      <w:r w:rsidRPr="005E0F43">
        <w:rPr>
          <w:rFonts w:ascii="Times New Roman" w:hAnsi="Times New Roman" w:cs="Times New Roman"/>
          <w:sz w:val="24"/>
          <w:szCs w:val="24"/>
          <w:lang w:val="sr-Cyrl-RS"/>
        </w:rPr>
        <w:t>р</w:t>
      </w:r>
      <w:r w:rsidRPr="005E0F43">
        <w:rPr>
          <w:rFonts w:ascii="Times New Roman" w:hAnsi="Times New Roman" w:cs="Times New Roman"/>
          <w:spacing w:val="-2"/>
          <w:sz w:val="24"/>
          <w:szCs w:val="24"/>
          <w:lang w:val="sr-Cyrl-RS"/>
        </w:rPr>
        <w:t>и</w:t>
      </w:r>
      <w:r w:rsidRPr="005E0F43">
        <w:rPr>
          <w:rFonts w:ascii="Times New Roman" w:hAnsi="Times New Roman" w:cs="Times New Roman"/>
          <w:sz w:val="24"/>
          <w:szCs w:val="24"/>
          <w:lang w:val="sr-Cyrl-RS"/>
        </w:rPr>
        <w:t>ст</w:t>
      </w:r>
      <w:r w:rsidRPr="005E0F43">
        <w:rPr>
          <w:rFonts w:ascii="Times New Roman" w:hAnsi="Times New Roman" w:cs="Times New Roman"/>
          <w:spacing w:val="-2"/>
          <w:sz w:val="24"/>
          <w:szCs w:val="24"/>
          <w:lang w:val="sr-Cyrl-RS"/>
        </w:rPr>
        <w:t>и</w:t>
      </w:r>
      <w:r w:rsidRPr="005E0F43">
        <w:rPr>
          <w:rFonts w:ascii="Times New Roman" w:hAnsi="Times New Roman" w:cs="Times New Roman"/>
          <w:spacing w:val="-1"/>
          <w:sz w:val="24"/>
          <w:szCs w:val="24"/>
          <w:lang w:val="sr-Cyrl-RS"/>
        </w:rPr>
        <w:t>к</w:t>
      </w:r>
      <w:r w:rsidRPr="005E0F43">
        <w:rPr>
          <w:rFonts w:ascii="Times New Roman" w:hAnsi="Times New Roman" w:cs="Times New Roman"/>
          <w:sz w:val="24"/>
          <w:szCs w:val="24"/>
          <w:lang w:val="sr-Cyrl-RS"/>
        </w:rPr>
        <w:t>а</w:t>
      </w:r>
      <w:r w:rsidRPr="005E0F43">
        <w:rPr>
          <w:rFonts w:ascii="Times New Roman" w:hAnsi="Times New Roman" w:cs="Times New Roman"/>
          <w:sz w:val="24"/>
          <w:szCs w:val="24"/>
          <w:lang w:val="sr-Cyrl-RS"/>
        </w:rPr>
        <w:tab/>
      </w:r>
      <w:r w:rsidRPr="005E0F43">
        <w:rPr>
          <w:rFonts w:ascii="Times New Roman" w:hAnsi="Times New Roman" w:cs="Times New Roman"/>
          <w:spacing w:val="-2"/>
          <w:sz w:val="24"/>
          <w:szCs w:val="24"/>
          <w:lang w:val="sr-Cyrl-RS"/>
        </w:rPr>
        <w:t>и</w:t>
      </w:r>
      <w:r w:rsidRPr="005E0F43">
        <w:rPr>
          <w:rFonts w:ascii="Times New Roman" w:hAnsi="Times New Roman" w:cs="Times New Roman"/>
          <w:sz w:val="24"/>
          <w:szCs w:val="24"/>
          <w:lang w:val="sr-Cyrl-RS"/>
        </w:rPr>
        <w:t>спор</w:t>
      </w:r>
      <w:r w:rsidRPr="005E0F43">
        <w:rPr>
          <w:rFonts w:ascii="Times New Roman" w:hAnsi="Times New Roman" w:cs="Times New Roman"/>
          <w:spacing w:val="-3"/>
          <w:sz w:val="24"/>
          <w:szCs w:val="24"/>
          <w:lang w:val="sr-Cyrl-RS"/>
        </w:rPr>
        <w:t>у</w:t>
      </w:r>
      <w:r w:rsidR="00757C4A">
        <w:rPr>
          <w:rFonts w:ascii="Times New Roman" w:hAnsi="Times New Roman" w:cs="Times New Roman"/>
          <w:sz w:val="24"/>
          <w:szCs w:val="24"/>
          <w:lang w:val="sr-Cyrl-RS"/>
        </w:rPr>
        <w:t xml:space="preserve">чене </w:t>
      </w:r>
      <w:r w:rsidRPr="005E0F43">
        <w:rPr>
          <w:rFonts w:ascii="Times New Roman" w:hAnsi="Times New Roman" w:cs="Times New Roman"/>
          <w:sz w:val="24"/>
          <w:szCs w:val="24"/>
          <w:lang w:val="sr-Cyrl-RS"/>
        </w:rPr>
        <w:t>опр</w:t>
      </w:r>
      <w:r w:rsidRPr="005E0F43">
        <w:rPr>
          <w:rFonts w:ascii="Times New Roman" w:hAnsi="Times New Roman" w:cs="Times New Roman"/>
          <w:spacing w:val="-1"/>
          <w:sz w:val="24"/>
          <w:szCs w:val="24"/>
          <w:lang w:val="sr-Cyrl-RS"/>
        </w:rPr>
        <w:t>е</w:t>
      </w:r>
      <w:r w:rsidRPr="005E0F43">
        <w:rPr>
          <w:rFonts w:ascii="Times New Roman" w:hAnsi="Times New Roman" w:cs="Times New Roman"/>
          <w:spacing w:val="-4"/>
          <w:sz w:val="24"/>
          <w:szCs w:val="24"/>
          <w:lang w:val="sr-Cyrl-RS"/>
        </w:rPr>
        <w:t>м</w:t>
      </w:r>
      <w:r w:rsidR="00757C4A">
        <w:rPr>
          <w:rFonts w:ascii="Times New Roman" w:hAnsi="Times New Roman" w:cs="Times New Roman"/>
          <w:sz w:val="24"/>
          <w:szCs w:val="24"/>
          <w:lang w:val="sr-Cyrl-RS"/>
        </w:rPr>
        <w:t xml:space="preserve">е </w:t>
      </w:r>
      <w:r w:rsidRPr="005E0F43">
        <w:rPr>
          <w:rFonts w:ascii="Times New Roman" w:hAnsi="Times New Roman" w:cs="Times New Roman"/>
          <w:sz w:val="24"/>
          <w:szCs w:val="24"/>
          <w:lang w:val="sr-Cyrl-RS"/>
        </w:rPr>
        <w:t>са</w:t>
      </w:r>
      <w:r>
        <w:rPr>
          <w:rFonts w:ascii="Times New Roman" w:hAnsi="Times New Roman" w:cs="Times New Roman"/>
          <w:sz w:val="24"/>
          <w:szCs w:val="24"/>
          <w:lang w:val="sr-Cyrl-RS"/>
        </w:rPr>
        <w:t xml:space="preserve"> </w:t>
      </w:r>
      <w:r w:rsidRPr="005E0F43">
        <w:rPr>
          <w:rFonts w:ascii="Times New Roman" w:hAnsi="Times New Roman" w:cs="Times New Roman"/>
          <w:sz w:val="24"/>
          <w:szCs w:val="24"/>
          <w:lang w:val="sr-Cyrl-RS"/>
        </w:rPr>
        <w:t>т</w:t>
      </w:r>
      <w:r w:rsidRPr="005E0F43">
        <w:rPr>
          <w:rFonts w:ascii="Times New Roman" w:hAnsi="Times New Roman" w:cs="Times New Roman"/>
          <w:spacing w:val="-1"/>
          <w:sz w:val="24"/>
          <w:szCs w:val="24"/>
          <w:lang w:val="sr-Cyrl-RS"/>
        </w:rPr>
        <w:t>е</w:t>
      </w:r>
      <w:r w:rsidRPr="005E0F43">
        <w:rPr>
          <w:rFonts w:ascii="Times New Roman" w:hAnsi="Times New Roman" w:cs="Times New Roman"/>
          <w:sz w:val="24"/>
          <w:szCs w:val="24"/>
          <w:lang w:val="sr-Cyrl-RS"/>
        </w:rPr>
        <w:t>хнич</w:t>
      </w:r>
      <w:r w:rsidRPr="005E0F43">
        <w:rPr>
          <w:rFonts w:ascii="Times New Roman" w:hAnsi="Times New Roman" w:cs="Times New Roman"/>
          <w:spacing w:val="-2"/>
          <w:sz w:val="24"/>
          <w:szCs w:val="24"/>
          <w:lang w:val="sr-Cyrl-RS"/>
        </w:rPr>
        <w:t>ки</w:t>
      </w:r>
      <w:r w:rsidRPr="005E0F43">
        <w:rPr>
          <w:rFonts w:ascii="Times New Roman" w:hAnsi="Times New Roman" w:cs="Times New Roman"/>
          <w:sz w:val="24"/>
          <w:szCs w:val="24"/>
          <w:lang w:val="sr-Cyrl-RS"/>
        </w:rPr>
        <w:t xml:space="preserve">м </w:t>
      </w:r>
      <w:r w:rsidR="00757C4A">
        <w:rPr>
          <w:rFonts w:ascii="Times New Roman" w:hAnsi="Times New Roman" w:cs="Times New Roman"/>
          <w:sz w:val="24"/>
          <w:szCs w:val="24"/>
          <w:lang w:val="sr-Cyrl-RS"/>
        </w:rPr>
        <w:t xml:space="preserve"> </w:t>
      </w:r>
      <w:r w:rsidRPr="005E0F43">
        <w:rPr>
          <w:rFonts w:ascii="Times New Roman" w:hAnsi="Times New Roman" w:cs="Times New Roman"/>
          <w:spacing w:val="-1"/>
          <w:sz w:val="24"/>
          <w:szCs w:val="24"/>
          <w:lang w:val="sr-Cyrl-RS"/>
        </w:rPr>
        <w:t>к</w:t>
      </w:r>
      <w:r w:rsidRPr="005E0F43">
        <w:rPr>
          <w:rFonts w:ascii="Times New Roman" w:hAnsi="Times New Roman" w:cs="Times New Roman"/>
          <w:sz w:val="24"/>
          <w:szCs w:val="24"/>
          <w:lang w:val="sr-Cyrl-RS"/>
        </w:rPr>
        <w:t>а</w:t>
      </w:r>
      <w:r w:rsidRPr="005E0F43">
        <w:rPr>
          <w:rFonts w:ascii="Times New Roman" w:hAnsi="Times New Roman" w:cs="Times New Roman"/>
          <w:spacing w:val="-1"/>
          <w:sz w:val="24"/>
          <w:szCs w:val="24"/>
          <w:lang w:val="sr-Cyrl-RS"/>
        </w:rPr>
        <w:t>р</w:t>
      </w:r>
      <w:r w:rsidRPr="005E0F43">
        <w:rPr>
          <w:rFonts w:ascii="Times New Roman" w:hAnsi="Times New Roman" w:cs="Times New Roman"/>
          <w:sz w:val="24"/>
          <w:szCs w:val="24"/>
          <w:lang w:val="sr-Cyrl-RS"/>
        </w:rPr>
        <w:t>а</w:t>
      </w:r>
      <w:r w:rsidRPr="005E0F43">
        <w:rPr>
          <w:rFonts w:ascii="Times New Roman" w:hAnsi="Times New Roman" w:cs="Times New Roman"/>
          <w:spacing w:val="-2"/>
          <w:sz w:val="24"/>
          <w:szCs w:val="24"/>
          <w:lang w:val="sr-Cyrl-RS"/>
        </w:rPr>
        <w:t>к</w:t>
      </w:r>
      <w:r w:rsidRPr="005E0F43">
        <w:rPr>
          <w:rFonts w:ascii="Times New Roman" w:hAnsi="Times New Roman" w:cs="Times New Roman"/>
          <w:sz w:val="24"/>
          <w:szCs w:val="24"/>
          <w:lang w:val="sr-Cyrl-RS"/>
        </w:rPr>
        <w:t>т</w:t>
      </w:r>
      <w:r w:rsidRPr="005E0F43">
        <w:rPr>
          <w:rFonts w:ascii="Times New Roman" w:hAnsi="Times New Roman" w:cs="Times New Roman"/>
          <w:spacing w:val="-1"/>
          <w:sz w:val="24"/>
          <w:szCs w:val="24"/>
          <w:lang w:val="sr-Cyrl-RS"/>
        </w:rPr>
        <w:t>е</w:t>
      </w:r>
      <w:r w:rsidRPr="005E0F43">
        <w:rPr>
          <w:rFonts w:ascii="Times New Roman" w:hAnsi="Times New Roman" w:cs="Times New Roman"/>
          <w:sz w:val="24"/>
          <w:szCs w:val="24"/>
          <w:lang w:val="sr-Cyrl-RS"/>
        </w:rPr>
        <w:t>р</w:t>
      </w:r>
      <w:r w:rsidRPr="005E0F43">
        <w:rPr>
          <w:rFonts w:ascii="Times New Roman" w:hAnsi="Times New Roman" w:cs="Times New Roman"/>
          <w:spacing w:val="-2"/>
          <w:sz w:val="24"/>
          <w:szCs w:val="24"/>
          <w:lang w:val="sr-Cyrl-RS"/>
        </w:rPr>
        <w:t>и</w:t>
      </w:r>
      <w:r w:rsidRPr="005E0F43">
        <w:rPr>
          <w:rFonts w:ascii="Times New Roman" w:hAnsi="Times New Roman" w:cs="Times New Roman"/>
          <w:sz w:val="24"/>
          <w:szCs w:val="24"/>
          <w:lang w:val="sr-Cyrl-RS"/>
        </w:rPr>
        <w:t>ст</w:t>
      </w:r>
      <w:r w:rsidRPr="005E0F43">
        <w:rPr>
          <w:rFonts w:ascii="Times New Roman" w:hAnsi="Times New Roman" w:cs="Times New Roman"/>
          <w:spacing w:val="-2"/>
          <w:sz w:val="24"/>
          <w:szCs w:val="24"/>
          <w:lang w:val="sr-Cyrl-RS"/>
        </w:rPr>
        <w:t>и</w:t>
      </w:r>
      <w:r w:rsidRPr="005E0F43">
        <w:rPr>
          <w:rFonts w:ascii="Times New Roman" w:hAnsi="Times New Roman" w:cs="Times New Roman"/>
          <w:spacing w:val="-1"/>
          <w:sz w:val="24"/>
          <w:szCs w:val="24"/>
          <w:lang w:val="sr-Cyrl-RS"/>
        </w:rPr>
        <w:t>к</w:t>
      </w:r>
      <w:r w:rsidRPr="005E0F43">
        <w:rPr>
          <w:rFonts w:ascii="Times New Roman" w:hAnsi="Times New Roman" w:cs="Times New Roman"/>
          <w:sz w:val="24"/>
          <w:szCs w:val="24"/>
          <w:lang w:val="sr-Cyrl-RS"/>
        </w:rPr>
        <w:t>а</w:t>
      </w:r>
      <w:r w:rsidRPr="005E0F43">
        <w:rPr>
          <w:rFonts w:ascii="Times New Roman" w:hAnsi="Times New Roman" w:cs="Times New Roman"/>
          <w:spacing w:val="-2"/>
          <w:sz w:val="24"/>
          <w:szCs w:val="24"/>
          <w:lang w:val="sr-Cyrl-RS"/>
        </w:rPr>
        <w:t>м</w:t>
      </w:r>
      <w:r w:rsidRPr="005E0F43">
        <w:rPr>
          <w:rFonts w:ascii="Times New Roman" w:hAnsi="Times New Roman" w:cs="Times New Roman"/>
          <w:sz w:val="24"/>
          <w:szCs w:val="24"/>
          <w:lang w:val="sr-Cyrl-RS"/>
        </w:rPr>
        <w:t>а нав</w:t>
      </w:r>
      <w:r w:rsidRPr="005E0F43">
        <w:rPr>
          <w:rFonts w:ascii="Times New Roman" w:hAnsi="Times New Roman" w:cs="Times New Roman"/>
          <w:spacing w:val="-3"/>
          <w:sz w:val="24"/>
          <w:szCs w:val="24"/>
          <w:lang w:val="sr-Cyrl-RS"/>
        </w:rPr>
        <w:t>е</w:t>
      </w:r>
      <w:r w:rsidRPr="005E0F43">
        <w:rPr>
          <w:rFonts w:ascii="Times New Roman" w:hAnsi="Times New Roman" w:cs="Times New Roman"/>
          <w:sz w:val="24"/>
          <w:szCs w:val="24"/>
          <w:lang w:val="sr-Cyrl-RS"/>
        </w:rPr>
        <w:t>ден</w:t>
      </w:r>
      <w:r w:rsidRPr="005E0F43">
        <w:rPr>
          <w:rFonts w:ascii="Times New Roman" w:hAnsi="Times New Roman" w:cs="Times New Roman"/>
          <w:spacing w:val="-1"/>
          <w:sz w:val="24"/>
          <w:szCs w:val="24"/>
          <w:lang w:val="sr-Cyrl-RS"/>
        </w:rPr>
        <w:t>и</w:t>
      </w:r>
      <w:r w:rsidRPr="005E0F43">
        <w:rPr>
          <w:rFonts w:ascii="Times New Roman" w:hAnsi="Times New Roman" w:cs="Times New Roman"/>
          <w:sz w:val="24"/>
          <w:szCs w:val="24"/>
          <w:lang w:val="sr-Cyrl-RS"/>
        </w:rPr>
        <w:t>м у</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z w:val="24"/>
          <w:szCs w:val="24"/>
          <w:lang w:val="sr-Cyrl-RS"/>
        </w:rPr>
        <w:t>п</w:t>
      </w:r>
      <w:r w:rsidRPr="005E0F43">
        <w:rPr>
          <w:rFonts w:ascii="Times New Roman" w:hAnsi="Times New Roman" w:cs="Times New Roman"/>
          <w:spacing w:val="-3"/>
          <w:sz w:val="24"/>
          <w:szCs w:val="24"/>
          <w:lang w:val="sr-Cyrl-RS"/>
        </w:rPr>
        <w:t>о</w:t>
      </w:r>
      <w:r w:rsidRPr="005E0F43">
        <w:rPr>
          <w:rFonts w:ascii="Times New Roman" w:hAnsi="Times New Roman" w:cs="Times New Roman"/>
          <w:sz w:val="24"/>
          <w:szCs w:val="24"/>
          <w:lang w:val="sr-Cyrl-RS"/>
        </w:rPr>
        <w:t>н</w:t>
      </w:r>
      <w:r w:rsidRPr="005E0F43">
        <w:rPr>
          <w:rFonts w:ascii="Times New Roman" w:hAnsi="Times New Roman" w:cs="Times New Roman"/>
          <w:spacing w:val="-2"/>
          <w:sz w:val="24"/>
          <w:szCs w:val="24"/>
          <w:lang w:val="sr-Cyrl-RS"/>
        </w:rPr>
        <w:t>у</w:t>
      </w:r>
      <w:r w:rsidRPr="005E0F43">
        <w:rPr>
          <w:rFonts w:ascii="Times New Roman" w:hAnsi="Times New Roman" w:cs="Times New Roman"/>
          <w:sz w:val="24"/>
          <w:szCs w:val="24"/>
          <w:lang w:val="sr-Cyrl-RS"/>
        </w:rPr>
        <w:t>д</w:t>
      </w:r>
      <w:r w:rsidRPr="005E0F43">
        <w:rPr>
          <w:rFonts w:ascii="Times New Roman" w:hAnsi="Times New Roman" w:cs="Times New Roman"/>
          <w:spacing w:val="-2"/>
          <w:sz w:val="24"/>
          <w:szCs w:val="24"/>
          <w:lang w:val="sr-Cyrl-RS"/>
        </w:rPr>
        <w:t>и</w:t>
      </w:r>
      <w:r w:rsidRPr="005E0F43">
        <w:rPr>
          <w:rFonts w:ascii="Times New Roman" w:hAnsi="Times New Roman" w:cs="Times New Roman"/>
          <w:sz w:val="24"/>
          <w:szCs w:val="24"/>
          <w:lang w:val="sr-Cyrl-RS"/>
        </w:rPr>
        <w:t>.</w:t>
      </w:r>
    </w:p>
    <w:p w:rsidR="00853847" w:rsidRPr="005E0F43" w:rsidRDefault="00853847" w:rsidP="00853847">
      <w:pPr>
        <w:pStyle w:val="BodyText"/>
        <w:spacing w:before="2" w:line="252" w:lineRule="exact"/>
        <w:ind w:firstLine="719"/>
        <w:rPr>
          <w:rFonts w:ascii="Times New Roman" w:hAnsi="Times New Roman" w:cs="Times New Roman"/>
          <w:sz w:val="24"/>
          <w:szCs w:val="24"/>
          <w:lang w:val="sr-Cyrl-RS"/>
        </w:rPr>
      </w:pPr>
      <w:r w:rsidRPr="005E0F43">
        <w:rPr>
          <w:rFonts w:ascii="Times New Roman" w:hAnsi="Times New Roman" w:cs="Times New Roman"/>
          <w:sz w:val="24"/>
          <w:szCs w:val="24"/>
          <w:lang w:val="sr-Cyrl-RS"/>
        </w:rPr>
        <w:t>По</w:t>
      </w:r>
      <w:r w:rsidRPr="005E0F43">
        <w:rPr>
          <w:rFonts w:ascii="Times New Roman" w:hAnsi="Times New Roman" w:cs="Times New Roman"/>
          <w:spacing w:val="31"/>
          <w:sz w:val="24"/>
          <w:szCs w:val="24"/>
          <w:lang w:val="sr-Cyrl-RS"/>
        </w:rPr>
        <w:t xml:space="preserve"> </w:t>
      </w:r>
      <w:r w:rsidRPr="005E0F43">
        <w:rPr>
          <w:rFonts w:ascii="Times New Roman" w:hAnsi="Times New Roman" w:cs="Times New Roman"/>
          <w:spacing w:val="-2"/>
          <w:sz w:val="24"/>
          <w:szCs w:val="24"/>
          <w:lang w:val="sr-Cyrl-RS"/>
        </w:rPr>
        <w:t>и</w:t>
      </w:r>
      <w:r w:rsidRPr="005E0F43">
        <w:rPr>
          <w:rFonts w:ascii="Times New Roman" w:hAnsi="Times New Roman" w:cs="Times New Roman"/>
          <w:sz w:val="24"/>
          <w:szCs w:val="24"/>
          <w:lang w:val="sr-Cyrl-RS"/>
        </w:rPr>
        <w:t>звршеном</w:t>
      </w:r>
      <w:r w:rsidRPr="005E0F43">
        <w:rPr>
          <w:rFonts w:ascii="Times New Roman" w:hAnsi="Times New Roman" w:cs="Times New Roman"/>
          <w:spacing w:val="31"/>
          <w:sz w:val="24"/>
          <w:szCs w:val="24"/>
          <w:lang w:val="sr-Cyrl-RS"/>
        </w:rPr>
        <w:t xml:space="preserve"> </w:t>
      </w:r>
      <w:r w:rsidRPr="005E0F43">
        <w:rPr>
          <w:rFonts w:ascii="Times New Roman" w:hAnsi="Times New Roman" w:cs="Times New Roman"/>
          <w:spacing w:val="-1"/>
          <w:sz w:val="24"/>
          <w:szCs w:val="24"/>
          <w:lang w:val="sr-Cyrl-RS"/>
        </w:rPr>
        <w:t>к</w:t>
      </w:r>
      <w:r w:rsidRPr="005E0F43">
        <w:rPr>
          <w:rFonts w:ascii="Times New Roman" w:hAnsi="Times New Roman" w:cs="Times New Roman"/>
          <w:sz w:val="24"/>
          <w:szCs w:val="24"/>
          <w:lang w:val="sr-Cyrl-RS"/>
        </w:rPr>
        <w:t>вант</w:t>
      </w:r>
      <w:r w:rsidRPr="005E0F43">
        <w:rPr>
          <w:rFonts w:ascii="Times New Roman" w:hAnsi="Times New Roman" w:cs="Times New Roman"/>
          <w:spacing w:val="-1"/>
          <w:sz w:val="24"/>
          <w:szCs w:val="24"/>
          <w:lang w:val="sr-Cyrl-RS"/>
        </w:rPr>
        <w:t>и</w:t>
      </w:r>
      <w:r w:rsidRPr="005E0F43">
        <w:rPr>
          <w:rFonts w:ascii="Times New Roman" w:hAnsi="Times New Roman" w:cs="Times New Roman"/>
          <w:spacing w:val="-3"/>
          <w:sz w:val="24"/>
          <w:szCs w:val="24"/>
          <w:lang w:val="sr-Cyrl-RS"/>
        </w:rPr>
        <w:t>т</w:t>
      </w:r>
      <w:r w:rsidRPr="005E0F43">
        <w:rPr>
          <w:rFonts w:ascii="Times New Roman" w:hAnsi="Times New Roman" w:cs="Times New Roman"/>
          <w:sz w:val="24"/>
          <w:szCs w:val="24"/>
          <w:lang w:val="sr-Cyrl-RS"/>
        </w:rPr>
        <w:t>а</w:t>
      </w:r>
      <w:r w:rsidRPr="005E0F43">
        <w:rPr>
          <w:rFonts w:ascii="Times New Roman" w:hAnsi="Times New Roman" w:cs="Times New Roman"/>
          <w:spacing w:val="-1"/>
          <w:sz w:val="24"/>
          <w:szCs w:val="24"/>
          <w:lang w:val="sr-Cyrl-RS"/>
        </w:rPr>
        <w:t>т</w:t>
      </w:r>
      <w:r w:rsidRPr="005E0F43">
        <w:rPr>
          <w:rFonts w:ascii="Times New Roman" w:hAnsi="Times New Roman" w:cs="Times New Roman"/>
          <w:spacing w:val="-2"/>
          <w:sz w:val="24"/>
          <w:szCs w:val="24"/>
          <w:lang w:val="sr-Cyrl-RS"/>
        </w:rPr>
        <w:t>и</w:t>
      </w:r>
      <w:r w:rsidRPr="005E0F43">
        <w:rPr>
          <w:rFonts w:ascii="Times New Roman" w:hAnsi="Times New Roman" w:cs="Times New Roman"/>
          <w:sz w:val="24"/>
          <w:szCs w:val="24"/>
          <w:lang w:val="sr-Cyrl-RS"/>
        </w:rPr>
        <w:t>вном</w:t>
      </w:r>
      <w:r w:rsidRPr="005E0F43">
        <w:rPr>
          <w:rFonts w:ascii="Times New Roman" w:hAnsi="Times New Roman" w:cs="Times New Roman"/>
          <w:spacing w:val="30"/>
          <w:sz w:val="24"/>
          <w:szCs w:val="24"/>
          <w:lang w:val="sr-Cyrl-RS"/>
        </w:rPr>
        <w:t xml:space="preserve"> </w:t>
      </w:r>
      <w:r w:rsidRPr="005E0F43">
        <w:rPr>
          <w:rFonts w:ascii="Times New Roman" w:hAnsi="Times New Roman" w:cs="Times New Roman"/>
          <w:sz w:val="24"/>
          <w:szCs w:val="24"/>
          <w:lang w:val="sr-Cyrl-RS"/>
        </w:rPr>
        <w:t>и</w:t>
      </w:r>
      <w:r w:rsidRPr="005E0F43">
        <w:rPr>
          <w:rFonts w:ascii="Times New Roman" w:hAnsi="Times New Roman" w:cs="Times New Roman"/>
          <w:spacing w:val="30"/>
          <w:sz w:val="24"/>
          <w:szCs w:val="24"/>
          <w:lang w:val="sr-Cyrl-RS"/>
        </w:rPr>
        <w:t xml:space="preserve"> </w:t>
      </w:r>
      <w:r w:rsidRPr="005E0F43">
        <w:rPr>
          <w:rFonts w:ascii="Times New Roman" w:hAnsi="Times New Roman" w:cs="Times New Roman"/>
          <w:spacing w:val="-1"/>
          <w:sz w:val="24"/>
          <w:szCs w:val="24"/>
          <w:lang w:val="sr-Cyrl-RS"/>
        </w:rPr>
        <w:t>к</w:t>
      </w:r>
      <w:r w:rsidRPr="005E0F43">
        <w:rPr>
          <w:rFonts w:ascii="Times New Roman" w:hAnsi="Times New Roman" w:cs="Times New Roman"/>
          <w:sz w:val="24"/>
          <w:szCs w:val="24"/>
          <w:lang w:val="sr-Cyrl-RS"/>
        </w:rPr>
        <w:t>вал</w:t>
      </w:r>
      <w:r w:rsidRPr="005E0F43">
        <w:rPr>
          <w:rFonts w:ascii="Times New Roman" w:hAnsi="Times New Roman" w:cs="Times New Roman"/>
          <w:spacing w:val="-2"/>
          <w:sz w:val="24"/>
          <w:szCs w:val="24"/>
          <w:lang w:val="sr-Cyrl-RS"/>
        </w:rPr>
        <w:t>и</w:t>
      </w:r>
      <w:r w:rsidRPr="005E0F43">
        <w:rPr>
          <w:rFonts w:ascii="Times New Roman" w:hAnsi="Times New Roman" w:cs="Times New Roman"/>
          <w:sz w:val="24"/>
          <w:szCs w:val="24"/>
          <w:lang w:val="sr-Cyrl-RS"/>
        </w:rPr>
        <w:t>т</w:t>
      </w:r>
      <w:r w:rsidRPr="005E0F43">
        <w:rPr>
          <w:rFonts w:ascii="Times New Roman" w:hAnsi="Times New Roman" w:cs="Times New Roman"/>
          <w:spacing w:val="-1"/>
          <w:sz w:val="24"/>
          <w:szCs w:val="24"/>
          <w:lang w:val="sr-Cyrl-RS"/>
        </w:rPr>
        <w:t>а</w:t>
      </w:r>
      <w:r w:rsidRPr="005E0F43">
        <w:rPr>
          <w:rFonts w:ascii="Times New Roman" w:hAnsi="Times New Roman" w:cs="Times New Roman"/>
          <w:sz w:val="24"/>
          <w:szCs w:val="24"/>
          <w:lang w:val="sr-Cyrl-RS"/>
        </w:rPr>
        <w:t>т</w:t>
      </w:r>
      <w:r w:rsidRPr="005E0F43">
        <w:rPr>
          <w:rFonts w:ascii="Times New Roman" w:hAnsi="Times New Roman" w:cs="Times New Roman"/>
          <w:spacing w:val="-2"/>
          <w:sz w:val="24"/>
          <w:szCs w:val="24"/>
          <w:lang w:val="sr-Cyrl-RS"/>
        </w:rPr>
        <w:t>и</w:t>
      </w:r>
      <w:r w:rsidRPr="005E0F43">
        <w:rPr>
          <w:rFonts w:ascii="Times New Roman" w:hAnsi="Times New Roman" w:cs="Times New Roman"/>
          <w:sz w:val="24"/>
          <w:szCs w:val="24"/>
          <w:lang w:val="sr-Cyrl-RS"/>
        </w:rPr>
        <w:t>в</w:t>
      </w:r>
      <w:r w:rsidRPr="005E0F43">
        <w:rPr>
          <w:rFonts w:ascii="Times New Roman" w:hAnsi="Times New Roman" w:cs="Times New Roman"/>
          <w:spacing w:val="-2"/>
          <w:sz w:val="24"/>
          <w:szCs w:val="24"/>
          <w:lang w:val="sr-Cyrl-RS"/>
        </w:rPr>
        <w:t>н</w:t>
      </w:r>
      <w:r w:rsidRPr="005E0F43">
        <w:rPr>
          <w:rFonts w:ascii="Times New Roman" w:hAnsi="Times New Roman" w:cs="Times New Roman"/>
          <w:sz w:val="24"/>
          <w:szCs w:val="24"/>
          <w:lang w:val="sr-Cyrl-RS"/>
        </w:rPr>
        <w:t>ом</w:t>
      </w:r>
      <w:r w:rsidRPr="005E0F43">
        <w:rPr>
          <w:rFonts w:ascii="Times New Roman" w:hAnsi="Times New Roman" w:cs="Times New Roman"/>
          <w:spacing w:val="30"/>
          <w:sz w:val="24"/>
          <w:szCs w:val="24"/>
          <w:lang w:val="sr-Cyrl-RS"/>
        </w:rPr>
        <w:t xml:space="preserve"> </w:t>
      </w:r>
      <w:r w:rsidRPr="005E0F43">
        <w:rPr>
          <w:rFonts w:ascii="Times New Roman" w:hAnsi="Times New Roman" w:cs="Times New Roman"/>
          <w:sz w:val="24"/>
          <w:szCs w:val="24"/>
          <w:lang w:val="sr-Cyrl-RS"/>
        </w:rPr>
        <w:t>пр</w:t>
      </w:r>
      <w:r w:rsidRPr="005E0F43">
        <w:rPr>
          <w:rFonts w:ascii="Times New Roman" w:hAnsi="Times New Roman" w:cs="Times New Roman"/>
          <w:spacing w:val="-2"/>
          <w:sz w:val="24"/>
          <w:szCs w:val="24"/>
          <w:lang w:val="sr-Cyrl-RS"/>
        </w:rPr>
        <w:t>и</w:t>
      </w:r>
      <w:r w:rsidRPr="005E0F43">
        <w:rPr>
          <w:rFonts w:ascii="Times New Roman" w:hAnsi="Times New Roman" w:cs="Times New Roman"/>
          <w:spacing w:val="1"/>
          <w:sz w:val="24"/>
          <w:szCs w:val="24"/>
          <w:lang w:val="sr-Cyrl-RS"/>
        </w:rPr>
        <w:t>ј</w:t>
      </w:r>
      <w:r w:rsidRPr="005E0F43">
        <w:rPr>
          <w:rFonts w:ascii="Times New Roman" w:hAnsi="Times New Roman" w:cs="Times New Roman"/>
          <w:sz w:val="24"/>
          <w:szCs w:val="24"/>
          <w:lang w:val="sr-Cyrl-RS"/>
        </w:rPr>
        <w:t>е</w:t>
      </w:r>
      <w:r w:rsidRPr="005E0F43">
        <w:rPr>
          <w:rFonts w:ascii="Times New Roman" w:hAnsi="Times New Roman" w:cs="Times New Roman"/>
          <w:spacing w:val="-2"/>
          <w:sz w:val="24"/>
          <w:szCs w:val="24"/>
          <w:lang w:val="sr-Cyrl-RS"/>
        </w:rPr>
        <w:t>м</w:t>
      </w:r>
      <w:r w:rsidRPr="005E0F43">
        <w:rPr>
          <w:rFonts w:ascii="Times New Roman" w:hAnsi="Times New Roman" w:cs="Times New Roman"/>
          <w:sz w:val="24"/>
          <w:szCs w:val="24"/>
          <w:lang w:val="sr-Cyrl-RS"/>
        </w:rPr>
        <w:t>у</w:t>
      </w:r>
      <w:r w:rsidRPr="005E0F43">
        <w:rPr>
          <w:rFonts w:ascii="Times New Roman" w:hAnsi="Times New Roman" w:cs="Times New Roman"/>
          <w:spacing w:val="29"/>
          <w:sz w:val="24"/>
          <w:szCs w:val="24"/>
          <w:lang w:val="sr-Cyrl-RS"/>
        </w:rPr>
        <w:t xml:space="preserve"> </w:t>
      </w:r>
      <w:r w:rsidRPr="005E0F43">
        <w:rPr>
          <w:rFonts w:ascii="Times New Roman" w:hAnsi="Times New Roman" w:cs="Times New Roman"/>
          <w:sz w:val="24"/>
          <w:szCs w:val="24"/>
          <w:lang w:val="sr-Cyrl-RS"/>
        </w:rPr>
        <w:t>опр</w:t>
      </w:r>
      <w:r w:rsidRPr="005E0F43">
        <w:rPr>
          <w:rFonts w:ascii="Times New Roman" w:hAnsi="Times New Roman" w:cs="Times New Roman"/>
          <w:spacing w:val="-1"/>
          <w:sz w:val="24"/>
          <w:szCs w:val="24"/>
          <w:lang w:val="sr-Cyrl-RS"/>
        </w:rPr>
        <w:t>ем</w:t>
      </w:r>
      <w:r w:rsidRPr="005E0F43">
        <w:rPr>
          <w:rFonts w:ascii="Times New Roman" w:hAnsi="Times New Roman" w:cs="Times New Roman"/>
          <w:sz w:val="24"/>
          <w:szCs w:val="24"/>
          <w:lang w:val="sr-Cyrl-RS"/>
        </w:rPr>
        <w:t>е,</w:t>
      </w:r>
      <w:r w:rsidRPr="005E0F43">
        <w:rPr>
          <w:rFonts w:ascii="Times New Roman" w:hAnsi="Times New Roman" w:cs="Times New Roman"/>
          <w:spacing w:val="32"/>
          <w:sz w:val="24"/>
          <w:szCs w:val="24"/>
          <w:lang w:val="sr-Cyrl-RS"/>
        </w:rPr>
        <w:t xml:space="preserve"> </w:t>
      </w:r>
      <w:r w:rsidRPr="005E0F43">
        <w:rPr>
          <w:rFonts w:ascii="Times New Roman" w:hAnsi="Times New Roman" w:cs="Times New Roman"/>
          <w:sz w:val="24"/>
          <w:szCs w:val="24"/>
          <w:lang w:val="sr-Cyrl-RS"/>
        </w:rPr>
        <w:t>с</w:t>
      </w:r>
      <w:r w:rsidRPr="005E0F43">
        <w:rPr>
          <w:rFonts w:ascii="Times New Roman" w:hAnsi="Times New Roman" w:cs="Times New Roman"/>
          <w:spacing w:val="-3"/>
          <w:sz w:val="24"/>
          <w:szCs w:val="24"/>
          <w:lang w:val="sr-Cyrl-RS"/>
        </w:rPr>
        <w:t>а</w:t>
      </w:r>
      <w:r w:rsidRPr="005E0F43">
        <w:rPr>
          <w:rFonts w:ascii="Times New Roman" w:hAnsi="Times New Roman" w:cs="Times New Roman"/>
          <w:sz w:val="24"/>
          <w:szCs w:val="24"/>
          <w:lang w:val="sr-Cyrl-RS"/>
        </w:rPr>
        <w:t>ч</w:t>
      </w:r>
      <w:r w:rsidRPr="005E0F43">
        <w:rPr>
          <w:rFonts w:ascii="Times New Roman" w:hAnsi="Times New Roman" w:cs="Times New Roman"/>
          <w:spacing w:val="-1"/>
          <w:sz w:val="24"/>
          <w:szCs w:val="24"/>
          <w:lang w:val="sr-Cyrl-RS"/>
        </w:rPr>
        <w:t>и</w:t>
      </w:r>
      <w:r w:rsidRPr="005E0F43">
        <w:rPr>
          <w:rFonts w:ascii="Times New Roman" w:hAnsi="Times New Roman" w:cs="Times New Roman"/>
          <w:sz w:val="24"/>
          <w:szCs w:val="24"/>
          <w:lang w:val="sr-Cyrl-RS"/>
        </w:rPr>
        <w:t>ни</w:t>
      </w:r>
      <w:r w:rsidRPr="005E0F43">
        <w:rPr>
          <w:rFonts w:ascii="Times New Roman" w:hAnsi="Times New Roman" w:cs="Times New Roman"/>
          <w:spacing w:val="-1"/>
          <w:sz w:val="24"/>
          <w:szCs w:val="24"/>
          <w:lang w:val="sr-Cyrl-RS"/>
        </w:rPr>
        <w:t>ћ</w:t>
      </w:r>
      <w:r w:rsidRPr="005E0F43">
        <w:rPr>
          <w:rFonts w:ascii="Times New Roman" w:hAnsi="Times New Roman" w:cs="Times New Roman"/>
          <w:sz w:val="24"/>
          <w:szCs w:val="24"/>
          <w:lang w:val="sr-Cyrl-RS"/>
        </w:rPr>
        <w:t>е</w:t>
      </w:r>
      <w:r w:rsidRPr="005E0F43">
        <w:rPr>
          <w:rFonts w:ascii="Times New Roman" w:hAnsi="Times New Roman" w:cs="Times New Roman"/>
          <w:spacing w:val="32"/>
          <w:sz w:val="24"/>
          <w:szCs w:val="24"/>
          <w:lang w:val="sr-Cyrl-RS"/>
        </w:rPr>
        <w:t xml:space="preserve"> </w:t>
      </w:r>
      <w:r w:rsidRPr="005E0F43">
        <w:rPr>
          <w:rFonts w:ascii="Times New Roman" w:hAnsi="Times New Roman" w:cs="Times New Roman"/>
          <w:sz w:val="24"/>
          <w:szCs w:val="24"/>
          <w:lang w:val="sr-Cyrl-RS"/>
        </w:rPr>
        <w:t>се з</w:t>
      </w:r>
      <w:r w:rsidRPr="005E0F43">
        <w:rPr>
          <w:rFonts w:ascii="Times New Roman" w:hAnsi="Times New Roman" w:cs="Times New Roman"/>
          <w:spacing w:val="-1"/>
          <w:sz w:val="24"/>
          <w:szCs w:val="24"/>
          <w:lang w:val="sr-Cyrl-RS"/>
        </w:rPr>
        <w:t>а</w:t>
      </w:r>
      <w:r w:rsidRPr="005E0F43">
        <w:rPr>
          <w:rFonts w:ascii="Times New Roman" w:hAnsi="Times New Roman" w:cs="Times New Roman"/>
          <w:sz w:val="24"/>
          <w:szCs w:val="24"/>
          <w:lang w:val="sr-Cyrl-RS"/>
        </w:rPr>
        <w:t>п</w:t>
      </w:r>
      <w:r w:rsidRPr="005E0F43">
        <w:rPr>
          <w:rFonts w:ascii="Times New Roman" w:hAnsi="Times New Roman" w:cs="Times New Roman"/>
          <w:spacing w:val="-1"/>
          <w:sz w:val="24"/>
          <w:szCs w:val="24"/>
          <w:lang w:val="sr-Cyrl-RS"/>
        </w:rPr>
        <w:t>и</w:t>
      </w:r>
      <w:r w:rsidRPr="005E0F43">
        <w:rPr>
          <w:rFonts w:ascii="Times New Roman" w:hAnsi="Times New Roman" w:cs="Times New Roman"/>
          <w:sz w:val="24"/>
          <w:szCs w:val="24"/>
          <w:lang w:val="sr-Cyrl-RS"/>
        </w:rPr>
        <w:t>сник</w:t>
      </w:r>
      <w:r w:rsidRPr="005E0F43">
        <w:rPr>
          <w:rFonts w:ascii="Times New Roman" w:hAnsi="Times New Roman" w:cs="Times New Roman"/>
          <w:spacing w:val="-1"/>
          <w:sz w:val="24"/>
          <w:szCs w:val="24"/>
          <w:lang w:val="sr-Cyrl-RS"/>
        </w:rPr>
        <w:t xml:space="preserve"> </w:t>
      </w:r>
      <w:r w:rsidRPr="005E0F43">
        <w:rPr>
          <w:rFonts w:ascii="Times New Roman" w:hAnsi="Times New Roman" w:cs="Times New Roman"/>
          <w:sz w:val="24"/>
          <w:szCs w:val="24"/>
          <w:lang w:val="sr-Cyrl-RS"/>
        </w:rPr>
        <w:t>о</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z w:val="24"/>
          <w:szCs w:val="24"/>
          <w:lang w:val="sr-Cyrl-RS"/>
        </w:rPr>
        <w:t>пр</w:t>
      </w:r>
      <w:r w:rsidRPr="005E0F43">
        <w:rPr>
          <w:rFonts w:ascii="Times New Roman" w:hAnsi="Times New Roman" w:cs="Times New Roman"/>
          <w:spacing w:val="-2"/>
          <w:sz w:val="24"/>
          <w:szCs w:val="24"/>
          <w:lang w:val="sr-Cyrl-RS"/>
        </w:rPr>
        <w:t>и</w:t>
      </w:r>
      <w:r w:rsidRPr="005E0F43">
        <w:rPr>
          <w:rFonts w:ascii="Times New Roman" w:hAnsi="Times New Roman" w:cs="Times New Roman"/>
          <w:spacing w:val="-1"/>
          <w:sz w:val="24"/>
          <w:szCs w:val="24"/>
          <w:lang w:val="sr-Cyrl-RS"/>
        </w:rPr>
        <w:t>м</w:t>
      </w:r>
      <w:r w:rsidRPr="005E0F43">
        <w:rPr>
          <w:rFonts w:ascii="Times New Roman" w:hAnsi="Times New Roman" w:cs="Times New Roman"/>
          <w:sz w:val="24"/>
          <w:szCs w:val="24"/>
          <w:lang w:val="sr-Cyrl-RS"/>
        </w:rPr>
        <w:t>опр</w:t>
      </w:r>
      <w:r w:rsidRPr="005E0F43">
        <w:rPr>
          <w:rFonts w:ascii="Times New Roman" w:hAnsi="Times New Roman" w:cs="Times New Roman"/>
          <w:spacing w:val="-1"/>
          <w:sz w:val="24"/>
          <w:szCs w:val="24"/>
          <w:lang w:val="sr-Cyrl-RS"/>
        </w:rPr>
        <w:t>е</w:t>
      </w:r>
      <w:r w:rsidRPr="005E0F43">
        <w:rPr>
          <w:rFonts w:ascii="Times New Roman" w:hAnsi="Times New Roman" w:cs="Times New Roman"/>
          <w:sz w:val="24"/>
          <w:szCs w:val="24"/>
          <w:lang w:val="sr-Cyrl-RS"/>
        </w:rPr>
        <w:t>д</w:t>
      </w:r>
      <w:r w:rsidRPr="005E0F43">
        <w:rPr>
          <w:rFonts w:ascii="Times New Roman" w:hAnsi="Times New Roman" w:cs="Times New Roman"/>
          <w:spacing w:val="-3"/>
          <w:sz w:val="24"/>
          <w:szCs w:val="24"/>
          <w:lang w:val="sr-Cyrl-RS"/>
        </w:rPr>
        <w:t>а</w:t>
      </w:r>
      <w:r w:rsidRPr="005E0F43">
        <w:rPr>
          <w:rFonts w:ascii="Times New Roman" w:hAnsi="Times New Roman" w:cs="Times New Roman"/>
          <w:spacing w:val="1"/>
          <w:sz w:val="24"/>
          <w:szCs w:val="24"/>
          <w:lang w:val="sr-Cyrl-RS"/>
        </w:rPr>
        <w:t>ј</w:t>
      </w:r>
      <w:r w:rsidRPr="005E0F43">
        <w:rPr>
          <w:rFonts w:ascii="Times New Roman" w:hAnsi="Times New Roman" w:cs="Times New Roman"/>
          <w:sz w:val="24"/>
          <w:szCs w:val="24"/>
          <w:lang w:val="sr-Cyrl-RS"/>
        </w:rPr>
        <w:t>и</w:t>
      </w:r>
      <w:r w:rsidR="00B47094">
        <w:rPr>
          <w:rFonts w:ascii="Times New Roman" w:hAnsi="Times New Roman" w:cs="Times New Roman"/>
          <w:spacing w:val="1"/>
          <w:sz w:val="24"/>
          <w:szCs w:val="24"/>
          <w:lang w:val="sr-Cyrl-RS"/>
        </w:rPr>
        <w:t>.</w:t>
      </w:r>
    </w:p>
    <w:p w:rsidR="00853847" w:rsidRPr="005E0F43" w:rsidRDefault="00853847" w:rsidP="00853847">
      <w:pPr>
        <w:pStyle w:val="BodyText"/>
        <w:spacing w:line="248" w:lineRule="exact"/>
        <w:ind w:left="860"/>
        <w:rPr>
          <w:rFonts w:ascii="Times New Roman" w:hAnsi="Times New Roman" w:cs="Times New Roman"/>
          <w:sz w:val="24"/>
          <w:szCs w:val="24"/>
          <w:lang w:val="sr-Cyrl-RS"/>
        </w:rPr>
      </w:pPr>
      <w:r w:rsidRPr="005E0F43">
        <w:rPr>
          <w:rFonts w:ascii="Times New Roman" w:hAnsi="Times New Roman" w:cs="Times New Roman"/>
          <w:spacing w:val="-2"/>
          <w:sz w:val="24"/>
          <w:szCs w:val="24"/>
          <w:lang w:val="sr-Cyrl-RS"/>
        </w:rPr>
        <w:t>У</w:t>
      </w:r>
      <w:r w:rsidRPr="005E0F43">
        <w:rPr>
          <w:rFonts w:ascii="Times New Roman" w:hAnsi="Times New Roman" w:cs="Times New Roman"/>
          <w:spacing w:val="-1"/>
          <w:sz w:val="24"/>
          <w:szCs w:val="24"/>
          <w:lang w:val="sr-Cyrl-RS"/>
        </w:rPr>
        <w:t>к</w:t>
      </w:r>
      <w:r w:rsidRPr="005E0F43">
        <w:rPr>
          <w:rFonts w:ascii="Times New Roman" w:hAnsi="Times New Roman" w:cs="Times New Roman"/>
          <w:sz w:val="24"/>
          <w:szCs w:val="24"/>
          <w:lang w:val="sr-Cyrl-RS"/>
        </w:rPr>
        <w:t>оли</w:t>
      </w:r>
      <w:r w:rsidRPr="005E0F43">
        <w:rPr>
          <w:rFonts w:ascii="Times New Roman" w:hAnsi="Times New Roman" w:cs="Times New Roman"/>
          <w:spacing w:val="-2"/>
          <w:sz w:val="24"/>
          <w:szCs w:val="24"/>
          <w:lang w:val="sr-Cyrl-RS"/>
        </w:rPr>
        <w:t>к</w:t>
      </w:r>
      <w:r w:rsidRPr="005E0F43">
        <w:rPr>
          <w:rFonts w:ascii="Times New Roman" w:hAnsi="Times New Roman" w:cs="Times New Roman"/>
          <w:sz w:val="24"/>
          <w:szCs w:val="24"/>
          <w:lang w:val="sr-Cyrl-RS"/>
        </w:rPr>
        <w:t>о</w:t>
      </w:r>
      <w:r w:rsidRPr="005E0F43">
        <w:rPr>
          <w:rFonts w:ascii="Times New Roman" w:hAnsi="Times New Roman" w:cs="Times New Roman"/>
          <w:spacing w:val="17"/>
          <w:sz w:val="24"/>
          <w:szCs w:val="24"/>
          <w:lang w:val="sr-Cyrl-RS"/>
        </w:rPr>
        <w:t xml:space="preserve"> </w:t>
      </w:r>
      <w:r w:rsidRPr="005E0F43">
        <w:rPr>
          <w:rFonts w:ascii="Times New Roman" w:hAnsi="Times New Roman" w:cs="Times New Roman"/>
          <w:spacing w:val="-1"/>
          <w:sz w:val="24"/>
          <w:szCs w:val="24"/>
          <w:lang w:val="sr-Cyrl-RS"/>
        </w:rPr>
        <w:t>к</w:t>
      </w:r>
      <w:r w:rsidRPr="005E0F43">
        <w:rPr>
          <w:rFonts w:ascii="Times New Roman" w:hAnsi="Times New Roman" w:cs="Times New Roman"/>
          <w:sz w:val="24"/>
          <w:szCs w:val="24"/>
          <w:lang w:val="sr-Cyrl-RS"/>
        </w:rPr>
        <w:t>олич</w:t>
      </w:r>
      <w:r w:rsidRPr="005E0F43">
        <w:rPr>
          <w:rFonts w:ascii="Times New Roman" w:hAnsi="Times New Roman" w:cs="Times New Roman"/>
          <w:spacing w:val="-2"/>
          <w:sz w:val="24"/>
          <w:szCs w:val="24"/>
          <w:lang w:val="sr-Cyrl-RS"/>
        </w:rPr>
        <w:t>и</w:t>
      </w:r>
      <w:r w:rsidRPr="005E0F43">
        <w:rPr>
          <w:rFonts w:ascii="Times New Roman" w:hAnsi="Times New Roman" w:cs="Times New Roman"/>
          <w:sz w:val="24"/>
          <w:szCs w:val="24"/>
          <w:lang w:val="sr-Cyrl-RS"/>
        </w:rPr>
        <w:t>на</w:t>
      </w:r>
      <w:r w:rsidRPr="005E0F43">
        <w:rPr>
          <w:rFonts w:ascii="Times New Roman" w:hAnsi="Times New Roman" w:cs="Times New Roman"/>
          <w:spacing w:val="17"/>
          <w:sz w:val="24"/>
          <w:szCs w:val="24"/>
          <w:lang w:val="sr-Cyrl-RS"/>
        </w:rPr>
        <w:t xml:space="preserve"> </w:t>
      </w:r>
      <w:r w:rsidRPr="005E0F43">
        <w:rPr>
          <w:rFonts w:ascii="Times New Roman" w:hAnsi="Times New Roman" w:cs="Times New Roman"/>
          <w:sz w:val="24"/>
          <w:szCs w:val="24"/>
          <w:lang w:val="sr-Cyrl-RS"/>
        </w:rPr>
        <w:t>и</w:t>
      </w:r>
      <w:r w:rsidRPr="005E0F43">
        <w:rPr>
          <w:rFonts w:ascii="Times New Roman" w:hAnsi="Times New Roman" w:cs="Times New Roman"/>
          <w:spacing w:val="14"/>
          <w:sz w:val="24"/>
          <w:szCs w:val="24"/>
          <w:lang w:val="sr-Cyrl-RS"/>
        </w:rPr>
        <w:t xml:space="preserve"> </w:t>
      </w:r>
      <w:r w:rsidRPr="005E0F43">
        <w:rPr>
          <w:rFonts w:ascii="Times New Roman" w:hAnsi="Times New Roman" w:cs="Times New Roman"/>
          <w:sz w:val="24"/>
          <w:szCs w:val="24"/>
          <w:lang w:val="sr-Cyrl-RS"/>
        </w:rPr>
        <w:t>т</w:t>
      </w:r>
      <w:r w:rsidRPr="005E0F43">
        <w:rPr>
          <w:rFonts w:ascii="Times New Roman" w:hAnsi="Times New Roman" w:cs="Times New Roman"/>
          <w:spacing w:val="-4"/>
          <w:sz w:val="24"/>
          <w:szCs w:val="24"/>
          <w:lang w:val="sr-Cyrl-RS"/>
        </w:rPr>
        <w:t>е</w:t>
      </w:r>
      <w:r w:rsidRPr="005E0F43">
        <w:rPr>
          <w:rFonts w:ascii="Times New Roman" w:hAnsi="Times New Roman" w:cs="Times New Roman"/>
          <w:spacing w:val="-3"/>
          <w:sz w:val="24"/>
          <w:szCs w:val="24"/>
          <w:lang w:val="sr-Cyrl-RS"/>
        </w:rPr>
        <w:t>х</w:t>
      </w:r>
      <w:r w:rsidRPr="005E0F43">
        <w:rPr>
          <w:rFonts w:ascii="Times New Roman" w:hAnsi="Times New Roman" w:cs="Times New Roman"/>
          <w:sz w:val="24"/>
          <w:szCs w:val="24"/>
          <w:lang w:val="sr-Cyrl-RS"/>
        </w:rPr>
        <w:t>нич</w:t>
      </w:r>
      <w:r w:rsidRPr="005E0F43">
        <w:rPr>
          <w:rFonts w:ascii="Times New Roman" w:hAnsi="Times New Roman" w:cs="Times New Roman"/>
          <w:spacing w:val="-2"/>
          <w:sz w:val="24"/>
          <w:szCs w:val="24"/>
          <w:lang w:val="sr-Cyrl-RS"/>
        </w:rPr>
        <w:t>к</w:t>
      </w:r>
      <w:r w:rsidRPr="005E0F43">
        <w:rPr>
          <w:rFonts w:ascii="Times New Roman" w:hAnsi="Times New Roman" w:cs="Times New Roman"/>
          <w:sz w:val="24"/>
          <w:szCs w:val="24"/>
          <w:lang w:val="sr-Cyrl-RS"/>
        </w:rPr>
        <w:t>е</w:t>
      </w:r>
      <w:r w:rsidRPr="005E0F43">
        <w:rPr>
          <w:rFonts w:ascii="Times New Roman" w:hAnsi="Times New Roman" w:cs="Times New Roman"/>
          <w:spacing w:val="17"/>
          <w:sz w:val="24"/>
          <w:szCs w:val="24"/>
          <w:lang w:val="sr-Cyrl-RS"/>
        </w:rPr>
        <w:t xml:space="preserve"> </w:t>
      </w:r>
      <w:r w:rsidRPr="005E0F43">
        <w:rPr>
          <w:rFonts w:ascii="Times New Roman" w:hAnsi="Times New Roman" w:cs="Times New Roman"/>
          <w:spacing w:val="-1"/>
          <w:sz w:val="24"/>
          <w:szCs w:val="24"/>
          <w:lang w:val="sr-Cyrl-RS"/>
        </w:rPr>
        <w:t>к</w:t>
      </w:r>
      <w:r w:rsidRPr="005E0F43">
        <w:rPr>
          <w:rFonts w:ascii="Times New Roman" w:hAnsi="Times New Roman" w:cs="Times New Roman"/>
          <w:sz w:val="24"/>
          <w:szCs w:val="24"/>
          <w:lang w:val="sr-Cyrl-RS"/>
        </w:rPr>
        <w:t>а</w:t>
      </w:r>
      <w:r w:rsidRPr="005E0F43">
        <w:rPr>
          <w:rFonts w:ascii="Times New Roman" w:hAnsi="Times New Roman" w:cs="Times New Roman"/>
          <w:spacing w:val="-1"/>
          <w:sz w:val="24"/>
          <w:szCs w:val="24"/>
          <w:lang w:val="sr-Cyrl-RS"/>
        </w:rPr>
        <w:t>р</w:t>
      </w:r>
      <w:r w:rsidRPr="005E0F43">
        <w:rPr>
          <w:rFonts w:ascii="Times New Roman" w:hAnsi="Times New Roman" w:cs="Times New Roman"/>
          <w:sz w:val="24"/>
          <w:szCs w:val="24"/>
          <w:lang w:val="sr-Cyrl-RS"/>
        </w:rPr>
        <w:t>а</w:t>
      </w:r>
      <w:r w:rsidRPr="005E0F43">
        <w:rPr>
          <w:rFonts w:ascii="Times New Roman" w:hAnsi="Times New Roman" w:cs="Times New Roman"/>
          <w:spacing w:val="-2"/>
          <w:sz w:val="24"/>
          <w:szCs w:val="24"/>
          <w:lang w:val="sr-Cyrl-RS"/>
        </w:rPr>
        <w:t>к</w:t>
      </w:r>
      <w:r w:rsidRPr="005E0F43">
        <w:rPr>
          <w:rFonts w:ascii="Times New Roman" w:hAnsi="Times New Roman" w:cs="Times New Roman"/>
          <w:sz w:val="24"/>
          <w:szCs w:val="24"/>
          <w:lang w:val="sr-Cyrl-RS"/>
        </w:rPr>
        <w:t>т</w:t>
      </w:r>
      <w:r w:rsidRPr="005E0F43">
        <w:rPr>
          <w:rFonts w:ascii="Times New Roman" w:hAnsi="Times New Roman" w:cs="Times New Roman"/>
          <w:spacing w:val="-1"/>
          <w:sz w:val="24"/>
          <w:szCs w:val="24"/>
          <w:lang w:val="sr-Cyrl-RS"/>
        </w:rPr>
        <w:t>е</w:t>
      </w:r>
      <w:r w:rsidRPr="005E0F43">
        <w:rPr>
          <w:rFonts w:ascii="Times New Roman" w:hAnsi="Times New Roman" w:cs="Times New Roman"/>
          <w:sz w:val="24"/>
          <w:szCs w:val="24"/>
          <w:lang w:val="sr-Cyrl-RS"/>
        </w:rPr>
        <w:t>р</w:t>
      </w:r>
      <w:r w:rsidRPr="005E0F43">
        <w:rPr>
          <w:rFonts w:ascii="Times New Roman" w:hAnsi="Times New Roman" w:cs="Times New Roman"/>
          <w:spacing w:val="-2"/>
          <w:sz w:val="24"/>
          <w:szCs w:val="24"/>
          <w:lang w:val="sr-Cyrl-RS"/>
        </w:rPr>
        <w:t>и</w:t>
      </w:r>
      <w:r w:rsidRPr="005E0F43">
        <w:rPr>
          <w:rFonts w:ascii="Times New Roman" w:hAnsi="Times New Roman" w:cs="Times New Roman"/>
          <w:sz w:val="24"/>
          <w:szCs w:val="24"/>
          <w:lang w:val="sr-Cyrl-RS"/>
        </w:rPr>
        <w:t>ст</w:t>
      </w:r>
      <w:r w:rsidRPr="005E0F43">
        <w:rPr>
          <w:rFonts w:ascii="Times New Roman" w:hAnsi="Times New Roman" w:cs="Times New Roman"/>
          <w:spacing w:val="-2"/>
          <w:sz w:val="24"/>
          <w:szCs w:val="24"/>
          <w:lang w:val="sr-Cyrl-RS"/>
        </w:rPr>
        <w:t>и</w:t>
      </w:r>
      <w:r w:rsidRPr="005E0F43">
        <w:rPr>
          <w:rFonts w:ascii="Times New Roman" w:hAnsi="Times New Roman" w:cs="Times New Roman"/>
          <w:spacing w:val="-1"/>
          <w:sz w:val="24"/>
          <w:szCs w:val="24"/>
          <w:lang w:val="sr-Cyrl-RS"/>
        </w:rPr>
        <w:t>к</w:t>
      </w:r>
      <w:r w:rsidRPr="005E0F43">
        <w:rPr>
          <w:rFonts w:ascii="Times New Roman" w:hAnsi="Times New Roman" w:cs="Times New Roman"/>
          <w:sz w:val="24"/>
          <w:szCs w:val="24"/>
          <w:lang w:val="sr-Cyrl-RS"/>
        </w:rPr>
        <w:t>е</w:t>
      </w:r>
      <w:r w:rsidRPr="005E0F43">
        <w:rPr>
          <w:rFonts w:ascii="Times New Roman" w:hAnsi="Times New Roman" w:cs="Times New Roman"/>
          <w:spacing w:val="17"/>
          <w:sz w:val="24"/>
          <w:szCs w:val="24"/>
          <w:lang w:val="sr-Cyrl-RS"/>
        </w:rPr>
        <w:t xml:space="preserve"> </w:t>
      </w:r>
      <w:r w:rsidRPr="005E0F43">
        <w:rPr>
          <w:rFonts w:ascii="Times New Roman" w:hAnsi="Times New Roman" w:cs="Times New Roman"/>
          <w:spacing w:val="-2"/>
          <w:sz w:val="24"/>
          <w:szCs w:val="24"/>
          <w:lang w:val="sr-Cyrl-RS"/>
        </w:rPr>
        <w:t>и</w:t>
      </w:r>
      <w:r w:rsidRPr="005E0F43">
        <w:rPr>
          <w:rFonts w:ascii="Times New Roman" w:hAnsi="Times New Roman" w:cs="Times New Roman"/>
          <w:sz w:val="24"/>
          <w:szCs w:val="24"/>
          <w:lang w:val="sr-Cyrl-RS"/>
        </w:rPr>
        <w:t>спор</w:t>
      </w:r>
      <w:r w:rsidRPr="005E0F43">
        <w:rPr>
          <w:rFonts w:ascii="Times New Roman" w:hAnsi="Times New Roman" w:cs="Times New Roman"/>
          <w:spacing w:val="-3"/>
          <w:sz w:val="24"/>
          <w:szCs w:val="24"/>
          <w:lang w:val="sr-Cyrl-RS"/>
        </w:rPr>
        <w:t>у</w:t>
      </w:r>
      <w:r w:rsidRPr="005E0F43">
        <w:rPr>
          <w:rFonts w:ascii="Times New Roman" w:hAnsi="Times New Roman" w:cs="Times New Roman"/>
          <w:sz w:val="24"/>
          <w:szCs w:val="24"/>
          <w:lang w:val="sr-Cyrl-RS"/>
        </w:rPr>
        <w:t>чене</w:t>
      </w:r>
      <w:r w:rsidRPr="005E0F43">
        <w:rPr>
          <w:rFonts w:ascii="Times New Roman" w:hAnsi="Times New Roman" w:cs="Times New Roman"/>
          <w:spacing w:val="17"/>
          <w:sz w:val="24"/>
          <w:szCs w:val="24"/>
          <w:lang w:val="sr-Cyrl-RS"/>
        </w:rPr>
        <w:t xml:space="preserve"> </w:t>
      </w:r>
      <w:r w:rsidRPr="005E0F43">
        <w:rPr>
          <w:rFonts w:ascii="Times New Roman" w:hAnsi="Times New Roman" w:cs="Times New Roman"/>
          <w:sz w:val="24"/>
          <w:szCs w:val="24"/>
          <w:lang w:val="sr-Cyrl-RS"/>
        </w:rPr>
        <w:t>опр</w:t>
      </w:r>
      <w:r w:rsidRPr="005E0F43">
        <w:rPr>
          <w:rFonts w:ascii="Times New Roman" w:hAnsi="Times New Roman" w:cs="Times New Roman"/>
          <w:spacing w:val="-1"/>
          <w:sz w:val="24"/>
          <w:szCs w:val="24"/>
          <w:lang w:val="sr-Cyrl-RS"/>
        </w:rPr>
        <w:t>ем</w:t>
      </w:r>
      <w:r w:rsidRPr="005E0F43">
        <w:rPr>
          <w:rFonts w:ascii="Times New Roman" w:hAnsi="Times New Roman" w:cs="Times New Roman"/>
          <w:sz w:val="24"/>
          <w:szCs w:val="24"/>
          <w:lang w:val="sr-Cyrl-RS"/>
        </w:rPr>
        <w:t>е</w:t>
      </w:r>
      <w:r w:rsidRPr="005E0F43">
        <w:rPr>
          <w:rFonts w:ascii="Times New Roman" w:hAnsi="Times New Roman" w:cs="Times New Roman"/>
          <w:spacing w:val="15"/>
          <w:sz w:val="24"/>
          <w:szCs w:val="24"/>
          <w:lang w:val="sr-Cyrl-RS"/>
        </w:rPr>
        <w:t xml:space="preserve"> </w:t>
      </w:r>
      <w:r w:rsidRPr="005E0F43">
        <w:rPr>
          <w:rFonts w:ascii="Times New Roman" w:hAnsi="Times New Roman" w:cs="Times New Roman"/>
          <w:sz w:val="24"/>
          <w:szCs w:val="24"/>
          <w:lang w:val="sr-Cyrl-RS"/>
        </w:rPr>
        <w:t>не</w:t>
      </w:r>
      <w:r w:rsidRPr="005E0F43">
        <w:rPr>
          <w:rFonts w:ascii="Times New Roman" w:hAnsi="Times New Roman" w:cs="Times New Roman"/>
          <w:spacing w:val="15"/>
          <w:sz w:val="24"/>
          <w:szCs w:val="24"/>
          <w:lang w:val="sr-Cyrl-RS"/>
        </w:rPr>
        <w:t xml:space="preserve"> </w:t>
      </w:r>
      <w:r w:rsidRPr="005E0F43">
        <w:rPr>
          <w:rFonts w:ascii="Times New Roman" w:hAnsi="Times New Roman" w:cs="Times New Roman"/>
          <w:sz w:val="24"/>
          <w:szCs w:val="24"/>
          <w:lang w:val="sr-Cyrl-RS"/>
        </w:rPr>
        <w:t>од</w:t>
      </w:r>
      <w:r w:rsidRPr="005E0F43">
        <w:rPr>
          <w:rFonts w:ascii="Times New Roman" w:hAnsi="Times New Roman" w:cs="Times New Roman"/>
          <w:spacing w:val="1"/>
          <w:sz w:val="24"/>
          <w:szCs w:val="24"/>
          <w:lang w:val="sr-Cyrl-RS"/>
        </w:rPr>
        <w:t>г</w:t>
      </w:r>
      <w:r w:rsidRPr="005E0F43">
        <w:rPr>
          <w:rFonts w:ascii="Times New Roman" w:hAnsi="Times New Roman" w:cs="Times New Roman"/>
          <w:sz w:val="24"/>
          <w:szCs w:val="24"/>
          <w:lang w:val="sr-Cyrl-RS"/>
        </w:rPr>
        <w:t>ова</w:t>
      </w:r>
      <w:r w:rsidRPr="005E0F43">
        <w:rPr>
          <w:rFonts w:ascii="Times New Roman" w:hAnsi="Times New Roman" w:cs="Times New Roman"/>
          <w:spacing w:val="2"/>
          <w:sz w:val="24"/>
          <w:szCs w:val="24"/>
          <w:lang w:val="sr-Cyrl-RS"/>
        </w:rPr>
        <w:t>р</w:t>
      </w:r>
      <w:r w:rsidRPr="005E0F43">
        <w:rPr>
          <w:rFonts w:ascii="Times New Roman" w:hAnsi="Times New Roman" w:cs="Times New Roman"/>
          <w:spacing w:val="-3"/>
          <w:sz w:val="24"/>
          <w:szCs w:val="24"/>
          <w:lang w:val="sr-Cyrl-RS"/>
        </w:rPr>
        <w:t>а</w:t>
      </w:r>
      <w:r w:rsidRPr="005E0F43">
        <w:rPr>
          <w:rFonts w:ascii="Times New Roman" w:hAnsi="Times New Roman" w:cs="Times New Roman"/>
          <w:spacing w:val="1"/>
          <w:sz w:val="24"/>
          <w:szCs w:val="24"/>
          <w:lang w:val="sr-Cyrl-RS"/>
        </w:rPr>
        <w:t>ј</w:t>
      </w:r>
      <w:r w:rsidRPr="005E0F43">
        <w:rPr>
          <w:rFonts w:ascii="Times New Roman" w:hAnsi="Times New Roman" w:cs="Times New Roman"/>
          <w:sz w:val="24"/>
          <w:szCs w:val="24"/>
          <w:lang w:val="sr-Cyrl-RS"/>
        </w:rPr>
        <w:t>у</w:t>
      </w:r>
    </w:p>
    <w:p w:rsidR="00853847" w:rsidRPr="005E0F43" w:rsidRDefault="00853847" w:rsidP="00853847">
      <w:pPr>
        <w:pStyle w:val="BodyText"/>
        <w:tabs>
          <w:tab w:val="left" w:pos="2834"/>
        </w:tabs>
        <w:spacing w:before="1"/>
        <w:rPr>
          <w:rFonts w:ascii="Times New Roman" w:hAnsi="Times New Roman" w:cs="Times New Roman"/>
          <w:sz w:val="24"/>
          <w:szCs w:val="24"/>
          <w:lang w:val="sr-Cyrl-RS"/>
        </w:rPr>
      </w:pPr>
      <w:r w:rsidRPr="005E0F43">
        <w:rPr>
          <w:rFonts w:ascii="Times New Roman" w:hAnsi="Times New Roman" w:cs="Times New Roman"/>
          <w:sz w:val="24"/>
          <w:szCs w:val="24"/>
          <w:lang w:val="sr-Cyrl-RS"/>
        </w:rPr>
        <w:t>пон</w:t>
      </w:r>
      <w:r w:rsidRPr="005E0F43">
        <w:rPr>
          <w:rFonts w:ascii="Times New Roman" w:hAnsi="Times New Roman" w:cs="Times New Roman"/>
          <w:spacing w:val="-2"/>
          <w:sz w:val="24"/>
          <w:szCs w:val="24"/>
          <w:lang w:val="sr-Cyrl-RS"/>
        </w:rPr>
        <w:t>у</w:t>
      </w:r>
      <w:r w:rsidRPr="005E0F43">
        <w:rPr>
          <w:rFonts w:ascii="Times New Roman" w:hAnsi="Times New Roman" w:cs="Times New Roman"/>
          <w:sz w:val="24"/>
          <w:szCs w:val="24"/>
          <w:lang w:val="sr-Cyrl-RS"/>
        </w:rPr>
        <w:t>ђ</w:t>
      </w:r>
      <w:r w:rsidRPr="005E0F43">
        <w:rPr>
          <w:rFonts w:ascii="Times New Roman" w:hAnsi="Times New Roman" w:cs="Times New Roman"/>
          <w:spacing w:val="-1"/>
          <w:sz w:val="24"/>
          <w:szCs w:val="24"/>
          <w:lang w:val="sr-Cyrl-RS"/>
        </w:rPr>
        <w:t>е</w:t>
      </w:r>
      <w:r w:rsidRPr="005E0F43">
        <w:rPr>
          <w:rFonts w:ascii="Times New Roman" w:hAnsi="Times New Roman" w:cs="Times New Roman"/>
          <w:sz w:val="24"/>
          <w:szCs w:val="24"/>
          <w:lang w:val="sr-Cyrl-RS"/>
        </w:rPr>
        <w:t>ним</w:t>
      </w:r>
      <w:r w:rsidRPr="005E0F43">
        <w:rPr>
          <w:rFonts w:ascii="Times New Roman" w:hAnsi="Times New Roman" w:cs="Times New Roman"/>
          <w:spacing w:val="52"/>
          <w:sz w:val="24"/>
          <w:szCs w:val="24"/>
          <w:lang w:val="sr-Cyrl-RS"/>
        </w:rPr>
        <w:t xml:space="preserve"> </w:t>
      </w:r>
      <w:r w:rsidRPr="005E0F43">
        <w:rPr>
          <w:rFonts w:ascii="Times New Roman" w:hAnsi="Times New Roman" w:cs="Times New Roman"/>
          <w:spacing w:val="-2"/>
          <w:sz w:val="24"/>
          <w:szCs w:val="24"/>
          <w:lang w:val="sr-Cyrl-RS"/>
        </w:rPr>
        <w:t>и</w:t>
      </w:r>
      <w:r w:rsidRPr="005E0F43">
        <w:rPr>
          <w:rFonts w:ascii="Times New Roman" w:hAnsi="Times New Roman" w:cs="Times New Roman"/>
          <w:sz w:val="24"/>
          <w:szCs w:val="24"/>
          <w:lang w:val="sr-Cyrl-RS"/>
        </w:rPr>
        <w:t>ли</w:t>
      </w:r>
      <w:r w:rsidRPr="005E0F43">
        <w:rPr>
          <w:rFonts w:ascii="Times New Roman" w:hAnsi="Times New Roman" w:cs="Times New Roman"/>
          <w:spacing w:val="52"/>
          <w:sz w:val="24"/>
          <w:szCs w:val="24"/>
          <w:lang w:val="sr-Cyrl-RS"/>
        </w:rPr>
        <w:t xml:space="preserve"> </w:t>
      </w:r>
      <w:r w:rsidRPr="005E0F43">
        <w:rPr>
          <w:rFonts w:ascii="Times New Roman" w:hAnsi="Times New Roman" w:cs="Times New Roman"/>
          <w:sz w:val="24"/>
          <w:szCs w:val="24"/>
          <w:lang w:val="sr-Cyrl-RS"/>
        </w:rPr>
        <w:t>пост</w:t>
      </w:r>
      <w:r w:rsidRPr="005E0F43">
        <w:rPr>
          <w:rFonts w:ascii="Times New Roman" w:hAnsi="Times New Roman" w:cs="Times New Roman"/>
          <w:spacing w:val="-1"/>
          <w:sz w:val="24"/>
          <w:szCs w:val="24"/>
          <w:lang w:val="sr-Cyrl-RS"/>
        </w:rPr>
        <w:t>о</w:t>
      </w:r>
      <w:r w:rsidRPr="005E0F43">
        <w:rPr>
          <w:rFonts w:ascii="Times New Roman" w:hAnsi="Times New Roman" w:cs="Times New Roman"/>
          <w:spacing w:val="-2"/>
          <w:sz w:val="24"/>
          <w:szCs w:val="24"/>
          <w:lang w:val="sr-Cyrl-RS"/>
        </w:rPr>
        <w:t>ј</w:t>
      </w:r>
      <w:r w:rsidRPr="005E0F43">
        <w:rPr>
          <w:rFonts w:ascii="Times New Roman" w:hAnsi="Times New Roman" w:cs="Times New Roman"/>
          <w:sz w:val="24"/>
          <w:szCs w:val="24"/>
          <w:lang w:val="sr-Cyrl-RS"/>
        </w:rPr>
        <w:t>е</w:t>
      </w:r>
      <w:r w:rsidRPr="005E0F43">
        <w:rPr>
          <w:rFonts w:ascii="Times New Roman" w:hAnsi="Times New Roman" w:cs="Times New Roman"/>
          <w:sz w:val="24"/>
          <w:szCs w:val="24"/>
          <w:lang w:val="sr-Cyrl-RS"/>
        </w:rPr>
        <w:tab/>
        <w:t>оч</w:t>
      </w:r>
      <w:r w:rsidRPr="005E0F43">
        <w:rPr>
          <w:rFonts w:ascii="Times New Roman" w:hAnsi="Times New Roman" w:cs="Times New Roman"/>
          <w:spacing w:val="-2"/>
          <w:sz w:val="24"/>
          <w:szCs w:val="24"/>
          <w:lang w:val="sr-Cyrl-RS"/>
        </w:rPr>
        <w:t>и</w:t>
      </w:r>
      <w:r w:rsidRPr="005E0F43">
        <w:rPr>
          <w:rFonts w:ascii="Times New Roman" w:hAnsi="Times New Roman" w:cs="Times New Roman"/>
          <w:sz w:val="24"/>
          <w:szCs w:val="24"/>
          <w:lang w:val="sr-Cyrl-RS"/>
        </w:rPr>
        <w:t>гле</w:t>
      </w:r>
      <w:r w:rsidRPr="005E0F43">
        <w:rPr>
          <w:rFonts w:ascii="Times New Roman" w:hAnsi="Times New Roman" w:cs="Times New Roman"/>
          <w:spacing w:val="-2"/>
          <w:sz w:val="24"/>
          <w:szCs w:val="24"/>
          <w:lang w:val="sr-Cyrl-RS"/>
        </w:rPr>
        <w:t>д</w:t>
      </w:r>
      <w:r w:rsidRPr="005E0F43">
        <w:rPr>
          <w:rFonts w:ascii="Times New Roman" w:hAnsi="Times New Roman" w:cs="Times New Roman"/>
          <w:sz w:val="24"/>
          <w:szCs w:val="24"/>
          <w:lang w:val="sr-Cyrl-RS"/>
        </w:rPr>
        <w:t>не</w:t>
      </w:r>
      <w:r w:rsidRPr="005E0F43">
        <w:rPr>
          <w:rFonts w:ascii="Times New Roman" w:hAnsi="Times New Roman" w:cs="Times New Roman"/>
          <w:spacing w:val="53"/>
          <w:sz w:val="24"/>
          <w:szCs w:val="24"/>
          <w:lang w:val="sr-Cyrl-RS"/>
        </w:rPr>
        <w:t xml:space="preserve"> </w:t>
      </w:r>
      <w:r w:rsidRPr="005E0F43">
        <w:rPr>
          <w:rFonts w:ascii="Times New Roman" w:hAnsi="Times New Roman" w:cs="Times New Roman"/>
          <w:sz w:val="24"/>
          <w:szCs w:val="24"/>
          <w:lang w:val="sr-Cyrl-RS"/>
        </w:rPr>
        <w:t>гр</w:t>
      </w:r>
      <w:r w:rsidRPr="005E0F43">
        <w:rPr>
          <w:rFonts w:ascii="Times New Roman" w:hAnsi="Times New Roman" w:cs="Times New Roman"/>
          <w:spacing w:val="-1"/>
          <w:sz w:val="24"/>
          <w:szCs w:val="24"/>
          <w:lang w:val="sr-Cyrl-RS"/>
        </w:rPr>
        <w:t>е</w:t>
      </w:r>
      <w:r w:rsidRPr="005E0F43">
        <w:rPr>
          <w:rFonts w:ascii="Times New Roman" w:hAnsi="Times New Roman" w:cs="Times New Roman"/>
          <w:sz w:val="24"/>
          <w:szCs w:val="24"/>
          <w:lang w:val="sr-Cyrl-RS"/>
        </w:rPr>
        <w:t>шк</w:t>
      </w:r>
      <w:r w:rsidRPr="005E0F43">
        <w:rPr>
          <w:rFonts w:ascii="Times New Roman" w:hAnsi="Times New Roman" w:cs="Times New Roman"/>
          <w:spacing w:val="-3"/>
          <w:sz w:val="24"/>
          <w:szCs w:val="24"/>
          <w:lang w:val="sr-Cyrl-RS"/>
        </w:rPr>
        <w:t>е</w:t>
      </w:r>
      <w:r w:rsidRPr="005E0F43">
        <w:rPr>
          <w:rFonts w:ascii="Times New Roman" w:hAnsi="Times New Roman" w:cs="Times New Roman"/>
          <w:sz w:val="24"/>
          <w:szCs w:val="24"/>
          <w:lang w:val="sr-Cyrl-RS"/>
        </w:rPr>
        <w:t>,</w:t>
      </w:r>
      <w:r w:rsidRPr="005E0F43">
        <w:rPr>
          <w:rFonts w:ascii="Times New Roman" w:hAnsi="Times New Roman" w:cs="Times New Roman"/>
          <w:spacing w:val="52"/>
          <w:sz w:val="24"/>
          <w:szCs w:val="24"/>
          <w:lang w:val="sr-Cyrl-RS"/>
        </w:rPr>
        <w:t xml:space="preserve"> </w:t>
      </w:r>
      <w:r w:rsidRPr="005E0F43">
        <w:rPr>
          <w:rFonts w:ascii="Times New Roman" w:hAnsi="Times New Roman" w:cs="Times New Roman"/>
          <w:spacing w:val="-1"/>
          <w:sz w:val="24"/>
          <w:szCs w:val="24"/>
          <w:lang w:val="sr-Cyrl-RS"/>
        </w:rPr>
        <w:t>к</w:t>
      </w:r>
      <w:r w:rsidRPr="005E0F43">
        <w:rPr>
          <w:rFonts w:ascii="Times New Roman" w:hAnsi="Times New Roman" w:cs="Times New Roman"/>
          <w:sz w:val="24"/>
          <w:szCs w:val="24"/>
          <w:lang w:val="sr-Cyrl-RS"/>
        </w:rPr>
        <w:t>о</w:t>
      </w:r>
      <w:r w:rsidRPr="005E0F43">
        <w:rPr>
          <w:rFonts w:ascii="Times New Roman" w:hAnsi="Times New Roman" w:cs="Times New Roman"/>
          <w:spacing w:val="-2"/>
          <w:sz w:val="24"/>
          <w:szCs w:val="24"/>
          <w:lang w:val="sr-Cyrl-RS"/>
        </w:rPr>
        <w:t>ми</w:t>
      </w:r>
      <w:r w:rsidRPr="005E0F43">
        <w:rPr>
          <w:rFonts w:ascii="Times New Roman" w:hAnsi="Times New Roman" w:cs="Times New Roman"/>
          <w:sz w:val="24"/>
          <w:szCs w:val="24"/>
          <w:lang w:val="sr-Cyrl-RS"/>
        </w:rPr>
        <w:t>с</w:t>
      </w:r>
      <w:r w:rsidRPr="005E0F43">
        <w:rPr>
          <w:rFonts w:ascii="Times New Roman" w:hAnsi="Times New Roman" w:cs="Times New Roman"/>
          <w:spacing w:val="-2"/>
          <w:sz w:val="24"/>
          <w:szCs w:val="24"/>
          <w:lang w:val="sr-Cyrl-RS"/>
        </w:rPr>
        <w:t>и</w:t>
      </w:r>
      <w:r w:rsidRPr="005E0F43">
        <w:rPr>
          <w:rFonts w:ascii="Times New Roman" w:hAnsi="Times New Roman" w:cs="Times New Roman"/>
          <w:spacing w:val="1"/>
          <w:sz w:val="24"/>
          <w:szCs w:val="24"/>
          <w:lang w:val="sr-Cyrl-RS"/>
        </w:rPr>
        <w:t>ј</w:t>
      </w:r>
      <w:r w:rsidRPr="005E0F43">
        <w:rPr>
          <w:rFonts w:ascii="Times New Roman" w:hAnsi="Times New Roman" w:cs="Times New Roman"/>
          <w:sz w:val="24"/>
          <w:szCs w:val="24"/>
          <w:lang w:val="sr-Cyrl-RS"/>
        </w:rPr>
        <w:t>а</w:t>
      </w:r>
      <w:r w:rsidRPr="005E0F43">
        <w:rPr>
          <w:rFonts w:ascii="Times New Roman" w:hAnsi="Times New Roman" w:cs="Times New Roman"/>
          <w:spacing w:val="53"/>
          <w:sz w:val="24"/>
          <w:szCs w:val="24"/>
          <w:lang w:val="sr-Cyrl-RS"/>
        </w:rPr>
        <w:t xml:space="preserve"> </w:t>
      </w:r>
      <w:r w:rsidRPr="005E0F43">
        <w:rPr>
          <w:rFonts w:ascii="Times New Roman" w:hAnsi="Times New Roman" w:cs="Times New Roman"/>
          <w:sz w:val="24"/>
          <w:szCs w:val="24"/>
          <w:lang w:val="sr-Cyrl-RS"/>
        </w:rPr>
        <w:t>ће</w:t>
      </w:r>
      <w:r w:rsidRPr="005E0F43">
        <w:rPr>
          <w:rFonts w:ascii="Times New Roman" w:hAnsi="Times New Roman" w:cs="Times New Roman"/>
          <w:spacing w:val="53"/>
          <w:sz w:val="24"/>
          <w:szCs w:val="24"/>
          <w:lang w:val="sr-Cyrl-RS"/>
        </w:rPr>
        <w:t xml:space="preserve"> </w:t>
      </w:r>
      <w:r w:rsidRPr="005E0F43">
        <w:rPr>
          <w:rFonts w:ascii="Times New Roman" w:hAnsi="Times New Roman" w:cs="Times New Roman"/>
          <w:sz w:val="24"/>
          <w:szCs w:val="24"/>
          <w:lang w:val="sr-Cyrl-RS"/>
        </w:rPr>
        <w:t>о</w:t>
      </w:r>
      <w:r w:rsidRPr="005E0F43">
        <w:rPr>
          <w:rFonts w:ascii="Times New Roman" w:hAnsi="Times New Roman" w:cs="Times New Roman"/>
          <w:spacing w:val="54"/>
          <w:sz w:val="24"/>
          <w:szCs w:val="24"/>
          <w:lang w:val="sr-Cyrl-RS"/>
        </w:rPr>
        <w:t xml:space="preserve"> </w:t>
      </w:r>
      <w:r w:rsidRPr="005E0F43">
        <w:rPr>
          <w:rFonts w:ascii="Times New Roman" w:hAnsi="Times New Roman" w:cs="Times New Roman"/>
          <w:sz w:val="24"/>
          <w:szCs w:val="24"/>
          <w:lang w:val="sr-Cyrl-RS"/>
        </w:rPr>
        <w:t>т</w:t>
      </w:r>
      <w:r w:rsidRPr="005E0F43">
        <w:rPr>
          <w:rFonts w:ascii="Times New Roman" w:hAnsi="Times New Roman" w:cs="Times New Roman"/>
          <w:spacing w:val="-1"/>
          <w:sz w:val="24"/>
          <w:szCs w:val="24"/>
          <w:lang w:val="sr-Cyrl-RS"/>
        </w:rPr>
        <w:t>ом</w:t>
      </w:r>
      <w:r w:rsidRPr="005E0F43">
        <w:rPr>
          <w:rFonts w:ascii="Times New Roman" w:hAnsi="Times New Roman" w:cs="Times New Roman"/>
          <w:sz w:val="24"/>
          <w:szCs w:val="24"/>
          <w:lang w:val="sr-Cyrl-RS"/>
        </w:rPr>
        <w:t>е</w:t>
      </w:r>
      <w:r w:rsidRPr="005E0F43">
        <w:rPr>
          <w:rFonts w:ascii="Times New Roman" w:hAnsi="Times New Roman" w:cs="Times New Roman"/>
          <w:spacing w:val="53"/>
          <w:sz w:val="24"/>
          <w:szCs w:val="24"/>
          <w:lang w:val="sr-Cyrl-RS"/>
        </w:rPr>
        <w:t xml:space="preserve"> </w:t>
      </w:r>
      <w:r w:rsidRPr="005E0F43">
        <w:rPr>
          <w:rFonts w:ascii="Times New Roman" w:hAnsi="Times New Roman" w:cs="Times New Roman"/>
          <w:sz w:val="24"/>
          <w:szCs w:val="24"/>
          <w:lang w:val="sr-Cyrl-RS"/>
        </w:rPr>
        <w:t>сач</w:t>
      </w:r>
      <w:r w:rsidRPr="005E0F43">
        <w:rPr>
          <w:rFonts w:ascii="Times New Roman" w:hAnsi="Times New Roman" w:cs="Times New Roman"/>
          <w:spacing w:val="-2"/>
          <w:sz w:val="24"/>
          <w:szCs w:val="24"/>
          <w:lang w:val="sr-Cyrl-RS"/>
        </w:rPr>
        <w:t>и</w:t>
      </w:r>
      <w:r w:rsidRPr="005E0F43">
        <w:rPr>
          <w:rFonts w:ascii="Times New Roman" w:hAnsi="Times New Roman" w:cs="Times New Roman"/>
          <w:sz w:val="24"/>
          <w:szCs w:val="24"/>
          <w:lang w:val="sr-Cyrl-RS"/>
        </w:rPr>
        <w:t>ни</w:t>
      </w:r>
      <w:r w:rsidRPr="005E0F43">
        <w:rPr>
          <w:rFonts w:ascii="Times New Roman" w:hAnsi="Times New Roman" w:cs="Times New Roman"/>
          <w:spacing w:val="-1"/>
          <w:sz w:val="24"/>
          <w:szCs w:val="24"/>
          <w:lang w:val="sr-Cyrl-RS"/>
        </w:rPr>
        <w:t>т</w:t>
      </w:r>
      <w:r w:rsidRPr="005E0F43">
        <w:rPr>
          <w:rFonts w:ascii="Times New Roman" w:hAnsi="Times New Roman" w:cs="Times New Roman"/>
          <w:sz w:val="24"/>
          <w:szCs w:val="24"/>
          <w:lang w:val="sr-Cyrl-RS"/>
        </w:rPr>
        <w:t>и</w:t>
      </w:r>
      <w:r w:rsidRPr="005E0F43">
        <w:rPr>
          <w:rFonts w:ascii="Times New Roman" w:hAnsi="Times New Roman" w:cs="Times New Roman"/>
          <w:spacing w:val="52"/>
          <w:sz w:val="24"/>
          <w:szCs w:val="24"/>
          <w:lang w:val="sr-Cyrl-RS"/>
        </w:rPr>
        <w:t xml:space="preserve"> </w:t>
      </w:r>
      <w:r w:rsidRPr="005E0F43">
        <w:rPr>
          <w:rFonts w:ascii="Times New Roman" w:hAnsi="Times New Roman" w:cs="Times New Roman"/>
          <w:sz w:val="24"/>
          <w:szCs w:val="24"/>
          <w:lang w:val="sr-Cyrl-RS"/>
        </w:rPr>
        <w:t>з</w:t>
      </w:r>
      <w:r w:rsidRPr="005E0F43">
        <w:rPr>
          <w:rFonts w:ascii="Times New Roman" w:hAnsi="Times New Roman" w:cs="Times New Roman"/>
          <w:spacing w:val="-1"/>
          <w:sz w:val="24"/>
          <w:szCs w:val="24"/>
          <w:lang w:val="sr-Cyrl-RS"/>
        </w:rPr>
        <w:t>а</w:t>
      </w:r>
      <w:r w:rsidRPr="005E0F43">
        <w:rPr>
          <w:rFonts w:ascii="Times New Roman" w:hAnsi="Times New Roman" w:cs="Times New Roman"/>
          <w:sz w:val="24"/>
          <w:szCs w:val="24"/>
          <w:lang w:val="sr-Cyrl-RS"/>
        </w:rPr>
        <w:t>п</w:t>
      </w:r>
      <w:r w:rsidRPr="005E0F43">
        <w:rPr>
          <w:rFonts w:ascii="Times New Roman" w:hAnsi="Times New Roman" w:cs="Times New Roman"/>
          <w:spacing w:val="-1"/>
          <w:sz w:val="24"/>
          <w:szCs w:val="24"/>
          <w:lang w:val="sr-Cyrl-RS"/>
        </w:rPr>
        <w:t>и</w:t>
      </w:r>
      <w:r w:rsidRPr="005E0F43">
        <w:rPr>
          <w:rFonts w:ascii="Times New Roman" w:hAnsi="Times New Roman" w:cs="Times New Roman"/>
          <w:sz w:val="24"/>
          <w:szCs w:val="24"/>
          <w:lang w:val="sr-Cyrl-RS"/>
        </w:rPr>
        <w:t>сни</w:t>
      </w:r>
      <w:r w:rsidRPr="005E0F43">
        <w:rPr>
          <w:rFonts w:ascii="Times New Roman" w:hAnsi="Times New Roman" w:cs="Times New Roman"/>
          <w:spacing w:val="-2"/>
          <w:sz w:val="24"/>
          <w:szCs w:val="24"/>
          <w:lang w:val="sr-Cyrl-RS"/>
        </w:rPr>
        <w:t>к</w:t>
      </w:r>
      <w:r w:rsidRPr="005E0F43">
        <w:rPr>
          <w:rFonts w:ascii="Times New Roman" w:hAnsi="Times New Roman" w:cs="Times New Roman"/>
          <w:sz w:val="24"/>
          <w:szCs w:val="24"/>
          <w:lang w:val="sr-Cyrl-RS"/>
        </w:rPr>
        <w:t>.</w:t>
      </w:r>
    </w:p>
    <w:p w:rsidR="00853847" w:rsidRDefault="00853847" w:rsidP="00162E31">
      <w:pPr>
        <w:pStyle w:val="BodyText"/>
        <w:spacing w:line="256" w:lineRule="exact"/>
        <w:ind w:firstLine="719"/>
        <w:rPr>
          <w:rFonts w:ascii="Times New Roman" w:hAnsi="Times New Roman" w:cs="Times New Roman"/>
          <w:spacing w:val="-3"/>
          <w:sz w:val="24"/>
          <w:szCs w:val="24"/>
          <w:lang w:val="sr-Cyrl-RS"/>
        </w:rPr>
      </w:pPr>
      <w:r w:rsidRPr="005E0F43">
        <w:rPr>
          <w:rFonts w:ascii="Times New Roman" w:hAnsi="Times New Roman" w:cs="Times New Roman"/>
          <w:sz w:val="24"/>
          <w:szCs w:val="24"/>
          <w:lang w:val="sr-Cyrl-RS"/>
        </w:rPr>
        <w:t>Испо</w:t>
      </w:r>
      <w:r w:rsidRPr="005E0F43">
        <w:rPr>
          <w:rFonts w:ascii="Times New Roman" w:hAnsi="Times New Roman" w:cs="Times New Roman"/>
          <w:spacing w:val="-1"/>
          <w:sz w:val="24"/>
          <w:szCs w:val="24"/>
          <w:lang w:val="sr-Cyrl-RS"/>
        </w:rPr>
        <w:t>р</w:t>
      </w:r>
      <w:r w:rsidRPr="005E0F43">
        <w:rPr>
          <w:rFonts w:ascii="Times New Roman" w:hAnsi="Times New Roman" w:cs="Times New Roman"/>
          <w:spacing w:val="-3"/>
          <w:sz w:val="24"/>
          <w:szCs w:val="24"/>
          <w:lang w:val="sr-Cyrl-RS"/>
        </w:rPr>
        <w:t>у</w:t>
      </w:r>
      <w:r w:rsidRPr="005E0F43">
        <w:rPr>
          <w:rFonts w:ascii="Times New Roman" w:hAnsi="Times New Roman" w:cs="Times New Roman"/>
          <w:sz w:val="24"/>
          <w:szCs w:val="24"/>
          <w:lang w:val="sr-Cyrl-RS"/>
        </w:rPr>
        <w:t>ч</w:t>
      </w:r>
      <w:r w:rsidRPr="005E0F43">
        <w:rPr>
          <w:rFonts w:ascii="Times New Roman" w:hAnsi="Times New Roman" w:cs="Times New Roman"/>
          <w:spacing w:val="-1"/>
          <w:sz w:val="24"/>
          <w:szCs w:val="24"/>
          <w:lang w:val="sr-Cyrl-RS"/>
        </w:rPr>
        <w:t>и</w:t>
      </w:r>
      <w:r w:rsidRPr="005E0F43">
        <w:rPr>
          <w:rFonts w:ascii="Times New Roman" w:hAnsi="Times New Roman" w:cs="Times New Roman"/>
          <w:sz w:val="24"/>
          <w:szCs w:val="24"/>
          <w:lang w:val="sr-Cyrl-RS"/>
        </w:rPr>
        <w:t>лац</w:t>
      </w:r>
      <w:r w:rsidRPr="005E0F43">
        <w:rPr>
          <w:rFonts w:ascii="Times New Roman" w:hAnsi="Times New Roman" w:cs="Times New Roman"/>
          <w:spacing w:val="56"/>
          <w:sz w:val="24"/>
          <w:szCs w:val="24"/>
          <w:lang w:val="sr-Cyrl-RS"/>
        </w:rPr>
        <w:t xml:space="preserve"> </w:t>
      </w:r>
      <w:r w:rsidRPr="005E0F43">
        <w:rPr>
          <w:rFonts w:ascii="Times New Roman" w:hAnsi="Times New Roman" w:cs="Times New Roman"/>
          <w:spacing w:val="1"/>
          <w:sz w:val="24"/>
          <w:szCs w:val="24"/>
          <w:lang w:val="sr-Cyrl-RS"/>
        </w:rPr>
        <w:t>ј</w:t>
      </w:r>
      <w:r w:rsidRPr="005E0F43">
        <w:rPr>
          <w:rFonts w:ascii="Times New Roman" w:hAnsi="Times New Roman" w:cs="Times New Roman"/>
          <w:sz w:val="24"/>
          <w:szCs w:val="24"/>
          <w:lang w:val="sr-Cyrl-RS"/>
        </w:rPr>
        <w:t>е</w:t>
      </w:r>
      <w:r w:rsidRPr="005E0F43">
        <w:rPr>
          <w:rFonts w:ascii="Times New Roman" w:hAnsi="Times New Roman" w:cs="Times New Roman"/>
          <w:spacing w:val="58"/>
          <w:sz w:val="24"/>
          <w:szCs w:val="24"/>
          <w:lang w:val="sr-Cyrl-RS"/>
        </w:rPr>
        <w:t xml:space="preserve"> </w:t>
      </w:r>
      <w:r w:rsidRPr="005E0F43">
        <w:rPr>
          <w:rFonts w:ascii="Times New Roman" w:hAnsi="Times New Roman" w:cs="Times New Roman"/>
          <w:sz w:val="24"/>
          <w:szCs w:val="24"/>
          <w:lang w:val="sr-Cyrl-RS"/>
        </w:rPr>
        <w:t>у</w:t>
      </w:r>
      <w:r w:rsidRPr="005E0F43">
        <w:rPr>
          <w:rFonts w:ascii="Times New Roman" w:hAnsi="Times New Roman" w:cs="Times New Roman"/>
          <w:spacing w:val="55"/>
          <w:sz w:val="24"/>
          <w:szCs w:val="24"/>
          <w:lang w:val="sr-Cyrl-RS"/>
        </w:rPr>
        <w:t xml:space="preserve"> </w:t>
      </w:r>
      <w:r w:rsidRPr="005E0F43">
        <w:rPr>
          <w:rFonts w:ascii="Times New Roman" w:hAnsi="Times New Roman" w:cs="Times New Roman"/>
          <w:spacing w:val="-3"/>
          <w:sz w:val="24"/>
          <w:szCs w:val="24"/>
          <w:lang w:val="sr-Cyrl-RS"/>
        </w:rPr>
        <w:t>о</w:t>
      </w:r>
      <w:r w:rsidRPr="005E0F43">
        <w:rPr>
          <w:rFonts w:ascii="Times New Roman" w:hAnsi="Times New Roman" w:cs="Times New Roman"/>
          <w:sz w:val="24"/>
          <w:szCs w:val="24"/>
          <w:lang w:val="sr-Cyrl-RS"/>
        </w:rPr>
        <w:t>б</w:t>
      </w:r>
      <w:r w:rsidRPr="005E0F43">
        <w:rPr>
          <w:rFonts w:ascii="Times New Roman" w:hAnsi="Times New Roman" w:cs="Times New Roman"/>
          <w:spacing w:val="-3"/>
          <w:sz w:val="24"/>
          <w:szCs w:val="24"/>
          <w:lang w:val="sr-Cyrl-RS"/>
        </w:rPr>
        <w:t>а</w:t>
      </w:r>
      <w:r w:rsidRPr="005E0F43">
        <w:rPr>
          <w:rFonts w:ascii="Times New Roman" w:hAnsi="Times New Roman" w:cs="Times New Roman"/>
          <w:sz w:val="24"/>
          <w:szCs w:val="24"/>
          <w:lang w:val="sr-Cyrl-RS"/>
        </w:rPr>
        <w:t>вези</w:t>
      </w:r>
      <w:r w:rsidRPr="005E0F43">
        <w:rPr>
          <w:rFonts w:ascii="Times New Roman" w:hAnsi="Times New Roman" w:cs="Times New Roman"/>
          <w:spacing w:val="57"/>
          <w:sz w:val="24"/>
          <w:szCs w:val="24"/>
          <w:lang w:val="sr-Cyrl-RS"/>
        </w:rPr>
        <w:t xml:space="preserve"> </w:t>
      </w:r>
      <w:r w:rsidRPr="005E0F43">
        <w:rPr>
          <w:rFonts w:ascii="Times New Roman" w:hAnsi="Times New Roman" w:cs="Times New Roman"/>
          <w:sz w:val="24"/>
          <w:szCs w:val="24"/>
          <w:lang w:val="sr-Cyrl-RS"/>
        </w:rPr>
        <w:t>да</w:t>
      </w:r>
      <w:r w:rsidRPr="005E0F43">
        <w:rPr>
          <w:rFonts w:ascii="Times New Roman" w:hAnsi="Times New Roman" w:cs="Times New Roman"/>
          <w:spacing w:val="55"/>
          <w:sz w:val="24"/>
          <w:szCs w:val="24"/>
          <w:lang w:val="sr-Cyrl-RS"/>
        </w:rPr>
        <w:t xml:space="preserve"> </w:t>
      </w:r>
      <w:r w:rsidRPr="005E0F43">
        <w:rPr>
          <w:rFonts w:ascii="Times New Roman" w:hAnsi="Times New Roman" w:cs="Times New Roman"/>
          <w:sz w:val="24"/>
          <w:szCs w:val="24"/>
          <w:lang w:val="sr-Cyrl-RS"/>
        </w:rPr>
        <w:t>у</w:t>
      </w:r>
      <w:r w:rsidRPr="005E0F43">
        <w:rPr>
          <w:rFonts w:ascii="Times New Roman" w:hAnsi="Times New Roman" w:cs="Times New Roman"/>
          <w:spacing w:val="55"/>
          <w:sz w:val="24"/>
          <w:szCs w:val="24"/>
          <w:lang w:val="sr-Cyrl-RS"/>
        </w:rPr>
        <w:t xml:space="preserve"> </w:t>
      </w:r>
      <w:r w:rsidRPr="005E0F43">
        <w:rPr>
          <w:rFonts w:ascii="Times New Roman" w:hAnsi="Times New Roman" w:cs="Times New Roman"/>
          <w:sz w:val="24"/>
          <w:szCs w:val="24"/>
          <w:lang w:val="sr-Cyrl-RS"/>
        </w:rPr>
        <w:t>р</w:t>
      </w:r>
      <w:r w:rsidRPr="005E0F43">
        <w:rPr>
          <w:rFonts w:ascii="Times New Roman" w:hAnsi="Times New Roman" w:cs="Times New Roman"/>
          <w:spacing w:val="-1"/>
          <w:sz w:val="24"/>
          <w:szCs w:val="24"/>
          <w:lang w:val="sr-Cyrl-RS"/>
        </w:rPr>
        <w:t>ок</w:t>
      </w:r>
      <w:r w:rsidRPr="005E0F43">
        <w:rPr>
          <w:rFonts w:ascii="Times New Roman" w:hAnsi="Times New Roman" w:cs="Times New Roman"/>
          <w:sz w:val="24"/>
          <w:szCs w:val="24"/>
          <w:lang w:val="sr-Cyrl-RS"/>
        </w:rPr>
        <w:t>у</w:t>
      </w:r>
      <w:r w:rsidRPr="005E0F43">
        <w:rPr>
          <w:rFonts w:ascii="Times New Roman" w:hAnsi="Times New Roman" w:cs="Times New Roman"/>
          <w:spacing w:val="56"/>
          <w:sz w:val="24"/>
          <w:szCs w:val="24"/>
          <w:lang w:val="sr-Cyrl-RS"/>
        </w:rPr>
        <w:t xml:space="preserve"> </w:t>
      </w:r>
      <w:r w:rsidRPr="005E0F43">
        <w:rPr>
          <w:rFonts w:ascii="Times New Roman" w:hAnsi="Times New Roman" w:cs="Times New Roman"/>
          <w:sz w:val="24"/>
          <w:szCs w:val="24"/>
          <w:lang w:val="sr-Cyrl-RS"/>
        </w:rPr>
        <w:t>од</w:t>
      </w:r>
      <w:r w:rsidRPr="005E0F43">
        <w:rPr>
          <w:rFonts w:ascii="Times New Roman" w:hAnsi="Times New Roman" w:cs="Times New Roman"/>
          <w:spacing w:val="59"/>
          <w:sz w:val="24"/>
          <w:szCs w:val="24"/>
          <w:lang w:val="sr-Cyrl-RS"/>
        </w:rPr>
        <w:t xml:space="preserve"> </w:t>
      </w:r>
      <w:r w:rsidRPr="00B47094">
        <w:rPr>
          <w:rFonts w:ascii="Times New Roman" w:hAnsi="Times New Roman" w:cs="Times New Roman"/>
          <w:b/>
          <w:sz w:val="24"/>
          <w:szCs w:val="24"/>
          <w:lang w:val="sr-Cyrl-RS"/>
        </w:rPr>
        <w:t>3</w:t>
      </w:r>
      <w:r w:rsidRPr="00B47094">
        <w:rPr>
          <w:rFonts w:ascii="Times New Roman" w:hAnsi="Times New Roman" w:cs="Times New Roman"/>
          <w:b/>
          <w:spacing w:val="55"/>
          <w:sz w:val="24"/>
          <w:szCs w:val="24"/>
          <w:lang w:val="sr-Cyrl-RS"/>
        </w:rPr>
        <w:t xml:space="preserve"> </w:t>
      </w:r>
      <w:r w:rsidRPr="00B47094">
        <w:rPr>
          <w:rFonts w:ascii="Times New Roman" w:hAnsi="Times New Roman" w:cs="Times New Roman"/>
          <w:b/>
          <w:spacing w:val="-2"/>
          <w:sz w:val="24"/>
          <w:szCs w:val="24"/>
          <w:lang w:val="sr-Cyrl-RS"/>
        </w:rPr>
        <w:t>(</w:t>
      </w:r>
      <w:r w:rsidRPr="00B47094">
        <w:rPr>
          <w:rFonts w:ascii="Times New Roman" w:hAnsi="Times New Roman" w:cs="Times New Roman"/>
          <w:b/>
          <w:sz w:val="24"/>
          <w:szCs w:val="24"/>
          <w:lang w:val="sr-Cyrl-RS"/>
        </w:rPr>
        <w:t>т</w:t>
      </w:r>
      <w:r w:rsidRPr="00B47094">
        <w:rPr>
          <w:rFonts w:ascii="Times New Roman" w:hAnsi="Times New Roman" w:cs="Times New Roman"/>
          <w:b/>
          <w:spacing w:val="-1"/>
          <w:sz w:val="24"/>
          <w:szCs w:val="24"/>
          <w:lang w:val="sr-Cyrl-RS"/>
        </w:rPr>
        <w:t>р</w:t>
      </w:r>
      <w:r w:rsidRPr="00B47094">
        <w:rPr>
          <w:rFonts w:ascii="Times New Roman" w:hAnsi="Times New Roman" w:cs="Times New Roman"/>
          <w:b/>
          <w:spacing w:val="-2"/>
          <w:sz w:val="24"/>
          <w:szCs w:val="24"/>
          <w:lang w:val="sr-Cyrl-RS"/>
        </w:rPr>
        <w:t>и</w:t>
      </w:r>
      <w:r w:rsidRPr="00B47094">
        <w:rPr>
          <w:rFonts w:ascii="Times New Roman" w:hAnsi="Times New Roman" w:cs="Times New Roman"/>
          <w:b/>
          <w:sz w:val="24"/>
          <w:szCs w:val="24"/>
          <w:lang w:val="sr-Cyrl-RS"/>
        </w:rPr>
        <w:t>)</w:t>
      </w:r>
      <w:r w:rsidRPr="00B47094">
        <w:rPr>
          <w:rFonts w:ascii="Times New Roman" w:hAnsi="Times New Roman" w:cs="Times New Roman"/>
          <w:b/>
          <w:spacing w:val="59"/>
          <w:sz w:val="24"/>
          <w:szCs w:val="24"/>
          <w:lang w:val="sr-Cyrl-RS"/>
        </w:rPr>
        <w:t xml:space="preserve"> </w:t>
      </w:r>
      <w:r w:rsidRPr="00B47094">
        <w:rPr>
          <w:rFonts w:ascii="Times New Roman" w:hAnsi="Times New Roman" w:cs="Times New Roman"/>
          <w:b/>
          <w:sz w:val="24"/>
          <w:szCs w:val="24"/>
          <w:lang w:val="sr-Cyrl-RS"/>
        </w:rPr>
        <w:t>д</w:t>
      </w:r>
      <w:r w:rsidRPr="00B47094">
        <w:rPr>
          <w:rFonts w:ascii="Times New Roman" w:hAnsi="Times New Roman" w:cs="Times New Roman"/>
          <w:b/>
          <w:spacing w:val="-3"/>
          <w:sz w:val="24"/>
          <w:szCs w:val="24"/>
          <w:lang w:val="sr-Cyrl-RS"/>
        </w:rPr>
        <w:t>а</w:t>
      </w:r>
      <w:r w:rsidRPr="00B47094">
        <w:rPr>
          <w:rFonts w:ascii="Times New Roman" w:hAnsi="Times New Roman" w:cs="Times New Roman"/>
          <w:b/>
          <w:sz w:val="24"/>
          <w:szCs w:val="24"/>
          <w:lang w:val="sr-Cyrl-RS"/>
        </w:rPr>
        <w:t>на</w:t>
      </w:r>
      <w:r w:rsidRPr="005E0F43">
        <w:rPr>
          <w:rFonts w:ascii="Times New Roman" w:hAnsi="Times New Roman" w:cs="Times New Roman"/>
          <w:sz w:val="24"/>
          <w:szCs w:val="24"/>
          <w:lang w:val="sr-Cyrl-RS"/>
        </w:rPr>
        <w:t>,</w:t>
      </w:r>
      <w:r w:rsidRPr="005E0F43">
        <w:rPr>
          <w:rFonts w:ascii="Times New Roman" w:hAnsi="Times New Roman" w:cs="Times New Roman"/>
          <w:spacing w:val="57"/>
          <w:sz w:val="24"/>
          <w:szCs w:val="24"/>
          <w:lang w:val="sr-Cyrl-RS"/>
        </w:rPr>
        <w:t xml:space="preserve"> </w:t>
      </w:r>
      <w:r w:rsidRPr="005E0F43">
        <w:rPr>
          <w:rFonts w:ascii="Times New Roman" w:hAnsi="Times New Roman" w:cs="Times New Roman"/>
          <w:sz w:val="24"/>
          <w:szCs w:val="24"/>
          <w:lang w:val="sr-Cyrl-RS"/>
        </w:rPr>
        <w:t>од</w:t>
      </w:r>
      <w:r w:rsidRPr="005E0F43">
        <w:rPr>
          <w:rFonts w:ascii="Times New Roman" w:hAnsi="Times New Roman" w:cs="Times New Roman"/>
          <w:spacing w:val="56"/>
          <w:sz w:val="24"/>
          <w:szCs w:val="24"/>
          <w:lang w:val="sr-Cyrl-RS"/>
        </w:rPr>
        <w:t xml:space="preserve"> </w:t>
      </w:r>
      <w:r w:rsidRPr="005E0F43">
        <w:rPr>
          <w:rFonts w:ascii="Times New Roman" w:hAnsi="Times New Roman" w:cs="Times New Roman"/>
          <w:sz w:val="24"/>
          <w:szCs w:val="24"/>
          <w:lang w:val="sr-Cyrl-RS"/>
        </w:rPr>
        <w:t>д</w:t>
      </w:r>
      <w:r w:rsidRPr="005E0F43">
        <w:rPr>
          <w:rFonts w:ascii="Times New Roman" w:hAnsi="Times New Roman" w:cs="Times New Roman"/>
          <w:spacing w:val="-3"/>
          <w:sz w:val="24"/>
          <w:szCs w:val="24"/>
          <w:lang w:val="sr-Cyrl-RS"/>
        </w:rPr>
        <w:t>а</w:t>
      </w:r>
      <w:r w:rsidRPr="005E0F43">
        <w:rPr>
          <w:rFonts w:ascii="Times New Roman" w:hAnsi="Times New Roman" w:cs="Times New Roman"/>
          <w:sz w:val="24"/>
          <w:szCs w:val="24"/>
          <w:lang w:val="sr-Cyrl-RS"/>
        </w:rPr>
        <w:t>на</w:t>
      </w:r>
      <w:r w:rsidRPr="005E0F43">
        <w:rPr>
          <w:rFonts w:ascii="Times New Roman" w:hAnsi="Times New Roman" w:cs="Times New Roman"/>
          <w:spacing w:val="59"/>
          <w:sz w:val="24"/>
          <w:szCs w:val="24"/>
          <w:lang w:val="sr-Cyrl-RS"/>
        </w:rPr>
        <w:t xml:space="preserve"> </w:t>
      </w:r>
      <w:r w:rsidR="00B47094">
        <w:rPr>
          <w:rFonts w:ascii="Times New Roman" w:hAnsi="Times New Roman" w:cs="Times New Roman"/>
          <w:sz w:val="24"/>
          <w:szCs w:val="24"/>
          <w:lang w:val="sr-Cyrl-RS"/>
        </w:rPr>
        <w:t>уручења</w:t>
      </w:r>
      <w:r w:rsidRPr="005E0F43">
        <w:rPr>
          <w:rFonts w:ascii="Times New Roman" w:hAnsi="Times New Roman" w:cs="Times New Roman"/>
          <w:sz w:val="24"/>
          <w:szCs w:val="24"/>
          <w:lang w:val="sr-Cyrl-RS"/>
        </w:rPr>
        <w:t xml:space="preserve"> з</w:t>
      </w:r>
      <w:r w:rsidRPr="005E0F43">
        <w:rPr>
          <w:rFonts w:ascii="Times New Roman" w:hAnsi="Times New Roman" w:cs="Times New Roman"/>
          <w:spacing w:val="-1"/>
          <w:sz w:val="24"/>
          <w:szCs w:val="24"/>
          <w:lang w:val="sr-Cyrl-RS"/>
        </w:rPr>
        <w:t>а</w:t>
      </w:r>
      <w:r w:rsidRPr="005E0F43">
        <w:rPr>
          <w:rFonts w:ascii="Times New Roman" w:hAnsi="Times New Roman" w:cs="Times New Roman"/>
          <w:sz w:val="24"/>
          <w:szCs w:val="24"/>
          <w:lang w:val="sr-Cyrl-RS"/>
        </w:rPr>
        <w:t>п</w:t>
      </w:r>
      <w:r w:rsidRPr="005E0F43">
        <w:rPr>
          <w:rFonts w:ascii="Times New Roman" w:hAnsi="Times New Roman" w:cs="Times New Roman"/>
          <w:spacing w:val="-1"/>
          <w:sz w:val="24"/>
          <w:szCs w:val="24"/>
          <w:lang w:val="sr-Cyrl-RS"/>
        </w:rPr>
        <w:t>и</w:t>
      </w:r>
      <w:r w:rsidRPr="005E0F43">
        <w:rPr>
          <w:rFonts w:ascii="Times New Roman" w:hAnsi="Times New Roman" w:cs="Times New Roman"/>
          <w:sz w:val="24"/>
          <w:szCs w:val="24"/>
          <w:lang w:val="sr-Cyrl-RS"/>
        </w:rPr>
        <w:t>сни</w:t>
      </w:r>
      <w:r w:rsidRPr="005E0F43">
        <w:rPr>
          <w:rFonts w:ascii="Times New Roman" w:hAnsi="Times New Roman" w:cs="Times New Roman"/>
          <w:spacing w:val="-2"/>
          <w:sz w:val="24"/>
          <w:szCs w:val="24"/>
          <w:lang w:val="sr-Cyrl-RS"/>
        </w:rPr>
        <w:t>к</w:t>
      </w:r>
      <w:r w:rsidRPr="005E0F43">
        <w:rPr>
          <w:rFonts w:ascii="Times New Roman" w:hAnsi="Times New Roman" w:cs="Times New Roman"/>
          <w:sz w:val="24"/>
          <w:szCs w:val="24"/>
          <w:lang w:val="sr-Cyrl-RS"/>
        </w:rPr>
        <w:t>а о</w:t>
      </w:r>
      <w:r w:rsidRPr="005E0F43">
        <w:rPr>
          <w:rFonts w:ascii="Times New Roman" w:hAnsi="Times New Roman" w:cs="Times New Roman"/>
          <w:spacing w:val="1"/>
          <w:sz w:val="24"/>
          <w:szCs w:val="24"/>
          <w:lang w:val="sr-Cyrl-RS"/>
        </w:rPr>
        <w:t xml:space="preserve"> </w:t>
      </w:r>
      <w:r w:rsidRPr="005E0F43">
        <w:rPr>
          <w:rFonts w:ascii="Times New Roman" w:hAnsi="Times New Roman" w:cs="Times New Roman"/>
          <w:sz w:val="24"/>
          <w:szCs w:val="24"/>
          <w:lang w:val="sr-Cyrl-RS"/>
        </w:rPr>
        <w:t>р</w:t>
      </w:r>
      <w:r w:rsidRPr="005E0F43">
        <w:rPr>
          <w:rFonts w:ascii="Times New Roman" w:hAnsi="Times New Roman" w:cs="Times New Roman"/>
          <w:spacing w:val="-1"/>
          <w:sz w:val="24"/>
          <w:szCs w:val="24"/>
          <w:lang w:val="sr-Cyrl-RS"/>
        </w:rPr>
        <w:t>е</w:t>
      </w:r>
      <w:r w:rsidRPr="005E0F43">
        <w:rPr>
          <w:rFonts w:ascii="Times New Roman" w:hAnsi="Times New Roman" w:cs="Times New Roman"/>
          <w:spacing w:val="-4"/>
          <w:sz w:val="24"/>
          <w:szCs w:val="24"/>
          <w:lang w:val="sr-Cyrl-RS"/>
        </w:rPr>
        <w:t>к</w:t>
      </w:r>
      <w:r w:rsidRPr="005E0F43">
        <w:rPr>
          <w:rFonts w:ascii="Times New Roman" w:hAnsi="Times New Roman" w:cs="Times New Roman"/>
          <w:sz w:val="24"/>
          <w:szCs w:val="24"/>
          <w:lang w:val="sr-Cyrl-RS"/>
        </w:rPr>
        <w:t>ла</w:t>
      </w:r>
      <w:r w:rsidRPr="005E0F43">
        <w:rPr>
          <w:rFonts w:ascii="Times New Roman" w:hAnsi="Times New Roman" w:cs="Times New Roman"/>
          <w:spacing w:val="-2"/>
          <w:sz w:val="24"/>
          <w:szCs w:val="24"/>
          <w:lang w:val="sr-Cyrl-RS"/>
        </w:rPr>
        <w:t>м</w:t>
      </w:r>
      <w:r w:rsidRPr="005E0F43">
        <w:rPr>
          <w:rFonts w:ascii="Times New Roman" w:hAnsi="Times New Roman" w:cs="Times New Roman"/>
          <w:sz w:val="24"/>
          <w:szCs w:val="24"/>
          <w:lang w:val="sr-Cyrl-RS"/>
        </w:rPr>
        <w:t>ац</w:t>
      </w:r>
      <w:r w:rsidRPr="005E0F43">
        <w:rPr>
          <w:rFonts w:ascii="Times New Roman" w:hAnsi="Times New Roman" w:cs="Times New Roman"/>
          <w:spacing w:val="-4"/>
          <w:sz w:val="24"/>
          <w:szCs w:val="24"/>
          <w:lang w:val="sr-Cyrl-RS"/>
        </w:rPr>
        <w:t>и</w:t>
      </w:r>
      <w:r w:rsidRPr="005E0F43">
        <w:rPr>
          <w:rFonts w:ascii="Times New Roman" w:hAnsi="Times New Roman" w:cs="Times New Roman"/>
          <w:spacing w:val="-2"/>
          <w:sz w:val="24"/>
          <w:szCs w:val="24"/>
          <w:lang w:val="sr-Cyrl-RS"/>
        </w:rPr>
        <w:t>ј</w:t>
      </w:r>
      <w:r w:rsidRPr="005E0F43">
        <w:rPr>
          <w:rFonts w:ascii="Times New Roman" w:hAnsi="Times New Roman" w:cs="Times New Roman"/>
          <w:sz w:val="24"/>
          <w:szCs w:val="24"/>
          <w:lang w:val="sr-Cyrl-RS"/>
        </w:rPr>
        <w:t>и о</w:t>
      </w:r>
      <w:r w:rsidRPr="005E0F43">
        <w:rPr>
          <w:rFonts w:ascii="Times New Roman" w:hAnsi="Times New Roman" w:cs="Times New Roman"/>
          <w:spacing w:val="-1"/>
          <w:sz w:val="24"/>
          <w:szCs w:val="24"/>
          <w:lang w:val="sr-Cyrl-RS"/>
        </w:rPr>
        <w:t>тк</w:t>
      </w:r>
      <w:r w:rsidRPr="005E0F43">
        <w:rPr>
          <w:rFonts w:ascii="Times New Roman" w:hAnsi="Times New Roman" w:cs="Times New Roman"/>
          <w:sz w:val="24"/>
          <w:szCs w:val="24"/>
          <w:lang w:val="sr-Cyrl-RS"/>
        </w:rPr>
        <w:t xml:space="preserve">лони </w:t>
      </w:r>
      <w:r w:rsidRPr="005E0F43">
        <w:rPr>
          <w:rFonts w:ascii="Times New Roman" w:hAnsi="Times New Roman" w:cs="Times New Roman"/>
          <w:spacing w:val="-3"/>
          <w:sz w:val="24"/>
          <w:szCs w:val="24"/>
          <w:lang w:val="sr-Cyrl-RS"/>
        </w:rPr>
        <w:t>у</w:t>
      </w:r>
      <w:r w:rsidRPr="005E0F43">
        <w:rPr>
          <w:rFonts w:ascii="Times New Roman" w:hAnsi="Times New Roman" w:cs="Times New Roman"/>
          <w:sz w:val="24"/>
          <w:szCs w:val="24"/>
          <w:lang w:val="sr-Cyrl-RS"/>
        </w:rPr>
        <w:t>очене</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z w:val="24"/>
          <w:szCs w:val="24"/>
          <w:lang w:val="sr-Cyrl-RS"/>
        </w:rPr>
        <w:t>н</w:t>
      </w:r>
      <w:r w:rsidRPr="005E0F43">
        <w:rPr>
          <w:rFonts w:ascii="Times New Roman" w:hAnsi="Times New Roman" w:cs="Times New Roman"/>
          <w:spacing w:val="-3"/>
          <w:sz w:val="24"/>
          <w:szCs w:val="24"/>
          <w:lang w:val="sr-Cyrl-RS"/>
        </w:rPr>
        <w:t>е</w:t>
      </w:r>
      <w:r w:rsidRPr="005E0F43">
        <w:rPr>
          <w:rFonts w:ascii="Times New Roman" w:hAnsi="Times New Roman" w:cs="Times New Roman"/>
          <w:sz w:val="24"/>
          <w:szCs w:val="24"/>
          <w:lang w:val="sr-Cyrl-RS"/>
        </w:rPr>
        <w:t>до</w:t>
      </w:r>
      <w:r w:rsidRPr="005E0F43">
        <w:rPr>
          <w:rFonts w:ascii="Times New Roman" w:hAnsi="Times New Roman" w:cs="Times New Roman"/>
          <w:spacing w:val="-3"/>
          <w:sz w:val="24"/>
          <w:szCs w:val="24"/>
          <w:lang w:val="sr-Cyrl-RS"/>
        </w:rPr>
        <w:t>с</w:t>
      </w:r>
      <w:r w:rsidRPr="005E0F43">
        <w:rPr>
          <w:rFonts w:ascii="Times New Roman" w:hAnsi="Times New Roman" w:cs="Times New Roman"/>
          <w:sz w:val="24"/>
          <w:szCs w:val="24"/>
          <w:lang w:val="sr-Cyrl-RS"/>
        </w:rPr>
        <w:t>т</w:t>
      </w:r>
      <w:r w:rsidRPr="005E0F43">
        <w:rPr>
          <w:rFonts w:ascii="Times New Roman" w:hAnsi="Times New Roman" w:cs="Times New Roman"/>
          <w:spacing w:val="-1"/>
          <w:sz w:val="24"/>
          <w:szCs w:val="24"/>
          <w:lang w:val="sr-Cyrl-RS"/>
        </w:rPr>
        <w:t>а</w:t>
      </w:r>
      <w:r w:rsidRPr="005E0F43">
        <w:rPr>
          <w:rFonts w:ascii="Times New Roman" w:hAnsi="Times New Roman" w:cs="Times New Roman"/>
          <w:sz w:val="24"/>
          <w:szCs w:val="24"/>
          <w:lang w:val="sr-Cyrl-RS"/>
        </w:rPr>
        <w:t>т</w:t>
      </w:r>
      <w:r w:rsidRPr="005E0F43">
        <w:rPr>
          <w:rFonts w:ascii="Times New Roman" w:hAnsi="Times New Roman" w:cs="Times New Roman"/>
          <w:spacing w:val="-2"/>
          <w:sz w:val="24"/>
          <w:szCs w:val="24"/>
          <w:lang w:val="sr-Cyrl-RS"/>
        </w:rPr>
        <w:t>к</w:t>
      </w:r>
      <w:r w:rsidRPr="005E0F43">
        <w:rPr>
          <w:rFonts w:ascii="Times New Roman" w:hAnsi="Times New Roman" w:cs="Times New Roman"/>
          <w:sz w:val="24"/>
          <w:szCs w:val="24"/>
          <w:lang w:val="sr-Cyrl-RS"/>
        </w:rPr>
        <w:t>е о</w:t>
      </w:r>
      <w:r w:rsidRPr="005E0F43">
        <w:rPr>
          <w:rFonts w:ascii="Times New Roman" w:hAnsi="Times New Roman" w:cs="Times New Roman"/>
          <w:spacing w:val="1"/>
          <w:sz w:val="24"/>
          <w:szCs w:val="24"/>
          <w:lang w:val="sr-Cyrl-RS"/>
        </w:rPr>
        <w:t xml:space="preserve"> </w:t>
      </w:r>
      <w:r w:rsidRPr="005E0F43">
        <w:rPr>
          <w:rFonts w:ascii="Times New Roman" w:hAnsi="Times New Roman" w:cs="Times New Roman"/>
          <w:sz w:val="24"/>
          <w:szCs w:val="24"/>
          <w:lang w:val="sr-Cyrl-RS"/>
        </w:rPr>
        <w:t>с</w:t>
      </w:r>
      <w:r w:rsidRPr="005E0F43">
        <w:rPr>
          <w:rFonts w:ascii="Times New Roman" w:hAnsi="Times New Roman" w:cs="Times New Roman"/>
          <w:spacing w:val="-2"/>
          <w:sz w:val="24"/>
          <w:szCs w:val="24"/>
          <w:lang w:val="sr-Cyrl-RS"/>
        </w:rPr>
        <w:t>в</w:t>
      </w:r>
      <w:r w:rsidRPr="005E0F43">
        <w:rPr>
          <w:rFonts w:ascii="Times New Roman" w:hAnsi="Times New Roman" w:cs="Times New Roman"/>
          <w:sz w:val="24"/>
          <w:szCs w:val="24"/>
          <w:lang w:val="sr-Cyrl-RS"/>
        </w:rPr>
        <w:t>ом т</w:t>
      </w:r>
      <w:r w:rsidRPr="005E0F43">
        <w:rPr>
          <w:rFonts w:ascii="Times New Roman" w:hAnsi="Times New Roman" w:cs="Times New Roman"/>
          <w:spacing w:val="-1"/>
          <w:sz w:val="24"/>
          <w:szCs w:val="24"/>
          <w:lang w:val="sr-Cyrl-RS"/>
        </w:rPr>
        <w:t>р</w:t>
      </w:r>
      <w:r w:rsidRPr="005E0F43">
        <w:rPr>
          <w:rFonts w:ascii="Times New Roman" w:hAnsi="Times New Roman" w:cs="Times New Roman"/>
          <w:spacing w:val="-3"/>
          <w:sz w:val="24"/>
          <w:szCs w:val="24"/>
          <w:lang w:val="sr-Cyrl-RS"/>
        </w:rPr>
        <w:t>о</w:t>
      </w:r>
      <w:r w:rsidRPr="005E0F43">
        <w:rPr>
          <w:rFonts w:ascii="Times New Roman" w:hAnsi="Times New Roman" w:cs="Times New Roman"/>
          <w:sz w:val="24"/>
          <w:szCs w:val="24"/>
          <w:lang w:val="sr-Cyrl-RS"/>
        </w:rPr>
        <w:t>шк</w:t>
      </w:r>
      <w:r w:rsidR="005D4508">
        <w:rPr>
          <w:rFonts w:ascii="Times New Roman" w:hAnsi="Times New Roman" w:cs="Times New Roman"/>
          <w:spacing w:val="-3"/>
          <w:sz w:val="24"/>
          <w:szCs w:val="24"/>
          <w:lang w:val="sr-Cyrl-RS"/>
        </w:rPr>
        <w:t>у.</w:t>
      </w:r>
    </w:p>
    <w:p w:rsidR="005D4508" w:rsidRDefault="005D4508" w:rsidP="005D4508">
      <w:pPr>
        <w:pStyle w:val="BodyText"/>
        <w:spacing w:line="256" w:lineRule="exact"/>
        <w:ind w:left="0"/>
        <w:rPr>
          <w:rFonts w:ascii="Times New Roman" w:hAnsi="Times New Roman" w:cs="Times New Roman"/>
          <w:spacing w:val="-3"/>
          <w:sz w:val="24"/>
          <w:szCs w:val="24"/>
          <w:lang w:val="sr-Cyrl-RS"/>
        </w:rPr>
      </w:pPr>
    </w:p>
    <w:p w:rsidR="005D4508" w:rsidRPr="005813EA" w:rsidRDefault="005D4508" w:rsidP="005D4508">
      <w:pPr>
        <w:pStyle w:val="Heading3"/>
        <w:tabs>
          <w:tab w:val="left" w:pos="754"/>
        </w:tabs>
        <w:ind w:left="0"/>
        <w:rPr>
          <w:rFonts w:ascii="Times New Roman" w:hAnsi="Times New Roman" w:cs="Times New Roman"/>
          <w:b w:val="0"/>
          <w:bCs w:val="0"/>
          <w:sz w:val="24"/>
          <w:szCs w:val="24"/>
        </w:rPr>
      </w:pPr>
      <w:r>
        <w:rPr>
          <w:rFonts w:ascii="Times New Roman" w:hAnsi="Times New Roman" w:cs="Times New Roman"/>
          <w:spacing w:val="1"/>
          <w:sz w:val="24"/>
          <w:szCs w:val="24"/>
          <w:lang w:val="sr-Cyrl-RS"/>
        </w:rPr>
        <w:t xml:space="preserve">2.13   </w:t>
      </w:r>
      <w:r w:rsidRPr="005813EA">
        <w:rPr>
          <w:rFonts w:ascii="Times New Roman" w:hAnsi="Times New Roman" w:cs="Times New Roman"/>
          <w:spacing w:val="1"/>
          <w:sz w:val="24"/>
          <w:szCs w:val="24"/>
        </w:rPr>
        <w:t>Г</w:t>
      </w:r>
      <w:r w:rsidRPr="005813EA">
        <w:rPr>
          <w:rFonts w:ascii="Times New Roman" w:hAnsi="Times New Roman" w:cs="Times New Roman"/>
          <w:spacing w:val="-9"/>
          <w:sz w:val="24"/>
          <w:szCs w:val="24"/>
        </w:rPr>
        <w:t>А</w:t>
      </w:r>
      <w:r w:rsidRPr="005813EA">
        <w:rPr>
          <w:rFonts w:ascii="Times New Roman" w:hAnsi="Times New Roman" w:cs="Times New Roman"/>
          <w:spacing w:val="3"/>
          <w:sz w:val="24"/>
          <w:szCs w:val="24"/>
        </w:rPr>
        <w:t>Р</w:t>
      </w:r>
      <w:r w:rsidRPr="005813EA">
        <w:rPr>
          <w:rFonts w:ascii="Times New Roman" w:hAnsi="Times New Roman" w:cs="Times New Roman"/>
          <w:spacing w:val="-6"/>
          <w:sz w:val="24"/>
          <w:szCs w:val="24"/>
        </w:rPr>
        <w:t>А</w:t>
      </w:r>
      <w:r w:rsidRPr="005813EA">
        <w:rPr>
          <w:rFonts w:ascii="Times New Roman" w:hAnsi="Times New Roman" w:cs="Times New Roman"/>
          <w:spacing w:val="1"/>
          <w:sz w:val="24"/>
          <w:szCs w:val="24"/>
        </w:rPr>
        <w:t>Н</w:t>
      </w:r>
      <w:r w:rsidRPr="005813EA">
        <w:rPr>
          <w:rFonts w:ascii="Times New Roman" w:hAnsi="Times New Roman" w:cs="Times New Roman"/>
          <w:sz w:val="24"/>
          <w:szCs w:val="24"/>
        </w:rPr>
        <w:t>Т</w:t>
      </w:r>
      <w:r w:rsidRPr="005813EA">
        <w:rPr>
          <w:rFonts w:ascii="Times New Roman" w:hAnsi="Times New Roman" w:cs="Times New Roman"/>
          <w:spacing w:val="-2"/>
          <w:sz w:val="24"/>
          <w:szCs w:val="24"/>
        </w:rPr>
        <w:t>Н</w:t>
      </w:r>
      <w:r w:rsidRPr="005813EA">
        <w:rPr>
          <w:rFonts w:ascii="Times New Roman" w:hAnsi="Times New Roman" w:cs="Times New Roman"/>
          <w:sz w:val="24"/>
          <w:szCs w:val="24"/>
        </w:rPr>
        <w:t>И П</w:t>
      </w:r>
      <w:r w:rsidRPr="005813EA">
        <w:rPr>
          <w:rFonts w:ascii="Times New Roman" w:hAnsi="Times New Roman" w:cs="Times New Roman"/>
          <w:spacing w:val="-2"/>
          <w:sz w:val="24"/>
          <w:szCs w:val="24"/>
        </w:rPr>
        <w:t>Е</w:t>
      </w:r>
      <w:r w:rsidRPr="005813EA">
        <w:rPr>
          <w:rFonts w:ascii="Times New Roman" w:hAnsi="Times New Roman" w:cs="Times New Roman"/>
          <w:spacing w:val="-1"/>
          <w:sz w:val="24"/>
          <w:szCs w:val="24"/>
        </w:rPr>
        <w:t>Р</w:t>
      </w:r>
      <w:r w:rsidRPr="005813EA">
        <w:rPr>
          <w:rFonts w:ascii="Times New Roman" w:hAnsi="Times New Roman" w:cs="Times New Roman"/>
          <w:sz w:val="24"/>
          <w:szCs w:val="24"/>
        </w:rPr>
        <w:t>ИОД И</w:t>
      </w:r>
      <w:r w:rsidRPr="005813EA">
        <w:rPr>
          <w:rFonts w:ascii="Times New Roman" w:hAnsi="Times New Roman" w:cs="Times New Roman"/>
          <w:spacing w:val="-2"/>
          <w:sz w:val="24"/>
          <w:szCs w:val="24"/>
        </w:rPr>
        <w:t xml:space="preserve"> </w:t>
      </w:r>
      <w:r w:rsidRPr="005813EA">
        <w:rPr>
          <w:rFonts w:ascii="Times New Roman" w:hAnsi="Times New Roman" w:cs="Times New Roman"/>
          <w:spacing w:val="-3"/>
          <w:sz w:val="24"/>
          <w:szCs w:val="24"/>
        </w:rPr>
        <w:t>Т</w:t>
      </w:r>
      <w:r w:rsidRPr="005813EA">
        <w:rPr>
          <w:rFonts w:ascii="Times New Roman" w:hAnsi="Times New Roman" w:cs="Times New Roman"/>
          <w:spacing w:val="-1"/>
          <w:sz w:val="24"/>
          <w:szCs w:val="24"/>
        </w:rPr>
        <w:t>ЕХ</w:t>
      </w:r>
      <w:r w:rsidRPr="005813EA">
        <w:rPr>
          <w:rFonts w:ascii="Times New Roman" w:hAnsi="Times New Roman" w:cs="Times New Roman"/>
          <w:spacing w:val="-2"/>
          <w:sz w:val="24"/>
          <w:szCs w:val="24"/>
        </w:rPr>
        <w:t>Н</w:t>
      </w:r>
      <w:r w:rsidRPr="005813EA">
        <w:rPr>
          <w:rFonts w:ascii="Times New Roman" w:hAnsi="Times New Roman" w:cs="Times New Roman"/>
          <w:sz w:val="24"/>
          <w:szCs w:val="24"/>
        </w:rPr>
        <w:t>ИЧ</w:t>
      </w:r>
      <w:r w:rsidRPr="005813EA">
        <w:rPr>
          <w:rFonts w:ascii="Times New Roman" w:hAnsi="Times New Roman" w:cs="Times New Roman"/>
          <w:spacing w:val="2"/>
          <w:sz w:val="24"/>
          <w:szCs w:val="24"/>
        </w:rPr>
        <w:t>К</w:t>
      </w:r>
      <w:r w:rsidRPr="005813EA">
        <w:rPr>
          <w:rFonts w:ascii="Times New Roman" w:hAnsi="Times New Roman" w:cs="Times New Roman"/>
          <w:sz w:val="24"/>
          <w:szCs w:val="24"/>
        </w:rPr>
        <w:t>А</w:t>
      </w:r>
      <w:r w:rsidRPr="005813EA">
        <w:rPr>
          <w:rFonts w:ascii="Times New Roman" w:hAnsi="Times New Roman" w:cs="Times New Roman"/>
          <w:spacing w:val="-5"/>
          <w:sz w:val="24"/>
          <w:szCs w:val="24"/>
        </w:rPr>
        <w:t xml:space="preserve"> </w:t>
      </w:r>
      <w:r w:rsidRPr="005813EA">
        <w:rPr>
          <w:rFonts w:ascii="Times New Roman" w:hAnsi="Times New Roman" w:cs="Times New Roman"/>
          <w:spacing w:val="2"/>
          <w:sz w:val="24"/>
          <w:szCs w:val="24"/>
        </w:rPr>
        <w:t>П</w:t>
      </w:r>
      <w:r w:rsidRPr="005813EA">
        <w:rPr>
          <w:rFonts w:ascii="Times New Roman" w:hAnsi="Times New Roman" w:cs="Times New Roman"/>
          <w:sz w:val="24"/>
          <w:szCs w:val="24"/>
        </w:rPr>
        <w:t>ОД</w:t>
      </w:r>
      <w:r w:rsidRPr="005813EA">
        <w:rPr>
          <w:rFonts w:ascii="Times New Roman" w:hAnsi="Times New Roman" w:cs="Times New Roman"/>
          <w:spacing w:val="-1"/>
          <w:sz w:val="24"/>
          <w:szCs w:val="24"/>
        </w:rPr>
        <w:t>Р</w:t>
      </w:r>
      <w:r w:rsidRPr="005813EA">
        <w:rPr>
          <w:rFonts w:ascii="Times New Roman" w:hAnsi="Times New Roman" w:cs="Times New Roman"/>
          <w:spacing w:val="-4"/>
          <w:sz w:val="24"/>
          <w:szCs w:val="24"/>
        </w:rPr>
        <w:t>Ш</w:t>
      </w:r>
      <w:r w:rsidRPr="005813EA">
        <w:rPr>
          <w:rFonts w:ascii="Times New Roman" w:hAnsi="Times New Roman" w:cs="Times New Roman"/>
          <w:spacing w:val="4"/>
          <w:sz w:val="24"/>
          <w:szCs w:val="24"/>
        </w:rPr>
        <w:t>К</w:t>
      </w:r>
      <w:r w:rsidRPr="005813EA">
        <w:rPr>
          <w:rFonts w:ascii="Times New Roman" w:hAnsi="Times New Roman" w:cs="Times New Roman"/>
          <w:sz w:val="24"/>
          <w:szCs w:val="24"/>
        </w:rPr>
        <w:t>А</w:t>
      </w:r>
    </w:p>
    <w:p w:rsidR="005D4508" w:rsidRPr="00B47094" w:rsidRDefault="005D4508" w:rsidP="00CD2449">
      <w:pPr>
        <w:spacing w:before="1"/>
        <w:jc w:val="both"/>
        <w:rPr>
          <w:rFonts w:ascii="Times New Roman" w:eastAsia="Arial" w:hAnsi="Times New Roman" w:cs="Times New Roman"/>
          <w:sz w:val="24"/>
          <w:szCs w:val="24"/>
          <w:lang w:val="sr-Cyrl-RS"/>
        </w:rPr>
      </w:pPr>
      <w:r w:rsidRPr="00B47094">
        <w:rPr>
          <w:rFonts w:ascii="Times New Roman" w:eastAsia="Arial" w:hAnsi="Times New Roman" w:cs="Times New Roman"/>
          <w:b/>
          <w:bCs/>
          <w:sz w:val="24"/>
          <w:szCs w:val="24"/>
        </w:rPr>
        <w:t>Г</w:t>
      </w:r>
      <w:r w:rsidRPr="00B47094">
        <w:rPr>
          <w:rFonts w:ascii="Times New Roman" w:eastAsia="Arial" w:hAnsi="Times New Roman" w:cs="Times New Roman"/>
          <w:b/>
          <w:bCs/>
          <w:spacing w:val="-1"/>
          <w:sz w:val="24"/>
          <w:szCs w:val="24"/>
        </w:rPr>
        <w:t>а</w:t>
      </w:r>
      <w:r w:rsidRPr="00B47094">
        <w:rPr>
          <w:rFonts w:ascii="Times New Roman" w:eastAsia="Arial" w:hAnsi="Times New Roman" w:cs="Times New Roman"/>
          <w:b/>
          <w:bCs/>
          <w:sz w:val="24"/>
          <w:szCs w:val="24"/>
        </w:rPr>
        <w:t>р</w:t>
      </w:r>
      <w:r w:rsidRPr="00B47094">
        <w:rPr>
          <w:rFonts w:ascii="Times New Roman" w:eastAsia="Arial" w:hAnsi="Times New Roman" w:cs="Times New Roman"/>
          <w:b/>
          <w:bCs/>
          <w:spacing w:val="-1"/>
          <w:sz w:val="24"/>
          <w:szCs w:val="24"/>
        </w:rPr>
        <w:t>а</w:t>
      </w:r>
      <w:r w:rsidRPr="00B47094">
        <w:rPr>
          <w:rFonts w:ascii="Times New Roman" w:eastAsia="Arial" w:hAnsi="Times New Roman" w:cs="Times New Roman"/>
          <w:b/>
          <w:bCs/>
          <w:sz w:val="24"/>
          <w:szCs w:val="24"/>
        </w:rPr>
        <w:t>н</w:t>
      </w:r>
      <w:r w:rsidRPr="00B47094">
        <w:rPr>
          <w:rFonts w:ascii="Times New Roman" w:eastAsia="Arial" w:hAnsi="Times New Roman" w:cs="Times New Roman"/>
          <w:b/>
          <w:bCs/>
          <w:spacing w:val="-2"/>
          <w:sz w:val="24"/>
          <w:szCs w:val="24"/>
        </w:rPr>
        <w:t>ц</w:t>
      </w:r>
      <w:r w:rsidRPr="00B47094">
        <w:rPr>
          <w:rFonts w:ascii="Times New Roman" w:eastAsia="Arial" w:hAnsi="Times New Roman" w:cs="Times New Roman"/>
          <w:b/>
          <w:bCs/>
          <w:sz w:val="24"/>
          <w:szCs w:val="24"/>
        </w:rPr>
        <w:t>и</w:t>
      </w:r>
      <w:r w:rsidRPr="00B47094">
        <w:rPr>
          <w:rFonts w:ascii="Times New Roman" w:eastAsia="Arial" w:hAnsi="Times New Roman" w:cs="Times New Roman"/>
          <w:b/>
          <w:bCs/>
          <w:spacing w:val="-2"/>
          <w:sz w:val="24"/>
          <w:szCs w:val="24"/>
        </w:rPr>
        <w:t>ј</w:t>
      </w:r>
      <w:r w:rsidRPr="00B47094">
        <w:rPr>
          <w:rFonts w:ascii="Times New Roman" w:eastAsia="Arial" w:hAnsi="Times New Roman" w:cs="Times New Roman"/>
          <w:b/>
          <w:bCs/>
          <w:sz w:val="24"/>
          <w:szCs w:val="24"/>
        </w:rPr>
        <w:t xml:space="preserve">а </w:t>
      </w:r>
      <w:r w:rsidRPr="00B47094">
        <w:rPr>
          <w:rFonts w:ascii="Times New Roman" w:eastAsia="Arial" w:hAnsi="Times New Roman" w:cs="Times New Roman"/>
          <w:b/>
          <w:bCs/>
          <w:spacing w:val="-2"/>
          <w:sz w:val="24"/>
          <w:szCs w:val="24"/>
        </w:rPr>
        <w:t>ј</w:t>
      </w:r>
      <w:r w:rsidRPr="00B47094">
        <w:rPr>
          <w:rFonts w:ascii="Times New Roman" w:eastAsia="Arial" w:hAnsi="Times New Roman" w:cs="Times New Roman"/>
          <w:b/>
          <w:bCs/>
          <w:sz w:val="24"/>
          <w:szCs w:val="24"/>
        </w:rPr>
        <w:t>е</w:t>
      </w:r>
      <w:r w:rsidRPr="00B47094">
        <w:rPr>
          <w:rFonts w:ascii="Times New Roman" w:eastAsia="Arial" w:hAnsi="Times New Roman" w:cs="Times New Roman"/>
          <w:b/>
          <w:bCs/>
          <w:spacing w:val="-2"/>
          <w:sz w:val="24"/>
          <w:szCs w:val="24"/>
        </w:rPr>
        <w:t xml:space="preserve"> </w:t>
      </w:r>
      <w:r w:rsidRPr="00B47094">
        <w:rPr>
          <w:rFonts w:ascii="Times New Roman" w:eastAsia="Arial" w:hAnsi="Times New Roman" w:cs="Times New Roman"/>
          <w:b/>
          <w:bCs/>
          <w:sz w:val="24"/>
          <w:szCs w:val="24"/>
        </w:rPr>
        <w:t>на</w:t>
      </w:r>
      <w:r w:rsidRPr="00B47094">
        <w:rPr>
          <w:rFonts w:ascii="Times New Roman" w:eastAsia="Arial" w:hAnsi="Times New Roman" w:cs="Times New Roman"/>
          <w:b/>
          <w:bCs/>
          <w:spacing w:val="-2"/>
          <w:sz w:val="24"/>
          <w:szCs w:val="24"/>
        </w:rPr>
        <w:t>ј</w:t>
      </w:r>
      <w:r w:rsidRPr="00B47094">
        <w:rPr>
          <w:rFonts w:ascii="Times New Roman" w:eastAsia="Arial" w:hAnsi="Times New Roman" w:cs="Times New Roman"/>
          <w:b/>
          <w:bCs/>
          <w:sz w:val="24"/>
          <w:szCs w:val="24"/>
        </w:rPr>
        <w:t>ма</w:t>
      </w:r>
      <w:r w:rsidRPr="00B47094">
        <w:rPr>
          <w:rFonts w:ascii="Times New Roman" w:eastAsia="Arial" w:hAnsi="Times New Roman" w:cs="Times New Roman"/>
          <w:b/>
          <w:bCs/>
          <w:spacing w:val="-2"/>
          <w:sz w:val="24"/>
          <w:szCs w:val="24"/>
        </w:rPr>
        <w:t>њ</w:t>
      </w:r>
      <w:r w:rsidRPr="00B47094">
        <w:rPr>
          <w:rFonts w:ascii="Times New Roman" w:eastAsia="Arial" w:hAnsi="Times New Roman" w:cs="Times New Roman"/>
          <w:b/>
          <w:bCs/>
          <w:sz w:val="24"/>
          <w:szCs w:val="24"/>
        </w:rPr>
        <w:t>е</w:t>
      </w:r>
      <w:r w:rsidRPr="00B47094">
        <w:rPr>
          <w:rFonts w:ascii="Times New Roman" w:eastAsia="Arial" w:hAnsi="Times New Roman" w:cs="Times New Roman"/>
          <w:b/>
          <w:bCs/>
          <w:spacing w:val="-1"/>
          <w:sz w:val="24"/>
          <w:szCs w:val="24"/>
        </w:rPr>
        <w:t xml:space="preserve"> </w:t>
      </w:r>
      <w:r w:rsidRPr="00B47094">
        <w:rPr>
          <w:rFonts w:ascii="Times New Roman" w:eastAsia="Arial" w:hAnsi="Times New Roman" w:cs="Times New Roman"/>
          <w:b/>
          <w:bCs/>
          <w:sz w:val="24"/>
          <w:szCs w:val="24"/>
        </w:rPr>
        <w:t xml:space="preserve">2 </w:t>
      </w:r>
      <w:r w:rsidRPr="00B47094">
        <w:rPr>
          <w:rFonts w:ascii="Times New Roman" w:eastAsia="Arial" w:hAnsi="Times New Roman" w:cs="Times New Roman"/>
          <w:b/>
          <w:bCs/>
          <w:spacing w:val="-1"/>
          <w:sz w:val="24"/>
          <w:szCs w:val="24"/>
        </w:rPr>
        <w:t>г</w:t>
      </w:r>
      <w:r w:rsidRPr="00B47094">
        <w:rPr>
          <w:rFonts w:ascii="Times New Roman" w:eastAsia="Arial" w:hAnsi="Times New Roman" w:cs="Times New Roman"/>
          <w:b/>
          <w:bCs/>
          <w:sz w:val="24"/>
          <w:szCs w:val="24"/>
        </w:rPr>
        <w:t>о</w:t>
      </w:r>
      <w:r w:rsidRPr="00B47094">
        <w:rPr>
          <w:rFonts w:ascii="Times New Roman" w:eastAsia="Arial" w:hAnsi="Times New Roman" w:cs="Times New Roman"/>
          <w:b/>
          <w:bCs/>
          <w:spacing w:val="-2"/>
          <w:sz w:val="24"/>
          <w:szCs w:val="24"/>
        </w:rPr>
        <w:t>д</w:t>
      </w:r>
      <w:r w:rsidRPr="00B47094">
        <w:rPr>
          <w:rFonts w:ascii="Times New Roman" w:eastAsia="Arial" w:hAnsi="Times New Roman" w:cs="Times New Roman"/>
          <w:b/>
          <w:bCs/>
          <w:sz w:val="24"/>
          <w:szCs w:val="24"/>
        </w:rPr>
        <w:t>ин</w:t>
      </w:r>
      <w:r w:rsidRPr="00B47094">
        <w:rPr>
          <w:rFonts w:ascii="Times New Roman" w:eastAsia="Arial" w:hAnsi="Times New Roman" w:cs="Times New Roman"/>
          <w:b/>
          <w:bCs/>
          <w:spacing w:val="-3"/>
          <w:sz w:val="24"/>
          <w:szCs w:val="24"/>
          <w:lang w:val="sr-Cyrl-RS"/>
        </w:rPr>
        <w:t>е</w:t>
      </w:r>
      <w:r>
        <w:rPr>
          <w:rFonts w:ascii="Times New Roman" w:eastAsia="Arial" w:hAnsi="Times New Roman" w:cs="Times New Roman"/>
          <w:b/>
          <w:bCs/>
          <w:sz w:val="24"/>
          <w:szCs w:val="24"/>
          <w:lang w:val="sr-Cyrl-RS"/>
        </w:rPr>
        <w:t xml:space="preserve">, </w:t>
      </w:r>
      <w:r>
        <w:rPr>
          <w:rFonts w:ascii="Times New Roman" w:eastAsia="Arial" w:hAnsi="Times New Roman" w:cs="Times New Roman"/>
          <w:bCs/>
          <w:sz w:val="24"/>
          <w:szCs w:val="24"/>
          <w:lang w:val="sr-Cyrl-RS"/>
        </w:rPr>
        <w:t>а у складу са одредбама Закона о заштити потрошача.</w:t>
      </w:r>
    </w:p>
    <w:p w:rsidR="005D4508" w:rsidRPr="005813EA" w:rsidRDefault="005D4508" w:rsidP="005D4508">
      <w:pPr>
        <w:pStyle w:val="BodyText"/>
        <w:spacing w:before="1"/>
        <w:ind w:right="140" w:firstLine="719"/>
        <w:jc w:val="both"/>
        <w:rPr>
          <w:rFonts w:ascii="Times New Roman" w:hAnsi="Times New Roman" w:cs="Times New Roman"/>
          <w:sz w:val="24"/>
          <w:szCs w:val="24"/>
        </w:rPr>
      </w:pPr>
      <w:r w:rsidRPr="005813EA">
        <w:rPr>
          <w:rFonts w:ascii="Times New Roman" w:hAnsi="Times New Roman" w:cs="Times New Roman"/>
          <w:sz w:val="24"/>
          <w:szCs w:val="24"/>
        </w:rPr>
        <w:t>Испо</w:t>
      </w:r>
      <w:r w:rsidRPr="005813EA">
        <w:rPr>
          <w:rFonts w:ascii="Times New Roman" w:hAnsi="Times New Roman" w:cs="Times New Roman"/>
          <w:spacing w:val="-1"/>
          <w:sz w:val="24"/>
          <w:szCs w:val="24"/>
        </w:rPr>
        <w:t>р</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ч</w:t>
      </w:r>
      <w:r w:rsidRPr="005813EA">
        <w:rPr>
          <w:rFonts w:ascii="Times New Roman" w:hAnsi="Times New Roman" w:cs="Times New Roman"/>
          <w:spacing w:val="-1"/>
          <w:sz w:val="24"/>
          <w:szCs w:val="24"/>
        </w:rPr>
        <w:t>и</w:t>
      </w:r>
      <w:r w:rsidRPr="005813EA">
        <w:rPr>
          <w:rFonts w:ascii="Times New Roman" w:hAnsi="Times New Roman" w:cs="Times New Roman"/>
          <w:sz w:val="24"/>
          <w:szCs w:val="24"/>
        </w:rPr>
        <w:t>лац</w:t>
      </w:r>
      <w:r w:rsidRPr="005813EA">
        <w:rPr>
          <w:rFonts w:ascii="Times New Roman" w:hAnsi="Times New Roman" w:cs="Times New Roman"/>
          <w:spacing w:val="6"/>
          <w:sz w:val="24"/>
          <w:szCs w:val="24"/>
        </w:rPr>
        <w:t xml:space="preserve"> </w:t>
      </w:r>
      <w:r w:rsidRPr="005813EA">
        <w:rPr>
          <w:rFonts w:ascii="Times New Roman" w:hAnsi="Times New Roman" w:cs="Times New Roman"/>
          <w:sz w:val="24"/>
          <w:szCs w:val="24"/>
        </w:rPr>
        <w:t>се</w:t>
      </w:r>
      <w:r w:rsidRPr="005813EA">
        <w:rPr>
          <w:rFonts w:ascii="Times New Roman" w:hAnsi="Times New Roman" w:cs="Times New Roman"/>
          <w:spacing w:val="5"/>
          <w:sz w:val="24"/>
          <w:szCs w:val="24"/>
        </w:rPr>
        <w:t xml:space="preserve"> </w:t>
      </w:r>
      <w:r w:rsidRPr="005813EA">
        <w:rPr>
          <w:rFonts w:ascii="Times New Roman" w:hAnsi="Times New Roman" w:cs="Times New Roman"/>
          <w:sz w:val="24"/>
          <w:szCs w:val="24"/>
        </w:rPr>
        <w:t>обаве</w:t>
      </w:r>
      <w:r w:rsidRPr="005813EA">
        <w:rPr>
          <w:rFonts w:ascii="Times New Roman" w:hAnsi="Times New Roman" w:cs="Times New Roman"/>
          <w:spacing w:val="-3"/>
          <w:sz w:val="24"/>
          <w:szCs w:val="24"/>
        </w:rPr>
        <w:t>зу</w:t>
      </w:r>
      <w:r w:rsidRPr="005813EA">
        <w:rPr>
          <w:rFonts w:ascii="Times New Roman" w:hAnsi="Times New Roman" w:cs="Times New Roman"/>
          <w:spacing w:val="1"/>
          <w:sz w:val="24"/>
          <w:szCs w:val="24"/>
        </w:rPr>
        <w:t>ј</w:t>
      </w:r>
      <w:r w:rsidRPr="005813EA">
        <w:rPr>
          <w:rFonts w:ascii="Times New Roman" w:hAnsi="Times New Roman" w:cs="Times New Roman"/>
          <w:sz w:val="24"/>
          <w:szCs w:val="24"/>
        </w:rPr>
        <w:t>е</w:t>
      </w:r>
      <w:r w:rsidRPr="005813EA">
        <w:rPr>
          <w:rFonts w:ascii="Times New Roman" w:hAnsi="Times New Roman" w:cs="Times New Roman"/>
          <w:spacing w:val="5"/>
          <w:sz w:val="24"/>
          <w:szCs w:val="24"/>
        </w:rPr>
        <w:t xml:space="preserve"> </w:t>
      </w:r>
      <w:r w:rsidRPr="005813EA">
        <w:rPr>
          <w:rFonts w:ascii="Times New Roman" w:hAnsi="Times New Roman" w:cs="Times New Roman"/>
          <w:sz w:val="24"/>
          <w:szCs w:val="24"/>
        </w:rPr>
        <w:t>да</w:t>
      </w:r>
      <w:r w:rsidRPr="005813EA">
        <w:rPr>
          <w:rFonts w:ascii="Times New Roman" w:hAnsi="Times New Roman" w:cs="Times New Roman"/>
          <w:spacing w:val="5"/>
          <w:sz w:val="24"/>
          <w:szCs w:val="24"/>
        </w:rPr>
        <w:t xml:space="preserve"> </w:t>
      </w:r>
      <w:r w:rsidRPr="005813EA">
        <w:rPr>
          <w:rFonts w:ascii="Times New Roman" w:hAnsi="Times New Roman" w:cs="Times New Roman"/>
          <w:sz w:val="24"/>
          <w:szCs w:val="24"/>
        </w:rPr>
        <w:t>ће</w:t>
      </w:r>
      <w:r w:rsidRPr="005813EA">
        <w:rPr>
          <w:rFonts w:ascii="Times New Roman" w:hAnsi="Times New Roman" w:cs="Times New Roman"/>
          <w:spacing w:val="5"/>
          <w:sz w:val="24"/>
          <w:szCs w:val="24"/>
        </w:rPr>
        <w:t xml:space="preserve"> </w:t>
      </w:r>
      <w:r w:rsidRPr="005813EA">
        <w:rPr>
          <w:rFonts w:ascii="Times New Roman" w:hAnsi="Times New Roman" w:cs="Times New Roman"/>
          <w:sz w:val="24"/>
          <w:szCs w:val="24"/>
        </w:rPr>
        <w:t>у</w:t>
      </w:r>
      <w:r w:rsidRPr="005813EA">
        <w:rPr>
          <w:rFonts w:ascii="Times New Roman" w:hAnsi="Times New Roman" w:cs="Times New Roman"/>
          <w:spacing w:val="5"/>
          <w:sz w:val="24"/>
          <w:szCs w:val="24"/>
        </w:rPr>
        <w:t xml:space="preserve"> </w:t>
      </w:r>
      <w:r w:rsidRPr="005813EA">
        <w:rPr>
          <w:rFonts w:ascii="Times New Roman" w:hAnsi="Times New Roman" w:cs="Times New Roman"/>
          <w:sz w:val="24"/>
          <w:szCs w:val="24"/>
        </w:rPr>
        <w:t>га</w:t>
      </w:r>
      <w:r w:rsidRPr="005813EA">
        <w:rPr>
          <w:rFonts w:ascii="Times New Roman" w:hAnsi="Times New Roman" w:cs="Times New Roman"/>
          <w:spacing w:val="-1"/>
          <w:sz w:val="24"/>
          <w:szCs w:val="24"/>
        </w:rPr>
        <w:t>р</w:t>
      </w:r>
      <w:r w:rsidRPr="005813EA">
        <w:rPr>
          <w:rFonts w:ascii="Times New Roman" w:hAnsi="Times New Roman" w:cs="Times New Roman"/>
          <w:sz w:val="24"/>
          <w:szCs w:val="24"/>
        </w:rPr>
        <w:t>антном</w:t>
      </w:r>
      <w:r w:rsidRPr="005813EA">
        <w:rPr>
          <w:rFonts w:ascii="Times New Roman" w:hAnsi="Times New Roman" w:cs="Times New Roman"/>
          <w:spacing w:val="5"/>
          <w:sz w:val="24"/>
          <w:szCs w:val="24"/>
        </w:rPr>
        <w:t xml:space="preserve"> </w:t>
      </w:r>
      <w:r w:rsidRPr="005813EA">
        <w:rPr>
          <w:rFonts w:ascii="Times New Roman" w:hAnsi="Times New Roman" w:cs="Times New Roman"/>
          <w:spacing w:val="-2"/>
          <w:sz w:val="24"/>
          <w:szCs w:val="24"/>
        </w:rPr>
        <w:t>п</w:t>
      </w:r>
      <w:r w:rsidRPr="005813EA">
        <w:rPr>
          <w:rFonts w:ascii="Times New Roman" w:hAnsi="Times New Roman" w:cs="Times New Roman"/>
          <w:sz w:val="24"/>
          <w:szCs w:val="24"/>
        </w:rPr>
        <w:t>е</w:t>
      </w:r>
      <w:r w:rsidRPr="005813EA">
        <w:rPr>
          <w:rFonts w:ascii="Times New Roman" w:hAnsi="Times New Roman" w:cs="Times New Roman"/>
          <w:spacing w:val="-1"/>
          <w:sz w:val="24"/>
          <w:szCs w:val="24"/>
        </w:rPr>
        <w:t>р</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оду</w:t>
      </w:r>
      <w:r w:rsidRPr="005813EA">
        <w:rPr>
          <w:rFonts w:ascii="Times New Roman" w:hAnsi="Times New Roman" w:cs="Times New Roman"/>
          <w:spacing w:val="3"/>
          <w:sz w:val="24"/>
          <w:szCs w:val="24"/>
        </w:rPr>
        <w:t xml:space="preserve"> </w:t>
      </w:r>
      <w:r w:rsidRPr="005813EA">
        <w:rPr>
          <w:rFonts w:ascii="Times New Roman" w:hAnsi="Times New Roman" w:cs="Times New Roman"/>
          <w:sz w:val="24"/>
          <w:szCs w:val="24"/>
        </w:rPr>
        <w:t>на</w:t>
      </w:r>
      <w:r w:rsidRPr="005813EA">
        <w:rPr>
          <w:rFonts w:ascii="Times New Roman" w:hAnsi="Times New Roman" w:cs="Times New Roman"/>
          <w:spacing w:val="5"/>
          <w:sz w:val="24"/>
          <w:szCs w:val="24"/>
        </w:rPr>
        <w:t xml:space="preserve"> </w:t>
      </w:r>
      <w:r w:rsidRPr="005813EA">
        <w:rPr>
          <w:rFonts w:ascii="Times New Roman" w:hAnsi="Times New Roman" w:cs="Times New Roman"/>
          <w:sz w:val="24"/>
          <w:szCs w:val="24"/>
        </w:rPr>
        <w:t>поз</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в</w:t>
      </w:r>
      <w:r w:rsidRPr="005813EA">
        <w:rPr>
          <w:rFonts w:ascii="Times New Roman" w:hAnsi="Times New Roman" w:cs="Times New Roman"/>
          <w:spacing w:val="6"/>
          <w:sz w:val="24"/>
          <w:szCs w:val="24"/>
        </w:rPr>
        <w:t xml:space="preserve"> </w:t>
      </w:r>
      <w:r w:rsidRPr="005813EA">
        <w:rPr>
          <w:rFonts w:ascii="Times New Roman" w:hAnsi="Times New Roman" w:cs="Times New Roman"/>
          <w:sz w:val="24"/>
          <w:szCs w:val="24"/>
        </w:rPr>
        <w:t>нар</w:t>
      </w:r>
      <w:r w:rsidRPr="005813EA">
        <w:rPr>
          <w:rFonts w:ascii="Times New Roman" w:hAnsi="Times New Roman" w:cs="Times New Roman"/>
          <w:spacing w:val="-3"/>
          <w:sz w:val="24"/>
          <w:szCs w:val="24"/>
        </w:rPr>
        <w:t>у</w:t>
      </w:r>
      <w:r w:rsidRPr="005813EA">
        <w:rPr>
          <w:rFonts w:ascii="Times New Roman" w:hAnsi="Times New Roman" w:cs="Times New Roman"/>
          <w:spacing w:val="2"/>
          <w:sz w:val="24"/>
          <w:szCs w:val="24"/>
        </w:rPr>
        <w:t>ч</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оца</w:t>
      </w:r>
      <w:r w:rsidRPr="005813EA">
        <w:rPr>
          <w:rFonts w:ascii="Times New Roman" w:hAnsi="Times New Roman" w:cs="Times New Roman"/>
          <w:spacing w:val="5"/>
          <w:sz w:val="24"/>
          <w:szCs w:val="24"/>
        </w:rPr>
        <w:t xml:space="preserve"> </w:t>
      </w:r>
      <w:r w:rsidRPr="005813EA">
        <w:rPr>
          <w:rFonts w:ascii="Times New Roman" w:hAnsi="Times New Roman" w:cs="Times New Roman"/>
          <w:sz w:val="24"/>
          <w:szCs w:val="24"/>
        </w:rPr>
        <w:t>да</w:t>
      </w:r>
      <w:r w:rsidRPr="005813EA">
        <w:rPr>
          <w:rFonts w:ascii="Times New Roman" w:hAnsi="Times New Roman" w:cs="Times New Roman"/>
          <w:spacing w:val="5"/>
          <w:sz w:val="24"/>
          <w:szCs w:val="24"/>
        </w:rPr>
        <w:t xml:space="preserve"> </w:t>
      </w:r>
      <w:r w:rsidRPr="005813EA">
        <w:rPr>
          <w:rFonts w:ascii="Times New Roman" w:hAnsi="Times New Roman" w:cs="Times New Roman"/>
          <w:sz w:val="24"/>
          <w:szCs w:val="24"/>
        </w:rPr>
        <w:t xml:space="preserve">се </w:t>
      </w:r>
      <w:r w:rsidRPr="005813EA">
        <w:rPr>
          <w:rFonts w:ascii="Times New Roman" w:hAnsi="Times New Roman" w:cs="Times New Roman"/>
          <w:spacing w:val="1"/>
          <w:sz w:val="24"/>
          <w:szCs w:val="24"/>
        </w:rPr>
        <w:t>ј</w:t>
      </w:r>
      <w:r w:rsidRPr="005813EA">
        <w:rPr>
          <w:rFonts w:ascii="Times New Roman" w:hAnsi="Times New Roman" w:cs="Times New Roman"/>
          <w:sz w:val="24"/>
          <w:szCs w:val="24"/>
        </w:rPr>
        <w:t>ави</w:t>
      </w:r>
      <w:r w:rsidRPr="005813EA">
        <w:rPr>
          <w:rFonts w:ascii="Times New Roman" w:hAnsi="Times New Roman" w:cs="Times New Roman"/>
          <w:spacing w:val="52"/>
          <w:sz w:val="24"/>
          <w:szCs w:val="24"/>
        </w:rPr>
        <w:t xml:space="preserve"> </w:t>
      </w:r>
      <w:r w:rsidRPr="005813EA">
        <w:rPr>
          <w:rFonts w:ascii="Times New Roman" w:hAnsi="Times New Roman" w:cs="Times New Roman"/>
          <w:sz w:val="24"/>
          <w:szCs w:val="24"/>
        </w:rPr>
        <w:t>у</w:t>
      </w:r>
      <w:r w:rsidRPr="005813EA">
        <w:rPr>
          <w:rFonts w:ascii="Times New Roman" w:hAnsi="Times New Roman" w:cs="Times New Roman"/>
          <w:spacing w:val="51"/>
          <w:sz w:val="24"/>
          <w:szCs w:val="24"/>
        </w:rPr>
        <w:t xml:space="preserve"> </w:t>
      </w:r>
      <w:r w:rsidRPr="005813EA">
        <w:rPr>
          <w:rFonts w:ascii="Times New Roman" w:hAnsi="Times New Roman" w:cs="Times New Roman"/>
          <w:sz w:val="24"/>
          <w:szCs w:val="24"/>
        </w:rPr>
        <w:t>р</w:t>
      </w:r>
      <w:r w:rsidRPr="005813EA">
        <w:rPr>
          <w:rFonts w:ascii="Times New Roman" w:hAnsi="Times New Roman" w:cs="Times New Roman"/>
          <w:spacing w:val="-1"/>
          <w:sz w:val="24"/>
          <w:szCs w:val="24"/>
        </w:rPr>
        <w:t>ок</w:t>
      </w:r>
      <w:r w:rsidRPr="005813EA">
        <w:rPr>
          <w:rFonts w:ascii="Times New Roman" w:hAnsi="Times New Roman" w:cs="Times New Roman"/>
          <w:sz w:val="24"/>
          <w:szCs w:val="24"/>
        </w:rPr>
        <w:t>у</w:t>
      </w:r>
      <w:r w:rsidRPr="005813EA">
        <w:rPr>
          <w:rFonts w:ascii="Times New Roman" w:hAnsi="Times New Roman" w:cs="Times New Roman"/>
          <w:spacing w:val="51"/>
          <w:sz w:val="24"/>
          <w:szCs w:val="24"/>
        </w:rPr>
        <w:t xml:space="preserve"> </w:t>
      </w:r>
      <w:r w:rsidRPr="005813EA">
        <w:rPr>
          <w:rFonts w:ascii="Times New Roman" w:hAnsi="Times New Roman" w:cs="Times New Roman"/>
          <w:sz w:val="24"/>
          <w:szCs w:val="24"/>
        </w:rPr>
        <w:t>од</w:t>
      </w:r>
      <w:r w:rsidRPr="005813EA">
        <w:rPr>
          <w:rFonts w:ascii="Times New Roman" w:hAnsi="Times New Roman" w:cs="Times New Roman"/>
          <w:spacing w:val="54"/>
          <w:sz w:val="24"/>
          <w:szCs w:val="24"/>
        </w:rPr>
        <w:t xml:space="preserve"> </w:t>
      </w:r>
      <w:r w:rsidRPr="005813EA">
        <w:rPr>
          <w:rFonts w:ascii="Times New Roman" w:hAnsi="Times New Roman" w:cs="Times New Roman"/>
          <w:sz w:val="24"/>
          <w:szCs w:val="24"/>
        </w:rPr>
        <w:t>24</w:t>
      </w:r>
      <w:r w:rsidRPr="005813EA">
        <w:rPr>
          <w:rFonts w:ascii="Times New Roman" w:hAnsi="Times New Roman" w:cs="Times New Roman"/>
          <w:spacing w:val="50"/>
          <w:sz w:val="24"/>
          <w:szCs w:val="24"/>
        </w:rPr>
        <w:t xml:space="preserve"> </w:t>
      </w:r>
      <w:r w:rsidRPr="005813EA">
        <w:rPr>
          <w:rFonts w:ascii="Times New Roman" w:hAnsi="Times New Roman" w:cs="Times New Roman"/>
          <w:sz w:val="24"/>
          <w:szCs w:val="24"/>
        </w:rPr>
        <w:t>ча</w:t>
      </w:r>
      <w:r w:rsidRPr="005813EA">
        <w:rPr>
          <w:rFonts w:ascii="Times New Roman" w:hAnsi="Times New Roman" w:cs="Times New Roman"/>
          <w:spacing w:val="-3"/>
          <w:sz w:val="24"/>
          <w:szCs w:val="24"/>
        </w:rPr>
        <w:t>с</w:t>
      </w:r>
      <w:r w:rsidRPr="005813EA">
        <w:rPr>
          <w:rFonts w:ascii="Times New Roman" w:hAnsi="Times New Roman" w:cs="Times New Roman"/>
          <w:sz w:val="24"/>
          <w:szCs w:val="24"/>
        </w:rPr>
        <w:t>а</w:t>
      </w:r>
      <w:r w:rsidRPr="005813EA">
        <w:rPr>
          <w:rFonts w:ascii="Times New Roman" w:hAnsi="Times New Roman" w:cs="Times New Roman"/>
          <w:spacing w:val="53"/>
          <w:sz w:val="24"/>
          <w:szCs w:val="24"/>
        </w:rPr>
        <w:t xml:space="preserve"> </w:t>
      </w:r>
      <w:r w:rsidRPr="005813EA">
        <w:rPr>
          <w:rFonts w:ascii="Times New Roman" w:hAnsi="Times New Roman" w:cs="Times New Roman"/>
          <w:sz w:val="24"/>
          <w:szCs w:val="24"/>
        </w:rPr>
        <w:t>и</w:t>
      </w:r>
      <w:r w:rsidRPr="005813EA">
        <w:rPr>
          <w:rFonts w:ascii="Times New Roman" w:hAnsi="Times New Roman" w:cs="Times New Roman"/>
          <w:spacing w:val="53"/>
          <w:sz w:val="24"/>
          <w:szCs w:val="24"/>
        </w:rPr>
        <w:t xml:space="preserve"> </w:t>
      </w:r>
      <w:r w:rsidRPr="005813EA">
        <w:rPr>
          <w:rFonts w:ascii="Times New Roman" w:hAnsi="Times New Roman" w:cs="Times New Roman"/>
          <w:sz w:val="24"/>
          <w:szCs w:val="24"/>
        </w:rPr>
        <w:t>без</w:t>
      </w:r>
      <w:r w:rsidRPr="005813EA">
        <w:rPr>
          <w:rFonts w:ascii="Times New Roman" w:hAnsi="Times New Roman" w:cs="Times New Roman"/>
          <w:spacing w:val="50"/>
          <w:sz w:val="24"/>
          <w:szCs w:val="24"/>
        </w:rPr>
        <w:t xml:space="preserve"> </w:t>
      </w:r>
      <w:r w:rsidRPr="005813EA">
        <w:rPr>
          <w:rFonts w:ascii="Times New Roman" w:hAnsi="Times New Roman" w:cs="Times New Roman"/>
          <w:sz w:val="24"/>
          <w:szCs w:val="24"/>
        </w:rPr>
        <w:t>накн</w:t>
      </w:r>
      <w:r w:rsidRPr="005813EA">
        <w:rPr>
          <w:rFonts w:ascii="Times New Roman" w:hAnsi="Times New Roman" w:cs="Times New Roman"/>
          <w:spacing w:val="-3"/>
          <w:sz w:val="24"/>
          <w:szCs w:val="24"/>
        </w:rPr>
        <w:t>а</w:t>
      </w:r>
      <w:r w:rsidRPr="005813EA">
        <w:rPr>
          <w:rFonts w:ascii="Times New Roman" w:hAnsi="Times New Roman" w:cs="Times New Roman"/>
          <w:sz w:val="24"/>
          <w:szCs w:val="24"/>
        </w:rPr>
        <w:t>де</w:t>
      </w:r>
      <w:r w:rsidRPr="005813EA">
        <w:rPr>
          <w:rFonts w:ascii="Times New Roman" w:hAnsi="Times New Roman" w:cs="Times New Roman"/>
          <w:spacing w:val="53"/>
          <w:sz w:val="24"/>
          <w:szCs w:val="24"/>
        </w:rPr>
        <w:t xml:space="preserve"> </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зв</w:t>
      </w:r>
      <w:r w:rsidRPr="005813EA">
        <w:rPr>
          <w:rFonts w:ascii="Times New Roman" w:hAnsi="Times New Roman" w:cs="Times New Roman"/>
          <w:spacing w:val="-3"/>
          <w:sz w:val="24"/>
          <w:szCs w:val="24"/>
        </w:rPr>
        <w:t>р</w:t>
      </w:r>
      <w:r w:rsidRPr="005813EA">
        <w:rPr>
          <w:rFonts w:ascii="Times New Roman" w:hAnsi="Times New Roman" w:cs="Times New Roman"/>
          <w:sz w:val="24"/>
          <w:szCs w:val="24"/>
        </w:rPr>
        <w:t>ши</w:t>
      </w:r>
      <w:r w:rsidRPr="005813EA">
        <w:rPr>
          <w:rFonts w:ascii="Times New Roman" w:hAnsi="Times New Roman" w:cs="Times New Roman"/>
          <w:spacing w:val="53"/>
          <w:sz w:val="24"/>
          <w:szCs w:val="24"/>
        </w:rPr>
        <w:t xml:space="preserve"> </w:t>
      </w:r>
      <w:r w:rsidRPr="005813EA">
        <w:rPr>
          <w:rFonts w:ascii="Times New Roman" w:hAnsi="Times New Roman" w:cs="Times New Roman"/>
          <w:sz w:val="24"/>
          <w:szCs w:val="24"/>
        </w:rPr>
        <w:t>попр</w:t>
      </w:r>
      <w:r w:rsidRPr="005813EA">
        <w:rPr>
          <w:rFonts w:ascii="Times New Roman" w:hAnsi="Times New Roman" w:cs="Times New Roman"/>
          <w:spacing w:val="-3"/>
          <w:sz w:val="24"/>
          <w:szCs w:val="24"/>
        </w:rPr>
        <w:t>а</w:t>
      </w:r>
      <w:r w:rsidRPr="005813EA">
        <w:rPr>
          <w:rFonts w:ascii="Times New Roman" w:hAnsi="Times New Roman" w:cs="Times New Roman"/>
          <w:sz w:val="24"/>
          <w:szCs w:val="24"/>
        </w:rPr>
        <w:t>вку</w:t>
      </w:r>
      <w:r w:rsidRPr="005813EA">
        <w:rPr>
          <w:rFonts w:ascii="Times New Roman" w:hAnsi="Times New Roman" w:cs="Times New Roman"/>
          <w:spacing w:val="51"/>
          <w:sz w:val="24"/>
          <w:szCs w:val="24"/>
        </w:rPr>
        <w:t xml:space="preserve"> </w:t>
      </w:r>
      <w:r w:rsidRPr="005813EA">
        <w:rPr>
          <w:rFonts w:ascii="Times New Roman" w:hAnsi="Times New Roman" w:cs="Times New Roman"/>
          <w:sz w:val="24"/>
          <w:szCs w:val="24"/>
        </w:rPr>
        <w:t>опр</w:t>
      </w:r>
      <w:r w:rsidRPr="005813EA">
        <w:rPr>
          <w:rFonts w:ascii="Times New Roman" w:hAnsi="Times New Roman" w:cs="Times New Roman"/>
          <w:spacing w:val="-1"/>
          <w:sz w:val="24"/>
          <w:szCs w:val="24"/>
        </w:rPr>
        <w:t>ем</w:t>
      </w:r>
      <w:r w:rsidRPr="005813EA">
        <w:rPr>
          <w:rFonts w:ascii="Times New Roman" w:hAnsi="Times New Roman" w:cs="Times New Roman"/>
          <w:sz w:val="24"/>
          <w:szCs w:val="24"/>
        </w:rPr>
        <w:t>е,</w:t>
      </w:r>
      <w:r w:rsidRPr="005813EA">
        <w:rPr>
          <w:rFonts w:ascii="Times New Roman" w:hAnsi="Times New Roman" w:cs="Times New Roman"/>
          <w:spacing w:val="49"/>
          <w:sz w:val="24"/>
          <w:szCs w:val="24"/>
        </w:rPr>
        <w:t xml:space="preserve"> </w:t>
      </w:r>
      <w:r w:rsidRPr="005813EA">
        <w:rPr>
          <w:rFonts w:ascii="Times New Roman" w:hAnsi="Times New Roman" w:cs="Times New Roman"/>
          <w:sz w:val="24"/>
          <w:szCs w:val="24"/>
        </w:rPr>
        <w:t>а</w:t>
      </w:r>
      <w:r w:rsidRPr="005813EA">
        <w:rPr>
          <w:rFonts w:ascii="Times New Roman" w:hAnsi="Times New Roman" w:cs="Times New Roman"/>
          <w:spacing w:val="54"/>
          <w:sz w:val="24"/>
          <w:szCs w:val="24"/>
        </w:rPr>
        <w:t xml:space="preserve"> </w:t>
      </w:r>
      <w:r w:rsidRPr="005813EA">
        <w:rPr>
          <w:rFonts w:ascii="Times New Roman" w:hAnsi="Times New Roman" w:cs="Times New Roman"/>
          <w:sz w:val="24"/>
          <w:szCs w:val="24"/>
        </w:rPr>
        <w:t>све</w:t>
      </w:r>
      <w:r w:rsidRPr="005813EA">
        <w:rPr>
          <w:rFonts w:ascii="Times New Roman" w:hAnsi="Times New Roman" w:cs="Times New Roman"/>
          <w:spacing w:val="51"/>
          <w:sz w:val="24"/>
          <w:szCs w:val="24"/>
        </w:rPr>
        <w:t xml:space="preserve"> </w:t>
      </w:r>
      <w:r w:rsidRPr="005813EA">
        <w:rPr>
          <w:rFonts w:ascii="Times New Roman" w:hAnsi="Times New Roman" w:cs="Times New Roman"/>
          <w:sz w:val="24"/>
          <w:szCs w:val="24"/>
        </w:rPr>
        <w:t>не</w:t>
      </w:r>
      <w:r w:rsidRPr="005813EA">
        <w:rPr>
          <w:rFonts w:ascii="Times New Roman" w:hAnsi="Times New Roman" w:cs="Times New Roman"/>
          <w:spacing w:val="-1"/>
          <w:sz w:val="24"/>
          <w:szCs w:val="24"/>
        </w:rPr>
        <w:t>и</w:t>
      </w:r>
      <w:r w:rsidRPr="005813EA">
        <w:rPr>
          <w:rFonts w:ascii="Times New Roman" w:hAnsi="Times New Roman" w:cs="Times New Roman"/>
          <w:sz w:val="24"/>
          <w:szCs w:val="24"/>
        </w:rPr>
        <w:t>спра</w:t>
      </w:r>
      <w:r w:rsidRPr="005813EA">
        <w:rPr>
          <w:rFonts w:ascii="Times New Roman" w:hAnsi="Times New Roman" w:cs="Times New Roman"/>
          <w:spacing w:val="-3"/>
          <w:sz w:val="24"/>
          <w:szCs w:val="24"/>
        </w:rPr>
        <w:t>в</w:t>
      </w:r>
      <w:r w:rsidRPr="005813EA">
        <w:rPr>
          <w:rFonts w:ascii="Times New Roman" w:hAnsi="Times New Roman" w:cs="Times New Roman"/>
          <w:sz w:val="24"/>
          <w:szCs w:val="24"/>
        </w:rPr>
        <w:t>не делове</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rPr>
        <w:t>о</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rPr>
        <w:t>свом т</w:t>
      </w:r>
      <w:r w:rsidRPr="005813EA">
        <w:rPr>
          <w:rFonts w:ascii="Times New Roman" w:hAnsi="Times New Roman" w:cs="Times New Roman"/>
          <w:spacing w:val="-1"/>
          <w:sz w:val="24"/>
          <w:szCs w:val="24"/>
        </w:rPr>
        <w:t>р</w:t>
      </w:r>
      <w:r w:rsidRPr="005813EA">
        <w:rPr>
          <w:rFonts w:ascii="Times New Roman" w:hAnsi="Times New Roman" w:cs="Times New Roman"/>
          <w:spacing w:val="-3"/>
          <w:sz w:val="24"/>
          <w:szCs w:val="24"/>
        </w:rPr>
        <w:t>о</w:t>
      </w:r>
      <w:r w:rsidRPr="005813EA">
        <w:rPr>
          <w:rFonts w:ascii="Times New Roman" w:hAnsi="Times New Roman" w:cs="Times New Roman"/>
          <w:sz w:val="24"/>
          <w:szCs w:val="24"/>
        </w:rPr>
        <w:t>шку</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rPr>
        <w:t>з</w:t>
      </w:r>
      <w:r w:rsidRPr="005813EA">
        <w:rPr>
          <w:rFonts w:ascii="Times New Roman" w:hAnsi="Times New Roman" w:cs="Times New Roman"/>
          <w:spacing w:val="-1"/>
          <w:sz w:val="24"/>
          <w:szCs w:val="24"/>
        </w:rPr>
        <w:t>ам</w:t>
      </w:r>
      <w:r w:rsidRPr="005813EA">
        <w:rPr>
          <w:rFonts w:ascii="Times New Roman" w:hAnsi="Times New Roman" w:cs="Times New Roman"/>
          <w:sz w:val="24"/>
          <w:szCs w:val="24"/>
        </w:rPr>
        <w:t>ени нови</w:t>
      </w:r>
      <w:r w:rsidRPr="005813EA">
        <w:rPr>
          <w:rFonts w:ascii="Times New Roman" w:hAnsi="Times New Roman" w:cs="Times New Roman"/>
          <w:spacing w:val="-4"/>
          <w:sz w:val="24"/>
          <w:szCs w:val="24"/>
        </w:rPr>
        <w:t>м</w:t>
      </w:r>
      <w:r w:rsidRPr="005813EA">
        <w:rPr>
          <w:rFonts w:ascii="Times New Roman" w:hAnsi="Times New Roman" w:cs="Times New Roman"/>
          <w:sz w:val="24"/>
          <w:szCs w:val="24"/>
        </w:rPr>
        <w:t>,</w:t>
      </w:r>
      <w:r w:rsidRPr="005813EA">
        <w:rPr>
          <w:rFonts w:ascii="Times New Roman" w:hAnsi="Times New Roman" w:cs="Times New Roman"/>
          <w:spacing w:val="2"/>
          <w:sz w:val="24"/>
          <w:szCs w:val="24"/>
        </w:rPr>
        <w:t xml:space="preserve"> </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ст</w:t>
      </w:r>
      <w:r w:rsidRPr="005813EA">
        <w:rPr>
          <w:rFonts w:ascii="Times New Roman" w:hAnsi="Times New Roman" w:cs="Times New Roman"/>
          <w:spacing w:val="-4"/>
          <w:sz w:val="24"/>
          <w:szCs w:val="24"/>
        </w:rPr>
        <w:t>о</w:t>
      </w:r>
      <w:r w:rsidRPr="005813EA">
        <w:rPr>
          <w:rFonts w:ascii="Times New Roman" w:hAnsi="Times New Roman" w:cs="Times New Roman"/>
          <w:sz w:val="24"/>
          <w:szCs w:val="24"/>
        </w:rPr>
        <w:t>г</w:t>
      </w:r>
      <w:r w:rsidRPr="005813EA">
        <w:rPr>
          <w:rFonts w:ascii="Times New Roman" w:hAnsi="Times New Roman" w:cs="Times New Roman"/>
          <w:spacing w:val="2"/>
          <w:sz w:val="24"/>
          <w:szCs w:val="24"/>
        </w:rPr>
        <w:t xml:space="preserve"> </w:t>
      </w:r>
      <w:r w:rsidRPr="005813EA">
        <w:rPr>
          <w:rFonts w:ascii="Times New Roman" w:hAnsi="Times New Roman" w:cs="Times New Roman"/>
          <w:spacing w:val="-4"/>
          <w:sz w:val="24"/>
          <w:szCs w:val="24"/>
        </w:rPr>
        <w:t>и</w:t>
      </w:r>
      <w:r w:rsidRPr="005813EA">
        <w:rPr>
          <w:rFonts w:ascii="Times New Roman" w:hAnsi="Times New Roman" w:cs="Times New Roman"/>
          <w:sz w:val="24"/>
          <w:szCs w:val="24"/>
        </w:rPr>
        <w:t>ли бо</w:t>
      </w:r>
      <w:r w:rsidRPr="005813EA">
        <w:rPr>
          <w:rFonts w:ascii="Times New Roman" w:hAnsi="Times New Roman" w:cs="Times New Roman"/>
          <w:spacing w:val="-2"/>
          <w:sz w:val="24"/>
          <w:szCs w:val="24"/>
        </w:rPr>
        <w:t>љ</w:t>
      </w:r>
      <w:r w:rsidRPr="005813EA">
        <w:rPr>
          <w:rFonts w:ascii="Times New Roman" w:hAnsi="Times New Roman" w:cs="Times New Roman"/>
          <w:spacing w:val="-3"/>
          <w:sz w:val="24"/>
          <w:szCs w:val="24"/>
        </w:rPr>
        <w:t>е</w:t>
      </w:r>
      <w:r w:rsidRPr="005813EA">
        <w:rPr>
          <w:rFonts w:ascii="Times New Roman" w:hAnsi="Times New Roman" w:cs="Times New Roman"/>
          <w:sz w:val="24"/>
          <w:szCs w:val="24"/>
        </w:rPr>
        <w:t>г</w:t>
      </w:r>
      <w:r w:rsidRPr="005813EA">
        <w:rPr>
          <w:rFonts w:ascii="Times New Roman" w:hAnsi="Times New Roman" w:cs="Times New Roman"/>
          <w:spacing w:val="2"/>
          <w:sz w:val="24"/>
          <w:szCs w:val="24"/>
        </w:rPr>
        <w:t xml:space="preserve"> </w:t>
      </w:r>
      <w:r w:rsidRPr="005813EA">
        <w:rPr>
          <w:rFonts w:ascii="Times New Roman" w:hAnsi="Times New Roman" w:cs="Times New Roman"/>
          <w:spacing w:val="-1"/>
          <w:sz w:val="24"/>
          <w:szCs w:val="24"/>
        </w:rPr>
        <w:t>к</w:t>
      </w:r>
      <w:r w:rsidRPr="005813EA">
        <w:rPr>
          <w:rFonts w:ascii="Times New Roman" w:hAnsi="Times New Roman" w:cs="Times New Roman"/>
          <w:sz w:val="24"/>
          <w:szCs w:val="24"/>
        </w:rPr>
        <w:t>в</w:t>
      </w:r>
      <w:r w:rsidRPr="005813EA">
        <w:rPr>
          <w:rFonts w:ascii="Times New Roman" w:hAnsi="Times New Roman" w:cs="Times New Roman"/>
          <w:spacing w:val="-3"/>
          <w:sz w:val="24"/>
          <w:szCs w:val="24"/>
        </w:rPr>
        <w:t>а</w:t>
      </w:r>
      <w:r w:rsidRPr="005813EA">
        <w:rPr>
          <w:rFonts w:ascii="Times New Roman" w:hAnsi="Times New Roman" w:cs="Times New Roman"/>
          <w:sz w:val="24"/>
          <w:szCs w:val="24"/>
        </w:rPr>
        <w:t>л</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т</w:t>
      </w:r>
      <w:r w:rsidRPr="005813EA">
        <w:rPr>
          <w:rFonts w:ascii="Times New Roman" w:hAnsi="Times New Roman" w:cs="Times New Roman"/>
          <w:spacing w:val="-1"/>
          <w:sz w:val="24"/>
          <w:szCs w:val="24"/>
        </w:rPr>
        <w:t>е</w:t>
      </w:r>
      <w:r w:rsidRPr="005813EA">
        <w:rPr>
          <w:rFonts w:ascii="Times New Roman" w:hAnsi="Times New Roman" w:cs="Times New Roman"/>
          <w:sz w:val="24"/>
          <w:szCs w:val="24"/>
        </w:rPr>
        <w:t>т</w:t>
      </w:r>
      <w:r w:rsidRPr="005813EA">
        <w:rPr>
          <w:rFonts w:ascii="Times New Roman" w:hAnsi="Times New Roman" w:cs="Times New Roman"/>
          <w:spacing w:val="-1"/>
          <w:sz w:val="24"/>
          <w:szCs w:val="24"/>
        </w:rPr>
        <w:t>а</w:t>
      </w:r>
      <w:r w:rsidRPr="005813EA">
        <w:rPr>
          <w:rFonts w:ascii="Times New Roman" w:hAnsi="Times New Roman" w:cs="Times New Roman"/>
          <w:sz w:val="24"/>
          <w:szCs w:val="24"/>
        </w:rPr>
        <w:t>.</w:t>
      </w:r>
    </w:p>
    <w:p w:rsidR="005D4508" w:rsidRDefault="005D4508" w:rsidP="005D4508">
      <w:pPr>
        <w:pStyle w:val="BodyText"/>
        <w:spacing w:before="6" w:line="252" w:lineRule="exact"/>
        <w:ind w:right="137" w:firstLine="669"/>
        <w:jc w:val="both"/>
        <w:rPr>
          <w:rFonts w:ascii="Times New Roman" w:hAnsi="Times New Roman" w:cs="Times New Roman"/>
          <w:sz w:val="24"/>
          <w:szCs w:val="24"/>
          <w:lang w:val="sr-Cyrl-RS"/>
        </w:rPr>
      </w:pPr>
      <w:r w:rsidRPr="005813EA">
        <w:rPr>
          <w:rFonts w:ascii="Times New Roman" w:hAnsi="Times New Roman" w:cs="Times New Roman"/>
          <w:spacing w:val="-1"/>
          <w:sz w:val="24"/>
          <w:szCs w:val="24"/>
        </w:rPr>
        <w:t>Ак</w:t>
      </w:r>
      <w:r w:rsidRPr="005813EA">
        <w:rPr>
          <w:rFonts w:ascii="Times New Roman" w:hAnsi="Times New Roman" w:cs="Times New Roman"/>
          <w:sz w:val="24"/>
          <w:szCs w:val="24"/>
        </w:rPr>
        <w:t>о</w:t>
      </w:r>
      <w:r w:rsidRPr="005813EA">
        <w:rPr>
          <w:rFonts w:ascii="Times New Roman" w:hAnsi="Times New Roman" w:cs="Times New Roman"/>
          <w:spacing w:val="48"/>
          <w:sz w:val="24"/>
          <w:szCs w:val="24"/>
        </w:rPr>
        <w:t xml:space="preserve"> </w:t>
      </w:r>
      <w:r w:rsidRPr="005813EA">
        <w:rPr>
          <w:rFonts w:ascii="Times New Roman" w:hAnsi="Times New Roman" w:cs="Times New Roman"/>
          <w:spacing w:val="1"/>
          <w:sz w:val="24"/>
          <w:szCs w:val="24"/>
        </w:rPr>
        <w:t>ј</w:t>
      </w:r>
      <w:r w:rsidRPr="005813EA">
        <w:rPr>
          <w:rFonts w:ascii="Times New Roman" w:hAnsi="Times New Roman" w:cs="Times New Roman"/>
          <w:sz w:val="24"/>
          <w:szCs w:val="24"/>
        </w:rPr>
        <w:t>е</w:t>
      </w:r>
      <w:r w:rsidRPr="005813EA">
        <w:rPr>
          <w:rFonts w:ascii="Times New Roman" w:hAnsi="Times New Roman" w:cs="Times New Roman"/>
          <w:spacing w:val="46"/>
          <w:sz w:val="24"/>
          <w:szCs w:val="24"/>
        </w:rPr>
        <w:t xml:space="preserve"> </w:t>
      </w:r>
      <w:r w:rsidRPr="005813EA">
        <w:rPr>
          <w:rFonts w:ascii="Times New Roman" w:hAnsi="Times New Roman" w:cs="Times New Roman"/>
          <w:sz w:val="24"/>
          <w:szCs w:val="24"/>
        </w:rPr>
        <w:t>пр</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р</w:t>
      </w:r>
      <w:r w:rsidRPr="005813EA">
        <w:rPr>
          <w:rFonts w:ascii="Times New Roman" w:hAnsi="Times New Roman" w:cs="Times New Roman"/>
          <w:spacing w:val="-1"/>
          <w:sz w:val="24"/>
          <w:szCs w:val="24"/>
        </w:rPr>
        <w:t>о</w:t>
      </w:r>
      <w:r w:rsidRPr="005813EA">
        <w:rPr>
          <w:rFonts w:ascii="Times New Roman" w:hAnsi="Times New Roman" w:cs="Times New Roman"/>
          <w:sz w:val="24"/>
          <w:szCs w:val="24"/>
        </w:rPr>
        <w:t>да</w:t>
      </w:r>
      <w:r w:rsidRPr="005813EA">
        <w:rPr>
          <w:rFonts w:ascii="Times New Roman" w:hAnsi="Times New Roman" w:cs="Times New Roman"/>
          <w:spacing w:val="46"/>
          <w:sz w:val="24"/>
          <w:szCs w:val="24"/>
        </w:rPr>
        <w:t xml:space="preserve"> </w:t>
      </w:r>
      <w:r w:rsidRPr="005813EA">
        <w:rPr>
          <w:rFonts w:ascii="Times New Roman" w:hAnsi="Times New Roman" w:cs="Times New Roman"/>
          <w:spacing w:val="-1"/>
          <w:sz w:val="24"/>
          <w:szCs w:val="24"/>
        </w:rPr>
        <w:t>к</w:t>
      </w:r>
      <w:r w:rsidRPr="005813EA">
        <w:rPr>
          <w:rFonts w:ascii="Times New Roman" w:hAnsi="Times New Roman" w:cs="Times New Roman"/>
          <w:sz w:val="24"/>
          <w:szCs w:val="24"/>
        </w:rPr>
        <w:t>вара</w:t>
      </w:r>
      <w:r w:rsidRPr="005813EA">
        <w:rPr>
          <w:rFonts w:ascii="Times New Roman" w:hAnsi="Times New Roman" w:cs="Times New Roman"/>
          <w:spacing w:val="45"/>
          <w:sz w:val="24"/>
          <w:szCs w:val="24"/>
        </w:rPr>
        <w:t xml:space="preserve"> </w:t>
      </w:r>
      <w:r w:rsidRPr="005813EA">
        <w:rPr>
          <w:rFonts w:ascii="Times New Roman" w:hAnsi="Times New Roman" w:cs="Times New Roman"/>
          <w:sz w:val="24"/>
          <w:szCs w:val="24"/>
        </w:rPr>
        <w:t>т</w:t>
      </w:r>
      <w:r w:rsidRPr="005813EA">
        <w:rPr>
          <w:rFonts w:ascii="Times New Roman" w:hAnsi="Times New Roman" w:cs="Times New Roman"/>
          <w:spacing w:val="-1"/>
          <w:sz w:val="24"/>
          <w:szCs w:val="24"/>
        </w:rPr>
        <w:t>ак</w:t>
      </w:r>
      <w:r w:rsidRPr="005813EA">
        <w:rPr>
          <w:rFonts w:ascii="Times New Roman" w:hAnsi="Times New Roman" w:cs="Times New Roman"/>
          <w:sz w:val="24"/>
          <w:szCs w:val="24"/>
        </w:rPr>
        <w:t>ва</w:t>
      </w:r>
      <w:r w:rsidRPr="005813EA">
        <w:rPr>
          <w:rFonts w:ascii="Times New Roman" w:hAnsi="Times New Roman" w:cs="Times New Roman"/>
          <w:spacing w:val="46"/>
          <w:sz w:val="24"/>
          <w:szCs w:val="24"/>
        </w:rPr>
        <w:t xml:space="preserve"> </w:t>
      </w:r>
      <w:r w:rsidRPr="005813EA">
        <w:rPr>
          <w:rFonts w:ascii="Times New Roman" w:hAnsi="Times New Roman" w:cs="Times New Roman"/>
          <w:sz w:val="24"/>
          <w:szCs w:val="24"/>
        </w:rPr>
        <w:t>да</w:t>
      </w:r>
      <w:r w:rsidRPr="005813EA">
        <w:rPr>
          <w:rFonts w:ascii="Times New Roman" w:hAnsi="Times New Roman" w:cs="Times New Roman"/>
          <w:spacing w:val="46"/>
          <w:sz w:val="24"/>
          <w:szCs w:val="24"/>
        </w:rPr>
        <w:t xml:space="preserve"> </w:t>
      </w:r>
      <w:r w:rsidRPr="005813EA">
        <w:rPr>
          <w:rFonts w:ascii="Times New Roman" w:hAnsi="Times New Roman" w:cs="Times New Roman"/>
          <w:sz w:val="24"/>
          <w:szCs w:val="24"/>
        </w:rPr>
        <w:t>попра</w:t>
      </w:r>
      <w:r w:rsidRPr="005813EA">
        <w:rPr>
          <w:rFonts w:ascii="Times New Roman" w:hAnsi="Times New Roman" w:cs="Times New Roman"/>
          <w:spacing w:val="-3"/>
          <w:sz w:val="24"/>
          <w:szCs w:val="24"/>
        </w:rPr>
        <w:t>в</w:t>
      </w:r>
      <w:r w:rsidRPr="005813EA">
        <w:rPr>
          <w:rFonts w:ascii="Times New Roman" w:hAnsi="Times New Roman" w:cs="Times New Roman"/>
          <w:spacing w:val="-1"/>
          <w:sz w:val="24"/>
          <w:szCs w:val="24"/>
        </w:rPr>
        <w:t>к</w:t>
      </w:r>
      <w:r w:rsidRPr="005813EA">
        <w:rPr>
          <w:rFonts w:ascii="Times New Roman" w:hAnsi="Times New Roman" w:cs="Times New Roman"/>
          <w:sz w:val="24"/>
          <w:szCs w:val="24"/>
        </w:rPr>
        <w:t>а</w:t>
      </w:r>
      <w:r w:rsidRPr="005813EA">
        <w:rPr>
          <w:rFonts w:ascii="Times New Roman" w:hAnsi="Times New Roman" w:cs="Times New Roman"/>
          <w:spacing w:val="47"/>
          <w:sz w:val="24"/>
          <w:szCs w:val="24"/>
        </w:rPr>
        <w:t xml:space="preserve"> </w:t>
      </w:r>
      <w:r w:rsidRPr="005813EA">
        <w:rPr>
          <w:rFonts w:ascii="Times New Roman" w:hAnsi="Times New Roman" w:cs="Times New Roman"/>
          <w:sz w:val="24"/>
          <w:szCs w:val="24"/>
        </w:rPr>
        <w:t>није</w:t>
      </w:r>
      <w:r w:rsidRPr="005813EA">
        <w:rPr>
          <w:rFonts w:ascii="Times New Roman" w:hAnsi="Times New Roman" w:cs="Times New Roman"/>
          <w:spacing w:val="46"/>
          <w:sz w:val="24"/>
          <w:szCs w:val="24"/>
        </w:rPr>
        <w:t xml:space="preserve"> </w:t>
      </w:r>
      <w:r w:rsidRPr="005813EA">
        <w:rPr>
          <w:rFonts w:ascii="Times New Roman" w:hAnsi="Times New Roman" w:cs="Times New Roman"/>
          <w:spacing w:val="-1"/>
          <w:sz w:val="24"/>
          <w:szCs w:val="24"/>
        </w:rPr>
        <w:t>м</w:t>
      </w:r>
      <w:r w:rsidRPr="005813EA">
        <w:rPr>
          <w:rFonts w:ascii="Times New Roman" w:hAnsi="Times New Roman" w:cs="Times New Roman"/>
          <w:sz w:val="24"/>
          <w:szCs w:val="24"/>
        </w:rPr>
        <w:t>ог</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ћа</w:t>
      </w:r>
      <w:r w:rsidRPr="005813EA">
        <w:rPr>
          <w:rFonts w:ascii="Times New Roman" w:hAnsi="Times New Roman" w:cs="Times New Roman"/>
          <w:spacing w:val="45"/>
          <w:sz w:val="24"/>
          <w:szCs w:val="24"/>
        </w:rPr>
        <w:t xml:space="preserve"> </w:t>
      </w:r>
      <w:r w:rsidRPr="005813EA">
        <w:rPr>
          <w:rFonts w:ascii="Times New Roman" w:hAnsi="Times New Roman" w:cs="Times New Roman"/>
          <w:sz w:val="24"/>
          <w:szCs w:val="24"/>
        </w:rPr>
        <w:t>у</w:t>
      </w:r>
      <w:r w:rsidRPr="005813EA">
        <w:rPr>
          <w:rFonts w:ascii="Times New Roman" w:hAnsi="Times New Roman" w:cs="Times New Roman"/>
          <w:spacing w:val="44"/>
          <w:sz w:val="24"/>
          <w:szCs w:val="24"/>
        </w:rPr>
        <w:t xml:space="preserve"> </w:t>
      </w:r>
      <w:r w:rsidRPr="005813EA">
        <w:rPr>
          <w:rFonts w:ascii="Times New Roman" w:hAnsi="Times New Roman" w:cs="Times New Roman"/>
          <w:sz w:val="24"/>
          <w:szCs w:val="24"/>
        </w:rPr>
        <w:t>р</w:t>
      </w:r>
      <w:r w:rsidRPr="005813EA">
        <w:rPr>
          <w:rFonts w:ascii="Times New Roman" w:hAnsi="Times New Roman" w:cs="Times New Roman"/>
          <w:spacing w:val="-1"/>
          <w:sz w:val="24"/>
          <w:szCs w:val="24"/>
        </w:rPr>
        <w:t>о</w:t>
      </w:r>
      <w:r w:rsidRPr="005813EA">
        <w:rPr>
          <w:rFonts w:ascii="Times New Roman" w:hAnsi="Times New Roman" w:cs="Times New Roman"/>
          <w:spacing w:val="1"/>
          <w:sz w:val="24"/>
          <w:szCs w:val="24"/>
        </w:rPr>
        <w:t>к</w:t>
      </w:r>
      <w:r w:rsidRPr="005813EA">
        <w:rPr>
          <w:rFonts w:ascii="Times New Roman" w:hAnsi="Times New Roman" w:cs="Times New Roman"/>
          <w:sz w:val="24"/>
          <w:szCs w:val="24"/>
        </w:rPr>
        <w:t>у</w:t>
      </w:r>
      <w:r w:rsidRPr="005813EA">
        <w:rPr>
          <w:rFonts w:ascii="Times New Roman" w:hAnsi="Times New Roman" w:cs="Times New Roman"/>
          <w:spacing w:val="48"/>
          <w:sz w:val="24"/>
          <w:szCs w:val="24"/>
        </w:rPr>
        <w:t xml:space="preserve"> </w:t>
      </w:r>
      <w:r w:rsidRPr="005813EA">
        <w:rPr>
          <w:rFonts w:ascii="Times New Roman" w:hAnsi="Times New Roman" w:cs="Times New Roman"/>
          <w:sz w:val="24"/>
          <w:szCs w:val="24"/>
        </w:rPr>
        <w:t>од</w:t>
      </w:r>
      <w:r w:rsidRPr="005813EA">
        <w:rPr>
          <w:rFonts w:ascii="Times New Roman" w:hAnsi="Times New Roman" w:cs="Times New Roman"/>
          <w:spacing w:val="52"/>
          <w:sz w:val="24"/>
          <w:szCs w:val="24"/>
        </w:rPr>
        <w:t xml:space="preserve"> </w:t>
      </w:r>
      <w:r w:rsidRPr="005813EA">
        <w:rPr>
          <w:rFonts w:ascii="Times New Roman" w:hAnsi="Times New Roman" w:cs="Times New Roman"/>
          <w:sz w:val="24"/>
          <w:szCs w:val="24"/>
        </w:rPr>
        <w:t>3</w:t>
      </w:r>
      <w:r w:rsidRPr="005813EA">
        <w:rPr>
          <w:rFonts w:ascii="Times New Roman" w:hAnsi="Times New Roman" w:cs="Times New Roman"/>
          <w:spacing w:val="47"/>
          <w:sz w:val="24"/>
          <w:szCs w:val="24"/>
        </w:rPr>
        <w:t xml:space="preserve"> </w:t>
      </w:r>
      <w:r w:rsidRPr="005813EA">
        <w:rPr>
          <w:rFonts w:ascii="Times New Roman" w:hAnsi="Times New Roman" w:cs="Times New Roman"/>
          <w:sz w:val="24"/>
          <w:szCs w:val="24"/>
        </w:rPr>
        <w:t>(т</w:t>
      </w:r>
      <w:r w:rsidRPr="005813EA">
        <w:rPr>
          <w:rFonts w:ascii="Times New Roman" w:hAnsi="Times New Roman" w:cs="Times New Roman"/>
          <w:spacing w:val="-1"/>
          <w:sz w:val="24"/>
          <w:szCs w:val="24"/>
        </w:rPr>
        <w:t>р</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w:t>
      </w:r>
      <w:r w:rsidRPr="005813EA">
        <w:rPr>
          <w:rFonts w:ascii="Times New Roman" w:hAnsi="Times New Roman" w:cs="Times New Roman"/>
          <w:spacing w:val="47"/>
          <w:sz w:val="24"/>
          <w:szCs w:val="24"/>
        </w:rPr>
        <w:t xml:space="preserve"> </w:t>
      </w:r>
      <w:r w:rsidRPr="005813EA">
        <w:rPr>
          <w:rFonts w:ascii="Times New Roman" w:hAnsi="Times New Roman" w:cs="Times New Roman"/>
          <w:sz w:val="24"/>
          <w:szCs w:val="24"/>
        </w:rPr>
        <w:t>да</w:t>
      </w:r>
      <w:r w:rsidRPr="005813EA">
        <w:rPr>
          <w:rFonts w:ascii="Times New Roman" w:hAnsi="Times New Roman" w:cs="Times New Roman"/>
          <w:spacing w:val="-3"/>
          <w:sz w:val="24"/>
          <w:szCs w:val="24"/>
        </w:rPr>
        <w:t>на</w:t>
      </w:r>
      <w:r w:rsidRPr="005813EA">
        <w:rPr>
          <w:rFonts w:ascii="Times New Roman" w:hAnsi="Times New Roman" w:cs="Times New Roman"/>
          <w:sz w:val="24"/>
          <w:szCs w:val="24"/>
        </w:rPr>
        <w:t xml:space="preserve">, </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спор</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ч</w:t>
      </w:r>
      <w:r w:rsidRPr="005813EA">
        <w:rPr>
          <w:rFonts w:ascii="Times New Roman" w:hAnsi="Times New Roman" w:cs="Times New Roman"/>
          <w:spacing w:val="-1"/>
          <w:sz w:val="24"/>
          <w:szCs w:val="24"/>
        </w:rPr>
        <w:t>и</w:t>
      </w:r>
      <w:r w:rsidRPr="005813EA">
        <w:rPr>
          <w:rFonts w:ascii="Times New Roman" w:hAnsi="Times New Roman" w:cs="Times New Roman"/>
          <w:sz w:val="24"/>
          <w:szCs w:val="24"/>
        </w:rPr>
        <w:t>лац</w:t>
      </w:r>
      <w:r w:rsidRPr="005813EA">
        <w:rPr>
          <w:rFonts w:ascii="Times New Roman" w:hAnsi="Times New Roman" w:cs="Times New Roman"/>
          <w:spacing w:val="49"/>
          <w:sz w:val="24"/>
          <w:szCs w:val="24"/>
        </w:rPr>
        <w:t xml:space="preserve"> </w:t>
      </w:r>
      <w:r w:rsidRPr="005813EA">
        <w:rPr>
          <w:rFonts w:ascii="Times New Roman" w:hAnsi="Times New Roman" w:cs="Times New Roman"/>
          <w:sz w:val="24"/>
          <w:szCs w:val="24"/>
        </w:rPr>
        <w:t>ће</w:t>
      </w:r>
      <w:r w:rsidRPr="005813EA">
        <w:rPr>
          <w:rFonts w:ascii="Times New Roman" w:hAnsi="Times New Roman" w:cs="Times New Roman"/>
          <w:spacing w:val="48"/>
          <w:sz w:val="24"/>
          <w:szCs w:val="24"/>
        </w:rPr>
        <w:t xml:space="preserve"> </w:t>
      </w:r>
      <w:r w:rsidRPr="005813EA">
        <w:rPr>
          <w:rFonts w:ascii="Times New Roman" w:hAnsi="Times New Roman" w:cs="Times New Roman"/>
          <w:sz w:val="24"/>
          <w:szCs w:val="24"/>
        </w:rPr>
        <w:t>одмах</w:t>
      </w:r>
      <w:r w:rsidRPr="005813EA">
        <w:rPr>
          <w:rFonts w:ascii="Times New Roman" w:hAnsi="Times New Roman" w:cs="Times New Roman"/>
          <w:spacing w:val="46"/>
          <w:sz w:val="24"/>
          <w:szCs w:val="24"/>
        </w:rPr>
        <w:t xml:space="preserve"> </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спор</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ч</w:t>
      </w:r>
      <w:r w:rsidRPr="005813EA">
        <w:rPr>
          <w:rFonts w:ascii="Times New Roman" w:hAnsi="Times New Roman" w:cs="Times New Roman"/>
          <w:spacing w:val="-1"/>
          <w:sz w:val="24"/>
          <w:szCs w:val="24"/>
        </w:rPr>
        <w:t>и</w:t>
      </w:r>
      <w:r w:rsidRPr="005813EA">
        <w:rPr>
          <w:rFonts w:ascii="Times New Roman" w:hAnsi="Times New Roman" w:cs="Times New Roman"/>
          <w:sz w:val="24"/>
          <w:szCs w:val="24"/>
        </w:rPr>
        <w:t>ти</w:t>
      </w:r>
      <w:r w:rsidRPr="005813EA">
        <w:rPr>
          <w:rFonts w:ascii="Times New Roman" w:hAnsi="Times New Roman" w:cs="Times New Roman"/>
          <w:spacing w:val="47"/>
          <w:sz w:val="24"/>
          <w:szCs w:val="24"/>
        </w:rPr>
        <w:t xml:space="preserve"> </w:t>
      </w:r>
      <w:r w:rsidRPr="005813EA">
        <w:rPr>
          <w:rFonts w:ascii="Times New Roman" w:hAnsi="Times New Roman" w:cs="Times New Roman"/>
          <w:sz w:val="24"/>
          <w:szCs w:val="24"/>
        </w:rPr>
        <w:t>ф</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нкци</w:t>
      </w:r>
      <w:r w:rsidRPr="005813EA">
        <w:rPr>
          <w:rFonts w:ascii="Times New Roman" w:hAnsi="Times New Roman" w:cs="Times New Roman"/>
          <w:spacing w:val="-1"/>
          <w:sz w:val="24"/>
          <w:szCs w:val="24"/>
        </w:rPr>
        <w:t>о</w:t>
      </w:r>
      <w:r w:rsidRPr="005813EA">
        <w:rPr>
          <w:rFonts w:ascii="Times New Roman" w:hAnsi="Times New Roman" w:cs="Times New Roman"/>
          <w:sz w:val="24"/>
          <w:szCs w:val="24"/>
        </w:rPr>
        <w:t>нално</w:t>
      </w:r>
      <w:r w:rsidRPr="005813EA">
        <w:rPr>
          <w:rFonts w:ascii="Times New Roman" w:hAnsi="Times New Roman" w:cs="Times New Roman"/>
          <w:spacing w:val="49"/>
          <w:sz w:val="24"/>
          <w:szCs w:val="24"/>
        </w:rPr>
        <w:t xml:space="preserve"> </w:t>
      </w:r>
      <w:r w:rsidRPr="005813EA">
        <w:rPr>
          <w:rFonts w:ascii="Times New Roman" w:hAnsi="Times New Roman" w:cs="Times New Roman"/>
          <w:spacing w:val="-3"/>
          <w:sz w:val="24"/>
          <w:szCs w:val="24"/>
        </w:rPr>
        <w:t>о</w:t>
      </w:r>
      <w:r w:rsidRPr="005813EA">
        <w:rPr>
          <w:rFonts w:ascii="Times New Roman" w:hAnsi="Times New Roman" w:cs="Times New Roman"/>
          <w:sz w:val="24"/>
          <w:szCs w:val="24"/>
        </w:rPr>
        <w:t>дгова</w:t>
      </w:r>
      <w:r w:rsidRPr="005813EA">
        <w:rPr>
          <w:rFonts w:ascii="Times New Roman" w:hAnsi="Times New Roman" w:cs="Times New Roman"/>
          <w:spacing w:val="-1"/>
          <w:sz w:val="24"/>
          <w:szCs w:val="24"/>
        </w:rPr>
        <w:t>р</w:t>
      </w:r>
      <w:r w:rsidRPr="005813EA">
        <w:rPr>
          <w:rFonts w:ascii="Times New Roman" w:hAnsi="Times New Roman" w:cs="Times New Roman"/>
          <w:spacing w:val="-3"/>
          <w:sz w:val="24"/>
          <w:szCs w:val="24"/>
        </w:rPr>
        <w:t>а</w:t>
      </w:r>
      <w:r w:rsidRPr="005813EA">
        <w:rPr>
          <w:rFonts w:ascii="Times New Roman" w:hAnsi="Times New Roman" w:cs="Times New Roman"/>
          <w:spacing w:val="1"/>
          <w:sz w:val="24"/>
          <w:szCs w:val="24"/>
        </w:rPr>
        <w:t>ј</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ћи</w:t>
      </w:r>
      <w:r w:rsidRPr="005813EA">
        <w:rPr>
          <w:rFonts w:ascii="Times New Roman" w:hAnsi="Times New Roman" w:cs="Times New Roman"/>
          <w:spacing w:val="47"/>
          <w:sz w:val="24"/>
          <w:szCs w:val="24"/>
        </w:rPr>
        <w:t xml:space="preserve"> </w:t>
      </w:r>
      <w:r w:rsidRPr="005813EA">
        <w:rPr>
          <w:rFonts w:ascii="Times New Roman" w:hAnsi="Times New Roman" w:cs="Times New Roman"/>
          <w:sz w:val="24"/>
          <w:szCs w:val="24"/>
        </w:rPr>
        <w:t>део</w:t>
      </w:r>
      <w:r w:rsidRPr="005813EA">
        <w:rPr>
          <w:rFonts w:ascii="Times New Roman" w:hAnsi="Times New Roman" w:cs="Times New Roman"/>
          <w:spacing w:val="46"/>
          <w:sz w:val="24"/>
          <w:szCs w:val="24"/>
        </w:rPr>
        <w:t xml:space="preserve"> </w:t>
      </w:r>
      <w:r w:rsidRPr="005813EA">
        <w:rPr>
          <w:rFonts w:ascii="Times New Roman" w:hAnsi="Times New Roman" w:cs="Times New Roman"/>
          <w:sz w:val="24"/>
          <w:szCs w:val="24"/>
        </w:rPr>
        <w:t>опр</w:t>
      </w:r>
      <w:r w:rsidRPr="005813EA">
        <w:rPr>
          <w:rFonts w:ascii="Times New Roman" w:hAnsi="Times New Roman" w:cs="Times New Roman"/>
          <w:spacing w:val="-1"/>
          <w:sz w:val="24"/>
          <w:szCs w:val="24"/>
        </w:rPr>
        <w:t>ем</w:t>
      </w:r>
      <w:r w:rsidRPr="005813EA">
        <w:rPr>
          <w:rFonts w:ascii="Times New Roman" w:hAnsi="Times New Roman" w:cs="Times New Roman"/>
          <w:sz w:val="24"/>
          <w:szCs w:val="24"/>
        </w:rPr>
        <w:t>е,</w:t>
      </w:r>
      <w:r w:rsidRPr="005813EA">
        <w:rPr>
          <w:rFonts w:ascii="Times New Roman" w:hAnsi="Times New Roman" w:cs="Times New Roman"/>
          <w:spacing w:val="49"/>
          <w:sz w:val="24"/>
          <w:szCs w:val="24"/>
        </w:rPr>
        <w:t xml:space="preserve"> </w:t>
      </w:r>
      <w:r w:rsidRPr="005813EA">
        <w:rPr>
          <w:rFonts w:ascii="Times New Roman" w:hAnsi="Times New Roman" w:cs="Times New Roman"/>
          <w:spacing w:val="-1"/>
          <w:sz w:val="24"/>
          <w:szCs w:val="24"/>
        </w:rPr>
        <w:t>к</w:t>
      </w:r>
      <w:r w:rsidRPr="005813EA">
        <w:rPr>
          <w:rFonts w:ascii="Times New Roman" w:hAnsi="Times New Roman" w:cs="Times New Roman"/>
          <w:spacing w:val="-3"/>
          <w:sz w:val="24"/>
          <w:szCs w:val="24"/>
        </w:rPr>
        <w:t>о</w:t>
      </w:r>
      <w:r w:rsidRPr="005813EA">
        <w:rPr>
          <w:rFonts w:ascii="Times New Roman" w:hAnsi="Times New Roman" w:cs="Times New Roman"/>
          <w:spacing w:val="1"/>
          <w:sz w:val="24"/>
          <w:szCs w:val="24"/>
        </w:rPr>
        <w:t>ј</w:t>
      </w:r>
      <w:r w:rsidRPr="005813EA">
        <w:rPr>
          <w:rFonts w:ascii="Times New Roman" w:hAnsi="Times New Roman" w:cs="Times New Roman"/>
          <w:sz w:val="24"/>
          <w:szCs w:val="24"/>
        </w:rPr>
        <w:t>и</w:t>
      </w:r>
      <w:r w:rsidRPr="005813EA">
        <w:rPr>
          <w:rFonts w:ascii="Times New Roman" w:hAnsi="Times New Roman" w:cs="Times New Roman"/>
          <w:spacing w:val="47"/>
          <w:sz w:val="24"/>
          <w:szCs w:val="24"/>
        </w:rPr>
        <w:t xml:space="preserve"> </w:t>
      </w:r>
      <w:r w:rsidRPr="005813EA">
        <w:rPr>
          <w:rFonts w:ascii="Times New Roman" w:hAnsi="Times New Roman" w:cs="Times New Roman"/>
          <w:sz w:val="24"/>
          <w:szCs w:val="24"/>
        </w:rPr>
        <w:t>ће нар</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ч</w:t>
      </w:r>
      <w:r w:rsidRPr="005813EA">
        <w:rPr>
          <w:rFonts w:ascii="Times New Roman" w:hAnsi="Times New Roman" w:cs="Times New Roman"/>
          <w:spacing w:val="-1"/>
          <w:sz w:val="24"/>
          <w:szCs w:val="24"/>
        </w:rPr>
        <w:t>и</w:t>
      </w:r>
      <w:r w:rsidRPr="005813EA">
        <w:rPr>
          <w:rFonts w:ascii="Times New Roman" w:hAnsi="Times New Roman" w:cs="Times New Roman"/>
          <w:sz w:val="24"/>
          <w:szCs w:val="24"/>
        </w:rPr>
        <w:t>оцу</w:t>
      </w:r>
      <w:r w:rsidRPr="005813EA">
        <w:rPr>
          <w:rFonts w:ascii="Times New Roman" w:hAnsi="Times New Roman" w:cs="Times New Roman"/>
          <w:spacing w:val="-1"/>
          <w:sz w:val="24"/>
          <w:szCs w:val="24"/>
        </w:rPr>
        <w:t xml:space="preserve"> к</w:t>
      </w:r>
      <w:r w:rsidRPr="005813EA">
        <w:rPr>
          <w:rFonts w:ascii="Times New Roman" w:hAnsi="Times New Roman" w:cs="Times New Roman"/>
          <w:sz w:val="24"/>
          <w:szCs w:val="24"/>
        </w:rPr>
        <w:t>о</w:t>
      </w:r>
      <w:r w:rsidRPr="005813EA">
        <w:rPr>
          <w:rFonts w:ascii="Times New Roman" w:hAnsi="Times New Roman" w:cs="Times New Roman"/>
          <w:spacing w:val="-1"/>
          <w:sz w:val="24"/>
          <w:szCs w:val="24"/>
        </w:rPr>
        <w:t>р</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ст</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ти</w:t>
      </w:r>
      <w:r w:rsidRPr="005813EA">
        <w:rPr>
          <w:rFonts w:ascii="Times New Roman" w:hAnsi="Times New Roman" w:cs="Times New Roman"/>
          <w:spacing w:val="-1"/>
          <w:sz w:val="24"/>
          <w:szCs w:val="24"/>
        </w:rPr>
        <w:t xml:space="preserve"> </w:t>
      </w:r>
      <w:r w:rsidRPr="005813EA">
        <w:rPr>
          <w:rFonts w:ascii="Times New Roman" w:hAnsi="Times New Roman" w:cs="Times New Roman"/>
          <w:sz w:val="24"/>
          <w:szCs w:val="24"/>
        </w:rPr>
        <w:t>за вре</w:t>
      </w:r>
      <w:r w:rsidRPr="005813EA">
        <w:rPr>
          <w:rFonts w:ascii="Times New Roman" w:hAnsi="Times New Roman" w:cs="Times New Roman"/>
          <w:spacing w:val="-2"/>
          <w:sz w:val="24"/>
          <w:szCs w:val="24"/>
        </w:rPr>
        <w:t>м</w:t>
      </w:r>
      <w:r w:rsidRPr="005813EA">
        <w:rPr>
          <w:rFonts w:ascii="Times New Roman" w:hAnsi="Times New Roman" w:cs="Times New Roman"/>
          <w:sz w:val="24"/>
          <w:szCs w:val="24"/>
        </w:rPr>
        <w:t>е тр</w:t>
      </w:r>
      <w:r w:rsidRPr="005813EA">
        <w:rPr>
          <w:rFonts w:ascii="Times New Roman" w:hAnsi="Times New Roman" w:cs="Times New Roman"/>
          <w:spacing w:val="-3"/>
          <w:sz w:val="24"/>
          <w:szCs w:val="24"/>
        </w:rPr>
        <w:t>а</w:t>
      </w:r>
      <w:r w:rsidRPr="005813EA">
        <w:rPr>
          <w:rFonts w:ascii="Times New Roman" w:hAnsi="Times New Roman" w:cs="Times New Roman"/>
          <w:spacing w:val="1"/>
          <w:sz w:val="24"/>
          <w:szCs w:val="24"/>
        </w:rPr>
        <w:t>ј</w:t>
      </w:r>
      <w:r w:rsidRPr="005813EA">
        <w:rPr>
          <w:rFonts w:ascii="Times New Roman" w:hAnsi="Times New Roman" w:cs="Times New Roman"/>
          <w:spacing w:val="-3"/>
          <w:sz w:val="24"/>
          <w:szCs w:val="24"/>
        </w:rPr>
        <w:t>а</w:t>
      </w:r>
      <w:r w:rsidRPr="005813EA">
        <w:rPr>
          <w:rFonts w:ascii="Times New Roman" w:hAnsi="Times New Roman" w:cs="Times New Roman"/>
          <w:sz w:val="24"/>
          <w:szCs w:val="24"/>
        </w:rPr>
        <w:t>ња</w:t>
      </w:r>
      <w:r w:rsidRPr="005813EA">
        <w:rPr>
          <w:rFonts w:ascii="Times New Roman" w:hAnsi="Times New Roman" w:cs="Times New Roman"/>
          <w:spacing w:val="1"/>
          <w:sz w:val="24"/>
          <w:szCs w:val="24"/>
        </w:rPr>
        <w:t xml:space="preserve"> </w:t>
      </w:r>
      <w:r w:rsidRPr="005813EA">
        <w:rPr>
          <w:rFonts w:ascii="Times New Roman" w:hAnsi="Times New Roman" w:cs="Times New Roman"/>
          <w:spacing w:val="-2"/>
          <w:sz w:val="24"/>
          <w:szCs w:val="24"/>
        </w:rPr>
        <w:t>п</w:t>
      </w:r>
      <w:r w:rsidRPr="005813EA">
        <w:rPr>
          <w:rFonts w:ascii="Times New Roman" w:hAnsi="Times New Roman" w:cs="Times New Roman"/>
          <w:sz w:val="24"/>
          <w:szCs w:val="24"/>
        </w:rPr>
        <w:t>опр</w:t>
      </w:r>
      <w:r w:rsidRPr="005813EA">
        <w:rPr>
          <w:rFonts w:ascii="Times New Roman" w:hAnsi="Times New Roman" w:cs="Times New Roman"/>
          <w:spacing w:val="-1"/>
          <w:sz w:val="24"/>
          <w:szCs w:val="24"/>
        </w:rPr>
        <w:t>а</w:t>
      </w:r>
      <w:r w:rsidRPr="005813EA">
        <w:rPr>
          <w:rFonts w:ascii="Times New Roman" w:hAnsi="Times New Roman" w:cs="Times New Roman"/>
          <w:sz w:val="24"/>
          <w:szCs w:val="24"/>
        </w:rPr>
        <w:t>в</w:t>
      </w:r>
      <w:r w:rsidRPr="005813EA">
        <w:rPr>
          <w:rFonts w:ascii="Times New Roman" w:hAnsi="Times New Roman" w:cs="Times New Roman"/>
          <w:spacing w:val="-3"/>
          <w:sz w:val="24"/>
          <w:szCs w:val="24"/>
        </w:rPr>
        <w:t>к</w:t>
      </w:r>
      <w:r w:rsidRPr="005813EA">
        <w:rPr>
          <w:rFonts w:ascii="Times New Roman" w:hAnsi="Times New Roman" w:cs="Times New Roman"/>
          <w:sz w:val="24"/>
          <w:szCs w:val="24"/>
        </w:rPr>
        <w:t>е.</w:t>
      </w:r>
    </w:p>
    <w:p w:rsidR="005D4508" w:rsidRPr="005D4508" w:rsidRDefault="005D4508" w:rsidP="005D4508">
      <w:pPr>
        <w:pStyle w:val="BodyText"/>
        <w:spacing w:before="6" w:line="252" w:lineRule="exact"/>
        <w:ind w:right="137" w:firstLine="669"/>
        <w:jc w:val="both"/>
        <w:rPr>
          <w:rFonts w:ascii="Times New Roman" w:hAnsi="Times New Roman" w:cs="Times New Roman"/>
          <w:sz w:val="24"/>
          <w:szCs w:val="24"/>
          <w:lang w:val="sr-Cyrl-RS"/>
        </w:rPr>
      </w:pPr>
    </w:p>
    <w:p w:rsidR="005D4508" w:rsidRPr="005813EA" w:rsidRDefault="00CD2449" w:rsidP="00CD2449">
      <w:pPr>
        <w:pStyle w:val="Heading3"/>
        <w:tabs>
          <w:tab w:val="left" w:pos="692"/>
        </w:tabs>
        <w:spacing w:before="72"/>
        <w:ind w:left="692"/>
        <w:rPr>
          <w:rFonts w:ascii="Times New Roman" w:hAnsi="Times New Roman" w:cs="Times New Roman"/>
          <w:b w:val="0"/>
          <w:bCs w:val="0"/>
          <w:sz w:val="24"/>
          <w:szCs w:val="24"/>
        </w:rPr>
      </w:pPr>
      <w:r>
        <w:rPr>
          <w:rFonts w:ascii="Times New Roman" w:hAnsi="Times New Roman" w:cs="Times New Roman"/>
          <w:spacing w:val="1"/>
          <w:sz w:val="24"/>
          <w:szCs w:val="24"/>
          <w:lang w:val="sr-Cyrl-RS"/>
        </w:rPr>
        <w:t>2.14.</w:t>
      </w:r>
      <w:r w:rsidR="002C14FB">
        <w:rPr>
          <w:rFonts w:ascii="Times New Roman" w:hAnsi="Times New Roman" w:cs="Times New Roman"/>
          <w:spacing w:val="1"/>
          <w:sz w:val="24"/>
          <w:szCs w:val="24"/>
          <w:lang w:val="sr-Cyrl-RS"/>
        </w:rPr>
        <w:t xml:space="preserve"> </w:t>
      </w:r>
      <w:r w:rsidR="005D4508" w:rsidRPr="005813EA">
        <w:rPr>
          <w:rFonts w:ascii="Times New Roman" w:hAnsi="Times New Roman" w:cs="Times New Roman"/>
          <w:spacing w:val="1"/>
          <w:sz w:val="24"/>
          <w:szCs w:val="24"/>
        </w:rPr>
        <w:t>В</w:t>
      </w:r>
      <w:r w:rsidR="005D4508" w:rsidRPr="005813EA">
        <w:rPr>
          <w:rFonts w:ascii="Times New Roman" w:hAnsi="Times New Roman" w:cs="Times New Roman"/>
          <w:spacing w:val="-9"/>
          <w:sz w:val="24"/>
          <w:szCs w:val="24"/>
        </w:rPr>
        <w:t>А</w:t>
      </w:r>
      <w:r w:rsidR="005D4508" w:rsidRPr="005813EA">
        <w:rPr>
          <w:rFonts w:ascii="Times New Roman" w:hAnsi="Times New Roman" w:cs="Times New Roman"/>
          <w:sz w:val="24"/>
          <w:szCs w:val="24"/>
        </w:rPr>
        <w:t>Л</w:t>
      </w:r>
      <w:r w:rsidR="005D4508" w:rsidRPr="005813EA">
        <w:rPr>
          <w:rFonts w:ascii="Times New Roman" w:hAnsi="Times New Roman" w:cs="Times New Roman"/>
          <w:spacing w:val="1"/>
          <w:sz w:val="24"/>
          <w:szCs w:val="24"/>
        </w:rPr>
        <w:t>УТ</w:t>
      </w:r>
      <w:r w:rsidR="005D4508" w:rsidRPr="005813EA">
        <w:rPr>
          <w:rFonts w:ascii="Times New Roman" w:hAnsi="Times New Roman" w:cs="Times New Roman"/>
          <w:sz w:val="24"/>
          <w:szCs w:val="24"/>
        </w:rPr>
        <w:t>А</w:t>
      </w:r>
      <w:r w:rsidR="005D4508" w:rsidRPr="005813EA">
        <w:rPr>
          <w:rFonts w:ascii="Times New Roman" w:hAnsi="Times New Roman" w:cs="Times New Roman"/>
          <w:spacing w:val="-5"/>
          <w:sz w:val="24"/>
          <w:szCs w:val="24"/>
        </w:rPr>
        <w:t xml:space="preserve"> </w:t>
      </w:r>
      <w:r w:rsidR="005D4508" w:rsidRPr="005813EA">
        <w:rPr>
          <w:rFonts w:ascii="Times New Roman" w:hAnsi="Times New Roman" w:cs="Times New Roman"/>
          <w:sz w:val="24"/>
          <w:szCs w:val="24"/>
        </w:rPr>
        <w:t>И Ц</w:t>
      </w:r>
      <w:r w:rsidR="005D4508" w:rsidRPr="005813EA">
        <w:rPr>
          <w:rFonts w:ascii="Times New Roman" w:hAnsi="Times New Roman" w:cs="Times New Roman"/>
          <w:spacing w:val="-2"/>
          <w:sz w:val="24"/>
          <w:szCs w:val="24"/>
        </w:rPr>
        <w:t>Е</w:t>
      </w:r>
      <w:r w:rsidR="005D4508" w:rsidRPr="005813EA">
        <w:rPr>
          <w:rFonts w:ascii="Times New Roman" w:hAnsi="Times New Roman" w:cs="Times New Roman"/>
          <w:spacing w:val="3"/>
          <w:sz w:val="24"/>
          <w:szCs w:val="24"/>
        </w:rPr>
        <w:t>Н</w:t>
      </w:r>
      <w:r w:rsidR="005D4508" w:rsidRPr="005813EA">
        <w:rPr>
          <w:rFonts w:ascii="Times New Roman" w:hAnsi="Times New Roman" w:cs="Times New Roman"/>
          <w:sz w:val="24"/>
          <w:szCs w:val="24"/>
        </w:rPr>
        <w:t>А</w:t>
      </w:r>
    </w:p>
    <w:p w:rsidR="005D4508" w:rsidRPr="005813EA" w:rsidRDefault="005D4508" w:rsidP="005D4508">
      <w:pPr>
        <w:pStyle w:val="BodyText"/>
        <w:spacing w:before="8" w:line="252" w:lineRule="exact"/>
        <w:ind w:right="137" w:firstLine="566"/>
        <w:jc w:val="both"/>
        <w:rPr>
          <w:rFonts w:ascii="Times New Roman" w:hAnsi="Times New Roman" w:cs="Times New Roman"/>
          <w:sz w:val="24"/>
          <w:szCs w:val="24"/>
        </w:rPr>
      </w:pPr>
      <w:r w:rsidRPr="005813EA">
        <w:rPr>
          <w:rFonts w:ascii="Times New Roman" w:hAnsi="Times New Roman" w:cs="Times New Roman"/>
          <w:sz w:val="24"/>
          <w:szCs w:val="24"/>
        </w:rPr>
        <w:t>Цена</w:t>
      </w:r>
      <w:r w:rsidRPr="005813EA">
        <w:rPr>
          <w:rFonts w:ascii="Times New Roman" w:hAnsi="Times New Roman" w:cs="Times New Roman"/>
          <w:spacing w:val="5"/>
          <w:sz w:val="24"/>
          <w:szCs w:val="24"/>
        </w:rPr>
        <w:t xml:space="preserve"> </w:t>
      </w:r>
      <w:r w:rsidRPr="005813EA">
        <w:rPr>
          <w:rFonts w:ascii="Times New Roman" w:hAnsi="Times New Roman" w:cs="Times New Roman"/>
          <w:spacing w:val="-1"/>
          <w:sz w:val="24"/>
          <w:szCs w:val="24"/>
        </w:rPr>
        <w:t>м</w:t>
      </w:r>
      <w:r w:rsidRPr="005813EA">
        <w:rPr>
          <w:rFonts w:ascii="Times New Roman" w:hAnsi="Times New Roman" w:cs="Times New Roman"/>
          <w:sz w:val="24"/>
          <w:szCs w:val="24"/>
        </w:rPr>
        <w:t>о</w:t>
      </w:r>
      <w:r w:rsidRPr="005813EA">
        <w:rPr>
          <w:rFonts w:ascii="Times New Roman" w:hAnsi="Times New Roman" w:cs="Times New Roman"/>
          <w:spacing w:val="-1"/>
          <w:sz w:val="24"/>
          <w:szCs w:val="24"/>
        </w:rPr>
        <w:t>р</w:t>
      </w:r>
      <w:r w:rsidRPr="005813EA">
        <w:rPr>
          <w:rFonts w:ascii="Times New Roman" w:hAnsi="Times New Roman" w:cs="Times New Roman"/>
          <w:sz w:val="24"/>
          <w:szCs w:val="24"/>
        </w:rPr>
        <w:t>а</w:t>
      </w:r>
      <w:r w:rsidRPr="005813EA">
        <w:rPr>
          <w:rFonts w:ascii="Times New Roman" w:hAnsi="Times New Roman" w:cs="Times New Roman"/>
          <w:spacing w:val="5"/>
          <w:sz w:val="24"/>
          <w:szCs w:val="24"/>
        </w:rPr>
        <w:t xml:space="preserve"> </w:t>
      </w:r>
      <w:r w:rsidRPr="005813EA">
        <w:rPr>
          <w:rFonts w:ascii="Times New Roman" w:hAnsi="Times New Roman" w:cs="Times New Roman"/>
          <w:sz w:val="24"/>
          <w:szCs w:val="24"/>
        </w:rPr>
        <w:t>б</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ти</w:t>
      </w:r>
      <w:r w:rsidRPr="005813EA">
        <w:rPr>
          <w:rFonts w:ascii="Times New Roman" w:hAnsi="Times New Roman" w:cs="Times New Roman"/>
          <w:spacing w:val="4"/>
          <w:sz w:val="24"/>
          <w:szCs w:val="24"/>
        </w:rPr>
        <w:t xml:space="preserve"> </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з</w:t>
      </w:r>
      <w:r w:rsidRPr="005813EA">
        <w:rPr>
          <w:rFonts w:ascii="Times New Roman" w:hAnsi="Times New Roman" w:cs="Times New Roman"/>
          <w:spacing w:val="-1"/>
          <w:sz w:val="24"/>
          <w:szCs w:val="24"/>
        </w:rPr>
        <w:t>р</w:t>
      </w:r>
      <w:r w:rsidRPr="005813EA">
        <w:rPr>
          <w:rFonts w:ascii="Times New Roman" w:hAnsi="Times New Roman" w:cs="Times New Roman"/>
          <w:sz w:val="24"/>
          <w:szCs w:val="24"/>
        </w:rPr>
        <w:t>а</w:t>
      </w:r>
      <w:r w:rsidRPr="005813EA">
        <w:rPr>
          <w:rFonts w:ascii="Times New Roman" w:hAnsi="Times New Roman" w:cs="Times New Roman"/>
          <w:spacing w:val="-2"/>
          <w:sz w:val="24"/>
          <w:szCs w:val="24"/>
        </w:rPr>
        <w:t>ж</w:t>
      </w:r>
      <w:r w:rsidRPr="005813EA">
        <w:rPr>
          <w:rFonts w:ascii="Times New Roman" w:hAnsi="Times New Roman" w:cs="Times New Roman"/>
          <w:sz w:val="24"/>
          <w:szCs w:val="24"/>
        </w:rPr>
        <w:t>ена</w:t>
      </w:r>
      <w:r w:rsidRPr="005813EA">
        <w:rPr>
          <w:rFonts w:ascii="Times New Roman" w:hAnsi="Times New Roman" w:cs="Times New Roman"/>
          <w:spacing w:val="5"/>
          <w:sz w:val="24"/>
          <w:szCs w:val="24"/>
        </w:rPr>
        <w:t xml:space="preserve"> </w:t>
      </w:r>
      <w:r w:rsidRPr="005813EA">
        <w:rPr>
          <w:rFonts w:ascii="Times New Roman" w:hAnsi="Times New Roman" w:cs="Times New Roman"/>
          <w:sz w:val="24"/>
          <w:szCs w:val="24"/>
        </w:rPr>
        <w:t>у</w:t>
      </w:r>
      <w:r w:rsidRPr="005813EA">
        <w:rPr>
          <w:rFonts w:ascii="Times New Roman" w:hAnsi="Times New Roman" w:cs="Times New Roman"/>
          <w:spacing w:val="3"/>
          <w:sz w:val="24"/>
          <w:szCs w:val="24"/>
        </w:rPr>
        <w:t xml:space="preserve"> </w:t>
      </w:r>
      <w:r w:rsidRPr="005813EA">
        <w:rPr>
          <w:rFonts w:ascii="Times New Roman" w:hAnsi="Times New Roman" w:cs="Times New Roman"/>
          <w:sz w:val="24"/>
          <w:szCs w:val="24"/>
        </w:rPr>
        <w:t>д</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нар</w:t>
      </w:r>
      <w:r w:rsidRPr="005813EA">
        <w:rPr>
          <w:rFonts w:ascii="Times New Roman" w:hAnsi="Times New Roman" w:cs="Times New Roman"/>
          <w:spacing w:val="-2"/>
          <w:sz w:val="24"/>
          <w:szCs w:val="24"/>
        </w:rPr>
        <w:t>и</w:t>
      </w:r>
      <w:r w:rsidRPr="005813EA">
        <w:rPr>
          <w:rFonts w:ascii="Times New Roman" w:hAnsi="Times New Roman" w:cs="Times New Roman"/>
          <w:spacing w:val="-1"/>
          <w:sz w:val="24"/>
          <w:szCs w:val="24"/>
        </w:rPr>
        <w:t>м</w:t>
      </w:r>
      <w:r w:rsidRPr="005813EA">
        <w:rPr>
          <w:rFonts w:ascii="Times New Roman" w:hAnsi="Times New Roman" w:cs="Times New Roman"/>
          <w:sz w:val="24"/>
          <w:szCs w:val="24"/>
        </w:rPr>
        <w:t>а</w:t>
      </w:r>
      <w:r w:rsidRPr="005813EA">
        <w:rPr>
          <w:rFonts w:ascii="Times New Roman" w:hAnsi="Times New Roman" w:cs="Times New Roman"/>
          <w:spacing w:val="8"/>
          <w:sz w:val="24"/>
          <w:szCs w:val="24"/>
        </w:rPr>
        <w:t xml:space="preserve"> </w:t>
      </w:r>
      <w:r w:rsidRPr="005813EA">
        <w:rPr>
          <w:rFonts w:ascii="Times New Roman" w:hAnsi="Times New Roman" w:cs="Times New Roman"/>
          <w:sz w:val="24"/>
          <w:szCs w:val="24"/>
        </w:rPr>
        <w:t>са</w:t>
      </w:r>
      <w:r w:rsidRPr="005813EA">
        <w:rPr>
          <w:rFonts w:ascii="Times New Roman" w:hAnsi="Times New Roman" w:cs="Times New Roman"/>
          <w:spacing w:val="5"/>
          <w:sz w:val="24"/>
          <w:szCs w:val="24"/>
        </w:rPr>
        <w:t xml:space="preserve"> </w:t>
      </w:r>
      <w:r w:rsidRPr="005813EA">
        <w:rPr>
          <w:rFonts w:ascii="Times New Roman" w:hAnsi="Times New Roman" w:cs="Times New Roman"/>
          <w:sz w:val="24"/>
          <w:szCs w:val="24"/>
        </w:rPr>
        <w:t>и</w:t>
      </w:r>
      <w:r w:rsidRPr="005813EA">
        <w:rPr>
          <w:rFonts w:ascii="Times New Roman" w:hAnsi="Times New Roman" w:cs="Times New Roman"/>
          <w:spacing w:val="4"/>
          <w:sz w:val="24"/>
          <w:szCs w:val="24"/>
        </w:rPr>
        <w:t xml:space="preserve"> </w:t>
      </w:r>
      <w:r w:rsidRPr="005813EA">
        <w:rPr>
          <w:rFonts w:ascii="Times New Roman" w:hAnsi="Times New Roman" w:cs="Times New Roman"/>
          <w:sz w:val="24"/>
          <w:szCs w:val="24"/>
        </w:rPr>
        <w:t>б</w:t>
      </w:r>
      <w:r w:rsidRPr="005813EA">
        <w:rPr>
          <w:rFonts w:ascii="Times New Roman" w:hAnsi="Times New Roman" w:cs="Times New Roman"/>
          <w:spacing w:val="-3"/>
          <w:sz w:val="24"/>
          <w:szCs w:val="24"/>
        </w:rPr>
        <w:t>е</w:t>
      </w:r>
      <w:r w:rsidRPr="005813EA">
        <w:rPr>
          <w:rFonts w:ascii="Times New Roman" w:hAnsi="Times New Roman" w:cs="Times New Roman"/>
          <w:sz w:val="24"/>
          <w:szCs w:val="24"/>
        </w:rPr>
        <w:t>з</w:t>
      </w:r>
      <w:r w:rsidRPr="005813EA">
        <w:rPr>
          <w:rFonts w:ascii="Times New Roman" w:hAnsi="Times New Roman" w:cs="Times New Roman"/>
          <w:spacing w:val="7"/>
          <w:sz w:val="24"/>
          <w:szCs w:val="24"/>
        </w:rPr>
        <w:t xml:space="preserve"> </w:t>
      </w:r>
      <w:r w:rsidRPr="005813EA">
        <w:rPr>
          <w:rFonts w:ascii="Times New Roman" w:hAnsi="Times New Roman" w:cs="Times New Roman"/>
          <w:sz w:val="24"/>
          <w:szCs w:val="24"/>
        </w:rPr>
        <w:t>пор</w:t>
      </w:r>
      <w:r w:rsidRPr="005813EA">
        <w:rPr>
          <w:rFonts w:ascii="Times New Roman" w:hAnsi="Times New Roman" w:cs="Times New Roman"/>
          <w:spacing w:val="-1"/>
          <w:sz w:val="24"/>
          <w:szCs w:val="24"/>
        </w:rPr>
        <w:t>е</w:t>
      </w:r>
      <w:r w:rsidRPr="005813EA">
        <w:rPr>
          <w:rFonts w:ascii="Times New Roman" w:hAnsi="Times New Roman" w:cs="Times New Roman"/>
          <w:sz w:val="24"/>
          <w:szCs w:val="24"/>
        </w:rPr>
        <w:t>за</w:t>
      </w:r>
      <w:r w:rsidRPr="005813EA">
        <w:rPr>
          <w:rFonts w:ascii="Times New Roman" w:hAnsi="Times New Roman" w:cs="Times New Roman"/>
          <w:spacing w:val="5"/>
          <w:sz w:val="24"/>
          <w:szCs w:val="24"/>
        </w:rPr>
        <w:t xml:space="preserve"> </w:t>
      </w:r>
      <w:r w:rsidRPr="005813EA">
        <w:rPr>
          <w:rFonts w:ascii="Times New Roman" w:hAnsi="Times New Roman" w:cs="Times New Roman"/>
          <w:sz w:val="24"/>
          <w:szCs w:val="24"/>
        </w:rPr>
        <w:t>на</w:t>
      </w:r>
      <w:r w:rsidRPr="005813EA">
        <w:rPr>
          <w:rFonts w:ascii="Times New Roman" w:hAnsi="Times New Roman" w:cs="Times New Roman"/>
          <w:spacing w:val="5"/>
          <w:sz w:val="24"/>
          <w:szCs w:val="24"/>
        </w:rPr>
        <w:t xml:space="preserve"> </w:t>
      </w:r>
      <w:r w:rsidRPr="005813EA">
        <w:rPr>
          <w:rFonts w:ascii="Times New Roman" w:hAnsi="Times New Roman" w:cs="Times New Roman"/>
          <w:sz w:val="24"/>
          <w:szCs w:val="24"/>
        </w:rPr>
        <w:t>д</w:t>
      </w:r>
      <w:r w:rsidRPr="005813EA">
        <w:rPr>
          <w:rFonts w:ascii="Times New Roman" w:hAnsi="Times New Roman" w:cs="Times New Roman"/>
          <w:spacing w:val="-3"/>
          <w:sz w:val="24"/>
          <w:szCs w:val="24"/>
        </w:rPr>
        <w:t>о</w:t>
      </w:r>
      <w:r w:rsidRPr="005813EA">
        <w:rPr>
          <w:rFonts w:ascii="Times New Roman" w:hAnsi="Times New Roman" w:cs="Times New Roman"/>
          <w:sz w:val="24"/>
          <w:szCs w:val="24"/>
        </w:rPr>
        <w:t>да</w:t>
      </w:r>
      <w:r w:rsidRPr="005813EA">
        <w:rPr>
          <w:rFonts w:ascii="Times New Roman" w:hAnsi="Times New Roman" w:cs="Times New Roman"/>
          <w:spacing w:val="-1"/>
          <w:sz w:val="24"/>
          <w:szCs w:val="24"/>
        </w:rPr>
        <w:t>т</w:t>
      </w:r>
      <w:r w:rsidRPr="005813EA">
        <w:rPr>
          <w:rFonts w:ascii="Times New Roman" w:hAnsi="Times New Roman" w:cs="Times New Roman"/>
          <w:sz w:val="24"/>
          <w:szCs w:val="24"/>
        </w:rPr>
        <w:t>у</w:t>
      </w:r>
      <w:r w:rsidRPr="005813EA">
        <w:rPr>
          <w:rFonts w:ascii="Times New Roman" w:hAnsi="Times New Roman" w:cs="Times New Roman"/>
          <w:spacing w:val="3"/>
          <w:sz w:val="24"/>
          <w:szCs w:val="24"/>
        </w:rPr>
        <w:t xml:space="preserve"> </w:t>
      </w:r>
      <w:r w:rsidRPr="005813EA">
        <w:rPr>
          <w:rFonts w:ascii="Times New Roman" w:hAnsi="Times New Roman" w:cs="Times New Roman"/>
          <w:sz w:val="24"/>
          <w:szCs w:val="24"/>
        </w:rPr>
        <w:t>вредност</w:t>
      </w:r>
      <w:r w:rsidRPr="005813EA">
        <w:rPr>
          <w:rFonts w:ascii="Times New Roman" w:hAnsi="Times New Roman" w:cs="Times New Roman"/>
          <w:spacing w:val="5"/>
          <w:sz w:val="24"/>
          <w:szCs w:val="24"/>
        </w:rPr>
        <w:t xml:space="preserve"> </w:t>
      </w:r>
      <w:r w:rsidRPr="005813EA">
        <w:rPr>
          <w:rFonts w:ascii="Times New Roman" w:hAnsi="Times New Roman" w:cs="Times New Roman"/>
          <w:sz w:val="24"/>
          <w:szCs w:val="24"/>
        </w:rPr>
        <w:t>и</w:t>
      </w:r>
      <w:r w:rsidRPr="005813EA">
        <w:rPr>
          <w:rFonts w:ascii="Times New Roman" w:hAnsi="Times New Roman" w:cs="Times New Roman"/>
          <w:spacing w:val="4"/>
          <w:sz w:val="24"/>
          <w:szCs w:val="24"/>
        </w:rPr>
        <w:t xml:space="preserve"> </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 xml:space="preserve">ста </w:t>
      </w:r>
      <w:r w:rsidRPr="005813EA">
        <w:rPr>
          <w:rFonts w:ascii="Times New Roman" w:hAnsi="Times New Roman" w:cs="Times New Roman"/>
          <w:spacing w:val="1"/>
          <w:sz w:val="24"/>
          <w:szCs w:val="24"/>
        </w:rPr>
        <w:t>ј</w:t>
      </w:r>
      <w:r w:rsidRPr="005813EA">
        <w:rPr>
          <w:rFonts w:ascii="Times New Roman" w:hAnsi="Times New Roman" w:cs="Times New Roman"/>
          <w:sz w:val="24"/>
          <w:szCs w:val="24"/>
        </w:rPr>
        <w:t>е</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rPr>
        <w:t>ф</w:t>
      </w:r>
      <w:r w:rsidRPr="005813EA">
        <w:rPr>
          <w:rFonts w:ascii="Times New Roman" w:hAnsi="Times New Roman" w:cs="Times New Roman"/>
          <w:spacing w:val="-2"/>
          <w:sz w:val="24"/>
          <w:szCs w:val="24"/>
        </w:rPr>
        <w:t>и</w:t>
      </w:r>
      <w:r w:rsidRPr="005813EA">
        <w:rPr>
          <w:rFonts w:ascii="Times New Roman" w:hAnsi="Times New Roman" w:cs="Times New Roman"/>
          <w:spacing w:val="-1"/>
          <w:sz w:val="24"/>
          <w:szCs w:val="24"/>
        </w:rPr>
        <w:t>к</w:t>
      </w:r>
      <w:r w:rsidRPr="005813EA">
        <w:rPr>
          <w:rFonts w:ascii="Times New Roman" w:hAnsi="Times New Roman" w:cs="Times New Roman"/>
          <w:sz w:val="24"/>
          <w:szCs w:val="24"/>
        </w:rPr>
        <w:t>сна</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rPr>
        <w:t>до</w:t>
      </w:r>
      <w:r w:rsidRPr="005813EA">
        <w:rPr>
          <w:rFonts w:ascii="Times New Roman" w:hAnsi="Times New Roman" w:cs="Times New Roman"/>
          <w:spacing w:val="-2"/>
          <w:sz w:val="24"/>
          <w:szCs w:val="24"/>
        </w:rPr>
        <w:t xml:space="preserve"> и</w:t>
      </w:r>
      <w:r w:rsidRPr="005813EA">
        <w:rPr>
          <w:rFonts w:ascii="Times New Roman" w:hAnsi="Times New Roman" w:cs="Times New Roman"/>
          <w:sz w:val="24"/>
          <w:szCs w:val="24"/>
        </w:rPr>
        <w:t>зврш</w:t>
      </w:r>
      <w:r w:rsidRPr="005813EA">
        <w:rPr>
          <w:rFonts w:ascii="Times New Roman" w:hAnsi="Times New Roman" w:cs="Times New Roman"/>
          <w:spacing w:val="-3"/>
          <w:sz w:val="24"/>
          <w:szCs w:val="24"/>
        </w:rPr>
        <w:t>е</w:t>
      </w:r>
      <w:r w:rsidRPr="005813EA">
        <w:rPr>
          <w:rFonts w:ascii="Times New Roman" w:hAnsi="Times New Roman" w:cs="Times New Roman"/>
          <w:sz w:val="24"/>
          <w:szCs w:val="24"/>
        </w:rPr>
        <w:t>ња</w:t>
      </w:r>
      <w:r w:rsidRPr="005813EA">
        <w:rPr>
          <w:rFonts w:ascii="Times New Roman" w:hAnsi="Times New Roman" w:cs="Times New Roman"/>
          <w:spacing w:val="-2"/>
          <w:sz w:val="24"/>
          <w:szCs w:val="24"/>
        </w:rPr>
        <w:t xml:space="preserve"> </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гово</w:t>
      </w:r>
      <w:r w:rsidRPr="005813EA">
        <w:rPr>
          <w:rFonts w:ascii="Times New Roman" w:hAnsi="Times New Roman" w:cs="Times New Roman"/>
          <w:spacing w:val="-1"/>
          <w:sz w:val="24"/>
          <w:szCs w:val="24"/>
        </w:rPr>
        <w:t>р</w:t>
      </w:r>
      <w:r w:rsidRPr="005813EA">
        <w:rPr>
          <w:rFonts w:ascii="Times New Roman" w:hAnsi="Times New Roman" w:cs="Times New Roman"/>
          <w:sz w:val="24"/>
          <w:szCs w:val="24"/>
        </w:rPr>
        <w:t>а.</w:t>
      </w:r>
    </w:p>
    <w:p w:rsidR="005D4508" w:rsidRPr="005813EA" w:rsidRDefault="005D4508" w:rsidP="005D4508">
      <w:pPr>
        <w:pStyle w:val="BodyText"/>
        <w:spacing w:before="2" w:line="252" w:lineRule="exact"/>
        <w:ind w:right="144" w:firstLine="566"/>
        <w:jc w:val="both"/>
        <w:rPr>
          <w:rFonts w:ascii="Times New Roman" w:hAnsi="Times New Roman" w:cs="Times New Roman"/>
          <w:sz w:val="24"/>
          <w:szCs w:val="24"/>
        </w:rPr>
      </w:pPr>
      <w:r w:rsidRPr="005813EA">
        <w:rPr>
          <w:rFonts w:ascii="Times New Roman" w:hAnsi="Times New Roman" w:cs="Times New Roman"/>
          <w:sz w:val="24"/>
          <w:szCs w:val="24"/>
        </w:rPr>
        <w:t>Цену</w:t>
      </w:r>
      <w:r w:rsidRPr="005813EA">
        <w:rPr>
          <w:rFonts w:ascii="Times New Roman" w:hAnsi="Times New Roman" w:cs="Times New Roman"/>
          <w:spacing w:val="40"/>
          <w:sz w:val="24"/>
          <w:szCs w:val="24"/>
        </w:rPr>
        <w:t xml:space="preserve"> </w:t>
      </w:r>
      <w:r w:rsidRPr="005813EA">
        <w:rPr>
          <w:rFonts w:ascii="Times New Roman" w:hAnsi="Times New Roman" w:cs="Times New Roman"/>
          <w:spacing w:val="1"/>
          <w:sz w:val="24"/>
          <w:szCs w:val="24"/>
        </w:rPr>
        <w:t>ј</w:t>
      </w:r>
      <w:r w:rsidRPr="005813EA">
        <w:rPr>
          <w:rFonts w:ascii="Times New Roman" w:hAnsi="Times New Roman" w:cs="Times New Roman"/>
          <w:sz w:val="24"/>
          <w:szCs w:val="24"/>
        </w:rPr>
        <w:t>е</w:t>
      </w:r>
      <w:r w:rsidRPr="005813EA">
        <w:rPr>
          <w:rFonts w:ascii="Times New Roman" w:hAnsi="Times New Roman" w:cs="Times New Roman"/>
          <w:spacing w:val="42"/>
          <w:sz w:val="24"/>
          <w:szCs w:val="24"/>
        </w:rPr>
        <w:t xml:space="preserve"> </w:t>
      </w:r>
      <w:r w:rsidRPr="005813EA">
        <w:rPr>
          <w:rFonts w:ascii="Times New Roman" w:hAnsi="Times New Roman" w:cs="Times New Roman"/>
          <w:sz w:val="24"/>
          <w:szCs w:val="24"/>
        </w:rPr>
        <w:t>пот</w:t>
      </w:r>
      <w:r w:rsidRPr="005813EA">
        <w:rPr>
          <w:rFonts w:ascii="Times New Roman" w:hAnsi="Times New Roman" w:cs="Times New Roman"/>
          <w:spacing w:val="-1"/>
          <w:sz w:val="24"/>
          <w:szCs w:val="24"/>
        </w:rPr>
        <w:t>р</w:t>
      </w:r>
      <w:r w:rsidRPr="005813EA">
        <w:rPr>
          <w:rFonts w:ascii="Times New Roman" w:hAnsi="Times New Roman" w:cs="Times New Roman"/>
          <w:sz w:val="24"/>
          <w:szCs w:val="24"/>
        </w:rPr>
        <w:t>ебно</w:t>
      </w:r>
      <w:r w:rsidRPr="005813EA">
        <w:rPr>
          <w:rFonts w:ascii="Times New Roman" w:hAnsi="Times New Roman" w:cs="Times New Roman"/>
          <w:spacing w:val="42"/>
          <w:sz w:val="24"/>
          <w:szCs w:val="24"/>
        </w:rPr>
        <w:t xml:space="preserve"> </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з</w:t>
      </w:r>
      <w:r w:rsidRPr="005813EA">
        <w:rPr>
          <w:rFonts w:ascii="Times New Roman" w:hAnsi="Times New Roman" w:cs="Times New Roman"/>
          <w:spacing w:val="-1"/>
          <w:sz w:val="24"/>
          <w:szCs w:val="24"/>
        </w:rPr>
        <w:t>р</w:t>
      </w:r>
      <w:r w:rsidRPr="005813EA">
        <w:rPr>
          <w:rFonts w:ascii="Times New Roman" w:hAnsi="Times New Roman" w:cs="Times New Roman"/>
          <w:sz w:val="24"/>
          <w:szCs w:val="24"/>
        </w:rPr>
        <w:t>а</w:t>
      </w:r>
      <w:r w:rsidRPr="005813EA">
        <w:rPr>
          <w:rFonts w:ascii="Times New Roman" w:hAnsi="Times New Roman" w:cs="Times New Roman"/>
          <w:spacing w:val="-1"/>
          <w:sz w:val="24"/>
          <w:szCs w:val="24"/>
        </w:rPr>
        <w:t>з</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ти</w:t>
      </w:r>
      <w:r w:rsidRPr="005813EA">
        <w:rPr>
          <w:rFonts w:ascii="Times New Roman" w:hAnsi="Times New Roman" w:cs="Times New Roman"/>
          <w:spacing w:val="41"/>
          <w:sz w:val="24"/>
          <w:szCs w:val="24"/>
        </w:rPr>
        <w:t xml:space="preserve"> </w:t>
      </w:r>
      <w:r w:rsidRPr="005813EA">
        <w:rPr>
          <w:rFonts w:ascii="Times New Roman" w:hAnsi="Times New Roman" w:cs="Times New Roman"/>
          <w:sz w:val="24"/>
          <w:szCs w:val="24"/>
        </w:rPr>
        <w:t>н</w:t>
      </w:r>
      <w:r w:rsidRPr="005813EA">
        <w:rPr>
          <w:rFonts w:ascii="Times New Roman" w:hAnsi="Times New Roman" w:cs="Times New Roman"/>
          <w:spacing w:val="-2"/>
          <w:sz w:val="24"/>
          <w:szCs w:val="24"/>
        </w:rPr>
        <w:t>у</w:t>
      </w:r>
      <w:r w:rsidRPr="005813EA">
        <w:rPr>
          <w:rFonts w:ascii="Times New Roman" w:hAnsi="Times New Roman" w:cs="Times New Roman"/>
          <w:spacing w:val="-1"/>
          <w:sz w:val="24"/>
          <w:szCs w:val="24"/>
        </w:rPr>
        <w:t>м</w:t>
      </w:r>
      <w:r w:rsidRPr="005813EA">
        <w:rPr>
          <w:rFonts w:ascii="Times New Roman" w:hAnsi="Times New Roman" w:cs="Times New Roman"/>
          <w:sz w:val="24"/>
          <w:szCs w:val="24"/>
        </w:rPr>
        <w:t>е</w:t>
      </w:r>
      <w:r w:rsidRPr="005813EA">
        <w:rPr>
          <w:rFonts w:ascii="Times New Roman" w:hAnsi="Times New Roman" w:cs="Times New Roman"/>
          <w:spacing w:val="-1"/>
          <w:sz w:val="24"/>
          <w:szCs w:val="24"/>
        </w:rPr>
        <w:t>р</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ч</w:t>
      </w:r>
      <w:r w:rsidRPr="005813EA">
        <w:rPr>
          <w:rFonts w:ascii="Times New Roman" w:hAnsi="Times New Roman" w:cs="Times New Roman"/>
          <w:spacing w:val="1"/>
          <w:sz w:val="24"/>
          <w:szCs w:val="24"/>
        </w:rPr>
        <w:t>к</w:t>
      </w:r>
      <w:r w:rsidRPr="005813EA">
        <w:rPr>
          <w:rFonts w:ascii="Times New Roman" w:hAnsi="Times New Roman" w:cs="Times New Roman"/>
          <w:sz w:val="24"/>
          <w:szCs w:val="24"/>
        </w:rPr>
        <w:t>и</w:t>
      </w:r>
      <w:r w:rsidRPr="005813EA">
        <w:rPr>
          <w:rFonts w:ascii="Times New Roman" w:hAnsi="Times New Roman" w:cs="Times New Roman"/>
          <w:spacing w:val="41"/>
          <w:sz w:val="24"/>
          <w:szCs w:val="24"/>
        </w:rPr>
        <w:t xml:space="preserve"> </w:t>
      </w:r>
      <w:r w:rsidRPr="005813EA">
        <w:rPr>
          <w:rFonts w:ascii="Times New Roman" w:hAnsi="Times New Roman" w:cs="Times New Roman"/>
          <w:sz w:val="24"/>
          <w:szCs w:val="24"/>
        </w:rPr>
        <w:t>и</w:t>
      </w:r>
      <w:r w:rsidRPr="005813EA">
        <w:rPr>
          <w:rFonts w:ascii="Times New Roman" w:hAnsi="Times New Roman" w:cs="Times New Roman"/>
          <w:spacing w:val="44"/>
          <w:sz w:val="24"/>
          <w:szCs w:val="24"/>
        </w:rPr>
        <w:t xml:space="preserve"> </w:t>
      </w:r>
      <w:r w:rsidRPr="005813EA">
        <w:rPr>
          <w:rFonts w:ascii="Times New Roman" w:hAnsi="Times New Roman" w:cs="Times New Roman"/>
          <w:sz w:val="24"/>
          <w:szCs w:val="24"/>
        </w:rPr>
        <w:t>т</w:t>
      </w:r>
      <w:r w:rsidRPr="005813EA">
        <w:rPr>
          <w:rFonts w:ascii="Times New Roman" w:hAnsi="Times New Roman" w:cs="Times New Roman"/>
          <w:spacing w:val="-1"/>
          <w:sz w:val="24"/>
          <w:szCs w:val="24"/>
        </w:rPr>
        <w:t>ек</w:t>
      </w:r>
      <w:r w:rsidRPr="005813EA">
        <w:rPr>
          <w:rFonts w:ascii="Times New Roman" w:hAnsi="Times New Roman" w:cs="Times New Roman"/>
          <w:sz w:val="24"/>
          <w:szCs w:val="24"/>
        </w:rPr>
        <w:t>ст</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ално,</w:t>
      </w:r>
      <w:r w:rsidRPr="005813EA">
        <w:rPr>
          <w:rFonts w:ascii="Times New Roman" w:hAnsi="Times New Roman" w:cs="Times New Roman"/>
          <w:spacing w:val="44"/>
          <w:sz w:val="24"/>
          <w:szCs w:val="24"/>
        </w:rPr>
        <w:t xml:space="preserve"> </w:t>
      </w:r>
      <w:r w:rsidRPr="005813EA">
        <w:rPr>
          <w:rFonts w:ascii="Times New Roman" w:hAnsi="Times New Roman" w:cs="Times New Roman"/>
          <w:sz w:val="24"/>
          <w:szCs w:val="24"/>
        </w:rPr>
        <w:t>при</w:t>
      </w:r>
      <w:r w:rsidRPr="005813EA">
        <w:rPr>
          <w:rFonts w:ascii="Times New Roman" w:hAnsi="Times New Roman" w:cs="Times New Roman"/>
          <w:spacing w:val="41"/>
          <w:sz w:val="24"/>
          <w:szCs w:val="24"/>
        </w:rPr>
        <w:t xml:space="preserve"> </w:t>
      </w:r>
      <w:r w:rsidRPr="005813EA">
        <w:rPr>
          <w:rFonts w:ascii="Times New Roman" w:hAnsi="Times New Roman" w:cs="Times New Roman"/>
          <w:sz w:val="24"/>
          <w:szCs w:val="24"/>
        </w:rPr>
        <w:t>че</w:t>
      </w:r>
      <w:r w:rsidRPr="005813EA">
        <w:rPr>
          <w:rFonts w:ascii="Times New Roman" w:hAnsi="Times New Roman" w:cs="Times New Roman"/>
          <w:spacing w:val="-1"/>
          <w:sz w:val="24"/>
          <w:szCs w:val="24"/>
        </w:rPr>
        <w:t>м</w:t>
      </w:r>
      <w:r w:rsidRPr="005813EA">
        <w:rPr>
          <w:rFonts w:ascii="Times New Roman" w:hAnsi="Times New Roman" w:cs="Times New Roman"/>
          <w:sz w:val="24"/>
          <w:szCs w:val="24"/>
        </w:rPr>
        <w:t>у</w:t>
      </w:r>
      <w:r w:rsidRPr="005813EA">
        <w:rPr>
          <w:rFonts w:ascii="Times New Roman" w:hAnsi="Times New Roman" w:cs="Times New Roman"/>
          <w:spacing w:val="40"/>
          <w:sz w:val="24"/>
          <w:szCs w:val="24"/>
        </w:rPr>
        <w:t xml:space="preserve"> </w:t>
      </w:r>
      <w:r w:rsidRPr="005813EA">
        <w:rPr>
          <w:rFonts w:ascii="Times New Roman" w:hAnsi="Times New Roman" w:cs="Times New Roman"/>
          <w:sz w:val="24"/>
          <w:szCs w:val="24"/>
        </w:rPr>
        <w:t>т</w:t>
      </w:r>
      <w:r w:rsidRPr="005813EA">
        <w:rPr>
          <w:rFonts w:ascii="Times New Roman" w:hAnsi="Times New Roman" w:cs="Times New Roman"/>
          <w:spacing w:val="-1"/>
          <w:sz w:val="24"/>
          <w:szCs w:val="24"/>
        </w:rPr>
        <w:t>ек</w:t>
      </w:r>
      <w:r w:rsidRPr="005813EA">
        <w:rPr>
          <w:rFonts w:ascii="Times New Roman" w:hAnsi="Times New Roman" w:cs="Times New Roman"/>
          <w:sz w:val="24"/>
          <w:szCs w:val="24"/>
        </w:rPr>
        <w:t>ст</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 xml:space="preserve">ално </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з</w:t>
      </w:r>
      <w:r w:rsidRPr="005813EA">
        <w:rPr>
          <w:rFonts w:ascii="Times New Roman" w:hAnsi="Times New Roman" w:cs="Times New Roman"/>
          <w:spacing w:val="-1"/>
          <w:sz w:val="24"/>
          <w:szCs w:val="24"/>
        </w:rPr>
        <w:t>р</w:t>
      </w:r>
      <w:r w:rsidRPr="005813EA">
        <w:rPr>
          <w:rFonts w:ascii="Times New Roman" w:hAnsi="Times New Roman" w:cs="Times New Roman"/>
          <w:sz w:val="24"/>
          <w:szCs w:val="24"/>
        </w:rPr>
        <w:t>ажена</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rPr>
        <w:t>цена</w:t>
      </w:r>
      <w:r w:rsidRPr="005813EA">
        <w:rPr>
          <w:rFonts w:ascii="Times New Roman" w:hAnsi="Times New Roman" w:cs="Times New Roman"/>
          <w:spacing w:val="-2"/>
          <w:sz w:val="24"/>
          <w:szCs w:val="24"/>
        </w:rPr>
        <w:t xml:space="preserve"> и</w:t>
      </w:r>
      <w:r w:rsidRPr="005813EA">
        <w:rPr>
          <w:rFonts w:ascii="Times New Roman" w:hAnsi="Times New Roman" w:cs="Times New Roman"/>
          <w:spacing w:val="-1"/>
          <w:sz w:val="24"/>
          <w:szCs w:val="24"/>
        </w:rPr>
        <w:t>м</w:t>
      </w:r>
      <w:r w:rsidRPr="005813EA">
        <w:rPr>
          <w:rFonts w:ascii="Times New Roman" w:hAnsi="Times New Roman" w:cs="Times New Roman"/>
          <w:sz w:val="24"/>
          <w:szCs w:val="24"/>
        </w:rPr>
        <w:t xml:space="preserve">а </w:t>
      </w:r>
      <w:r w:rsidRPr="005813EA">
        <w:rPr>
          <w:rFonts w:ascii="Times New Roman" w:hAnsi="Times New Roman" w:cs="Times New Roman"/>
          <w:spacing w:val="-2"/>
          <w:sz w:val="24"/>
          <w:szCs w:val="24"/>
        </w:rPr>
        <w:t>п</w:t>
      </w:r>
      <w:r w:rsidRPr="005813EA">
        <w:rPr>
          <w:rFonts w:ascii="Times New Roman" w:hAnsi="Times New Roman" w:cs="Times New Roman"/>
          <w:sz w:val="24"/>
          <w:szCs w:val="24"/>
        </w:rPr>
        <w:t>р</w:t>
      </w:r>
      <w:r w:rsidRPr="005813EA">
        <w:rPr>
          <w:rFonts w:ascii="Times New Roman" w:hAnsi="Times New Roman" w:cs="Times New Roman"/>
          <w:spacing w:val="-4"/>
          <w:sz w:val="24"/>
          <w:szCs w:val="24"/>
        </w:rPr>
        <w:t>е</w:t>
      </w:r>
      <w:r w:rsidRPr="005813EA">
        <w:rPr>
          <w:rFonts w:ascii="Times New Roman" w:hAnsi="Times New Roman" w:cs="Times New Roman"/>
          <w:sz w:val="24"/>
          <w:szCs w:val="24"/>
        </w:rPr>
        <w:t>дност</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rPr>
        <w:t>у</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rPr>
        <w:t>сл</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чају</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rPr>
        <w:t>н</w:t>
      </w:r>
      <w:r w:rsidRPr="005813EA">
        <w:rPr>
          <w:rFonts w:ascii="Times New Roman" w:hAnsi="Times New Roman" w:cs="Times New Roman"/>
          <w:spacing w:val="2"/>
          <w:sz w:val="24"/>
          <w:szCs w:val="24"/>
        </w:rPr>
        <w:t>е</w:t>
      </w:r>
      <w:r w:rsidRPr="005813EA">
        <w:rPr>
          <w:rFonts w:ascii="Times New Roman" w:hAnsi="Times New Roman" w:cs="Times New Roman"/>
          <w:sz w:val="24"/>
          <w:szCs w:val="24"/>
        </w:rPr>
        <w:t>с</w:t>
      </w:r>
      <w:r w:rsidRPr="005813EA">
        <w:rPr>
          <w:rFonts w:ascii="Times New Roman" w:hAnsi="Times New Roman" w:cs="Times New Roman"/>
          <w:spacing w:val="-3"/>
          <w:sz w:val="24"/>
          <w:szCs w:val="24"/>
        </w:rPr>
        <w:t>а</w:t>
      </w:r>
      <w:r w:rsidRPr="005813EA">
        <w:rPr>
          <w:rFonts w:ascii="Times New Roman" w:hAnsi="Times New Roman" w:cs="Times New Roman"/>
          <w:sz w:val="24"/>
          <w:szCs w:val="24"/>
        </w:rPr>
        <w:t>гл</w:t>
      </w:r>
      <w:r w:rsidRPr="005813EA">
        <w:rPr>
          <w:rFonts w:ascii="Times New Roman" w:hAnsi="Times New Roman" w:cs="Times New Roman"/>
          <w:spacing w:val="-3"/>
          <w:sz w:val="24"/>
          <w:szCs w:val="24"/>
        </w:rPr>
        <w:t>а</w:t>
      </w:r>
      <w:r w:rsidRPr="005813EA">
        <w:rPr>
          <w:rFonts w:ascii="Times New Roman" w:hAnsi="Times New Roman" w:cs="Times New Roman"/>
          <w:sz w:val="24"/>
          <w:szCs w:val="24"/>
        </w:rPr>
        <w:t>сност</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w:t>
      </w:r>
    </w:p>
    <w:p w:rsidR="005D4508" w:rsidRPr="005813EA" w:rsidRDefault="005D4508" w:rsidP="005D4508">
      <w:pPr>
        <w:pStyle w:val="BodyText"/>
        <w:spacing w:before="2" w:line="252" w:lineRule="exact"/>
        <w:ind w:right="143" w:firstLine="566"/>
        <w:jc w:val="both"/>
        <w:rPr>
          <w:rFonts w:ascii="Times New Roman" w:hAnsi="Times New Roman" w:cs="Times New Roman"/>
          <w:sz w:val="24"/>
          <w:szCs w:val="24"/>
        </w:rPr>
      </w:pPr>
      <w:r w:rsidRPr="005813EA">
        <w:rPr>
          <w:rFonts w:ascii="Times New Roman" w:hAnsi="Times New Roman" w:cs="Times New Roman"/>
          <w:sz w:val="24"/>
          <w:szCs w:val="24"/>
        </w:rPr>
        <w:t>Цена</w:t>
      </w:r>
      <w:r w:rsidRPr="005813EA">
        <w:rPr>
          <w:rFonts w:ascii="Times New Roman" w:hAnsi="Times New Roman" w:cs="Times New Roman"/>
          <w:spacing w:val="10"/>
          <w:sz w:val="24"/>
          <w:szCs w:val="24"/>
        </w:rPr>
        <w:t xml:space="preserve"> </w:t>
      </w:r>
      <w:r w:rsidRPr="005813EA">
        <w:rPr>
          <w:rFonts w:ascii="Times New Roman" w:hAnsi="Times New Roman" w:cs="Times New Roman"/>
          <w:sz w:val="24"/>
          <w:szCs w:val="24"/>
        </w:rPr>
        <w:t>т</w:t>
      </w:r>
      <w:r w:rsidRPr="005813EA">
        <w:rPr>
          <w:rFonts w:ascii="Times New Roman" w:hAnsi="Times New Roman" w:cs="Times New Roman"/>
          <w:spacing w:val="-1"/>
          <w:sz w:val="24"/>
          <w:szCs w:val="24"/>
        </w:rPr>
        <w:t>р</w:t>
      </w:r>
      <w:r w:rsidRPr="005813EA">
        <w:rPr>
          <w:rFonts w:ascii="Times New Roman" w:hAnsi="Times New Roman" w:cs="Times New Roman"/>
          <w:sz w:val="24"/>
          <w:szCs w:val="24"/>
        </w:rPr>
        <w:t>еба</w:t>
      </w:r>
      <w:r w:rsidRPr="005813EA">
        <w:rPr>
          <w:rFonts w:ascii="Times New Roman" w:hAnsi="Times New Roman" w:cs="Times New Roman"/>
          <w:spacing w:val="8"/>
          <w:sz w:val="24"/>
          <w:szCs w:val="24"/>
        </w:rPr>
        <w:t xml:space="preserve"> </w:t>
      </w:r>
      <w:r w:rsidRPr="005813EA">
        <w:rPr>
          <w:rFonts w:ascii="Times New Roman" w:hAnsi="Times New Roman" w:cs="Times New Roman"/>
          <w:sz w:val="24"/>
          <w:szCs w:val="24"/>
        </w:rPr>
        <w:t>да</w:t>
      </w:r>
      <w:r w:rsidRPr="005813EA">
        <w:rPr>
          <w:rFonts w:ascii="Times New Roman" w:hAnsi="Times New Roman" w:cs="Times New Roman"/>
          <w:spacing w:val="10"/>
          <w:sz w:val="24"/>
          <w:szCs w:val="24"/>
        </w:rPr>
        <w:t xml:space="preserve"> </w:t>
      </w:r>
      <w:r w:rsidRPr="005813EA">
        <w:rPr>
          <w:rFonts w:ascii="Times New Roman" w:hAnsi="Times New Roman" w:cs="Times New Roman"/>
          <w:sz w:val="24"/>
          <w:szCs w:val="24"/>
        </w:rPr>
        <w:t>б</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де</w:t>
      </w:r>
      <w:r w:rsidRPr="005813EA">
        <w:rPr>
          <w:rFonts w:ascii="Times New Roman" w:hAnsi="Times New Roman" w:cs="Times New Roman"/>
          <w:spacing w:val="10"/>
          <w:sz w:val="24"/>
          <w:szCs w:val="24"/>
        </w:rPr>
        <w:t xml:space="preserve"> </w:t>
      </w:r>
      <w:r w:rsidRPr="005813EA">
        <w:rPr>
          <w:rFonts w:ascii="Times New Roman" w:hAnsi="Times New Roman" w:cs="Times New Roman"/>
          <w:spacing w:val="-2"/>
          <w:sz w:val="24"/>
          <w:szCs w:val="24"/>
        </w:rPr>
        <w:t>и</w:t>
      </w:r>
      <w:r w:rsidRPr="005813EA">
        <w:rPr>
          <w:rFonts w:ascii="Times New Roman" w:hAnsi="Times New Roman" w:cs="Times New Roman"/>
          <w:spacing w:val="-3"/>
          <w:sz w:val="24"/>
          <w:szCs w:val="24"/>
        </w:rPr>
        <w:t>з</w:t>
      </w:r>
      <w:r w:rsidRPr="005813EA">
        <w:rPr>
          <w:rFonts w:ascii="Times New Roman" w:hAnsi="Times New Roman" w:cs="Times New Roman"/>
          <w:sz w:val="24"/>
          <w:szCs w:val="24"/>
        </w:rPr>
        <w:t>р</w:t>
      </w:r>
      <w:r w:rsidRPr="005813EA">
        <w:rPr>
          <w:rFonts w:ascii="Times New Roman" w:hAnsi="Times New Roman" w:cs="Times New Roman"/>
          <w:spacing w:val="-1"/>
          <w:sz w:val="24"/>
          <w:szCs w:val="24"/>
        </w:rPr>
        <w:t>а</w:t>
      </w:r>
      <w:r w:rsidRPr="005813EA">
        <w:rPr>
          <w:rFonts w:ascii="Times New Roman" w:hAnsi="Times New Roman" w:cs="Times New Roman"/>
          <w:sz w:val="24"/>
          <w:szCs w:val="24"/>
        </w:rPr>
        <w:t>жена</w:t>
      </w:r>
      <w:r w:rsidRPr="005813EA">
        <w:rPr>
          <w:rFonts w:ascii="Times New Roman" w:hAnsi="Times New Roman" w:cs="Times New Roman"/>
          <w:spacing w:val="10"/>
          <w:sz w:val="24"/>
          <w:szCs w:val="24"/>
        </w:rPr>
        <w:t xml:space="preserve"> </w:t>
      </w:r>
      <w:r w:rsidRPr="005813EA">
        <w:rPr>
          <w:rFonts w:ascii="Times New Roman" w:hAnsi="Times New Roman" w:cs="Times New Roman"/>
          <w:sz w:val="24"/>
          <w:szCs w:val="24"/>
        </w:rPr>
        <w:t>т</w:t>
      </w:r>
      <w:r w:rsidRPr="005813EA">
        <w:rPr>
          <w:rFonts w:ascii="Times New Roman" w:hAnsi="Times New Roman" w:cs="Times New Roman"/>
          <w:spacing w:val="-1"/>
          <w:sz w:val="24"/>
          <w:szCs w:val="24"/>
        </w:rPr>
        <w:t>ак</w:t>
      </w:r>
      <w:r w:rsidRPr="005813EA">
        <w:rPr>
          <w:rFonts w:ascii="Times New Roman" w:hAnsi="Times New Roman" w:cs="Times New Roman"/>
          <w:sz w:val="24"/>
          <w:szCs w:val="24"/>
        </w:rPr>
        <w:t>о</w:t>
      </w:r>
      <w:r w:rsidRPr="005813EA">
        <w:rPr>
          <w:rFonts w:ascii="Times New Roman" w:hAnsi="Times New Roman" w:cs="Times New Roman"/>
          <w:spacing w:val="7"/>
          <w:sz w:val="24"/>
          <w:szCs w:val="24"/>
        </w:rPr>
        <w:t xml:space="preserve"> </w:t>
      </w:r>
      <w:r w:rsidRPr="005813EA">
        <w:rPr>
          <w:rFonts w:ascii="Times New Roman" w:hAnsi="Times New Roman" w:cs="Times New Roman"/>
          <w:sz w:val="24"/>
          <w:szCs w:val="24"/>
        </w:rPr>
        <w:t>да</w:t>
      </w:r>
      <w:r w:rsidRPr="005813EA">
        <w:rPr>
          <w:rFonts w:ascii="Times New Roman" w:hAnsi="Times New Roman" w:cs="Times New Roman"/>
          <w:spacing w:val="10"/>
          <w:sz w:val="24"/>
          <w:szCs w:val="24"/>
        </w:rPr>
        <w:t xml:space="preserve"> </w:t>
      </w:r>
      <w:r w:rsidRPr="005813EA">
        <w:rPr>
          <w:rFonts w:ascii="Times New Roman" w:hAnsi="Times New Roman" w:cs="Times New Roman"/>
          <w:sz w:val="24"/>
          <w:szCs w:val="24"/>
        </w:rPr>
        <w:t>об</w:t>
      </w:r>
      <w:r w:rsidRPr="005813EA">
        <w:rPr>
          <w:rFonts w:ascii="Times New Roman" w:hAnsi="Times New Roman" w:cs="Times New Roman"/>
          <w:spacing w:val="-2"/>
          <w:sz w:val="24"/>
          <w:szCs w:val="24"/>
        </w:rPr>
        <w:t>у</w:t>
      </w:r>
      <w:r w:rsidRPr="005813EA">
        <w:rPr>
          <w:rFonts w:ascii="Times New Roman" w:hAnsi="Times New Roman" w:cs="Times New Roman"/>
          <w:spacing w:val="-3"/>
          <w:sz w:val="24"/>
          <w:szCs w:val="24"/>
        </w:rPr>
        <w:t>х</w:t>
      </w:r>
      <w:r w:rsidRPr="005813EA">
        <w:rPr>
          <w:rFonts w:ascii="Times New Roman" w:hAnsi="Times New Roman" w:cs="Times New Roman"/>
          <w:sz w:val="24"/>
          <w:szCs w:val="24"/>
        </w:rPr>
        <w:t>вати</w:t>
      </w:r>
      <w:r w:rsidRPr="005813EA">
        <w:rPr>
          <w:rFonts w:ascii="Times New Roman" w:hAnsi="Times New Roman" w:cs="Times New Roman"/>
          <w:spacing w:val="9"/>
          <w:sz w:val="24"/>
          <w:szCs w:val="24"/>
        </w:rPr>
        <w:t xml:space="preserve"> </w:t>
      </w:r>
      <w:r w:rsidRPr="005813EA">
        <w:rPr>
          <w:rFonts w:ascii="Times New Roman" w:hAnsi="Times New Roman" w:cs="Times New Roman"/>
          <w:sz w:val="24"/>
          <w:szCs w:val="24"/>
        </w:rPr>
        <w:t>све</w:t>
      </w:r>
      <w:r w:rsidRPr="005813EA">
        <w:rPr>
          <w:rFonts w:ascii="Times New Roman" w:hAnsi="Times New Roman" w:cs="Times New Roman"/>
          <w:spacing w:val="10"/>
          <w:sz w:val="24"/>
          <w:szCs w:val="24"/>
        </w:rPr>
        <w:t xml:space="preserve"> </w:t>
      </w:r>
      <w:r w:rsidRPr="005813EA">
        <w:rPr>
          <w:rFonts w:ascii="Times New Roman" w:hAnsi="Times New Roman" w:cs="Times New Roman"/>
          <w:sz w:val="24"/>
          <w:szCs w:val="24"/>
        </w:rPr>
        <w:t>т</w:t>
      </w:r>
      <w:r w:rsidRPr="005813EA">
        <w:rPr>
          <w:rFonts w:ascii="Times New Roman" w:hAnsi="Times New Roman" w:cs="Times New Roman"/>
          <w:spacing w:val="-1"/>
          <w:sz w:val="24"/>
          <w:szCs w:val="24"/>
        </w:rPr>
        <w:t>р</w:t>
      </w:r>
      <w:r w:rsidRPr="005813EA">
        <w:rPr>
          <w:rFonts w:ascii="Times New Roman" w:hAnsi="Times New Roman" w:cs="Times New Roman"/>
          <w:sz w:val="24"/>
          <w:szCs w:val="24"/>
        </w:rPr>
        <w:t>ошк</w:t>
      </w:r>
      <w:r w:rsidRPr="005813EA">
        <w:rPr>
          <w:rFonts w:ascii="Times New Roman" w:hAnsi="Times New Roman" w:cs="Times New Roman"/>
          <w:spacing w:val="-1"/>
          <w:sz w:val="24"/>
          <w:szCs w:val="24"/>
        </w:rPr>
        <w:t>о</w:t>
      </w:r>
      <w:r w:rsidRPr="005813EA">
        <w:rPr>
          <w:rFonts w:ascii="Times New Roman" w:hAnsi="Times New Roman" w:cs="Times New Roman"/>
          <w:sz w:val="24"/>
          <w:szCs w:val="24"/>
        </w:rPr>
        <w:t>ве</w:t>
      </w:r>
      <w:r w:rsidRPr="005813EA">
        <w:rPr>
          <w:rFonts w:ascii="Times New Roman" w:hAnsi="Times New Roman" w:cs="Times New Roman"/>
          <w:spacing w:val="10"/>
          <w:sz w:val="24"/>
          <w:szCs w:val="24"/>
        </w:rPr>
        <w:t xml:space="preserve"> </w:t>
      </w:r>
      <w:r w:rsidRPr="005813EA">
        <w:rPr>
          <w:rFonts w:ascii="Times New Roman" w:hAnsi="Times New Roman" w:cs="Times New Roman"/>
          <w:spacing w:val="-1"/>
          <w:sz w:val="24"/>
          <w:szCs w:val="24"/>
        </w:rPr>
        <w:t>к</w:t>
      </w:r>
      <w:r w:rsidRPr="005813EA">
        <w:rPr>
          <w:rFonts w:ascii="Times New Roman" w:hAnsi="Times New Roman" w:cs="Times New Roman"/>
          <w:spacing w:val="-3"/>
          <w:sz w:val="24"/>
          <w:szCs w:val="24"/>
        </w:rPr>
        <w:t>о</w:t>
      </w:r>
      <w:r w:rsidRPr="005813EA">
        <w:rPr>
          <w:rFonts w:ascii="Times New Roman" w:hAnsi="Times New Roman" w:cs="Times New Roman"/>
          <w:spacing w:val="1"/>
          <w:sz w:val="24"/>
          <w:szCs w:val="24"/>
        </w:rPr>
        <w:t>ј</w:t>
      </w:r>
      <w:r w:rsidRPr="005813EA">
        <w:rPr>
          <w:rFonts w:ascii="Times New Roman" w:hAnsi="Times New Roman" w:cs="Times New Roman"/>
          <w:sz w:val="24"/>
          <w:szCs w:val="24"/>
        </w:rPr>
        <w:t>е</w:t>
      </w:r>
      <w:r w:rsidRPr="005813EA">
        <w:rPr>
          <w:rFonts w:ascii="Times New Roman" w:hAnsi="Times New Roman" w:cs="Times New Roman"/>
          <w:spacing w:val="10"/>
          <w:sz w:val="24"/>
          <w:szCs w:val="24"/>
        </w:rPr>
        <w:t xml:space="preserve"> </w:t>
      </w:r>
      <w:r w:rsidRPr="005813EA">
        <w:rPr>
          <w:rFonts w:ascii="Times New Roman" w:hAnsi="Times New Roman" w:cs="Times New Roman"/>
          <w:spacing w:val="-2"/>
          <w:sz w:val="24"/>
          <w:szCs w:val="24"/>
        </w:rPr>
        <w:t>п</w:t>
      </w:r>
      <w:r w:rsidRPr="005813EA">
        <w:rPr>
          <w:rFonts w:ascii="Times New Roman" w:hAnsi="Times New Roman" w:cs="Times New Roman"/>
          <w:sz w:val="24"/>
          <w:szCs w:val="24"/>
        </w:rPr>
        <w:t>он</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ђ</w:t>
      </w:r>
      <w:r w:rsidRPr="005813EA">
        <w:rPr>
          <w:rFonts w:ascii="Times New Roman" w:hAnsi="Times New Roman" w:cs="Times New Roman"/>
          <w:spacing w:val="-1"/>
          <w:sz w:val="24"/>
          <w:szCs w:val="24"/>
        </w:rPr>
        <w:t>а</w:t>
      </w:r>
      <w:r w:rsidRPr="005813EA">
        <w:rPr>
          <w:rFonts w:ascii="Times New Roman" w:hAnsi="Times New Roman" w:cs="Times New Roman"/>
          <w:sz w:val="24"/>
          <w:szCs w:val="24"/>
        </w:rPr>
        <w:t>ч</w:t>
      </w:r>
      <w:r w:rsidRPr="005813EA">
        <w:rPr>
          <w:rFonts w:ascii="Times New Roman" w:hAnsi="Times New Roman" w:cs="Times New Roman"/>
          <w:spacing w:val="10"/>
          <w:sz w:val="24"/>
          <w:szCs w:val="24"/>
        </w:rPr>
        <w:t xml:space="preserve"> </w:t>
      </w:r>
      <w:r w:rsidRPr="005813EA">
        <w:rPr>
          <w:rFonts w:ascii="Times New Roman" w:hAnsi="Times New Roman" w:cs="Times New Roman"/>
          <w:spacing w:val="-2"/>
          <w:sz w:val="24"/>
          <w:szCs w:val="24"/>
        </w:rPr>
        <w:t>и</w:t>
      </w:r>
      <w:r w:rsidRPr="005813EA">
        <w:rPr>
          <w:rFonts w:ascii="Times New Roman" w:hAnsi="Times New Roman" w:cs="Times New Roman"/>
          <w:spacing w:val="-1"/>
          <w:sz w:val="24"/>
          <w:szCs w:val="24"/>
        </w:rPr>
        <w:t>м</w:t>
      </w:r>
      <w:r w:rsidRPr="005813EA">
        <w:rPr>
          <w:rFonts w:ascii="Times New Roman" w:hAnsi="Times New Roman" w:cs="Times New Roman"/>
          <w:sz w:val="24"/>
          <w:szCs w:val="24"/>
        </w:rPr>
        <w:t>а</w:t>
      </w:r>
      <w:r w:rsidRPr="005813EA">
        <w:rPr>
          <w:rFonts w:ascii="Times New Roman" w:hAnsi="Times New Roman" w:cs="Times New Roman"/>
          <w:spacing w:val="12"/>
          <w:sz w:val="24"/>
          <w:szCs w:val="24"/>
        </w:rPr>
        <w:t xml:space="preserve"> </w:t>
      </w:r>
      <w:r w:rsidRPr="005813EA">
        <w:rPr>
          <w:rFonts w:ascii="Times New Roman" w:hAnsi="Times New Roman" w:cs="Times New Roman"/>
          <w:sz w:val="24"/>
          <w:szCs w:val="24"/>
        </w:rPr>
        <w:t>у р</w:t>
      </w:r>
      <w:r w:rsidRPr="005813EA">
        <w:rPr>
          <w:rFonts w:ascii="Times New Roman" w:hAnsi="Times New Roman" w:cs="Times New Roman"/>
          <w:spacing w:val="-1"/>
          <w:sz w:val="24"/>
          <w:szCs w:val="24"/>
        </w:rPr>
        <w:t>е</w:t>
      </w:r>
      <w:r w:rsidRPr="005813EA">
        <w:rPr>
          <w:rFonts w:ascii="Times New Roman" w:hAnsi="Times New Roman" w:cs="Times New Roman"/>
          <w:sz w:val="24"/>
          <w:szCs w:val="24"/>
        </w:rPr>
        <w:t>али</w:t>
      </w:r>
      <w:r w:rsidRPr="005813EA">
        <w:rPr>
          <w:rFonts w:ascii="Times New Roman" w:hAnsi="Times New Roman" w:cs="Times New Roman"/>
          <w:spacing w:val="-1"/>
          <w:sz w:val="24"/>
          <w:szCs w:val="24"/>
        </w:rPr>
        <w:t>з</w:t>
      </w:r>
      <w:r w:rsidRPr="005813EA">
        <w:rPr>
          <w:rFonts w:ascii="Times New Roman" w:hAnsi="Times New Roman" w:cs="Times New Roman"/>
          <w:sz w:val="24"/>
          <w:szCs w:val="24"/>
        </w:rPr>
        <w:t>ац</w:t>
      </w:r>
      <w:r w:rsidRPr="005813EA">
        <w:rPr>
          <w:rFonts w:ascii="Times New Roman" w:hAnsi="Times New Roman" w:cs="Times New Roman"/>
          <w:spacing w:val="-1"/>
          <w:sz w:val="24"/>
          <w:szCs w:val="24"/>
        </w:rPr>
        <w:t>и</w:t>
      </w:r>
      <w:r w:rsidRPr="005813EA">
        <w:rPr>
          <w:rFonts w:ascii="Times New Roman" w:hAnsi="Times New Roman" w:cs="Times New Roman"/>
          <w:spacing w:val="1"/>
          <w:sz w:val="24"/>
          <w:szCs w:val="24"/>
        </w:rPr>
        <w:t>ј</w:t>
      </w:r>
      <w:r w:rsidRPr="005813EA">
        <w:rPr>
          <w:rFonts w:ascii="Times New Roman" w:hAnsi="Times New Roman" w:cs="Times New Roman"/>
          <w:sz w:val="24"/>
          <w:szCs w:val="24"/>
        </w:rPr>
        <w:t>и</w:t>
      </w:r>
      <w:r w:rsidRPr="005813EA">
        <w:rPr>
          <w:rFonts w:ascii="Times New Roman" w:hAnsi="Times New Roman" w:cs="Times New Roman"/>
          <w:spacing w:val="-3"/>
          <w:sz w:val="24"/>
          <w:szCs w:val="24"/>
        </w:rPr>
        <w:t xml:space="preserve"> </w:t>
      </w:r>
      <w:r w:rsidRPr="005813EA">
        <w:rPr>
          <w:rFonts w:ascii="Times New Roman" w:hAnsi="Times New Roman" w:cs="Times New Roman"/>
          <w:sz w:val="24"/>
          <w:szCs w:val="24"/>
        </w:rPr>
        <w:t>предме</w:t>
      </w:r>
      <w:r w:rsidRPr="005813EA">
        <w:rPr>
          <w:rFonts w:ascii="Times New Roman" w:hAnsi="Times New Roman" w:cs="Times New Roman"/>
          <w:spacing w:val="-4"/>
          <w:sz w:val="24"/>
          <w:szCs w:val="24"/>
        </w:rPr>
        <w:t>т</w:t>
      </w:r>
      <w:r w:rsidRPr="005813EA">
        <w:rPr>
          <w:rFonts w:ascii="Times New Roman" w:hAnsi="Times New Roman" w:cs="Times New Roman"/>
          <w:sz w:val="24"/>
          <w:szCs w:val="24"/>
        </w:rPr>
        <w:t>не</w:t>
      </w:r>
      <w:r w:rsidRPr="005813EA">
        <w:rPr>
          <w:rFonts w:ascii="Times New Roman" w:hAnsi="Times New Roman" w:cs="Times New Roman"/>
          <w:spacing w:val="-2"/>
          <w:sz w:val="24"/>
          <w:szCs w:val="24"/>
        </w:rPr>
        <w:t xml:space="preserve"> </w:t>
      </w:r>
      <w:r w:rsidRPr="005813EA">
        <w:rPr>
          <w:rFonts w:ascii="Times New Roman" w:hAnsi="Times New Roman" w:cs="Times New Roman"/>
          <w:spacing w:val="1"/>
          <w:sz w:val="24"/>
          <w:szCs w:val="24"/>
        </w:rPr>
        <w:t>ј</w:t>
      </w:r>
      <w:r w:rsidRPr="005813EA">
        <w:rPr>
          <w:rFonts w:ascii="Times New Roman" w:hAnsi="Times New Roman" w:cs="Times New Roman"/>
          <w:sz w:val="24"/>
          <w:szCs w:val="24"/>
        </w:rPr>
        <w:t>а</w:t>
      </w:r>
      <w:r w:rsidRPr="005813EA">
        <w:rPr>
          <w:rFonts w:ascii="Times New Roman" w:hAnsi="Times New Roman" w:cs="Times New Roman"/>
          <w:spacing w:val="-3"/>
          <w:sz w:val="24"/>
          <w:szCs w:val="24"/>
        </w:rPr>
        <w:t>в</w:t>
      </w:r>
      <w:r w:rsidRPr="005813EA">
        <w:rPr>
          <w:rFonts w:ascii="Times New Roman" w:hAnsi="Times New Roman" w:cs="Times New Roman"/>
          <w:sz w:val="24"/>
          <w:szCs w:val="24"/>
        </w:rPr>
        <w:t>не</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rPr>
        <w:t>наб</w:t>
      </w:r>
      <w:r w:rsidRPr="005813EA">
        <w:rPr>
          <w:rFonts w:ascii="Times New Roman" w:hAnsi="Times New Roman" w:cs="Times New Roman"/>
          <w:spacing w:val="-3"/>
          <w:sz w:val="24"/>
          <w:szCs w:val="24"/>
        </w:rPr>
        <w:t>а</w:t>
      </w:r>
      <w:r w:rsidRPr="005813EA">
        <w:rPr>
          <w:rFonts w:ascii="Times New Roman" w:hAnsi="Times New Roman" w:cs="Times New Roman"/>
          <w:sz w:val="24"/>
          <w:szCs w:val="24"/>
        </w:rPr>
        <w:t>вк</w:t>
      </w:r>
      <w:r w:rsidRPr="005813EA">
        <w:rPr>
          <w:rFonts w:ascii="Times New Roman" w:hAnsi="Times New Roman" w:cs="Times New Roman"/>
          <w:spacing w:val="-1"/>
          <w:sz w:val="24"/>
          <w:szCs w:val="24"/>
        </w:rPr>
        <w:t>е</w:t>
      </w:r>
      <w:r w:rsidRPr="005813EA">
        <w:rPr>
          <w:rFonts w:ascii="Times New Roman" w:hAnsi="Times New Roman" w:cs="Times New Roman"/>
          <w:sz w:val="24"/>
          <w:szCs w:val="24"/>
        </w:rPr>
        <w:t>.</w:t>
      </w:r>
    </w:p>
    <w:p w:rsidR="005D4508" w:rsidRPr="005813EA" w:rsidRDefault="005D4508" w:rsidP="005D4508">
      <w:pPr>
        <w:pStyle w:val="BodyText"/>
        <w:spacing w:line="248" w:lineRule="exact"/>
        <w:ind w:left="706"/>
        <w:rPr>
          <w:rFonts w:ascii="Times New Roman" w:hAnsi="Times New Roman" w:cs="Times New Roman"/>
          <w:sz w:val="24"/>
          <w:szCs w:val="24"/>
        </w:rPr>
      </w:pPr>
      <w:r w:rsidRPr="005813EA">
        <w:rPr>
          <w:rFonts w:ascii="Times New Roman" w:hAnsi="Times New Roman" w:cs="Times New Roman"/>
          <w:sz w:val="24"/>
          <w:szCs w:val="24"/>
        </w:rPr>
        <w:t>У</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rPr>
        <w:t>сл</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чају пон</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ђ</w:t>
      </w:r>
      <w:r w:rsidRPr="005813EA">
        <w:rPr>
          <w:rFonts w:ascii="Times New Roman" w:hAnsi="Times New Roman" w:cs="Times New Roman"/>
          <w:spacing w:val="-1"/>
          <w:sz w:val="24"/>
          <w:szCs w:val="24"/>
        </w:rPr>
        <w:t>е</w:t>
      </w:r>
      <w:r w:rsidRPr="005813EA">
        <w:rPr>
          <w:rFonts w:ascii="Times New Roman" w:hAnsi="Times New Roman" w:cs="Times New Roman"/>
          <w:sz w:val="24"/>
          <w:szCs w:val="24"/>
        </w:rPr>
        <w:t>не</w:t>
      </w:r>
      <w:r w:rsidRPr="005813EA">
        <w:rPr>
          <w:rFonts w:ascii="Times New Roman" w:hAnsi="Times New Roman" w:cs="Times New Roman"/>
          <w:spacing w:val="3"/>
          <w:sz w:val="24"/>
          <w:szCs w:val="24"/>
        </w:rPr>
        <w:t xml:space="preserve"> </w:t>
      </w:r>
      <w:r w:rsidRPr="005813EA">
        <w:rPr>
          <w:rFonts w:ascii="Times New Roman" w:hAnsi="Times New Roman" w:cs="Times New Roman"/>
          <w:sz w:val="24"/>
          <w:szCs w:val="24"/>
        </w:rPr>
        <w:t>не</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об</w:t>
      </w:r>
      <w:r w:rsidRPr="005813EA">
        <w:rPr>
          <w:rFonts w:ascii="Times New Roman" w:hAnsi="Times New Roman" w:cs="Times New Roman"/>
          <w:spacing w:val="-1"/>
          <w:sz w:val="24"/>
          <w:szCs w:val="24"/>
        </w:rPr>
        <w:t>и</w:t>
      </w:r>
      <w:r w:rsidRPr="005813EA">
        <w:rPr>
          <w:rFonts w:ascii="Times New Roman" w:hAnsi="Times New Roman" w:cs="Times New Roman"/>
          <w:sz w:val="24"/>
          <w:szCs w:val="24"/>
        </w:rPr>
        <w:t>чај</w:t>
      </w:r>
      <w:r w:rsidRPr="005813EA">
        <w:rPr>
          <w:rFonts w:ascii="Times New Roman" w:hAnsi="Times New Roman" w:cs="Times New Roman"/>
          <w:spacing w:val="-3"/>
          <w:sz w:val="24"/>
          <w:szCs w:val="24"/>
        </w:rPr>
        <w:t>е</w:t>
      </w:r>
      <w:r w:rsidRPr="005813EA">
        <w:rPr>
          <w:rFonts w:ascii="Times New Roman" w:hAnsi="Times New Roman" w:cs="Times New Roman"/>
          <w:sz w:val="24"/>
          <w:szCs w:val="24"/>
        </w:rPr>
        <w:t>но</w:t>
      </w:r>
      <w:r w:rsidRPr="005813EA">
        <w:rPr>
          <w:rFonts w:ascii="Times New Roman" w:hAnsi="Times New Roman" w:cs="Times New Roman"/>
          <w:spacing w:val="3"/>
          <w:sz w:val="24"/>
          <w:szCs w:val="24"/>
        </w:rPr>
        <w:t xml:space="preserve"> </w:t>
      </w:r>
      <w:r w:rsidRPr="005813EA">
        <w:rPr>
          <w:rFonts w:ascii="Times New Roman" w:hAnsi="Times New Roman" w:cs="Times New Roman"/>
          <w:sz w:val="24"/>
          <w:szCs w:val="24"/>
        </w:rPr>
        <w:t>нис</w:t>
      </w:r>
      <w:r w:rsidRPr="005813EA">
        <w:rPr>
          <w:rFonts w:ascii="Times New Roman" w:hAnsi="Times New Roman" w:cs="Times New Roman"/>
          <w:spacing w:val="-2"/>
          <w:sz w:val="24"/>
          <w:szCs w:val="24"/>
        </w:rPr>
        <w:t>к</w:t>
      </w:r>
      <w:r w:rsidRPr="005813EA">
        <w:rPr>
          <w:rFonts w:ascii="Times New Roman" w:hAnsi="Times New Roman" w:cs="Times New Roman"/>
          <w:sz w:val="24"/>
          <w:szCs w:val="24"/>
        </w:rPr>
        <w:t xml:space="preserve">е </w:t>
      </w:r>
      <w:r w:rsidRPr="005813EA">
        <w:rPr>
          <w:rFonts w:ascii="Times New Roman" w:hAnsi="Times New Roman" w:cs="Times New Roman"/>
          <w:spacing w:val="1"/>
          <w:sz w:val="24"/>
          <w:szCs w:val="24"/>
        </w:rPr>
        <w:t>ц</w:t>
      </w:r>
      <w:r w:rsidRPr="005813EA">
        <w:rPr>
          <w:rFonts w:ascii="Times New Roman" w:hAnsi="Times New Roman" w:cs="Times New Roman"/>
          <w:sz w:val="24"/>
          <w:szCs w:val="24"/>
        </w:rPr>
        <w:t>ен</w:t>
      </w:r>
      <w:r w:rsidRPr="005813EA">
        <w:rPr>
          <w:rFonts w:ascii="Times New Roman" w:hAnsi="Times New Roman" w:cs="Times New Roman"/>
          <w:spacing w:val="-3"/>
          <w:sz w:val="24"/>
          <w:szCs w:val="24"/>
        </w:rPr>
        <w:t>е</w:t>
      </w:r>
      <w:r w:rsidRPr="005813EA">
        <w:rPr>
          <w:rFonts w:ascii="Times New Roman" w:hAnsi="Times New Roman" w:cs="Times New Roman"/>
          <w:sz w:val="24"/>
          <w:szCs w:val="24"/>
        </w:rPr>
        <w:t>,</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rPr>
        <w:t>нар</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ч</w:t>
      </w:r>
      <w:r w:rsidRPr="005813EA">
        <w:rPr>
          <w:rFonts w:ascii="Times New Roman" w:hAnsi="Times New Roman" w:cs="Times New Roman"/>
          <w:spacing w:val="-1"/>
          <w:sz w:val="24"/>
          <w:szCs w:val="24"/>
        </w:rPr>
        <w:t>и</w:t>
      </w:r>
      <w:r w:rsidRPr="005813EA">
        <w:rPr>
          <w:rFonts w:ascii="Times New Roman" w:hAnsi="Times New Roman" w:cs="Times New Roman"/>
          <w:sz w:val="24"/>
          <w:szCs w:val="24"/>
        </w:rPr>
        <w:t>лац</w:t>
      </w:r>
      <w:r w:rsidRPr="005813EA">
        <w:rPr>
          <w:rFonts w:ascii="Times New Roman" w:hAnsi="Times New Roman" w:cs="Times New Roman"/>
          <w:spacing w:val="3"/>
          <w:sz w:val="24"/>
          <w:szCs w:val="24"/>
        </w:rPr>
        <w:t xml:space="preserve"> </w:t>
      </w:r>
      <w:r w:rsidRPr="005813EA">
        <w:rPr>
          <w:rFonts w:ascii="Times New Roman" w:hAnsi="Times New Roman" w:cs="Times New Roman"/>
          <w:sz w:val="24"/>
          <w:szCs w:val="24"/>
        </w:rPr>
        <w:t>ће</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rPr>
        <w:t>пост</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п</w:t>
      </w:r>
      <w:r w:rsidRPr="005813EA">
        <w:rPr>
          <w:rFonts w:ascii="Times New Roman" w:hAnsi="Times New Roman" w:cs="Times New Roman"/>
          <w:spacing w:val="-1"/>
          <w:sz w:val="24"/>
          <w:szCs w:val="24"/>
        </w:rPr>
        <w:t>и</w:t>
      </w:r>
      <w:r w:rsidRPr="005813EA">
        <w:rPr>
          <w:rFonts w:ascii="Times New Roman" w:hAnsi="Times New Roman" w:cs="Times New Roman"/>
          <w:spacing w:val="-3"/>
          <w:sz w:val="24"/>
          <w:szCs w:val="24"/>
        </w:rPr>
        <w:t>т</w:t>
      </w:r>
      <w:r w:rsidRPr="005813EA">
        <w:rPr>
          <w:rFonts w:ascii="Times New Roman" w:hAnsi="Times New Roman" w:cs="Times New Roman"/>
          <w:sz w:val="24"/>
          <w:szCs w:val="24"/>
        </w:rPr>
        <w:t>и</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rPr>
        <w:t>у с</w:t>
      </w:r>
      <w:r w:rsidRPr="005813EA">
        <w:rPr>
          <w:rFonts w:ascii="Times New Roman" w:hAnsi="Times New Roman" w:cs="Times New Roman"/>
          <w:spacing w:val="-1"/>
          <w:sz w:val="24"/>
          <w:szCs w:val="24"/>
        </w:rPr>
        <w:t>к</w:t>
      </w:r>
      <w:r w:rsidRPr="005813EA">
        <w:rPr>
          <w:rFonts w:ascii="Times New Roman" w:hAnsi="Times New Roman" w:cs="Times New Roman"/>
          <w:sz w:val="24"/>
          <w:szCs w:val="24"/>
        </w:rPr>
        <w:t>ладу</w:t>
      </w:r>
      <w:r w:rsidRPr="005813EA">
        <w:rPr>
          <w:rFonts w:ascii="Times New Roman" w:hAnsi="Times New Roman" w:cs="Times New Roman"/>
          <w:spacing w:val="1"/>
          <w:sz w:val="24"/>
          <w:szCs w:val="24"/>
        </w:rPr>
        <w:t xml:space="preserve"> </w:t>
      </w:r>
      <w:r w:rsidRPr="005813EA">
        <w:rPr>
          <w:rFonts w:ascii="Times New Roman" w:hAnsi="Times New Roman" w:cs="Times New Roman"/>
          <w:sz w:val="24"/>
          <w:szCs w:val="24"/>
        </w:rPr>
        <w:t>са</w:t>
      </w:r>
    </w:p>
    <w:p w:rsidR="005D4508" w:rsidRDefault="005D4508" w:rsidP="005D4508">
      <w:pPr>
        <w:pStyle w:val="BodyText"/>
        <w:spacing w:before="1"/>
        <w:rPr>
          <w:rFonts w:ascii="Times New Roman" w:hAnsi="Times New Roman" w:cs="Times New Roman"/>
          <w:sz w:val="24"/>
          <w:szCs w:val="24"/>
          <w:lang w:val="sr-Cyrl-RS"/>
        </w:rPr>
      </w:pPr>
      <w:r w:rsidRPr="005813EA">
        <w:rPr>
          <w:rFonts w:ascii="Times New Roman" w:hAnsi="Times New Roman" w:cs="Times New Roman"/>
          <w:sz w:val="24"/>
          <w:szCs w:val="24"/>
        </w:rPr>
        <w:t>одре</w:t>
      </w:r>
      <w:r w:rsidRPr="005813EA">
        <w:rPr>
          <w:rFonts w:ascii="Times New Roman" w:hAnsi="Times New Roman" w:cs="Times New Roman"/>
          <w:spacing w:val="-2"/>
          <w:sz w:val="24"/>
          <w:szCs w:val="24"/>
        </w:rPr>
        <w:t>д</w:t>
      </w:r>
      <w:r w:rsidRPr="005813EA">
        <w:rPr>
          <w:rFonts w:ascii="Times New Roman" w:hAnsi="Times New Roman" w:cs="Times New Roman"/>
          <w:sz w:val="24"/>
          <w:szCs w:val="24"/>
        </w:rPr>
        <w:t>ба</w:t>
      </w:r>
      <w:r w:rsidRPr="005813EA">
        <w:rPr>
          <w:rFonts w:ascii="Times New Roman" w:hAnsi="Times New Roman" w:cs="Times New Roman"/>
          <w:spacing w:val="-2"/>
          <w:sz w:val="24"/>
          <w:szCs w:val="24"/>
        </w:rPr>
        <w:t>м</w:t>
      </w:r>
      <w:r w:rsidRPr="005813EA">
        <w:rPr>
          <w:rFonts w:ascii="Times New Roman" w:hAnsi="Times New Roman" w:cs="Times New Roman"/>
          <w:sz w:val="24"/>
          <w:szCs w:val="24"/>
        </w:rPr>
        <w:t xml:space="preserve">а </w:t>
      </w:r>
      <w:r w:rsidRPr="005813EA">
        <w:rPr>
          <w:rFonts w:ascii="Times New Roman" w:hAnsi="Times New Roman" w:cs="Times New Roman"/>
          <w:spacing w:val="-2"/>
          <w:sz w:val="24"/>
          <w:szCs w:val="24"/>
        </w:rPr>
        <w:t>ч</w:t>
      </w:r>
      <w:r w:rsidRPr="005813EA">
        <w:rPr>
          <w:rFonts w:ascii="Times New Roman" w:hAnsi="Times New Roman" w:cs="Times New Roman"/>
          <w:sz w:val="24"/>
          <w:szCs w:val="24"/>
        </w:rPr>
        <w:t>лана</w:t>
      </w:r>
      <w:r w:rsidRPr="005813EA">
        <w:rPr>
          <w:rFonts w:ascii="Times New Roman" w:hAnsi="Times New Roman" w:cs="Times New Roman"/>
          <w:spacing w:val="-1"/>
          <w:sz w:val="24"/>
          <w:szCs w:val="24"/>
        </w:rPr>
        <w:t xml:space="preserve"> 92</w:t>
      </w:r>
      <w:r w:rsidRPr="005813EA">
        <w:rPr>
          <w:rFonts w:ascii="Times New Roman" w:hAnsi="Times New Roman" w:cs="Times New Roman"/>
          <w:sz w:val="24"/>
          <w:szCs w:val="24"/>
        </w:rPr>
        <w:t>.</w:t>
      </w:r>
      <w:r w:rsidRPr="005813EA">
        <w:rPr>
          <w:rFonts w:ascii="Times New Roman" w:hAnsi="Times New Roman" w:cs="Times New Roman"/>
          <w:spacing w:val="-1"/>
          <w:sz w:val="24"/>
          <w:szCs w:val="24"/>
        </w:rPr>
        <w:t xml:space="preserve"> </w:t>
      </w:r>
      <w:r w:rsidRPr="005813EA">
        <w:rPr>
          <w:rFonts w:ascii="Times New Roman" w:hAnsi="Times New Roman" w:cs="Times New Roman"/>
          <w:spacing w:val="-2"/>
          <w:sz w:val="24"/>
          <w:szCs w:val="24"/>
        </w:rPr>
        <w:t>З</w:t>
      </w:r>
      <w:r w:rsidRPr="005813EA">
        <w:rPr>
          <w:rFonts w:ascii="Times New Roman" w:hAnsi="Times New Roman" w:cs="Times New Roman"/>
          <w:sz w:val="24"/>
          <w:szCs w:val="24"/>
        </w:rPr>
        <w:t>а</w:t>
      </w:r>
      <w:r w:rsidRPr="005813EA">
        <w:rPr>
          <w:rFonts w:ascii="Times New Roman" w:hAnsi="Times New Roman" w:cs="Times New Roman"/>
          <w:spacing w:val="-2"/>
          <w:sz w:val="24"/>
          <w:szCs w:val="24"/>
        </w:rPr>
        <w:t>к</w:t>
      </w:r>
      <w:r w:rsidRPr="005813EA">
        <w:rPr>
          <w:rFonts w:ascii="Times New Roman" w:hAnsi="Times New Roman" w:cs="Times New Roman"/>
          <w:sz w:val="24"/>
          <w:szCs w:val="24"/>
        </w:rPr>
        <w:t>она о</w:t>
      </w:r>
      <w:r w:rsidRPr="005813EA">
        <w:rPr>
          <w:rFonts w:ascii="Times New Roman" w:hAnsi="Times New Roman" w:cs="Times New Roman"/>
          <w:spacing w:val="-2"/>
          <w:sz w:val="24"/>
          <w:szCs w:val="24"/>
        </w:rPr>
        <w:t xml:space="preserve"> </w:t>
      </w:r>
      <w:r w:rsidRPr="005813EA">
        <w:rPr>
          <w:rFonts w:ascii="Times New Roman" w:hAnsi="Times New Roman" w:cs="Times New Roman"/>
          <w:spacing w:val="1"/>
          <w:sz w:val="24"/>
          <w:szCs w:val="24"/>
        </w:rPr>
        <w:t>ј</w:t>
      </w:r>
      <w:r w:rsidRPr="005813EA">
        <w:rPr>
          <w:rFonts w:ascii="Times New Roman" w:hAnsi="Times New Roman" w:cs="Times New Roman"/>
          <w:sz w:val="24"/>
          <w:szCs w:val="24"/>
        </w:rPr>
        <w:t>а</w:t>
      </w:r>
      <w:r w:rsidRPr="005813EA">
        <w:rPr>
          <w:rFonts w:ascii="Times New Roman" w:hAnsi="Times New Roman" w:cs="Times New Roman"/>
          <w:spacing w:val="-3"/>
          <w:sz w:val="24"/>
          <w:szCs w:val="24"/>
        </w:rPr>
        <w:t>в</w:t>
      </w:r>
      <w:r w:rsidRPr="005813EA">
        <w:rPr>
          <w:rFonts w:ascii="Times New Roman" w:hAnsi="Times New Roman" w:cs="Times New Roman"/>
          <w:sz w:val="24"/>
          <w:szCs w:val="24"/>
        </w:rPr>
        <w:t>ним</w:t>
      </w:r>
      <w:r w:rsidRPr="005813EA">
        <w:rPr>
          <w:rFonts w:ascii="Times New Roman" w:hAnsi="Times New Roman" w:cs="Times New Roman"/>
          <w:spacing w:val="-1"/>
          <w:sz w:val="24"/>
          <w:szCs w:val="24"/>
        </w:rPr>
        <w:t xml:space="preserve"> </w:t>
      </w:r>
      <w:r w:rsidRPr="005813EA">
        <w:rPr>
          <w:rFonts w:ascii="Times New Roman" w:hAnsi="Times New Roman" w:cs="Times New Roman"/>
          <w:sz w:val="24"/>
          <w:szCs w:val="24"/>
        </w:rPr>
        <w:t>н</w:t>
      </w:r>
      <w:r w:rsidRPr="005813EA">
        <w:rPr>
          <w:rFonts w:ascii="Times New Roman" w:hAnsi="Times New Roman" w:cs="Times New Roman"/>
          <w:spacing w:val="-3"/>
          <w:sz w:val="24"/>
          <w:szCs w:val="24"/>
        </w:rPr>
        <w:t>а</w:t>
      </w:r>
      <w:r w:rsidRPr="005813EA">
        <w:rPr>
          <w:rFonts w:ascii="Times New Roman" w:hAnsi="Times New Roman" w:cs="Times New Roman"/>
          <w:sz w:val="24"/>
          <w:szCs w:val="24"/>
        </w:rPr>
        <w:t>бав</w:t>
      </w:r>
      <w:r w:rsidRPr="005813EA">
        <w:rPr>
          <w:rFonts w:ascii="Times New Roman" w:hAnsi="Times New Roman" w:cs="Times New Roman"/>
          <w:spacing w:val="-1"/>
          <w:sz w:val="24"/>
          <w:szCs w:val="24"/>
        </w:rPr>
        <w:t>к</w:t>
      </w:r>
      <w:r w:rsidRPr="005813EA">
        <w:rPr>
          <w:rFonts w:ascii="Times New Roman" w:hAnsi="Times New Roman" w:cs="Times New Roman"/>
          <w:spacing w:val="-3"/>
          <w:sz w:val="24"/>
          <w:szCs w:val="24"/>
        </w:rPr>
        <w:t>а</w:t>
      </w:r>
      <w:r w:rsidRPr="005813EA">
        <w:rPr>
          <w:rFonts w:ascii="Times New Roman" w:hAnsi="Times New Roman" w:cs="Times New Roman"/>
          <w:spacing w:val="-1"/>
          <w:sz w:val="24"/>
          <w:szCs w:val="24"/>
        </w:rPr>
        <w:t>м</w:t>
      </w:r>
      <w:r w:rsidRPr="005813EA">
        <w:rPr>
          <w:rFonts w:ascii="Times New Roman" w:hAnsi="Times New Roman" w:cs="Times New Roman"/>
          <w:sz w:val="24"/>
          <w:szCs w:val="24"/>
        </w:rPr>
        <w:t>а.</w:t>
      </w:r>
    </w:p>
    <w:p w:rsidR="005D4508" w:rsidRDefault="005D4508" w:rsidP="00162E31">
      <w:pPr>
        <w:pStyle w:val="BodyText"/>
        <w:spacing w:line="256" w:lineRule="exact"/>
        <w:ind w:firstLine="719"/>
        <w:rPr>
          <w:rFonts w:ascii="Times New Roman" w:hAnsi="Times New Roman" w:cs="Times New Roman"/>
          <w:sz w:val="24"/>
          <w:szCs w:val="24"/>
          <w:lang w:val="sr-Cyrl-RS"/>
        </w:rPr>
      </w:pPr>
    </w:p>
    <w:p w:rsidR="005D4508" w:rsidRPr="00162E31" w:rsidRDefault="005D4508" w:rsidP="00162E31">
      <w:pPr>
        <w:pStyle w:val="BodyText"/>
        <w:spacing w:line="256" w:lineRule="exact"/>
        <w:ind w:firstLine="719"/>
        <w:rPr>
          <w:rFonts w:ascii="Times New Roman" w:hAnsi="Times New Roman" w:cs="Times New Roman"/>
          <w:sz w:val="24"/>
          <w:szCs w:val="24"/>
          <w:lang w:val="sr-Cyrl-RS"/>
        </w:rPr>
        <w:sectPr w:rsidR="005D4508" w:rsidRPr="00162E31">
          <w:pgSz w:w="11907" w:h="16840"/>
          <w:pgMar w:top="780" w:right="1300" w:bottom="800" w:left="1300" w:header="587" w:footer="607" w:gutter="0"/>
          <w:cols w:space="720"/>
        </w:sectPr>
      </w:pPr>
    </w:p>
    <w:p w:rsidR="00235602" w:rsidRDefault="00235602">
      <w:pPr>
        <w:spacing w:line="251" w:lineRule="exact"/>
        <w:rPr>
          <w:rFonts w:ascii="Times New Roman" w:hAnsi="Times New Roman" w:cs="Times New Roman"/>
          <w:sz w:val="24"/>
          <w:szCs w:val="24"/>
          <w:lang w:val="sr-Cyrl-RS"/>
        </w:rPr>
      </w:pPr>
    </w:p>
    <w:p w:rsidR="00162E31" w:rsidRPr="00162E31" w:rsidRDefault="00162E31" w:rsidP="00162E31">
      <w:pPr>
        <w:pStyle w:val="BodyText"/>
        <w:spacing w:before="1"/>
        <w:rPr>
          <w:rFonts w:ascii="Times New Roman" w:hAnsi="Times New Roman" w:cs="Times New Roman"/>
          <w:sz w:val="24"/>
          <w:szCs w:val="24"/>
          <w:lang w:val="sr-Cyrl-RS"/>
        </w:rPr>
      </w:pPr>
    </w:p>
    <w:p w:rsidR="00162E31" w:rsidRPr="005813EA" w:rsidRDefault="00CD2449" w:rsidP="00C50ED0">
      <w:pPr>
        <w:pStyle w:val="Heading3"/>
        <w:numPr>
          <w:ilvl w:val="1"/>
          <w:numId w:val="19"/>
        </w:numPr>
        <w:tabs>
          <w:tab w:val="left" w:pos="692"/>
        </w:tabs>
        <w:rPr>
          <w:rFonts w:ascii="Times New Roman" w:hAnsi="Times New Roman" w:cs="Times New Roman"/>
          <w:b w:val="0"/>
          <w:bCs w:val="0"/>
          <w:sz w:val="24"/>
          <w:szCs w:val="24"/>
        </w:rPr>
      </w:pPr>
      <w:r>
        <w:rPr>
          <w:rFonts w:ascii="Times New Roman" w:hAnsi="Times New Roman" w:cs="Times New Roman"/>
          <w:sz w:val="24"/>
          <w:szCs w:val="24"/>
          <w:lang w:val="sr-Cyrl-RS"/>
        </w:rPr>
        <w:t xml:space="preserve"> </w:t>
      </w:r>
      <w:r w:rsidR="00162E31" w:rsidRPr="005813EA">
        <w:rPr>
          <w:rFonts w:ascii="Times New Roman" w:hAnsi="Times New Roman" w:cs="Times New Roman"/>
          <w:sz w:val="24"/>
          <w:szCs w:val="24"/>
        </w:rPr>
        <w:t>ПО</w:t>
      </w:r>
      <w:r w:rsidR="00162E31" w:rsidRPr="005813EA">
        <w:rPr>
          <w:rFonts w:ascii="Times New Roman" w:hAnsi="Times New Roman" w:cs="Times New Roman"/>
          <w:spacing w:val="-2"/>
          <w:sz w:val="24"/>
          <w:szCs w:val="24"/>
        </w:rPr>
        <w:t>В</w:t>
      </w:r>
      <w:r w:rsidR="00162E31" w:rsidRPr="005813EA">
        <w:rPr>
          <w:rFonts w:ascii="Times New Roman" w:hAnsi="Times New Roman" w:cs="Times New Roman"/>
          <w:spacing w:val="-1"/>
          <w:sz w:val="24"/>
          <w:szCs w:val="24"/>
        </w:rPr>
        <w:t>Е</w:t>
      </w:r>
      <w:r w:rsidR="00162E31" w:rsidRPr="005813EA">
        <w:rPr>
          <w:rFonts w:ascii="Times New Roman" w:hAnsi="Times New Roman" w:cs="Times New Roman"/>
          <w:spacing w:val="-4"/>
          <w:sz w:val="24"/>
          <w:szCs w:val="24"/>
        </w:rPr>
        <w:t>Р</w:t>
      </w:r>
      <w:r w:rsidR="00162E31" w:rsidRPr="005813EA">
        <w:rPr>
          <w:rFonts w:ascii="Times New Roman" w:hAnsi="Times New Roman" w:cs="Times New Roman"/>
          <w:sz w:val="24"/>
          <w:szCs w:val="24"/>
        </w:rPr>
        <w:t>ЉИ</w:t>
      </w:r>
      <w:r w:rsidR="00162E31" w:rsidRPr="005813EA">
        <w:rPr>
          <w:rFonts w:ascii="Times New Roman" w:hAnsi="Times New Roman" w:cs="Times New Roman"/>
          <w:spacing w:val="-2"/>
          <w:sz w:val="24"/>
          <w:szCs w:val="24"/>
        </w:rPr>
        <w:t>В</w:t>
      </w:r>
      <w:r w:rsidR="00162E31" w:rsidRPr="005813EA">
        <w:rPr>
          <w:rFonts w:ascii="Times New Roman" w:hAnsi="Times New Roman" w:cs="Times New Roman"/>
          <w:sz w:val="24"/>
          <w:szCs w:val="24"/>
        </w:rPr>
        <w:t xml:space="preserve">И </w:t>
      </w:r>
      <w:r w:rsidR="00162E31" w:rsidRPr="005813EA">
        <w:rPr>
          <w:rFonts w:ascii="Times New Roman" w:hAnsi="Times New Roman" w:cs="Times New Roman"/>
          <w:spacing w:val="-3"/>
          <w:sz w:val="24"/>
          <w:szCs w:val="24"/>
        </w:rPr>
        <w:t>П</w:t>
      </w:r>
      <w:r w:rsidR="00162E31" w:rsidRPr="005813EA">
        <w:rPr>
          <w:rFonts w:ascii="Times New Roman" w:hAnsi="Times New Roman" w:cs="Times New Roman"/>
          <w:spacing w:val="-2"/>
          <w:sz w:val="24"/>
          <w:szCs w:val="24"/>
        </w:rPr>
        <w:t>О</w:t>
      </w:r>
      <w:r w:rsidR="00162E31" w:rsidRPr="005813EA">
        <w:rPr>
          <w:rFonts w:ascii="Times New Roman" w:hAnsi="Times New Roman" w:cs="Times New Roman"/>
          <w:spacing w:val="3"/>
          <w:sz w:val="24"/>
          <w:szCs w:val="24"/>
        </w:rPr>
        <w:t>Д</w:t>
      </w:r>
      <w:r w:rsidR="00162E31" w:rsidRPr="005813EA">
        <w:rPr>
          <w:rFonts w:ascii="Times New Roman" w:hAnsi="Times New Roman" w:cs="Times New Roman"/>
          <w:spacing w:val="-9"/>
          <w:sz w:val="24"/>
          <w:szCs w:val="24"/>
        </w:rPr>
        <w:t>А</w:t>
      </w:r>
      <w:r w:rsidR="00162E31" w:rsidRPr="005813EA">
        <w:rPr>
          <w:rFonts w:ascii="Times New Roman" w:hAnsi="Times New Roman" w:cs="Times New Roman"/>
          <w:sz w:val="24"/>
          <w:szCs w:val="24"/>
        </w:rPr>
        <w:t>ЦИ</w:t>
      </w:r>
    </w:p>
    <w:p w:rsidR="00162E31" w:rsidRPr="005813EA" w:rsidRDefault="00162E31" w:rsidP="00162E31">
      <w:pPr>
        <w:pStyle w:val="BodyText"/>
        <w:spacing w:before="1"/>
        <w:ind w:left="706"/>
        <w:rPr>
          <w:rFonts w:ascii="Times New Roman" w:hAnsi="Times New Roman" w:cs="Times New Roman"/>
          <w:sz w:val="24"/>
          <w:szCs w:val="24"/>
        </w:rPr>
      </w:pPr>
      <w:r w:rsidRPr="005813EA">
        <w:rPr>
          <w:rFonts w:ascii="Times New Roman" w:hAnsi="Times New Roman" w:cs="Times New Roman"/>
          <w:spacing w:val="-2"/>
          <w:sz w:val="24"/>
          <w:szCs w:val="24"/>
        </w:rPr>
        <w:t>Н</w:t>
      </w:r>
      <w:r w:rsidRPr="005813EA">
        <w:rPr>
          <w:rFonts w:ascii="Times New Roman" w:hAnsi="Times New Roman" w:cs="Times New Roman"/>
          <w:sz w:val="24"/>
          <w:szCs w:val="24"/>
        </w:rPr>
        <w:t>а</w:t>
      </w:r>
      <w:r w:rsidRPr="005813EA">
        <w:rPr>
          <w:rFonts w:ascii="Times New Roman" w:hAnsi="Times New Roman" w:cs="Times New Roman"/>
          <w:spacing w:val="-1"/>
          <w:sz w:val="24"/>
          <w:szCs w:val="24"/>
        </w:rPr>
        <w:t>р</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ч</w:t>
      </w:r>
      <w:r w:rsidRPr="005813EA">
        <w:rPr>
          <w:rFonts w:ascii="Times New Roman" w:hAnsi="Times New Roman" w:cs="Times New Roman"/>
          <w:spacing w:val="-1"/>
          <w:sz w:val="24"/>
          <w:szCs w:val="24"/>
        </w:rPr>
        <w:t>и</w:t>
      </w:r>
      <w:r w:rsidRPr="005813EA">
        <w:rPr>
          <w:rFonts w:ascii="Times New Roman" w:hAnsi="Times New Roman" w:cs="Times New Roman"/>
          <w:sz w:val="24"/>
          <w:szCs w:val="24"/>
        </w:rPr>
        <w:t>лац</w:t>
      </w:r>
      <w:r w:rsidRPr="005813EA">
        <w:rPr>
          <w:rFonts w:ascii="Times New Roman" w:hAnsi="Times New Roman" w:cs="Times New Roman"/>
          <w:spacing w:val="1"/>
          <w:sz w:val="24"/>
          <w:szCs w:val="24"/>
        </w:rPr>
        <w:t xml:space="preserve"> ј</w:t>
      </w:r>
      <w:r w:rsidRPr="005813EA">
        <w:rPr>
          <w:rFonts w:ascii="Times New Roman" w:hAnsi="Times New Roman" w:cs="Times New Roman"/>
          <w:sz w:val="24"/>
          <w:szCs w:val="24"/>
        </w:rPr>
        <w:t>е</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rPr>
        <w:t>д</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жан</w:t>
      </w:r>
      <w:r w:rsidRPr="005813EA">
        <w:rPr>
          <w:rFonts w:ascii="Times New Roman" w:hAnsi="Times New Roman" w:cs="Times New Roman"/>
          <w:spacing w:val="-4"/>
          <w:sz w:val="24"/>
          <w:szCs w:val="24"/>
        </w:rPr>
        <w:t xml:space="preserve"> </w:t>
      </w:r>
      <w:r w:rsidRPr="005813EA">
        <w:rPr>
          <w:rFonts w:ascii="Times New Roman" w:hAnsi="Times New Roman" w:cs="Times New Roman"/>
          <w:sz w:val="24"/>
          <w:szCs w:val="24"/>
        </w:rPr>
        <w:t>да:</w:t>
      </w:r>
    </w:p>
    <w:p w:rsidR="00162E31" w:rsidRPr="005813EA" w:rsidRDefault="00162E31" w:rsidP="00C50ED0">
      <w:pPr>
        <w:pStyle w:val="BodyText"/>
        <w:numPr>
          <w:ilvl w:val="0"/>
          <w:numId w:val="4"/>
        </w:numPr>
        <w:tabs>
          <w:tab w:val="left" w:pos="992"/>
        </w:tabs>
        <w:spacing w:before="2" w:line="254" w:lineRule="exact"/>
        <w:ind w:right="141" w:firstLine="566"/>
        <w:jc w:val="both"/>
        <w:rPr>
          <w:rFonts w:ascii="Times New Roman" w:hAnsi="Times New Roman" w:cs="Times New Roman"/>
          <w:sz w:val="24"/>
          <w:szCs w:val="24"/>
        </w:rPr>
      </w:pPr>
      <w:r w:rsidRPr="005813EA">
        <w:rPr>
          <w:rFonts w:ascii="Times New Roman" w:hAnsi="Times New Roman" w:cs="Times New Roman"/>
          <w:sz w:val="24"/>
          <w:szCs w:val="24"/>
        </w:rPr>
        <w:t>ч</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ва</w:t>
      </w:r>
      <w:r w:rsidRPr="005813EA">
        <w:rPr>
          <w:rFonts w:ascii="Times New Roman" w:hAnsi="Times New Roman" w:cs="Times New Roman"/>
          <w:spacing w:val="17"/>
          <w:sz w:val="24"/>
          <w:szCs w:val="24"/>
        </w:rPr>
        <w:t xml:space="preserve"> </w:t>
      </w:r>
      <w:r w:rsidRPr="005813EA">
        <w:rPr>
          <w:rFonts w:ascii="Times New Roman" w:hAnsi="Times New Roman" w:cs="Times New Roman"/>
          <w:spacing w:val="-1"/>
          <w:sz w:val="24"/>
          <w:szCs w:val="24"/>
        </w:rPr>
        <w:t>к</w:t>
      </w:r>
      <w:r w:rsidRPr="005813EA">
        <w:rPr>
          <w:rFonts w:ascii="Times New Roman" w:hAnsi="Times New Roman" w:cs="Times New Roman"/>
          <w:sz w:val="24"/>
          <w:szCs w:val="24"/>
        </w:rPr>
        <w:t>ао</w:t>
      </w:r>
      <w:r w:rsidRPr="005813EA">
        <w:rPr>
          <w:rFonts w:ascii="Times New Roman" w:hAnsi="Times New Roman" w:cs="Times New Roman"/>
          <w:spacing w:val="17"/>
          <w:sz w:val="24"/>
          <w:szCs w:val="24"/>
        </w:rPr>
        <w:t xml:space="preserve"> </w:t>
      </w:r>
      <w:r w:rsidRPr="005813EA">
        <w:rPr>
          <w:rFonts w:ascii="Times New Roman" w:hAnsi="Times New Roman" w:cs="Times New Roman"/>
          <w:sz w:val="24"/>
          <w:szCs w:val="24"/>
        </w:rPr>
        <w:t>повер</w:t>
      </w:r>
      <w:r w:rsidRPr="005813EA">
        <w:rPr>
          <w:rFonts w:ascii="Times New Roman" w:hAnsi="Times New Roman" w:cs="Times New Roman"/>
          <w:spacing w:val="-2"/>
          <w:sz w:val="24"/>
          <w:szCs w:val="24"/>
        </w:rPr>
        <w:t>љи</w:t>
      </w:r>
      <w:r w:rsidRPr="005813EA">
        <w:rPr>
          <w:rFonts w:ascii="Times New Roman" w:hAnsi="Times New Roman" w:cs="Times New Roman"/>
          <w:sz w:val="24"/>
          <w:szCs w:val="24"/>
        </w:rPr>
        <w:t>ве</w:t>
      </w:r>
      <w:r w:rsidRPr="005813EA">
        <w:rPr>
          <w:rFonts w:ascii="Times New Roman" w:hAnsi="Times New Roman" w:cs="Times New Roman"/>
          <w:spacing w:val="17"/>
          <w:sz w:val="24"/>
          <w:szCs w:val="24"/>
        </w:rPr>
        <w:t xml:space="preserve"> </w:t>
      </w:r>
      <w:r w:rsidRPr="005813EA">
        <w:rPr>
          <w:rFonts w:ascii="Times New Roman" w:hAnsi="Times New Roman" w:cs="Times New Roman"/>
          <w:sz w:val="24"/>
          <w:szCs w:val="24"/>
        </w:rPr>
        <w:t>све</w:t>
      </w:r>
      <w:r w:rsidRPr="005813EA">
        <w:rPr>
          <w:rFonts w:ascii="Times New Roman" w:hAnsi="Times New Roman" w:cs="Times New Roman"/>
          <w:spacing w:val="17"/>
          <w:sz w:val="24"/>
          <w:szCs w:val="24"/>
        </w:rPr>
        <w:t xml:space="preserve"> </w:t>
      </w:r>
      <w:r w:rsidRPr="005813EA">
        <w:rPr>
          <w:rFonts w:ascii="Times New Roman" w:hAnsi="Times New Roman" w:cs="Times New Roman"/>
          <w:sz w:val="24"/>
          <w:szCs w:val="24"/>
        </w:rPr>
        <w:t>пода</w:t>
      </w:r>
      <w:r w:rsidRPr="005813EA">
        <w:rPr>
          <w:rFonts w:ascii="Times New Roman" w:hAnsi="Times New Roman" w:cs="Times New Roman"/>
          <w:spacing w:val="-1"/>
          <w:sz w:val="24"/>
          <w:szCs w:val="24"/>
        </w:rPr>
        <w:t>тк</w:t>
      </w:r>
      <w:r w:rsidRPr="005813EA">
        <w:rPr>
          <w:rFonts w:ascii="Times New Roman" w:hAnsi="Times New Roman" w:cs="Times New Roman"/>
          <w:sz w:val="24"/>
          <w:szCs w:val="24"/>
        </w:rPr>
        <w:t>е</w:t>
      </w:r>
      <w:r w:rsidRPr="005813EA">
        <w:rPr>
          <w:rFonts w:ascii="Times New Roman" w:hAnsi="Times New Roman" w:cs="Times New Roman"/>
          <w:spacing w:val="17"/>
          <w:sz w:val="24"/>
          <w:szCs w:val="24"/>
        </w:rPr>
        <w:t xml:space="preserve"> </w:t>
      </w:r>
      <w:r w:rsidRPr="005813EA">
        <w:rPr>
          <w:rFonts w:ascii="Times New Roman" w:hAnsi="Times New Roman" w:cs="Times New Roman"/>
          <w:sz w:val="24"/>
          <w:szCs w:val="24"/>
        </w:rPr>
        <w:t>о</w:t>
      </w:r>
      <w:r w:rsidRPr="005813EA">
        <w:rPr>
          <w:rFonts w:ascii="Times New Roman" w:hAnsi="Times New Roman" w:cs="Times New Roman"/>
          <w:spacing w:val="17"/>
          <w:sz w:val="24"/>
          <w:szCs w:val="24"/>
        </w:rPr>
        <w:t xml:space="preserve"> </w:t>
      </w:r>
      <w:r w:rsidRPr="005813EA">
        <w:rPr>
          <w:rFonts w:ascii="Times New Roman" w:hAnsi="Times New Roman" w:cs="Times New Roman"/>
          <w:sz w:val="24"/>
          <w:szCs w:val="24"/>
        </w:rPr>
        <w:t>пон</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ђ</w:t>
      </w:r>
      <w:r w:rsidRPr="005813EA">
        <w:rPr>
          <w:rFonts w:ascii="Times New Roman" w:hAnsi="Times New Roman" w:cs="Times New Roman"/>
          <w:spacing w:val="-1"/>
          <w:sz w:val="24"/>
          <w:szCs w:val="24"/>
        </w:rPr>
        <w:t>а</w:t>
      </w:r>
      <w:r w:rsidRPr="005813EA">
        <w:rPr>
          <w:rFonts w:ascii="Times New Roman" w:hAnsi="Times New Roman" w:cs="Times New Roman"/>
          <w:sz w:val="24"/>
          <w:szCs w:val="24"/>
        </w:rPr>
        <w:t>ч</w:t>
      </w:r>
      <w:r w:rsidRPr="005813EA">
        <w:rPr>
          <w:rFonts w:ascii="Times New Roman" w:hAnsi="Times New Roman" w:cs="Times New Roman"/>
          <w:spacing w:val="-1"/>
          <w:sz w:val="24"/>
          <w:szCs w:val="24"/>
        </w:rPr>
        <w:t>им</w:t>
      </w:r>
      <w:r w:rsidRPr="005813EA">
        <w:rPr>
          <w:rFonts w:ascii="Times New Roman" w:hAnsi="Times New Roman" w:cs="Times New Roman"/>
          <w:sz w:val="24"/>
          <w:szCs w:val="24"/>
        </w:rPr>
        <w:t>а</w:t>
      </w:r>
      <w:r w:rsidRPr="005813EA">
        <w:rPr>
          <w:rFonts w:ascii="Times New Roman" w:hAnsi="Times New Roman" w:cs="Times New Roman"/>
          <w:spacing w:val="17"/>
          <w:sz w:val="24"/>
          <w:szCs w:val="24"/>
        </w:rPr>
        <w:t xml:space="preserve"> </w:t>
      </w:r>
      <w:r w:rsidRPr="005813EA">
        <w:rPr>
          <w:rFonts w:ascii="Times New Roman" w:hAnsi="Times New Roman" w:cs="Times New Roman"/>
          <w:sz w:val="24"/>
          <w:szCs w:val="24"/>
        </w:rPr>
        <w:t>садр</w:t>
      </w:r>
      <w:r w:rsidRPr="005813EA">
        <w:rPr>
          <w:rFonts w:ascii="Times New Roman" w:hAnsi="Times New Roman" w:cs="Times New Roman"/>
          <w:spacing w:val="1"/>
          <w:sz w:val="24"/>
          <w:szCs w:val="24"/>
        </w:rPr>
        <w:t>ж</w:t>
      </w:r>
      <w:r w:rsidRPr="005813EA">
        <w:rPr>
          <w:rFonts w:ascii="Times New Roman" w:hAnsi="Times New Roman" w:cs="Times New Roman"/>
          <w:sz w:val="24"/>
          <w:szCs w:val="24"/>
        </w:rPr>
        <w:t>ане</w:t>
      </w:r>
      <w:r w:rsidRPr="005813EA">
        <w:rPr>
          <w:rFonts w:ascii="Times New Roman" w:hAnsi="Times New Roman" w:cs="Times New Roman"/>
          <w:spacing w:val="17"/>
          <w:sz w:val="24"/>
          <w:szCs w:val="24"/>
        </w:rPr>
        <w:t xml:space="preserve"> </w:t>
      </w:r>
      <w:r w:rsidRPr="005813EA">
        <w:rPr>
          <w:rFonts w:ascii="Times New Roman" w:hAnsi="Times New Roman" w:cs="Times New Roman"/>
          <w:sz w:val="24"/>
          <w:szCs w:val="24"/>
        </w:rPr>
        <w:t>у</w:t>
      </w:r>
      <w:r w:rsidRPr="005813EA">
        <w:rPr>
          <w:rFonts w:ascii="Times New Roman" w:hAnsi="Times New Roman" w:cs="Times New Roman"/>
          <w:spacing w:val="15"/>
          <w:sz w:val="24"/>
          <w:szCs w:val="24"/>
        </w:rPr>
        <w:t xml:space="preserve"> </w:t>
      </w:r>
      <w:r w:rsidRPr="005813EA">
        <w:rPr>
          <w:rFonts w:ascii="Times New Roman" w:hAnsi="Times New Roman" w:cs="Times New Roman"/>
          <w:sz w:val="24"/>
          <w:szCs w:val="24"/>
        </w:rPr>
        <w:t>пон</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ди</w:t>
      </w:r>
      <w:r w:rsidRPr="005813EA">
        <w:rPr>
          <w:rFonts w:ascii="Times New Roman" w:hAnsi="Times New Roman" w:cs="Times New Roman"/>
          <w:spacing w:val="16"/>
          <w:sz w:val="24"/>
          <w:szCs w:val="24"/>
        </w:rPr>
        <w:t xml:space="preserve"> </w:t>
      </w:r>
      <w:r w:rsidRPr="005813EA">
        <w:rPr>
          <w:rFonts w:ascii="Times New Roman" w:hAnsi="Times New Roman" w:cs="Times New Roman"/>
          <w:spacing w:val="-1"/>
          <w:sz w:val="24"/>
          <w:szCs w:val="24"/>
        </w:rPr>
        <w:t>к</w:t>
      </w:r>
      <w:r w:rsidRPr="005813EA">
        <w:rPr>
          <w:rFonts w:ascii="Times New Roman" w:hAnsi="Times New Roman" w:cs="Times New Roman"/>
          <w:sz w:val="24"/>
          <w:szCs w:val="24"/>
        </w:rPr>
        <w:t>оје</w:t>
      </w:r>
      <w:r w:rsidRPr="005813EA">
        <w:rPr>
          <w:rFonts w:ascii="Times New Roman" w:hAnsi="Times New Roman" w:cs="Times New Roman"/>
          <w:spacing w:val="17"/>
          <w:sz w:val="24"/>
          <w:szCs w:val="24"/>
        </w:rPr>
        <w:t xml:space="preserve"> </w:t>
      </w:r>
      <w:r w:rsidRPr="005813EA">
        <w:rPr>
          <w:rFonts w:ascii="Times New Roman" w:hAnsi="Times New Roman" w:cs="Times New Roman"/>
          <w:spacing w:val="1"/>
          <w:sz w:val="24"/>
          <w:szCs w:val="24"/>
        </w:rPr>
        <w:t>ј</w:t>
      </w:r>
      <w:r w:rsidRPr="005813EA">
        <w:rPr>
          <w:rFonts w:ascii="Times New Roman" w:hAnsi="Times New Roman" w:cs="Times New Roman"/>
          <w:sz w:val="24"/>
          <w:szCs w:val="24"/>
        </w:rPr>
        <w:t>е</w:t>
      </w:r>
      <w:r w:rsidRPr="005813EA">
        <w:rPr>
          <w:rFonts w:ascii="Times New Roman" w:hAnsi="Times New Roman" w:cs="Times New Roman"/>
          <w:spacing w:val="17"/>
          <w:sz w:val="24"/>
          <w:szCs w:val="24"/>
        </w:rPr>
        <w:t xml:space="preserve"> </w:t>
      </w:r>
      <w:r w:rsidRPr="005813EA">
        <w:rPr>
          <w:rFonts w:ascii="Times New Roman" w:hAnsi="Times New Roman" w:cs="Times New Roman"/>
          <w:spacing w:val="-1"/>
          <w:sz w:val="24"/>
          <w:szCs w:val="24"/>
        </w:rPr>
        <w:t>к</w:t>
      </w:r>
      <w:r w:rsidRPr="005813EA">
        <w:rPr>
          <w:rFonts w:ascii="Times New Roman" w:hAnsi="Times New Roman" w:cs="Times New Roman"/>
          <w:sz w:val="24"/>
          <w:szCs w:val="24"/>
        </w:rPr>
        <w:t>ао т</w:t>
      </w:r>
      <w:r w:rsidRPr="005813EA">
        <w:rPr>
          <w:rFonts w:ascii="Times New Roman" w:hAnsi="Times New Roman" w:cs="Times New Roman"/>
          <w:spacing w:val="-1"/>
          <w:sz w:val="24"/>
          <w:szCs w:val="24"/>
        </w:rPr>
        <w:t>ак</w:t>
      </w:r>
      <w:r w:rsidRPr="005813EA">
        <w:rPr>
          <w:rFonts w:ascii="Times New Roman" w:hAnsi="Times New Roman" w:cs="Times New Roman"/>
          <w:sz w:val="24"/>
          <w:szCs w:val="24"/>
        </w:rPr>
        <w:t>ве,</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rPr>
        <w:t>у</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rPr>
        <w:t>с</w:t>
      </w:r>
      <w:r w:rsidRPr="005813EA">
        <w:rPr>
          <w:rFonts w:ascii="Times New Roman" w:hAnsi="Times New Roman" w:cs="Times New Roman"/>
          <w:spacing w:val="-4"/>
          <w:sz w:val="24"/>
          <w:szCs w:val="24"/>
        </w:rPr>
        <w:t>к</w:t>
      </w:r>
      <w:r w:rsidRPr="005813EA">
        <w:rPr>
          <w:rFonts w:ascii="Times New Roman" w:hAnsi="Times New Roman" w:cs="Times New Roman"/>
          <w:sz w:val="24"/>
          <w:szCs w:val="24"/>
        </w:rPr>
        <w:t>ладу</w:t>
      </w:r>
      <w:r w:rsidRPr="005813EA">
        <w:rPr>
          <w:rFonts w:ascii="Times New Roman" w:hAnsi="Times New Roman" w:cs="Times New Roman"/>
          <w:spacing w:val="-1"/>
          <w:sz w:val="24"/>
          <w:szCs w:val="24"/>
        </w:rPr>
        <w:t xml:space="preserve"> </w:t>
      </w:r>
      <w:r w:rsidRPr="005813EA">
        <w:rPr>
          <w:rFonts w:ascii="Times New Roman" w:hAnsi="Times New Roman" w:cs="Times New Roman"/>
          <w:sz w:val="24"/>
          <w:szCs w:val="24"/>
        </w:rPr>
        <w:t>са за</w:t>
      </w:r>
      <w:r w:rsidRPr="005813EA">
        <w:rPr>
          <w:rFonts w:ascii="Times New Roman" w:hAnsi="Times New Roman" w:cs="Times New Roman"/>
          <w:spacing w:val="-1"/>
          <w:sz w:val="24"/>
          <w:szCs w:val="24"/>
        </w:rPr>
        <w:t>к</w:t>
      </w:r>
      <w:r w:rsidRPr="005813EA">
        <w:rPr>
          <w:rFonts w:ascii="Times New Roman" w:hAnsi="Times New Roman" w:cs="Times New Roman"/>
          <w:spacing w:val="-3"/>
          <w:sz w:val="24"/>
          <w:szCs w:val="24"/>
        </w:rPr>
        <w:t>о</w:t>
      </w:r>
      <w:r w:rsidRPr="005813EA">
        <w:rPr>
          <w:rFonts w:ascii="Times New Roman" w:hAnsi="Times New Roman" w:cs="Times New Roman"/>
          <w:sz w:val="24"/>
          <w:szCs w:val="24"/>
        </w:rPr>
        <w:t>ном,</w:t>
      </w:r>
      <w:r w:rsidRPr="005813EA">
        <w:rPr>
          <w:rFonts w:ascii="Times New Roman" w:hAnsi="Times New Roman" w:cs="Times New Roman"/>
          <w:spacing w:val="-1"/>
          <w:sz w:val="24"/>
          <w:szCs w:val="24"/>
        </w:rPr>
        <w:t xml:space="preserve"> </w:t>
      </w:r>
      <w:r w:rsidRPr="005813EA">
        <w:rPr>
          <w:rFonts w:ascii="Times New Roman" w:hAnsi="Times New Roman" w:cs="Times New Roman"/>
          <w:sz w:val="24"/>
          <w:szCs w:val="24"/>
        </w:rPr>
        <w:t>пон</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ђ</w:t>
      </w:r>
      <w:r w:rsidRPr="005813EA">
        <w:rPr>
          <w:rFonts w:ascii="Times New Roman" w:hAnsi="Times New Roman" w:cs="Times New Roman"/>
          <w:spacing w:val="-1"/>
          <w:sz w:val="24"/>
          <w:szCs w:val="24"/>
        </w:rPr>
        <w:t>а</w:t>
      </w:r>
      <w:r w:rsidRPr="005813EA">
        <w:rPr>
          <w:rFonts w:ascii="Times New Roman" w:hAnsi="Times New Roman" w:cs="Times New Roman"/>
          <w:sz w:val="24"/>
          <w:szCs w:val="24"/>
        </w:rPr>
        <w:t>ч</w:t>
      </w:r>
      <w:r w:rsidRPr="005813EA">
        <w:rPr>
          <w:rFonts w:ascii="Times New Roman" w:hAnsi="Times New Roman" w:cs="Times New Roman"/>
          <w:spacing w:val="1"/>
          <w:sz w:val="24"/>
          <w:szCs w:val="24"/>
        </w:rPr>
        <w:t xml:space="preserve"> </w:t>
      </w:r>
      <w:r w:rsidRPr="005813EA">
        <w:rPr>
          <w:rFonts w:ascii="Times New Roman" w:hAnsi="Times New Roman" w:cs="Times New Roman"/>
          <w:sz w:val="24"/>
          <w:szCs w:val="24"/>
        </w:rPr>
        <w:t>о</w:t>
      </w:r>
      <w:r w:rsidRPr="005813EA">
        <w:rPr>
          <w:rFonts w:ascii="Times New Roman" w:hAnsi="Times New Roman" w:cs="Times New Roman"/>
          <w:spacing w:val="-1"/>
          <w:sz w:val="24"/>
          <w:szCs w:val="24"/>
        </w:rPr>
        <w:t>з</w:t>
      </w:r>
      <w:r w:rsidRPr="005813EA">
        <w:rPr>
          <w:rFonts w:ascii="Times New Roman" w:hAnsi="Times New Roman" w:cs="Times New Roman"/>
          <w:spacing w:val="-2"/>
          <w:sz w:val="24"/>
          <w:szCs w:val="24"/>
        </w:rPr>
        <w:t>н</w:t>
      </w:r>
      <w:r w:rsidRPr="005813EA">
        <w:rPr>
          <w:rFonts w:ascii="Times New Roman" w:hAnsi="Times New Roman" w:cs="Times New Roman"/>
          <w:sz w:val="24"/>
          <w:szCs w:val="24"/>
        </w:rPr>
        <w:t>ач</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о у</w:t>
      </w:r>
      <w:r w:rsidRPr="005813EA">
        <w:rPr>
          <w:rFonts w:ascii="Times New Roman" w:hAnsi="Times New Roman" w:cs="Times New Roman"/>
          <w:spacing w:val="-1"/>
          <w:sz w:val="24"/>
          <w:szCs w:val="24"/>
        </w:rPr>
        <w:t xml:space="preserve"> </w:t>
      </w:r>
      <w:r w:rsidRPr="005813EA">
        <w:rPr>
          <w:rFonts w:ascii="Times New Roman" w:hAnsi="Times New Roman" w:cs="Times New Roman"/>
          <w:sz w:val="24"/>
          <w:szCs w:val="24"/>
        </w:rPr>
        <w:t>пон</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д</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w:t>
      </w:r>
    </w:p>
    <w:p w:rsidR="00162E31" w:rsidRPr="005813EA" w:rsidRDefault="00162E31" w:rsidP="00C50ED0">
      <w:pPr>
        <w:pStyle w:val="BodyText"/>
        <w:numPr>
          <w:ilvl w:val="0"/>
          <w:numId w:val="4"/>
        </w:numPr>
        <w:tabs>
          <w:tab w:val="left" w:pos="992"/>
        </w:tabs>
        <w:spacing w:line="248" w:lineRule="exact"/>
        <w:ind w:left="992"/>
        <w:rPr>
          <w:rFonts w:ascii="Times New Roman" w:hAnsi="Times New Roman" w:cs="Times New Roman"/>
          <w:sz w:val="24"/>
          <w:szCs w:val="24"/>
        </w:rPr>
      </w:pPr>
      <w:r w:rsidRPr="005813EA">
        <w:rPr>
          <w:rFonts w:ascii="Times New Roman" w:hAnsi="Times New Roman" w:cs="Times New Roman"/>
          <w:sz w:val="24"/>
          <w:szCs w:val="24"/>
        </w:rPr>
        <w:t>одб</w:t>
      </w:r>
      <w:r w:rsidRPr="005813EA">
        <w:rPr>
          <w:rFonts w:ascii="Times New Roman" w:hAnsi="Times New Roman" w:cs="Times New Roman"/>
          <w:spacing w:val="-2"/>
          <w:sz w:val="24"/>
          <w:szCs w:val="24"/>
        </w:rPr>
        <w:t>и</w:t>
      </w:r>
      <w:r w:rsidRPr="005813EA">
        <w:rPr>
          <w:rFonts w:ascii="Times New Roman" w:hAnsi="Times New Roman" w:cs="Times New Roman"/>
          <w:spacing w:val="1"/>
          <w:sz w:val="24"/>
          <w:szCs w:val="24"/>
        </w:rPr>
        <w:t>ј</w:t>
      </w:r>
      <w:r w:rsidRPr="005813EA">
        <w:rPr>
          <w:rFonts w:ascii="Times New Roman" w:hAnsi="Times New Roman" w:cs="Times New Roman"/>
          <w:sz w:val="24"/>
          <w:szCs w:val="24"/>
        </w:rPr>
        <w:t>е</w:t>
      </w:r>
      <w:r w:rsidRPr="005813EA">
        <w:rPr>
          <w:rFonts w:ascii="Times New Roman" w:hAnsi="Times New Roman" w:cs="Times New Roman"/>
          <w:spacing w:val="10"/>
          <w:sz w:val="24"/>
          <w:szCs w:val="24"/>
        </w:rPr>
        <w:t xml:space="preserve"> </w:t>
      </w:r>
      <w:r w:rsidRPr="005813EA">
        <w:rPr>
          <w:rFonts w:ascii="Times New Roman" w:hAnsi="Times New Roman" w:cs="Times New Roman"/>
          <w:sz w:val="24"/>
          <w:szCs w:val="24"/>
        </w:rPr>
        <w:t>давање</w:t>
      </w:r>
      <w:r w:rsidRPr="005813EA">
        <w:rPr>
          <w:rFonts w:ascii="Times New Roman" w:hAnsi="Times New Roman" w:cs="Times New Roman"/>
          <w:spacing w:val="12"/>
          <w:sz w:val="24"/>
          <w:szCs w:val="24"/>
        </w:rPr>
        <w:t xml:space="preserve"> </w:t>
      </w:r>
      <w:r w:rsidRPr="005813EA">
        <w:rPr>
          <w:rFonts w:ascii="Times New Roman" w:hAnsi="Times New Roman" w:cs="Times New Roman"/>
          <w:spacing w:val="-2"/>
          <w:sz w:val="24"/>
          <w:szCs w:val="24"/>
        </w:rPr>
        <w:t>ин</w:t>
      </w:r>
      <w:r w:rsidRPr="005813EA">
        <w:rPr>
          <w:rFonts w:ascii="Times New Roman" w:hAnsi="Times New Roman" w:cs="Times New Roman"/>
          <w:sz w:val="24"/>
          <w:szCs w:val="24"/>
        </w:rPr>
        <w:t>фо</w:t>
      </w:r>
      <w:r w:rsidRPr="005813EA">
        <w:rPr>
          <w:rFonts w:ascii="Times New Roman" w:hAnsi="Times New Roman" w:cs="Times New Roman"/>
          <w:spacing w:val="-1"/>
          <w:sz w:val="24"/>
          <w:szCs w:val="24"/>
        </w:rPr>
        <w:t>р</w:t>
      </w:r>
      <w:r w:rsidRPr="005813EA">
        <w:rPr>
          <w:rFonts w:ascii="Times New Roman" w:hAnsi="Times New Roman" w:cs="Times New Roman"/>
          <w:spacing w:val="-4"/>
          <w:sz w:val="24"/>
          <w:szCs w:val="24"/>
        </w:rPr>
        <w:t>м</w:t>
      </w:r>
      <w:r w:rsidRPr="005813EA">
        <w:rPr>
          <w:rFonts w:ascii="Times New Roman" w:hAnsi="Times New Roman" w:cs="Times New Roman"/>
          <w:sz w:val="24"/>
          <w:szCs w:val="24"/>
        </w:rPr>
        <w:t>ац</w:t>
      </w:r>
      <w:r w:rsidRPr="005813EA">
        <w:rPr>
          <w:rFonts w:ascii="Times New Roman" w:hAnsi="Times New Roman" w:cs="Times New Roman"/>
          <w:spacing w:val="-1"/>
          <w:sz w:val="24"/>
          <w:szCs w:val="24"/>
        </w:rPr>
        <w:t>и</w:t>
      </w:r>
      <w:r w:rsidRPr="005813EA">
        <w:rPr>
          <w:rFonts w:ascii="Times New Roman" w:hAnsi="Times New Roman" w:cs="Times New Roman"/>
          <w:spacing w:val="1"/>
          <w:sz w:val="24"/>
          <w:szCs w:val="24"/>
        </w:rPr>
        <w:t>ј</w:t>
      </w:r>
      <w:r w:rsidRPr="005813EA">
        <w:rPr>
          <w:rFonts w:ascii="Times New Roman" w:hAnsi="Times New Roman" w:cs="Times New Roman"/>
          <w:sz w:val="24"/>
          <w:szCs w:val="24"/>
        </w:rPr>
        <w:t>е</w:t>
      </w:r>
      <w:r w:rsidRPr="005813EA">
        <w:rPr>
          <w:rFonts w:ascii="Times New Roman" w:hAnsi="Times New Roman" w:cs="Times New Roman"/>
          <w:spacing w:val="12"/>
          <w:sz w:val="24"/>
          <w:szCs w:val="24"/>
        </w:rPr>
        <w:t xml:space="preserve"> </w:t>
      </w:r>
      <w:r w:rsidRPr="005813EA">
        <w:rPr>
          <w:rFonts w:ascii="Times New Roman" w:hAnsi="Times New Roman" w:cs="Times New Roman"/>
          <w:spacing w:val="-1"/>
          <w:sz w:val="24"/>
          <w:szCs w:val="24"/>
        </w:rPr>
        <w:t>к</w:t>
      </w:r>
      <w:r w:rsidRPr="005813EA">
        <w:rPr>
          <w:rFonts w:ascii="Times New Roman" w:hAnsi="Times New Roman" w:cs="Times New Roman"/>
          <w:sz w:val="24"/>
          <w:szCs w:val="24"/>
        </w:rPr>
        <w:t>оја</w:t>
      </w:r>
      <w:r w:rsidRPr="005813EA">
        <w:rPr>
          <w:rFonts w:ascii="Times New Roman" w:hAnsi="Times New Roman" w:cs="Times New Roman"/>
          <w:spacing w:val="12"/>
          <w:sz w:val="24"/>
          <w:szCs w:val="24"/>
        </w:rPr>
        <w:t xml:space="preserve"> </w:t>
      </w:r>
      <w:r w:rsidRPr="005813EA">
        <w:rPr>
          <w:rFonts w:ascii="Times New Roman" w:hAnsi="Times New Roman" w:cs="Times New Roman"/>
          <w:sz w:val="24"/>
          <w:szCs w:val="24"/>
        </w:rPr>
        <w:t>би</w:t>
      </w:r>
      <w:r w:rsidRPr="005813EA">
        <w:rPr>
          <w:rFonts w:ascii="Times New Roman" w:hAnsi="Times New Roman" w:cs="Times New Roman"/>
          <w:spacing w:val="11"/>
          <w:sz w:val="24"/>
          <w:szCs w:val="24"/>
        </w:rPr>
        <w:t xml:space="preserve"> </w:t>
      </w:r>
      <w:r w:rsidRPr="005813EA">
        <w:rPr>
          <w:rFonts w:ascii="Times New Roman" w:hAnsi="Times New Roman" w:cs="Times New Roman"/>
          <w:sz w:val="24"/>
          <w:szCs w:val="24"/>
        </w:rPr>
        <w:t>знач</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ла</w:t>
      </w:r>
      <w:r w:rsidRPr="005813EA">
        <w:rPr>
          <w:rFonts w:ascii="Times New Roman" w:hAnsi="Times New Roman" w:cs="Times New Roman"/>
          <w:spacing w:val="12"/>
          <w:sz w:val="24"/>
          <w:szCs w:val="24"/>
        </w:rPr>
        <w:t xml:space="preserve"> </w:t>
      </w:r>
      <w:r w:rsidRPr="005813EA">
        <w:rPr>
          <w:rFonts w:ascii="Times New Roman" w:hAnsi="Times New Roman" w:cs="Times New Roman"/>
          <w:spacing w:val="-2"/>
          <w:sz w:val="24"/>
          <w:szCs w:val="24"/>
        </w:rPr>
        <w:t>п</w:t>
      </w:r>
      <w:r w:rsidRPr="005813EA">
        <w:rPr>
          <w:rFonts w:ascii="Times New Roman" w:hAnsi="Times New Roman" w:cs="Times New Roman"/>
          <w:sz w:val="24"/>
          <w:szCs w:val="24"/>
        </w:rPr>
        <w:t>овр</w:t>
      </w:r>
      <w:r w:rsidRPr="005813EA">
        <w:rPr>
          <w:rFonts w:ascii="Times New Roman" w:hAnsi="Times New Roman" w:cs="Times New Roman"/>
          <w:spacing w:val="-1"/>
          <w:sz w:val="24"/>
          <w:szCs w:val="24"/>
        </w:rPr>
        <w:t>е</w:t>
      </w:r>
      <w:r w:rsidRPr="005813EA">
        <w:rPr>
          <w:rFonts w:ascii="Times New Roman" w:hAnsi="Times New Roman" w:cs="Times New Roman"/>
          <w:sz w:val="24"/>
          <w:szCs w:val="24"/>
        </w:rPr>
        <w:t>ду</w:t>
      </w:r>
      <w:r w:rsidRPr="005813EA">
        <w:rPr>
          <w:rFonts w:ascii="Times New Roman" w:hAnsi="Times New Roman" w:cs="Times New Roman"/>
          <w:spacing w:val="10"/>
          <w:sz w:val="24"/>
          <w:szCs w:val="24"/>
        </w:rPr>
        <w:t xml:space="preserve"> </w:t>
      </w:r>
      <w:r w:rsidRPr="005813EA">
        <w:rPr>
          <w:rFonts w:ascii="Times New Roman" w:hAnsi="Times New Roman" w:cs="Times New Roman"/>
          <w:sz w:val="24"/>
          <w:szCs w:val="24"/>
        </w:rPr>
        <w:t>повер</w:t>
      </w:r>
      <w:r w:rsidRPr="005813EA">
        <w:rPr>
          <w:rFonts w:ascii="Times New Roman" w:hAnsi="Times New Roman" w:cs="Times New Roman"/>
          <w:spacing w:val="-2"/>
          <w:sz w:val="24"/>
          <w:szCs w:val="24"/>
        </w:rPr>
        <w:t>љи</w:t>
      </w:r>
      <w:r w:rsidRPr="005813EA">
        <w:rPr>
          <w:rFonts w:ascii="Times New Roman" w:hAnsi="Times New Roman" w:cs="Times New Roman"/>
          <w:sz w:val="24"/>
          <w:szCs w:val="24"/>
        </w:rPr>
        <w:t>вости</w:t>
      </w:r>
      <w:r w:rsidRPr="005813EA">
        <w:rPr>
          <w:rFonts w:ascii="Times New Roman" w:hAnsi="Times New Roman" w:cs="Times New Roman"/>
          <w:spacing w:val="11"/>
          <w:sz w:val="24"/>
          <w:szCs w:val="24"/>
        </w:rPr>
        <w:t xml:space="preserve"> </w:t>
      </w:r>
      <w:r w:rsidRPr="005813EA">
        <w:rPr>
          <w:rFonts w:ascii="Times New Roman" w:hAnsi="Times New Roman" w:cs="Times New Roman"/>
          <w:sz w:val="24"/>
          <w:szCs w:val="24"/>
        </w:rPr>
        <w:t>пода</w:t>
      </w:r>
      <w:r w:rsidRPr="005813EA">
        <w:rPr>
          <w:rFonts w:ascii="Times New Roman" w:hAnsi="Times New Roman" w:cs="Times New Roman"/>
          <w:spacing w:val="-1"/>
          <w:sz w:val="24"/>
          <w:szCs w:val="24"/>
        </w:rPr>
        <w:t>т</w:t>
      </w:r>
      <w:r w:rsidRPr="005813EA">
        <w:rPr>
          <w:rFonts w:ascii="Times New Roman" w:hAnsi="Times New Roman" w:cs="Times New Roman"/>
          <w:sz w:val="24"/>
          <w:szCs w:val="24"/>
        </w:rPr>
        <w:t>а</w:t>
      </w:r>
      <w:r w:rsidRPr="005813EA">
        <w:rPr>
          <w:rFonts w:ascii="Times New Roman" w:hAnsi="Times New Roman" w:cs="Times New Roman"/>
          <w:spacing w:val="-2"/>
          <w:sz w:val="24"/>
          <w:szCs w:val="24"/>
        </w:rPr>
        <w:t>к</w:t>
      </w:r>
      <w:r w:rsidRPr="005813EA">
        <w:rPr>
          <w:rFonts w:ascii="Times New Roman" w:hAnsi="Times New Roman" w:cs="Times New Roman"/>
          <w:sz w:val="24"/>
          <w:szCs w:val="24"/>
        </w:rPr>
        <w:t>а</w:t>
      </w:r>
    </w:p>
    <w:p w:rsidR="00162E31" w:rsidRPr="005813EA" w:rsidRDefault="00162E31" w:rsidP="00162E31">
      <w:pPr>
        <w:pStyle w:val="BodyText"/>
        <w:spacing w:before="1"/>
        <w:rPr>
          <w:rFonts w:ascii="Times New Roman" w:hAnsi="Times New Roman" w:cs="Times New Roman"/>
          <w:sz w:val="24"/>
          <w:szCs w:val="24"/>
        </w:rPr>
      </w:pPr>
      <w:r w:rsidRPr="005813EA">
        <w:rPr>
          <w:rFonts w:ascii="Times New Roman" w:hAnsi="Times New Roman" w:cs="Times New Roman"/>
          <w:sz w:val="24"/>
          <w:szCs w:val="24"/>
        </w:rPr>
        <w:t>доб</w:t>
      </w:r>
      <w:r w:rsidRPr="005813EA">
        <w:rPr>
          <w:rFonts w:ascii="Times New Roman" w:hAnsi="Times New Roman" w:cs="Times New Roman"/>
          <w:spacing w:val="-1"/>
          <w:sz w:val="24"/>
          <w:szCs w:val="24"/>
        </w:rPr>
        <w:t>и</w:t>
      </w:r>
      <w:r w:rsidRPr="005813EA">
        <w:rPr>
          <w:rFonts w:ascii="Times New Roman" w:hAnsi="Times New Roman" w:cs="Times New Roman"/>
          <w:spacing w:val="1"/>
          <w:sz w:val="24"/>
          <w:szCs w:val="24"/>
        </w:rPr>
        <w:t>ј</w:t>
      </w:r>
      <w:r w:rsidRPr="005813EA">
        <w:rPr>
          <w:rFonts w:ascii="Times New Roman" w:hAnsi="Times New Roman" w:cs="Times New Roman"/>
          <w:spacing w:val="-3"/>
          <w:sz w:val="24"/>
          <w:szCs w:val="24"/>
        </w:rPr>
        <w:t>е</w:t>
      </w:r>
      <w:r w:rsidRPr="005813EA">
        <w:rPr>
          <w:rFonts w:ascii="Times New Roman" w:hAnsi="Times New Roman" w:cs="Times New Roman"/>
          <w:sz w:val="24"/>
          <w:szCs w:val="24"/>
        </w:rPr>
        <w:t>них</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rPr>
        <w:t>у</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rPr>
        <w:t>пон</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д</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w:t>
      </w:r>
    </w:p>
    <w:p w:rsidR="00162E31" w:rsidRPr="005813EA" w:rsidRDefault="00162E31" w:rsidP="00C50ED0">
      <w:pPr>
        <w:pStyle w:val="BodyText"/>
        <w:numPr>
          <w:ilvl w:val="0"/>
          <w:numId w:val="4"/>
        </w:numPr>
        <w:tabs>
          <w:tab w:val="left" w:pos="992"/>
        </w:tabs>
        <w:spacing w:before="3" w:line="252" w:lineRule="exact"/>
        <w:ind w:right="139" w:firstLine="566"/>
        <w:jc w:val="both"/>
        <w:rPr>
          <w:rFonts w:ascii="Times New Roman" w:hAnsi="Times New Roman" w:cs="Times New Roman"/>
          <w:sz w:val="24"/>
          <w:szCs w:val="24"/>
        </w:rPr>
      </w:pPr>
      <w:r w:rsidRPr="005813EA">
        <w:rPr>
          <w:rFonts w:ascii="Times New Roman" w:hAnsi="Times New Roman" w:cs="Times New Roman"/>
          <w:sz w:val="24"/>
          <w:szCs w:val="24"/>
        </w:rPr>
        <w:t>ч</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ва</w:t>
      </w:r>
      <w:r w:rsidRPr="005813EA">
        <w:rPr>
          <w:rFonts w:ascii="Times New Roman" w:hAnsi="Times New Roman" w:cs="Times New Roman"/>
          <w:spacing w:val="51"/>
          <w:sz w:val="24"/>
          <w:szCs w:val="24"/>
        </w:rPr>
        <w:t xml:space="preserve"> </w:t>
      </w:r>
      <w:r w:rsidRPr="005813EA">
        <w:rPr>
          <w:rFonts w:ascii="Times New Roman" w:hAnsi="Times New Roman" w:cs="Times New Roman"/>
          <w:spacing w:val="-1"/>
          <w:sz w:val="24"/>
          <w:szCs w:val="24"/>
        </w:rPr>
        <w:t>к</w:t>
      </w:r>
      <w:r w:rsidRPr="005813EA">
        <w:rPr>
          <w:rFonts w:ascii="Times New Roman" w:hAnsi="Times New Roman" w:cs="Times New Roman"/>
          <w:sz w:val="24"/>
          <w:szCs w:val="24"/>
        </w:rPr>
        <w:t>ао</w:t>
      </w:r>
      <w:r w:rsidRPr="005813EA">
        <w:rPr>
          <w:rFonts w:ascii="Times New Roman" w:hAnsi="Times New Roman" w:cs="Times New Roman"/>
          <w:spacing w:val="50"/>
          <w:sz w:val="24"/>
          <w:szCs w:val="24"/>
        </w:rPr>
        <w:t xml:space="preserve"> </w:t>
      </w:r>
      <w:r w:rsidRPr="005813EA">
        <w:rPr>
          <w:rFonts w:ascii="Times New Roman" w:hAnsi="Times New Roman" w:cs="Times New Roman"/>
          <w:sz w:val="24"/>
          <w:szCs w:val="24"/>
        </w:rPr>
        <w:t>посл</w:t>
      </w:r>
      <w:r w:rsidRPr="005813EA">
        <w:rPr>
          <w:rFonts w:ascii="Times New Roman" w:hAnsi="Times New Roman" w:cs="Times New Roman"/>
          <w:spacing w:val="-3"/>
          <w:sz w:val="24"/>
          <w:szCs w:val="24"/>
        </w:rPr>
        <w:t>о</w:t>
      </w:r>
      <w:r w:rsidRPr="005813EA">
        <w:rPr>
          <w:rFonts w:ascii="Times New Roman" w:hAnsi="Times New Roman" w:cs="Times New Roman"/>
          <w:sz w:val="24"/>
          <w:szCs w:val="24"/>
        </w:rPr>
        <w:t>вну</w:t>
      </w:r>
      <w:r w:rsidRPr="005813EA">
        <w:rPr>
          <w:rFonts w:ascii="Times New Roman" w:hAnsi="Times New Roman" w:cs="Times New Roman"/>
          <w:spacing w:val="48"/>
          <w:sz w:val="24"/>
          <w:szCs w:val="24"/>
        </w:rPr>
        <w:t xml:space="preserve"> </w:t>
      </w:r>
      <w:r w:rsidRPr="005813EA">
        <w:rPr>
          <w:rFonts w:ascii="Times New Roman" w:hAnsi="Times New Roman" w:cs="Times New Roman"/>
          <w:sz w:val="24"/>
          <w:szCs w:val="24"/>
        </w:rPr>
        <w:t>т</w:t>
      </w:r>
      <w:r w:rsidRPr="005813EA">
        <w:rPr>
          <w:rFonts w:ascii="Times New Roman" w:hAnsi="Times New Roman" w:cs="Times New Roman"/>
          <w:spacing w:val="-1"/>
          <w:sz w:val="24"/>
          <w:szCs w:val="24"/>
        </w:rPr>
        <w:t>а</w:t>
      </w:r>
      <w:r w:rsidRPr="005813EA">
        <w:rPr>
          <w:rFonts w:ascii="Times New Roman" w:hAnsi="Times New Roman" w:cs="Times New Roman"/>
          <w:spacing w:val="1"/>
          <w:sz w:val="24"/>
          <w:szCs w:val="24"/>
        </w:rPr>
        <w:t>ј</w:t>
      </w:r>
      <w:r w:rsidRPr="005813EA">
        <w:rPr>
          <w:rFonts w:ascii="Times New Roman" w:hAnsi="Times New Roman" w:cs="Times New Roman"/>
          <w:sz w:val="24"/>
          <w:szCs w:val="24"/>
        </w:rPr>
        <w:t>ну</w:t>
      </w:r>
      <w:r w:rsidRPr="005813EA">
        <w:rPr>
          <w:rFonts w:ascii="Times New Roman" w:hAnsi="Times New Roman" w:cs="Times New Roman"/>
          <w:spacing w:val="49"/>
          <w:sz w:val="24"/>
          <w:szCs w:val="24"/>
        </w:rPr>
        <w:t xml:space="preserve"> </w:t>
      </w:r>
      <w:r w:rsidRPr="005813EA">
        <w:rPr>
          <w:rFonts w:ascii="Times New Roman" w:hAnsi="Times New Roman" w:cs="Times New Roman"/>
          <w:spacing w:val="-2"/>
          <w:sz w:val="24"/>
          <w:szCs w:val="24"/>
        </w:rPr>
        <w:t>и</w:t>
      </w:r>
      <w:r w:rsidRPr="005813EA">
        <w:rPr>
          <w:rFonts w:ascii="Times New Roman" w:hAnsi="Times New Roman" w:cs="Times New Roman"/>
          <w:spacing w:val="-1"/>
          <w:sz w:val="24"/>
          <w:szCs w:val="24"/>
        </w:rPr>
        <w:t>м</w:t>
      </w:r>
      <w:r w:rsidRPr="005813EA">
        <w:rPr>
          <w:rFonts w:ascii="Times New Roman" w:hAnsi="Times New Roman" w:cs="Times New Roman"/>
          <w:sz w:val="24"/>
          <w:szCs w:val="24"/>
        </w:rPr>
        <w:t>ена</w:t>
      </w:r>
      <w:r w:rsidRPr="005813EA">
        <w:rPr>
          <w:rFonts w:ascii="Times New Roman" w:hAnsi="Times New Roman" w:cs="Times New Roman"/>
          <w:spacing w:val="51"/>
          <w:sz w:val="24"/>
          <w:szCs w:val="24"/>
        </w:rPr>
        <w:t xml:space="preserve"> </w:t>
      </w:r>
      <w:r w:rsidRPr="005813EA">
        <w:rPr>
          <w:rFonts w:ascii="Times New Roman" w:hAnsi="Times New Roman" w:cs="Times New Roman"/>
          <w:sz w:val="24"/>
          <w:szCs w:val="24"/>
        </w:rPr>
        <w:t>з</w:t>
      </w:r>
      <w:r w:rsidRPr="005813EA">
        <w:rPr>
          <w:rFonts w:ascii="Times New Roman" w:hAnsi="Times New Roman" w:cs="Times New Roman"/>
          <w:spacing w:val="-1"/>
          <w:sz w:val="24"/>
          <w:szCs w:val="24"/>
        </w:rPr>
        <w:t>а</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н</w:t>
      </w:r>
      <w:r w:rsidRPr="005813EA">
        <w:rPr>
          <w:rFonts w:ascii="Times New Roman" w:hAnsi="Times New Roman" w:cs="Times New Roman"/>
          <w:spacing w:val="-3"/>
          <w:sz w:val="24"/>
          <w:szCs w:val="24"/>
        </w:rPr>
        <w:t>т</w:t>
      </w:r>
      <w:r w:rsidRPr="005813EA">
        <w:rPr>
          <w:rFonts w:ascii="Times New Roman" w:hAnsi="Times New Roman" w:cs="Times New Roman"/>
          <w:sz w:val="24"/>
          <w:szCs w:val="24"/>
        </w:rPr>
        <w:t>е</w:t>
      </w:r>
      <w:r w:rsidRPr="005813EA">
        <w:rPr>
          <w:rFonts w:ascii="Times New Roman" w:hAnsi="Times New Roman" w:cs="Times New Roman"/>
          <w:spacing w:val="-1"/>
          <w:sz w:val="24"/>
          <w:szCs w:val="24"/>
        </w:rPr>
        <w:t>р</w:t>
      </w:r>
      <w:r w:rsidRPr="005813EA">
        <w:rPr>
          <w:rFonts w:ascii="Times New Roman" w:hAnsi="Times New Roman" w:cs="Times New Roman"/>
          <w:sz w:val="24"/>
          <w:szCs w:val="24"/>
        </w:rPr>
        <w:t>ес</w:t>
      </w:r>
      <w:r w:rsidRPr="005813EA">
        <w:rPr>
          <w:rFonts w:ascii="Times New Roman" w:hAnsi="Times New Roman" w:cs="Times New Roman"/>
          <w:spacing w:val="-1"/>
          <w:sz w:val="24"/>
          <w:szCs w:val="24"/>
        </w:rPr>
        <w:t>о</w:t>
      </w:r>
      <w:r w:rsidRPr="005813EA">
        <w:rPr>
          <w:rFonts w:ascii="Times New Roman" w:hAnsi="Times New Roman" w:cs="Times New Roman"/>
          <w:sz w:val="24"/>
          <w:szCs w:val="24"/>
        </w:rPr>
        <w:t>ваних</w:t>
      </w:r>
      <w:r w:rsidRPr="005813EA">
        <w:rPr>
          <w:rFonts w:ascii="Times New Roman" w:hAnsi="Times New Roman" w:cs="Times New Roman"/>
          <w:spacing w:val="48"/>
          <w:sz w:val="24"/>
          <w:szCs w:val="24"/>
        </w:rPr>
        <w:t xml:space="preserve"> </w:t>
      </w:r>
      <w:r w:rsidRPr="005813EA">
        <w:rPr>
          <w:rFonts w:ascii="Times New Roman" w:hAnsi="Times New Roman" w:cs="Times New Roman"/>
          <w:sz w:val="24"/>
          <w:szCs w:val="24"/>
        </w:rPr>
        <w:t>л</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ца,</w:t>
      </w:r>
      <w:r w:rsidRPr="005813EA">
        <w:rPr>
          <w:rFonts w:ascii="Times New Roman" w:hAnsi="Times New Roman" w:cs="Times New Roman"/>
          <w:spacing w:val="50"/>
          <w:sz w:val="24"/>
          <w:szCs w:val="24"/>
        </w:rPr>
        <w:t xml:space="preserve"> </w:t>
      </w:r>
      <w:r w:rsidRPr="005813EA">
        <w:rPr>
          <w:rFonts w:ascii="Times New Roman" w:hAnsi="Times New Roman" w:cs="Times New Roman"/>
          <w:spacing w:val="-2"/>
          <w:sz w:val="24"/>
          <w:szCs w:val="24"/>
        </w:rPr>
        <w:t>п</w:t>
      </w:r>
      <w:r w:rsidRPr="005813EA">
        <w:rPr>
          <w:rFonts w:ascii="Times New Roman" w:hAnsi="Times New Roman" w:cs="Times New Roman"/>
          <w:sz w:val="24"/>
          <w:szCs w:val="24"/>
        </w:rPr>
        <w:t>он</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ђ</w:t>
      </w:r>
      <w:r w:rsidRPr="005813EA">
        <w:rPr>
          <w:rFonts w:ascii="Times New Roman" w:hAnsi="Times New Roman" w:cs="Times New Roman"/>
          <w:spacing w:val="-1"/>
          <w:sz w:val="24"/>
          <w:szCs w:val="24"/>
        </w:rPr>
        <w:t>а</w:t>
      </w:r>
      <w:r w:rsidRPr="005813EA">
        <w:rPr>
          <w:rFonts w:ascii="Times New Roman" w:hAnsi="Times New Roman" w:cs="Times New Roman"/>
          <w:sz w:val="24"/>
          <w:szCs w:val="24"/>
        </w:rPr>
        <w:t>ча</w:t>
      </w:r>
      <w:r w:rsidRPr="005813EA">
        <w:rPr>
          <w:rFonts w:ascii="Times New Roman" w:hAnsi="Times New Roman" w:cs="Times New Roman"/>
          <w:spacing w:val="51"/>
          <w:sz w:val="24"/>
          <w:szCs w:val="24"/>
        </w:rPr>
        <w:t xml:space="preserve"> </w:t>
      </w:r>
      <w:r w:rsidRPr="005813EA">
        <w:rPr>
          <w:rFonts w:ascii="Times New Roman" w:hAnsi="Times New Roman" w:cs="Times New Roman"/>
          <w:sz w:val="24"/>
          <w:szCs w:val="24"/>
        </w:rPr>
        <w:t>и поднос</w:t>
      </w:r>
      <w:r w:rsidRPr="005813EA">
        <w:rPr>
          <w:rFonts w:ascii="Times New Roman" w:hAnsi="Times New Roman" w:cs="Times New Roman"/>
          <w:spacing w:val="-4"/>
          <w:sz w:val="24"/>
          <w:szCs w:val="24"/>
        </w:rPr>
        <w:t>и</w:t>
      </w:r>
      <w:r w:rsidRPr="005813EA">
        <w:rPr>
          <w:rFonts w:ascii="Times New Roman" w:hAnsi="Times New Roman" w:cs="Times New Roman"/>
          <w:sz w:val="24"/>
          <w:szCs w:val="24"/>
        </w:rPr>
        <w:t>лаца</w:t>
      </w:r>
      <w:r w:rsidRPr="005813EA">
        <w:rPr>
          <w:rFonts w:ascii="Times New Roman" w:hAnsi="Times New Roman" w:cs="Times New Roman"/>
          <w:spacing w:val="55"/>
          <w:sz w:val="24"/>
          <w:szCs w:val="24"/>
        </w:rPr>
        <w:t xml:space="preserve"> </w:t>
      </w:r>
      <w:r w:rsidRPr="005813EA">
        <w:rPr>
          <w:rFonts w:ascii="Times New Roman" w:hAnsi="Times New Roman" w:cs="Times New Roman"/>
          <w:sz w:val="24"/>
          <w:szCs w:val="24"/>
        </w:rPr>
        <w:t>пр</w:t>
      </w:r>
      <w:r w:rsidRPr="005813EA">
        <w:rPr>
          <w:rFonts w:ascii="Times New Roman" w:hAnsi="Times New Roman" w:cs="Times New Roman"/>
          <w:spacing w:val="-2"/>
          <w:sz w:val="24"/>
          <w:szCs w:val="24"/>
        </w:rPr>
        <w:t>и</w:t>
      </w:r>
      <w:r w:rsidRPr="005813EA">
        <w:rPr>
          <w:rFonts w:ascii="Times New Roman" w:hAnsi="Times New Roman" w:cs="Times New Roman"/>
          <w:spacing w:val="1"/>
          <w:sz w:val="24"/>
          <w:szCs w:val="24"/>
        </w:rPr>
        <w:t>ј</w:t>
      </w:r>
      <w:r w:rsidRPr="005813EA">
        <w:rPr>
          <w:rFonts w:ascii="Times New Roman" w:hAnsi="Times New Roman" w:cs="Times New Roman"/>
          <w:spacing w:val="-3"/>
          <w:sz w:val="24"/>
          <w:szCs w:val="24"/>
        </w:rPr>
        <w:t>а</w:t>
      </w:r>
      <w:r w:rsidRPr="005813EA">
        <w:rPr>
          <w:rFonts w:ascii="Times New Roman" w:hAnsi="Times New Roman" w:cs="Times New Roman"/>
          <w:sz w:val="24"/>
          <w:szCs w:val="24"/>
        </w:rPr>
        <w:t>ва,</w:t>
      </w:r>
      <w:r w:rsidRPr="005813EA">
        <w:rPr>
          <w:rFonts w:ascii="Times New Roman" w:hAnsi="Times New Roman" w:cs="Times New Roman"/>
          <w:spacing w:val="54"/>
          <w:sz w:val="24"/>
          <w:szCs w:val="24"/>
        </w:rPr>
        <w:t xml:space="preserve"> </w:t>
      </w:r>
      <w:r w:rsidRPr="005813EA">
        <w:rPr>
          <w:rFonts w:ascii="Times New Roman" w:hAnsi="Times New Roman" w:cs="Times New Roman"/>
          <w:spacing w:val="-1"/>
          <w:sz w:val="24"/>
          <w:szCs w:val="24"/>
        </w:rPr>
        <w:t>к</w:t>
      </w:r>
      <w:r w:rsidRPr="005813EA">
        <w:rPr>
          <w:rFonts w:ascii="Times New Roman" w:hAnsi="Times New Roman" w:cs="Times New Roman"/>
          <w:sz w:val="24"/>
          <w:szCs w:val="24"/>
        </w:rPr>
        <w:t>ао</w:t>
      </w:r>
      <w:r w:rsidRPr="005813EA">
        <w:rPr>
          <w:rFonts w:ascii="Times New Roman" w:hAnsi="Times New Roman" w:cs="Times New Roman"/>
          <w:spacing w:val="57"/>
          <w:sz w:val="24"/>
          <w:szCs w:val="24"/>
        </w:rPr>
        <w:t xml:space="preserve"> </w:t>
      </w:r>
      <w:r w:rsidRPr="005813EA">
        <w:rPr>
          <w:rFonts w:ascii="Times New Roman" w:hAnsi="Times New Roman" w:cs="Times New Roman"/>
          <w:sz w:val="24"/>
          <w:szCs w:val="24"/>
        </w:rPr>
        <w:t>и</w:t>
      </w:r>
      <w:r w:rsidRPr="005813EA">
        <w:rPr>
          <w:rFonts w:ascii="Times New Roman" w:hAnsi="Times New Roman" w:cs="Times New Roman"/>
          <w:spacing w:val="57"/>
          <w:sz w:val="24"/>
          <w:szCs w:val="24"/>
        </w:rPr>
        <w:t xml:space="preserve"> </w:t>
      </w:r>
      <w:r w:rsidRPr="005813EA">
        <w:rPr>
          <w:rFonts w:ascii="Times New Roman" w:hAnsi="Times New Roman" w:cs="Times New Roman"/>
          <w:sz w:val="24"/>
          <w:szCs w:val="24"/>
        </w:rPr>
        <w:t>пода</w:t>
      </w:r>
      <w:r w:rsidRPr="005813EA">
        <w:rPr>
          <w:rFonts w:ascii="Times New Roman" w:hAnsi="Times New Roman" w:cs="Times New Roman"/>
          <w:spacing w:val="-1"/>
          <w:sz w:val="24"/>
          <w:szCs w:val="24"/>
        </w:rPr>
        <w:t>тк</w:t>
      </w:r>
      <w:r w:rsidRPr="005813EA">
        <w:rPr>
          <w:rFonts w:ascii="Times New Roman" w:hAnsi="Times New Roman" w:cs="Times New Roman"/>
          <w:sz w:val="24"/>
          <w:szCs w:val="24"/>
        </w:rPr>
        <w:t>е</w:t>
      </w:r>
      <w:r w:rsidRPr="005813EA">
        <w:rPr>
          <w:rFonts w:ascii="Times New Roman" w:hAnsi="Times New Roman" w:cs="Times New Roman"/>
          <w:spacing w:val="55"/>
          <w:sz w:val="24"/>
          <w:szCs w:val="24"/>
        </w:rPr>
        <w:t xml:space="preserve"> </w:t>
      </w:r>
      <w:r w:rsidRPr="005813EA">
        <w:rPr>
          <w:rFonts w:ascii="Times New Roman" w:hAnsi="Times New Roman" w:cs="Times New Roman"/>
          <w:sz w:val="24"/>
          <w:szCs w:val="24"/>
        </w:rPr>
        <w:t>о</w:t>
      </w:r>
      <w:r w:rsidRPr="005813EA">
        <w:rPr>
          <w:rFonts w:ascii="Times New Roman" w:hAnsi="Times New Roman" w:cs="Times New Roman"/>
          <w:spacing w:val="58"/>
          <w:sz w:val="24"/>
          <w:szCs w:val="24"/>
        </w:rPr>
        <w:t xml:space="preserve"> </w:t>
      </w:r>
      <w:r w:rsidRPr="005813EA">
        <w:rPr>
          <w:rFonts w:ascii="Times New Roman" w:hAnsi="Times New Roman" w:cs="Times New Roman"/>
          <w:sz w:val="24"/>
          <w:szCs w:val="24"/>
        </w:rPr>
        <w:t>п</w:t>
      </w:r>
      <w:r w:rsidRPr="005813EA">
        <w:rPr>
          <w:rFonts w:ascii="Times New Roman" w:hAnsi="Times New Roman" w:cs="Times New Roman"/>
          <w:spacing w:val="-3"/>
          <w:sz w:val="24"/>
          <w:szCs w:val="24"/>
        </w:rPr>
        <w:t>о</w:t>
      </w:r>
      <w:r w:rsidRPr="005813EA">
        <w:rPr>
          <w:rFonts w:ascii="Times New Roman" w:hAnsi="Times New Roman" w:cs="Times New Roman"/>
          <w:sz w:val="24"/>
          <w:szCs w:val="24"/>
        </w:rPr>
        <w:t>д</w:t>
      </w:r>
      <w:r w:rsidRPr="005813EA">
        <w:rPr>
          <w:rFonts w:ascii="Times New Roman" w:hAnsi="Times New Roman" w:cs="Times New Roman"/>
          <w:spacing w:val="-2"/>
          <w:sz w:val="24"/>
          <w:szCs w:val="24"/>
        </w:rPr>
        <w:t>н</w:t>
      </w:r>
      <w:r w:rsidRPr="005813EA">
        <w:rPr>
          <w:rFonts w:ascii="Times New Roman" w:hAnsi="Times New Roman" w:cs="Times New Roman"/>
          <w:sz w:val="24"/>
          <w:szCs w:val="24"/>
        </w:rPr>
        <w:t>е</w:t>
      </w:r>
      <w:r w:rsidRPr="005813EA">
        <w:rPr>
          <w:rFonts w:ascii="Times New Roman" w:hAnsi="Times New Roman" w:cs="Times New Roman"/>
          <w:spacing w:val="-1"/>
          <w:sz w:val="24"/>
          <w:szCs w:val="24"/>
        </w:rPr>
        <w:t>т</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м</w:t>
      </w:r>
      <w:r w:rsidRPr="005813EA">
        <w:rPr>
          <w:rFonts w:ascii="Times New Roman" w:hAnsi="Times New Roman" w:cs="Times New Roman"/>
          <w:spacing w:val="58"/>
          <w:sz w:val="24"/>
          <w:szCs w:val="24"/>
        </w:rPr>
        <w:t xml:space="preserve"> </w:t>
      </w:r>
      <w:r w:rsidRPr="005813EA">
        <w:rPr>
          <w:rFonts w:ascii="Times New Roman" w:hAnsi="Times New Roman" w:cs="Times New Roman"/>
          <w:sz w:val="24"/>
          <w:szCs w:val="24"/>
        </w:rPr>
        <w:t>пон</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да</w:t>
      </w:r>
      <w:r w:rsidRPr="005813EA">
        <w:rPr>
          <w:rFonts w:ascii="Times New Roman" w:hAnsi="Times New Roman" w:cs="Times New Roman"/>
          <w:spacing w:val="-2"/>
          <w:sz w:val="24"/>
          <w:szCs w:val="24"/>
        </w:rPr>
        <w:t>м</w:t>
      </w:r>
      <w:r w:rsidRPr="005813EA">
        <w:rPr>
          <w:rFonts w:ascii="Times New Roman" w:hAnsi="Times New Roman" w:cs="Times New Roman"/>
          <w:sz w:val="24"/>
          <w:szCs w:val="24"/>
        </w:rPr>
        <w:t>а,</w:t>
      </w:r>
      <w:r w:rsidRPr="005813EA">
        <w:rPr>
          <w:rFonts w:ascii="Times New Roman" w:hAnsi="Times New Roman" w:cs="Times New Roman"/>
          <w:spacing w:val="56"/>
          <w:sz w:val="24"/>
          <w:szCs w:val="24"/>
        </w:rPr>
        <w:t xml:space="preserve"> </w:t>
      </w:r>
      <w:r w:rsidRPr="005813EA">
        <w:rPr>
          <w:rFonts w:ascii="Times New Roman" w:hAnsi="Times New Roman" w:cs="Times New Roman"/>
          <w:sz w:val="24"/>
          <w:szCs w:val="24"/>
        </w:rPr>
        <w:t>одн</w:t>
      </w:r>
      <w:r w:rsidRPr="005813EA">
        <w:rPr>
          <w:rFonts w:ascii="Times New Roman" w:hAnsi="Times New Roman" w:cs="Times New Roman"/>
          <w:spacing w:val="-3"/>
          <w:sz w:val="24"/>
          <w:szCs w:val="24"/>
        </w:rPr>
        <w:t>ос</w:t>
      </w:r>
      <w:r w:rsidRPr="005813EA">
        <w:rPr>
          <w:rFonts w:ascii="Times New Roman" w:hAnsi="Times New Roman" w:cs="Times New Roman"/>
          <w:sz w:val="24"/>
          <w:szCs w:val="24"/>
        </w:rPr>
        <w:t>но</w:t>
      </w:r>
      <w:r w:rsidRPr="005813EA">
        <w:rPr>
          <w:rFonts w:ascii="Times New Roman" w:hAnsi="Times New Roman" w:cs="Times New Roman"/>
          <w:spacing w:val="58"/>
          <w:sz w:val="24"/>
          <w:szCs w:val="24"/>
        </w:rPr>
        <w:t xml:space="preserve"> </w:t>
      </w:r>
      <w:r w:rsidRPr="005813EA">
        <w:rPr>
          <w:rFonts w:ascii="Times New Roman" w:hAnsi="Times New Roman" w:cs="Times New Roman"/>
          <w:sz w:val="24"/>
          <w:szCs w:val="24"/>
        </w:rPr>
        <w:t>пр</w:t>
      </w:r>
      <w:r w:rsidRPr="005813EA">
        <w:rPr>
          <w:rFonts w:ascii="Times New Roman" w:hAnsi="Times New Roman" w:cs="Times New Roman"/>
          <w:spacing w:val="-4"/>
          <w:sz w:val="24"/>
          <w:szCs w:val="24"/>
        </w:rPr>
        <w:t>и</w:t>
      </w:r>
      <w:r w:rsidRPr="005813EA">
        <w:rPr>
          <w:rFonts w:ascii="Times New Roman" w:hAnsi="Times New Roman" w:cs="Times New Roman"/>
          <w:spacing w:val="1"/>
          <w:sz w:val="24"/>
          <w:szCs w:val="24"/>
        </w:rPr>
        <w:t>ј</w:t>
      </w:r>
      <w:r w:rsidRPr="005813EA">
        <w:rPr>
          <w:rFonts w:ascii="Times New Roman" w:hAnsi="Times New Roman" w:cs="Times New Roman"/>
          <w:sz w:val="24"/>
          <w:szCs w:val="24"/>
        </w:rPr>
        <w:t>ава</w:t>
      </w:r>
      <w:r w:rsidRPr="005813EA">
        <w:rPr>
          <w:rFonts w:ascii="Times New Roman" w:hAnsi="Times New Roman" w:cs="Times New Roman"/>
          <w:spacing w:val="-2"/>
          <w:sz w:val="24"/>
          <w:szCs w:val="24"/>
        </w:rPr>
        <w:t>м</w:t>
      </w:r>
      <w:r w:rsidRPr="005813EA">
        <w:rPr>
          <w:rFonts w:ascii="Times New Roman" w:hAnsi="Times New Roman" w:cs="Times New Roman"/>
          <w:sz w:val="24"/>
          <w:szCs w:val="24"/>
        </w:rPr>
        <w:t>а,</w:t>
      </w:r>
      <w:r w:rsidRPr="005813EA">
        <w:rPr>
          <w:rFonts w:ascii="Times New Roman" w:hAnsi="Times New Roman" w:cs="Times New Roman"/>
          <w:spacing w:val="56"/>
          <w:sz w:val="24"/>
          <w:szCs w:val="24"/>
        </w:rPr>
        <w:t xml:space="preserve"> </w:t>
      </w:r>
      <w:r w:rsidRPr="005813EA">
        <w:rPr>
          <w:rFonts w:ascii="Times New Roman" w:hAnsi="Times New Roman" w:cs="Times New Roman"/>
          <w:sz w:val="24"/>
          <w:szCs w:val="24"/>
        </w:rPr>
        <w:t>до</w:t>
      </w:r>
    </w:p>
    <w:p w:rsidR="00162E31" w:rsidRPr="005813EA" w:rsidRDefault="00162E31" w:rsidP="00162E31">
      <w:pPr>
        <w:pStyle w:val="BodyText"/>
        <w:spacing w:line="251" w:lineRule="exact"/>
        <w:rPr>
          <w:rFonts w:ascii="Times New Roman" w:hAnsi="Times New Roman" w:cs="Times New Roman"/>
          <w:sz w:val="24"/>
          <w:szCs w:val="24"/>
        </w:rPr>
      </w:pPr>
      <w:r w:rsidRPr="005813EA">
        <w:rPr>
          <w:rFonts w:ascii="Times New Roman" w:hAnsi="Times New Roman" w:cs="Times New Roman"/>
          <w:sz w:val="24"/>
          <w:szCs w:val="24"/>
        </w:rPr>
        <w:t>о</w:t>
      </w:r>
      <w:r w:rsidRPr="005813EA">
        <w:rPr>
          <w:rFonts w:ascii="Times New Roman" w:hAnsi="Times New Roman" w:cs="Times New Roman"/>
          <w:spacing w:val="-1"/>
          <w:sz w:val="24"/>
          <w:szCs w:val="24"/>
        </w:rPr>
        <w:t>т</w:t>
      </w:r>
      <w:r w:rsidRPr="005813EA">
        <w:rPr>
          <w:rFonts w:ascii="Times New Roman" w:hAnsi="Times New Roman" w:cs="Times New Roman"/>
          <w:sz w:val="24"/>
          <w:szCs w:val="24"/>
        </w:rPr>
        <w:t>вар</w:t>
      </w:r>
      <w:r w:rsidRPr="005813EA">
        <w:rPr>
          <w:rFonts w:ascii="Times New Roman" w:hAnsi="Times New Roman" w:cs="Times New Roman"/>
          <w:spacing w:val="-1"/>
          <w:sz w:val="24"/>
          <w:szCs w:val="24"/>
        </w:rPr>
        <w:t>а</w:t>
      </w:r>
      <w:r w:rsidRPr="005813EA">
        <w:rPr>
          <w:rFonts w:ascii="Times New Roman" w:hAnsi="Times New Roman" w:cs="Times New Roman"/>
          <w:sz w:val="24"/>
          <w:szCs w:val="24"/>
        </w:rPr>
        <w:t>ња</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rPr>
        <w:t>пон</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да,</w:t>
      </w:r>
      <w:r w:rsidRPr="005813EA">
        <w:rPr>
          <w:rFonts w:ascii="Times New Roman" w:hAnsi="Times New Roman" w:cs="Times New Roman"/>
          <w:spacing w:val="-1"/>
          <w:sz w:val="24"/>
          <w:szCs w:val="24"/>
        </w:rPr>
        <w:t xml:space="preserve"> </w:t>
      </w:r>
      <w:r w:rsidRPr="005813EA">
        <w:rPr>
          <w:rFonts w:ascii="Times New Roman" w:hAnsi="Times New Roman" w:cs="Times New Roman"/>
          <w:sz w:val="24"/>
          <w:szCs w:val="24"/>
        </w:rPr>
        <w:t>о</w:t>
      </w:r>
      <w:r w:rsidRPr="005813EA">
        <w:rPr>
          <w:rFonts w:ascii="Times New Roman" w:hAnsi="Times New Roman" w:cs="Times New Roman"/>
          <w:spacing w:val="-2"/>
          <w:sz w:val="24"/>
          <w:szCs w:val="24"/>
        </w:rPr>
        <w:t>д</w:t>
      </w:r>
      <w:r w:rsidRPr="005813EA">
        <w:rPr>
          <w:rFonts w:ascii="Times New Roman" w:hAnsi="Times New Roman" w:cs="Times New Roman"/>
          <w:sz w:val="24"/>
          <w:szCs w:val="24"/>
        </w:rPr>
        <w:t>н</w:t>
      </w:r>
      <w:r w:rsidRPr="005813EA">
        <w:rPr>
          <w:rFonts w:ascii="Times New Roman" w:hAnsi="Times New Roman" w:cs="Times New Roman"/>
          <w:spacing w:val="-3"/>
          <w:sz w:val="24"/>
          <w:szCs w:val="24"/>
        </w:rPr>
        <w:t>о</w:t>
      </w:r>
      <w:r w:rsidRPr="005813EA">
        <w:rPr>
          <w:rFonts w:ascii="Times New Roman" w:hAnsi="Times New Roman" w:cs="Times New Roman"/>
          <w:sz w:val="24"/>
          <w:szCs w:val="24"/>
        </w:rPr>
        <w:t>сно</w:t>
      </w:r>
      <w:r w:rsidRPr="005813EA">
        <w:rPr>
          <w:rFonts w:ascii="Times New Roman" w:hAnsi="Times New Roman" w:cs="Times New Roman"/>
          <w:spacing w:val="1"/>
          <w:sz w:val="24"/>
          <w:szCs w:val="24"/>
        </w:rPr>
        <w:t xml:space="preserve"> </w:t>
      </w:r>
      <w:r w:rsidRPr="005813EA">
        <w:rPr>
          <w:rFonts w:ascii="Times New Roman" w:hAnsi="Times New Roman" w:cs="Times New Roman"/>
          <w:sz w:val="24"/>
          <w:szCs w:val="24"/>
        </w:rPr>
        <w:t>пр</w:t>
      </w:r>
      <w:r w:rsidRPr="005813EA">
        <w:rPr>
          <w:rFonts w:ascii="Times New Roman" w:hAnsi="Times New Roman" w:cs="Times New Roman"/>
          <w:spacing w:val="-4"/>
          <w:sz w:val="24"/>
          <w:szCs w:val="24"/>
        </w:rPr>
        <w:t>и</w:t>
      </w:r>
      <w:r w:rsidRPr="005813EA">
        <w:rPr>
          <w:rFonts w:ascii="Times New Roman" w:hAnsi="Times New Roman" w:cs="Times New Roman"/>
          <w:spacing w:val="1"/>
          <w:sz w:val="24"/>
          <w:szCs w:val="24"/>
        </w:rPr>
        <w:t>ј</w:t>
      </w:r>
      <w:r w:rsidRPr="005813EA">
        <w:rPr>
          <w:rFonts w:ascii="Times New Roman" w:hAnsi="Times New Roman" w:cs="Times New Roman"/>
          <w:sz w:val="24"/>
          <w:szCs w:val="24"/>
        </w:rPr>
        <w:t>ав</w:t>
      </w:r>
      <w:r w:rsidRPr="005813EA">
        <w:rPr>
          <w:rFonts w:ascii="Times New Roman" w:hAnsi="Times New Roman" w:cs="Times New Roman"/>
          <w:spacing w:val="-3"/>
          <w:sz w:val="24"/>
          <w:szCs w:val="24"/>
        </w:rPr>
        <w:t>а</w:t>
      </w:r>
      <w:r w:rsidRPr="005813EA">
        <w:rPr>
          <w:rFonts w:ascii="Times New Roman" w:hAnsi="Times New Roman" w:cs="Times New Roman"/>
          <w:sz w:val="24"/>
          <w:szCs w:val="24"/>
        </w:rPr>
        <w:t>.</w:t>
      </w:r>
    </w:p>
    <w:p w:rsidR="00162E31" w:rsidRPr="005813EA" w:rsidRDefault="00162E31" w:rsidP="00162E31">
      <w:pPr>
        <w:pStyle w:val="BodyText"/>
        <w:spacing w:before="2" w:line="254" w:lineRule="exact"/>
        <w:ind w:right="137" w:firstLine="566"/>
        <w:jc w:val="both"/>
        <w:rPr>
          <w:rFonts w:ascii="Times New Roman" w:hAnsi="Times New Roman" w:cs="Times New Roman"/>
          <w:sz w:val="24"/>
          <w:szCs w:val="24"/>
        </w:rPr>
      </w:pPr>
      <w:r w:rsidRPr="005813EA">
        <w:rPr>
          <w:rFonts w:ascii="Times New Roman" w:hAnsi="Times New Roman" w:cs="Times New Roman"/>
          <w:spacing w:val="-2"/>
          <w:sz w:val="24"/>
          <w:szCs w:val="24"/>
        </w:rPr>
        <w:t>Н</w:t>
      </w:r>
      <w:r w:rsidRPr="005813EA">
        <w:rPr>
          <w:rFonts w:ascii="Times New Roman" w:hAnsi="Times New Roman" w:cs="Times New Roman"/>
          <w:sz w:val="24"/>
          <w:szCs w:val="24"/>
        </w:rPr>
        <w:t>е</w:t>
      </w:r>
      <w:r w:rsidRPr="005813EA">
        <w:rPr>
          <w:rFonts w:ascii="Times New Roman" w:hAnsi="Times New Roman" w:cs="Times New Roman"/>
          <w:spacing w:val="-1"/>
          <w:sz w:val="24"/>
          <w:szCs w:val="24"/>
        </w:rPr>
        <w:t>ћ</w:t>
      </w:r>
      <w:r w:rsidRPr="005813EA">
        <w:rPr>
          <w:rFonts w:ascii="Times New Roman" w:hAnsi="Times New Roman" w:cs="Times New Roman"/>
          <w:sz w:val="24"/>
          <w:szCs w:val="24"/>
        </w:rPr>
        <w:t>е</w:t>
      </w:r>
      <w:r w:rsidRPr="005813EA">
        <w:rPr>
          <w:rFonts w:ascii="Times New Roman" w:hAnsi="Times New Roman" w:cs="Times New Roman"/>
          <w:spacing w:val="19"/>
          <w:sz w:val="24"/>
          <w:szCs w:val="24"/>
        </w:rPr>
        <w:t xml:space="preserve"> </w:t>
      </w:r>
      <w:r w:rsidRPr="005813EA">
        <w:rPr>
          <w:rFonts w:ascii="Times New Roman" w:hAnsi="Times New Roman" w:cs="Times New Roman"/>
          <w:sz w:val="24"/>
          <w:szCs w:val="24"/>
        </w:rPr>
        <w:t>се</w:t>
      </w:r>
      <w:r w:rsidRPr="005813EA">
        <w:rPr>
          <w:rFonts w:ascii="Times New Roman" w:hAnsi="Times New Roman" w:cs="Times New Roman"/>
          <w:spacing w:val="19"/>
          <w:sz w:val="24"/>
          <w:szCs w:val="24"/>
        </w:rPr>
        <w:t xml:space="preserve"> </w:t>
      </w:r>
      <w:r w:rsidRPr="005813EA">
        <w:rPr>
          <w:rFonts w:ascii="Times New Roman" w:hAnsi="Times New Roman" w:cs="Times New Roman"/>
          <w:sz w:val="24"/>
          <w:szCs w:val="24"/>
        </w:rPr>
        <w:t>с</w:t>
      </w:r>
      <w:r w:rsidRPr="005813EA">
        <w:rPr>
          <w:rFonts w:ascii="Times New Roman" w:hAnsi="Times New Roman" w:cs="Times New Roman"/>
          <w:spacing w:val="-1"/>
          <w:sz w:val="24"/>
          <w:szCs w:val="24"/>
        </w:rPr>
        <w:t>м</w:t>
      </w:r>
      <w:r w:rsidRPr="005813EA">
        <w:rPr>
          <w:rFonts w:ascii="Times New Roman" w:hAnsi="Times New Roman" w:cs="Times New Roman"/>
          <w:sz w:val="24"/>
          <w:szCs w:val="24"/>
        </w:rPr>
        <w:t>а</w:t>
      </w:r>
      <w:r w:rsidRPr="005813EA">
        <w:rPr>
          <w:rFonts w:ascii="Times New Roman" w:hAnsi="Times New Roman" w:cs="Times New Roman"/>
          <w:spacing w:val="-1"/>
          <w:sz w:val="24"/>
          <w:szCs w:val="24"/>
        </w:rPr>
        <w:t>т</w:t>
      </w:r>
      <w:r w:rsidRPr="005813EA">
        <w:rPr>
          <w:rFonts w:ascii="Times New Roman" w:hAnsi="Times New Roman" w:cs="Times New Roman"/>
          <w:sz w:val="24"/>
          <w:szCs w:val="24"/>
        </w:rPr>
        <w:t>р</w:t>
      </w:r>
      <w:r w:rsidRPr="005813EA">
        <w:rPr>
          <w:rFonts w:ascii="Times New Roman" w:hAnsi="Times New Roman" w:cs="Times New Roman"/>
          <w:spacing w:val="-1"/>
          <w:sz w:val="24"/>
          <w:szCs w:val="24"/>
        </w:rPr>
        <w:t>а</w:t>
      </w:r>
      <w:r w:rsidRPr="005813EA">
        <w:rPr>
          <w:rFonts w:ascii="Times New Roman" w:hAnsi="Times New Roman" w:cs="Times New Roman"/>
          <w:sz w:val="24"/>
          <w:szCs w:val="24"/>
        </w:rPr>
        <w:t>ти</w:t>
      </w:r>
      <w:r w:rsidRPr="005813EA">
        <w:rPr>
          <w:rFonts w:ascii="Times New Roman" w:hAnsi="Times New Roman" w:cs="Times New Roman"/>
          <w:spacing w:val="19"/>
          <w:sz w:val="24"/>
          <w:szCs w:val="24"/>
        </w:rPr>
        <w:t xml:space="preserve"> </w:t>
      </w:r>
      <w:r w:rsidRPr="005813EA">
        <w:rPr>
          <w:rFonts w:ascii="Times New Roman" w:hAnsi="Times New Roman" w:cs="Times New Roman"/>
          <w:sz w:val="24"/>
          <w:szCs w:val="24"/>
        </w:rPr>
        <w:t>повер</w:t>
      </w:r>
      <w:r w:rsidRPr="005813EA">
        <w:rPr>
          <w:rFonts w:ascii="Times New Roman" w:hAnsi="Times New Roman" w:cs="Times New Roman"/>
          <w:spacing w:val="-2"/>
          <w:sz w:val="24"/>
          <w:szCs w:val="24"/>
        </w:rPr>
        <w:t>љи</w:t>
      </w:r>
      <w:r w:rsidRPr="005813EA">
        <w:rPr>
          <w:rFonts w:ascii="Times New Roman" w:hAnsi="Times New Roman" w:cs="Times New Roman"/>
          <w:sz w:val="24"/>
          <w:szCs w:val="24"/>
        </w:rPr>
        <w:t>в</w:t>
      </w:r>
      <w:r w:rsidRPr="005813EA">
        <w:rPr>
          <w:rFonts w:ascii="Times New Roman" w:hAnsi="Times New Roman" w:cs="Times New Roman"/>
          <w:spacing w:val="-1"/>
          <w:sz w:val="24"/>
          <w:szCs w:val="24"/>
        </w:rPr>
        <w:t>и</w:t>
      </w:r>
      <w:r w:rsidRPr="005813EA">
        <w:rPr>
          <w:rFonts w:ascii="Times New Roman" w:hAnsi="Times New Roman" w:cs="Times New Roman"/>
          <w:sz w:val="24"/>
          <w:szCs w:val="24"/>
        </w:rPr>
        <w:t>м</w:t>
      </w:r>
      <w:r w:rsidRPr="005813EA">
        <w:rPr>
          <w:rFonts w:ascii="Times New Roman" w:hAnsi="Times New Roman" w:cs="Times New Roman"/>
          <w:spacing w:val="19"/>
          <w:sz w:val="24"/>
          <w:szCs w:val="24"/>
        </w:rPr>
        <w:t xml:space="preserve"> </w:t>
      </w:r>
      <w:r w:rsidRPr="005813EA">
        <w:rPr>
          <w:rFonts w:ascii="Times New Roman" w:hAnsi="Times New Roman" w:cs="Times New Roman"/>
          <w:sz w:val="24"/>
          <w:szCs w:val="24"/>
        </w:rPr>
        <w:t>до</w:t>
      </w:r>
      <w:r w:rsidRPr="005813EA">
        <w:rPr>
          <w:rFonts w:ascii="Times New Roman" w:hAnsi="Times New Roman" w:cs="Times New Roman"/>
          <w:spacing w:val="-2"/>
          <w:sz w:val="24"/>
          <w:szCs w:val="24"/>
        </w:rPr>
        <w:t>к</w:t>
      </w:r>
      <w:r w:rsidRPr="005813EA">
        <w:rPr>
          <w:rFonts w:ascii="Times New Roman" w:hAnsi="Times New Roman" w:cs="Times New Roman"/>
          <w:sz w:val="24"/>
          <w:szCs w:val="24"/>
        </w:rPr>
        <w:t>а</w:t>
      </w:r>
      <w:r w:rsidRPr="005813EA">
        <w:rPr>
          <w:rFonts w:ascii="Times New Roman" w:hAnsi="Times New Roman" w:cs="Times New Roman"/>
          <w:spacing w:val="-1"/>
          <w:sz w:val="24"/>
          <w:szCs w:val="24"/>
        </w:rPr>
        <w:t>з</w:t>
      </w:r>
      <w:r w:rsidRPr="005813EA">
        <w:rPr>
          <w:rFonts w:ascii="Times New Roman" w:hAnsi="Times New Roman" w:cs="Times New Roman"/>
          <w:sz w:val="24"/>
          <w:szCs w:val="24"/>
        </w:rPr>
        <w:t>и</w:t>
      </w:r>
      <w:r w:rsidRPr="005813EA">
        <w:rPr>
          <w:rFonts w:ascii="Times New Roman" w:hAnsi="Times New Roman" w:cs="Times New Roman"/>
          <w:spacing w:val="19"/>
          <w:sz w:val="24"/>
          <w:szCs w:val="24"/>
        </w:rPr>
        <w:t xml:space="preserve"> </w:t>
      </w:r>
      <w:r w:rsidRPr="005813EA">
        <w:rPr>
          <w:rFonts w:ascii="Times New Roman" w:hAnsi="Times New Roman" w:cs="Times New Roman"/>
          <w:sz w:val="24"/>
          <w:szCs w:val="24"/>
        </w:rPr>
        <w:t>о</w:t>
      </w:r>
      <w:r w:rsidRPr="005813EA">
        <w:rPr>
          <w:rFonts w:ascii="Times New Roman" w:hAnsi="Times New Roman" w:cs="Times New Roman"/>
          <w:spacing w:val="19"/>
          <w:sz w:val="24"/>
          <w:szCs w:val="24"/>
        </w:rPr>
        <w:t xml:space="preserve"> </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с</w:t>
      </w:r>
      <w:r w:rsidRPr="005813EA">
        <w:rPr>
          <w:rFonts w:ascii="Times New Roman" w:hAnsi="Times New Roman" w:cs="Times New Roman"/>
          <w:spacing w:val="2"/>
          <w:sz w:val="24"/>
          <w:szCs w:val="24"/>
        </w:rPr>
        <w:t>п</w:t>
      </w:r>
      <w:r w:rsidRPr="005813EA">
        <w:rPr>
          <w:rFonts w:ascii="Times New Roman" w:hAnsi="Times New Roman" w:cs="Times New Roman"/>
          <w:sz w:val="24"/>
          <w:szCs w:val="24"/>
        </w:rPr>
        <w:t>уњености</w:t>
      </w:r>
      <w:r w:rsidRPr="005813EA">
        <w:rPr>
          <w:rFonts w:ascii="Times New Roman" w:hAnsi="Times New Roman" w:cs="Times New Roman"/>
          <w:spacing w:val="19"/>
          <w:sz w:val="24"/>
          <w:szCs w:val="24"/>
        </w:rPr>
        <w:t xml:space="preserve"> </w:t>
      </w:r>
      <w:r w:rsidRPr="005813EA">
        <w:rPr>
          <w:rFonts w:ascii="Times New Roman" w:hAnsi="Times New Roman" w:cs="Times New Roman"/>
          <w:sz w:val="24"/>
          <w:szCs w:val="24"/>
        </w:rPr>
        <w:t>обаве</w:t>
      </w:r>
      <w:r w:rsidRPr="005813EA">
        <w:rPr>
          <w:rFonts w:ascii="Times New Roman" w:hAnsi="Times New Roman" w:cs="Times New Roman"/>
          <w:spacing w:val="-3"/>
          <w:sz w:val="24"/>
          <w:szCs w:val="24"/>
        </w:rPr>
        <w:t>з</w:t>
      </w:r>
      <w:r w:rsidRPr="005813EA">
        <w:rPr>
          <w:rFonts w:ascii="Times New Roman" w:hAnsi="Times New Roman" w:cs="Times New Roman"/>
          <w:sz w:val="24"/>
          <w:szCs w:val="24"/>
        </w:rPr>
        <w:t>них</w:t>
      </w:r>
      <w:r w:rsidRPr="005813EA">
        <w:rPr>
          <w:rFonts w:ascii="Times New Roman" w:hAnsi="Times New Roman" w:cs="Times New Roman"/>
          <w:spacing w:val="19"/>
          <w:sz w:val="24"/>
          <w:szCs w:val="24"/>
        </w:rPr>
        <w:t xml:space="preserve"> </w:t>
      </w:r>
      <w:r w:rsidRPr="005813EA">
        <w:rPr>
          <w:rFonts w:ascii="Times New Roman" w:hAnsi="Times New Roman" w:cs="Times New Roman"/>
          <w:spacing w:val="-3"/>
          <w:sz w:val="24"/>
          <w:szCs w:val="24"/>
        </w:rPr>
        <w:t>у</w:t>
      </w:r>
      <w:r w:rsidRPr="005813EA">
        <w:rPr>
          <w:rFonts w:ascii="Times New Roman" w:hAnsi="Times New Roman" w:cs="Times New Roman"/>
          <w:spacing w:val="3"/>
          <w:sz w:val="24"/>
          <w:szCs w:val="24"/>
        </w:rPr>
        <w:t>с</w:t>
      </w:r>
      <w:r w:rsidRPr="005813EA">
        <w:rPr>
          <w:rFonts w:ascii="Times New Roman" w:hAnsi="Times New Roman" w:cs="Times New Roman"/>
          <w:sz w:val="24"/>
          <w:szCs w:val="24"/>
        </w:rPr>
        <w:t>лова,</w:t>
      </w:r>
      <w:r w:rsidRPr="005813EA">
        <w:rPr>
          <w:rFonts w:ascii="Times New Roman" w:hAnsi="Times New Roman" w:cs="Times New Roman"/>
          <w:spacing w:val="18"/>
          <w:sz w:val="24"/>
          <w:szCs w:val="24"/>
        </w:rPr>
        <w:t xml:space="preserve"> </w:t>
      </w:r>
      <w:r w:rsidRPr="005813EA">
        <w:rPr>
          <w:rFonts w:ascii="Times New Roman" w:hAnsi="Times New Roman" w:cs="Times New Roman"/>
          <w:sz w:val="24"/>
          <w:szCs w:val="24"/>
        </w:rPr>
        <w:t>цена</w:t>
      </w:r>
      <w:r w:rsidRPr="005813EA">
        <w:rPr>
          <w:rFonts w:ascii="Times New Roman" w:hAnsi="Times New Roman" w:cs="Times New Roman"/>
          <w:spacing w:val="20"/>
          <w:sz w:val="24"/>
          <w:szCs w:val="24"/>
        </w:rPr>
        <w:t xml:space="preserve"> </w:t>
      </w:r>
      <w:r w:rsidRPr="005813EA">
        <w:rPr>
          <w:rFonts w:ascii="Times New Roman" w:hAnsi="Times New Roman" w:cs="Times New Roman"/>
          <w:sz w:val="24"/>
          <w:szCs w:val="24"/>
        </w:rPr>
        <w:t>и др</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 xml:space="preserve">ги </w:t>
      </w:r>
      <w:r w:rsidRPr="005813EA">
        <w:rPr>
          <w:rFonts w:ascii="Times New Roman" w:hAnsi="Times New Roman" w:cs="Times New Roman"/>
          <w:spacing w:val="8"/>
          <w:sz w:val="24"/>
          <w:szCs w:val="24"/>
        </w:rPr>
        <w:t xml:space="preserve"> </w:t>
      </w:r>
      <w:r w:rsidRPr="005813EA">
        <w:rPr>
          <w:rFonts w:ascii="Times New Roman" w:hAnsi="Times New Roman" w:cs="Times New Roman"/>
          <w:sz w:val="24"/>
          <w:szCs w:val="24"/>
        </w:rPr>
        <w:t xml:space="preserve">подаци </w:t>
      </w:r>
      <w:r w:rsidRPr="005813EA">
        <w:rPr>
          <w:rFonts w:ascii="Times New Roman" w:hAnsi="Times New Roman" w:cs="Times New Roman"/>
          <w:spacing w:val="8"/>
          <w:sz w:val="24"/>
          <w:szCs w:val="24"/>
        </w:rPr>
        <w:t xml:space="preserve"> </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 xml:space="preserve">з </w:t>
      </w:r>
      <w:r w:rsidRPr="005813EA">
        <w:rPr>
          <w:rFonts w:ascii="Times New Roman" w:hAnsi="Times New Roman" w:cs="Times New Roman"/>
          <w:spacing w:val="9"/>
          <w:sz w:val="24"/>
          <w:szCs w:val="24"/>
        </w:rPr>
        <w:t xml:space="preserve"> </w:t>
      </w:r>
      <w:r w:rsidRPr="005813EA">
        <w:rPr>
          <w:rFonts w:ascii="Times New Roman" w:hAnsi="Times New Roman" w:cs="Times New Roman"/>
          <w:sz w:val="24"/>
          <w:szCs w:val="24"/>
        </w:rPr>
        <w:t>пон</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 xml:space="preserve">де </w:t>
      </w:r>
      <w:r w:rsidRPr="005813EA">
        <w:rPr>
          <w:rFonts w:ascii="Times New Roman" w:hAnsi="Times New Roman" w:cs="Times New Roman"/>
          <w:spacing w:val="9"/>
          <w:sz w:val="24"/>
          <w:szCs w:val="24"/>
        </w:rPr>
        <w:t xml:space="preserve"> </w:t>
      </w:r>
      <w:r w:rsidRPr="005813EA">
        <w:rPr>
          <w:rFonts w:ascii="Times New Roman" w:hAnsi="Times New Roman" w:cs="Times New Roman"/>
          <w:spacing w:val="-1"/>
          <w:sz w:val="24"/>
          <w:szCs w:val="24"/>
        </w:rPr>
        <w:t>к</w:t>
      </w:r>
      <w:r w:rsidRPr="005813EA">
        <w:rPr>
          <w:rFonts w:ascii="Times New Roman" w:hAnsi="Times New Roman" w:cs="Times New Roman"/>
          <w:sz w:val="24"/>
          <w:szCs w:val="24"/>
        </w:rPr>
        <w:t xml:space="preserve">оји </w:t>
      </w:r>
      <w:r w:rsidRPr="005813EA">
        <w:rPr>
          <w:rFonts w:ascii="Times New Roman" w:hAnsi="Times New Roman" w:cs="Times New Roman"/>
          <w:spacing w:val="8"/>
          <w:sz w:val="24"/>
          <w:szCs w:val="24"/>
        </w:rPr>
        <w:t xml:space="preserve"> </w:t>
      </w:r>
      <w:r w:rsidRPr="005813EA">
        <w:rPr>
          <w:rFonts w:ascii="Times New Roman" w:hAnsi="Times New Roman" w:cs="Times New Roman"/>
          <w:sz w:val="24"/>
          <w:szCs w:val="24"/>
        </w:rPr>
        <w:t xml:space="preserve">су </w:t>
      </w:r>
      <w:r w:rsidRPr="005813EA">
        <w:rPr>
          <w:rFonts w:ascii="Times New Roman" w:hAnsi="Times New Roman" w:cs="Times New Roman"/>
          <w:spacing w:val="7"/>
          <w:sz w:val="24"/>
          <w:szCs w:val="24"/>
        </w:rPr>
        <w:t xml:space="preserve"> </w:t>
      </w:r>
      <w:r w:rsidRPr="005813EA">
        <w:rPr>
          <w:rFonts w:ascii="Times New Roman" w:hAnsi="Times New Roman" w:cs="Times New Roman"/>
          <w:sz w:val="24"/>
          <w:szCs w:val="24"/>
        </w:rPr>
        <w:t xml:space="preserve">од </w:t>
      </w:r>
      <w:r w:rsidRPr="005813EA">
        <w:rPr>
          <w:rFonts w:ascii="Times New Roman" w:hAnsi="Times New Roman" w:cs="Times New Roman"/>
          <w:spacing w:val="9"/>
          <w:sz w:val="24"/>
          <w:szCs w:val="24"/>
        </w:rPr>
        <w:t xml:space="preserve"> </w:t>
      </w:r>
      <w:r w:rsidRPr="005813EA">
        <w:rPr>
          <w:rFonts w:ascii="Times New Roman" w:hAnsi="Times New Roman" w:cs="Times New Roman"/>
          <w:sz w:val="24"/>
          <w:szCs w:val="24"/>
        </w:rPr>
        <w:t xml:space="preserve">значаја </w:t>
      </w:r>
      <w:r w:rsidRPr="005813EA">
        <w:rPr>
          <w:rFonts w:ascii="Times New Roman" w:hAnsi="Times New Roman" w:cs="Times New Roman"/>
          <w:spacing w:val="6"/>
          <w:sz w:val="24"/>
          <w:szCs w:val="24"/>
        </w:rPr>
        <w:t xml:space="preserve"> </w:t>
      </w:r>
      <w:r w:rsidRPr="005813EA">
        <w:rPr>
          <w:rFonts w:ascii="Times New Roman" w:hAnsi="Times New Roman" w:cs="Times New Roman"/>
          <w:sz w:val="24"/>
          <w:szCs w:val="24"/>
        </w:rPr>
        <w:t xml:space="preserve">за </w:t>
      </w:r>
      <w:r w:rsidRPr="005813EA">
        <w:rPr>
          <w:rFonts w:ascii="Times New Roman" w:hAnsi="Times New Roman" w:cs="Times New Roman"/>
          <w:spacing w:val="8"/>
          <w:sz w:val="24"/>
          <w:szCs w:val="24"/>
        </w:rPr>
        <w:t xml:space="preserve"> </w:t>
      </w:r>
      <w:r w:rsidRPr="005813EA">
        <w:rPr>
          <w:rFonts w:ascii="Times New Roman" w:hAnsi="Times New Roman" w:cs="Times New Roman"/>
          <w:sz w:val="24"/>
          <w:szCs w:val="24"/>
        </w:rPr>
        <w:t>пр</w:t>
      </w:r>
      <w:r w:rsidRPr="005813EA">
        <w:rPr>
          <w:rFonts w:ascii="Times New Roman" w:hAnsi="Times New Roman" w:cs="Times New Roman"/>
          <w:spacing w:val="-2"/>
          <w:sz w:val="24"/>
          <w:szCs w:val="24"/>
        </w:rPr>
        <w:t>и</w:t>
      </w:r>
      <w:r w:rsidRPr="005813EA">
        <w:rPr>
          <w:rFonts w:ascii="Times New Roman" w:hAnsi="Times New Roman" w:cs="Times New Roman"/>
          <w:spacing w:val="-1"/>
          <w:sz w:val="24"/>
          <w:szCs w:val="24"/>
        </w:rPr>
        <w:t>м</w:t>
      </w:r>
      <w:r w:rsidRPr="005813EA">
        <w:rPr>
          <w:rFonts w:ascii="Times New Roman" w:hAnsi="Times New Roman" w:cs="Times New Roman"/>
          <w:sz w:val="24"/>
          <w:szCs w:val="24"/>
        </w:rPr>
        <w:t xml:space="preserve">ену </w:t>
      </w:r>
      <w:r w:rsidRPr="005813EA">
        <w:rPr>
          <w:rFonts w:ascii="Times New Roman" w:hAnsi="Times New Roman" w:cs="Times New Roman"/>
          <w:spacing w:val="7"/>
          <w:sz w:val="24"/>
          <w:szCs w:val="24"/>
        </w:rPr>
        <w:t xml:space="preserve"> </w:t>
      </w:r>
      <w:r w:rsidRPr="005813EA">
        <w:rPr>
          <w:rFonts w:ascii="Times New Roman" w:hAnsi="Times New Roman" w:cs="Times New Roman"/>
          <w:sz w:val="24"/>
          <w:szCs w:val="24"/>
        </w:rPr>
        <w:t>елем</w:t>
      </w:r>
      <w:r w:rsidRPr="005813EA">
        <w:rPr>
          <w:rFonts w:ascii="Times New Roman" w:hAnsi="Times New Roman" w:cs="Times New Roman"/>
          <w:spacing w:val="-1"/>
          <w:sz w:val="24"/>
          <w:szCs w:val="24"/>
        </w:rPr>
        <w:t>е</w:t>
      </w:r>
      <w:r w:rsidRPr="005813EA">
        <w:rPr>
          <w:rFonts w:ascii="Times New Roman" w:hAnsi="Times New Roman" w:cs="Times New Roman"/>
          <w:sz w:val="24"/>
          <w:szCs w:val="24"/>
        </w:rPr>
        <w:t xml:space="preserve">ната </w:t>
      </w:r>
      <w:r w:rsidRPr="005813EA">
        <w:rPr>
          <w:rFonts w:ascii="Times New Roman" w:hAnsi="Times New Roman" w:cs="Times New Roman"/>
          <w:spacing w:val="8"/>
          <w:sz w:val="24"/>
          <w:szCs w:val="24"/>
        </w:rPr>
        <w:t xml:space="preserve"> </w:t>
      </w:r>
      <w:r w:rsidRPr="005813EA">
        <w:rPr>
          <w:rFonts w:ascii="Times New Roman" w:hAnsi="Times New Roman" w:cs="Times New Roman"/>
          <w:spacing w:val="-1"/>
          <w:sz w:val="24"/>
          <w:szCs w:val="24"/>
        </w:rPr>
        <w:t>к</w:t>
      </w:r>
      <w:r w:rsidRPr="005813EA">
        <w:rPr>
          <w:rFonts w:ascii="Times New Roman" w:hAnsi="Times New Roman" w:cs="Times New Roman"/>
          <w:sz w:val="24"/>
          <w:szCs w:val="24"/>
        </w:rPr>
        <w:t>р</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т</w:t>
      </w:r>
      <w:r w:rsidRPr="005813EA">
        <w:rPr>
          <w:rFonts w:ascii="Times New Roman" w:hAnsi="Times New Roman" w:cs="Times New Roman"/>
          <w:spacing w:val="-1"/>
          <w:sz w:val="24"/>
          <w:szCs w:val="24"/>
        </w:rPr>
        <w:t>е</w:t>
      </w:r>
      <w:r w:rsidRPr="005813EA">
        <w:rPr>
          <w:rFonts w:ascii="Times New Roman" w:hAnsi="Times New Roman" w:cs="Times New Roman"/>
          <w:sz w:val="24"/>
          <w:szCs w:val="24"/>
        </w:rPr>
        <w:t>р</w:t>
      </w:r>
      <w:r w:rsidRPr="005813EA">
        <w:rPr>
          <w:rFonts w:ascii="Times New Roman" w:hAnsi="Times New Roman" w:cs="Times New Roman"/>
          <w:spacing w:val="-2"/>
          <w:sz w:val="24"/>
          <w:szCs w:val="24"/>
        </w:rPr>
        <w:t>и</w:t>
      </w:r>
      <w:r w:rsidRPr="005813EA">
        <w:rPr>
          <w:rFonts w:ascii="Times New Roman" w:hAnsi="Times New Roman" w:cs="Times New Roman"/>
          <w:spacing w:val="1"/>
          <w:sz w:val="24"/>
          <w:szCs w:val="24"/>
        </w:rPr>
        <w:t>ј</w:t>
      </w:r>
      <w:r w:rsidRPr="005813EA">
        <w:rPr>
          <w:rFonts w:ascii="Times New Roman" w:hAnsi="Times New Roman" w:cs="Times New Roman"/>
          <w:spacing w:val="-3"/>
          <w:sz w:val="24"/>
          <w:szCs w:val="24"/>
        </w:rPr>
        <w:t>у</w:t>
      </w:r>
      <w:r w:rsidRPr="005813EA">
        <w:rPr>
          <w:rFonts w:ascii="Times New Roman" w:hAnsi="Times New Roman" w:cs="Times New Roman"/>
          <w:spacing w:val="-1"/>
          <w:sz w:val="24"/>
          <w:szCs w:val="24"/>
        </w:rPr>
        <w:t>м</w:t>
      </w:r>
      <w:r w:rsidRPr="005813EA">
        <w:rPr>
          <w:rFonts w:ascii="Times New Roman" w:hAnsi="Times New Roman" w:cs="Times New Roman"/>
          <w:sz w:val="24"/>
          <w:szCs w:val="24"/>
        </w:rPr>
        <w:t xml:space="preserve">а </w:t>
      </w:r>
      <w:r w:rsidRPr="005813EA">
        <w:rPr>
          <w:rFonts w:ascii="Times New Roman" w:hAnsi="Times New Roman" w:cs="Times New Roman"/>
          <w:spacing w:val="9"/>
          <w:sz w:val="24"/>
          <w:szCs w:val="24"/>
        </w:rPr>
        <w:t xml:space="preserve"> </w:t>
      </w:r>
      <w:r w:rsidRPr="005813EA">
        <w:rPr>
          <w:rFonts w:ascii="Times New Roman" w:hAnsi="Times New Roman" w:cs="Times New Roman"/>
          <w:sz w:val="24"/>
          <w:szCs w:val="24"/>
        </w:rPr>
        <w:t>и</w:t>
      </w:r>
    </w:p>
    <w:p w:rsidR="00162E31" w:rsidRPr="005813EA" w:rsidRDefault="00162E31" w:rsidP="00162E31">
      <w:pPr>
        <w:pStyle w:val="BodyText"/>
        <w:spacing w:line="248" w:lineRule="exact"/>
        <w:rPr>
          <w:rFonts w:ascii="Times New Roman" w:hAnsi="Times New Roman" w:cs="Times New Roman"/>
          <w:sz w:val="24"/>
          <w:szCs w:val="24"/>
        </w:rPr>
      </w:pPr>
      <w:r w:rsidRPr="005813EA">
        <w:rPr>
          <w:rFonts w:ascii="Times New Roman" w:hAnsi="Times New Roman" w:cs="Times New Roman"/>
          <w:sz w:val="24"/>
          <w:szCs w:val="24"/>
        </w:rPr>
        <w:t>р</w:t>
      </w:r>
      <w:r w:rsidRPr="005813EA">
        <w:rPr>
          <w:rFonts w:ascii="Times New Roman" w:hAnsi="Times New Roman" w:cs="Times New Roman"/>
          <w:spacing w:val="-1"/>
          <w:sz w:val="24"/>
          <w:szCs w:val="24"/>
        </w:rPr>
        <w:t>а</w:t>
      </w:r>
      <w:r w:rsidRPr="005813EA">
        <w:rPr>
          <w:rFonts w:ascii="Times New Roman" w:hAnsi="Times New Roman" w:cs="Times New Roman"/>
          <w:sz w:val="24"/>
          <w:szCs w:val="24"/>
        </w:rPr>
        <w:t>н</w:t>
      </w:r>
      <w:r w:rsidRPr="005813EA">
        <w:rPr>
          <w:rFonts w:ascii="Times New Roman" w:hAnsi="Times New Roman" w:cs="Times New Roman"/>
          <w:spacing w:val="1"/>
          <w:sz w:val="24"/>
          <w:szCs w:val="24"/>
        </w:rPr>
        <w:t>г</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р</w:t>
      </w:r>
      <w:r w:rsidRPr="005813EA">
        <w:rPr>
          <w:rFonts w:ascii="Times New Roman" w:hAnsi="Times New Roman" w:cs="Times New Roman"/>
          <w:spacing w:val="-1"/>
          <w:sz w:val="24"/>
          <w:szCs w:val="24"/>
        </w:rPr>
        <w:t>а</w:t>
      </w:r>
      <w:r w:rsidRPr="005813EA">
        <w:rPr>
          <w:rFonts w:ascii="Times New Roman" w:hAnsi="Times New Roman" w:cs="Times New Roman"/>
          <w:sz w:val="24"/>
          <w:szCs w:val="24"/>
        </w:rPr>
        <w:t>ње</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rPr>
        <w:t>п</w:t>
      </w:r>
      <w:r w:rsidRPr="005813EA">
        <w:rPr>
          <w:rFonts w:ascii="Times New Roman" w:hAnsi="Times New Roman" w:cs="Times New Roman"/>
          <w:spacing w:val="-3"/>
          <w:sz w:val="24"/>
          <w:szCs w:val="24"/>
        </w:rPr>
        <w:t>о</w:t>
      </w:r>
      <w:r w:rsidRPr="005813EA">
        <w:rPr>
          <w:rFonts w:ascii="Times New Roman" w:hAnsi="Times New Roman" w:cs="Times New Roman"/>
          <w:sz w:val="24"/>
          <w:szCs w:val="24"/>
        </w:rPr>
        <w:t>н</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де.</w:t>
      </w:r>
    </w:p>
    <w:p w:rsidR="00162E31" w:rsidRPr="005813EA" w:rsidRDefault="00162E31" w:rsidP="00162E31">
      <w:pPr>
        <w:spacing w:before="11" w:line="240" w:lineRule="exact"/>
        <w:rPr>
          <w:rFonts w:ascii="Times New Roman" w:hAnsi="Times New Roman" w:cs="Times New Roman"/>
          <w:sz w:val="24"/>
          <w:szCs w:val="24"/>
        </w:rPr>
      </w:pPr>
    </w:p>
    <w:p w:rsidR="00162E31" w:rsidRPr="005813EA" w:rsidRDefault="00162E31" w:rsidP="00C50ED0">
      <w:pPr>
        <w:pStyle w:val="Heading3"/>
        <w:numPr>
          <w:ilvl w:val="1"/>
          <w:numId w:val="19"/>
        </w:numPr>
        <w:tabs>
          <w:tab w:val="left" w:pos="692"/>
        </w:tabs>
        <w:ind w:hanging="552"/>
        <w:rPr>
          <w:rFonts w:ascii="Times New Roman" w:hAnsi="Times New Roman" w:cs="Times New Roman"/>
          <w:b w:val="0"/>
          <w:bCs w:val="0"/>
          <w:sz w:val="24"/>
          <w:szCs w:val="24"/>
        </w:rPr>
      </w:pPr>
      <w:r w:rsidRPr="005813EA">
        <w:rPr>
          <w:rFonts w:ascii="Times New Roman" w:hAnsi="Times New Roman" w:cs="Times New Roman"/>
          <w:spacing w:val="-2"/>
          <w:sz w:val="24"/>
          <w:szCs w:val="24"/>
        </w:rPr>
        <w:t>ДО</w:t>
      </w:r>
      <w:r w:rsidRPr="005813EA">
        <w:rPr>
          <w:rFonts w:ascii="Times New Roman" w:hAnsi="Times New Roman" w:cs="Times New Roman"/>
          <w:spacing w:val="3"/>
          <w:sz w:val="24"/>
          <w:szCs w:val="24"/>
        </w:rPr>
        <w:t>Д</w:t>
      </w:r>
      <w:r w:rsidRPr="005813EA">
        <w:rPr>
          <w:rFonts w:ascii="Times New Roman" w:hAnsi="Times New Roman" w:cs="Times New Roman"/>
          <w:spacing w:val="-6"/>
          <w:sz w:val="24"/>
          <w:szCs w:val="24"/>
        </w:rPr>
        <w:t>А</w:t>
      </w:r>
      <w:r w:rsidRPr="005813EA">
        <w:rPr>
          <w:rFonts w:ascii="Times New Roman" w:hAnsi="Times New Roman" w:cs="Times New Roman"/>
          <w:sz w:val="24"/>
          <w:szCs w:val="24"/>
        </w:rPr>
        <w:t>Т</w:t>
      </w:r>
      <w:r w:rsidRPr="005813EA">
        <w:rPr>
          <w:rFonts w:ascii="Times New Roman" w:hAnsi="Times New Roman" w:cs="Times New Roman"/>
          <w:spacing w:val="-2"/>
          <w:sz w:val="24"/>
          <w:szCs w:val="24"/>
        </w:rPr>
        <w:t>Н</w:t>
      </w:r>
      <w:r w:rsidRPr="005813EA">
        <w:rPr>
          <w:rFonts w:ascii="Times New Roman" w:hAnsi="Times New Roman" w:cs="Times New Roman"/>
          <w:sz w:val="24"/>
          <w:szCs w:val="24"/>
        </w:rPr>
        <w:t>Е И</w:t>
      </w:r>
      <w:r w:rsidRPr="005813EA">
        <w:rPr>
          <w:rFonts w:ascii="Times New Roman" w:hAnsi="Times New Roman" w:cs="Times New Roman"/>
          <w:spacing w:val="-2"/>
          <w:sz w:val="24"/>
          <w:szCs w:val="24"/>
        </w:rPr>
        <w:t>Н</w:t>
      </w:r>
      <w:r w:rsidRPr="005813EA">
        <w:rPr>
          <w:rFonts w:ascii="Times New Roman" w:hAnsi="Times New Roman" w:cs="Times New Roman"/>
          <w:sz w:val="24"/>
          <w:szCs w:val="24"/>
        </w:rPr>
        <w:t>Ф</w:t>
      </w:r>
      <w:r w:rsidRPr="005813EA">
        <w:rPr>
          <w:rFonts w:ascii="Times New Roman" w:hAnsi="Times New Roman" w:cs="Times New Roman"/>
          <w:spacing w:val="-2"/>
          <w:sz w:val="24"/>
          <w:szCs w:val="24"/>
        </w:rPr>
        <w:t>О</w:t>
      </w:r>
      <w:r w:rsidRPr="005813EA">
        <w:rPr>
          <w:rFonts w:ascii="Times New Roman" w:hAnsi="Times New Roman" w:cs="Times New Roman"/>
          <w:spacing w:val="-1"/>
          <w:sz w:val="24"/>
          <w:szCs w:val="24"/>
        </w:rPr>
        <w:t>Р</w:t>
      </w:r>
      <w:r w:rsidRPr="005813EA">
        <w:rPr>
          <w:rFonts w:ascii="Times New Roman" w:hAnsi="Times New Roman" w:cs="Times New Roman"/>
          <w:spacing w:val="3"/>
          <w:sz w:val="24"/>
          <w:szCs w:val="24"/>
        </w:rPr>
        <w:t>М</w:t>
      </w:r>
      <w:r w:rsidRPr="005813EA">
        <w:rPr>
          <w:rFonts w:ascii="Times New Roman" w:hAnsi="Times New Roman" w:cs="Times New Roman"/>
          <w:spacing w:val="-6"/>
          <w:sz w:val="24"/>
          <w:szCs w:val="24"/>
        </w:rPr>
        <w:t>А</w:t>
      </w:r>
      <w:r w:rsidRPr="005813EA">
        <w:rPr>
          <w:rFonts w:ascii="Times New Roman" w:hAnsi="Times New Roman" w:cs="Times New Roman"/>
          <w:sz w:val="24"/>
          <w:szCs w:val="24"/>
        </w:rPr>
        <w:t>Ц</w:t>
      </w:r>
      <w:r w:rsidRPr="005813EA">
        <w:rPr>
          <w:rFonts w:ascii="Times New Roman" w:hAnsi="Times New Roman" w:cs="Times New Roman"/>
          <w:spacing w:val="-1"/>
          <w:sz w:val="24"/>
          <w:szCs w:val="24"/>
        </w:rPr>
        <w:t>И</w:t>
      </w:r>
      <w:r w:rsidRPr="005813EA">
        <w:rPr>
          <w:rFonts w:ascii="Times New Roman" w:hAnsi="Times New Roman" w:cs="Times New Roman"/>
          <w:sz w:val="24"/>
          <w:szCs w:val="24"/>
        </w:rPr>
        <w:t>ЈЕ</w:t>
      </w:r>
      <w:r w:rsidRPr="005813EA">
        <w:rPr>
          <w:rFonts w:ascii="Times New Roman" w:hAnsi="Times New Roman" w:cs="Times New Roman"/>
          <w:spacing w:val="-1"/>
          <w:sz w:val="24"/>
          <w:szCs w:val="24"/>
        </w:rPr>
        <w:t xml:space="preserve"> </w:t>
      </w:r>
      <w:r w:rsidRPr="005813EA">
        <w:rPr>
          <w:rFonts w:ascii="Times New Roman" w:hAnsi="Times New Roman" w:cs="Times New Roman"/>
          <w:sz w:val="24"/>
          <w:szCs w:val="24"/>
        </w:rPr>
        <w:t>И ПО</w:t>
      </w:r>
      <w:r w:rsidRPr="005813EA">
        <w:rPr>
          <w:rFonts w:ascii="Times New Roman" w:hAnsi="Times New Roman" w:cs="Times New Roman"/>
          <w:spacing w:val="1"/>
          <w:sz w:val="24"/>
          <w:szCs w:val="24"/>
        </w:rPr>
        <w:t>Ј</w:t>
      </w:r>
      <w:r w:rsidRPr="005813EA">
        <w:rPr>
          <w:rFonts w:ascii="Times New Roman" w:hAnsi="Times New Roman" w:cs="Times New Roman"/>
          <w:spacing w:val="-6"/>
          <w:sz w:val="24"/>
          <w:szCs w:val="24"/>
        </w:rPr>
        <w:t>А</w:t>
      </w:r>
      <w:r w:rsidRPr="005813EA">
        <w:rPr>
          <w:rFonts w:ascii="Times New Roman" w:hAnsi="Times New Roman" w:cs="Times New Roman"/>
          <w:spacing w:val="-4"/>
          <w:sz w:val="24"/>
          <w:szCs w:val="24"/>
        </w:rPr>
        <w:t>Ш</w:t>
      </w:r>
      <w:r w:rsidRPr="005813EA">
        <w:rPr>
          <w:rFonts w:ascii="Times New Roman" w:hAnsi="Times New Roman" w:cs="Times New Roman"/>
          <w:sz w:val="24"/>
          <w:szCs w:val="24"/>
        </w:rPr>
        <w:t>ЊЕ</w:t>
      </w:r>
      <w:r w:rsidRPr="005813EA">
        <w:rPr>
          <w:rFonts w:ascii="Times New Roman" w:hAnsi="Times New Roman" w:cs="Times New Roman"/>
          <w:spacing w:val="2"/>
          <w:sz w:val="24"/>
          <w:szCs w:val="24"/>
        </w:rPr>
        <w:t>Њ</w:t>
      </w:r>
      <w:r w:rsidRPr="005813EA">
        <w:rPr>
          <w:rFonts w:ascii="Times New Roman" w:hAnsi="Times New Roman" w:cs="Times New Roman"/>
          <w:sz w:val="24"/>
          <w:szCs w:val="24"/>
        </w:rPr>
        <w:t>А</w:t>
      </w:r>
    </w:p>
    <w:p w:rsidR="00162E31" w:rsidRPr="005813EA" w:rsidRDefault="00162E31" w:rsidP="00162E31">
      <w:pPr>
        <w:pStyle w:val="BodyText"/>
        <w:spacing w:before="1"/>
        <w:ind w:right="135" w:firstLine="566"/>
        <w:jc w:val="both"/>
        <w:rPr>
          <w:rFonts w:ascii="Times New Roman" w:hAnsi="Times New Roman" w:cs="Times New Roman"/>
          <w:sz w:val="24"/>
          <w:szCs w:val="24"/>
        </w:rPr>
      </w:pPr>
      <w:r w:rsidRPr="005813EA">
        <w:rPr>
          <w:rFonts w:ascii="Times New Roman" w:hAnsi="Times New Roman" w:cs="Times New Roman"/>
          <w:sz w:val="24"/>
          <w:szCs w:val="24"/>
        </w:rPr>
        <w:t>П</w:t>
      </w:r>
      <w:r w:rsidRPr="005813EA">
        <w:rPr>
          <w:rFonts w:ascii="Times New Roman" w:hAnsi="Times New Roman" w:cs="Times New Roman"/>
          <w:spacing w:val="-1"/>
          <w:sz w:val="24"/>
          <w:szCs w:val="24"/>
        </w:rPr>
        <w:t>о</w:t>
      </w:r>
      <w:r w:rsidRPr="005813EA">
        <w:rPr>
          <w:rFonts w:ascii="Times New Roman" w:hAnsi="Times New Roman" w:cs="Times New Roman"/>
          <w:sz w:val="24"/>
          <w:szCs w:val="24"/>
        </w:rPr>
        <w:t>н</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ђ</w:t>
      </w:r>
      <w:r w:rsidRPr="005813EA">
        <w:rPr>
          <w:rFonts w:ascii="Times New Roman" w:hAnsi="Times New Roman" w:cs="Times New Roman"/>
          <w:spacing w:val="-1"/>
          <w:sz w:val="24"/>
          <w:szCs w:val="24"/>
        </w:rPr>
        <w:t>а</w:t>
      </w:r>
      <w:r w:rsidRPr="005813EA">
        <w:rPr>
          <w:rFonts w:ascii="Times New Roman" w:hAnsi="Times New Roman" w:cs="Times New Roman"/>
          <w:sz w:val="24"/>
          <w:szCs w:val="24"/>
        </w:rPr>
        <w:t>ч</w:t>
      </w:r>
      <w:r w:rsidRPr="005813EA">
        <w:rPr>
          <w:rFonts w:ascii="Times New Roman" w:hAnsi="Times New Roman" w:cs="Times New Roman"/>
          <w:spacing w:val="32"/>
          <w:sz w:val="24"/>
          <w:szCs w:val="24"/>
        </w:rPr>
        <w:t xml:space="preserve"> </w:t>
      </w:r>
      <w:r w:rsidRPr="005813EA">
        <w:rPr>
          <w:rFonts w:ascii="Times New Roman" w:hAnsi="Times New Roman" w:cs="Times New Roman"/>
          <w:spacing w:val="-1"/>
          <w:sz w:val="24"/>
          <w:szCs w:val="24"/>
        </w:rPr>
        <w:t>м</w:t>
      </w:r>
      <w:r w:rsidRPr="005813EA">
        <w:rPr>
          <w:rFonts w:ascii="Times New Roman" w:hAnsi="Times New Roman" w:cs="Times New Roman"/>
          <w:sz w:val="24"/>
          <w:szCs w:val="24"/>
        </w:rPr>
        <w:t>оже,</w:t>
      </w:r>
      <w:r w:rsidRPr="005813EA">
        <w:rPr>
          <w:rFonts w:ascii="Times New Roman" w:hAnsi="Times New Roman" w:cs="Times New Roman"/>
          <w:spacing w:val="32"/>
          <w:sz w:val="24"/>
          <w:szCs w:val="24"/>
        </w:rPr>
        <w:t xml:space="preserve"> </w:t>
      </w:r>
      <w:r w:rsidRPr="005813EA">
        <w:rPr>
          <w:rFonts w:ascii="Times New Roman" w:hAnsi="Times New Roman" w:cs="Times New Roman"/>
          <w:sz w:val="24"/>
          <w:szCs w:val="24"/>
        </w:rPr>
        <w:t>у</w:t>
      </w:r>
      <w:r w:rsidRPr="005813EA">
        <w:rPr>
          <w:rFonts w:ascii="Times New Roman" w:hAnsi="Times New Roman" w:cs="Times New Roman"/>
          <w:spacing w:val="29"/>
          <w:sz w:val="24"/>
          <w:szCs w:val="24"/>
        </w:rPr>
        <w:t xml:space="preserve"> </w:t>
      </w:r>
      <w:r w:rsidRPr="005813EA">
        <w:rPr>
          <w:rFonts w:ascii="Times New Roman" w:hAnsi="Times New Roman" w:cs="Times New Roman"/>
          <w:sz w:val="24"/>
          <w:szCs w:val="24"/>
        </w:rPr>
        <w:t>п</w:t>
      </w:r>
      <w:r w:rsidRPr="005813EA">
        <w:rPr>
          <w:rFonts w:ascii="Times New Roman" w:hAnsi="Times New Roman" w:cs="Times New Roman"/>
          <w:spacing w:val="-1"/>
          <w:sz w:val="24"/>
          <w:szCs w:val="24"/>
        </w:rPr>
        <w:t>и</w:t>
      </w:r>
      <w:r w:rsidRPr="005813EA">
        <w:rPr>
          <w:rFonts w:ascii="Times New Roman" w:hAnsi="Times New Roman" w:cs="Times New Roman"/>
          <w:sz w:val="24"/>
          <w:szCs w:val="24"/>
        </w:rPr>
        <w:t>с</w:t>
      </w:r>
      <w:r w:rsidRPr="005813EA">
        <w:rPr>
          <w:rFonts w:ascii="Times New Roman" w:hAnsi="Times New Roman" w:cs="Times New Roman"/>
          <w:spacing w:val="1"/>
          <w:sz w:val="24"/>
          <w:szCs w:val="24"/>
        </w:rPr>
        <w:t>а</w:t>
      </w:r>
      <w:r w:rsidRPr="005813EA">
        <w:rPr>
          <w:rFonts w:ascii="Times New Roman" w:hAnsi="Times New Roman" w:cs="Times New Roman"/>
          <w:sz w:val="24"/>
          <w:szCs w:val="24"/>
        </w:rPr>
        <w:t>ном</w:t>
      </w:r>
      <w:r w:rsidRPr="005813EA">
        <w:rPr>
          <w:rFonts w:ascii="Times New Roman" w:hAnsi="Times New Roman" w:cs="Times New Roman"/>
          <w:spacing w:val="31"/>
          <w:sz w:val="24"/>
          <w:szCs w:val="24"/>
        </w:rPr>
        <w:t xml:space="preserve"> </w:t>
      </w:r>
      <w:r w:rsidRPr="005813EA">
        <w:rPr>
          <w:rFonts w:ascii="Times New Roman" w:hAnsi="Times New Roman" w:cs="Times New Roman"/>
          <w:sz w:val="24"/>
          <w:szCs w:val="24"/>
        </w:rPr>
        <w:t>обл</w:t>
      </w:r>
      <w:r w:rsidRPr="005813EA">
        <w:rPr>
          <w:rFonts w:ascii="Times New Roman" w:hAnsi="Times New Roman" w:cs="Times New Roman"/>
          <w:spacing w:val="-2"/>
          <w:sz w:val="24"/>
          <w:szCs w:val="24"/>
        </w:rPr>
        <w:t>и</w:t>
      </w:r>
      <w:r w:rsidRPr="005813EA">
        <w:rPr>
          <w:rFonts w:ascii="Times New Roman" w:hAnsi="Times New Roman" w:cs="Times New Roman"/>
          <w:spacing w:val="-1"/>
          <w:sz w:val="24"/>
          <w:szCs w:val="24"/>
        </w:rPr>
        <w:t>к</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w:t>
      </w:r>
      <w:r w:rsidRPr="005813EA">
        <w:rPr>
          <w:rFonts w:ascii="Times New Roman" w:hAnsi="Times New Roman" w:cs="Times New Roman"/>
          <w:spacing w:val="32"/>
          <w:sz w:val="24"/>
          <w:szCs w:val="24"/>
        </w:rPr>
        <w:t xml:space="preserve"> </w:t>
      </w:r>
      <w:r w:rsidRPr="005813EA">
        <w:rPr>
          <w:rFonts w:ascii="Times New Roman" w:hAnsi="Times New Roman" w:cs="Times New Roman"/>
          <w:sz w:val="24"/>
          <w:szCs w:val="24"/>
        </w:rPr>
        <w:t>т</w:t>
      </w:r>
      <w:r w:rsidRPr="005813EA">
        <w:rPr>
          <w:rFonts w:ascii="Times New Roman" w:hAnsi="Times New Roman" w:cs="Times New Roman"/>
          <w:spacing w:val="-1"/>
          <w:sz w:val="24"/>
          <w:szCs w:val="24"/>
        </w:rPr>
        <w:t>р</w:t>
      </w:r>
      <w:r w:rsidRPr="005813EA">
        <w:rPr>
          <w:rFonts w:ascii="Times New Roman" w:hAnsi="Times New Roman" w:cs="Times New Roman"/>
          <w:sz w:val="24"/>
          <w:szCs w:val="24"/>
        </w:rPr>
        <w:t>аж</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ти</w:t>
      </w:r>
      <w:r w:rsidRPr="005813EA">
        <w:rPr>
          <w:rFonts w:ascii="Times New Roman" w:hAnsi="Times New Roman" w:cs="Times New Roman"/>
          <w:spacing w:val="30"/>
          <w:sz w:val="24"/>
          <w:szCs w:val="24"/>
        </w:rPr>
        <w:t xml:space="preserve"> </w:t>
      </w:r>
      <w:r w:rsidRPr="005813EA">
        <w:rPr>
          <w:rFonts w:ascii="Times New Roman" w:hAnsi="Times New Roman" w:cs="Times New Roman"/>
          <w:sz w:val="24"/>
          <w:szCs w:val="24"/>
        </w:rPr>
        <w:t>од</w:t>
      </w:r>
      <w:r w:rsidRPr="005813EA">
        <w:rPr>
          <w:rFonts w:ascii="Times New Roman" w:hAnsi="Times New Roman" w:cs="Times New Roman"/>
          <w:spacing w:val="36"/>
          <w:sz w:val="24"/>
          <w:szCs w:val="24"/>
        </w:rPr>
        <w:t xml:space="preserve"> </w:t>
      </w:r>
      <w:r w:rsidRPr="005813EA">
        <w:rPr>
          <w:rFonts w:ascii="Times New Roman" w:hAnsi="Times New Roman" w:cs="Times New Roman"/>
          <w:sz w:val="24"/>
          <w:szCs w:val="24"/>
        </w:rPr>
        <w:t>на</w:t>
      </w:r>
      <w:r w:rsidRPr="005813EA">
        <w:rPr>
          <w:rFonts w:ascii="Times New Roman" w:hAnsi="Times New Roman" w:cs="Times New Roman"/>
          <w:spacing w:val="-1"/>
          <w:sz w:val="24"/>
          <w:szCs w:val="24"/>
        </w:rPr>
        <w:t>р</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ч</w:t>
      </w:r>
      <w:r w:rsidRPr="005813EA">
        <w:rPr>
          <w:rFonts w:ascii="Times New Roman" w:hAnsi="Times New Roman" w:cs="Times New Roman"/>
          <w:spacing w:val="-1"/>
          <w:sz w:val="24"/>
          <w:szCs w:val="24"/>
        </w:rPr>
        <w:t>и</w:t>
      </w:r>
      <w:r w:rsidRPr="005813EA">
        <w:rPr>
          <w:rFonts w:ascii="Times New Roman" w:hAnsi="Times New Roman" w:cs="Times New Roman"/>
          <w:sz w:val="24"/>
          <w:szCs w:val="24"/>
        </w:rPr>
        <w:t>оца</w:t>
      </w:r>
      <w:r w:rsidRPr="005813EA">
        <w:rPr>
          <w:rFonts w:ascii="Times New Roman" w:hAnsi="Times New Roman" w:cs="Times New Roman"/>
          <w:spacing w:val="33"/>
          <w:sz w:val="24"/>
          <w:szCs w:val="24"/>
        </w:rPr>
        <w:t xml:space="preserve"> </w:t>
      </w:r>
      <w:r w:rsidRPr="005813EA">
        <w:rPr>
          <w:rFonts w:ascii="Times New Roman" w:hAnsi="Times New Roman" w:cs="Times New Roman"/>
          <w:sz w:val="24"/>
          <w:szCs w:val="24"/>
        </w:rPr>
        <w:t>додатне</w:t>
      </w:r>
      <w:r w:rsidRPr="005813EA">
        <w:rPr>
          <w:rFonts w:ascii="Times New Roman" w:hAnsi="Times New Roman" w:cs="Times New Roman"/>
          <w:spacing w:val="29"/>
          <w:sz w:val="24"/>
          <w:szCs w:val="24"/>
        </w:rPr>
        <w:t xml:space="preserve"> </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нфо</w:t>
      </w:r>
      <w:r w:rsidRPr="005813EA">
        <w:rPr>
          <w:rFonts w:ascii="Times New Roman" w:hAnsi="Times New Roman" w:cs="Times New Roman"/>
          <w:spacing w:val="-1"/>
          <w:sz w:val="24"/>
          <w:szCs w:val="24"/>
        </w:rPr>
        <w:t>рм</w:t>
      </w:r>
      <w:r w:rsidRPr="005813EA">
        <w:rPr>
          <w:rFonts w:ascii="Times New Roman" w:hAnsi="Times New Roman" w:cs="Times New Roman"/>
          <w:sz w:val="24"/>
          <w:szCs w:val="24"/>
        </w:rPr>
        <w:t>ац</w:t>
      </w:r>
      <w:r w:rsidRPr="005813EA">
        <w:rPr>
          <w:rFonts w:ascii="Times New Roman" w:hAnsi="Times New Roman" w:cs="Times New Roman"/>
          <w:spacing w:val="-4"/>
          <w:sz w:val="24"/>
          <w:szCs w:val="24"/>
        </w:rPr>
        <w:t>и</w:t>
      </w:r>
      <w:r w:rsidRPr="005813EA">
        <w:rPr>
          <w:rFonts w:ascii="Times New Roman" w:hAnsi="Times New Roman" w:cs="Times New Roman"/>
          <w:spacing w:val="1"/>
          <w:sz w:val="24"/>
          <w:szCs w:val="24"/>
        </w:rPr>
        <w:t>ј</w:t>
      </w:r>
      <w:r w:rsidRPr="005813EA">
        <w:rPr>
          <w:rFonts w:ascii="Times New Roman" w:hAnsi="Times New Roman" w:cs="Times New Roman"/>
          <w:sz w:val="24"/>
          <w:szCs w:val="24"/>
        </w:rPr>
        <w:t xml:space="preserve">е </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ли</w:t>
      </w:r>
      <w:r w:rsidRPr="005813EA">
        <w:rPr>
          <w:rFonts w:ascii="Times New Roman" w:hAnsi="Times New Roman" w:cs="Times New Roman"/>
          <w:spacing w:val="30"/>
          <w:sz w:val="24"/>
          <w:szCs w:val="24"/>
        </w:rPr>
        <w:t xml:space="preserve"> </w:t>
      </w:r>
      <w:r w:rsidRPr="005813EA">
        <w:rPr>
          <w:rFonts w:ascii="Times New Roman" w:hAnsi="Times New Roman" w:cs="Times New Roman"/>
          <w:sz w:val="24"/>
          <w:szCs w:val="24"/>
        </w:rPr>
        <w:t>по</w:t>
      </w:r>
      <w:r w:rsidRPr="005813EA">
        <w:rPr>
          <w:rFonts w:ascii="Times New Roman" w:hAnsi="Times New Roman" w:cs="Times New Roman"/>
          <w:spacing w:val="1"/>
          <w:sz w:val="24"/>
          <w:szCs w:val="24"/>
        </w:rPr>
        <w:t>ј</w:t>
      </w:r>
      <w:r w:rsidRPr="005813EA">
        <w:rPr>
          <w:rFonts w:ascii="Times New Roman" w:hAnsi="Times New Roman" w:cs="Times New Roman"/>
          <w:sz w:val="24"/>
          <w:szCs w:val="24"/>
        </w:rPr>
        <w:t>а</w:t>
      </w:r>
      <w:r w:rsidRPr="005813EA">
        <w:rPr>
          <w:rFonts w:ascii="Times New Roman" w:hAnsi="Times New Roman" w:cs="Times New Roman"/>
          <w:spacing w:val="-3"/>
          <w:sz w:val="24"/>
          <w:szCs w:val="24"/>
        </w:rPr>
        <w:t>ш</w:t>
      </w:r>
      <w:r w:rsidRPr="005813EA">
        <w:rPr>
          <w:rFonts w:ascii="Times New Roman" w:hAnsi="Times New Roman" w:cs="Times New Roman"/>
          <w:sz w:val="24"/>
          <w:szCs w:val="24"/>
        </w:rPr>
        <w:t>њења</w:t>
      </w:r>
      <w:r w:rsidRPr="005813EA">
        <w:rPr>
          <w:rFonts w:ascii="Times New Roman" w:hAnsi="Times New Roman" w:cs="Times New Roman"/>
          <w:spacing w:val="32"/>
          <w:sz w:val="24"/>
          <w:szCs w:val="24"/>
        </w:rPr>
        <w:t xml:space="preserve"> </w:t>
      </w:r>
      <w:r w:rsidRPr="005813EA">
        <w:rPr>
          <w:rFonts w:ascii="Times New Roman" w:hAnsi="Times New Roman" w:cs="Times New Roman"/>
          <w:sz w:val="24"/>
          <w:szCs w:val="24"/>
        </w:rPr>
        <w:t>у</w:t>
      </w:r>
      <w:r w:rsidRPr="005813EA">
        <w:rPr>
          <w:rFonts w:ascii="Times New Roman" w:hAnsi="Times New Roman" w:cs="Times New Roman"/>
          <w:spacing w:val="29"/>
          <w:sz w:val="24"/>
          <w:szCs w:val="24"/>
        </w:rPr>
        <w:t xml:space="preserve"> </w:t>
      </w:r>
      <w:r w:rsidRPr="005813EA">
        <w:rPr>
          <w:rFonts w:ascii="Times New Roman" w:hAnsi="Times New Roman" w:cs="Times New Roman"/>
          <w:sz w:val="24"/>
          <w:szCs w:val="24"/>
        </w:rPr>
        <w:t>вези</w:t>
      </w:r>
      <w:r w:rsidRPr="005813EA">
        <w:rPr>
          <w:rFonts w:ascii="Times New Roman" w:hAnsi="Times New Roman" w:cs="Times New Roman"/>
          <w:spacing w:val="30"/>
          <w:sz w:val="24"/>
          <w:szCs w:val="24"/>
        </w:rPr>
        <w:t xml:space="preserve"> </w:t>
      </w:r>
      <w:r w:rsidRPr="005813EA">
        <w:rPr>
          <w:rFonts w:ascii="Times New Roman" w:hAnsi="Times New Roman" w:cs="Times New Roman"/>
          <w:sz w:val="24"/>
          <w:szCs w:val="24"/>
        </w:rPr>
        <w:t>са</w:t>
      </w:r>
      <w:r w:rsidRPr="005813EA">
        <w:rPr>
          <w:rFonts w:ascii="Times New Roman" w:hAnsi="Times New Roman" w:cs="Times New Roman"/>
          <w:spacing w:val="31"/>
          <w:sz w:val="24"/>
          <w:szCs w:val="24"/>
        </w:rPr>
        <w:t xml:space="preserve"> </w:t>
      </w:r>
      <w:r w:rsidRPr="005813EA">
        <w:rPr>
          <w:rFonts w:ascii="Times New Roman" w:hAnsi="Times New Roman" w:cs="Times New Roman"/>
          <w:sz w:val="24"/>
          <w:szCs w:val="24"/>
        </w:rPr>
        <w:t>пр</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пре</w:t>
      </w:r>
      <w:r w:rsidRPr="005813EA">
        <w:rPr>
          <w:rFonts w:ascii="Times New Roman" w:hAnsi="Times New Roman" w:cs="Times New Roman"/>
          <w:spacing w:val="-2"/>
          <w:sz w:val="24"/>
          <w:szCs w:val="24"/>
        </w:rPr>
        <w:t>м</w:t>
      </w:r>
      <w:r w:rsidRPr="005813EA">
        <w:rPr>
          <w:rFonts w:ascii="Times New Roman" w:hAnsi="Times New Roman" w:cs="Times New Roman"/>
          <w:sz w:val="24"/>
          <w:szCs w:val="24"/>
        </w:rPr>
        <w:t>ањ</w:t>
      </w:r>
      <w:r w:rsidRPr="005813EA">
        <w:rPr>
          <w:rFonts w:ascii="Times New Roman" w:hAnsi="Times New Roman" w:cs="Times New Roman"/>
          <w:spacing w:val="1"/>
          <w:sz w:val="24"/>
          <w:szCs w:val="24"/>
        </w:rPr>
        <w:t>е</w:t>
      </w:r>
      <w:r w:rsidRPr="005813EA">
        <w:rPr>
          <w:rFonts w:ascii="Times New Roman" w:hAnsi="Times New Roman" w:cs="Times New Roman"/>
          <w:sz w:val="24"/>
          <w:szCs w:val="24"/>
        </w:rPr>
        <w:t>м</w:t>
      </w:r>
      <w:r w:rsidRPr="005813EA">
        <w:rPr>
          <w:rFonts w:ascii="Times New Roman" w:hAnsi="Times New Roman" w:cs="Times New Roman"/>
          <w:spacing w:val="31"/>
          <w:sz w:val="24"/>
          <w:szCs w:val="24"/>
        </w:rPr>
        <w:t xml:space="preserve"> </w:t>
      </w:r>
      <w:r w:rsidRPr="005813EA">
        <w:rPr>
          <w:rFonts w:ascii="Times New Roman" w:hAnsi="Times New Roman" w:cs="Times New Roman"/>
          <w:sz w:val="24"/>
          <w:szCs w:val="24"/>
        </w:rPr>
        <w:t>и</w:t>
      </w:r>
      <w:r w:rsidRPr="005813EA">
        <w:rPr>
          <w:rFonts w:ascii="Times New Roman" w:hAnsi="Times New Roman" w:cs="Times New Roman"/>
          <w:spacing w:val="30"/>
          <w:sz w:val="24"/>
          <w:szCs w:val="24"/>
        </w:rPr>
        <w:t xml:space="preserve"> </w:t>
      </w:r>
      <w:r w:rsidRPr="005813EA">
        <w:rPr>
          <w:rFonts w:ascii="Times New Roman" w:hAnsi="Times New Roman" w:cs="Times New Roman"/>
          <w:sz w:val="24"/>
          <w:szCs w:val="24"/>
        </w:rPr>
        <w:t>п</w:t>
      </w:r>
      <w:r w:rsidRPr="005813EA">
        <w:rPr>
          <w:rFonts w:ascii="Times New Roman" w:hAnsi="Times New Roman" w:cs="Times New Roman"/>
          <w:spacing w:val="-3"/>
          <w:sz w:val="24"/>
          <w:szCs w:val="24"/>
        </w:rPr>
        <w:t>о</w:t>
      </w:r>
      <w:r w:rsidRPr="005813EA">
        <w:rPr>
          <w:rFonts w:ascii="Times New Roman" w:hAnsi="Times New Roman" w:cs="Times New Roman"/>
          <w:sz w:val="24"/>
          <w:szCs w:val="24"/>
        </w:rPr>
        <w:t>днош</w:t>
      </w:r>
      <w:r w:rsidRPr="005813EA">
        <w:rPr>
          <w:rFonts w:ascii="Times New Roman" w:hAnsi="Times New Roman" w:cs="Times New Roman"/>
          <w:spacing w:val="-3"/>
          <w:sz w:val="24"/>
          <w:szCs w:val="24"/>
        </w:rPr>
        <w:t>е</w:t>
      </w:r>
      <w:r w:rsidRPr="005813EA">
        <w:rPr>
          <w:rFonts w:ascii="Times New Roman" w:hAnsi="Times New Roman" w:cs="Times New Roman"/>
          <w:sz w:val="24"/>
          <w:szCs w:val="24"/>
        </w:rPr>
        <w:t>њем</w:t>
      </w:r>
      <w:r w:rsidRPr="005813EA">
        <w:rPr>
          <w:rFonts w:ascii="Times New Roman" w:hAnsi="Times New Roman" w:cs="Times New Roman"/>
          <w:spacing w:val="34"/>
          <w:sz w:val="24"/>
          <w:szCs w:val="24"/>
        </w:rPr>
        <w:t xml:space="preserve"> </w:t>
      </w:r>
      <w:r w:rsidRPr="005813EA">
        <w:rPr>
          <w:rFonts w:ascii="Times New Roman" w:hAnsi="Times New Roman" w:cs="Times New Roman"/>
          <w:sz w:val="24"/>
          <w:szCs w:val="24"/>
        </w:rPr>
        <w:t>пон</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д</w:t>
      </w:r>
      <w:r w:rsidRPr="005813EA">
        <w:rPr>
          <w:rFonts w:ascii="Times New Roman" w:hAnsi="Times New Roman" w:cs="Times New Roman"/>
          <w:spacing w:val="-3"/>
          <w:sz w:val="24"/>
          <w:szCs w:val="24"/>
        </w:rPr>
        <w:t>е</w:t>
      </w:r>
      <w:r w:rsidRPr="005813EA">
        <w:rPr>
          <w:rFonts w:ascii="Times New Roman" w:hAnsi="Times New Roman" w:cs="Times New Roman"/>
          <w:sz w:val="24"/>
          <w:szCs w:val="24"/>
        </w:rPr>
        <w:t>,</w:t>
      </w:r>
      <w:r w:rsidRPr="005813EA">
        <w:rPr>
          <w:rFonts w:ascii="Times New Roman" w:hAnsi="Times New Roman" w:cs="Times New Roman"/>
          <w:spacing w:val="32"/>
          <w:sz w:val="24"/>
          <w:szCs w:val="24"/>
        </w:rPr>
        <w:t xml:space="preserve"> </w:t>
      </w:r>
      <w:r w:rsidRPr="005813EA">
        <w:rPr>
          <w:rFonts w:ascii="Times New Roman" w:hAnsi="Times New Roman" w:cs="Times New Roman"/>
          <w:sz w:val="24"/>
          <w:szCs w:val="24"/>
        </w:rPr>
        <w:t>н</w:t>
      </w:r>
      <w:r w:rsidRPr="005813EA">
        <w:rPr>
          <w:rFonts w:ascii="Times New Roman" w:hAnsi="Times New Roman" w:cs="Times New Roman"/>
          <w:spacing w:val="-3"/>
          <w:sz w:val="24"/>
          <w:szCs w:val="24"/>
        </w:rPr>
        <w:t>а</w:t>
      </w:r>
      <w:r w:rsidRPr="005813EA">
        <w:rPr>
          <w:rFonts w:ascii="Times New Roman" w:hAnsi="Times New Roman" w:cs="Times New Roman"/>
          <w:spacing w:val="-2"/>
          <w:sz w:val="24"/>
          <w:szCs w:val="24"/>
        </w:rPr>
        <w:t>ј</w:t>
      </w:r>
      <w:r w:rsidRPr="005813EA">
        <w:rPr>
          <w:rFonts w:ascii="Times New Roman" w:hAnsi="Times New Roman" w:cs="Times New Roman"/>
          <w:spacing w:val="-1"/>
          <w:sz w:val="24"/>
          <w:szCs w:val="24"/>
        </w:rPr>
        <w:t>к</w:t>
      </w:r>
      <w:r w:rsidRPr="005813EA">
        <w:rPr>
          <w:rFonts w:ascii="Times New Roman" w:hAnsi="Times New Roman" w:cs="Times New Roman"/>
          <w:sz w:val="24"/>
          <w:szCs w:val="24"/>
        </w:rPr>
        <w:t>асн</w:t>
      </w:r>
      <w:r w:rsidRPr="005813EA">
        <w:rPr>
          <w:rFonts w:ascii="Times New Roman" w:hAnsi="Times New Roman" w:cs="Times New Roman"/>
          <w:spacing w:val="-1"/>
          <w:sz w:val="24"/>
          <w:szCs w:val="24"/>
        </w:rPr>
        <w:t>и</w:t>
      </w:r>
      <w:r w:rsidRPr="005813EA">
        <w:rPr>
          <w:rFonts w:ascii="Times New Roman" w:hAnsi="Times New Roman" w:cs="Times New Roman"/>
          <w:spacing w:val="1"/>
          <w:sz w:val="24"/>
          <w:szCs w:val="24"/>
        </w:rPr>
        <w:t>ј</w:t>
      </w:r>
      <w:r w:rsidRPr="005813EA">
        <w:rPr>
          <w:rFonts w:ascii="Times New Roman" w:hAnsi="Times New Roman" w:cs="Times New Roman"/>
          <w:sz w:val="24"/>
          <w:szCs w:val="24"/>
        </w:rPr>
        <w:t>е</w:t>
      </w:r>
      <w:r w:rsidRPr="005813EA">
        <w:rPr>
          <w:rFonts w:ascii="Times New Roman" w:hAnsi="Times New Roman" w:cs="Times New Roman"/>
          <w:spacing w:val="33"/>
          <w:sz w:val="24"/>
          <w:szCs w:val="24"/>
        </w:rPr>
        <w:t xml:space="preserve"> </w:t>
      </w:r>
      <w:r w:rsidRPr="005813EA">
        <w:rPr>
          <w:rFonts w:ascii="Times New Roman" w:hAnsi="Times New Roman" w:cs="Times New Roman"/>
          <w:b/>
          <w:bCs/>
          <w:sz w:val="24"/>
          <w:szCs w:val="24"/>
        </w:rPr>
        <w:t>пет</w:t>
      </w:r>
      <w:r w:rsidRPr="005813EA">
        <w:rPr>
          <w:rFonts w:ascii="Times New Roman" w:hAnsi="Times New Roman" w:cs="Times New Roman"/>
          <w:b/>
          <w:bCs/>
          <w:spacing w:val="29"/>
          <w:sz w:val="24"/>
          <w:szCs w:val="24"/>
        </w:rPr>
        <w:t xml:space="preserve"> </w:t>
      </w:r>
      <w:r w:rsidRPr="005813EA">
        <w:rPr>
          <w:rFonts w:ascii="Times New Roman" w:hAnsi="Times New Roman" w:cs="Times New Roman"/>
          <w:sz w:val="24"/>
          <w:szCs w:val="24"/>
        </w:rPr>
        <w:t>дана пре ис</w:t>
      </w:r>
      <w:r w:rsidRPr="005813EA">
        <w:rPr>
          <w:rFonts w:ascii="Times New Roman" w:hAnsi="Times New Roman" w:cs="Times New Roman"/>
          <w:spacing w:val="-1"/>
          <w:sz w:val="24"/>
          <w:szCs w:val="24"/>
        </w:rPr>
        <w:t>т</w:t>
      </w:r>
      <w:r w:rsidRPr="005813EA">
        <w:rPr>
          <w:rFonts w:ascii="Times New Roman" w:hAnsi="Times New Roman" w:cs="Times New Roman"/>
          <w:sz w:val="24"/>
          <w:szCs w:val="24"/>
        </w:rPr>
        <w:t>е</w:t>
      </w:r>
      <w:r w:rsidRPr="005813EA">
        <w:rPr>
          <w:rFonts w:ascii="Times New Roman" w:hAnsi="Times New Roman" w:cs="Times New Roman"/>
          <w:spacing w:val="-2"/>
          <w:sz w:val="24"/>
          <w:szCs w:val="24"/>
        </w:rPr>
        <w:t>к</w:t>
      </w:r>
      <w:r w:rsidRPr="005813EA">
        <w:rPr>
          <w:rFonts w:ascii="Times New Roman" w:hAnsi="Times New Roman" w:cs="Times New Roman"/>
          <w:sz w:val="24"/>
          <w:szCs w:val="24"/>
        </w:rPr>
        <w:t>а ро</w:t>
      </w:r>
      <w:r w:rsidRPr="005813EA">
        <w:rPr>
          <w:rFonts w:ascii="Times New Roman" w:hAnsi="Times New Roman" w:cs="Times New Roman"/>
          <w:spacing w:val="-1"/>
          <w:sz w:val="24"/>
          <w:szCs w:val="24"/>
        </w:rPr>
        <w:t>к</w:t>
      </w:r>
      <w:r w:rsidRPr="005813EA">
        <w:rPr>
          <w:rFonts w:ascii="Times New Roman" w:hAnsi="Times New Roman" w:cs="Times New Roman"/>
          <w:sz w:val="24"/>
          <w:szCs w:val="24"/>
        </w:rPr>
        <w:t>а</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rPr>
        <w:t>за</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rPr>
        <w:t>по</w:t>
      </w:r>
      <w:r w:rsidRPr="005813EA">
        <w:rPr>
          <w:rFonts w:ascii="Times New Roman" w:hAnsi="Times New Roman" w:cs="Times New Roman"/>
          <w:spacing w:val="-2"/>
          <w:sz w:val="24"/>
          <w:szCs w:val="24"/>
        </w:rPr>
        <w:t>д</w:t>
      </w:r>
      <w:r w:rsidRPr="005813EA">
        <w:rPr>
          <w:rFonts w:ascii="Times New Roman" w:hAnsi="Times New Roman" w:cs="Times New Roman"/>
          <w:sz w:val="24"/>
          <w:szCs w:val="24"/>
        </w:rPr>
        <w:t>ношење</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rPr>
        <w:t>п</w:t>
      </w:r>
      <w:r w:rsidRPr="005813EA">
        <w:rPr>
          <w:rFonts w:ascii="Times New Roman" w:hAnsi="Times New Roman" w:cs="Times New Roman"/>
          <w:spacing w:val="-3"/>
          <w:sz w:val="24"/>
          <w:szCs w:val="24"/>
        </w:rPr>
        <w:t>о</w:t>
      </w:r>
      <w:r w:rsidRPr="005813EA">
        <w:rPr>
          <w:rFonts w:ascii="Times New Roman" w:hAnsi="Times New Roman" w:cs="Times New Roman"/>
          <w:sz w:val="24"/>
          <w:szCs w:val="24"/>
        </w:rPr>
        <w:t>н</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д</w:t>
      </w:r>
      <w:r w:rsidRPr="005813EA">
        <w:rPr>
          <w:rFonts w:ascii="Times New Roman" w:hAnsi="Times New Roman" w:cs="Times New Roman"/>
          <w:spacing w:val="1"/>
          <w:sz w:val="24"/>
          <w:szCs w:val="24"/>
        </w:rPr>
        <w:t>е</w:t>
      </w:r>
      <w:r w:rsidRPr="005813EA">
        <w:rPr>
          <w:rFonts w:ascii="Times New Roman" w:hAnsi="Times New Roman" w:cs="Times New Roman"/>
          <w:sz w:val="24"/>
          <w:szCs w:val="24"/>
        </w:rPr>
        <w:t>,</w:t>
      </w:r>
      <w:r w:rsidRPr="005813EA">
        <w:rPr>
          <w:rFonts w:ascii="Times New Roman" w:hAnsi="Times New Roman" w:cs="Times New Roman"/>
          <w:spacing w:val="-1"/>
          <w:sz w:val="24"/>
          <w:szCs w:val="24"/>
        </w:rPr>
        <w:t xml:space="preserve"> </w:t>
      </w:r>
      <w:r w:rsidRPr="005813EA">
        <w:rPr>
          <w:rFonts w:ascii="Times New Roman" w:hAnsi="Times New Roman" w:cs="Times New Roman"/>
          <w:sz w:val="24"/>
          <w:szCs w:val="24"/>
        </w:rPr>
        <w:t>на</w:t>
      </w:r>
      <w:r w:rsidRPr="005813EA">
        <w:rPr>
          <w:rFonts w:ascii="Times New Roman" w:hAnsi="Times New Roman" w:cs="Times New Roman"/>
          <w:spacing w:val="1"/>
          <w:sz w:val="24"/>
          <w:szCs w:val="24"/>
        </w:rPr>
        <w:t xml:space="preserve"> </w:t>
      </w:r>
      <w:r w:rsidRPr="005813EA">
        <w:rPr>
          <w:rFonts w:ascii="Times New Roman" w:hAnsi="Times New Roman" w:cs="Times New Roman"/>
          <w:spacing w:val="-3"/>
          <w:sz w:val="24"/>
          <w:szCs w:val="24"/>
        </w:rPr>
        <w:t>е</w:t>
      </w:r>
      <w:r w:rsidRPr="005813EA">
        <w:rPr>
          <w:rFonts w:ascii="Times New Roman" w:hAnsi="Times New Roman" w:cs="Times New Roman"/>
          <w:sz w:val="24"/>
          <w:szCs w:val="24"/>
        </w:rPr>
        <w:t>-</w:t>
      </w:r>
      <w:r w:rsidRPr="005813EA">
        <w:rPr>
          <w:rFonts w:ascii="Times New Roman" w:hAnsi="Times New Roman" w:cs="Times New Roman"/>
          <w:spacing w:val="-2"/>
          <w:sz w:val="24"/>
          <w:szCs w:val="24"/>
        </w:rPr>
        <w:t>m</w:t>
      </w:r>
      <w:r w:rsidRPr="005813EA">
        <w:rPr>
          <w:rFonts w:ascii="Times New Roman" w:hAnsi="Times New Roman" w:cs="Times New Roman"/>
          <w:sz w:val="24"/>
          <w:szCs w:val="24"/>
        </w:rPr>
        <w:t>a</w:t>
      </w:r>
      <w:r w:rsidRPr="005813EA">
        <w:rPr>
          <w:rFonts w:ascii="Times New Roman" w:hAnsi="Times New Roman" w:cs="Times New Roman"/>
          <w:spacing w:val="-2"/>
          <w:sz w:val="24"/>
          <w:szCs w:val="24"/>
        </w:rPr>
        <w:t>il</w:t>
      </w:r>
      <w:r w:rsidRPr="005813EA">
        <w:rPr>
          <w:rFonts w:ascii="Times New Roman" w:hAnsi="Times New Roman" w:cs="Times New Roman"/>
          <w:sz w:val="24"/>
          <w:szCs w:val="24"/>
        </w:rPr>
        <w:t>:</w:t>
      </w:r>
      <w:r w:rsidRPr="005813EA">
        <w:rPr>
          <w:rFonts w:ascii="Times New Roman" w:hAnsi="Times New Roman" w:cs="Times New Roman"/>
          <w:spacing w:val="2"/>
          <w:sz w:val="24"/>
          <w:szCs w:val="24"/>
        </w:rPr>
        <w:t xml:space="preserve"> </w:t>
      </w:r>
      <w:hyperlink r:id="rId13" w:history="1">
        <w:r w:rsidRPr="009C572C">
          <w:rPr>
            <w:rStyle w:val="Hyperlink"/>
            <w:rFonts w:ascii="Times New Roman" w:hAnsi="Times New Roman" w:cs="Times New Roman"/>
            <w:spacing w:val="-3"/>
            <w:sz w:val="24"/>
            <w:szCs w:val="24"/>
            <w:lang w:val="sr-Latn-RS"/>
          </w:rPr>
          <w:t>bibliotekakrusevac</w:t>
        </w:r>
        <w:r w:rsidRPr="009C572C">
          <w:rPr>
            <w:rStyle w:val="Hyperlink"/>
            <w:rFonts w:ascii="Times New Roman" w:hAnsi="Times New Roman" w:cs="Times New Roman"/>
            <w:spacing w:val="-1"/>
            <w:sz w:val="24"/>
            <w:szCs w:val="24"/>
          </w:rPr>
          <w:t>@</w:t>
        </w:r>
        <w:r w:rsidRPr="009C572C">
          <w:rPr>
            <w:rStyle w:val="Hyperlink"/>
            <w:rFonts w:ascii="Times New Roman" w:hAnsi="Times New Roman" w:cs="Times New Roman"/>
            <w:sz w:val="24"/>
            <w:szCs w:val="24"/>
          </w:rPr>
          <w:t>gma</w:t>
        </w:r>
        <w:r w:rsidRPr="009C572C">
          <w:rPr>
            <w:rStyle w:val="Hyperlink"/>
            <w:rFonts w:ascii="Times New Roman" w:hAnsi="Times New Roman" w:cs="Times New Roman"/>
            <w:spacing w:val="-1"/>
            <w:sz w:val="24"/>
            <w:szCs w:val="24"/>
          </w:rPr>
          <w:t>i</w:t>
        </w:r>
        <w:r w:rsidRPr="009C572C">
          <w:rPr>
            <w:rStyle w:val="Hyperlink"/>
            <w:rFonts w:ascii="Times New Roman" w:hAnsi="Times New Roman" w:cs="Times New Roman"/>
            <w:spacing w:val="-2"/>
            <w:sz w:val="24"/>
            <w:szCs w:val="24"/>
          </w:rPr>
          <w:t>l.</w:t>
        </w:r>
        <w:r w:rsidRPr="009C572C">
          <w:rPr>
            <w:rStyle w:val="Hyperlink"/>
            <w:rFonts w:ascii="Times New Roman" w:hAnsi="Times New Roman" w:cs="Times New Roman"/>
            <w:sz w:val="24"/>
            <w:szCs w:val="24"/>
          </w:rPr>
          <w:t>com</w:t>
        </w:r>
      </w:hyperlink>
    </w:p>
    <w:p w:rsidR="00162E31" w:rsidRPr="00162E31" w:rsidRDefault="00162E31" w:rsidP="00162E31">
      <w:pPr>
        <w:pStyle w:val="BodyText"/>
        <w:jc w:val="both"/>
        <w:rPr>
          <w:lang w:val="sr-Latn-RS"/>
        </w:rPr>
      </w:pPr>
      <w:r w:rsidRPr="005813EA">
        <w:rPr>
          <w:rFonts w:ascii="Times New Roman" w:hAnsi="Times New Roman" w:cs="Times New Roman"/>
          <w:spacing w:val="-2"/>
          <w:sz w:val="24"/>
          <w:szCs w:val="24"/>
        </w:rPr>
        <w:t>Н</w:t>
      </w:r>
      <w:r w:rsidRPr="005813EA">
        <w:rPr>
          <w:rFonts w:ascii="Times New Roman" w:hAnsi="Times New Roman" w:cs="Times New Roman"/>
          <w:sz w:val="24"/>
          <w:szCs w:val="24"/>
        </w:rPr>
        <w:t>а</w:t>
      </w:r>
      <w:r w:rsidRPr="005813EA">
        <w:rPr>
          <w:rFonts w:ascii="Times New Roman" w:hAnsi="Times New Roman" w:cs="Times New Roman"/>
          <w:spacing w:val="-1"/>
          <w:sz w:val="24"/>
          <w:szCs w:val="24"/>
        </w:rPr>
        <w:t>р</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ч</w:t>
      </w:r>
      <w:r w:rsidRPr="005813EA">
        <w:rPr>
          <w:rFonts w:ascii="Times New Roman" w:hAnsi="Times New Roman" w:cs="Times New Roman"/>
          <w:spacing w:val="-1"/>
          <w:sz w:val="24"/>
          <w:szCs w:val="24"/>
        </w:rPr>
        <w:t>и</w:t>
      </w:r>
      <w:r w:rsidRPr="005813EA">
        <w:rPr>
          <w:rFonts w:ascii="Times New Roman" w:hAnsi="Times New Roman" w:cs="Times New Roman"/>
          <w:sz w:val="24"/>
          <w:szCs w:val="24"/>
        </w:rPr>
        <w:t>лац</w:t>
      </w:r>
      <w:r w:rsidRPr="005813EA">
        <w:rPr>
          <w:rFonts w:ascii="Times New Roman" w:hAnsi="Times New Roman" w:cs="Times New Roman"/>
          <w:spacing w:val="32"/>
          <w:sz w:val="24"/>
          <w:szCs w:val="24"/>
        </w:rPr>
        <w:t xml:space="preserve"> </w:t>
      </w:r>
      <w:r w:rsidRPr="005813EA">
        <w:rPr>
          <w:rFonts w:ascii="Times New Roman" w:hAnsi="Times New Roman" w:cs="Times New Roman"/>
          <w:spacing w:val="1"/>
          <w:sz w:val="24"/>
          <w:szCs w:val="24"/>
        </w:rPr>
        <w:t>ј</w:t>
      </w:r>
      <w:r w:rsidRPr="005813EA">
        <w:rPr>
          <w:rFonts w:ascii="Times New Roman" w:hAnsi="Times New Roman" w:cs="Times New Roman"/>
          <w:sz w:val="24"/>
          <w:szCs w:val="24"/>
        </w:rPr>
        <w:t>е</w:t>
      </w:r>
      <w:r w:rsidRPr="005813EA">
        <w:rPr>
          <w:rFonts w:ascii="Times New Roman" w:hAnsi="Times New Roman" w:cs="Times New Roman"/>
          <w:spacing w:val="29"/>
          <w:sz w:val="24"/>
          <w:szCs w:val="24"/>
        </w:rPr>
        <w:t xml:space="preserve"> </w:t>
      </w:r>
      <w:r w:rsidRPr="005813EA">
        <w:rPr>
          <w:rFonts w:ascii="Times New Roman" w:hAnsi="Times New Roman" w:cs="Times New Roman"/>
          <w:sz w:val="24"/>
          <w:szCs w:val="24"/>
        </w:rPr>
        <w:t>д</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жан</w:t>
      </w:r>
      <w:r w:rsidRPr="005813EA">
        <w:rPr>
          <w:rFonts w:ascii="Times New Roman" w:hAnsi="Times New Roman" w:cs="Times New Roman"/>
          <w:spacing w:val="30"/>
          <w:sz w:val="24"/>
          <w:szCs w:val="24"/>
        </w:rPr>
        <w:t xml:space="preserve"> </w:t>
      </w:r>
      <w:r w:rsidRPr="005813EA">
        <w:rPr>
          <w:rFonts w:ascii="Times New Roman" w:hAnsi="Times New Roman" w:cs="Times New Roman"/>
          <w:spacing w:val="-2"/>
          <w:sz w:val="24"/>
          <w:szCs w:val="24"/>
        </w:rPr>
        <w:t>д</w:t>
      </w:r>
      <w:r w:rsidRPr="005813EA">
        <w:rPr>
          <w:rFonts w:ascii="Times New Roman" w:hAnsi="Times New Roman" w:cs="Times New Roman"/>
          <w:sz w:val="24"/>
          <w:szCs w:val="24"/>
        </w:rPr>
        <w:t>а</w:t>
      </w:r>
      <w:r w:rsidRPr="005813EA">
        <w:rPr>
          <w:rFonts w:ascii="Times New Roman" w:hAnsi="Times New Roman" w:cs="Times New Roman"/>
          <w:spacing w:val="31"/>
          <w:sz w:val="24"/>
          <w:szCs w:val="24"/>
        </w:rPr>
        <w:t xml:space="preserve"> </w:t>
      </w:r>
      <w:r w:rsidRPr="005813EA">
        <w:rPr>
          <w:rFonts w:ascii="Times New Roman" w:hAnsi="Times New Roman" w:cs="Times New Roman"/>
          <w:sz w:val="24"/>
          <w:szCs w:val="24"/>
        </w:rPr>
        <w:t>у</w:t>
      </w:r>
      <w:r w:rsidRPr="005813EA">
        <w:rPr>
          <w:rFonts w:ascii="Times New Roman" w:hAnsi="Times New Roman" w:cs="Times New Roman"/>
          <w:spacing w:val="29"/>
          <w:sz w:val="24"/>
          <w:szCs w:val="24"/>
        </w:rPr>
        <w:t xml:space="preserve"> </w:t>
      </w:r>
      <w:r w:rsidRPr="005813EA">
        <w:rPr>
          <w:rFonts w:ascii="Times New Roman" w:hAnsi="Times New Roman" w:cs="Times New Roman"/>
          <w:sz w:val="24"/>
          <w:szCs w:val="24"/>
        </w:rPr>
        <w:t>р</w:t>
      </w:r>
      <w:r w:rsidRPr="005813EA">
        <w:rPr>
          <w:rFonts w:ascii="Times New Roman" w:hAnsi="Times New Roman" w:cs="Times New Roman"/>
          <w:spacing w:val="-1"/>
          <w:sz w:val="24"/>
          <w:szCs w:val="24"/>
        </w:rPr>
        <w:t>ок</w:t>
      </w:r>
      <w:r w:rsidRPr="005813EA">
        <w:rPr>
          <w:rFonts w:ascii="Times New Roman" w:hAnsi="Times New Roman" w:cs="Times New Roman"/>
          <w:sz w:val="24"/>
          <w:szCs w:val="24"/>
        </w:rPr>
        <w:t>у</w:t>
      </w:r>
      <w:r w:rsidRPr="005813EA">
        <w:rPr>
          <w:rFonts w:ascii="Times New Roman" w:hAnsi="Times New Roman" w:cs="Times New Roman"/>
          <w:spacing w:val="29"/>
          <w:sz w:val="24"/>
          <w:szCs w:val="24"/>
        </w:rPr>
        <w:t xml:space="preserve"> </w:t>
      </w:r>
      <w:r w:rsidRPr="005813EA">
        <w:rPr>
          <w:rFonts w:ascii="Times New Roman" w:hAnsi="Times New Roman" w:cs="Times New Roman"/>
          <w:sz w:val="24"/>
          <w:szCs w:val="24"/>
        </w:rPr>
        <w:t>од</w:t>
      </w:r>
      <w:r w:rsidRPr="005813EA">
        <w:rPr>
          <w:rFonts w:ascii="Times New Roman" w:hAnsi="Times New Roman" w:cs="Times New Roman"/>
          <w:spacing w:val="35"/>
          <w:sz w:val="24"/>
          <w:szCs w:val="24"/>
        </w:rPr>
        <w:t xml:space="preserve"> </w:t>
      </w:r>
      <w:r w:rsidRPr="005813EA">
        <w:rPr>
          <w:rFonts w:ascii="Times New Roman" w:hAnsi="Times New Roman" w:cs="Times New Roman"/>
          <w:b/>
          <w:bCs/>
          <w:sz w:val="24"/>
          <w:szCs w:val="24"/>
        </w:rPr>
        <w:t>т</w:t>
      </w:r>
      <w:r w:rsidRPr="005813EA">
        <w:rPr>
          <w:rFonts w:ascii="Times New Roman" w:hAnsi="Times New Roman" w:cs="Times New Roman"/>
          <w:b/>
          <w:bCs/>
          <w:spacing w:val="-1"/>
          <w:sz w:val="24"/>
          <w:szCs w:val="24"/>
        </w:rPr>
        <w:t>р</w:t>
      </w:r>
      <w:r w:rsidRPr="005813EA">
        <w:rPr>
          <w:rFonts w:ascii="Times New Roman" w:hAnsi="Times New Roman" w:cs="Times New Roman"/>
          <w:b/>
          <w:bCs/>
          <w:sz w:val="24"/>
          <w:szCs w:val="24"/>
        </w:rPr>
        <w:t>и</w:t>
      </w:r>
      <w:r w:rsidRPr="005813EA">
        <w:rPr>
          <w:rFonts w:ascii="Times New Roman" w:hAnsi="Times New Roman" w:cs="Times New Roman"/>
          <w:b/>
          <w:bCs/>
          <w:spacing w:val="30"/>
          <w:sz w:val="24"/>
          <w:szCs w:val="24"/>
        </w:rPr>
        <w:t xml:space="preserve"> </w:t>
      </w:r>
      <w:r w:rsidRPr="005813EA">
        <w:rPr>
          <w:rFonts w:ascii="Times New Roman" w:hAnsi="Times New Roman" w:cs="Times New Roman"/>
          <w:sz w:val="24"/>
          <w:szCs w:val="24"/>
        </w:rPr>
        <w:t>д</w:t>
      </w:r>
      <w:r w:rsidRPr="005813EA">
        <w:rPr>
          <w:rFonts w:ascii="Times New Roman" w:hAnsi="Times New Roman" w:cs="Times New Roman"/>
          <w:spacing w:val="-3"/>
          <w:sz w:val="24"/>
          <w:szCs w:val="24"/>
        </w:rPr>
        <w:t>а</w:t>
      </w:r>
      <w:r w:rsidRPr="005813EA">
        <w:rPr>
          <w:rFonts w:ascii="Times New Roman" w:hAnsi="Times New Roman" w:cs="Times New Roman"/>
          <w:sz w:val="24"/>
          <w:szCs w:val="24"/>
        </w:rPr>
        <w:t>на</w:t>
      </w:r>
      <w:r w:rsidRPr="005813EA">
        <w:rPr>
          <w:rFonts w:ascii="Times New Roman" w:hAnsi="Times New Roman" w:cs="Times New Roman"/>
          <w:spacing w:val="30"/>
          <w:sz w:val="24"/>
          <w:szCs w:val="24"/>
        </w:rPr>
        <w:t xml:space="preserve"> </w:t>
      </w:r>
      <w:r w:rsidRPr="005813EA">
        <w:rPr>
          <w:rFonts w:ascii="Times New Roman" w:hAnsi="Times New Roman" w:cs="Times New Roman"/>
          <w:sz w:val="24"/>
          <w:szCs w:val="24"/>
        </w:rPr>
        <w:t>од</w:t>
      </w:r>
      <w:r w:rsidRPr="005813EA">
        <w:rPr>
          <w:rFonts w:ascii="Times New Roman" w:hAnsi="Times New Roman" w:cs="Times New Roman"/>
          <w:spacing w:val="32"/>
          <w:sz w:val="24"/>
          <w:szCs w:val="24"/>
        </w:rPr>
        <w:t xml:space="preserve"> </w:t>
      </w:r>
      <w:r w:rsidRPr="005813EA">
        <w:rPr>
          <w:rFonts w:ascii="Times New Roman" w:hAnsi="Times New Roman" w:cs="Times New Roman"/>
          <w:sz w:val="24"/>
          <w:szCs w:val="24"/>
        </w:rPr>
        <w:t>д</w:t>
      </w:r>
      <w:r w:rsidRPr="005813EA">
        <w:rPr>
          <w:rFonts w:ascii="Times New Roman" w:hAnsi="Times New Roman" w:cs="Times New Roman"/>
          <w:spacing w:val="-3"/>
          <w:sz w:val="24"/>
          <w:szCs w:val="24"/>
        </w:rPr>
        <w:t>а</w:t>
      </w:r>
      <w:r w:rsidRPr="005813EA">
        <w:rPr>
          <w:rFonts w:ascii="Times New Roman" w:hAnsi="Times New Roman" w:cs="Times New Roman"/>
          <w:sz w:val="24"/>
          <w:szCs w:val="24"/>
        </w:rPr>
        <w:t>на</w:t>
      </w:r>
      <w:r w:rsidRPr="005813EA">
        <w:rPr>
          <w:rFonts w:ascii="Times New Roman" w:hAnsi="Times New Roman" w:cs="Times New Roman"/>
          <w:spacing w:val="30"/>
          <w:sz w:val="24"/>
          <w:szCs w:val="24"/>
        </w:rPr>
        <w:t xml:space="preserve"> </w:t>
      </w:r>
      <w:r w:rsidRPr="005813EA">
        <w:rPr>
          <w:rFonts w:ascii="Times New Roman" w:hAnsi="Times New Roman" w:cs="Times New Roman"/>
          <w:sz w:val="24"/>
          <w:szCs w:val="24"/>
        </w:rPr>
        <w:t>пр</w:t>
      </w:r>
      <w:r w:rsidRPr="005813EA">
        <w:rPr>
          <w:rFonts w:ascii="Times New Roman" w:hAnsi="Times New Roman" w:cs="Times New Roman"/>
          <w:spacing w:val="-2"/>
          <w:sz w:val="24"/>
          <w:szCs w:val="24"/>
        </w:rPr>
        <w:t>и</w:t>
      </w:r>
      <w:r w:rsidRPr="005813EA">
        <w:rPr>
          <w:rFonts w:ascii="Times New Roman" w:hAnsi="Times New Roman" w:cs="Times New Roman"/>
          <w:spacing w:val="1"/>
          <w:sz w:val="24"/>
          <w:szCs w:val="24"/>
        </w:rPr>
        <w:t>ј</w:t>
      </w:r>
      <w:r w:rsidRPr="005813EA">
        <w:rPr>
          <w:rFonts w:ascii="Times New Roman" w:hAnsi="Times New Roman" w:cs="Times New Roman"/>
          <w:sz w:val="24"/>
          <w:szCs w:val="24"/>
        </w:rPr>
        <w:t>е</w:t>
      </w:r>
      <w:r w:rsidRPr="005813EA">
        <w:rPr>
          <w:rFonts w:ascii="Times New Roman" w:hAnsi="Times New Roman" w:cs="Times New Roman"/>
          <w:spacing w:val="-2"/>
          <w:sz w:val="24"/>
          <w:szCs w:val="24"/>
        </w:rPr>
        <w:t>м</w:t>
      </w:r>
      <w:r w:rsidRPr="005813EA">
        <w:rPr>
          <w:rFonts w:ascii="Times New Roman" w:hAnsi="Times New Roman" w:cs="Times New Roman"/>
          <w:sz w:val="24"/>
          <w:szCs w:val="24"/>
        </w:rPr>
        <w:t>а</w:t>
      </w:r>
      <w:r w:rsidRPr="005813EA">
        <w:rPr>
          <w:rFonts w:ascii="Times New Roman" w:hAnsi="Times New Roman" w:cs="Times New Roman"/>
          <w:spacing w:val="29"/>
          <w:sz w:val="24"/>
          <w:szCs w:val="24"/>
        </w:rPr>
        <w:t xml:space="preserve"> </w:t>
      </w:r>
      <w:r w:rsidRPr="005813EA">
        <w:rPr>
          <w:rFonts w:ascii="Times New Roman" w:hAnsi="Times New Roman" w:cs="Times New Roman"/>
          <w:sz w:val="24"/>
          <w:szCs w:val="24"/>
        </w:rPr>
        <w:t>з</w:t>
      </w:r>
      <w:r w:rsidRPr="005813EA">
        <w:rPr>
          <w:rFonts w:ascii="Times New Roman" w:hAnsi="Times New Roman" w:cs="Times New Roman"/>
          <w:spacing w:val="-1"/>
          <w:sz w:val="24"/>
          <w:szCs w:val="24"/>
        </w:rPr>
        <w:t>а</w:t>
      </w:r>
      <w:r w:rsidRPr="005813EA">
        <w:rPr>
          <w:rFonts w:ascii="Times New Roman" w:hAnsi="Times New Roman" w:cs="Times New Roman"/>
          <w:spacing w:val="-3"/>
          <w:sz w:val="24"/>
          <w:szCs w:val="24"/>
        </w:rPr>
        <w:t>х</w:t>
      </w:r>
      <w:r w:rsidRPr="005813EA">
        <w:rPr>
          <w:rFonts w:ascii="Times New Roman" w:hAnsi="Times New Roman" w:cs="Times New Roman"/>
          <w:sz w:val="24"/>
          <w:szCs w:val="24"/>
        </w:rPr>
        <w:t>т</w:t>
      </w:r>
      <w:r w:rsidRPr="005813EA">
        <w:rPr>
          <w:rFonts w:ascii="Times New Roman" w:hAnsi="Times New Roman" w:cs="Times New Roman"/>
          <w:spacing w:val="-1"/>
          <w:sz w:val="24"/>
          <w:szCs w:val="24"/>
        </w:rPr>
        <w:t>е</w:t>
      </w:r>
      <w:r w:rsidRPr="005813EA">
        <w:rPr>
          <w:rFonts w:ascii="Times New Roman" w:hAnsi="Times New Roman" w:cs="Times New Roman"/>
          <w:sz w:val="24"/>
          <w:szCs w:val="24"/>
        </w:rPr>
        <w:t>ва</w:t>
      </w:r>
      <w:r w:rsidRPr="005813EA">
        <w:rPr>
          <w:rFonts w:ascii="Times New Roman" w:hAnsi="Times New Roman" w:cs="Times New Roman"/>
          <w:spacing w:val="32"/>
          <w:sz w:val="24"/>
          <w:szCs w:val="24"/>
        </w:rPr>
        <w:t xml:space="preserve"> </w:t>
      </w:r>
      <w:r w:rsidRPr="005813EA">
        <w:rPr>
          <w:rFonts w:ascii="Times New Roman" w:hAnsi="Times New Roman" w:cs="Times New Roman"/>
          <w:sz w:val="24"/>
          <w:szCs w:val="24"/>
        </w:rPr>
        <w:t>од</w:t>
      </w:r>
      <w:r w:rsidRPr="005813EA">
        <w:rPr>
          <w:rFonts w:ascii="Times New Roman" w:hAnsi="Times New Roman" w:cs="Times New Roman"/>
          <w:spacing w:val="30"/>
          <w:sz w:val="24"/>
          <w:szCs w:val="24"/>
        </w:rPr>
        <w:t xml:space="preserve"> </w:t>
      </w:r>
      <w:r w:rsidRPr="005813EA">
        <w:rPr>
          <w:rFonts w:ascii="Times New Roman" w:hAnsi="Times New Roman" w:cs="Times New Roman"/>
          <w:sz w:val="24"/>
          <w:szCs w:val="24"/>
        </w:rPr>
        <w:t>ст</w:t>
      </w:r>
      <w:r w:rsidRPr="005813EA">
        <w:rPr>
          <w:rFonts w:ascii="Times New Roman" w:hAnsi="Times New Roman" w:cs="Times New Roman"/>
          <w:spacing w:val="-1"/>
          <w:sz w:val="24"/>
          <w:szCs w:val="24"/>
        </w:rPr>
        <w:t>р</w:t>
      </w:r>
      <w:r w:rsidRPr="005813EA">
        <w:rPr>
          <w:rFonts w:ascii="Times New Roman" w:hAnsi="Times New Roman" w:cs="Times New Roman"/>
          <w:sz w:val="24"/>
          <w:szCs w:val="24"/>
        </w:rPr>
        <w:t>ане пон</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ђ</w:t>
      </w:r>
      <w:r w:rsidRPr="005813EA">
        <w:rPr>
          <w:rFonts w:ascii="Times New Roman" w:hAnsi="Times New Roman" w:cs="Times New Roman"/>
          <w:spacing w:val="-1"/>
          <w:sz w:val="24"/>
          <w:szCs w:val="24"/>
        </w:rPr>
        <w:t>а</w:t>
      </w:r>
      <w:r w:rsidRPr="005813EA">
        <w:rPr>
          <w:rFonts w:ascii="Times New Roman" w:hAnsi="Times New Roman" w:cs="Times New Roman"/>
          <w:sz w:val="24"/>
          <w:szCs w:val="24"/>
        </w:rPr>
        <w:t>ча,</w:t>
      </w:r>
      <w:r w:rsidRPr="00A9205E">
        <w:rPr>
          <w:lang w:val="sr-Cyrl-CS"/>
        </w:rPr>
        <w:t xml:space="preserve"> </w:t>
      </w:r>
      <w:r w:rsidRPr="00162E31">
        <w:rPr>
          <w:rFonts w:ascii="Times New Roman" w:hAnsi="Times New Roman" w:cs="Times New Roman"/>
          <w:sz w:val="24"/>
          <w:szCs w:val="24"/>
          <w:lang w:val="sr-Cyrl-CS"/>
        </w:rPr>
        <w:t xml:space="preserve">одговор </w:t>
      </w:r>
      <w:r w:rsidRPr="00162E31">
        <w:rPr>
          <w:rFonts w:ascii="Times New Roman" w:hAnsi="Times New Roman" w:cs="Times New Roman"/>
          <w:sz w:val="24"/>
          <w:szCs w:val="24"/>
          <w:lang w:val="sr-Cyrl-RS"/>
        </w:rPr>
        <w:t>објавити на Порталу јавних набавки и на својој интернет страници</w:t>
      </w:r>
      <w:r w:rsidRPr="00A9205E">
        <w:rPr>
          <w:lang w:val="sr-Cyrl-RS"/>
        </w:rPr>
        <w:t>.</w:t>
      </w:r>
    </w:p>
    <w:p w:rsidR="00162E31" w:rsidRPr="005E0F43" w:rsidRDefault="00162E31" w:rsidP="00162E31">
      <w:pPr>
        <w:pStyle w:val="BodyText"/>
        <w:spacing w:line="250" w:lineRule="exact"/>
        <w:ind w:left="706"/>
        <w:rPr>
          <w:rFonts w:ascii="Times New Roman" w:hAnsi="Times New Roman" w:cs="Times New Roman"/>
          <w:sz w:val="24"/>
          <w:szCs w:val="24"/>
          <w:lang w:val="sr-Latn-RS"/>
        </w:rPr>
      </w:pPr>
      <w:r w:rsidRPr="005813EA">
        <w:rPr>
          <w:rFonts w:ascii="Times New Roman" w:hAnsi="Times New Roman" w:cs="Times New Roman"/>
          <w:spacing w:val="1"/>
          <w:sz w:val="24"/>
          <w:szCs w:val="24"/>
        </w:rPr>
        <w:t>Т</w:t>
      </w:r>
      <w:r w:rsidRPr="005813EA">
        <w:rPr>
          <w:rFonts w:ascii="Times New Roman" w:hAnsi="Times New Roman" w:cs="Times New Roman"/>
          <w:sz w:val="24"/>
          <w:szCs w:val="24"/>
        </w:rPr>
        <w:t>р</w:t>
      </w:r>
      <w:r w:rsidRPr="005813EA">
        <w:rPr>
          <w:rFonts w:ascii="Times New Roman" w:hAnsi="Times New Roman" w:cs="Times New Roman"/>
          <w:spacing w:val="-4"/>
          <w:sz w:val="24"/>
          <w:szCs w:val="24"/>
        </w:rPr>
        <w:t>а</w:t>
      </w:r>
      <w:r w:rsidRPr="005813EA">
        <w:rPr>
          <w:rFonts w:ascii="Times New Roman" w:hAnsi="Times New Roman" w:cs="Times New Roman"/>
          <w:sz w:val="24"/>
          <w:szCs w:val="24"/>
        </w:rPr>
        <w:t>жење</w:t>
      </w:r>
      <w:r w:rsidRPr="005E0F43">
        <w:rPr>
          <w:rFonts w:ascii="Times New Roman" w:hAnsi="Times New Roman" w:cs="Times New Roman"/>
          <w:spacing w:val="-2"/>
          <w:sz w:val="24"/>
          <w:szCs w:val="24"/>
          <w:lang w:val="sr-Latn-RS"/>
        </w:rPr>
        <w:t xml:space="preserve"> </w:t>
      </w:r>
      <w:r w:rsidRPr="005813EA">
        <w:rPr>
          <w:rFonts w:ascii="Times New Roman" w:hAnsi="Times New Roman" w:cs="Times New Roman"/>
          <w:sz w:val="24"/>
          <w:szCs w:val="24"/>
        </w:rPr>
        <w:t>д</w:t>
      </w:r>
      <w:r w:rsidRPr="005813EA">
        <w:rPr>
          <w:rFonts w:ascii="Times New Roman" w:hAnsi="Times New Roman" w:cs="Times New Roman"/>
          <w:spacing w:val="-3"/>
          <w:sz w:val="24"/>
          <w:szCs w:val="24"/>
        </w:rPr>
        <w:t>о</w:t>
      </w:r>
      <w:r w:rsidRPr="005813EA">
        <w:rPr>
          <w:rFonts w:ascii="Times New Roman" w:hAnsi="Times New Roman" w:cs="Times New Roman"/>
          <w:sz w:val="24"/>
          <w:szCs w:val="24"/>
        </w:rPr>
        <w:t>да</w:t>
      </w:r>
      <w:r w:rsidRPr="005813EA">
        <w:rPr>
          <w:rFonts w:ascii="Times New Roman" w:hAnsi="Times New Roman" w:cs="Times New Roman"/>
          <w:spacing w:val="-1"/>
          <w:sz w:val="24"/>
          <w:szCs w:val="24"/>
        </w:rPr>
        <w:t>т</w:t>
      </w:r>
      <w:r w:rsidRPr="005813EA">
        <w:rPr>
          <w:rFonts w:ascii="Times New Roman" w:hAnsi="Times New Roman" w:cs="Times New Roman"/>
          <w:sz w:val="24"/>
          <w:szCs w:val="24"/>
        </w:rPr>
        <w:t>них</w:t>
      </w:r>
      <w:r w:rsidRPr="005E0F43">
        <w:rPr>
          <w:rFonts w:ascii="Times New Roman" w:hAnsi="Times New Roman" w:cs="Times New Roman"/>
          <w:spacing w:val="-2"/>
          <w:sz w:val="24"/>
          <w:szCs w:val="24"/>
          <w:lang w:val="sr-Latn-RS"/>
        </w:rPr>
        <w:t xml:space="preserve"> </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н</w:t>
      </w:r>
      <w:r w:rsidRPr="005813EA">
        <w:rPr>
          <w:rFonts w:ascii="Times New Roman" w:hAnsi="Times New Roman" w:cs="Times New Roman"/>
          <w:spacing w:val="-2"/>
          <w:sz w:val="24"/>
          <w:szCs w:val="24"/>
        </w:rPr>
        <w:t>ф</w:t>
      </w:r>
      <w:r w:rsidRPr="005813EA">
        <w:rPr>
          <w:rFonts w:ascii="Times New Roman" w:hAnsi="Times New Roman" w:cs="Times New Roman"/>
          <w:sz w:val="24"/>
          <w:szCs w:val="24"/>
        </w:rPr>
        <w:t>о</w:t>
      </w:r>
      <w:r w:rsidRPr="005813EA">
        <w:rPr>
          <w:rFonts w:ascii="Times New Roman" w:hAnsi="Times New Roman" w:cs="Times New Roman"/>
          <w:spacing w:val="-1"/>
          <w:sz w:val="24"/>
          <w:szCs w:val="24"/>
        </w:rPr>
        <w:t>рм</w:t>
      </w:r>
      <w:r w:rsidRPr="005813EA">
        <w:rPr>
          <w:rFonts w:ascii="Times New Roman" w:hAnsi="Times New Roman" w:cs="Times New Roman"/>
          <w:sz w:val="24"/>
          <w:szCs w:val="24"/>
        </w:rPr>
        <w:t>ац</w:t>
      </w:r>
      <w:r w:rsidRPr="005813EA">
        <w:rPr>
          <w:rFonts w:ascii="Times New Roman" w:hAnsi="Times New Roman" w:cs="Times New Roman"/>
          <w:spacing w:val="-1"/>
          <w:sz w:val="24"/>
          <w:szCs w:val="24"/>
        </w:rPr>
        <w:t>и</w:t>
      </w:r>
      <w:r w:rsidRPr="005813EA">
        <w:rPr>
          <w:rFonts w:ascii="Times New Roman" w:hAnsi="Times New Roman" w:cs="Times New Roman"/>
          <w:spacing w:val="1"/>
          <w:sz w:val="24"/>
          <w:szCs w:val="24"/>
        </w:rPr>
        <w:t>ј</w:t>
      </w:r>
      <w:r w:rsidRPr="005813EA">
        <w:rPr>
          <w:rFonts w:ascii="Times New Roman" w:hAnsi="Times New Roman" w:cs="Times New Roman"/>
          <w:sz w:val="24"/>
          <w:szCs w:val="24"/>
        </w:rPr>
        <w:t>а</w:t>
      </w:r>
      <w:r w:rsidRPr="005E0F43">
        <w:rPr>
          <w:rFonts w:ascii="Times New Roman" w:hAnsi="Times New Roman" w:cs="Times New Roman"/>
          <w:sz w:val="24"/>
          <w:szCs w:val="24"/>
          <w:lang w:val="sr-Latn-RS"/>
        </w:rPr>
        <w:t xml:space="preserve"> </w:t>
      </w:r>
      <w:r w:rsidRPr="005813EA">
        <w:rPr>
          <w:rFonts w:ascii="Times New Roman" w:hAnsi="Times New Roman" w:cs="Times New Roman"/>
          <w:spacing w:val="-3"/>
          <w:sz w:val="24"/>
          <w:szCs w:val="24"/>
        </w:rPr>
        <w:t>и</w:t>
      </w:r>
      <w:r w:rsidRPr="005813EA">
        <w:rPr>
          <w:rFonts w:ascii="Times New Roman" w:hAnsi="Times New Roman" w:cs="Times New Roman"/>
          <w:sz w:val="24"/>
          <w:szCs w:val="24"/>
        </w:rPr>
        <w:t>ли</w:t>
      </w:r>
      <w:r w:rsidRPr="005E0F43">
        <w:rPr>
          <w:rFonts w:ascii="Times New Roman" w:hAnsi="Times New Roman" w:cs="Times New Roman"/>
          <w:sz w:val="24"/>
          <w:szCs w:val="24"/>
          <w:lang w:val="sr-Latn-RS"/>
        </w:rPr>
        <w:t xml:space="preserve"> </w:t>
      </w:r>
      <w:r w:rsidRPr="005813EA">
        <w:rPr>
          <w:rFonts w:ascii="Times New Roman" w:hAnsi="Times New Roman" w:cs="Times New Roman"/>
          <w:sz w:val="24"/>
          <w:szCs w:val="24"/>
        </w:rPr>
        <w:t>п</w:t>
      </w:r>
      <w:r w:rsidRPr="005813EA">
        <w:rPr>
          <w:rFonts w:ascii="Times New Roman" w:hAnsi="Times New Roman" w:cs="Times New Roman"/>
          <w:spacing w:val="-3"/>
          <w:sz w:val="24"/>
          <w:szCs w:val="24"/>
        </w:rPr>
        <w:t>о</w:t>
      </w:r>
      <w:r w:rsidRPr="005813EA">
        <w:rPr>
          <w:rFonts w:ascii="Times New Roman" w:hAnsi="Times New Roman" w:cs="Times New Roman"/>
          <w:spacing w:val="1"/>
          <w:sz w:val="24"/>
          <w:szCs w:val="24"/>
        </w:rPr>
        <w:t>ј</w:t>
      </w:r>
      <w:r w:rsidRPr="005813EA">
        <w:rPr>
          <w:rFonts w:ascii="Times New Roman" w:hAnsi="Times New Roman" w:cs="Times New Roman"/>
          <w:spacing w:val="-3"/>
          <w:sz w:val="24"/>
          <w:szCs w:val="24"/>
        </w:rPr>
        <w:t>а</w:t>
      </w:r>
      <w:r w:rsidRPr="005813EA">
        <w:rPr>
          <w:rFonts w:ascii="Times New Roman" w:hAnsi="Times New Roman" w:cs="Times New Roman"/>
          <w:sz w:val="24"/>
          <w:szCs w:val="24"/>
        </w:rPr>
        <w:t>шњ</w:t>
      </w:r>
      <w:r w:rsidRPr="005813EA">
        <w:rPr>
          <w:rFonts w:ascii="Times New Roman" w:hAnsi="Times New Roman" w:cs="Times New Roman"/>
          <w:spacing w:val="-3"/>
          <w:sz w:val="24"/>
          <w:szCs w:val="24"/>
        </w:rPr>
        <w:t>е</w:t>
      </w:r>
      <w:r w:rsidRPr="005813EA">
        <w:rPr>
          <w:rFonts w:ascii="Times New Roman" w:hAnsi="Times New Roman" w:cs="Times New Roman"/>
          <w:sz w:val="24"/>
          <w:szCs w:val="24"/>
        </w:rPr>
        <w:t>ња</w:t>
      </w:r>
      <w:r w:rsidRPr="005E0F43">
        <w:rPr>
          <w:rFonts w:ascii="Times New Roman" w:hAnsi="Times New Roman" w:cs="Times New Roman"/>
          <w:spacing w:val="1"/>
          <w:sz w:val="24"/>
          <w:szCs w:val="24"/>
          <w:lang w:val="sr-Latn-RS"/>
        </w:rPr>
        <w:t xml:space="preserve"> </w:t>
      </w:r>
      <w:r w:rsidRPr="005813EA">
        <w:rPr>
          <w:rFonts w:ascii="Times New Roman" w:hAnsi="Times New Roman" w:cs="Times New Roman"/>
          <w:sz w:val="24"/>
          <w:szCs w:val="24"/>
        </w:rPr>
        <w:t>т</w:t>
      </w:r>
      <w:r w:rsidRPr="005813EA">
        <w:rPr>
          <w:rFonts w:ascii="Times New Roman" w:hAnsi="Times New Roman" w:cs="Times New Roman"/>
          <w:spacing w:val="-4"/>
          <w:sz w:val="24"/>
          <w:szCs w:val="24"/>
        </w:rPr>
        <w:t>е</w:t>
      </w:r>
      <w:r w:rsidRPr="005813EA">
        <w:rPr>
          <w:rFonts w:ascii="Times New Roman" w:hAnsi="Times New Roman" w:cs="Times New Roman"/>
          <w:sz w:val="24"/>
          <w:szCs w:val="24"/>
        </w:rPr>
        <w:t>леф</w:t>
      </w:r>
      <w:r w:rsidRPr="005813EA">
        <w:rPr>
          <w:rFonts w:ascii="Times New Roman" w:hAnsi="Times New Roman" w:cs="Times New Roman"/>
          <w:spacing w:val="-3"/>
          <w:sz w:val="24"/>
          <w:szCs w:val="24"/>
        </w:rPr>
        <w:t>о</w:t>
      </w:r>
      <w:r w:rsidRPr="005813EA">
        <w:rPr>
          <w:rFonts w:ascii="Times New Roman" w:hAnsi="Times New Roman" w:cs="Times New Roman"/>
          <w:sz w:val="24"/>
          <w:szCs w:val="24"/>
        </w:rPr>
        <w:t>ном</w:t>
      </w:r>
      <w:r w:rsidRPr="005E0F43">
        <w:rPr>
          <w:rFonts w:ascii="Times New Roman" w:hAnsi="Times New Roman" w:cs="Times New Roman"/>
          <w:spacing w:val="2"/>
          <w:sz w:val="24"/>
          <w:szCs w:val="24"/>
          <w:lang w:val="sr-Latn-RS"/>
        </w:rPr>
        <w:t xml:space="preserve"> </w:t>
      </w:r>
      <w:r w:rsidRPr="005813EA">
        <w:rPr>
          <w:rFonts w:ascii="Times New Roman" w:hAnsi="Times New Roman" w:cs="Times New Roman"/>
          <w:b/>
          <w:bCs/>
          <w:sz w:val="24"/>
          <w:szCs w:val="24"/>
        </w:rPr>
        <w:t>ни</w:t>
      </w:r>
      <w:r w:rsidRPr="005813EA">
        <w:rPr>
          <w:rFonts w:ascii="Times New Roman" w:hAnsi="Times New Roman" w:cs="Times New Roman"/>
          <w:b/>
          <w:bCs/>
          <w:spacing w:val="-2"/>
          <w:sz w:val="24"/>
          <w:szCs w:val="24"/>
        </w:rPr>
        <w:t>ј</w:t>
      </w:r>
      <w:r w:rsidRPr="005813EA">
        <w:rPr>
          <w:rFonts w:ascii="Times New Roman" w:hAnsi="Times New Roman" w:cs="Times New Roman"/>
          <w:b/>
          <w:bCs/>
          <w:sz w:val="24"/>
          <w:szCs w:val="24"/>
        </w:rPr>
        <w:t>е</w:t>
      </w:r>
      <w:r w:rsidRPr="005E0F43">
        <w:rPr>
          <w:rFonts w:ascii="Times New Roman" w:hAnsi="Times New Roman" w:cs="Times New Roman"/>
          <w:b/>
          <w:bCs/>
          <w:spacing w:val="-2"/>
          <w:sz w:val="24"/>
          <w:szCs w:val="24"/>
          <w:lang w:val="sr-Latn-RS"/>
        </w:rPr>
        <w:t xml:space="preserve"> </w:t>
      </w:r>
      <w:r w:rsidRPr="005813EA">
        <w:rPr>
          <w:rFonts w:ascii="Times New Roman" w:hAnsi="Times New Roman" w:cs="Times New Roman"/>
          <w:sz w:val="24"/>
          <w:szCs w:val="24"/>
        </w:rPr>
        <w:t>д</w:t>
      </w:r>
      <w:r w:rsidRPr="005813EA">
        <w:rPr>
          <w:rFonts w:ascii="Times New Roman" w:hAnsi="Times New Roman" w:cs="Times New Roman"/>
          <w:spacing w:val="-3"/>
          <w:sz w:val="24"/>
          <w:szCs w:val="24"/>
        </w:rPr>
        <w:t>о</w:t>
      </w:r>
      <w:r w:rsidRPr="005813EA">
        <w:rPr>
          <w:rFonts w:ascii="Times New Roman" w:hAnsi="Times New Roman" w:cs="Times New Roman"/>
          <w:sz w:val="24"/>
          <w:szCs w:val="24"/>
        </w:rPr>
        <w:t>зво</w:t>
      </w:r>
      <w:r w:rsidRPr="005813EA">
        <w:rPr>
          <w:rFonts w:ascii="Times New Roman" w:hAnsi="Times New Roman" w:cs="Times New Roman"/>
          <w:spacing w:val="-2"/>
          <w:sz w:val="24"/>
          <w:szCs w:val="24"/>
        </w:rPr>
        <w:t>љ</w:t>
      </w:r>
      <w:r w:rsidRPr="005813EA">
        <w:rPr>
          <w:rFonts w:ascii="Times New Roman" w:hAnsi="Times New Roman" w:cs="Times New Roman"/>
          <w:sz w:val="24"/>
          <w:szCs w:val="24"/>
        </w:rPr>
        <w:t>ено</w:t>
      </w:r>
      <w:r w:rsidRPr="005E0F43">
        <w:rPr>
          <w:rFonts w:ascii="Times New Roman" w:hAnsi="Times New Roman" w:cs="Times New Roman"/>
          <w:sz w:val="24"/>
          <w:szCs w:val="24"/>
          <w:lang w:val="sr-Latn-RS"/>
        </w:rPr>
        <w:t>.</w:t>
      </w:r>
    </w:p>
    <w:p w:rsidR="00162E31" w:rsidRPr="005E0F43" w:rsidRDefault="00162E31" w:rsidP="00162E31">
      <w:pPr>
        <w:pStyle w:val="BodyText"/>
        <w:spacing w:before="4" w:line="239" w:lineRule="auto"/>
        <w:ind w:right="137" w:firstLine="566"/>
        <w:jc w:val="both"/>
        <w:rPr>
          <w:rFonts w:ascii="Times New Roman" w:hAnsi="Times New Roman" w:cs="Times New Roman"/>
          <w:sz w:val="24"/>
          <w:szCs w:val="24"/>
          <w:lang w:val="sr-Latn-RS"/>
        </w:rPr>
      </w:pPr>
      <w:r w:rsidRPr="005813EA">
        <w:rPr>
          <w:rFonts w:ascii="Times New Roman" w:hAnsi="Times New Roman" w:cs="Times New Roman"/>
          <w:spacing w:val="-1"/>
          <w:sz w:val="24"/>
          <w:szCs w:val="24"/>
        </w:rPr>
        <w:t>Ак</w:t>
      </w:r>
      <w:r w:rsidRPr="005813EA">
        <w:rPr>
          <w:rFonts w:ascii="Times New Roman" w:hAnsi="Times New Roman" w:cs="Times New Roman"/>
          <w:sz w:val="24"/>
          <w:szCs w:val="24"/>
        </w:rPr>
        <w:t>о</w:t>
      </w:r>
      <w:r w:rsidRPr="005E0F43">
        <w:rPr>
          <w:rFonts w:ascii="Times New Roman" w:hAnsi="Times New Roman" w:cs="Times New Roman"/>
          <w:spacing w:val="22"/>
          <w:sz w:val="24"/>
          <w:szCs w:val="24"/>
          <w:lang w:val="sr-Latn-RS"/>
        </w:rPr>
        <w:t xml:space="preserve"> </w:t>
      </w:r>
      <w:r w:rsidRPr="005813EA">
        <w:rPr>
          <w:rFonts w:ascii="Times New Roman" w:hAnsi="Times New Roman" w:cs="Times New Roman"/>
          <w:spacing w:val="1"/>
          <w:sz w:val="24"/>
          <w:szCs w:val="24"/>
        </w:rPr>
        <w:t>ј</w:t>
      </w:r>
      <w:r w:rsidRPr="005813EA">
        <w:rPr>
          <w:rFonts w:ascii="Times New Roman" w:hAnsi="Times New Roman" w:cs="Times New Roman"/>
          <w:sz w:val="24"/>
          <w:szCs w:val="24"/>
        </w:rPr>
        <w:t>е</w:t>
      </w:r>
      <w:r w:rsidRPr="005E0F43">
        <w:rPr>
          <w:rFonts w:ascii="Times New Roman" w:hAnsi="Times New Roman" w:cs="Times New Roman"/>
          <w:spacing w:val="22"/>
          <w:sz w:val="24"/>
          <w:szCs w:val="24"/>
          <w:lang w:val="sr-Latn-RS"/>
        </w:rPr>
        <w:t xml:space="preserve"> </w:t>
      </w:r>
      <w:r w:rsidRPr="005813EA">
        <w:rPr>
          <w:rFonts w:ascii="Times New Roman" w:hAnsi="Times New Roman" w:cs="Times New Roman"/>
          <w:sz w:val="24"/>
          <w:szCs w:val="24"/>
        </w:rPr>
        <w:t>до</w:t>
      </w:r>
      <w:r w:rsidRPr="005813EA">
        <w:rPr>
          <w:rFonts w:ascii="Times New Roman" w:hAnsi="Times New Roman" w:cs="Times New Roman"/>
          <w:spacing w:val="-2"/>
          <w:sz w:val="24"/>
          <w:szCs w:val="24"/>
        </w:rPr>
        <w:t>к</w:t>
      </w:r>
      <w:r w:rsidRPr="005813EA">
        <w:rPr>
          <w:rFonts w:ascii="Times New Roman" w:hAnsi="Times New Roman" w:cs="Times New Roman"/>
          <w:spacing w:val="-3"/>
          <w:sz w:val="24"/>
          <w:szCs w:val="24"/>
        </w:rPr>
        <w:t>у</w:t>
      </w:r>
      <w:r w:rsidRPr="005813EA">
        <w:rPr>
          <w:rFonts w:ascii="Times New Roman" w:hAnsi="Times New Roman" w:cs="Times New Roman"/>
          <w:spacing w:val="-1"/>
          <w:sz w:val="24"/>
          <w:szCs w:val="24"/>
        </w:rPr>
        <w:t>м</w:t>
      </w:r>
      <w:r w:rsidRPr="005813EA">
        <w:rPr>
          <w:rFonts w:ascii="Times New Roman" w:hAnsi="Times New Roman" w:cs="Times New Roman"/>
          <w:sz w:val="24"/>
          <w:szCs w:val="24"/>
        </w:rPr>
        <w:t>ент</w:t>
      </w:r>
      <w:r w:rsidRPr="005E0F43">
        <w:rPr>
          <w:rFonts w:ascii="Times New Roman" w:hAnsi="Times New Roman" w:cs="Times New Roman"/>
          <w:spacing w:val="22"/>
          <w:sz w:val="24"/>
          <w:szCs w:val="24"/>
          <w:lang w:val="sr-Latn-RS"/>
        </w:rPr>
        <w:t xml:space="preserve"> </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з</w:t>
      </w:r>
      <w:r w:rsidRPr="005E0F43">
        <w:rPr>
          <w:rFonts w:ascii="Times New Roman" w:hAnsi="Times New Roman" w:cs="Times New Roman"/>
          <w:spacing w:val="22"/>
          <w:sz w:val="24"/>
          <w:szCs w:val="24"/>
          <w:lang w:val="sr-Latn-RS"/>
        </w:rPr>
        <w:t xml:space="preserve"> </w:t>
      </w:r>
      <w:r w:rsidRPr="005813EA">
        <w:rPr>
          <w:rFonts w:ascii="Times New Roman" w:hAnsi="Times New Roman" w:cs="Times New Roman"/>
          <w:sz w:val="24"/>
          <w:szCs w:val="24"/>
        </w:rPr>
        <w:t>по</w:t>
      </w:r>
      <w:r w:rsidRPr="005813EA">
        <w:rPr>
          <w:rFonts w:ascii="Times New Roman" w:hAnsi="Times New Roman" w:cs="Times New Roman"/>
          <w:spacing w:val="2"/>
          <w:sz w:val="24"/>
          <w:szCs w:val="24"/>
        </w:rPr>
        <w:t>с</w:t>
      </w:r>
      <w:r w:rsidRPr="005813EA">
        <w:rPr>
          <w:rFonts w:ascii="Times New Roman" w:hAnsi="Times New Roman" w:cs="Times New Roman"/>
          <w:sz w:val="24"/>
          <w:szCs w:val="24"/>
        </w:rPr>
        <w:t>т</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пка</w:t>
      </w:r>
      <w:r w:rsidRPr="005E0F43">
        <w:rPr>
          <w:rFonts w:ascii="Times New Roman" w:hAnsi="Times New Roman" w:cs="Times New Roman"/>
          <w:spacing w:val="21"/>
          <w:sz w:val="24"/>
          <w:szCs w:val="24"/>
          <w:lang w:val="sr-Latn-RS"/>
        </w:rPr>
        <w:t xml:space="preserve"> </w:t>
      </w:r>
      <w:r w:rsidRPr="005813EA">
        <w:rPr>
          <w:rFonts w:ascii="Times New Roman" w:hAnsi="Times New Roman" w:cs="Times New Roman"/>
          <w:spacing w:val="1"/>
          <w:sz w:val="24"/>
          <w:szCs w:val="24"/>
        </w:rPr>
        <w:t>ј</w:t>
      </w:r>
      <w:r w:rsidRPr="005813EA">
        <w:rPr>
          <w:rFonts w:ascii="Times New Roman" w:hAnsi="Times New Roman" w:cs="Times New Roman"/>
          <w:sz w:val="24"/>
          <w:szCs w:val="24"/>
        </w:rPr>
        <w:t>авне</w:t>
      </w:r>
      <w:r w:rsidRPr="005E0F43">
        <w:rPr>
          <w:rFonts w:ascii="Times New Roman" w:hAnsi="Times New Roman" w:cs="Times New Roman"/>
          <w:spacing w:val="22"/>
          <w:sz w:val="24"/>
          <w:szCs w:val="24"/>
          <w:lang w:val="sr-Latn-RS"/>
        </w:rPr>
        <w:t xml:space="preserve"> </w:t>
      </w:r>
      <w:r w:rsidRPr="005813EA">
        <w:rPr>
          <w:rFonts w:ascii="Times New Roman" w:hAnsi="Times New Roman" w:cs="Times New Roman"/>
          <w:sz w:val="24"/>
          <w:szCs w:val="24"/>
        </w:rPr>
        <w:t>набав</w:t>
      </w:r>
      <w:r w:rsidRPr="005813EA">
        <w:rPr>
          <w:rFonts w:ascii="Times New Roman" w:hAnsi="Times New Roman" w:cs="Times New Roman"/>
          <w:spacing w:val="-1"/>
          <w:sz w:val="24"/>
          <w:szCs w:val="24"/>
        </w:rPr>
        <w:t>к</w:t>
      </w:r>
      <w:r w:rsidRPr="005813EA">
        <w:rPr>
          <w:rFonts w:ascii="Times New Roman" w:hAnsi="Times New Roman" w:cs="Times New Roman"/>
          <w:sz w:val="24"/>
          <w:szCs w:val="24"/>
        </w:rPr>
        <w:t>е</w:t>
      </w:r>
      <w:r w:rsidRPr="005E0F43">
        <w:rPr>
          <w:rFonts w:ascii="Times New Roman" w:hAnsi="Times New Roman" w:cs="Times New Roman"/>
          <w:spacing w:val="22"/>
          <w:sz w:val="24"/>
          <w:szCs w:val="24"/>
          <w:lang w:val="sr-Latn-RS"/>
        </w:rPr>
        <w:t xml:space="preserve"> </w:t>
      </w:r>
      <w:r w:rsidRPr="005813EA">
        <w:rPr>
          <w:rFonts w:ascii="Times New Roman" w:hAnsi="Times New Roman" w:cs="Times New Roman"/>
          <w:sz w:val="24"/>
          <w:szCs w:val="24"/>
        </w:rPr>
        <w:t>д</w:t>
      </w:r>
      <w:r w:rsidRPr="005813EA">
        <w:rPr>
          <w:rFonts w:ascii="Times New Roman" w:hAnsi="Times New Roman" w:cs="Times New Roman"/>
          <w:spacing w:val="-3"/>
          <w:sz w:val="24"/>
          <w:szCs w:val="24"/>
        </w:rPr>
        <w:t>о</w:t>
      </w:r>
      <w:r w:rsidRPr="005813EA">
        <w:rPr>
          <w:rFonts w:ascii="Times New Roman" w:hAnsi="Times New Roman" w:cs="Times New Roman"/>
          <w:sz w:val="24"/>
          <w:szCs w:val="24"/>
        </w:rPr>
        <w:t>ст</w:t>
      </w:r>
      <w:r w:rsidRPr="005813EA">
        <w:rPr>
          <w:rFonts w:ascii="Times New Roman" w:hAnsi="Times New Roman" w:cs="Times New Roman"/>
          <w:spacing w:val="-1"/>
          <w:sz w:val="24"/>
          <w:szCs w:val="24"/>
        </w:rPr>
        <w:t>а</w:t>
      </w:r>
      <w:r w:rsidRPr="005813EA">
        <w:rPr>
          <w:rFonts w:ascii="Times New Roman" w:hAnsi="Times New Roman" w:cs="Times New Roman"/>
          <w:sz w:val="24"/>
          <w:szCs w:val="24"/>
        </w:rPr>
        <w:t>в</w:t>
      </w:r>
      <w:r w:rsidRPr="005813EA">
        <w:rPr>
          <w:rFonts w:ascii="Times New Roman" w:hAnsi="Times New Roman" w:cs="Times New Roman"/>
          <w:spacing w:val="3"/>
          <w:sz w:val="24"/>
          <w:szCs w:val="24"/>
        </w:rPr>
        <w:t>љ</w:t>
      </w:r>
      <w:r w:rsidRPr="005813EA">
        <w:rPr>
          <w:rFonts w:ascii="Times New Roman" w:hAnsi="Times New Roman" w:cs="Times New Roman"/>
          <w:sz w:val="24"/>
          <w:szCs w:val="24"/>
        </w:rPr>
        <w:t>ен</w:t>
      </w:r>
      <w:r w:rsidRPr="005E0F43">
        <w:rPr>
          <w:rFonts w:ascii="Times New Roman" w:hAnsi="Times New Roman" w:cs="Times New Roman"/>
          <w:spacing w:val="22"/>
          <w:sz w:val="24"/>
          <w:szCs w:val="24"/>
          <w:lang w:val="sr-Latn-RS"/>
        </w:rPr>
        <w:t xml:space="preserve"> </w:t>
      </w:r>
      <w:r w:rsidRPr="005813EA">
        <w:rPr>
          <w:rFonts w:ascii="Times New Roman" w:hAnsi="Times New Roman" w:cs="Times New Roman"/>
          <w:sz w:val="24"/>
          <w:szCs w:val="24"/>
        </w:rPr>
        <w:t>од</w:t>
      </w:r>
      <w:r w:rsidRPr="005E0F43">
        <w:rPr>
          <w:rFonts w:ascii="Times New Roman" w:hAnsi="Times New Roman" w:cs="Times New Roman"/>
          <w:spacing w:val="23"/>
          <w:sz w:val="24"/>
          <w:szCs w:val="24"/>
          <w:lang w:val="sr-Latn-RS"/>
        </w:rPr>
        <w:t xml:space="preserve"> </w:t>
      </w:r>
      <w:r w:rsidRPr="005813EA">
        <w:rPr>
          <w:rFonts w:ascii="Times New Roman" w:hAnsi="Times New Roman" w:cs="Times New Roman"/>
          <w:sz w:val="24"/>
          <w:szCs w:val="24"/>
        </w:rPr>
        <w:t>ст</w:t>
      </w:r>
      <w:r w:rsidRPr="005813EA">
        <w:rPr>
          <w:rFonts w:ascii="Times New Roman" w:hAnsi="Times New Roman" w:cs="Times New Roman"/>
          <w:spacing w:val="-1"/>
          <w:sz w:val="24"/>
          <w:szCs w:val="24"/>
        </w:rPr>
        <w:t>р</w:t>
      </w:r>
      <w:r w:rsidRPr="005813EA">
        <w:rPr>
          <w:rFonts w:ascii="Times New Roman" w:hAnsi="Times New Roman" w:cs="Times New Roman"/>
          <w:sz w:val="24"/>
          <w:szCs w:val="24"/>
        </w:rPr>
        <w:t>ане</w:t>
      </w:r>
      <w:r w:rsidRPr="005E0F43">
        <w:rPr>
          <w:rFonts w:ascii="Times New Roman" w:hAnsi="Times New Roman" w:cs="Times New Roman"/>
          <w:spacing w:val="22"/>
          <w:sz w:val="24"/>
          <w:szCs w:val="24"/>
          <w:lang w:val="sr-Latn-RS"/>
        </w:rPr>
        <w:t xml:space="preserve"> </w:t>
      </w:r>
      <w:r w:rsidRPr="005813EA">
        <w:rPr>
          <w:rFonts w:ascii="Times New Roman" w:hAnsi="Times New Roman" w:cs="Times New Roman"/>
          <w:sz w:val="24"/>
          <w:szCs w:val="24"/>
        </w:rPr>
        <w:t>н</w:t>
      </w:r>
      <w:r w:rsidRPr="005813EA">
        <w:rPr>
          <w:rFonts w:ascii="Times New Roman" w:hAnsi="Times New Roman" w:cs="Times New Roman"/>
          <w:spacing w:val="-3"/>
          <w:sz w:val="24"/>
          <w:szCs w:val="24"/>
        </w:rPr>
        <w:t>а</w:t>
      </w:r>
      <w:r w:rsidRPr="005813EA">
        <w:rPr>
          <w:rFonts w:ascii="Times New Roman" w:hAnsi="Times New Roman" w:cs="Times New Roman"/>
          <w:sz w:val="24"/>
          <w:szCs w:val="24"/>
        </w:rPr>
        <w:t>р</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ч</w:t>
      </w:r>
      <w:r w:rsidRPr="005813EA">
        <w:rPr>
          <w:rFonts w:ascii="Times New Roman" w:hAnsi="Times New Roman" w:cs="Times New Roman"/>
          <w:spacing w:val="-1"/>
          <w:sz w:val="24"/>
          <w:szCs w:val="24"/>
        </w:rPr>
        <w:t>и</w:t>
      </w:r>
      <w:r w:rsidRPr="005813EA">
        <w:rPr>
          <w:rFonts w:ascii="Times New Roman" w:hAnsi="Times New Roman" w:cs="Times New Roman"/>
          <w:sz w:val="24"/>
          <w:szCs w:val="24"/>
        </w:rPr>
        <w:t>оца</w:t>
      </w:r>
      <w:r w:rsidRPr="005E0F43">
        <w:rPr>
          <w:rFonts w:ascii="Times New Roman" w:hAnsi="Times New Roman" w:cs="Times New Roman"/>
          <w:spacing w:val="22"/>
          <w:sz w:val="24"/>
          <w:szCs w:val="24"/>
          <w:lang w:val="sr-Latn-RS"/>
        </w:rPr>
        <w:t xml:space="preserve"> </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ли</w:t>
      </w:r>
      <w:r w:rsidRPr="005E0F43">
        <w:rPr>
          <w:rFonts w:ascii="Times New Roman" w:hAnsi="Times New Roman" w:cs="Times New Roman"/>
          <w:sz w:val="24"/>
          <w:szCs w:val="24"/>
          <w:lang w:val="sr-Latn-RS"/>
        </w:rPr>
        <w:t xml:space="preserve"> </w:t>
      </w:r>
      <w:r w:rsidRPr="005813EA">
        <w:rPr>
          <w:rFonts w:ascii="Times New Roman" w:hAnsi="Times New Roman" w:cs="Times New Roman"/>
          <w:sz w:val="24"/>
          <w:szCs w:val="24"/>
        </w:rPr>
        <w:t>пон</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ђ</w:t>
      </w:r>
      <w:r w:rsidRPr="005813EA">
        <w:rPr>
          <w:rFonts w:ascii="Times New Roman" w:hAnsi="Times New Roman" w:cs="Times New Roman"/>
          <w:spacing w:val="-1"/>
          <w:sz w:val="24"/>
          <w:szCs w:val="24"/>
        </w:rPr>
        <w:t>а</w:t>
      </w:r>
      <w:r w:rsidRPr="005813EA">
        <w:rPr>
          <w:rFonts w:ascii="Times New Roman" w:hAnsi="Times New Roman" w:cs="Times New Roman"/>
          <w:sz w:val="24"/>
          <w:szCs w:val="24"/>
        </w:rPr>
        <w:t>ча</w:t>
      </w:r>
      <w:r w:rsidRPr="005E0F43">
        <w:rPr>
          <w:rFonts w:ascii="Times New Roman" w:hAnsi="Times New Roman" w:cs="Times New Roman"/>
          <w:spacing w:val="12"/>
          <w:sz w:val="24"/>
          <w:szCs w:val="24"/>
          <w:lang w:val="sr-Latn-RS"/>
        </w:rPr>
        <w:t xml:space="preserve"> </w:t>
      </w:r>
      <w:r w:rsidRPr="005813EA">
        <w:rPr>
          <w:rFonts w:ascii="Times New Roman" w:hAnsi="Times New Roman" w:cs="Times New Roman"/>
          <w:sz w:val="24"/>
          <w:szCs w:val="24"/>
        </w:rPr>
        <w:t>п</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т</w:t>
      </w:r>
      <w:r w:rsidRPr="005813EA">
        <w:rPr>
          <w:rFonts w:ascii="Times New Roman" w:hAnsi="Times New Roman" w:cs="Times New Roman"/>
          <w:spacing w:val="-1"/>
          <w:sz w:val="24"/>
          <w:szCs w:val="24"/>
        </w:rPr>
        <w:t>е</w:t>
      </w:r>
      <w:r w:rsidRPr="005813EA">
        <w:rPr>
          <w:rFonts w:ascii="Times New Roman" w:hAnsi="Times New Roman" w:cs="Times New Roman"/>
          <w:sz w:val="24"/>
          <w:szCs w:val="24"/>
        </w:rPr>
        <w:t>м</w:t>
      </w:r>
      <w:r w:rsidRPr="005E0F43">
        <w:rPr>
          <w:rFonts w:ascii="Times New Roman" w:hAnsi="Times New Roman" w:cs="Times New Roman"/>
          <w:spacing w:val="12"/>
          <w:sz w:val="24"/>
          <w:szCs w:val="24"/>
          <w:lang w:val="sr-Latn-RS"/>
        </w:rPr>
        <w:t xml:space="preserve"> </w:t>
      </w:r>
      <w:r w:rsidRPr="005813EA">
        <w:rPr>
          <w:rFonts w:ascii="Times New Roman" w:hAnsi="Times New Roman" w:cs="Times New Roman"/>
          <w:sz w:val="24"/>
          <w:szCs w:val="24"/>
        </w:rPr>
        <w:t>елек</w:t>
      </w:r>
      <w:r w:rsidRPr="005813EA">
        <w:rPr>
          <w:rFonts w:ascii="Times New Roman" w:hAnsi="Times New Roman" w:cs="Times New Roman"/>
          <w:spacing w:val="-1"/>
          <w:sz w:val="24"/>
          <w:szCs w:val="24"/>
        </w:rPr>
        <w:t>т</w:t>
      </w:r>
      <w:r w:rsidRPr="005813EA">
        <w:rPr>
          <w:rFonts w:ascii="Times New Roman" w:hAnsi="Times New Roman" w:cs="Times New Roman"/>
          <w:sz w:val="24"/>
          <w:szCs w:val="24"/>
        </w:rPr>
        <w:t>р</w:t>
      </w:r>
      <w:r w:rsidRPr="005813EA">
        <w:rPr>
          <w:rFonts w:ascii="Times New Roman" w:hAnsi="Times New Roman" w:cs="Times New Roman"/>
          <w:spacing w:val="-1"/>
          <w:sz w:val="24"/>
          <w:szCs w:val="24"/>
        </w:rPr>
        <w:t>о</w:t>
      </w:r>
      <w:r w:rsidRPr="005813EA">
        <w:rPr>
          <w:rFonts w:ascii="Times New Roman" w:hAnsi="Times New Roman" w:cs="Times New Roman"/>
          <w:sz w:val="24"/>
          <w:szCs w:val="24"/>
        </w:rPr>
        <w:t>нске</w:t>
      </w:r>
      <w:r w:rsidRPr="005E0F43">
        <w:rPr>
          <w:rFonts w:ascii="Times New Roman" w:hAnsi="Times New Roman" w:cs="Times New Roman"/>
          <w:spacing w:val="12"/>
          <w:sz w:val="24"/>
          <w:szCs w:val="24"/>
          <w:lang w:val="sr-Latn-RS"/>
        </w:rPr>
        <w:t xml:space="preserve"> </w:t>
      </w:r>
      <w:r w:rsidRPr="005813EA">
        <w:rPr>
          <w:rFonts w:ascii="Times New Roman" w:hAnsi="Times New Roman" w:cs="Times New Roman"/>
          <w:sz w:val="24"/>
          <w:szCs w:val="24"/>
        </w:rPr>
        <w:t>поште</w:t>
      </w:r>
      <w:r w:rsidRPr="005E0F43">
        <w:rPr>
          <w:rFonts w:ascii="Times New Roman" w:hAnsi="Times New Roman" w:cs="Times New Roman"/>
          <w:spacing w:val="12"/>
          <w:sz w:val="24"/>
          <w:szCs w:val="24"/>
          <w:lang w:val="sr-Latn-RS"/>
        </w:rPr>
        <w:t xml:space="preserve"> </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ли</w:t>
      </w:r>
      <w:r w:rsidRPr="005E0F43">
        <w:rPr>
          <w:rFonts w:ascii="Times New Roman" w:hAnsi="Times New Roman" w:cs="Times New Roman"/>
          <w:spacing w:val="9"/>
          <w:sz w:val="24"/>
          <w:szCs w:val="24"/>
          <w:lang w:val="sr-Latn-RS"/>
        </w:rPr>
        <w:t xml:space="preserve"> </w:t>
      </w:r>
      <w:r w:rsidRPr="005813EA">
        <w:rPr>
          <w:rFonts w:ascii="Times New Roman" w:hAnsi="Times New Roman" w:cs="Times New Roman"/>
          <w:sz w:val="24"/>
          <w:szCs w:val="24"/>
        </w:rPr>
        <w:t>фа</w:t>
      </w:r>
      <w:r w:rsidRPr="005813EA">
        <w:rPr>
          <w:rFonts w:ascii="Times New Roman" w:hAnsi="Times New Roman" w:cs="Times New Roman"/>
          <w:spacing w:val="-2"/>
          <w:sz w:val="24"/>
          <w:szCs w:val="24"/>
        </w:rPr>
        <w:t>к</w:t>
      </w:r>
      <w:r w:rsidRPr="005813EA">
        <w:rPr>
          <w:rFonts w:ascii="Times New Roman" w:hAnsi="Times New Roman" w:cs="Times New Roman"/>
          <w:sz w:val="24"/>
          <w:szCs w:val="24"/>
        </w:rPr>
        <w:t>с</w:t>
      </w:r>
      <w:r w:rsidRPr="005813EA">
        <w:rPr>
          <w:rFonts w:ascii="Times New Roman" w:hAnsi="Times New Roman" w:cs="Times New Roman"/>
          <w:spacing w:val="-3"/>
          <w:sz w:val="24"/>
          <w:szCs w:val="24"/>
        </w:rPr>
        <w:t>о</w:t>
      </w:r>
      <w:r w:rsidRPr="005813EA">
        <w:rPr>
          <w:rFonts w:ascii="Times New Roman" w:hAnsi="Times New Roman" w:cs="Times New Roman"/>
          <w:spacing w:val="-1"/>
          <w:sz w:val="24"/>
          <w:szCs w:val="24"/>
        </w:rPr>
        <w:t>м</w:t>
      </w:r>
      <w:r w:rsidRPr="005E0F43">
        <w:rPr>
          <w:rFonts w:ascii="Times New Roman" w:hAnsi="Times New Roman" w:cs="Times New Roman"/>
          <w:sz w:val="24"/>
          <w:szCs w:val="24"/>
          <w:lang w:val="sr-Latn-RS"/>
        </w:rPr>
        <w:t>,</w:t>
      </w:r>
      <w:r w:rsidRPr="005E0F43">
        <w:rPr>
          <w:rFonts w:ascii="Times New Roman" w:hAnsi="Times New Roman" w:cs="Times New Roman"/>
          <w:spacing w:val="13"/>
          <w:sz w:val="24"/>
          <w:szCs w:val="24"/>
          <w:lang w:val="sr-Latn-RS"/>
        </w:rPr>
        <w:t xml:space="preserve"> </w:t>
      </w:r>
      <w:r w:rsidRPr="005813EA">
        <w:rPr>
          <w:rFonts w:ascii="Times New Roman" w:hAnsi="Times New Roman" w:cs="Times New Roman"/>
          <w:sz w:val="24"/>
          <w:szCs w:val="24"/>
        </w:rPr>
        <w:t>ст</w:t>
      </w:r>
      <w:r w:rsidRPr="005813EA">
        <w:rPr>
          <w:rFonts w:ascii="Times New Roman" w:hAnsi="Times New Roman" w:cs="Times New Roman"/>
          <w:spacing w:val="-1"/>
          <w:sz w:val="24"/>
          <w:szCs w:val="24"/>
        </w:rPr>
        <w:t>р</w:t>
      </w:r>
      <w:r w:rsidRPr="005813EA">
        <w:rPr>
          <w:rFonts w:ascii="Times New Roman" w:hAnsi="Times New Roman" w:cs="Times New Roman"/>
          <w:sz w:val="24"/>
          <w:szCs w:val="24"/>
        </w:rPr>
        <w:t>ана</w:t>
      </w:r>
      <w:r w:rsidRPr="005E0F43">
        <w:rPr>
          <w:rFonts w:ascii="Times New Roman" w:hAnsi="Times New Roman" w:cs="Times New Roman"/>
          <w:spacing w:val="12"/>
          <w:sz w:val="24"/>
          <w:szCs w:val="24"/>
          <w:lang w:val="sr-Latn-RS"/>
        </w:rPr>
        <w:t xml:space="preserve"> </w:t>
      </w:r>
      <w:r w:rsidRPr="005813EA">
        <w:rPr>
          <w:rFonts w:ascii="Times New Roman" w:hAnsi="Times New Roman" w:cs="Times New Roman"/>
          <w:spacing w:val="-1"/>
          <w:sz w:val="24"/>
          <w:szCs w:val="24"/>
        </w:rPr>
        <w:t>к</w:t>
      </w:r>
      <w:r w:rsidRPr="005813EA">
        <w:rPr>
          <w:rFonts w:ascii="Times New Roman" w:hAnsi="Times New Roman" w:cs="Times New Roman"/>
          <w:sz w:val="24"/>
          <w:szCs w:val="24"/>
        </w:rPr>
        <w:t>оја</w:t>
      </w:r>
      <w:r w:rsidRPr="005E0F43">
        <w:rPr>
          <w:rFonts w:ascii="Times New Roman" w:hAnsi="Times New Roman" w:cs="Times New Roman"/>
          <w:spacing w:val="10"/>
          <w:sz w:val="24"/>
          <w:szCs w:val="24"/>
          <w:lang w:val="sr-Latn-RS"/>
        </w:rPr>
        <w:t xml:space="preserve"> </w:t>
      </w:r>
      <w:r w:rsidRPr="005813EA">
        <w:rPr>
          <w:rFonts w:ascii="Times New Roman" w:hAnsi="Times New Roman" w:cs="Times New Roman"/>
          <w:spacing w:val="1"/>
          <w:sz w:val="24"/>
          <w:szCs w:val="24"/>
        </w:rPr>
        <w:t>ј</w:t>
      </w:r>
      <w:r w:rsidRPr="005813EA">
        <w:rPr>
          <w:rFonts w:ascii="Times New Roman" w:hAnsi="Times New Roman" w:cs="Times New Roman"/>
          <w:sz w:val="24"/>
          <w:szCs w:val="24"/>
        </w:rPr>
        <w:t>е</w:t>
      </w:r>
      <w:r w:rsidRPr="005E0F43">
        <w:rPr>
          <w:rFonts w:ascii="Times New Roman" w:hAnsi="Times New Roman" w:cs="Times New Roman"/>
          <w:spacing w:val="12"/>
          <w:sz w:val="24"/>
          <w:szCs w:val="24"/>
          <w:lang w:val="sr-Latn-RS"/>
        </w:rPr>
        <w:t xml:space="preserve"> </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звр</w:t>
      </w:r>
      <w:r w:rsidRPr="005813EA">
        <w:rPr>
          <w:rFonts w:ascii="Times New Roman" w:hAnsi="Times New Roman" w:cs="Times New Roman"/>
          <w:spacing w:val="-3"/>
          <w:sz w:val="24"/>
          <w:szCs w:val="24"/>
        </w:rPr>
        <w:t>ш</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ла</w:t>
      </w:r>
      <w:r w:rsidRPr="005E0F43">
        <w:rPr>
          <w:rFonts w:ascii="Times New Roman" w:hAnsi="Times New Roman" w:cs="Times New Roman"/>
          <w:spacing w:val="12"/>
          <w:sz w:val="24"/>
          <w:szCs w:val="24"/>
          <w:lang w:val="sr-Latn-RS"/>
        </w:rPr>
        <w:t xml:space="preserve"> </w:t>
      </w:r>
      <w:r w:rsidRPr="005813EA">
        <w:rPr>
          <w:rFonts w:ascii="Times New Roman" w:hAnsi="Times New Roman" w:cs="Times New Roman"/>
          <w:sz w:val="24"/>
          <w:szCs w:val="24"/>
        </w:rPr>
        <w:t>дос</w:t>
      </w:r>
      <w:r w:rsidRPr="005813EA">
        <w:rPr>
          <w:rFonts w:ascii="Times New Roman" w:hAnsi="Times New Roman" w:cs="Times New Roman"/>
          <w:spacing w:val="-1"/>
          <w:sz w:val="24"/>
          <w:szCs w:val="24"/>
        </w:rPr>
        <w:t>т</w:t>
      </w:r>
      <w:r w:rsidRPr="005813EA">
        <w:rPr>
          <w:rFonts w:ascii="Times New Roman" w:hAnsi="Times New Roman" w:cs="Times New Roman"/>
          <w:sz w:val="24"/>
          <w:szCs w:val="24"/>
        </w:rPr>
        <w:t>ав</w:t>
      </w:r>
      <w:r w:rsidRPr="005813EA">
        <w:rPr>
          <w:rFonts w:ascii="Times New Roman" w:hAnsi="Times New Roman" w:cs="Times New Roman"/>
          <w:spacing w:val="-1"/>
          <w:sz w:val="24"/>
          <w:szCs w:val="24"/>
        </w:rPr>
        <w:t>љ</w:t>
      </w:r>
      <w:r w:rsidRPr="005813EA">
        <w:rPr>
          <w:rFonts w:ascii="Times New Roman" w:hAnsi="Times New Roman" w:cs="Times New Roman"/>
          <w:spacing w:val="-3"/>
          <w:sz w:val="24"/>
          <w:szCs w:val="24"/>
        </w:rPr>
        <w:t>а</w:t>
      </w:r>
      <w:r w:rsidRPr="005813EA">
        <w:rPr>
          <w:rFonts w:ascii="Times New Roman" w:hAnsi="Times New Roman" w:cs="Times New Roman"/>
          <w:sz w:val="24"/>
          <w:szCs w:val="24"/>
        </w:rPr>
        <w:t>ње</w:t>
      </w:r>
      <w:r w:rsidRPr="005E0F43">
        <w:rPr>
          <w:rFonts w:ascii="Times New Roman" w:hAnsi="Times New Roman" w:cs="Times New Roman"/>
          <w:sz w:val="24"/>
          <w:szCs w:val="24"/>
          <w:lang w:val="sr-Latn-RS"/>
        </w:rPr>
        <w:t xml:space="preserve"> </w:t>
      </w:r>
      <w:r w:rsidRPr="005813EA">
        <w:rPr>
          <w:rFonts w:ascii="Times New Roman" w:hAnsi="Times New Roman" w:cs="Times New Roman"/>
          <w:sz w:val="24"/>
          <w:szCs w:val="24"/>
        </w:rPr>
        <w:t>д</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жна</w:t>
      </w:r>
      <w:r w:rsidRPr="005E0F43">
        <w:rPr>
          <w:rFonts w:ascii="Times New Roman" w:hAnsi="Times New Roman" w:cs="Times New Roman"/>
          <w:spacing w:val="20"/>
          <w:sz w:val="24"/>
          <w:szCs w:val="24"/>
          <w:lang w:val="sr-Latn-RS"/>
        </w:rPr>
        <w:t xml:space="preserve"> </w:t>
      </w:r>
      <w:r w:rsidRPr="005813EA">
        <w:rPr>
          <w:rFonts w:ascii="Times New Roman" w:hAnsi="Times New Roman" w:cs="Times New Roman"/>
          <w:spacing w:val="1"/>
          <w:sz w:val="24"/>
          <w:szCs w:val="24"/>
        </w:rPr>
        <w:t>ј</w:t>
      </w:r>
      <w:r w:rsidRPr="005813EA">
        <w:rPr>
          <w:rFonts w:ascii="Times New Roman" w:hAnsi="Times New Roman" w:cs="Times New Roman"/>
          <w:sz w:val="24"/>
          <w:szCs w:val="24"/>
        </w:rPr>
        <w:t>е</w:t>
      </w:r>
      <w:r w:rsidRPr="005E0F43">
        <w:rPr>
          <w:rFonts w:ascii="Times New Roman" w:hAnsi="Times New Roman" w:cs="Times New Roman"/>
          <w:spacing w:val="19"/>
          <w:sz w:val="24"/>
          <w:szCs w:val="24"/>
          <w:lang w:val="sr-Latn-RS"/>
        </w:rPr>
        <w:t xml:space="preserve"> </w:t>
      </w:r>
      <w:r w:rsidRPr="005813EA">
        <w:rPr>
          <w:rFonts w:ascii="Times New Roman" w:hAnsi="Times New Roman" w:cs="Times New Roman"/>
          <w:sz w:val="24"/>
          <w:szCs w:val="24"/>
        </w:rPr>
        <w:t>да</w:t>
      </w:r>
      <w:r w:rsidRPr="005E0F43">
        <w:rPr>
          <w:rFonts w:ascii="Times New Roman" w:hAnsi="Times New Roman" w:cs="Times New Roman"/>
          <w:spacing w:val="19"/>
          <w:sz w:val="24"/>
          <w:szCs w:val="24"/>
          <w:lang w:val="sr-Latn-RS"/>
        </w:rPr>
        <w:t xml:space="preserve"> </w:t>
      </w:r>
      <w:r w:rsidRPr="005813EA">
        <w:rPr>
          <w:rFonts w:ascii="Times New Roman" w:hAnsi="Times New Roman" w:cs="Times New Roman"/>
          <w:spacing w:val="-3"/>
          <w:sz w:val="24"/>
          <w:szCs w:val="24"/>
        </w:rPr>
        <w:t>о</w:t>
      </w:r>
      <w:r w:rsidRPr="005813EA">
        <w:rPr>
          <w:rFonts w:ascii="Times New Roman" w:hAnsi="Times New Roman" w:cs="Times New Roman"/>
          <w:sz w:val="24"/>
          <w:szCs w:val="24"/>
        </w:rPr>
        <w:t>д</w:t>
      </w:r>
      <w:r w:rsidRPr="005E0F43">
        <w:rPr>
          <w:rFonts w:ascii="Times New Roman" w:hAnsi="Times New Roman" w:cs="Times New Roman"/>
          <w:spacing w:val="20"/>
          <w:sz w:val="24"/>
          <w:szCs w:val="24"/>
          <w:lang w:val="sr-Latn-RS"/>
        </w:rPr>
        <w:t xml:space="preserve"> </w:t>
      </w:r>
      <w:r w:rsidRPr="005813EA">
        <w:rPr>
          <w:rFonts w:ascii="Times New Roman" w:hAnsi="Times New Roman" w:cs="Times New Roman"/>
          <w:sz w:val="24"/>
          <w:szCs w:val="24"/>
        </w:rPr>
        <w:t>др</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ге</w:t>
      </w:r>
      <w:r w:rsidRPr="005E0F43">
        <w:rPr>
          <w:rFonts w:ascii="Times New Roman" w:hAnsi="Times New Roman" w:cs="Times New Roman"/>
          <w:spacing w:val="19"/>
          <w:sz w:val="24"/>
          <w:szCs w:val="24"/>
          <w:lang w:val="sr-Latn-RS"/>
        </w:rPr>
        <w:t xml:space="preserve"> </w:t>
      </w:r>
      <w:r w:rsidRPr="005813EA">
        <w:rPr>
          <w:rFonts w:ascii="Times New Roman" w:hAnsi="Times New Roman" w:cs="Times New Roman"/>
          <w:sz w:val="24"/>
          <w:szCs w:val="24"/>
        </w:rPr>
        <w:t>ст</w:t>
      </w:r>
      <w:r w:rsidRPr="005813EA">
        <w:rPr>
          <w:rFonts w:ascii="Times New Roman" w:hAnsi="Times New Roman" w:cs="Times New Roman"/>
          <w:spacing w:val="-1"/>
          <w:sz w:val="24"/>
          <w:szCs w:val="24"/>
        </w:rPr>
        <w:t>р</w:t>
      </w:r>
      <w:r w:rsidRPr="005813EA">
        <w:rPr>
          <w:rFonts w:ascii="Times New Roman" w:hAnsi="Times New Roman" w:cs="Times New Roman"/>
          <w:sz w:val="24"/>
          <w:szCs w:val="24"/>
        </w:rPr>
        <w:t>ане</w:t>
      </w:r>
      <w:r w:rsidRPr="005E0F43">
        <w:rPr>
          <w:rFonts w:ascii="Times New Roman" w:hAnsi="Times New Roman" w:cs="Times New Roman"/>
          <w:spacing w:val="20"/>
          <w:sz w:val="24"/>
          <w:szCs w:val="24"/>
          <w:lang w:val="sr-Latn-RS"/>
        </w:rPr>
        <w:t xml:space="preserve"> </w:t>
      </w:r>
      <w:r w:rsidRPr="005813EA">
        <w:rPr>
          <w:rFonts w:ascii="Times New Roman" w:hAnsi="Times New Roman" w:cs="Times New Roman"/>
          <w:sz w:val="24"/>
          <w:szCs w:val="24"/>
        </w:rPr>
        <w:t>з</w:t>
      </w:r>
      <w:r w:rsidRPr="005813EA">
        <w:rPr>
          <w:rFonts w:ascii="Times New Roman" w:hAnsi="Times New Roman" w:cs="Times New Roman"/>
          <w:spacing w:val="-1"/>
          <w:sz w:val="24"/>
          <w:szCs w:val="24"/>
        </w:rPr>
        <w:t>а</w:t>
      </w:r>
      <w:r w:rsidRPr="005813EA">
        <w:rPr>
          <w:rFonts w:ascii="Times New Roman" w:hAnsi="Times New Roman" w:cs="Times New Roman"/>
          <w:spacing w:val="-3"/>
          <w:sz w:val="24"/>
          <w:szCs w:val="24"/>
        </w:rPr>
        <w:t>х</w:t>
      </w:r>
      <w:r w:rsidRPr="005813EA">
        <w:rPr>
          <w:rFonts w:ascii="Times New Roman" w:hAnsi="Times New Roman" w:cs="Times New Roman"/>
          <w:sz w:val="24"/>
          <w:szCs w:val="24"/>
        </w:rPr>
        <w:t>т</w:t>
      </w:r>
      <w:r w:rsidRPr="005813EA">
        <w:rPr>
          <w:rFonts w:ascii="Times New Roman" w:hAnsi="Times New Roman" w:cs="Times New Roman"/>
          <w:spacing w:val="-1"/>
          <w:sz w:val="24"/>
          <w:szCs w:val="24"/>
        </w:rPr>
        <w:t>е</w:t>
      </w:r>
      <w:r w:rsidRPr="005813EA">
        <w:rPr>
          <w:rFonts w:ascii="Times New Roman" w:hAnsi="Times New Roman" w:cs="Times New Roman"/>
          <w:sz w:val="24"/>
          <w:szCs w:val="24"/>
        </w:rPr>
        <w:t>ва</w:t>
      </w:r>
      <w:r w:rsidRPr="005E0F43">
        <w:rPr>
          <w:rFonts w:ascii="Times New Roman" w:hAnsi="Times New Roman" w:cs="Times New Roman"/>
          <w:spacing w:val="20"/>
          <w:sz w:val="24"/>
          <w:szCs w:val="24"/>
          <w:lang w:val="sr-Latn-RS"/>
        </w:rPr>
        <w:t xml:space="preserve"> </w:t>
      </w:r>
      <w:r w:rsidRPr="005813EA">
        <w:rPr>
          <w:rFonts w:ascii="Times New Roman" w:hAnsi="Times New Roman" w:cs="Times New Roman"/>
          <w:sz w:val="24"/>
          <w:szCs w:val="24"/>
        </w:rPr>
        <w:t>да</w:t>
      </w:r>
      <w:r w:rsidRPr="005E0F43">
        <w:rPr>
          <w:rFonts w:ascii="Times New Roman" w:hAnsi="Times New Roman" w:cs="Times New Roman"/>
          <w:spacing w:val="19"/>
          <w:sz w:val="24"/>
          <w:szCs w:val="24"/>
          <w:lang w:val="sr-Latn-RS"/>
        </w:rPr>
        <w:t xml:space="preserve"> </w:t>
      </w:r>
      <w:r w:rsidRPr="005813EA">
        <w:rPr>
          <w:rFonts w:ascii="Times New Roman" w:hAnsi="Times New Roman" w:cs="Times New Roman"/>
          <w:sz w:val="24"/>
          <w:szCs w:val="24"/>
        </w:rPr>
        <w:t>на</w:t>
      </w:r>
      <w:r w:rsidRPr="005E0F43">
        <w:rPr>
          <w:rFonts w:ascii="Times New Roman" w:hAnsi="Times New Roman" w:cs="Times New Roman"/>
          <w:spacing w:val="20"/>
          <w:sz w:val="24"/>
          <w:szCs w:val="24"/>
          <w:lang w:val="sr-Latn-RS"/>
        </w:rPr>
        <w:t xml:space="preserve"> </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сти</w:t>
      </w:r>
      <w:r w:rsidRPr="005E0F43">
        <w:rPr>
          <w:rFonts w:ascii="Times New Roman" w:hAnsi="Times New Roman" w:cs="Times New Roman"/>
          <w:spacing w:val="19"/>
          <w:sz w:val="24"/>
          <w:szCs w:val="24"/>
          <w:lang w:val="sr-Latn-RS"/>
        </w:rPr>
        <w:t xml:space="preserve"> </w:t>
      </w:r>
      <w:r w:rsidRPr="005813EA">
        <w:rPr>
          <w:rFonts w:ascii="Times New Roman" w:hAnsi="Times New Roman" w:cs="Times New Roman"/>
          <w:sz w:val="24"/>
          <w:szCs w:val="24"/>
        </w:rPr>
        <w:t>нач</w:t>
      </w:r>
      <w:r w:rsidRPr="005813EA">
        <w:rPr>
          <w:rFonts w:ascii="Times New Roman" w:hAnsi="Times New Roman" w:cs="Times New Roman"/>
          <w:spacing w:val="-1"/>
          <w:sz w:val="24"/>
          <w:szCs w:val="24"/>
        </w:rPr>
        <w:t>и</w:t>
      </w:r>
      <w:r w:rsidRPr="005813EA">
        <w:rPr>
          <w:rFonts w:ascii="Times New Roman" w:hAnsi="Times New Roman" w:cs="Times New Roman"/>
          <w:sz w:val="24"/>
          <w:szCs w:val="24"/>
        </w:rPr>
        <w:t>н</w:t>
      </w:r>
      <w:r w:rsidRPr="005E0F43">
        <w:rPr>
          <w:rFonts w:ascii="Times New Roman" w:hAnsi="Times New Roman" w:cs="Times New Roman"/>
          <w:spacing w:val="20"/>
          <w:sz w:val="24"/>
          <w:szCs w:val="24"/>
          <w:lang w:val="sr-Latn-RS"/>
        </w:rPr>
        <w:t xml:space="preserve"> </w:t>
      </w:r>
      <w:r w:rsidRPr="005813EA">
        <w:rPr>
          <w:rFonts w:ascii="Times New Roman" w:hAnsi="Times New Roman" w:cs="Times New Roman"/>
          <w:sz w:val="24"/>
          <w:szCs w:val="24"/>
        </w:rPr>
        <w:t>потврди</w:t>
      </w:r>
      <w:r w:rsidRPr="005E0F43">
        <w:rPr>
          <w:rFonts w:ascii="Times New Roman" w:hAnsi="Times New Roman" w:cs="Times New Roman"/>
          <w:spacing w:val="19"/>
          <w:sz w:val="24"/>
          <w:szCs w:val="24"/>
          <w:lang w:val="sr-Latn-RS"/>
        </w:rPr>
        <w:t xml:space="preserve"> </w:t>
      </w:r>
      <w:r w:rsidRPr="005813EA">
        <w:rPr>
          <w:rFonts w:ascii="Times New Roman" w:hAnsi="Times New Roman" w:cs="Times New Roman"/>
          <w:sz w:val="24"/>
          <w:szCs w:val="24"/>
        </w:rPr>
        <w:t>пр</w:t>
      </w:r>
      <w:r w:rsidRPr="005813EA">
        <w:rPr>
          <w:rFonts w:ascii="Times New Roman" w:hAnsi="Times New Roman" w:cs="Times New Roman"/>
          <w:spacing w:val="-2"/>
          <w:sz w:val="24"/>
          <w:szCs w:val="24"/>
        </w:rPr>
        <w:t>иј</w:t>
      </w:r>
      <w:r w:rsidRPr="005813EA">
        <w:rPr>
          <w:rFonts w:ascii="Times New Roman" w:hAnsi="Times New Roman" w:cs="Times New Roman"/>
          <w:spacing w:val="-3"/>
          <w:sz w:val="24"/>
          <w:szCs w:val="24"/>
        </w:rPr>
        <w:t>е</w:t>
      </w:r>
      <w:r w:rsidRPr="005813EA">
        <w:rPr>
          <w:rFonts w:ascii="Times New Roman" w:hAnsi="Times New Roman" w:cs="Times New Roman"/>
          <w:sz w:val="24"/>
          <w:szCs w:val="24"/>
        </w:rPr>
        <w:t>м</w:t>
      </w:r>
      <w:r w:rsidRPr="005E0F43">
        <w:rPr>
          <w:rFonts w:ascii="Times New Roman" w:hAnsi="Times New Roman" w:cs="Times New Roman"/>
          <w:spacing w:val="19"/>
          <w:sz w:val="24"/>
          <w:szCs w:val="24"/>
          <w:lang w:val="sr-Latn-RS"/>
        </w:rPr>
        <w:t xml:space="preserve"> </w:t>
      </w:r>
      <w:r w:rsidRPr="005813EA">
        <w:rPr>
          <w:rFonts w:ascii="Times New Roman" w:hAnsi="Times New Roman" w:cs="Times New Roman"/>
          <w:sz w:val="24"/>
          <w:szCs w:val="24"/>
        </w:rPr>
        <w:t>т</w:t>
      </w:r>
      <w:r w:rsidRPr="005813EA">
        <w:rPr>
          <w:rFonts w:ascii="Times New Roman" w:hAnsi="Times New Roman" w:cs="Times New Roman"/>
          <w:spacing w:val="-1"/>
          <w:sz w:val="24"/>
          <w:szCs w:val="24"/>
        </w:rPr>
        <w:t>о</w:t>
      </w:r>
      <w:r w:rsidRPr="005813EA">
        <w:rPr>
          <w:rFonts w:ascii="Times New Roman" w:hAnsi="Times New Roman" w:cs="Times New Roman"/>
          <w:sz w:val="24"/>
          <w:szCs w:val="24"/>
        </w:rPr>
        <w:t>г</w:t>
      </w:r>
      <w:r w:rsidRPr="005E0F43">
        <w:rPr>
          <w:rFonts w:ascii="Times New Roman" w:hAnsi="Times New Roman" w:cs="Times New Roman"/>
          <w:spacing w:val="21"/>
          <w:sz w:val="24"/>
          <w:szCs w:val="24"/>
          <w:lang w:val="sr-Latn-RS"/>
        </w:rPr>
        <w:t xml:space="preserve"> </w:t>
      </w:r>
      <w:r w:rsidRPr="005813EA">
        <w:rPr>
          <w:rFonts w:ascii="Times New Roman" w:hAnsi="Times New Roman" w:cs="Times New Roman"/>
          <w:sz w:val="24"/>
          <w:szCs w:val="24"/>
        </w:rPr>
        <w:t>до</w:t>
      </w:r>
      <w:r w:rsidRPr="005813EA">
        <w:rPr>
          <w:rFonts w:ascii="Times New Roman" w:hAnsi="Times New Roman" w:cs="Times New Roman"/>
          <w:spacing w:val="-2"/>
          <w:sz w:val="24"/>
          <w:szCs w:val="24"/>
        </w:rPr>
        <w:t>к</w:t>
      </w:r>
      <w:r w:rsidRPr="005813EA">
        <w:rPr>
          <w:rFonts w:ascii="Times New Roman" w:hAnsi="Times New Roman" w:cs="Times New Roman"/>
          <w:spacing w:val="-3"/>
          <w:sz w:val="24"/>
          <w:szCs w:val="24"/>
        </w:rPr>
        <w:t>у</w:t>
      </w:r>
      <w:r w:rsidRPr="005813EA">
        <w:rPr>
          <w:rFonts w:ascii="Times New Roman" w:hAnsi="Times New Roman" w:cs="Times New Roman"/>
          <w:spacing w:val="-1"/>
          <w:sz w:val="24"/>
          <w:szCs w:val="24"/>
        </w:rPr>
        <w:t>м</w:t>
      </w:r>
      <w:r w:rsidRPr="005813EA">
        <w:rPr>
          <w:rFonts w:ascii="Times New Roman" w:hAnsi="Times New Roman" w:cs="Times New Roman"/>
          <w:sz w:val="24"/>
          <w:szCs w:val="24"/>
        </w:rPr>
        <w:t>ента</w:t>
      </w:r>
      <w:r w:rsidRPr="005E0F43">
        <w:rPr>
          <w:rFonts w:ascii="Times New Roman" w:hAnsi="Times New Roman" w:cs="Times New Roman"/>
          <w:sz w:val="24"/>
          <w:szCs w:val="24"/>
          <w:lang w:val="sr-Latn-RS"/>
        </w:rPr>
        <w:t xml:space="preserve">, </w:t>
      </w:r>
      <w:r w:rsidRPr="005813EA">
        <w:rPr>
          <w:rFonts w:ascii="Times New Roman" w:hAnsi="Times New Roman" w:cs="Times New Roman"/>
          <w:sz w:val="24"/>
          <w:szCs w:val="24"/>
        </w:rPr>
        <w:t>што</w:t>
      </w:r>
      <w:r w:rsidRPr="005E0F43">
        <w:rPr>
          <w:rFonts w:ascii="Times New Roman" w:hAnsi="Times New Roman" w:cs="Times New Roman"/>
          <w:spacing w:val="20"/>
          <w:sz w:val="24"/>
          <w:szCs w:val="24"/>
          <w:lang w:val="sr-Latn-RS"/>
        </w:rPr>
        <w:t xml:space="preserve"> </w:t>
      </w:r>
      <w:r w:rsidRPr="005813EA">
        <w:rPr>
          <w:rFonts w:ascii="Times New Roman" w:hAnsi="Times New Roman" w:cs="Times New Roman"/>
          <w:spacing w:val="1"/>
          <w:sz w:val="24"/>
          <w:szCs w:val="24"/>
        </w:rPr>
        <w:t>ј</w:t>
      </w:r>
      <w:r w:rsidRPr="005813EA">
        <w:rPr>
          <w:rFonts w:ascii="Times New Roman" w:hAnsi="Times New Roman" w:cs="Times New Roman"/>
          <w:sz w:val="24"/>
          <w:szCs w:val="24"/>
        </w:rPr>
        <w:t>е</w:t>
      </w:r>
      <w:r w:rsidRPr="005E0F43">
        <w:rPr>
          <w:rFonts w:ascii="Times New Roman" w:hAnsi="Times New Roman" w:cs="Times New Roman"/>
          <w:spacing w:val="17"/>
          <w:sz w:val="24"/>
          <w:szCs w:val="24"/>
          <w:lang w:val="sr-Latn-RS"/>
        </w:rPr>
        <w:t xml:space="preserve"> </w:t>
      </w:r>
      <w:r w:rsidRPr="005813EA">
        <w:rPr>
          <w:rFonts w:ascii="Times New Roman" w:hAnsi="Times New Roman" w:cs="Times New Roman"/>
          <w:sz w:val="24"/>
          <w:szCs w:val="24"/>
        </w:rPr>
        <w:t>др</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га</w:t>
      </w:r>
      <w:r w:rsidRPr="005E0F43">
        <w:rPr>
          <w:rFonts w:ascii="Times New Roman" w:hAnsi="Times New Roman" w:cs="Times New Roman"/>
          <w:spacing w:val="19"/>
          <w:sz w:val="24"/>
          <w:szCs w:val="24"/>
          <w:lang w:val="sr-Latn-RS"/>
        </w:rPr>
        <w:t xml:space="preserve"> </w:t>
      </w:r>
      <w:r w:rsidRPr="005813EA">
        <w:rPr>
          <w:rFonts w:ascii="Times New Roman" w:hAnsi="Times New Roman" w:cs="Times New Roman"/>
          <w:sz w:val="24"/>
          <w:szCs w:val="24"/>
        </w:rPr>
        <w:t>ст</w:t>
      </w:r>
      <w:r w:rsidRPr="005813EA">
        <w:rPr>
          <w:rFonts w:ascii="Times New Roman" w:hAnsi="Times New Roman" w:cs="Times New Roman"/>
          <w:spacing w:val="-1"/>
          <w:sz w:val="24"/>
          <w:szCs w:val="24"/>
        </w:rPr>
        <w:t>р</w:t>
      </w:r>
      <w:r w:rsidRPr="005813EA">
        <w:rPr>
          <w:rFonts w:ascii="Times New Roman" w:hAnsi="Times New Roman" w:cs="Times New Roman"/>
          <w:sz w:val="24"/>
          <w:szCs w:val="24"/>
        </w:rPr>
        <w:t>ана</w:t>
      </w:r>
      <w:r w:rsidRPr="005E0F43">
        <w:rPr>
          <w:rFonts w:ascii="Times New Roman" w:hAnsi="Times New Roman" w:cs="Times New Roman"/>
          <w:spacing w:val="17"/>
          <w:sz w:val="24"/>
          <w:szCs w:val="24"/>
          <w:lang w:val="sr-Latn-RS"/>
        </w:rPr>
        <w:t xml:space="preserve"> </w:t>
      </w:r>
      <w:r w:rsidRPr="005813EA">
        <w:rPr>
          <w:rFonts w:ascii="Times New Roman" w:hAnsi="Times New Roman" w:cs="Times New Roman"/>
          <w:sz w:val="24"/>
          <w:szCs w:val="24"/>
        </w:rPr>
        <w:t>д</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жна</w:t>
      </w:r>
      <w:r w:rsidRPr="005E0F43">
        <w:rPr>
          <w:rFonts w:ascii="Times New Roman" w:hAnsi="Times New Roman" w:cs="Times New Roman"/>
          <w:spacing w:val="20"/>
          <w:sz w:val="24"/>
          <w:szCs w:val="24"/>
          <w:lang w:val="sr-Latn-RS"/>
        </w:rPr>
        <w:t xml:space="preserve"> </w:t>
      </w:r>
      <w:r w:rsidRPr="005813EA">
        <w:rPr>
          <w:rFonts w:ascii="Times New Roman" w:hAnsi="Times New Roman" w:cs="Times New Roman"/>
          <w:sz w:val="24"/>
          <w:szCs w:val="24"/>
        </w:rPr>
        <w:t>и</w:t>
      </w:r>
      <w:r w:rsidRPr="005E0F43">
        <w:rPr>
          <w:rFonts w:ascii="Times New Roman" w:hAnsi="Times New Roman" w:cs="Times New Roman"/>
          <w:spacing w:val="19"/>
          <w:sz w:val="24"/>
          <w:szCs w:val="24"/>
          <w:lang w:val="sr-Latn-RS"/>
        </w:rPr>
        <w:t xml:space="preserve"> </w:t>
      </w:r>
      <w:r w:rsidRPr="005813EA">
        <w:rPr>
          <w:rFonts w:ascii="Times New Roman" w:hAnsi="Times New Roman" w:cs="Times New Roman"/>
          <w:sz w:val="24"/>
          <w:szCs w:val="24"/>
        </w:rPr>
        <w:t>да</w:t>
      </w:r>
      <w:r w:rsidRPr="005E0F43">
        <w:rPr>
          <w:rFonts w:ascii="Times New Roman" w:hAnsi="Times New Roman" w:cs="Times New Roman"/>
          <w:spacing w:val="19"/>
          <w:sz w:val="24"/>
          <w:szCs w:val="24"/>
          <w:lang w:val="sr-Latn-RS"/>
        </w:rPr>
        <w:t xml:space="preserve"> </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ч</w:t>
      </w:r>
      <w:r w:rsidRPr="005813EA">
        <w:rPr>
          <w:rFonts w:ascii="Times New Roman" w:hAnsi="Times New Roman" w:cs="Times New Roman"/>
          <w:spacing w:val="-1"/>
          <w:sz w:val="24"/>
          <w:szCs w:val="24"/>
        </w:rPr>
        <w:t>и</w:t>
      </w:r>
      <w:r w:rsidRPr="005813EA">
        <w:rPr>
          <w:rFonts w:ascii="Times New Roman" w:hAnsi="Times New Roman" w:cs="Times New Roman"/>
          <w:sz w:val="24"/>
          <w:szCs w:val="24"/>
        </w:rPr>
        <w:t>ни</w:t>
      </w:r>
      <w:r w:rsidRPr="005E0F43">
        <w:rPr>
          <w:rFonts w:ascii="Times New Roman" w:hAnsi="Times New Roman" w:cs="Times New Roman"/>
          <w:spacing w:val="19"/>
          <w:sz w:val="24"/>
          <w:szCs w:val="24"/>
          <w:lang w:val="sr-Latn-RS"/>
        </w:rPr>
        <w:t xml:space="preserve"> </w:t>
      </w:r>
      <w:r w:rsidRPr="005813EA">
        <w:rPr>
          <w:rFonts w:ascii="Times New Roman" w:hAnsi="Times New Roman" w:cs="Times New Roman"/>
          <w:spacing w:val="-1"/>
          <w:sz w:val="24"/>
          <w:szCs w:val="24"/>
        </w:rPr>
        <w:t>к</w:t>
      </w:r>
      <w:r w:rsidRPr="005813EA">
        <w:rPr>
          <w:rFonts w:ascii="Times New Roman" w:hAnsi="Times New Roman" w:cs="Times New Roman"/>
          <w:sz w:val="24"/>
          <w:szCs w:val="24"/>
        </w:rPr>
        <w:t>ада</w:t>
      </w:r>
      <w:r w:rsidRPr="005E0F43">
        <w:rPr>
          <w:rFonts w:ascii="Times New Roman" w:hAnsi="Times New Roman" w:cs="Times New Roman"/>
          <w:spacing w:val="17"/>
          <w:sz w:val="24"/>
          <w:szCs w:val="24"/>
          <w:lang w:val="sr-Latn-RS"/>
        </w:rPr>
        <w:t xml:space="preserve"> </w:t>
      </w:r>
      <w:r w:rsidRPr="005813EA">
        <w:rPr>
          <w:rFonts w:ascii="Times New Roman" w:hAnsi="Times New Roman" w:cs="Times New Roman"/>
          <w:spacing w:val="1"/>
          <w:sz w:val="24"/>
          <w:szCs w:val="24"/>
        </w:rPr>
        <w:t>ј</w:t>
      </w:r>
      <w:r w:rsidRPr="005813EA">
        <w:rPr>
          <w:rFonts w:ascii="Times New Roman" w:hAnsi="Times New Roman" w:cs="Times New Roman"/>
          <w:sz w:val="24"/>
          <w:szCs w:val="24"/>
        </w:rPr>
        <w:t>е</w:t>
      </w:r>
      <w:r w:rsidRPr="005E0F43">
        <w:rPr>
          <w:rFonts w:ascii="Times New Roman" w:hAnsi="Times New Roman" w:cs="Times New Roman"/>
          <w:spacing w:val="17"/>
          <w:sz w:val="24"/>
          <w:szCs w:val="24"/>
          <w:lang w:val="sr-Latn-RS"/>
        </w:rPr>
        <w:t xml:space="preserve"> </w:t>
      </w:r>
      <w:r w:rsidRPr="005813EA">
        <w:rPr>
          <w:rFonts w:ascii="Times New Roman" w:hAnsi="Times New Roman" w:cs="Times New Roman"/>
          <w:sz w:val="24"/>
          <w:szCs w:val="24"/>
        </w:rPr>
        <w:t>то</w:t>
      </w:r>
      <w:r w:rsidRPr="005E0F43">
        <w:rPr>
          <w:rFonts w:ascii="Times New Roman" w:hAnsi="Times New Roman" w:cs="Times New Roman"/>
          <w:spacing w:val="19"/>
          <w:sz w:val="24"/>
          <w:szCs w:val="24"/>
          <w:lang w:val="sr-Latn-RS"/>
        </w:rPr>
        <w:t xml:space="preserve"> </w:t>
      </w:r>
      <w:r w:rsidRPr="005813EA">
        <w:rPr>
          <w:rFonts w:ascii="Times New Roman" w:hAnsi="Times New Roman" w:cs="Times New Roman"/>
          <w:sz w:val="24"/>
          <w:szCs w:val="24"/>
        </w:rPr>
        <w:t>неоп</w:t>
      </w:r>
      <w:r w:rsidRPr="005813EA">
        <w:rPr>
          <w:rFonts w:ascii="Times New Roman" w:hAnsi="Times New Roman" w:cs="Times New Roman"/>
          <w:spacing w:val="-3"/>
          <w:sz w:val="24"/>
          <w:szCs w:val="24"/>
        </w:rPr>
        <w:t>х</w:t>
      </w:r>
      <w:r w:rsidRPr="005813EA">
        <w:rPr>
          <w:rFonts w:ascii="Times New Roman" w:hAnsi="Times New Roman" w:cs="Times New Roman"/>
          <w:sz w:val="24"/>
          <w:szCs w:val="24"/>
        </w:rPr>
        <w:t>одно</w:t>
      </w:r>
      <w:r w:rsidRPr="005E0F43">
        <w:rPr>
          <w:rFonts w:ascii="Times New Roman" w:hAnsi="Times New Roman" w:cs="Times New Roman"/>
          <w:spacing w:val="19"/>
          <w:sz w:val="24"/>
          <w:szCs w:val="24"/>
          <w:lang w:val="sr-Latn-RS"/>
        </w:rPr>
        <w:t xml:space="preserve"> </w:t>
      </w:r>
      <w:r w:rsidRPr="005813EA">
        <w:rPr>
          <w:rFonts w:ascii="Times New Roman" w:hAnsi="Times New Roman" w:cs="Times New Roman"/>
          <w:spacing w:val="-1"/>
          <w:sz w:val="24"/>
          <w:szCs w:val="24"/>
        </w:rPr>
        <w:t>к</w:t>
      </w:r>
      <w:r w:rsidRPr="005813EA">
        <w:rPr>
          <w:rFonts w:ascii="Times New Roman" w:hAnsi="Times New Roman" w:cs="Times New Roman"/>
          <w:sz w:val="24"/>
          <w:szCs w:val="24"/>
        </w:rPr>
        <w:t>ао</w:t>
      </w:r>
      <w:r w:rsidRPr="005E0F43">
        <w:rPr>
          <w:rFonts w:ascii="Times New Roman" w:hAnsi="Times New Roman" w:cs="Times New Roman"/>
          <w:spacing w:val="19"/>
          <w:sz w:val="24"/>
          <w:szCs w:val="24"/>
          <w:lang w:val="sr-Latn-RS"/>
        </w:rPr>
        <w:t xml:space="preserve"> </w:t>
      </w:r>
      <w:r w:rsidRPr="005813EA">
        <w:rPr>
          <w:rFonts w:ascii="Times New Roman" w:hAnsi="Times New Roman" w:cs="Times New Roman"/>
          <w:sz w:val="24"/>
          <w:szCs w:val="24"/>
        </w:rPr>
        <w:t>до</w:t>
      </w:r>
      <w:r w:rsidRPr="005813EA">
        <w:rPr>
          <w:rFonts w:ascii="Times New Roman" w:hAnsi="Times New Roman" w:cs="Times New Roman"/>
          <w:spacing w:val="-2"/>
          <w:sz w:val="24"/>
          <w:szCs w:val="24"/>
        </w:rPr>
        <w:t>к</w:t>
      </w:r>
      <w:r w:rsidRPr="005813EA">
        <w:rPr>
          <w:rFonts w:ascii="Times New Roman" w:hAnsi="Times New Roman" w:cs="Times New Roman"/>
          <w:spacing w:val="2"/>
          <w:sz w:val="24"/>
          <w:szCs w:val="24"/>
        </w:rPr>
        <w:t>а</w:t>
      </w:r>
      <w:r w:rsidRPr="005813EA">
        <w:rPr>
          <w:rFonts w:ascii="Times New Roman" w:hAnsi="Times New Roman" w:cs="Times New Roman"/>
          <w:sz w:val="24"/>
          <w:szCs w:val="24"/>
        </w:rPr>
        <w:t>з</w:t>
      </w:r>
      <w:r w:rsidRPr="005E0F43">
        <w:rPr>
          <w:rFonts w:ascii="Times New Roman" w:hAnsi="Times New Roman" w:cs="Times New Roman"/>
          <w:spacing w:val="19"/>
          <w:sz w:val="24"/>
          <w:szCs w:val="24"/>
          <w:lang w:val="sr-Latn-RS"/>
        </w:rPr>
        <w:t xml:space="preserve"> </w:t>
      </w:r>
      <w:r w:rsidRPr="005813EA">
        <w:rPr>
          <w:rFonts w:ascii="Times New Roman" w:hAnsi="Times New Roman" w:cs="Times New Roman"/>
          <w:sz w:val="24"/>
          <w:szCs w:val="24"/>
        </w:rPr>
        <w:t>да</w:t>
      </w:r>
      <w:r w:rsidRPr="005E0F43">
        <w:rPr>
          <w:rFonts w:ascii="Times New Roman" w:hAnsi="Times New Roman" w:cs="Times New Roman"/>
          <w:spacing w:val="19"/>
          <w:sz w:val="24"/>
          <w:szCs w:val="24"/>
          <w:lang w:val="sr-Latn-RS"/>
        </w:rPr>
        <w:t xml:space="preserve"> </w:t>
      </w:r>
      <w:r w:rsidRPr="005813EA">
        <w:rPr>
          <w:rFonts w:ascii="Times New Roman" w:hAnsi="Times New Roman" w:cs="Times New Roman"/>
          <w:spacing w:val="1"/>
          <w:sz w:val="24"/>
          <w:szCs w:val="24"/>
        </w:rPr>
        <w:t>ј</w:t>
      </w:r>
      <w:r w:rsidRPr="005813EA">
        <w:rPr>
          <w:rFonts w:ascii="Times New Roman" w:hAnsi="Times New Roman" w:cs="Times New Roman"/>
          <w:sz w:val="24"/>
          <w:szCs w:val="24"/>
        </w:rPr>
        <w:t>е</w:t>
      </w:r>
      <w:r w:rsidRPr="005E0F43">
        <w:rPr>
          <w:rFonts w:ascii="Times New Roman" w:hAnsi="Times New Roman" w:cs="Times New Roman"/>
          <w:spacing w:val="19"/>
          <w:sz w:val="24"/>
          <w:szCs w:val="24"/>
          <w:lang w:val="sr-Latn-RS"/>
        </w:rPr>
        <w:t xml:space="preserve"> </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зв</w:t>
      </w:r>
      <w:r w:rsidRPr="005813EA">
        <w:rPr>
          <w:rFonts w:ascii="Times New Roman" w:hAnsi="Times New Roman" w:cs="Times New Roman"/>
          <w:spacing w:val="-3"/>
          <w:sz w:val="24"/>
          <w:szCs w:val="24"/>
        </w:rPr>
        <w:t>р</w:t>
      </w:r>
      <w:r w:rsidRPr="005813EA">
        <w:rPr>
          <w:rFonts w:ascii="Times New Roman" w:hAnsi="Times New Roman" w:cs="Times New Roman"/>
          <w:sz w:val="24"/>
          <w:szCs w:val="24"/>
        </w:rPr>
        <w:t>шено</w:t>
      </w:r>
      <w:r w:rsidRPr="005E0F43">
        <w:rPr>
          <w:rFonts w:ascii="Times New Roman" w:hAnsi="Times New Roman" w:cs="Times New Roman"/>
          <w:sz w:val="24"/>
          <w:szCs w:val="24"/>
          <w:lang w:val="sr-Latn-RS"/>
        </w:rPr>
        <w:t xml:space="preserve"> </w:t>
      </w:r>
      <w:r w:rsidRPr="005813EA">
        <w:rPr>
          <w:rFonts w:ascii="Times New Roman" w:hAnsi="Times New Roman" w:cs="Times New Roman"/>
          <w:sz w:val="24"/>
          <w:szCs w:val="24"/>
        </w:rPr>
        <w:t>дос</w:t>
      </w:r>
      <w:r w:rsidRPr="005813EA">
        <w:rPr>
          <w:rFonts w:ascii="Times New Roman" w:hAnsi="Times New Roman" w:cs="Times New Roman"/>
          <w:spacing w:val="-1"/>
          <w:sz w:val="24"/>
          <w:szCs w:val="24"/>
        </w:rPr>
        <w:t>т</w:t>
      </w:r>
      <w:r w:rsidRPr="005813EA">
        <w:rPr>
          <w:rFonts w:ascii="Times New Roman" w:hAnsi="Times New Roman" w:cs="Times New Roman"/>
          <w:sz w:val="24"/>
          <w:szCs w:val="24"/>
        </w:rPr>
        <w:t>ав</w:t>
      </w:r>
      <w:r w:rsidRPr="005813EA">
        <w:rPr>
          <w:rFonts w:ascii="Times New Roman" w:hAnsi="Times New Roman" w:cs="Times New Roman"/>
          <w:spacing w:val="-1"/>
          <w:sz w:val="24"/>
          <w:szCs w:val="24"/>
        </w:rPr>
        <w:t>љ</w:t>
      </w:r>
      <w:r w:rsidRPr="005813EA">
        <w:rPr>
          <w:rFonts w:ascii="Times New Roman" w:hAnsi="Times New Roman" w:cs="Times New Roman"/>
          <w:sz w:val="24"/>
          <w:szCs w:val="24"/>
        </w:rPr>
        <w:t>ањ</w:t>
      </w:r>
      <w:r w:rsidRPr="005813EA">
        <w:rPr>
          <w:rFonts w:ascii="Times New Roman" w:hAnsi="Times New Roman" w:cs="Times New Roman"/>
          <w:spacing w:val="-3"/>
          <w:sz w:val="24"/>
          <w:szCs w:val="24"/>
        </w:rPr>
        <w:t>е</w:t>
      </w:r>
      <w:r w:rsidRPr="005E0F43">
        <w:rPr>
          <w:rFonts w:ascii="Times New Roman" w:hAnsi="Times New Roman" w:cs="Times New Roman"/>
          <w:sz w:val="24"/>
          <w:szCs w:val="24"/>
          <w:lang w:val="sr-Latn-RS"/>
        </w:rPr>
        <w:t>.</w:t>
      </w:r>
    </w:p>
    <w:p w:rsidR="00162E31" w:rsidRPr="005E0F43" w:rsidRDefault="00162E31" w:rsidP="00162E31">
      <w:pPr>
        <w:pStyle w:val="BodyText"/>
        <w:spacing w:before="4" w:line="239" w:lineRule="auto"/>
        <w:ind w:right="137" w:firstLine="566"/>
        <w:jc w:val="both"/>
        <w:rPr>
          <w:rFonts w:ascii="Times New Roman" w:hAnsi="Times New Roman" w:cs="Times New Roman"/>
          <w:sz w:val="24"/>
          <w:szCs w:val="24"/>
          <w:lang w:val="sr-Latn-RS"/>
        </w:rPr>
      </w:pPr>
    </w:p>
    <w:p w:rsidR="00162E31" w:rsidRPr="002C14FB" w:rsidRDefault="00162E31" w:rsidP="00C50ED0">
      <w:pPr>
        <w:pStyle w:val="Heading3"/>
        <w:numPr>
          <w:ilvl w:val="1"/>
          <w:numId w:val="19"/>
        </w:numPr>
        <w:tabs>
          <w:tab w:val="left" w:pos="692"/>
        </w:tabs>
        <w:ind w:left="680" w:hanging="552"/>
        <w:rPr>
          <w:rFonts w:ascii="Times New Roman" w:hAnsi="Times New Roman" w:cs="Times New Roman"/>
          <w:b w:val="0"/>
          <w:bCs w:val="0"/>
          <w:sz w:val="24"/>
          <w:szCs w:val="24"/>
        </w:rPr>
      </w:pPr>
      <w:r w:rsidRPr="005813EA">
        <w:rPr>
          <w:rFonts w:ascii="Times New Roman" w:hAnsi="Times New Roman" w:cs="Times New Roman"/>
          <w:spacing w:val="-1"/>
          <w:sz w:val="24"/>
          <w:szCs w:val="24"/>
        </w:rPr>
        <w:t>Р</w:t>
      </w:r>
      <w:r w:rsidRPr="005813EA">
        <w:rPr>
          <w:rFonts w:ascii="Times New Roman" w:hAnsi="Times New Roman" w:cs="Times New Roman"/>
          <w:sz w:val="24"/>
          <w:szCs w:val="24"/>
        </w:rPr>
        <w:t>ОК</w:t>
      </w:r>
      <w:r w:rsidRPr="005813EA">
        <w:rPr>
          <w:rFonts w:ascii="Times New Roman" w:hAnsi="Times New Roman" w:cs="Times New Roman"/>
          <w:spacing w:val="60"/>
          <w:sz w:val="24"/>
          <w:szCs w:val="24"/>
        </w:rPr>
        <w:t xml:space="preserve"> </w:t>
      </w:r>
      <w:r w:rsidRPr="005813EA">
        <w:rPr>
          <w:rFonts w:ascii="Times New Roman" w:hAnsi="Times New Roman" w:cs="Times New Roman"/>
          <w:spacing w:val="1"/>
          <w:sz w:val="24"/>
          <w:szCs w:val="24"/>
        </w:rPr>
        <w:t>В</w:t>
      </w:r>
      <w:r w:rsidRPr="005813EA">
        <w:rPr>
          <w:rFonts w:ascii="Times New Roman" w:hAnsi="Times New Roman" w:cs="Times New Roman"/>
          <w:spacing w:val="-6"/>
          <w:sz w:val="24"/>
          <w:szCs w:val="24"/>
        </w:rPr>
        <w:t>А</w:t>
      </w:r>
      <w:r w:rsidRPr="005813EA">
        <w:rPr>
          <w:rFonts w:ascii="Times New Roman" w:hAnsi="Times New Roman" w:cs="Times New Roman"/>
          <w:spacing w:val="-3"/>
          <w:sz w:val="24"/>
          <w:szCs w:val="24"/>
        </w:rPr>
        <w:t>Ж</w:t>
      </w:r>
      <w:r w:rsidRPr="005813EA">
        <w:rPr>
          <w:rFonts w:ascii="Times New Roman" w:hAnsi="Times New Roman" w:cs="Times New Roman"/>
          <w:spacing w:val="-2"/>
          <w:sz w:val="24"/>
          <w:szCs w:val="24"/>
        </w:rPr>
        <w:t>Н</w:t>
      </w:r>
      <w:r w:rsidRPr="005813EA">
        <w:rPr>
          <w:rFonts w:ascii="Times New Roman" w:hAnsi="Times New Roman" w:cs="Times New Roman"/>
          <w:sz w:val="24"/>
          <w:szCs w:val="24"/>
        </w:rPr>
        <w:t>О</w:t>
      </w:r>
      <w:r w:rsidRPr="005813EA">
        <w:rPr>
          <w:rFonts w:ascii="Times New Roman" w:hAnsi="Times New Roman" w:cs="Times New Roman"/>
          <w:spacing w:val="1"/>
          <w:sz w:val="24"/>
          <w:szCs w:val="24"/>
        </w:rPr>
        <w:t>С</w:t>
      </w:r>
      <w:r w:rsidRPr="005813EA">
        <w:rPr>
          <w:rFonts w:ascii="Times New Roman" w:hAnsi="Times New Roman" w:cs="Times New Roman"/>
          <w:spacing w:val="-3"/>
          <w:sz w:val="24"/>
          <w:szCs w:val="24"/>
        </w:rPr>
        <w:t>Т</w:t>
      </w:r>
      <w:r w:rsidRPr="005813EA">
        <w:rPr>
          <w:rFonts w:ascii="Times New Roman" w:hAnsi="Times New Roman" w:cs="Times New Roman"/>
          <w:sz w:val="24"/>
          <w:szCs w:val="24"/>
        </w:rPr>
        <w:t xml:space="preserve">И </w:t>
      </w:r>
      <w:r w:rsidRPr="005813EA">
        <w:rPr>
          <w:rFonts w:ascii="Times New Roman" w:hAnsi="Times New Roman" w:cs="Times New Roman"/>
          <w:spacing w:val="3"/>
          <w:sz w:val="24"/>
          <w:szCs w:val="24"/>
        </w:rPr>
        <w:t xml:space="preserve"> </w:t>
      </w:r>
      <w:r w:rsidRPr="005813EA">
        <w:rPr>
          <w:rFonts w:ascii="Times New Roman" w:hAnsi="Times New Roman" w:cs="Times New Roman"/>
          <w:spacing w:val="-3"/>
          <w:sz w:val="24"/>
          <w:szCs w:val="24"/>
        </w:rPr>
        <w:t>П</w:t>
      </w:r>
      <w:r w:rsidRPr="005813EA">
        <w:rPr>
          <w:rFonts w:ascii="Times New Roman" w:hAnsi="Times New Roman" w:cs="Times New Roman"/>
          <w:sz w:val="24"/>
          <w:szCs w:val="24"/>
        </w:rPr>
        <w:t>О</w:t>
      </w:r>
      <w:r w:rsidRPr="005813EA">
        <w:rPr>
          <w:rFonts w:ascii="Times New Roman" w:hAnsi="Times New Roman" w:cs="Times New Roman"/>
          <w:spacing w:val="-2"/>
          <w:sz w:val="24"/>
          <w:szCs w:val="24"/>
        </w:rPr>
        <w:t>Н</w:t>
      </w:r>
      <w:r w:rsidRPr="005813EA">
        <w:rPr>
          <w:rFonts w:ascii="Times New Roman" w:hAnsi="Times New Roman" w:cs="Times New Roman"/>
          <w:sz w:val="24"/>
          <w:szCs w:val="24"/>
        </w:rPr>
        <w:t>УДЕ</w:t>
      </w:r>
    </w:p>
    <w:p w:rsidR="00162E31" w:rsidRPr="005813EA" w:rsidRDefault="00162E31" w:rsidP="00162E31">
      <w:pPr>
        <w:spacing w:line="252" w:lineRule="exact"/>
        <w:ind w:left="706"/>
        <w:rPr>
          <w:rFonts w:ascii="Times New Roman" w:eastAsia="Arial" w:hAnsi="Times New Roman" w:cs="Times New Roman"/>
          <w:sz w:val="24"/>
          <w:szCs w:val="24"/>
        </w:rPr>
      </w:pPr>
      <w:r w:rsidRPr="005813EA">
        <w:rPr>
          <w:rFonts w:ascii="Times New Roman" w:eastAsia="Arial" w:hAnsi="Times New Roman" w:cs="Times New Roman"/>
          <w:spacing w:val="-1"/>
          <w:sz w:val="24"/>
          <w:szCs w:val="24"/>
        </w:rPr>
        <w:t>Р</w:t>
      </w:r>
      <w:r w:rsidRPr="005813EA">
        <w:rPr>
          <w:rFonts w:ascii="Times New Roman" w:eastAsia="Arial" w:hAnsi="Times New Roman" w:cs="Times New Roman"/>
          <w:sz w:val="24"/>
          <w:szCs w:val="24"/>
        </w:rPr>
        <w:t>ок ва</w:t>
      </w:r>
      <w:r w:rsidRPr="005813EA">
        <w:rPr>
          <w:rFonts w:ascii="Times New Roman" w:eastAsia="Arial" w:hAnsi="Times New Roman" w:cs="Times New Roman"/>
          <w:spacing w:val="-2"/>
          <w:sz w:val="24"/>
          <w:szCs w:val="24"/>
        </w:rPr>
        <w:t>ж</w:t>
      </w:r>
      <w:r w:rsidRPr="005813EA">
        <w:rPr>
          <w:rFonts w:ascii="Times New Roman" w:eastAsia="Arial" w:hAnsi="Times New Roman" w:cs="Times New Roman"/>
          <w:sz w:val="24"/>
          <w:szCs w:val="24"/>
        </w:rPr>
        <w:t>ности</w:t>
      </w:r>
      <w:r w:rsidRPr="005813EA">
        <w:rPr>
          <w:rFonts w:ascii="Times New Roman" w:eastAsia="Arial" w:hAnsi="Times New Roman" w:cs="Times New Roman"/>
          <w:spacing w:val="-3"/>
          <w:sz w:val="24"/>
          <w:szCs w:val="24"/>
        </w:rPr>
        <w:t xml:space="preserve"> </w:t>
      </w:r>
      <w:r w:rsidRPr="005813EA">
        <w:rPr>
          <w:rFonts w:ascii="Times New Roman" w:eastAsia="Arial" w:hAnsi="Times New Roman" w:cs="Times New Roman"/>
          <w:sz w:val="24"/>
          <w:szCs w:val="24"/>
        </w:rPr>
        <w:t>пон</w:t>
      </w:r>
      <w:r w:rsidRPr="005813EA">
        <w:rPr>
          <w:rFonts w:ascii="Times New Roman" w:eastAsia="Arial" w:hAnsi="Times New Roman" w:cs="Times New Roman"/>
          <w:spacing w:val="-2"/>
          <w:sz w:val="24"/>
          <w:szCs w:val="24"/>
        </w:rPr>
        <w:t>у</w:t>
      </w:r>
      <w:r w:rsidRPr="005813EA">
        <w:rPr>
          <w:rFonts w:ascii="Times New Roman" w:eastAsia="Arial" w:hAnsi="Times New Roman" w:cs="Times New Roman"/>
          <w:sz w:val="24"/>
          <w:szCs w:val="24"/>
        </w:rPr>
        <w:t>де</w:t>
      </w:r>
      <w:r w:rsidRPr="005813EA">
        <w:rPr>
          <w:rFonts w:ascii="Times New Roman" w:eastAsia="Arial" w:hAnsi="Times New Roman" w:cs="Times New Roman"/>
          <w:spacing w:val="-1"/>
          <w:sz w:val="24"/>
          <w:szCs w:val="24"/>
        </w:rPr>
        <w:t xml:space="preserve"> </w:t>
      </w:r>
      <w:r w:rsidRPr="005813EA">
        <w:rPr>
          <w:rFonts w:ascii="Times New Roman" w:eastAsia="Arial" w:hAnsi="Times New Roman" w:cs="Times New Roman"/>
          <w:spacing w:val="1"/>
          <w:sz w:val="24"/>
          <w:szCs w:val="24"/>
        </w:rPr>
        <w:t>j</w:t>
      </w:r>
      <w:r w:rsidRPr="005813EA">
        <w:rPr>
          <w:rFonts w:ascii="Times New Roman" w:eastAsia="Arial" w:hAnsi="Times New Roman" w:cs="Times New Roman"/>
          <w:sz w:val="24"/>
          <w:szCs w:val="24"/>
        </w:rPr>
        <w:t>e</w:t>
      </w:r>
      <w:r w:rsidRPr="005813EA">
        <w:rPr>
          <w:rFonts w:ascii="Times New Roman" w:eastAsia="Arial" w:hAnsi="Times New Roman" w:cs="Times New Roman"/>
          <w:spacing w:val="-2"/>
          <w:sz w:val="24"/>
          <w:szCs w:val="24"/>
        </w:rPr>
        <w:t xml:space="preserve"> </w:t>
      </w:r>
      <w:r w:rsidRPr="005813EA">
        <w:rPr>
          <w:rFonts w:ascii="Times New Roman" w:eastAsia="Arial" w:hAnsi="Times New Roman" w:cs="Times New Roman"/>
          <w:b/>
          <w:bCs/>
          <w:spacing w:val="-1"/>
          <w:sz w:val="24"/>
          <w:szCs w:val="24"/>
        </w:rPr>
        <w:t>3</w:t>
      </w:r>
      <w:r w:rsidRPr="005813EA">
        <w:rPr>
          <w:rFonts w:ascii="Times New Roman" w:eastAsia="Arial" w:hAnsi="Times New Roman" w:cs="Times New Roman"/>
          <w:b/>
          <w:bCs/>
          <w:sz w:val="24"/>
          <w:szCs w:val="24"/>
        </w:rPr>
        <w:t>0</w:t>
      </w:r>
      <w:r w:rsidRPr="005813EA">
        <w:rPr>
          <w:rFonts w:ascii="Times New Roman" w:eastAsia="Arial" w:hAnsi="Times New Roman" w:cs="Times New Roman"/>
          <w:b/>
          <w:bCs/>
          <w:spacing w:val="-2"/>
          <w:sz w:val="24"/>
          <w:szCs w:val="24"/>
        </w:rPr>
        <w:t xml:space="preserve"> </w:t>
      </w:r>
      <w:r w:rsidRPr="005813EA">
        <w:rPr>
          <w:rFonts w:ascii="Times New Roman" w:eastAsia="Arial" w:hAnsi="Times New Roman" w:cs="Times New Roman"/>
          <w:b/>
          <w:bCs/>
          <w:sz w:val="24"/>
          <w:szCs w:val="24"/>
        </w:rPr>
        <w:t>(т</w:t>
      </w:r>
      <w:r w:rsidRPr="005813EA">
        <w:rPr>
          <w:rFonts w:ascii="Times New Roman" w:eastAsia="Arial" w:hAnsi="Times New Roman" w:cs="Times New Roman"/>
          <w:b/>
          <w:bCs/>
          <w:spacing w:val="-1"/>
          <w:sz w:val="24"/>
          <w:szCs w:val="24"/>
        </w:rPr>
        <w:t>р</w:t>
      </w:r>
      <w:r w:rsidRPr="005813EA">
        <w:rPr>
          <w:rFonts w:ascii="Times New Roman" w:eastAsia="Arial" w:hAnsi="Times New Roman" w:cs="Times New Roman"/>
          <w:b/>
          <w:bCs/>
          <w:sz w:val="24"/>
          <w:szCs w:val="24"/>
        </w:rPr>
        <w:t>и</w:t>
      </w:r>
      <w:r w:rsidRPr="005813EA">
        <w:rPr>
          <w:rFonts w:ascii="Times New Roman" w:eastAsia="Arial" w:hAnsi="Times New Roman" w:cs="Times New Roman"/>
          <w:b/>
          <w:bCs/>
          <w:spacing w:val="-2"/>
          <w:sz w:val="24"/>
          <w:szCs w:val="24"/>
        </w:rPr>
        <w:t>д</w:t>
      </w:r>
      <w:r w:rsidRPr="005813EA">
        <w:rPr>
          <w:rFonts w:ascii="Times New Roman" w:eastAsia="Arial" w:hAnsi="Times New Roman" w:cs="Times New Roman"/>
          <w:b/>
          <w:bCs/>
          <w:sz w:val="24"/>
          <w:szCs w:val="24"/>
        </w:rPr>
        <w:t>е</w:t>
      </w:r>
      <w:r w:rsidRPr="005813EA">
        <w:rPr>
          <w:rFonts w:ascii="Times New Roman" w:eastAsia="Arial" w:hAnsi="Times New Roman" w:cs="Times New Roman"/>
          <w:b/>
          <w:bCs/>
          <w:spacing w:val="-1"/>
          <w:sz w:val="24"/>
          <w:szCs w:val="24"/>
        </w:rPr>
        <w:t>с</w:t>
      </w:r>
      <w:r w:rsidRPr="005813EA">
        <w:rPr>
          <w:rFonts w:ascii="Times New Roman" w:eastAsia="Arial" w:hAnsi="Times New Roman" w:cs="Times New Roman"/>
          <w:b/>
          <w:bCs/>
          <w:sz w:val="24"/>
          <w:szCs w:val="24"/>
        </w:rPr>
        <w:t>е</w:t>
      </w:r>
      <w:r w:rsidRPr="005813EA">
        <w:rPr>
          <w:rFonts w:ascii="Times New Roman" w:eastAsia="Arial" w:hAnsi="Times New Roman" w:cs="Times New Roman"/>
          <w:b/>
          <w:bCs/>
          <w:spacing w:val="-3"/>
          <w:sz w:val="24"/>
          <w:szCs w:val="24"/>
        </w:rPr>
        <w:t>т</w:t>
      </w:r>
      <w:r w:rsidRPr="005813EA">
        <w:rPr>
          <w:rFonts w:ascii="Times New Roman" w:eastAsia="Arial" w:hAnsi="Times New Roman" w:cs="Times New Roman"/>
          <w:b/>
          <w:bCs/>
          <w:sz w:val="24"/>
          <w:szCs w:val="24"/>
        </w:rPr>
        <w:t>)</w:t>
      </w:r>
      <w:r w:rsidRPr="005813EA">
        <w:rPr>
          <w:rFonts w:ascii="Times New Roman" w:eastAsia="Arial" w:hAnsi="Times New Roman" w:cs="Times New Roman"/>
          <w:b/>
          <w:bCs/>
          <w:spacing w:val="-1"/>
          <w:sz w:val="24"/>
          <w:szCs w:val="24"/>
        </w:rPr>
        <w:t xml:space="preserve"> </w:t>
      </w:r>
      <w:r w:rsidRPr="005813EA">
        <w:rPr>
          <w:rFonts w:ascii="Times New Roman" w:eastAsia="Arial" w:hAnsi="Times New Roman" w:cs="Times New Roman"/>
          <w:sz w:val="24"/>
          <w:szCs w:val="24"/>
        </w:rPr>
        <w:t>дана</w:t>
      </w:r>
      <w:r w:rsidRPr="005813EA">
        <w:rPr>
          <w:rFonts w:ascii="Times New Roman" w:eastAsia="Arial" w:hAnsi="Times New Roman" w:cs="Times New Roman"/>
          <w:spacing w:val="-1"/>
          <w:sz w:val="24"/>
          <w:szCs w:val="24"/>
        </w:rPr>
        <w:t xml:space="preserve"> </w:t>
      </w:r>
      <w:r w:rsidRPr="005813EA">
        <w:rPr>
          <w:rFonts w:ascii="Times New Roman" w:eastAsia="Arial" w:hAnsi="Times New Roman" w:cs="Times New Roman"/>
          <w:sz w:val="24"/>
          <w:szCs w:val="24"/>
        </w:rPr>
        <w:t>од</w:t>
      </w:r>
      <w:r w:rsidRPr="005813EA">
        <w:rPr>
          <w:rFonts w:ascii="Times New Roman" w:eastAsia="Arial" w:hAnsi="Times New Roman" w:cs="Times New Roman"/>
          <w:spacing w:val="-4"/>
          <w:sz w:val="24"/>
          <w:szCs w:val="24"/>
        </w:rPr>
        <w:t xml:space="preserve"> </w:t>
      </w:r>
      <w:r w:rsidRPr="005813EA">
        <w:rPr>
          <w:rFonts w:ascii="Times New Roman" w:eastAsia="Arial" w:hAnsi="Times New Roman" w:cs="Times New Roman"/>
          <w:sz w:val="24"/>
          <w:szCs w:val="24"/>
        </w:rPr>
        <w:t>дана о</w:t>
      </w:r>
      <w:r w:rsidRPr="005813EA">
        <w:rPr>
          <w:rFonts w:ascii="Times New Roman" w:eastAsia="Arial" w:hAnsi="Times New Roman" w:cs="Times New Roman"/>
          <w:spacing w:val="-4"/>
          <w:sz w:val="24"/>
          <w:szCs w:val="24"/>
        </w:rPr>
        <w:t>т</w:t>
      </w:r>
      <w:r w:rsidRPr="005813EA">
        <w:rPr>
          <w:rFonts w:ascii="Times New Roman" w:eastAsia="Arial" w:hAnsi="Times New Roman" w:cs="Times New Roman"/>
          <w:sz w:val="24"/>
          <w:szCs w:val="24"/>
        </w:rPr>
        <w:t>вар</w:t>
      </w:r>
      <w:r w:rsidRPr="005813EA">
        <w:rPr>
          <w:rFonts w:ascii="Times New Roman" w:eastAsia="Arial" w:hAnsi="Times New Roman" w:cs="Times New Roman"/>
          <w:spacing w:val="-1"/>
          <w:sz w:val="24"/>
          <w:szCs w:val="24"/>
        </w:rPr>
        <w:t>а</w:t>
      </w:r>
      <w:r w:rsidRPr="005813EA">
        <w:rPr>
          <w:rFonts w:ascii="Times New Roman" w:eastAsia="Arial" w:hAnsi="Times New Roman" w:cs="Times New Roman"/>
          <w:sz w:val="24"/>
          <w:szCs w:val="24"/>
        </w:rPr>
        <w:t>ња</w:t>
      </w:r>
      <w:r w:rsidRPr="005813EA">
        <w:rPr>
          <w:rFonts w:ascii="Times New Roman" w:eastAsia="Arial" w:hAnsi="Times New Roman" w:cs="Times New Roman"/>
          <w:spacing w:val="-2"/>
          <w:sz w:val="24"/>
          <w:szCs w:val="24"/>
        </w:rPr>
        <w:t xml:space="preserve"> </w:t>
      </w:r>
      <w:r w:rsidRPr="005813EA">
        <w:rPr>
          <w:rFonts w:ascii="Times New Roman" w:eastAsia="Arial" w:hAnsi="Times New Roman" w:cs="Times New Roman"/>
          <w:sz w:val="24"/>
          <w:szCs w:val="24"/>
        </w:rPr>
        <w:t>п</w:t>
      </w:r>
      <w:r w:rsidRPr="005813EA">
        <w:rPr>
          <w:rFonts w:ascii="Times New Roman" w:eastAsia="Arial" w:hAnsi="Times New Roman" w:cs="Times New Roman"/>
          <w:spacing w:val="-3"/>
          <w:sz w:val="24"/>
          <w:szCs w:val="24"/>
        </w:rPr>
        <w:t>о</w:t>
      </w:r>
      <w:r w:rsidRPr="005813EA">
        <w:rPr>
          <w:rFonts w:ascii="Times New Roman" w:eastAsia="Arial" w:hAnsi="Times New Roman" w:cs="Times New Roman"/>
          <w:sz w:val="24"/>
          <w:szCs w:val="24"/>
        </w:rPr>
        <w:t>н</w:t>
      </w:r>
      <w:r w:rsidRPr="005813EA">
        <w:rPr>
          <w:rFonts w:ascii="Times New Roman" w:eastAsia="Arial" w:hAnsi="Times New Roman" w:cs="Times New Roman"/>
          <w:spacing w:val="-2"/>
          <w:sz w:val="24"/>
          <w:szCs w:val="24"/>
        </w:rPr>
        <w:t>у</w:t>
      </w:r>
      <w:r w:rsidRPr="005813EA">
        <w:rPr>
          <w:rFonts w:ascii="Times New Roman" w:eastAsia="Arial" w:hAnsi="Times New Roman" w:cs="Times New Roman"/>
          <w:sz w:val="24"/>
          <w:szCs w:val="24"/>
        </w:rPr>
        <w:t>да.</w:t>
      </w:r>
    </w:p>
    <w:p w:rsidR="00162E31" w:rsidRPr="00162E31" w:rsidRDefault="00162E31" w:rsidP="00162E31">
      <w:pPr>
        <w:pStyle w:val="BodyText"/>
        <w:spacing w:before="1"/>
        <w:rPr>
          <w:rFonts w:ascii="Times New Roman" w:hAnsi="Times New Roman" w:cs="Times New Roman"/>
          <w:sz w:val="24"/>
          <w:szCs w:val="24"/>
          <w:lang w:val="sr-Cyrl-RS"/>
        </w:rPr>
      </w:pPr>
    </w:p>
    <w:p w:rsidR="002C14FB" w:rsidRPr="005813EA" w:rsidRDefault="002C14FB" w:rsidP="00C50ED0">
      <w:pPr>
        <w:pStyle w:val="Heading3"/>
        <w:numPr>
          <w:ilvl w:val="1"/>
          <w:numId w:val="16"/>
        </w:numPr>
        <w:tabs>
          <w:tab w:val="left" w:pos="692"/>
        </w:tabs>
        <w:spacing w:line="241" w:lineRule="auto"/>
        <w:ind w:right="1116"/>
        <w:rPr>
          <w:rFonts w:ascii="Times New Roman" w:hAnsi="Times New Roman" w:cs="Times New Roman"/>
          <w:b w:val="0"/>
          <w:bCs w:val="0"/>
          <w:sz w:val="24"/>
          <w:szCs w:val="24"/>
        </w:rPr>
      </w:pPr>
      <w:r>
        <w:rPr>
          <w:rFonts w:ascii="Times New Roman" w:hAnsi="Times New Roman" w:cs="Times New Roman"/>
          <w:spacing w:val="-2"/>
          <w:sz w:val="24"/>
          <w:szCs w:val="24"/>
          <w:lang w:val="sr-Cyrl-RS"/>
        </w:rPr>
        <w:t xml:space="preserve">.  </w:t>
      </w:r>
      <w:r w:rsidRPr="005813EA">
        <w:rPr>
          <w:rFonts w:ascii="Times New Roman" w:hAnsi="Times New Roman" w:cs="Times New Roman"/>
          <w:spacing w:val="-2"/>
          <w:sz w:val="24"/>
          <w:szCs w:val="24"/>
        </w:rPr>
        <w:t>ДО</w:t>
      </w:r>
      <w:r w:rsidRPr="005813EA">
        <w:rPr>
          <w:rFonts w:ascii="Times New Roman" w:hAnsi="Times New Roman" w:cs="Times New Roman"/>
          <w:spacing w:val="3"/>
          <w:sz w:val="24"/>
          <w:szCs w:val="24"/>
        </w:rPr>
        <w:t>Д</w:t>
      </w:r>
      <w:r w:rsidRPr="005813EA">
        <w:rPr>
          <w:rFonts w:ascii="Times New Roman" w:hAnsi="Times New Roman" w:cs="Times New Roman"/>
          <w:spacing w:val="-6"/>
          <w:sz w:val="24"/>
          <w:szCs w:val="24"/>
        </w:rPr>
        <w:t>А</w:t>
      </w:r>
      <w:r w:rsidRPr="005813EA">
        <w:rPr>
          <w:rFonts w:ascii="Times New Roman" w:hAnsi="Times New Roman" w:cs="Times New Roman"/>
          <w:sz w:val="24"/>
          <w:szCs w:val="24"/>
        </w:rPr>
        <w:t>Т</w:t>
      </w:r>
      <w:r w:rsidRPr="005813EA">
        <w:rPr>
          <w:rFonts w:ascii="Times New Roman" w:hAnsi="Times New Roman" w:cs="Times New Roman"/>
          <w:spacing w:val="3"/>
          <w:sz w:val="24"/>
          <w:szCs w:val="24"/>
        </w:rPr>
        <w:t>Н</w:t>
      </w:r>
      <w:r w:rsidRPr="005813EA">
        <w:rPr>
          <w:rFonts w:ascii="Times New Roman" w:hAnsi="Times New Roman" w:cs="Times New Roman"/>
          <w:sz w:val="24"/>
          <w:szCs w:val="24"/>
        </w:rPr>
        <w:t>А</w:t>
      </w:r>
      <w:r w:rsidRPr="005813EA">
        <w:rPr>
          <w:rFonts w:ascii="Times New Roman" w:hAnsi="Times New Roman" w:cs="Times New Roman"/>
          <w:spacing w:val="-7"/>
          <w:sz w:val="24"/>
          <w:szCs w:val="24"/>
        </w:rPr>
        <w:t xml:space="preserve"> </w:t>
      </w:r>
      <w:r w:rsidRPr="005813EA">
        <w:rPr>
          <w:rFonts w:ascii="Times New Roman" w:hAnsi="Times New Roman" w:cs="Times New Roman"/>
          <w:sz w:val="24"/>
          <w:szCs w:val="24"/>
        </w:rPr>
        <w:t>ОБ</w:t>
      </w:r>
      <w:r w:rsidRPr="005813EA">
        <w:rPr>
          <w:rFonts w:ascii="Times New Roman" w:hAnsi="Times New Roman" w:cs="Times New Roman"/>
          <w:spacing w:val="3"/>
          <w:sz w:val="24"/>
          <w:szCs w:val="24"/>
        </w:rPr>
        <w:t>Ј</w:t>
      </w:r>
      <w:r w:rsidRPr="005813EA">
        <w:rPr>
          <w:rFonts w:ascii="Times New Roman" w:hAnsi="Times New Roman" w:cs="Times New Roman"/>
          <w:spacing w:val="-4"/>
          <w:sz w:val="24"/>
          <w:szCs w:val="24"/>
        </w:rPr>
        <w:t>АШ</w:t>
      </w:r>
      <w:r w:rsidRPr="005813EA">
        <w:rPr>
          <w:rFonts w:ascii="Times New Roman" w:hAnsi="Times New Roman" w:cs="Times New Roman"/>
          <w:sz w:val="24"/>
          <w:szCs w:val="24"/>
        </w:rPr>
        <w:t>ЊЕ</w:t>
      </w:r>
      <w:r w:rsidRPr="005813EA">
        <w:rPr>
          <w:rFonts w:ascii="Times New Roman" w:hAnsi="Times New Roman" w:cs="Times New Roman"/>
          <w:spacing w:val="2"/>
          <w:sz w:val="24"/>
          <w:szCs w:val="24"/>
        </w:rPr>
        <w:t>Њ</w:t>
      </w:r>
      <w:r w:rsidRPr="005813EA">
        <w:rPr>
          <w:rFonts w:ascii="Times New Roman" w:hAnsi="Times New Roman" w:cs="Times New Roman"/>
          <w:spacing w:val="-5"/>
          <w:sz w:val="24"/>
          <w:szCs w:val="24"/>
        </w:rPr>
        <w:t>А</w:t>
      </w:r>
      <w:r w:rsidRPr="005813EA">
        <w:rPr>
          <w:rFonts w:ascii="Times New Roman" w:hAnsi="Times New Roman" w:cs="Times New Roman"/>
          <w:sz w:val="24"/>
          <w:szCs w:val="24"/>
        </w:rPr>
        <w:t>,</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rPr>
        <w:t>КО</w:t>
      </w:r>
      <w:r w:rsidRPr="005813EA">
        <w:rPr>
          <w:rFonts w:ascii="Times New Roman" w:hAnsi="Times New Roman" w:cs="Times New Roman"/>
          <w:spacing w:val="-2"/>
          <w:sz w:val="24"/>
          <w:szCs w:val="24"/>
        </w:rPr>
        <w:t>Н</w:t>
      </w:r>
      <w:r w:rsidRPr="005813EA">
        <w:rPr>
          <w:rFonts w:ascii="Times New Roman" w:hAnsi="Times New Roman" w:cs="Times New Roman"/>
          <w:spacing w:val="-3"/>
          <w:sz w:val="24"/>
          <w:szCs w:val="24"/>
        </w:rPr>
        <w:t>Т</w:t>
      </w:r>
      <w:r w:rsidRPr="005813EA">
        <w:rPr>
          <w:rFonts w:ascii="Times New Roman" w:hAnsi="Times New Roman" w:cs="Times New Roman"/>
          <w:spacing w:val="-1"/>
          <w:sz w:val="24"/>
          <w:szCs w:val="24"/>
        </w:rPr>
        <w:t>Р</w:t>
      </w:r>
      <w:r w:rsidRPr="005813EA">
        <w:rPr>
          <w:rFonts w:ascii="Times New Roman" w:hAnsi="Times New Roman" w:cs="Times New Roman"/>
          <w:sz w:val="24"/>
          <w:szCs w:val="24"/>
        </w:rPr>
        <w:t>О</w:t>
      </w:r>
      <w:r w:rsidRPr="005813EA">
        <w:rPr>
          <w:rFonts w:ascii="Times New Roman" w:hAnsi="Times New Roman" w:cs="Times New Roman"/>
          <w:spacing w:val="3"/>
          <w:sz w:val="24"/>
          <w:szCs w:val="24"/>
        </w:rPr>
        <w:t>Л</w:t>
      </w:r>
      <w:r w:rsidRPr="005813EA">
        <w:rPr>
          <w:rFonts w:ascii="Times New Roman" w:hAnsi="Times New Roman" w:cs="Times New Roman"/>
          <w:sz w:val="24"/>
          <w:szCs w:val="24"/>
        </w:rPr>
        <w:t>А</w:t>
      </w:r>
      <w:r w:rsidRPr="005813EA">
        <w:rPr>
          <w:rFonts w:ascii="Times New Roman" w:hAnsi="Times New Roman" w:cs="Times New Roman"/>
          <w:spacing w:val="-4"/>
          <w:sz w:val="24"/>
          <w:szCs w:val="24"/>
        </w:rPr>
        <w:t xml:space="preserve"> </w:t>
      </w:r>
      <w:r w:rsidRPr="005813EA">
        <w:rPr>
          <w:rFonts w:ascii="Times New Roman" w:hAnsi="Times New Roman" w:cs="Times New Roman"/>
          <w:sz w:val="24"/>
          <w:szCs w:val="24"/>
        </w:rPr>
        <w:t xml:space="preserve">И </w:t>
      </w:r>
      <w:r w:rsidRPr="005813EA">
        <w:rPr>
          <w:rFonts w:ascii="Times New Roman" w:hAnsi="Times New Roman" w:cs="Times New Roman"/>
          <w:spacing w:val="-2"/>
          <w:sz w:val="24"/>
          <w:szCs w:val="24"/>
        </w:rPr>
        <w:t>Д</w:t>
      </w:r>
      <w:r w:rsidRPr="005813EA">
        <w:rPr>
          <w:rFonts w:ascii="Times New Roman" w:hAnsi="Times New Roman" w:cs="Times New Roman"/>
          <w:sz w:val="24"/>
          <w:szCs w:val="24"/>
        </w:rPr>
        <w:t>ОП</w:t>
      </w:r>
      <w:r w:rsidRPr="005813EA">
        <w:rPr>
          <w:rFonts w:ascii="Times New Roman" w:hAnsi="Times New Roman" w:cs="Times New Roman"/>
          <w:spacing w:val="-1"/>
          <w:sz w:val="24"/>
          <w:szCs w:val="24"/>
        </w:rPr>
        <w:t>У</w:t>
      </w:r>
      <w:r w:rsidRPr="005813EA">
        <w:rPr>
          <w:rFonts w:ascii="Times New Roman" w:hAnsi="Times New Roman" w:cs="Times New Roman"/>
          <w:spacing w:val="-4"/>
          <w:sz w:val="24"/>
          <w:szCs w:val="24"/>
        </w:rPr>
        <w:t>Ш</w:t>
      </w:r>
      <w:r w:rsidRPr="005813EA">
        <w:rPr>
          <w:rFonts w:ascii="Times New Roman" w:hAnsi="Times New Roman" w:cs="Times New Roman"/>
          <w:spacing w:val="-3"/>
          <w:sz w:val="24"/>
          <w:szCs w:val="24"/>
        </w:rPr>
        <w:t>Т</w:t>
      </w:r>
      <w:r w:rsidRPr="005813EA">
        <w:rPr>
          <w:rFonts w:ascii="Times New Roman" w:hAnsi="Times New Roman" w:cs="Times New Roman"/>
          <w:spacing w:val="-1"/>
          <w:sz w:val="24"/>
          <w:szCs w:val="24"/>
        </w:rPr>
        <w:t>Е</w:t>
      </w:r>
      <w:r w:rsidRPr="005813EA">
        <w:rPr>
          <w:rFonts w:ascii="Times New Roman" w:hAnsi="Times New Roman" w:cs="Times New Roman"/>
          <w:spacing w:val="1"/>
          <w:sz w:val="24"/>
          <w:szCs w:val="24"/>
        </w:rPr>
        <w:t>Н</w:t>
      </w:r>
      <w:r w:rsidRPr="005813EA">
        <w:rPr>
          <w:rFonts w:ascii="Times New Roman" w:hAnsi="Times New Roman" w:cs="Times New Roman"/>
          <w:sz w:val="24"/>
          <w:szCs w:val="24"/>
        </w:rPr>
        <w:t>Е И</w:t>
      </w:r>
      <w:r w:rsidRPr="005813EA">
        <w:rPr>
          <w:rFonts w:ascii="Times New Roman" w:hAnsi="Times New Roman" w:cs="Times New Roman"/>
          <w:spacing w:val="-2"/>
          <w:sz w:val="24"/>
          <w:szCs w:val="24"/>
        </w:rPr>
        <w:t>С</w:t>
      </w:r>
      <w:r w:rsidRPr="005813EA">
        <w:rPr>
          <w:rFonts w:ascii="Times New Roman" w:hAnsi="Times New Roman" w:cs="Times New Roman"/>
          <w:sz w:val="24"/>
          <w:szCs w:val="24"/>
        </w:rPr>
        <w:t>П</w:t>
      </w:r>
      <w:r w:rsidRPr="005813EA">
        <w:rPr>
          <w:rFonts w:ascii="Times New Roman" w:hAnsi="Times New Roman" w:cs="Times New Roman"/>
          <w:spacing w:val="-2"/>
          <w:sz w:val="24"/>
          <w:szCs w:val="24"/>
        </w:rPr>
        <w:t>Р</w:t>
      </w:r>
      <w:r w:rsidRPr="005813EA">
        <w:rPr>
          <w:rFonts w:ascii="Times New Roman" w:hAnsi="Times New Roman" w:cs="Times New Roman"/>
          <w:spacing w:val="-6"/>
          <w:sz w:val="24"/>
          <w:szCs w:val="24"/>
        </w:rPr>
        <w:t>А</w:t>
      </w:r>
      <w:r w:rsidRPr="005813EA">
        <w:rPr>
          <w:rFonts w:ascii="Times New Roman" w:hAnsi="Times New Roman" w:cs="Times New Roman"/>
          <w:spacing w:val="1"/>
          <w:sz w:val="24"/>
          <w:szCs w:val="24"/>
        </w:rPr>
        <w:t>В</w:t>
      </w:r>
      <w:r w:rsidRPr="005813EA">
        <w:rPr>
          <w:rFonts w:ascii="Times New Roman" w:hAnsi="Times New Roman" w:cs="Times New Roman"/>
          <w:spacing w:val="2"/>
          <w:sz w:val="24"/>
          <w:szCs w:val="24"/>
        </w:rPr>
        <w:t>К</w:t>
      </w:r>
      <w:r w:rsidRPr="005813EA">
        <w:rPr>
          <w:rFonts w:ascii="Times New Roman" w:hAnsi="Times New Roman" w:cs="Times New Roman"/>
          <w:sz w:val="24"/>
          <w:szCs w:val="24"/>
        </w:rPr>
        <w:t>Е</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rPr>
        <w:t>ОД ПО</w:t>
      </w:r>
      <w:r w:rsidRPr="005813EA">
        <w:rPr>
          <w:rFonts w:ascii="Times New Roman" w:hAnsi="Times New Roman" w:cs="Times New Roman"/>
          <w:spacing w:val="-2"/>
          <w:sz w:val="24"/>
          <w:szCs w:val="24"/>
        </w:rPr>
        <w:t>Н</w:t>
      </w:r>
      <w:r w:rsidRPr="005813EA">
        <w:rPr>
          <w:rFonts w:ascii="Times New Roman" w:hAnsi="Times New Roman" w:cs="Times New Roman"/>
          <w:sz w:val="24"/>
          <w:szCs w:val="24"/>
        </w:rPr>
        <w:t>УЂ</w:t>
      </w:r>
      <w:r w:rsidRPr="005813EA">
        <w:rPr>
          <w:rFonts w:ascii="Times New Roman" w:hAnsi="Times New Roman" w:cs="Times New Roman"/>
          <w:spacing w:val="-9"/>
          <w:sz w:val="24"/>
          <w:szCs w:val="24"/>
        </w:rPr>
        <w:t>А</w:t>
      </w:r>
      <w:r w:rsidRPr="005813EA">
        <w:rPr>
          <w:rFonts w:ascii="Times New Roman" w:hAnsi="Times New Roman" w:cs="Times New Roman"/>
          <w:spacing w:val="5"/>
          <w:sz w:val="24"/>
          <w:szCs w:val="24"/>
        </w:rPr>
        <w:t>Ч</w:t>
      </w:r>
      <w:r w:rsidRPr="005813EA">
        <w:rPr>
          <w:rFonts w:ascii="Times New Roman" w:hAnsi="Times New Roman" w:cs="Times New Roman"/>
          <w:sz w:val="24"/>
          <w:szCs w:val="24"/>
        </w:rPr>
        <w:t>А</w:t>
      </w:r>
      <w:r w:rsidRPr="005813EA">
        <w:rPr>
          <w:rFonts w:ascii="Times New Roman" w:hAnsi="Times New Roman" w:cs="Times New Roman"/>
          <w:spacing w:val="-5"/>
          <w:sz w:val="24"/>
          <w:szCs w:val="24"/>
        </w:rPr>
        <w:t xml:space="preserve"> </w:t>
      </w:r>
      <w:r w:rsidRPr="005813EA">
        <w:rPr>
          <w:rFonts w:ascii="Times New Roman" w:hAnsi="Times New Roman" w:cs="Times New Roman"/>
          <w:sz w:val="24"/>
          <w:szCs w:val="24"/>
        </w:rPr>
        <w:t>ПО</w:t>
      </w:r>
      <w:r w:rsidRPr="005813EA">
        <w:rPr>
          <w:rFonts w:ascii="Times New Roman" w:hAnsi="Times New Roman" w:cs="Times New Roman"/>
          <w:spacing w:val="-2"/>
          <w:sz w:val="24"/>
          <w:szCs w:val="24"/>
        </w:rPr>
        <w:t>С</w:t>
      </w:r>
      <w:r w:rsidRPr="005813EA">
        <w:rPr>
          <w:rFonts w:ascii="Times New Roman" w:hAnsi="Times New Roman" w:cs="Times New Roman"/>
          <w:sz w:val="24"/>
          <w:szCs w:val="24"/>
        </w:rPr>
        <w:t xml:space="preserve">ЛЕ </w:t>
      </w:r>
      <w:r w:rsidRPr="005813EA">
        <w:rPr>
          <w:rFonts w:ascii="Times New Roman" w:hAnsi="Times New Roman" w:cs="Times New Roman"/>
          <w:spacing w:val="-2"/>
          <w:sz w:val="24"/>
          <w:szCs w:val="24"/>
        </w:rPr>
        <w:t>О</w:t>
      </w:r>
      <w:r w:rsidRPr="005813EA">
        <w:rPr>
          <w:rFonts w:ascii="Times New Roman" w:hAnsi="Times New Roman" w:cs="Times New Roman"/>
          <w:spacing w:val="-3"/>
          <w:sz w:val="24"/>
          <w:szCs w:val="24"/>
        </w:rPr>
        <w:t>Т</w:t>
      </w:r>
      <w:r w:rsidRPr="005813EA">
        <w:rPr>
          <w:rFonts w:ascii="Times New Roman" w:hAnsi="Times New Roman" w:cs="Times New Roman"/>
          <w:spacing w:val="3"/>
          <w:sz w:val="24"/>
          <w:szCs w:val="24"/>
        </w:rPr>
        <w:t>В</w:t>
      </w:r>
      <w:r w:rsidRPr="005813EA">
        <w:rPr>
          <w:rFonts w:ascii="Times New Roman" w:hAnsi="Times New Roman" w:cs="Times New Roman"/>
          <w:spacing w:val="-6"/>
          <w:sz w:val="24"/>
          <w:szCs w:val="24"/>
        </w:rPr>
        <w:t>А</w:t>
      </w:r>
      <w:r w:rsidRPr="005813EA">
        <w:rPr>
          <w:rFonts w:ascii="Times New Roman" w:hAnsi="Times New Roman" w:cs="Times New Roman"/>
          <w:spacing w:val="3"/>
          <w:sz w:val="24"/>
          <w:szCs w:val="24"/>
        </w:rPr>
        <w:t>Р</w:t>
      </w:r>
      <w:r w:rsidRPr="005813EA">
        <w:rPr>
          <w:rFonts w:ascii="Times New Roman" w:hAnsi="Times New Roman" w:cs="Times New Roman"/>
          <w:spacing w:val="-6"/>
          <w:sz w:val="24"/>
          <w:szCs w:val="24"/>
        </w:rPr>
        <w:t>А</w:t>
      </w:r>
      <w:r w:rsidRPr="005813EA">
        <w:rPr>
          <w:rFonts w:ascii="Times New Roman" w:hAnsi="Times New Roman" w:cs="Times New Roman"/>
          <w:spacing w:val="5"/>
          <w:sz w:val="24"/>
          <w:szCs w:val="24"/>
        </w:rPr>
        <w:t>Њ</w:t>
      </w:r>
      <w:r w:rsidRPr="005813EA">
        <w:rPr>
          <w:rFonts w:ascii="Times New Roman" w:hAnsi="Times New Roman" w:cs="Times New Roman"/>
          <w:sz w:val="24"/>
          <w:szCs w:val="24"/>
        </w:rPr>
        <w:t>А</w:t>
      </w:r>
      <w:r w:rsidRPr="005813EA">
        <w:rPr>
          <w:rFonts w:ascii="Times New Roman" w:hAnsi="Times New Roman" w:cs="Times New Roman"/>
          <w:spacing w:val="-3"/>
          <w:sz w:val="24"/>
          <w:szCs w:val="24"/>
        </w:rPr>
        <w:t xml:space="preserve"> </w:t>
      </w:r>
      <w:r w:rsidRPr="005813EA">
        <w:rPr>
          <w:rFonts w:ascii="Times New Roman" w:hAnsi="Times New Roman" w:cs="Times New Roman"/>
          <w:sz w:val="24"/>
          <w:szCs w:val="24"/>
        </w:rPr>
        <w:t>ПО</w:t>
      </w:r>
      <w:r w:rsidRPr="005813EA">
        <w:rPr>
          <w:rFonts w:ascii="Times New Roman" w:hAnsi="Times New Roman" w:cs="Times New Roman"/>
          <w:spacing w:val="-2"/>
          <w:sz w:val="24"/>
          <w:szCs w:val="24"/>
        </w:rPr>
        <w:t>Н</w:t>
      </w:r>
      <w:r w:rsidRPr="005813EA">
        <w:rPr>
          <w:rFonts w:ascii="Times New Roman" w:hAnsi="Times New Roman" w:cs="Times New Roman"/>
          <w:sz w:val="24"/>
          <w:szCs w:val="24"/>
        </w:rPr>
        <w:t>У</w:t>
      </w:r>
      <w:r w:rsidRPr="005813EA">
        <w:rPr>
          <w:rFonts w:ascii="Times New Roman" w:hAnsi="Times New Roman" w:cs="Times New Roman"/>
          <w:spacing w:val="2"/>
          <w:sz w:val="24"/>
          <w:szCs w:val="24"/>
        </w:rPr>
        <w:t>Д</w:t>
      </w:r>
      <w:r w:rsidRPr="005813EA">
        <w:rPr>
          <w:rFonts w:ascii="Times New Roman" w:hAnsi="Times New Roman" w:cs="Times New Roman"/>
          <w:sz w:val="24"/>
          <w:szCs w:val="24"/>
        </w:rPr>
        <w:t>А</w:t>
      </w:r>
    </w:p>
    <w:p w:rsidR="002C14FB" w:rsidRPr="005813EA" w:rsidRDefault="002C14FB" w:rsidP="002C14FB">
      <w:pPr>
        <w:pStyle w:val="BodyText"/>
        <w:spacing w:before="4" w:line="252" w:lineRule="exact"/>
        <w:ind w:right="142" w:firstLine="566"/>
        <w:jc w:val="both"/>
        <w:rPr>
          <w:rFonts w:ascii="Times New Roman" w:hAnsi="Times New Roman" w:cs="Times New Roman"/>
          <w:sz w:val="24"/>
          <w:szCs w:val="24"/>
        </w:rPr>
      </w:pPr>
      <w:r w:rsidRPr="005813EA">
        <w:rPr>
          <w:rFonts w:ascii="Times New Roman" w:hAnsi="Times New Roman" w:cs="Times New Roman"/>
          <w:spacing w:val="-2"/>
          <w:sz w:val="24"/>
          <w:szCs w:val="24"/>
        </w:rPr>
        <w:t>У</w:t>
      </w:r>
      <w:r w:rsidRPr="005813EA">
        <w:rPr>
          <w:rFonts w:ascii="Times New Roman" w:hAnsi="Times New Roman" w:cs="Times New Roman"/>
          <w:spacing w:val="-1"/>
          <w:sz w:val="24"/>
          <w:szCs w:val="24"/>
        </w:rPr>
        <w:t>к</w:t>
      </w:r>
      <w:r w:rsidRPr="005813EA">
        <w:rPr>
          <w:rFonts w:ascii="Times New Roman" w:hAnsi="Times New Roman" w:cs="Times New Roman"/>
          <w:sz w:val="24"/>
          <w:szCs w:val="24"/>
        </w:rPr>
        <w:t>оли</w:t>
      </w:r>
      <w:r w:rsidRPr="005813EA">
        <w:rPr>
          <w:rFonts w:ascii="Times New Roman" w:hAnsi="Times New Roman" w:cs="Times New Roman"/>
          <w:spacing w:val="-2"/>
          <w:sz w:val="24"/>
          <w:szCs w:val="24"/>
        </w:rPr>
        <w:t>к</w:t>
      </w:r>
      <w:r w:rsidRPr="005813EA">
        <w:rPr>
          <w:rFonts w:ascii="Times New Roman" w:hAnsi="Times New Roman" w:cs="Times New Roman"/>
          <w:sz w:val="24"/>
          <w:szCs w:val="24"/>
        </w:rPr>
        <w:t>о</w:t>
      </w:r>
      <w:r w:rsidRPr="005813EA">
        <w:rPr>
          <w:rFonts w:ascii="Times New Roman" w:hAnsi="Times New Roman" w:cs="Times New Roman"/>
          <w:spacing w:val="18"/>
          <w:sz w:val="24"/>
          <w:szCs w:val="24"/>
        </w:rPr>
        <w:t xml:space="preserve"> </w:t>
      </w:r>
      <w:r w:rsidRPr="005813EA">
        <w:rPr>
          <w:rFonts w:ascii="Times New Roman" w:hAnsi="Times New Roman" w:cs="Times New Roman"/>
          <w:sz w:val="24"/>
          <w:szCs w:val="24"/>
        </w:rPr>
        <w:t>пон</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ђ</w:t>
      </w:r>
      <w:r w:rsidRPr="005813EA">
        <w:rPr>
          <w:rFonts w:ascii="Times New Roman" w:hAnsi="Times New Roman" w:cs="Times New Roman"/>
          <w:spacing w:val="-1"/>
          <w:sz w:val="24"/>
          <w:szCs w:val="24"/>
        </w:rPr>
        <w:t>а</w:t>
      </w:r>
      <w:r w:rsidRPr="005813EA">
        <w:rPr>
          <w:rFonts w:ascii="Times New Roman" w:hAnsi="Times New Roman" w:cs="Times New Roman"/>
          <w:sz w:val="24"/>
          <w:szCs w:val="24"/>
        </w:rPr>
        <w:t>ч</w:t>
      </w:r>
      <w:r w:rsidRPr="005813EA">
        <w:rPr>
          <w:rFonts w:ascii="Times New Roman" w:hAnsi="Times New Roman" w:cs="Times New Roman"/>
          <w:spacing w:val="19"/>
          <w:sz w:val="24"/>
          <w:szCs w:val="24"/>
        </w:rPr>
        <w:t xml:space="preserve"> </w:t>
      </w:r>
      <w:r w:rsidRPr="005813EA">
        <w:rPr>
          <w:rFonts w:ascii="Times New Roman" w:hAnsi="Times New Roman" w:cs="Times New Roman"/>
          <w:sz w:val="24"/>
          <w:szCs w:val="24"/>
        </w:rPr>
        <w:t>нач</w:t>
      </w:r>
      <w:r w:rsidRPr="005813EA">
        <w:rPr>
          <w:rFonts w:ascii="Times New Roman" w:hAnsi="Times New Roman" w:cs="Times New Roman"/>
          <w:spacing w:val="-4"/>
          <w:sz w:val="24"/>
          <w:szCs w:val="24"/>
        </w:rPr>
        <w:t>и</w:t>
      </w:r>
      <w:r w:rsidRPr="005813EA">
        <w:rPr>
          <w:rFonts w:ascii="Times New Roman" w:hAnsi="Times New Roman" w:cs="Times New Roman"/>
          <w:sz w:val="24"/>
          <w:szCs w:val="24"/>
        </w:rPr>
        <w:t>ни</w:t>
      </w:r>
      <w:r w:rsidRPr="005813EA">
        <w:rPr>
          <w:rFonts w:ascii="Times New Roman" w:hAnsi="Times New Roman" w:cs="Times New Roman"/>
          <w:spacing w:val="18"/>
          <w:sz w:val="24"/>
          <w:szCs w:val="24"/>
        </w:rPr>
        <w:t xml:space="preserve"> </w:t>
      </w:r>
      <w:r w:rsidRPr="005813EA">
        <w:rPr>
          <w:rFonts w:ascii="Times New Roman" w:hAnsi="Times New Roman" w:cs="Times New Roman"/>
          <w:sz w:val="24"/>
          <w:szCs w:val="24"/>
        </w:rPr>
        <w:t>гр</w:t>
      </w:r>
      <w:r w:rsidRPr="005813EA">
        <w:rPr>
          <w:rFonts w:ascii="Times New Roman" w:hAnsi="Times New Roman" w:cs="Times New Roman"/>
          <w:spacing w:val="-1"/>
          <w:sz w:val="24"/>
          <w:szCs w:val="24"/>
        </w:rPr>
        <w:t>е</w:t>
      </w:r>
      <w:r w:rsidRPr="005813EA">
        <w:rPr>
          <w:rFonts w:ascii="Times New Roman" w:hAnsi="Times New Roman" w:cs="Times New Roman"/>
          <w:sz w:val="24"/>
          <w:szCs w:val="24"/>
        </w:rPr>
        <w:t>шку</w:t>
      </w:r>
      <w:r w:rsidRPr="005813EA">
        <w:rPr>
          <w:rFonts w:ascii="Times New Roman" w:hAnsi="Times New Roman" w:cs="Times New Roman"/>
          <w:spacing w:val="16"/>
          <w:sz w:val="24"/>
          <w:szCs w:val="24"/>
        </w:rPr>
        <w:t xml:space="preserve"> </w:t>
      </w:r>
      <w:r w:rsidRPr="005813EA">
        <w:rPr>
          <w:rFonts w:ascii="Times New Roman" w:hAnsi="Times New Roman" w:cs="Times New Roman"/>
          <w:sz w:val="24"/>
          <w:szCs w:val="24"/>
        </w:rPr>
        <w:t>у</w:t>
      </w:r>
      <w:r w:rsidRPr="005813EA">
        <w:rPr>
          <w:rFonts w:ascii="Times New Roman" w:hAnsi="Times New Roman" w:cs="Times New Roman"/>
          <w:spacing w:val="16"/>
          <w:sz w:val="24"/>
          <w:szCs w:val="24"/>
        </w:rPr>
        <w:t xml:space="preserve"> </w:t>
      </w:r>
      <w:r w:rsidRPr="005813EA">
        <w:rPr>
          <w:rFonts w:ascii="Times New Roman" w:hAnsi="Times New Roman" w:cs="Times New Roman"/>
          <w:sz w:val="24"/>
          <w:szCs w:val="24"/>
        </w:rPr>
        <w:t>поп</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ња</w:t>
      </w:r>
      <w:r w:rsidRPr="005813EA">
        <w:rPr>
          <w:rFonts w:ascii="Times New Roman" w:hAnsi="Times New Roman" w:cs="Times New Roman"/>
          <w:spacing w:val="-2"/>
          <w:sz w:val="24"/>
          <w:szCs w:val="24"/>
        </w:rPr>
        <w:t>в</w:t>
      </w:r>
      <w:r w:rsidRPr="005813EA">
        <w:rPr>
          <w:rFonts w:ascii="Times New Roman" w:hAnsi="Times New Roman" w:cs="Times New Roman"/>
          <w:sz w:val="24"/>
          <w:szCs w:val="24"/>
        </w:rPr>
        <w:t>а</w:t>
      </w:r>
      <w:r w:rsidRPr="005813EA">
        <w:rPr>
          <w:rFonts w:ascii="Times New Roman" w:hAnsi="Times New Roman" w:cs="Times New Roman"/>
          <w:spacing w:val="2"/>
          <w:sz w:val="24"/>
          <w:szCs w:val="24"/>
        </w:rPr>
        <w:t>њ</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w:t>
      </w:r>
      <w:r w:rsidRPr="005813EA">
        <w:rPr>
          <w:rFonts w:ascii="Times New Roman" w:hAnsi="Times New Roman" w:cs="Times New Roman"/>
          <w:spacing w:val="19"/>
          <w:sz w:val="24"/>
          <w:szCs w:val="24"/>
        </w:rPr>
        <w:t xml:space="preserve"> </w:t>
      </w:r>
      <w:r w:rsidRPr="005813EA">
        <w:rPr>
          <w:rFonts w:ascii="Times New Roman" w:hAnsi="Times New Roman" w:cs="Times New Roman"/>
          <w:sz w:val="24"/>
          <w:szCs w:val="24"/>
        </w:rPr>
        <w:t>д</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жан</w:t>
      </w:r>
      <w:r w:rsidRPr="005813EA">
        <w:rPr>
          <w:rFonts w:ascii="Times New Roman" w:hAnsi="Times New Roman" w:cs="Times New Roman"/>
          <w:spacing w:val="16"/>
          <w:sz w:val="24"/>
          <w:szCs w:val="24"/>
        </w:rPr>
        <w:t xml:space="preserve"> </w:t>
      </w:r>
      <w:r w:rsidRPr="005813EA">
        <w:rPr>
          <w:rFonts w:ascii="Times New Roman" w:hAnsi="Times New Roman" w:cs="Times New Roman"/>
          <w:spacing w:val="1"/>
          <w:sz w:val="24"/>
          <w:szCs w:val="24"/>
        </w:rPr>
        <w:t>ј</w:t>
      </w:r>
      <w:r w:rsidRPr="005813EA">
        <w:rPr>
          <w:rFonts w:ascii="Times New Roman" w:hAnsi="Times New Roman" w:cs="Times New Roman"/>
          <w:sz w:val="24"/>
          <w:szCs w:val="24"/>
        </w:rPr>
        <w:t>е</w:t>
      </w:r>
      <w:r w:rsidRPr="005813EA">
        <w:rPr>
          <w:rFonts w:ascii="Times New Roman" w:hAnsi="Times New Roman" w:cs="Times New Roman"/>
          <w:spacing w:val="16"/>
          <w:sz w:val="24"/>
          <w:szCs w:val="24"/>
        </w:rPr>
        <w:t xml:space="preserve"> </w:t>
      </w:r>
      <w:r w:rsidRPr="005813EA">
        <w:rPr>
          <w:rFonts w:ascii="Times New Roman" w:hAnsi="Times New Roman" w:cs="Times New Roman"/>
          <w:sz w:val="24"/>
          <w:szCs w:val="24"/>
        </w:rPr>
        <w:t>да</w:t>
      </w:r>
      <w:r w:rsidRPr="005813EA">
        <w:rPr>
          <w:rFonts w:ascii="Times New Roman" w:hAnsi="Times New Roman" w:cs="Times New Roman"/>
          <w:spacing w:val="18"/>
          <w:sz w:val="24"/>
          <w:szCs w:val="24"/>
        </w:rPr>
        <w:t xml:space="preserve"> </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с</w:t>
      </w:r>
      <w:r w:rsidRPr="005813EA">
        <w:rPr>
          <w:rFonts w:ascii="Times New Roman" w:hAnsi="Times New Roman" w:cs="Times New Roman"/>
          <w:spacing w:val="-3"/>
          <w:sz w:val="24"/>
          <w:szCs w:val="24"/>
        </w:rPr>
        <w:t>т</w:t>
      </w:r>
      <w:r w:rsidRPr="005813EA">
        <w:rPr>
          <w:rFonts w:ascii="Times New Roman" w:hAnsi="Times New Roman" w:cs="Times New Roman"/>
          <w:sz w:val="24"/>
          <w:szCs w:val="24"/>
        </w:rPr>
        <w:t>у</w:t>
      </w:r>
      <w:r w:rsidRPr="005813EA">
        <w:rPr>
          <w:rFonts w:ascii="Times New Roman" w:hAnsi="Times New Roman" w:cs="Times New Roman"/>
          <w:spacing w:val="16"/>
          <w:sz w:val="24"/>
          <w:szCs w:val="24"/>
        </w:rPr>
        <w:t xml:space="preserve"> </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збели</w:t>
      </w:r>
      <w:r w:rsidRPr="005813EA">
        <w:rPr>
          <w:rFonts w:ascii="Times New Roman" w:hAnsi="Times New Roman" w:cs="Times New Roman"/>
          <w:spacing w:val="17"/>
          <w:sz w:val="24"/>
          <w:szCs w:val="24"/>
        </w:rPr>
        <w:t xml:space="preserve"> </w:t>
      </w:r>
      <w:r w:rsidRPr="005813EA">
        <w:rPr>
          <w:rFonts w:ascii="Times New Roman" w:hAnsi="Times New Roman" w:cs="Times New Roman"/>
          <w:sz w:val="24"/>
          <w:szCs w:val="24"/>
        </w:rPr>
        <w:t>и прав</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лно</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rPr>
        <w:t>п</w:t>
      </w:r>
      <w:r w:rsidRPr="005813EA">
        <w:rPr>
          <w:rFonts w:ascii="Times New Roman" w:hAnsi="Times New Roman" w:cs="Times New Roman"/>
          <w:spacing w:val="-3"/>
          <w:sz w:val="24"/>
          <w:szCs w:val="24"/>
        </w:rPr>
        <w:t>о</w:t>
      </w:r>
      <w:r w:rsidRPr="005813EA">
        <w:rPr>
          <w:rFonts w:ascii="Times New Roman" w:hAnsi="Times New Roman" w:cs="Times New Roman"/>
          <w:sz w:val="24"/>
          <w:szCs w:val="24"/>
        </w:rPr>
        <w:t>п</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ни,</w:t>
      </w:r>
      <w:r w:rsidRPr="005813EA">
        <w:rPr>
          <w:rFonts w:ascii="Times New Roman" w:hAnsi="Times New Roman" w:cs="Times New Roman"/>
          <w:spacing w:val="1"/>
          <w:sz w:val="24"/>
          <w:szCs w:val="24"/>
        </w:rPr>
        <w:t xml:space="preserve"> </w:t>
      </w:r>
      <w:r w:rsidRPr="005813EA">
        <w:rPr>
          <w:rFonts w:ascii="Times New Roman" w:hAnsi="Times New Roman" w:cs="Times New Roman"/>
          <w:sz w:val="24"/>
          <w:szCs w:val="24"/>
        </w:rPr>
        <w:t>а</w:t>
      </w:r>
      <w:r w:rsidRPr="005813EA">
        <w:rPr>
          <w:rFonts w:ascii="Times New Roman" w:hAnsi="Times New Roman" w:cs="Times New Roman"/>
          <w:spacing w:val="-2"/>
          <w:sz w:val="24"/>
          <w:szCs w:val="24"/>
        </w:rPr>
        <w:t xml:space="preserve"> </w:t>
      </w:r>
      <w:r w:rsidRPr="005813EA">
        <w:rPr>
          <w:rFonts w:ascii="Times New Roman" w:hAnsi="Times New Roman" w:cs="Times New Roman"/>
          <w:spacing w:val="-1"/>
          <w:sz w:val="24"/>
          <w:szCs w:val="24"/>
        </w:rPr>
        <w:t>м</w:t>
      </w:r>
      <w:r w:rsidRPr="005813EA">
        <w:rPr>
          <w:rFonts w:ascii="Times New Roman" w:hAnsi="Times New Roman" w:cs="Times New Roman"/>
          <w:sz w:val="24"/>
          <w:szCs w:val="24"/>
        </w:rPr>
        <w:t>е</w:t>
      </w:r>
      <w:r w:rsidRPr="005813EA">
        <w:rPr>
          <w:rFonts w:ascii="Times New Roman" w:hAnsi="Times New Roman" w:cs="Times New Roman"/>
          <w:spacing w:val="-3"/>
          <w:sz w:val="24"/>
          <w:szCs w:val="24"/>
        </w:rPr>
        <w:t>с</w:t>
      </w:r>
      <w:r w:rsidRPr="005813EA">
        <w:rPr>
          <w:rFonts w:ascii="Times New Roman" w:hAnsi="Times New Roman" w:cs="Times New Roman"/>
          <w:sz w:val="24"/>
          <w:szCs w:val="24"/>
        </w:rPr>
        <w:t>то нач</w:t>
      </w:r>
      <w:r w:rsidRPr="005813EA">
        <w:rPr>
          <w:rFonts w:ascii="Times New Roman" w:hAnsi="Times New Roman" w:cs="Times New Roman"/>
          <w:spacing w:val="-1"/>
          <w:sz w:val="24"/>
          <w:szCs w:val="24"/>
        </w:rPr>
        <w:t>и</w:t>
      </w:r>
      <w:r w:rsidRPr="005813EA">
        <w:rPr>
          <w:rFonts w:ascii="Times New Roman" w:hAnsi="Times New Roman" w:cs="Times New Roman"/>
          <w:spacing w:val="-2"/>
          <w:sz w:val="24"/>
          <w:szCs w:val="24"/>
        </w:rPr>
        <w:t>њ</w:t>
      </w:r>
      <w:r w:rsidRPr="005813EA">
        <w:rPr>
          <w:rFonts w:ascii="Times New Roman" w:hAnsi="Times New Roman" w:cs="Times New Roman"/>
          <w:sz w:val="24"/>
          <w:szCs w:val="24"/>
        </w:rPr>
        <w:t>ене</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rPr>
        <w:t>гр</w:t>
      </w:r>
      <w:r w:rsidRPr="005813EA">
        <w:rPr>
          <w:rFonts w:ascii="Times New Roman" w:hAnsi="Times New Roman" w:cs="Times New Roman"/>
          <w:spacing w:val="-1"/>
          <w:sz w:val="24"/>
          <w:szCs w:val="24"/>
        </w:rPr>
        <w:t>е</w:t>
      </w:r>
      <w:r w:rsidRPr="005813EA">
        <w:rPr>
          <w:rFonts w:ascii="Times New Roman" w:hAnsi="Times New Roman" w:cs="Times New Roman"/>
          <w:sz w:val="24"/>
          <w:szCs w:val="24"/>
        </w:rPr>
        <w:t>шке</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rPr>
        <w:t>п</w:t>
      </w:r>
      <w:r w:rsidRPr="005813EA">
        <w:rPr>
          <w:rFonts w:ascii="Times New Roman" w:hAnsi="Times New Roman" w:cs="Times New Roman"/>
          <w:spacing w:val="-3"/>
          <w:sz w:val="24"/>
          <w:szCs w:val="24"/>
        </w:rPr>
        <w:t>а</w:t>
      </w:r>
      <w:r w:rsidRPr="005813EA">
        <w:rPr>
          <w:rFonts w:ascii="Times New Roman" w:hAnsi="Times New Roman" w:cs="Times New Roman"/>
          <w:sz w:val="24"/>
          <w:szCs w:val="24"/>
        </w:rPr>
        <w:t>р</w:t>
      </w:r>
      <w:r w:rsidRPr="005813EA">
        <w:rPr>
          <w:rFonts w:ascii="Times New Roman" w:hAnsi="Times New Roman" w:cs="Times New Roman"/>
          <w:spacing w:val="-1"/>
          <w:sz w:val="24"/>
          <w:szCs w:val="24"/>
        </w:rPr>
        <w:t>а</w:t>
      </w:r>
      <w:r w:rsidRPr="005813EA">
        <w:rPr>
          <w:rFonts w:ascii="Times New Roman" w:hAnsi="Times New Roman" w:cs="Times New Roman"/>
          <w:sz w:val="24"/>
          <w:szCs w:val="24"/>
        </w:rPr>
        <w:t>ф</w:t>
      </w:r>
      <w:r w:rsidRPr="005813EA">
        <w:rPr>
          <w:rFonts w:ascii="Times New Roman" w:hAnsi="Times New Roman" w:cs="Times New Roman"/>
          <w:spacing w:val="-2"/>
          <w:sz w:val="24"/>
          <w:szCs w:val="24"/>
        </w:rPr>
        <w:t>и</w:t>
      </w:r>
      <w:r>
        <w:rPr>
          <w:rFonts w:ascii="Times New Roman" w:hAnsi="Times New Roman" w:cs="Times New Roman"/>
          <w:sz w:val="24"/>
          <w:szCs w:val="24"/>
        </w:rPr>
        <w:t>ра</w:t>
      </w:r>
      <w:r w:rsidRPr="005813EA">
        <w:rPr>
          <w:rFonts w:ascii="Times New Roman" w:hAnsi="Times New Roman" w:cs="Times New Roman"/>
          <w:sz w:val="24"/>
          <w:szCs w:val="24"/>
        </w:rPr>
        <w:t>.</w:t>
      </w:r>
    </w:p>
    <w:p w:rsidR="002C14FB" w:rsidRPr="005813EA" w:rsidRDefault="002C14FB" w:rsidP="002C14FB">
      <w:pPr>
        <w:pStyle w:val="BodyText"/>
        <w:spacing w:before="2" w:line="252" w:lineRule="exact"/>
        <w:ind w:right="141" w:firstLine="566"/>
        <w:jc w:val="both"/>
        <w:rPr>
          <w:rFonts w:ascii="Times New Roman" w:hAnsi="Times New Roman" w:cs="Times New Roman"/>
          <w:sz w:val="24"/>
          <w:szCs w:val="24"/>
        </w:rPr>
      </w:pPr>
      <w:r w:rsidRPr="005813EA">
        <w:rPr>
          <w:rFonts w:ascii="Times New Roman" w:hAnsi="Times New Roman" w:cs="Times New Roman"/>
          <w:spacing w:val="-1"/>
          <w:sz w:val="24"/>
          <w:szCs w:val="24"/>
        </w:rPr>
        <w:t>Ак</w:t>
      </w:r>
      <w:r w:rsidRPr="005813EA">
        <w:rPr>
          <w:rFonts w:ascii="Times New Roman" w:hAnsi="Times New Roman" w:cs="Times New Roman"/>
          <w:sz w:val="24"/>
          <w:szCs w:val="24"/>
        </w:rPr>
        <w:t>о се</w:t>
      </w:r>
      <w:r w:rsidRPr="005813EA">
        <w:rPr>
          <w:rFonts w:ascii="Times New Roman" w:hAnsi="Times New Roman" w:cs="Times New Roman"/>
          <w:spacing w:val="1"/>
          <w:sz w:val="24"/>
          <w:szCs w:val="24"/>
        </w:rPr>
        <w:t xml:space="preserve"> </w:t>
      </w:r>
      <w:r w:rsidRPr="005813EA">
        <w:rPr>
          <w:rFonts w:ascii="Times New Roman" w:hAnsi="Times New Roman" w:cs="Times New Roman"/>
          <w:sz w:val="24"/>
          <w:szCs w:val="24"/>
        </w:rPr>
        <w:t>п</w:t>
      </w:r>
      <w:r w:rsidRPr="005813EA">
        <w:rPr>
          <w:rFonts w:ascii="Times New Roman" w:hAnsi="Times New Roman" w:cs="Times New Roman"/>
          <w:spacing w:val="-3"/>
          <w:sz w:val="24"/>
          <w:szCs w:val="24"/>
        </w:rPr>
        <w:t>о</w:t>
      </w:r>
      <w:r w:rsidRPr="005813EA">
        <w:rPr>
          <w:rFonts w:ascii="Times New Roman" w:hAnsi="Times New Roman" w:cs="Times New Roman"/>
          <w:sz w:val="24"/>
          <w:szCs w:val="24"/>
        </w:rPr>
        <w:t>н</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ђ</w:t>
      </w:r>
      <w:r w:rsidRPr="005813EA">
        <w:rPr>
          <w:rFonts w:ascii="Times New Roman" w:hAnsi="Times New Roman" w:cs="Times New Roman"/>
          <w:spacing w:val="-1"/>
          <w:sz w:val="24"/>
          <w:szCs w:val="24"/>
        </w:rPr>
        <w:t>а</w:t>
      </w:r>
      <w:r w:rsidRPr="005813EA">
        <w:rPr>
          <w:rFonts w:ascii="Times New Roman" w:hAnsi="Times New Roman" w:cs="Times New Roman"/>
          <w:sz w:val="24"/>
          <w:szCs w:val="24"/>
        </w:rPr>
        <w:t>ч</w:t>
      </w:r>
      <w:r w:rsidRPr="005813EA">
        <w:rPr>
          <w:rFonts w:ascii="Times New Roman" w:hAnsi="Times New Roman" w:cs="Times New Roman"/>
          <w:spacing w:val="1"/>
          <w:sz w:val="24"/>
          <w:szCs w:val="24"/>
        </w:rPr>
        <w:t xml:space="preserve"> </w:t>
      </w:r>
      <w:r w:rsidRPr="005813EA">
        <w:rPr>
          <w:rFonts w:ascii="Times New Roman" w:hAnsi="Times New Roman" w:cs="Times New Roman"/>
          <w:sz w:val="24"/>
          <w:szCs w:val="24"/>
        </w:rPr>
        <w:t>не</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rPr>
        <w:t>са</w:t>
      </w:r>
      <w:r w:rsidRPr="005813EA">
        <w:rPr>
          <w:rFonts w:ascii="Times New Roman" w:hAnsi="Times New Roman" w:cs="Times New Roman"/>
          <w:spacing w:val="-2"/>
          <w:sz w:val="24"/>
          <w:szCs w:val="24"/>
        </w:rPr>
        <w:t>гл</w:t>
      </w:r>
      <w:r w:rsidRPr="005813EA">
        <w:rPr>
          <w:rFonts w:ascii="Times New Roman" w:hAnsi="Times New Roman" w:cs="Times New Roman"/>
          <w:sz w:val="24"/>
          <w:szCs w:val="24"/>
        </w:rPr>
        <w:t>аси</w:t>
      </w:r>
      <w:r w:rsidRPr="005813EA">
        <w:rPr>
          <w:rFonts w:ascii="Times New Roman" w:hAnsi="Times New Roman" w:cs="Times New Roman"/>
          <w:spacing w:val="-1"/>
          <w:sz w:val="24"/>
          <w:szCs w:val="24"/>
        </w:rPr>
        <w:t xml:space="preserve"> </w:t>
      </w:r>
      <w:r w:rsidRPr="005813EA">
        <w:rPr>
          <w:rFonts w:ascii="Times New Roman" w:hAnsi="Times New Roman" w:cs="Times New Roman"/>
          <w:sz w:val="24"/>
          <w:szCs w:val="24"/>
        </w:rPr>
        <w:t>са испр</w:t>
      </w:r>
      <w:r w:rsidRPr="005813EA">
        <w:rPr>
          <w:rFonts w:ascii="Times New Roman" w:hAnsi="Times New Roman" w:cs="Times New Roman"/>
          <w:spacing w:val="-4"/>
          <w:sz w:val="24"/>
          <w:szCs w:val="24"/>
        </w:rPr>
        <w:t>а</w:t>
      </w:r>
      <w:r w:rsidRPr="005813EA">
        <w:rPr>
          <w:rFonts w:ascii="Times New Roman" w:hAnsi="Times New Roman" w:cs="Times New Roman"/>
          <w:sz w:val="24"/>
          <w:szCs w:val="24"/>
        </w:rPr>
        <w:t>вк</w:t>
      </w:r>
      <w:r w:rsidRPr="005813EA">
        <w:rPr>
          <w:rFonts w:ascii="Times New Roman" w:hAnsi="Times New Roman" w:cs="Times New Roman"/>
          <w:spacing w:val="-1"/>
          <w:sz w:val="24"/>
          <w:szCs w:val="24"/>
        </w:rPr>
        <w:t>о</w:t>
      </w:r>
      <w:r w:rsidRPr="005813EA">
        <w:rPr>
          <w:rFonts w:ascii="Times New Roman" w:hAnsi="Times New Roman" w:cs="Times New Roman"/>
          <w:sz w:val="24"/>
          <w:szCs w:val="24"/>
        </w:rPr>
        <w:t>м р</w:t>
      </w:r>
      <w:r w:rsidRPr="005813EA">
        <w:rPr>
          <w:rFonts w:ascii="Times New Roman" w:hAnsi="Times New Roman" w:cs="Times New Roman"/>
          <w:spacing w:val="-1"/>
          <w:sz w:val="24"/>
          <w:szCs w:val="24"/>
        </w:rPr>
        <w:t>а</w:t>
      </w:r>
      <w:r w:rsidRPr="005813EA">
        <w:rPr>
          <w:rFonts w:ascii="Times New Roman" w:hAnsi="Times New Roman" w:cs="Times New Roman"/>
          <w:sz w:val="24"/>
          <w:szCs w:val="24"/>
        </w:rPr>
        <w:t>ч</w:t>
      </w:r>
      <w:r w:rsidRPr="005813EA">
        <w:rPr>
          <w:rFonts w:ascii="Times New Roman" w:hAnsi="Times New Roman" w:cs="Times New Roman"/>
          <w:spacing w:val="-3"/>
          <w:sz w:val="24"/>
          <w:szCs w:val="24"/>
        </w:rPr>
        <w:t>у</w:t>
      </w:r>
      <w:r w:rsidRPr="005813EA">
        <w:rPr>
          <w:rFonts w:ascii="Times New Roman" w:hAnsi="Times New Roman" w:cs="Times New Roman"/>
          <w:spacing w:val="-2"/>
          <w:sz w:val="24"/>
          <w:szCs w:val="24"/>
        </w:rPr>
        <w:t>н</w:t>
      </w:r>
      <w:r w:rsidRPr="005813EA">
        <w:rPr>
          <w:rFonts w:ascii="Times New Roman" w:hAnsi="Times New Roman" w:cs="Times New Roman"/>
          <w:sz w:val="24"/>
          <w:szCs w:val="24"/>
        </w:rPr>
        <w:t>с</w:t>
      </w:r>
      <w:r w:rsidRPr="005813EA">
        <w:rPr>
          <w:rFonts w:ascii="Times New Roman" w:hAnsi="Times New Roman" w:cs="Times New Roman"/>
          <w:spacing w:val="-1"/>
          <w:sz w:val="24"/>
          <w:szCs w:val="24"/>
        </w:rPr>
        <w:t>к</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х</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rPr>
        <w:t>гр</w:t>
      </w:r>
      <w:r w:rsidRPr="005813EA">
        <w:rPr>
          <w:rFonts w:ascii="Times New Roman" w:hAnsi="Times New Roman" w:cs="Times New Roman"/>
          <w:spacing w:val="-1"/>
          <w:sz w:val="24"/>
          <w:szCs w:val="24"/>
        </w:rPr>
        <w:t>е</w:t>
      </w:r>
      <w:r w:rsidRPr="005813EA">
        <w:rPr>
          <w:rFonts w:ascii="Times New Roman" w:hAnsi="Times New Roman" w:cs="Times New Roman"/>
          <w:sz w:val="24"/>
          <w:szCs w:val="24"/>
        </w:rPr>
        <w:t>шак</w:t>
      </w:r>
      <w:r w:rsidRPr="005813EA">
        <w:rPr>
          <w:rFonts w:ascii="Times New Roman" w:hAnsi="Times New Roman" w:cs="Times New Roman"/>
          <w:spacing w:val="-1"/>
          <w:sz w:val="24"/>
          <w:szCs w:val="24"/>
        </w:rPr>
        <w:t>а</w:t>
      </w:r>
      <w:r w:rsidRPr="005813EA">
        <w:rPr>
          <w:rFonts w:ascii="Times New Roman" w:hAnsi="Times New Roman" w:cs="Times New Roman"/>
          <w:sz w:val="24"/>
          <w:szCs w:val="24"/>
        </w:rPr>
        <w:t>,</w:t>
      </w:r>
      <w:r w:rsidRPr="005813EA">
        <w:rPr>
          <w:rFonts w:ascii="Times New Roman" w:hAnsi="Times New Roman" w:cs="Times New Roman"/>
          <w:spacing w:val="-1"/>
          <w:sz w:val="24"/>
          <w:szCs w:val="24"/>
        </w:rPr>
        <w:t xml:space="preserve"> </w:t>
      </w:r>
      <w:r w:rsidRPr="005813EA">
        <w:rPr>
          <w:rFonts w:ascii="Times New Roman" w:hAnsi="Times New Roman" w:cs="Times New Roman"/>
          <w:sz w:val="24"/>
          <w:szCs w:val="24"/>
        </w:rPr>
        <w:t>нар</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ч</w:t>
      </w:r>
      <w:r w:rsidRPr="005813EA">
        <w:rPr>
          <w:rFonts w:ascii="Times New Roman" w:hAnsi="Times New Roman" w:cs="Times New Roman"/>
          <w:spacing w:val="-1"/>
          <w:sz w:val="24"/>
          <w:szCs w:val="24"/>
        </w:rPr>
        <w:t>и</w:t>
      </w:r>
      <w:r w:rsidRPr="005813EA">
        <w:rPr>
          <w:rFonts w:ascii="Times New Roman" w:hAnsi="Times New Roman" w:cs="Times New Roman"/>
          <w:sz w:val="24"/>
          <w:szCs w:val="24"/>
        </w:rPr>
        <w:t>л</w:t>
      </w:r>
      <w:r w:rsidRPr="005813EA">
        <w:rPr>
          <w:rFonts w:ascii="Times New Roman" w:hAnsi="Times New Roman" w:cs="Times New Roman"/>
          <w:spacing w:val="-3"/>
          <w:sz w:val="24"/>
          <w:szCs w:val="24"/>
        </w:rPr>
        <w:t>а</w:t>
      </w:r>
      <w:r w:rsidRPr="005813EA">
        <w:rPr>
          <w:rFonts w:ascii="Times New Roman" w:hAnsi="Times New Roman" w:cs="Times New Roman"/>
          <w:sz w:val="24"/>
          <w:szCs w:val="24"/>
        </w:rPr>
        <w:t>ц</w:t>
      </w:r>
      <w:r w:rsidRPr="005813EA">
        <w:rPr>
          <w:rFonts w:ascii="Times New Roman" w:hAnsi="Times New Roman" w:cs="Times New Roman"/>
          <w:spacing w:val="1"/>
          <w:sz w:val="24"/>
          <w:szCs w:val="24"/>
        </w:rPr>
        <w:t xml:space="preserve"> </w:t>
      </w:r>
      <w:r w:rsidRPr="005813EA">
        <w:rPr>
          <w:rFonts w:ascii="Times New Roman" w:hAnsi="Times New Roman" w:cs="Times New Roman"/>
          <w:sz w:val="24"/>
          <w:szCs w:val="24"/>
        </w:rPr>
        <w:t>ће</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rPr>
        <w:t>њ</w:t>
      </w:r>
      <w:r w:rsidRPr="005813EA">
        <w:rPr>
          <w:rFonts w:ascii="Times New Roman" w:hAnsi="Times New Roman" w:cs="Times New Roman"/>
          <w:spacing w:val="-3"/>
          <w:sz w:val="24"/>
          <w:szCs w:val="24"/>
        </w:rPr>
        <w:t>е</w:t>
      </w:r>
      <w:r w:rsidRPr="005813EA">
        <w:rPr>
          <w:rFonts w:ascii="Times New Roman" w:hAnsi="Times New Roman" w:cs="Times New Roman"/>
          <w:sz w:val="24"/>
          <w:szCs w:val="24"/>
        </w:rPr>
        <w:t>гову пон</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ду</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rPr>
        <w:t>одб</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ти</w:t>
      </w:r>
      <w:r w:rsidRPr="005813EA">
        <w:rPr>
          <w:rFonts w:ascii="Times New Roman" w:hAnsi="Times New Roman" w:cs="Times New Roman"/>
          <w:spacing w:val="-1"/>
          <w:sz w:val="24"/>
          <w:szCs w:val="24"/>
        </w:rPr>
        <w:t xml:space="preserve"> к</w:t>
      </w:r>
      <w:r w:rsidRPr="005813EA">
        <w:rPr>
          <w:rFonts w:ascii="Times New Roman" w:hAnsi="Times New Roman" w:cs="Times New Roman"/>
          <w:sz w:val="24"/>
          <w:szCs w:val="24"/>
        </w:rPr>
        <w:t>ао</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rPr>
        <w:t>неп</w:t>
      </w:r>
      <w:r w:rsidRPr="005813EA">
        <w:rPr>
          <w:rFonts w:ascii="Times New Roman" w:hAnsi="Times New Roman" w:cs="Times New Roman"/>
          <w:spacing w:val="-3"/>
          <w:sz w:val="24"/>
          <w:szCs w:val="24"/>
        </w:rPr>
        <w:t>р</w:t>
      </w:r>
      <w:r w:rsidRPr="005813EA">
        <w:rPr>
          <w:rFonts w:ascii="Times New Roman" w:hAnsi="Times New Roman" w:cs="Times New Roman"/>
          <w:spacing w:val="-2"/>
          <w:sz w:val="24"/>
          <w:szCs w:val="24"/>
        </w:rPr>
        <w:t>и</w:t>
      </w:r>
      <w:r w:rsidRPr="005813EA">
        <w:rPr>
          <w:rFonts w:ascii="Times New Roman" w:hAnsi="Times New Roman" w:cs="Times New Roman"/>
          <w:spacing w:val="-3"/>
          <w:sz w:val="24"/>
          <w:szCs w:val="24"/>
        </w:rPr>
        <w:t>х</w:t>
      </w:r>
      <w:r w:rsidRPr="005813EA">
        <w:rPr>
          <w:rFonts w:ascii="Times New Roman" w:hAnsi="Times New Roman" w:cs="Times New Roman"/>
          <w:sz w:val="24"/>
          <w:szCs w:val="24"/>
        </w:rPr>
        <w:t>ват</w:t>
      </w:r>
      <w:r w:rsidRPr="005813EA">
        <w:rPr>
          <w:rFonts w:ascii="Times New Roman" w:hAnsi="Times New Roman" w:cs="Times New Roman"/>
          <w:spacing w:val="-2"/>
          <w:sz w:val="24"/>
          <w:szCs w:val="24"/>
        </w:rPr>
        <w:t>љи</w:t>
      </w:r>
      <w:r w:rsidRPr="005813EA">
        <w:rPr>
          <w:rFonts w:ascii="Times New Roman" w:hAnsi="Times New Roman" w:cs="Times New Roman"/>
          <w:spacing w:val="2"/>
          <w:sz w:val="24"/>
          <w:szCs w:val="24"/>
        </w:rPr>
        <w:t>в</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w:t>
      </w:r>
    </w:p>
    <w:p w:rsidR="002C14FB" w:rsidRPr="005813EA" w:rsidRDefault="002C14FB" w:rsidP="002C14FB">
      <w:pPr>
        <w:spacing w:before="8" w:line="240" w:lineRule="exact"/>
        <w:rPr>
          <w:rFonts w:ascii="Times New Roman" w:hAnsi="Times New Roman" w:cs="Times New Roman"/>
          <w:sz w:val="24"/>
          <w:szCs w:val="24"/>
        </w:rPr>
      </w:pPr>
    </w:p>
    <w:p w:rsidR="002C14FB" w:rsidRPr="005813EA" w:rsidRDefault="002C14FB" w:rsidP="00C50ED0">
      <w:pPr>
        <w:pStyle w:val="Heading3"/>
        <w:numPr>
          <w:ilvl w:val="1"/>
          <w:numId w:val="17"/>
        </w:numPr>
        <w:tabs>
          <w:tab w:val="left" w:pos="692"/>
        </w:tabs>
        <w:rPr>
          <w:rFonts w:ascii="Times New Roman" w:hAnsi="Times New Roman" w:cs="Times New Roman"/>
          <w:b w:val="0"/>
          <w:bCs w:val="0"/>
          <w:sz w:val="24"/>
          <w:szCs w:val="24"/>
        </w:rPr>
      </w:pPr>
      <w:r w:rsidRPr="005813EA">
        <w:rPr>
          <w:rFonts w:ascii="Times New Roman" w:hAnsi="Times New Roman" w:cs="Times New Roman"/>
          <w:sz w:val="24"/>
          <w:szCs w:val="24"/>
        </w:rPr>
        <w:t>К</w:t>
      </w:r>
      <w:r w:rsidRPr="005813EA">
        <w:rPr>
          <w:rFonts w:ascii="Times New Roman" w:hAnsi="Times New Roman" w:cs="Times New Roman"/>
          <w:spacing w:val="-2"/>
          <w:sz w:val="24"/>
          <w:szCs w:val="24"/>
        </w:rPr>
        <w:t>Р</w:t>
      </w:r>
      <w:r w:rsidRPr="005813EA">
        <w:rPr>
          <w:rFonts w:ascii="Times New Roman" w:hAnsi="Times New Roman" w:cs="Times New Roman"/>
          <w:sz w:val="24"/>
          <w:szCs w:val="24"/>
        </w:rPr>
        <w:t>И</w:t>
      </w:r>
      <w:r w:rsidRPr="005813EA">
        <w:rPr>
          <w:rFonts w:ascii="Times New Roman" w:hAnsi="Times New Roman" w:cs="Times New Roman"/>
          <w:spacing w:val="-4"/>
          <w:sz w:val="24"/>
          <w:szCs w:val="24"/>
        </w:rPr>
        <w:t>Т</w:t>
      </w:r>
      <w:r w:rsidRPr="005813EA">
        <w:rPr>
          <w:rFonts w:ascii="Times New Roman" w:hAnsi="Times New Roman" w:cs="Times New Roman"/>
          <w:spacing w:val="-1"/>
          <w:sz w:val="24"/>
          <w:szCs w:val="24"/>
        </w:rPr>
        <w:t>ЕР</w:t>
      </w:r>
      <w:r w:rsidRPr="005813EA">
        <w:rPr>
          <w:rFonts w:ascii="Times New Roman" w:hAnsi="Times New Roman" w:cs="Times New Roman"/>
          <w:sz w:val="24"/>
          <w:szCs w:val="24"/>
        </w:rPr>
        <w:t>И</w:t>
      </w:r>
      <w:r w:rsidRPr="005813EA">
        <w:rPr>
          <w:rFonts w:ascii="Times New Roman" w:hAnsi="Times New Roman" w:cs="Times New Roman"/>
          <w:spacing w:val="-1"/>
          <w:sz w:val="24"/>
          <w:szCs w:val="24"/>
        </w:rPr>
        <w:t>ЈУ</w:t>
      </w:r>
      <w:r w:rsidRPr="005813EA">
        <w:rPr>
          <w:rFonts w:ascii="Times New Roman" w:hAnsi="Times New Roman" w:cs="Times New Roman"/>
          <w:sz w:val="24"/>
          <w:szCs w:val="24"/>
        </w:rPr>
        <w:t>М</w:t>
      </w:r>
      <w:r w:rsidRPr="005813EA">
        <w:rPr>
          <w:rFonts w:ascii="Times New Roman" w:hAnsi="Times New Roman" w:cs="Times New Roman"/>
          <w:spacing w:val="1"/>
          <w:sz w:val="24"/>
          <w:szCs w:val="24"/>
        </w:rPr>
        <w:t xml:space="preserve"> </w:t>
      </w:r>
      <w:r w:rsidRPr="005813EA">
        <w:rPr>
          <w:rFonts w:ascii="Times New Roman" w:hAnsi="Times New Roman" w:cs="Times New Roman"/>
          <w:spacing w:val="3"/>
          <w:sz w:val="24"/>
          <w:szCs w:val="24"/>
        </w:rPr>
        <w:t>З</w:t>
      </w:r>
      <w:r w:rsidRPr="005813EA">
        <w:rPr>
          <w:rFonts w:ascii="Times New Roman" w:hAnsi="Times New Roman" w:cs="Times New Roman"/>
          <w:sz w:val="24"/>
          <w:szCs w:val="24"/>
        </w:rPr>
        <w:t>А</w:t>
      </w:r>
      <w:r w:rsidRPr="005813EA">
        <w:rPr>
          <w:rFonts w:ascii="Times New Roman" w:hAnsi="Times New Roman" w:cs="Times New Roman"/>
          <w:spacing w:val="-7"/>
          <w:sz w:val="24"/>
          <w:szCs w:val="24"/>
        </w:rPr>
        <w:t xml:space="preserve"> </w:t>
      </w:r>
      <w:r w:rsidRPr="005813EA">
        <w:rPr>
          <w:rFonts w:ascii="Times New Roman" w:hAnsi="Times New Roman" w:cs="Times New Roman"/>
          <w:sz w:val="24"/>
          <w:szCs w:val="24"/>
        </w:rPr>
        <w:t>Д</w:t>
      </w:r>
      <w:r w:rsidRPr="005813EA">
        <w:rPr>
          <w:rFonts w:ascii="Times New Roman" w:hAnsi="Times New Roman" w:cs="Times New Roman"/>
          <w:spacing w:val="-2"/>
          <w:sz w:val="24"/>
          <w:szCs w:val="24"/>
        </w:rPr>
        <w:t>О</w:t>
      </w:r>
      <w:r w:rsidRPr="005813EA">
        <w:rPr>
          <w:rFonts w:ascii="Times New Roman" w:hAnsi="Times New Roman" w:cs="Times New Roman"/>
          <w:sz w:val="24"/>
          <w:szCs w:val="24"/>
        </w:rPr>
        <w:t>Д</w:t>
      </w:r>
      <w:r w:rsidRPr="005813EA">
        <w:rPr>
          <w:rFonts w:ascii="Times New Roman" w:hAnsi="Times New Roman" w:cs="Times New Roman"/>
          <w:spacing w:val="-4"/>
          <w:sz w:val="24"/>
          <w:szCs w:val="24"/>
        </w:rPr>
        <w:t>Е</w:t>
      </w:r>
      <w:r w:rsidRPr="005813EA">
        <w:rPr>
          <w:rFonts w:ascii="Times New Roman" w:hAnsi="Times New Roman" w:cs="Times New Roman"/>
          <w:sz w:val="24"/>
          <w:szCs w:val="24"/>
        </w:rPr>
        <w:t>ЛУ У</w:t>
      </w:r>
      <w:r w:rsidRPr="005813EA">
        <w:rPr>
          <w:rFonts w:ascii="Times New Roman" w:hAnsi="Times New Roman" w:cs="Times New Roman"/>
          <w:spacing w:val="-3"/>
          <w:sz w:val="24"/>
          <w:szCs w:val="24"/>
        </w:rPr>
        <w:t>Г</w:t>
      </w:r>
      <w:r w:rsidRPr="005813EA">
        <w:rPr>
          <w:rFonts w:ascii="Times New Roman" w:hAnsi="Times New Roman" w:cs="Times New Roman"/>
          <w:sz w:val="24"/>
          <w:szCs w:val="24"/>
        </w:rPr>
        <w:t>О</w:t>
      </w:r>
      <w:r w:rsidRPr="005813EA">
        <w:rPr>
          <w:rFonts w:ascii="Times New Roman" w:hAnsi="Times New Roman" w:cs="Times New Roman"/>
          <w:spacing w:val="-2"/>
          <w:sz w:val="24"/>
          <w:szCs w:val="24"/>
        </w:rPr>
        <w:t>В</w:t>
      </w:r>
      <w:r w:rsidRPr="005813EA">
        <w:rPr>
          <w:rFonts w:ascii="Times New Roman" w:hAnsi="Times New Roman" w:cs="Times New Roman"/>
          <w:sz w:val="24"/>
          <w:szCs w:val="24"/>
        </w:rPr>
        <w:t>О</w:t>
      </w:r>
      <w:r w:rsidRPr="005813EA">
        <w:rPr>
          <w:rFonts w:ascii="Times New Roman" w:hAnsi="Times New Roman" w:cs="Times New Roman"/>
          <w:spacing w:val="1"/>
          <w:sz w:val="24"/>
          <w:szCs w:val="24"/>
        </w:rPr>
        <w:t>Р</w:t>
      </w:r>
      <w:r w:rsidRPr="005813EA">
        <w:rPr>
          <w:rFonts w:ascii="Times New Roman" w:hAnsi="Times New Roman" w:cs="Times New Roman"/>
          <w:sz w:val="24"/>
          <w:szCs w:val="24"/>
        </w:rPr>
        <w:t>А</w:t>
      </w:r>
    </w:p>
    <w:p w:rsidR="002C14FB" w:rsidRPr="00CD2449" w:rsidRDefault="002C14FB" w:rsidP="002C14FB">
      <w:pPr>
        <w:pStyle w:val="BodyText"/>
        <w:spacing w:before="1"/>
        <w:ind w:left="706"/>
        <w:rPr>
          <w:rFonts w:ascii="Times New Roman" w:hAnsi="Times New Roman" w:cs="Times New Roman"/>
          <w:b/>
          <w:sz w:val="24"/>
          <w:szCs w:val="24"/>
        </w:rPr>
      </w:pPr>
      <w:r w:rsidRPr="00CD2449">
        <w:rPr>
          <w:rFonts w:ascii="Times New Roman" w:hAnsi="Times New Roman" w:cs="Times New Roman"/>
          <w:b/>
          <w:sz w:val="24"/>
          <w:szCs w:val="24"/>
        </w:rPr>
        <w:t>Кр</w:t>
      </w:r>
      <w:r w:rsidRPr="00CD2449">
        <w:rPr>
          <w:rFonts w:ascii="Times New Roman" w:hAnsi="Times New Roman" w:cs="Times New Roman"/>
          <w:b/>
          <w:spacing w:val="-2"/>
          <w:sz w:val="24"/>
          <w:szCs w:val="24"/>
        </w:rPr>
        <w:t>и</w:t>
      </w:r>
      <w:r w:rsidRPr="00CD2449">
        <w:rPr>
          <w:rFonts w:ascii="Times New Roman" w:hAnsi="Times New Roman" w:cs="Times New Roman"/>
          <w:b/>
          <w:sz w:val="24"/>
          <w:szCs w:val="24"/>
        </w:rPr>
        <w:t>т</w:t>
      </w:r>
      <w:r w:rsidRPr="00CD2449">
        <w:rPr>
          <w:rFonts w:ascii="Times New Roman" w:hAnsi="Times New Roman" w:cs="Times New Roman"/>
          <w:b/>
          <w:spacing w:val="-1"/>
          <w:sz w:val="24"/>
          <w:szCs w:val="24"/>
        </w:rPr>
        <w:t>е</w:t>
      </w:r>
      <w:r w:rsidRPr="00CD2449">
        <w:rPr>
          <w:rFonts w:ascii="Times New Roman" w:hAnsi="Times New Roman" w:cs="Times New Roman"/>
          <w:b/>
          <w:sz w:val="24"/>
          <w:szCs w:val="24"/>
        </w:rPr>
        <w:t>р</w:t>
      </w:r>
      <w:r w:rsidRPr="00CD2449">
        <w:rPr>
          <w:rFonts w:ascii="Times New Roman" w:hAnsi="Times New Roman" w:cs="Times New Roman"/>
          <w:b/>
          <w:spacing w:val="-2"/>
          <w:sz w:val="24"/>
          <w:szCs w:val="24"/>
        </w:rPr>
        <w:t>и</w:t>
      </w:r>
      <w:r w:rsidRPr="00CD2449">
        <w:rPr>
          <w:rFonts w:ascii="Times New Roman" w:hAnsi="Times New Roman" w:cs="Times New Roman"/>
          <w:b/>
          <w:spacing w:val="1"/>
          <w:sz w:val="24"/>
          <w:szCs w:val="24"/>
        </w:rPr>
        <w:t>ј</w:t>
      </w:r>
      <w:r w:rsidRPr="00CD2449">
        <w:rPr>
          <w:rFonts w:ascii="Times New Roman" w:hAnsi="Times New Roman" w:cs="Times New Roman"/>
          <w:b/>
          <w:spacing w:val="-3"/>
          <w:sz w:val="24"/>
          <w:szCs w:val="24"/>
        </w:rPr>
        <w:t>у</w:t>
      </w:r>
      <w:r w:rsidRPr="00CD2449">
        <w:rPr>
          <w:rFonts w:ascii="Times New Roman" w:hAnsi="Times New Roman" w:cs="Times New Roman"/>
          <w:b/>
          <w:sz w:val="24"/>
          <w:szCs w:val="24"/>
        </w:rPr>
        <w:t>м за</w:t>
      </w:r>
      <w:r w:rsidRPr="00CD2449">
        <w:rPr>
          <w:rFonts w:ascii="Times New Roman" w:hAnsi="Times New Roman" w:cs="Times New Roman"/>
          <w:b/>
          <w:spacing w:val="-2"/>
          <w:sz w:val="24"/>
          <w:szCs w:val="24"/>
        </w:rPr>
        <w:t xml:space="preserve"> </w:t>
      </w:r>
      <w:r w:rsidRPr="00CD2449">
        <w:rPr>
          <w:rFonts w:ascii="Times New Roman" w:hAnsi="Times New Roman" w:cs="Times New Roman"/>
          <w:b/>
          <w:sz w:val="24"/>
          <w:szCs w:val="24"/>
        </w:rPr>
        <w:t>дод</w:t>
      </w:r>
      <w:r w:rsidRPr="00CD2449">
        <w:rPr>
          <w:rFonts w:ascii="Times New Roman" w:hAnsi="Times New Roman" w:cs="Times New Roman"/>
          <w:b/>
          <w:spacing w:val="-3"/>
          <w:sz w:val="24"/>
          <w:szCs w:val="24"/>
        </w:rPr>
        <w:t>е</w:t>
      </w:r>
      <w:r w:rsidRPr="00CD2449">
        <w:rPr>
          <w:rFonts w:ascii="Times New Roman" w:hAnsi="Times New Roman" w:cs="Times New Roman"/>
          <w:b/>
          <w:sz w:val="24"/>
          <w:szCs w:val="24"/>
        </w:rPr>
        <w:t>лу</w:t>
      </w:r>
      <w:r w:rsidRPr="00CD2449">
        <w:rPr>
          <w:rFonts w:ascii="Times New Roman" w:hAnsi="Times New Roman" w:cs="Times New Roman"/>
          <w:b/>
          <w:spacing w:val="-2"/>
          <w:sz w:val="24"/>
          <w:szCs w:val="24"/>
        </w:rPr>
        <w:t xml:space="preserve"> </w:t>
      </w:r>
      <w:r w:rsidRPr="00CD2449">
        <w:rPr>
          <w:rFonts w:ascii="Times New Roman" w:hAnsi="Times New Roman" w:cs="Times New Roman"/>
          <w:b/>
          <w:sz w:val="24"/>
          <w:szCs w:val="24"/>
        </w:rPr>
        <w:t>угово</w:t>
      </w:r>
      <w:r w:rsidRPr="00CD2449">
        <w:rPr>
          <w:rFonts w:ascii="Times New Roman" w:hAnsi="Times New Roman" w:cs="Times New Roman"/>
          <w:b/>
          <w:spacing w:val="-1"/>
          <w:sz w:val="24"/>
          <w:szCs w:val="24"/>
        </w:rPr>
        <w:t>р</w:t>
      </w:r>
      <w:r w:rsidRPr="00CD2449">
        <w:rPr>
          <w:rFonts w:ascii="Times New Roman" w:hAnsi="Times New Roman" w:cs="Times New Roman"/>
          <w:b/>
          <w:sz w:val="24"/>
          <w:szCs w:val="24"/>
        </w:rPr>
        <w:t>а</w:t>
      </w:r>
      <w:r w:rsidRPr="00CD2449">
        <w:rPr>
          <w:rFonts w:ascii="Times New Roman" w:hAnsi="Times New Roman" w:cs="Times New Roman"/>
          <w:b/>
          <w:spacing w:val="-2"/>
          <w:sz w:val="24"/>
          <w:szCs w:val="24"/>
        </w:rPr>
        <w:t xml:space="preserve"> </w:t>
      </w:r>
      <w:r w:rsidRPr="00CD2449">
        <w:rPr>
          <w:rFonts w:ascii="Times New Roman" w:hAnsi="Times New Roman" w:cs="Times New Roman"/>
          <w:b/>
          <w:spacing w:val="1"/>
          <w:sz w:val="24"/>
          <w:szCs w:val="24"/>
        </w:rPr>
        <w:t>ј</w:t>
      </w:r>
      <w:r w:rsidRPr="00CD2449">
        <w:rPr>
          <w:rFonts w:ascii="Times New Roman" w:hAnsi="Times New Roman" w:cs="Times New Roman"/>
          <w:b/>
          <w:sz w:val="24"/>
          <w:szCs w:val="24"/>
        </w:rPr>
        <w:t>е</w:t>
      </w:r>
      <w:r w:rsidRPr="00CD2449">
        <w:rPr>
          <w:rFonts w:ascii="Times New Roman" w:hAnsi="Times New Roman" w:cs="Times New Roman"/>
          <w:b/>
          <w:spacing w:val="-2"/>
          <w:sz w:val="24"/>
          <w:szCs w:val="24"/>
        </w:rPr>
        <w:t xml:space="preserve"> </w:t>
      </w:r>
      <w:r w:rsidRPr="00CD2449">
        <w:rPr>
          <w:rFonts w:ascii="Times New Roman" w:hAnsi="Times New Roman" w:cs="Times New Roman"/>
          <w:b/>
          <w:sz w:val="24"/>
          <w:szCs w:val="24"/>
        </w:rPr>
        <w:t>н</w:t>
      </w:r>
      <w:r w:rsidRPr="00CD2449">
        <w:rPr>
          <w:rFonts w:ascii="Times New Roman" w:hAnsi="Times New Roman" w:cs="Times New Roman"/>
          <w:b/>
          <w:spacing w:val="-3"/>
          <w:sz w:val="24"/>
          <w:szCs w:val="24"/>
        </w:rPr>
        <w:t>а</w:t>
      </w:r>
      <w:r w:rsidRPr="00CD2449">
        <w:rPr>
          <w:rFonts w:ascii="Times New Roman" w:hAnsi="Times New Roman" w:cs="Times New Roman"/>
          <w:b/>
          <w:spacing w:val="1"/>
          <w:sz w:val="24"/>
          <w:szCs w:val="24"/>
        </w:rPr>
        <w:t>ј</w:t>
      </w:r>
      <w:r w:rsidRPr="00CD2449">
        <w:rPr>
          <w:rFonts w:ascii="Times New Roman" w:hAnsi="Times New Roman" w:cs="Times New Roman"/>
          <w:b/>
          <w:sz w:val="24"/>
          <w:szCs w:val="24"/>
        </w:rPr>
        <w:t>ни</w:t>
      </w:r>
      <w:r w:rsidRPr="00CD2449">
        <w:rPr>
          <w:rFonts w:ascii="Times New Roman" w:hAnsi="Times New Roman" w:cs="Times New Roman"/>
          <w:b/>
          <w:spacing w:val="-2"/>
          <w:sz w:val="24"/>
          <w:szCs w:val="24"/>
        </w:rPr>
        <w:t>ж</w:t>
      </w:r>
      <w:r w:rsidRPr="00CD2449">
        <w:rPr>
          <w:rFonts w:ascii="Times New Roman" w:hAnsi="Times New Roman" w:cs="Times New Roman"/>
          <w:b/>
          <w:sz w:val="24"/>
          <w:szCs w:val="24"/>
        </w:rPr>
        <w:t>а п</w:t>
      </w:r>
      <w:r w:rsidRPr="00CD2449">
        <w:rPr>
          <w:rFonts w:ascii="Times New Roman" w:hAnsi="Times New Roman" w:cs="Times New Roman"/>
          <w:b/>
          <w:spacing w:val="-3"/>
          <w:sz w:val="24"/>
          <w:szCs w:val="24"/>
        </w:rPr>
        <w:t>о</w:t>
      </w:r>
      <w:r w:rsidRPr="00CD2449">
        <w:rPr>
          <w:rFonts w:ascii="Times New Roman" w:hAnsi="Times New Roman" w:cs="Times New Roman"/>
          <w:b/>
          <w:sz w:val="24"/>
          <w:szCs w:val="24"/>
        </w:rPr>
        <w:t>н</w:t>
      </w:r>
      <w:r w:rsidRPr="00CD2449">
        <w:rPr>
          <w:rFonts w:ascii="Times New Roman" w:hAnsi="Times New Roman" w:cs="Times New Roman"/>
          <w:b/>
          <w:spacing w:val="-2"/>
          <w:sz w:val="24"/>
          <w:szCs w:val="24"/>
        </w:rPr>
        <w:t>у</w:t>
      </w:r>
      <w:r w:rsidRPr="00CD2449">
        <w:rPr>
          <w:rFonts w:ascii="Times New Roman" w:hAnsi="Times New Roman" w:cs="Times New Roman"/>
          <w:b/>
          <w:sz w:val="24"/>
          <w:szCs w:val="24"/>
        </w:rPr>
        <w:t>ђ</w:t>
      </w:r>
      <w:r w:rsidRPr="00CD2449">
        <w:rPr>
          <w:rFonts w:ascii="Times New Roman" w:hAnsi="Times New Roman" w:cs="Times New Roman"/>
          <w:b/>
          <w:spacing w:val="-1"/>
          <w:sz w:val="24"/>
          <w:szCs w:val="24"/>
        </w:rPr>
        <w:t>е</w:t>
      </w:r>
      <w:r w:rsidRPr="00CD2449">
        <w:rPr>
          <w:rFonts w:ascii="Times New Roman" w:hAnsi="Times New Roman" w:cs="Times New Roman"/>
          <w:b/>
          <w:sz w:val="24"/>
          <w:szCs w:val="24"/>
        </w:rPr>
        <w:t>на</w:t>
      </w:r>
      <w:r w:rsidRPr="00CD2449">
        <w:rPr>
          <w:rFonts w:ascii="Times New Roman" w:hAnsi="Times New Roman" w:cs="Times New Roman"/>
          <w:b/>
          <w:spacing w:val="1"/>
          <w:sz w:val="24"/>
          <w:szCs w:val="24"/>
        </w:rPr>
        <w:t xml:space="preserve"> </w:t>
      </w:r>
      <w:r w:rsidRPr="00CD2449">
        <w:rPr>
          <w:rFonts w:ascii="Times New Roman" w:hAnsi="Times New Roman" w:cs="Times New Roman"/>
          <w:b/>
          <w:sz w:val="24"/>
          <w:szCs w:val="24"/>
        </w:rPr>
        <w:t>ц</w:t>
      </w:r>
      <w:r w:rsidRPr="00CD2449">
        <w:rPr>
          <w:rFonts w:ascii="Times New Roman" w:hAnsi="Times New Roman" w:cs="Times New Roman"/>
          <w:b/>
          <w:spacing w:val="-3"/>
          <w:sz w:val="24"/>
          <w:szCs w:val="24"/>
        </w:rPr>
        <w:t>е</w:t>
      </w:r>
      <w:r w:rsidRPr="00CD2449">
        <w:rPr>
          <w:rFonts w:ascii="Times New Roman" w:hAnsi="Times New Roman" w:cs="Times New Roman"/>
          <w:b/>
          <w:sz w:val="24"/>
          <w:szCs w:val="24"/>
        </w:rPr>
        <w:t>на.</w:t>
      </w:r>
    </w:p>
    <w:p w:rsidR="002C14FB" w:rsidRPr="005813EA" w:rsidRDefault="002C14FB" w:rsidP="002C14FB">
      <w:pPr>
        <w:pStyle w:val="BodyText"/>
        <w:spacing w:before="1" w:line="239" w:lineRule="auto"/>
        <w:ind w:right="141" w:firstLine="569"/>
        <w:jc w:val="both"/>
        <w:rPr>
          <w:rFonts w:ascii="Times New Roman" w:hAnsi="Times New Roman" w:cs="Times New Roman"/>
          <w:sz w:val="24"/>
          <w:szCs w:val="24"/>
        </w:rPr>
      </w:pPr>
      <w:r w:rsidRPr="005813EA">
        <w:rPr>
          <w:rFonts w:ascii="Times New Roman" w:hAnsi="Times New Roman" w:cs="Times New Roman"/>
          <w:sz w:val="24"/>
          <w:szCs w:val="24"/>
        </w:rPr>
        <w:t>У</w:t>
      </w:r>
      <w:r w:rsidRPr="005813EA">
        <w:rPr>
          <w:rFonts w:ascii="Times New Roman" w:hAnsi="Times New Roman" w:cs="Times New Roman"/>
          <w:spacing w:val="4"/>
          <w:sz w:val="24"/>
          <w:szCs w:val="24"/>
        </w:rPr>
        <w:t xml:space="preserve"> </w:t>
      </w:r>
      <w:r w:rsidRPr="005813EA">
        <w:rPr>
          <w:rFonts w:ascii="Times New Roman" w:hAnsi="Times New Roman" w:cs="Times New Roman"/>
          <w:sz w:val="24"/>
          <w:szCs w:val="24"/>
        </w:rPr>
        <w:t>сл</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чају</w:t>
      </w:r>
      <w:r w:rsidRPr="005813EA">
        <w:rPr>
          <w:rFonts w:ascii="Times New Roman" w:hAnsi="Times New Roman" w:cs="Times New Roman"/>
          <w:spacing w:val="3"/>
          <w:sz w:val="24"/>
          <w:szCs w:val="24"/>
        </w:rPr>
        <w:t xml:space="preserve"> </w:t>
      </w:r>
      <w:r w:rsidRPr="005813EA">
        <w:rPr>
          <w:rFonts w:ascii="Times New Roman" w:hAnsi="Times New Roman" w:cs="Times New Roman"/>
          <w:sz w:val="24"/>
          <w:szCs w:val="24"/>
        </w:rPr>
        <w:t>да</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rPr>
        <w:t>две</w:t>
      </w:r>
      <w:r w:rsidRPr="005813EA">
        <w:rPr>
          <w:rFonts w:ascii="Times New Roman" w:hAnsi="Times New Roman" w:cs="Times New Roman"/>
          <w:spacing w:val="3"/>
          <w:sz w:val="24"/>
          <w:szCs w:val="24"/>
        </w:rPr>
        <w:t xml:space="preserve"> </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ли</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rPr>
        <w:t>в</w:t>
      </w:r>
      <w:r w:rsidRPr="005813EA">
        <w:rPr>
          <w:rFonts w:ascii="Times New Roman" w:hAnsi="Times New Roman" w:cs="Times New Roman"/>
          <w:spacing w:val="-1"/>
          <w:sz w:val="24"/>
          <w:szCs w:val="24"/>
        </w:rPr>
        <w:t>и</w:t>
      </w:r>
      <w:r w:rsidRPr="005813EA">
        <w:rPr>
          <w:rFonts w:ascii="Times New Roman" w:hAnsi="Times New Roman" w:cs="Times New Roman"/>
          <w:sz w:val="24"/>
          <w:szCs w:val="24"/>
        </w:rPr>
        <w:t>ше</w:t>
      </w:r>
      <w:r w:rsidRPr="005813EA">
        <w:rPr>
          <w:rFonts w:ascii="Times New Roman" w:hAnsi="Times New Roman" w:cs="Times New Roman"/>
          <w:spacing w:val="5"/>
          <w:sz w:val="24"/>
          <w:szCs w:val="24"/>
        </w:rPr>
        <w:t xml:space="preserve"> </w:t>
      </w:r>
      <w:r w:rsidRPr="005813EA">
        <w:rPr>
          <w:rFonts w:ascii="Times New Roman" w:hAnsi="Times New Roman" w:cs="Times New Roman"/>
          <w:sz w:val="24"/>
          <w:szCs w:val="24"/>
        </w:rPr>
        <w:t>п</w:t>
      </w:r>
      <w:r w:rsidRPr="005813EA">
        <w:rPr>
          <w:rFonts w:ascii="Times New Roman" w:hAnsi="Times New Roman" w:cs="Times New Roman"/>
          <w:spacing w:val="-3"/>
          <w:sz w:val="24"/>
          <w:szCs w:val="24"/>
        </w:rPr>
        <w:t>о</w:t>
      </w:r>
      <w:r w:rsidRPr="005813EA">
        <w:rPr>
          <w:rFonts w:ascii="Times New Roman" w:hAnsi="Times New Roman" w:cs="Times New Roman"/>
          <w:sz w:val="24"/>
          <w:szCs w:val="24"/>
        </w:rPr>
        <w:t>н</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да</w:t>
      </w:r>
      <w:r w:rsidRPr="005813EA">
        <w:rPr>
          <w:rFonts w:ascii="Times New Roman" w:hAnsi="Times New Roman" w:cs="Times New Roman"/>
          <w:spacing w:val="5"/>
          <w:sz w:val="24"/>
          <w:szCs w:val="24"/>
        </w:rPr>
        <w:t xml:space="preserve"> </w:t>
      </w:r>
      <w:r w:rsidRPr="005813EA">
        <w:rPr>
          <w:rFonts w:ascii="Times New Roman" w:hAnsi="Times New Roman" w:cs="Times New Roman"/>
          <w:spacing w:val="-2"/>
          <w:sz w:val="24"/>
          <w:szCs w:val="24"/>
        </w:rPr>
        <w:t>и</w:t>
      </w:r>
      <w:r w:rsidRPr="005813EA">
        <w:rPr>
          <w:rFonts w:ascii="Times New Roman" w:hAnsi="Times New Roman" w:cs="Times New Roman"/>
          <w:spacing w:val="-1"/>
          <w:sz w:val="24"/>
          <w:szCs w:val="24"/>
        </w:rPr>
        <w:t>м</w:t>
      </w:r>
      <w:r w:rsidRPr="005813EA">
        <w:rPr>
          <w:rFonts w:ascii="Times New Roman" w:hAnsi="Times New Roman" w:cs="Times New Roman"/>
          <w:sz w:val="24"/>
          <w:szCs w:val="24"/>
        </w:rPr>
        <w:t>ају</w:t>
      </w:r>
      <w:r w:rsidRPr="005813EA">
        <w:rPr>
          <w:rFonts w:ascii="Times New Roman" w:hAnsi="Times New Roman" w:cs="Times New Roman"/>
          <w:spacing w:val="3"/>
          <w:sz w:val="24"/>
          <w:szCs w:val="24"/>
        </w:rPr>
        <w:t xml:space="preserve"> </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сту</w:t>
      </w:r>
      <w:r w:rsidRPr="005813EA">
        <w:rPr>
          <w:rFonts w:ascii="Times New Roman" w:hAnsi="Times New Roman" w:cs="Times New Roman"/>
          <w:spacing w:val="3"/>
          <w:sz w:val="24"/>
          <w:szCs w:val="24"/>
        </w:rPr>
        <w:t xml:space="preserve"> </w:t>
      </w:r>
      <w:r w:rsidRPr="005813EA">
        <w:rPr>
          <w:rFonts w:ascii="Times New Roman" w:hAnsi="Times New Roman" w:cs="Times New Roman"/>
          <w:spacing w:val="-2"/>
          <w:sz w:val="24"/>
          <w:szCs w:val="24"/>
        </w:rPr>
        <w:t>н</w:t>
      </w:r>
      <w:r w:rsidRPr="005813EA">
        <w:rPr>
          <w:rFonts w:ascii="Times New Roman" w:hAnsi="Times New Roman" w:cs="Times New Roman"/>
          <w:sz w:val="24"/>
          <w:szCs w:val="24"/>
        </w:rPr>
        <w:t>ајнижу</w:t>
      </w:r>
      <w:r w:rsidRPr="005813EA">
        <w:rPr>
          <w:rFonts w:ascii="Times New Roman" w:hAnsi="Times New Roman" w:cs="Times New Roman"/>
          <w:spacing w:val="3"/>
          <w:sz w:val="24"/>
          <w:szCs w:val="24"/>
        </w:rPr>
        <w:t xml:space="preserve"> </w:t>
      </w:r>
      <w:r w:rsidRPr="005813EA">
        <w:rPr>
          <w:rFonts w:ascii="Times New Roman" w:hAnsi="Times New Roman" w:cs="Times New Roman"/>
          <w:sz w:val="24"/>
          <w:szCs w:val="24"/>
        </w:rPr>
        <w:t>п</w:t>
      </w:r>
      <w:r w:rsidRPr="005813EA">
        <w:rPr>
          <w:rFonts w:ascii="Times New Roman" w:hAnsi="Times New Roman" w:cs="Times New Roman"/>
          <w:spacing w:val="-3"/>
          <w:sz w:val="24"/>
          <w:szCs w:val="24"/>
        </w:rPr>
        <w:t>о</w:t>
      </w:r>
      <w:r w:rsidRPr="005813EA">
        <w:rPr>
          <w:rFonts w:ascii="Times New Roman" w:hAnsi="Times New Roman" w:cs="Times New Roman"/>
          <w:sz w:val="24"/>
          <w:szCs w:val="24"/>
        </w:rPr>
        <w:t>н</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ђ</w:t>
      </w:r>
      <w:r w:rsidRPr="005813EA">
        <w:rPr>
          <w:rFonts w:ascii="Times New Roman" w:hAnsi="Times New Roman" w:cs="Times New Roman"/>
          <w:spacing w:val="-1"/>
          <w:sz w:val="24"/>
          <w:szCs w:val="24"/>
        </w:rPr>
        <w:t>е</w:t>
      </w:r>
      <w:r w:rsidRPr="005813EA">
        <w:rPr>
          <w:rFonts w:ascii="Times New Roman" w:hAnsi="Times New Roman" w:cs="Times New Roman"/>
          <w:sz w:val="24"/>
          <w:szCs w:val="24"/>
        </w:rPr>
        <w:t>ну</w:t>
      </w:r>
      <w:r w:rsidRPr="005813EA">
        <w:rPr>
          <w:rFonts w:ascii="Times New Roman" w:hAnsi="Times New Roman" w:cs="Times New Roman"/>
          <w:spacing w:val="3"/>
          <w:sz w:val="24"/>
          <w:szCs w:val="24"/>
        </w:rPr>
        <w:t xml:space="preserve"> </w:t>
      </w:r>
      <w:r w:rsidRPr="005813EA">
        <w:rPr>
          <w:rFonts w:ascii="Times New Roman" w:hAnsi="Times New Roman" w:cs="Times New Roman"/>
          <w:sz w:val="24"/>
          <w:szCs w:val="24"/>
        </w:rPr>
        <w:t>цен</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w:t>
      </w:r>
      <w:r w:rsidRPr="005813EA">
        <w:rPr>
          <w:rFonts w:ascii="Times New Roman" w:hAnsi="Times New Roman" w:cs="Times New Roman"/>
          <w:spacing w:val="4"/>
          <w:sz w:val="24"/>
          <w:szCs w:val="24"/>
        </w:rPr>
        <w:t xml:space="preserve"> </w:t>
      </w:r>
      <w:r w:rsidRPr="005813EA">
        <w:rPr>
          <w:rFonts w:ascii="Times New Roman" w:hAnsi="Times New Roman" w:cs="Times New Roman"/>
          <w:sz w:val="24"/>
          <w:szCs w:val="24"/>
        </w:rPr>
        <w:t>нар</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ч</w:t>
      </w:r>
      <w:r w:rsidRPr="005813EA">
        <w:rPr>
          <w:rFonts w:ascii="Times New Roman" w:hAnsi="Times New Roman" w:cs="Times New Roman"/>
          <w:spacing w:val="-1"/>
          <w:sz w:val="24"/>
          <w:szCs w:val="24"/>
        </w:rPr>
        <w:t>и</w:t>
      </w:r>
      <w:r w:rsidRPr="005813EA">
        <w:rPr>
          <w:rFonts w:ascii="Times New Roman" w:hAnsi="Times New Roman" w:cs="Times New Roman"/>
          <w:sz w:val="24"/>
          <w:szCs w:val="24"/>
        </w:rPr>
        <w:t>лац ће</w:t>
      </w:r>
      <w:r w:rsidRPr="005813EA">
        <w:rPr>
          <w:rFonts w:ascii="Times New Roman" w:hAnsi="Times New Roman" w:cs="Times New Roman"/>
          <w:spacing w:val="56"/>
          <w:sz w:val="24"/>
          <w:szCs w:val="24"/>
        </w:rPr>
        <w:t xml:space="preserve"> </w:t>
      </w:r>
      <w:r w:rsidRPr="005813EA">
        <w:rPr>
          <w:rFonts w:ascii="Times New Roman" w:hAnsi="Times New Roman" w:cs="Times New Roman"/>
          <w:sz w:val="24"/>
          <w:szCs w:val="24"/>
        </w:rPr>
        <w:t>позва</w:t>
      </w:r>
      <w:r w:rsidRPr="005813EA">
        <w:rPr>
          <w:rFonts w:ascii="Times New Roman" w:hAnsi="Times New Roman" w:cs="Times New Roman"/>
          <w:spacing w:val="-1"/>
          <w:sz w:val="24"/>
          <w:szCs w:val="24"/>
        </w:rPr>
        <w:t>т</w:t>
      </w:r>
      <w:r w:rsidRPr="005813EA">
        <w:rPr>
          <w:rFonts w:ascii="Times New Roman" w:hAnsi="Times New Roman" w:cs="Times New Roman"/>
          <w:sz w:val="24"/>
          <w:szCs w:val="24"/>
        </w:rPr>
        <w:t>и</w:t>
      </w:r>
      <w:r w:rsidRPr="005813EA">
        <w:rPr>
          <w:rFonts w:ascii="Times New Roman" w:hAnsi="Times New Roman" w:cs="Times New Roman"/>
          <w:spacing w:val="56"/>
          <w:sz w:val="24"/>
          <w:szCs w:val="24"/>
        </w:rPr>
        <w:t xml:space="preserve"> </w:t>
      </w:r>
      <w:r w:rsidRPr="005813EA">
        <w:rPr>
          <w:rFonts w:ascii="Times New Roman" w:hAnsi="Times New Roman" w:cs="Times New Roman"/>
          <w:sz w:val="24"/>
          <w:szCs w:val="24"/>
        </w:rPr>
        <w:t>пон</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ђ</w:t>
      </w:r>
      <w:r w:rsidRPr="005813EA">
        <w:rPr>
          <w:rFonts w:ascii="Times New Roman" w:hAnsi="Times New Roman" w:cs="Times New Roman"/>
          <w:spacing w:val="-1"/>
          <w:sz w:val="24"/>
          <w:szCs w:val="24"/>
        </w:rPr>
        <w:t>а</w:t>
      </w:r>
      <w:r w:rsidRPr="005813EA">
        <w:rPr>
          <w:rFonts w:ascii="Times New Roman" w:hAnsi="Times New Roman" w:cs="Times New Roman"/>
          <w:sz w:val="24"/>
          <w:szCs w:val="24"/>
        </w:rPr>
        <w:t>че</w:t>
      </w:r>
      <w:r w:rsidRPr="005813EA">
        <w:rPr>
          <w:rFonts w:ascii="Times New Roman" w:hAnsi="Times New Roman" w:cs="Times New Roman"/>
          <w:spacing w:val="57"/>
          <w:sz w:val="24"/>
          <w:szCs w:val="24"/>
        </w:rPr>
        <w:t xml:space="preserve"> </w:t>
      </w:r>
      <w:r w:rsidRPr="005813EA">
        <w:rPr>
          <w:rFonts w:ascii="Times New Roman" w:hAnsi="Times New Roman" w:cs="Times New Roman"/>
          <w:sz w:val="24"/>
          <w:szCs w:val="24"/>
        </w:rPr>
        <w:t>ч</w:t>
      </w:r>
      <w:r w:rsidRPr="005813EA">
        <w:rPr>
          <w:rFonts w:ascii="Times New Roman" w:hAnsi="Times New Roman" w:cs="Times New Roman"/>
          <w:spacing w:val="-1"/>
          <w:sz w:val="24"/>
          <w:szCs w:val="24"/>
        </w:rPr>
        <w:t>и</w:t>
      </w:r>
      <w:r w:rsidRPr="005813EA">
        <w:rPr>
          <w:rFonts w:ascii="Times New Roman" w:hAnsi="Times New Roman" w:cs="Times New Roman"/>
          <w:spacing w:val="1"/>
          <w:sz w:val="24"/>
          <w:szCs w:val="24"/>
        </w:rPr>
        <w:t>ј</w:t>
      </w:r>
      <w:r w:rsidRPr="005813EA">
        <w:rPr>
          <w:rFonts w:ascii="Times New Roman" w:hAnsi="Times New Roman" w:cs="Times New Roman"/>
          <w:sz w:val="24"/>
          <w:szCs w:val="24"/>
        </w:rPr>
        <w:t>е</w:t>
      </w:r>
      <w:r w:rsidRPr="005813EA">
        <w:rPr>
          <w:rFonts w:ascii="Times New Roman" w:hAnsi="Times New Roman" w:cs="Times New Roman"/>
          <w:spacing w:val="57"/>
          <w:sz w:val="24"/>
          <w:szCs w:val="24"/>
        </w:rPr>
        <w:t xml:space="preserve"> </w:t>
      </w:r>
      <w:r w:rsidRPr="005813EA">
        <w:rPr>
          <w:rFonts w:ascii="Times New Roman" w:hAnsi="Times New Roman" w:cs="Times New Roman"/>
          <w:sz w:val="24"/>
          <w:szCs w:val="24"/>
        </w:rPr>
        <w:t>су</w:t>
      </w:r>
      <w:r w:rsidRPr="005813EA">
        <w:rPr>
          <w:rFonts w:ascii="Times New Roman" w:hAnsi="Times New Roman" w:cs="Times New Roman"/>
          <w:spacing w:val="54"/>
          <w:sz w:val="24"/>
          <w:szCs w:val="24"/>
        </w:rPr>
        <w:t xml:space="preserve"> </w:t>
      </w:r>
      <w:r w:rsidRPr="005813EA">
        <w:rPr>
          <w:rFonts w:ascii="Times New Roman" w:hAnsi="Times New Roman" w:cs="Times New Roman"/>
          <w:sz w:val="24"/>
          <w:szCs w:val="24"/>
        </w:rPr>
        <w:t>по</w:t>
      </w:r>
      <w:r w:rsidRPr="005813EA">
        <w:rPr>
          <w:rFonts w:ascii="Times New Roman" w:hAnsi="Times New Roman" w:cs="Times New Roman"/>
          <w:spacing w:val="2"/>
          <w:sz w:val="24"/>
          <w:szCs w:val="24"/>
        </w:rPr>
        <w:t>н</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де</w:t>
      </w:r>
      <w:r w:rsidRPr="005813EA">
        <w:rPr>
          <w:rFonts w:ascii="Times New Roman" w:hAnsi="Times New Roman" w:cs="Times New Roman"/>
          <w:spacing w:val="57"/>
          <w:sz w:val="24"/>
          <w:szCs w:val="24"/>
        </w:rPr>
        <w:t xml:space="preserve"> </w:t>
      </w:r>
      <w:r w:rsidRPr="005813EA">
        <w:rPr>
          <w:rFonts w:ascii="Times New Roman" w:hAnsi="Times New Roman" w:cs="Times New Roman"/>
          <w:sz w:val="24"/>
          <w:szCs w:val="24"/>
        </w:rPr>
        <w:t>са</w:t>
      </w:r>
      <w:r w:rsidRPr="005813EA">
        <w:rPr>
          <w:rFonts w:ascii="Times New Roman" w:hAnsi="Times New Roman" w:cs="Times New Roman"/>
          <w:spacing w:val="58"/>
          <w:sz w:val="24"/>
          <w:szCs w:val="24"/>
        </w:rPr>
        <w:t xml:space="preserve"> </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ст</w:t>
      </w:r>
      <w:r w:rsidRPr="005813EA">
        <w:rPr>
          <w:rFonts w:ascii="Times New Roman" w:hAnsi="Times New Roman" w:cs="Times New Roman"/>
          <w:spacing w:val="-1"/>
          <w:sz w:val="24"/>
          <w:szCs w:val="24"/>
        </w:rPr>
        <w:t>о</w:t>
      </w:r>
      <w:r w:rsidRPr="005813EA">
        <w:rPr>
          <w:rFonts w:ascii="Times New Roman" w:hAnsi="Times New Roman" w:cs="Times New Roman"/>
          <w:sz w:val="24"/>
          <w:szCs w:val="24"/>
        </w:rPr>
        <w:t>м</w:t>
      </w:r>
      <w:r w:rsidRPr="005813EA">
        <w:rPr>
          <w:rFonts w:ascii="Times New Roman" w:hAnsi="Times New Roman" w:cs="Times New Roman"/>
          <w:spacing w:val="60"/>
          <w:sz w:val="24"/>
          <w:szCs w:val="24"/>
        </w:rPr>
        <w:t xml:space="preserve"> </w:t>
      </w:r>
      <w:r w:rsidRPr="005813EA">
        <w:rPr>
          <w:rFonts w:ascii="Times New Roman" w:hAnsi="Times New Roman" w:cs="Times New Roman"/>
          <w:sz w:val="24"/>
          <w:szCs w:val="24"/>
        </w:rPr>
        <w:t>на</w:t>
      </w:r>
      <w:r w:rsidRPr="005813EA">
        <w:rPr>
          <w:rFonts w:ascii="Times New Roman" w:hAnsi="Times New Roman" w:cs="Times New Roman"/>
          <w:spacing w:val="1"/>
          <w:sz w:val="24"/>
          <w:szCs w:val="24"/>
        </w:rPr>
        <w:t>ј</w:t>
      </w:r>
      <w:r w:rsidRPr="005813EA">
        <w:rPr>
          <w:rFonts w:ascii="Times New Roman" w:hAnsi="Times New Roman" w:cs="Times New Roman"/>
          <w:sz w:val="24"/>
          <w:szCs w:val="24"/>
        </w:rPr>
        <w:t>нижом</w:t>
      </w:r>
      <w:r w:rsidRPr="005813EA">
        <w:rPr>
          <w:rFonts w:ascii="Times New Roman" w:hAnsi="Times New Roman" w:cs="Times New Roman"/>
          <w:spacing w:val="56"/>
          <w:sz w:val="24"/>
          <w:szCs w:val="24"/>
        </w:rPr>
        <w:t xml:space="preserve"> </w:t>
      </w:r>
      <w:r w:rsidRPr="005813EA">
        <w:rPr>
          <w:rFonts w:ascii="Times New Roman" w:hAnsi="Times New Roman" w:cs="Times New Roman"/>
          <w:sz w:val="24"/>
          <w:szCs w:val="24"/>
        </w:rPr>
        <w:t>п</w:t>
      </w:r>
      <w:r w:rsidRPr="005813EA">
        <w:rPr>
          <w:rFonts w:ascii="Times New Roman" w:hAnsi="Times New Roman" w:cs="Times New Roman"/>
          <w:spacing w:val="-3"/>
          <w:sz w:val="24"/>
          <w:szCs w:val="24"/>
        </w:rPr>
        <w:t>о</w:t>
      </w:r>
      <w:r w:rsidRPr="005813EA">
        <w:rPr>
          <w:rFonts w:ascii="Times New Roman" w:hAnsi="Times New Roman" w:cs="Times New Roman"/>
          <w:sz w:val="24"/>
          <w:szCs w:val="24"/>
        </w:rPr>
        <w:t>н</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ђ</w:t>
      </w:r>
      <w:r w:rsidRPr="005813EA">
        <w:rPr>
          <w:rFonts w:ascii="Times New Roman" w:hAnsi="Times New Roman" w:cs="Times New Roman"/>
          <w:spacing w:val="-1"/>
          <w:sz w:val="24"/>
          <w:szCs w:val="24"/>
        </w:rPr>
        <w:t>е</w:t>
      </w:r>
      <w:r w:rsidRPr="005813EA">
        <w:rPr>
          <w:rFonts w:ascii="Times New Roman" w:hAnsi="Times New Roman" w:cs="Times New Roman"/>
          <w:sz w:val="24"/>
          <w:szCs w:val="24"/>
        </w:rPr>
        <w:t>ном</w:t>
      </w:r>
      <w:r w:rsidRPr="005813EA">
        <w:rPr>
          <w:rFonts w:ascii="Times New Roman" w:hAnsi="Times New Roman" w:cs="Times New Roman"/>
          <w:spacing w:val="56"/>
          <w:sz w:val="24"/>
          <w:szCs w:val="24"/>
        </w:rPr>
        <w:t xml:space="preserve"> </w:t>
      </w:r>
      <w:r w:rsidRPr="005813EA">
        <w:rPr>
          <w:rFonts w:ascii="Times New Roman" w:hAnsi="Times New Roman" w:cs="Times New Roman"/>
          <w:sz w:val="24"/>
          <w:szCs w:val="24"/>
        </w:rPr>
        <w:t>ценом</w:t>
      </w:r>
      <w:r w:rsidRPr="005813EA">
        <w:rPr>
          <w:rFonts w:ascii="Times New Roman" w:hAnsi="Times New Roman" w:cs="Times New Roman"/>
          <w:spacing w:val="56"/>
          <w:sz w:val="24"/>
          <w:szCs w:val="24"/>
        </w:rPr>
        <w:t xml:space="preserve"> </w:t>
      </w:r>
      <w:r w:rsidRPr="005813EA">
        <w:rPr>
          <w:rFonts w:ascii="Times New Roman" w:hAnsi="Times New Roman" w:cs="Times New Roman"/>
          <w:sz w:val="24"/>
          <w:szCs w:val="24"/>
        </w:rPr>
        <w:t>и на</w:t>
      </w:r>
      <w:r w:rsidRPr="005813EA">
        <w:rPr>
          <w:rFonts w:ascii="Times New Roman" w:hAnsi="Times New Roman" w:cs="Times New Roman"/>
          <w:spacing w:val="1"/>
          <w:sz w:val="24"/>
          <w:szCs w:val="24"/>
        </w:rPr>
        <w:t>ј</w:t>
      </w:r>
      <w:r w:rsidRPr="005813EA">
        <w:rPr>
          <w:rFonts w:ascii="Times New Roman" w:hAnsi="Times New Roman" w:cs="Times New Roman"/>
          <w:sz w:val="24"/>
          <w:szCs w:val="24"/>
        </w:rPr>
        <w:t>п</w:t>
      </w:r>
      <w:r w:rsidRPr="005813EA">
        <w:rPr>
          <w:rFonts w:ascii="Times New Roman" w:hAnsi="Times New Roman" w:cs="Times New Roman"/>
          <w:spacing w:val="-3"/>
          <w:sz w:val="24"/>
          <w:szCs w:val="24"/>
        </w:rPr>
        <w:t>о</w:t>
      </w:r>
      <w:r w:rsidRPr="005813EA">
        <w:rPr>
          <w:rFonts w:ascii="Times New Roman" w:hAnsi="Times New Roman" w:cs="Times New Roman"/>
          <w:sz w:val="24"/>
          <w:szCs w:val="24"/>
        </w:rPr>
        <w:t>во</w:t>
      </w:r>
      <w:r w:rsidRPr="005813EA">
        <w:rPr>
          <w:rFonts w:ascii="Times New Roman" w:hAnsi="Times New Roman" w:cs="Times New Roman"/>
          <w:spacing w:val="-1"/>
          <w:sz w:val="24"/>
          <w:szCs w:val="24"/>
        </w:rPr>
        <w:t>љ</w:t>
      </w:r>
      <w:r w:rsidRPr="005813EA">
        <w:rPr>
          <w:rFonts w:ascii="Times New Roman" w:hAnsi="Times New Roman" w:cs="Times New Roman"/>
          <w:sz w:val="24"/>
          <w:szCs w:val="24"/>
        </w:rPr>
        <w:t>нију</w:t>
      </w:r>
      <w:r w:rsidRPr="005813EA">
        <w:rPr>
          <w:rFonts w:ascii="Times New Roman" w:hAnsi="Times New Roman" w:cs="Times New Roman"/>
          <w:spacing w:val="32"/>
          <w:sz w:val="24"/>
          <w:szCs w:val="24"/>
        </w:rPr>
        <w:t xml:space="preserve"> </w:t>
      </w:r>
      <w:r w:rsidRPr="005813EA">
        <w:rPr>
          <w:rFonts w:ascii="Times New Roman" w:hAnsi="Times New Roman" w:cs="Times New Roman"/>
          <w:sz w:val="24"/>
          <w:szCs w:val="24"/>
        </w:rPr>
        <w:t>пон</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ду</w:t>
      </w:r>
      <w:r w:rsidRPr="005813EA">
        <w:rPr>
          <w:rFonts w:ascii="Times New Roman" w:hAnsi="Times New Roman" w:cs="Times New Roman"/>
          <w:spacing w:val="32"/>
          <w:sz w:val="24"/>
          <w:szCs w:val="24"/>
        </w:rPr>
        <w:t xml:space="preserve"> </w:t>
      </w:r>
      <w:r w:rsidRPr="005813EA">
        <w:rPr>
          <w:rFonts w:ascii="Times New Roman" w:hAnsi="Times New Roman" w:cs="Times New Roman"/>
          <w:spacing w:val="1"/>
          <w:sz w:val="24"/>
          <w:szCs w:val="24"/>
        </w:rPr>
        <w:t>и</w:t>
      </w:r>
      <w:r w:rsidRPr="005813EA">
        <w:rPr>
          <w:rFonts w:ascii="Times New Roman" w:hAnsi="Times New Roman" w:cs="Times New Roman"/>
          <w:sz w:val="24"/>
          <w:szCs w:val="24"/>
        </w:rPr>
        <w:t>з</w:t>
      </w:r>
      <w:r w:rsidRPr="005813EA">
        <w:rPr>
          <w:rFonts w:ascii="Times New Roman" w:hAnsi="Times New Roman" w:cs="Times New Roman"/>
          <w:spacing w:val="-1"/>
          <w:sz w:val="24"/>
          <w:szCs w:val="24"/>
        </w:rPr>
        <w:t>а</w:t>
      </w:r>
      <w:r w:rsidRPr="005813EA">
        <w:rPr>
          <w:rFonts w:ascii="Times New Roman" w:hAnsi="Times New Roman" w:cs="Times New Roman"/>
          <w:sz w:val="24"/>
          <w:szCs w:val="24"/>
        </w:rPr>
        <w:t>бр</w:t>
      </w:r>
      <w:r w:rsidRPr="005813EA">
        <w:rPr>
          <w:rFonts w:ascii="Times New Roman" w:hAnsi="Times New Roman" w:cs="Times New Roman"/>
          <w:spacing w:val="-1"/>
          <w:sz w:val="24"/>
          <w:szCs w:val="24"/>
        </w:rPr>
        <w:t>а</w:t>
      </w:r>
      <w:r w:rsidRPr="005813EA">
        <w:rPr>
          <w:rFonts w:ascii="Times New Roman" w:hAnsi="Times New Roman" w:cs="Times New Roman"/>
          <w:sz w:val="24"/>
          <w:szCs w:val="24"/>
        </w:rPr>
        <w:t>ти</w:t>
      </w:r>
      <w:r w:rsidRPr="005813EA">
        <w:rPr>
          <w:rFonts w:ascii="Times New Roman" w:hAnsi="Times New Roman" w:cs="Times New Roman"/>
          <w:spacing w:val="33"/>
          <w:sz w:val="24"/>
          <w:szCs w:val="24"/>
        </w:rPr>
        <w:t xml:space="preserve"> </w:t>
      </w:r>
      <w:r w:rsidRPr="005813EA">
        <w:rPr>
          <w:rFonts w:ascii="Times New Roman" w:hAnsi="Times New Roman" w:cs="Times New Roman"/>
          <w:sz w:val="24"/>
          <w:szCs w:val="24"/>
        </w:rPr>
        <w:t>жр</w:t>
      </w:r>
      <w:r w:rsidRPr="005813EA">
        <w:rPr>
          <w:rFonts w:ascii="Times New Roman" w:hAnsi="Times New Roman" w:cs="Times New Roman"/>
          <w:spacing w:val="-1"/>
          <w:sz w:val="24"/>
          <w:szCs w:val="24"/>
        </w:rPr>
        <w:t>е</w:t>
      </w:r>
      <w:r w:rsidRPr="005813EA">
        <w:rPr>
          <w:rFonts w:ascii="Times New Roman" w:hAnsi="Times New Roman" w:cs="Times New Roman"/>
          <w:sz w:val="24"/>
          <w:szCs w:val="24"/>
        </w:rPr>
        <w:t>бо</w:t>
      </w:r>
      <w:r w:rsidRPr="005813EA">
        <w:rPr>
          <w:rFonts w:ascii="Times New Roman" w:hAnsi="Times New Roman" w:cs="Times New Roman"/>
          <w:spacing w:val="-4"/>
          <w:sz w:val="24"/>
          <w:szCs w:val="24"/>
        </w:rPr>
        <w:t>м</w:t>
      </w:r>
      <w:r w:rsidRPr="005813EA">
        <w:rPr>
          <w:rFonts w:ascii="Times New Roman" w:hAnsi="Times New Roman" w:cs="Times New Roman"/>
          <w:sz w:val="24"/>
          <w:szCs w:val="24"/>
        </w:rPr>
        <w:t>.</w:t>
      </w:r>
      <w:r w:rsidRPr="005813EA">
        <w:rPr>
          <w:rFonts w:ascii="Times New Roman" w:hAnsi="Times New Roman" w:cs="Times New Roman"/>
          <w:spacing w:val="35"/>
          <w:sz w:val="24"/>
          <w:szCs w:val="24"/>
        </w:rPr>
        <w:t xml:space="preserve"> </w:t>
      </w:r>
      <w:r w:rsidRPr="005813EA">
        <w:rPr>
          <w:rFonts w:ascii="Times New Roman" w:hAnsi="Times New Roman" w:cs="Times New Roman"/>
          <w:sz w:val="24"/>
          <w:szCs w:val="24"/>
        </w:rPr>
        <w:t>П</w:t>
      </w:r>
      <w:r w:rsidRPr="005813EA">
        <w:rPr>
          <w:rFonts w:ascii="Times New Roman" w:hAnsi="Times New Roman" w:cs="Times New Roman"/>
          <w:spacing w:val="-1"/>
          <w:sz w:val="24"/>
          <w:szCs w:val="24"/>
        </w:rPr>
        <w:t>о</w:t>
      </w:r>
      <w:r w:rsidRPr="005813EA">
        <w:rPr>
          <w:rFonts w:ascii="Times New Roman" w:hAnsi="Times New Roman" w:cs="Times New Roman"/>
          <w:sz w:val="24"/>
          <w:szCs w:val="24"/>
        </w:rPr>
        <w:t>с</w:t>
      </w:r>
      <w:r w:rsidRPr="005813EA">
        <w:rPr>
          <w:rFonts w:ascii="Times New Roman" w:hAnsi="Times New Roman" w:cs="Times New Roman"/>
          <w:spacing w:val="-3"/>
          <w:sz w:val="24"/>
          <w:szCs w:val="24"/>
        </w:rPr>
        <w:t>ту</w:t>
      </w:r>
      <w:r w:rsidRPr="005813EA">
        <w:rPr>
          <w:rFonts w:ascii="Times New Roman" w:hAnsi="Times New Roman" w:cs="Times New Roman"/>
          <w:sz w:val="24"/>
          <w:szCs w:val="24"/>
        </w:rPr>
        <w:t>пак</w:t>
      </w:r>
      <w:r w:rsidRPr="005813EA">
        <w:rPr>
          <w:rFonts w:ascii="Times New Roman" w:hAnsi="Times New Roman" w:cs="Times New Roman"/>
          <w:spacing w:val="33"/>
          <w:sz w:val="24"/>
          <w:szCs w:val="24"/>
        </w:rPr>
        <w:t xml:space="preserve"> </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збора</w:t>
      </w:r>
      <w:r w:rsidRPr="005813EA">
        <w:rPr>
          <w:rFonts w:ascii="Times New Roman" w:hAnsi="Times New Roman" w:cs="Times New Roman"/>
          <w:spacing w:val="33"/>
          <w:sz w:val="24"/>
          <w:szCs w:val="24"/>
        </w:rPr>
        <w:t xml:space="preserve"> </w:t>
      </w:r>
      <w:r w:rsidRPr="005813EA">
        <w:rPr>
          <w:rFonts w:ascii="Times New Roman" w:hAnsi="Times New Roman" w:cs="Times New Roman"/>
          <w:sz w:val="24"/>
          <w:szCs w:val="24"/>
        </w:rPr>
        <w:t>на</w:t>
      </w:r>
      <w:r w:rsidRPr="005813EA">
        <w:rPr>
          <w:rFonts w:ascii="Times New Roman" w:hAnsi="Times New Roman" w:cs="Times New Roman"/>
          <w:spacing w:val="1"/>
          <w:sz w:val="24"/>
          <w:szCs w:val="24"/>
        </w:rPr>
        <w:t>ј</w:t>
      </w:r>
      <w:r w:rsidRPr="005813EA">
        <w:rPr>
          <w:rFonts w:ascii="Times New Roman" w:hAnsi="Times New Roman" w:cs="Times New Roman"/>
          <w:sz w:val="24"/>
          <w:szCs w:val="24"/>
        </w:rPr>
        <w:t>пово</w:t>
      </w:r>
      <w:r w:rsidRPr="005813EA">
        <w:rPr>
          <w:rFonts w:ascii="Times New Roman" w:hAnsi="Times New Roman" w:cs="Times New Roman"/>
          <w:spacing w:val="-1"/>
          <w:sz w:val="24"/>
          <w:szCs w:val="24"/>
        </w:rPr>
        <w:t>љ</w:t>
      </w:r>
      <w:r w:rsidRPr="005813EA">
        <w:rPr>
          <w:rFonts w:ascii="Times New Roman" w:hAnsi="Times New Roman" w:cs="Times New Roman"/>
          <w:spacing w:val="-2"/>
          <w:sz w:val="24"/>
          <w:szCs w:val="24"/>
        </w:rPr>
        <w:t>ни</w:t>
      </w:r>
      <w:r w:rsidRPr="005813EA">
        <w:rPr>
          <w:rFonts w:ascii="Times New Roman" w:hAnsi="Times New Roman" w:cs="Times New Roman"/>
          <w:spacing w:val="1"/>
          <w:sz w:val="24"/>
          <w:szCs w:val="24"/>
        </w:rPr>
        <w:t>ј</w:t>
      </w:r>
      <w:r w:rsidRPr="005813EA">
        <w:rPr>
          <w:rFonts w:ascii="Times New Roman" w:hAnsi="Times New Roman" w:cs="Times New Roman"/>
          <w:sz w:val="24"/>
          <w:szCs w:val="24"/>
        </w:rPr>
        <w:t>е</w:t>
      </w:r>
      <w:r w:rsidRPr="005813EA">
        <w:rPr>
          <w:rFonts w:ascii="Times New Roman" w:hAnsi="Times New Roman" w:cs="Times New Roman"/>
          <w:spacing w:val="35"/>
          <w:sz w:val="24"/>
          <w:szCs w:val="24"/>
        </w:rPr>
        <w:t xml:space="preserve"> </w:t>
      </w:r>
      <w:r w:rsidRPr="005813EA">
        <w:rPr>
          <w:rFonts w:ascii="Times New Roman" w:hAnsi="Times New Roman" w:cs="Times New Roman"/>
          <w:sz w:val="24"/>
          <w:szCs w:val="24"/>
        </w:rPr>
        <w:t>пон</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де</w:t>
      </w:r>
      <w:r w:rsidRPr="005813EA">
        <w:rPr>
          <w:rFonts w:ascii="Times New Roman" w:hAnsi="Times New Roman" w:cs="Times New Roman"/>
          <w:spacing w:val="34"/>
          <w:sz w:val="24"/>
          <w:szCs w:val="24"/>
        </w:rPr>
        <w:t xml:space="preserve"> </w:t>
      </w:r>
      <w:r w:rsidRPr="005813EA">
        <w:rPr>
          <w:rFonts w:ascii="Times New Roman" w:hAnsi="Times New Roman" w:cs="Times New Roman"/>
          <w:sz w:val="24"/>
          <w:szCs w:val="24"/>
        </w:rPr>
        <w:t>п</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т</w:t>
      </w:r>
      <w:r w:rsidRPr="005813EA">
        <w:rPr>
          <w:rFonts w:ascii="Times New Roman" w:hAnsi="Times New Roman" w:cs="Times New Roman"/>
          <w:spacing w:val="-1"/>
          <w:sz w:val="24"/>
          <w:szCs w:val="24"/>
        </w:rPr>
        <w:t>е</w:t>
      </w:r>
      <w:r w:rsidRPr="005813EA">
        <w:rPr>
          <w:rFonts w:ascii="Times New Roman" w:hAnsi="Times New Roman" w:cs="Times New Roman"/>
          <w:sz w:val="24"/>
          <w:szCs w:val="24"/>
        </w:rPr>
        <w:t>м жр</w:t>
      </w:r>
      <w:r w:rsidRPr="005813EA">
        <w:rPr>
          <w:rFonts w:ascii="Times New Roman" w:hAnsi="Times New Roman" w:cs="Times New Roman"/>
          <w:spacing w:val="-1"/>
          <w:sz w:val="24"/>
          <w:szCs w:val="24"/>
        </w:rPr>
        <w:t>е</w:t>
      </w:r>
      <w:r w:rsidRPr="005813EA">
        <w:rPr>
          <w:rFonts w:ascii="Times New Roman" w:hAnsi="Times New Roman" w:cs="Times New Roman"/>
          <w:sz w:val="24"/>
          <w:szCs w:val="24"/>
        </w:rPr>
        <w:t>ба</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rPr>
        <w:t>ће се</w:t>
      </w:r>
      <w:r w:rsidRPr="005813EA">
        <w:rPr>
          <w:rFonts w:ascii="Times New Roman" w:hAnsi="Times New Roman" w:cs="Times New Roman"/>
          <w:spacing w:val="-2"/>
          <w:sz w:val="24"/>
          <w:szCs w:val="24"/>
        </w:rPr>
        <w:t xml:space="preserve"> </w:t>
      </w:r>
      <w:r w:rsidRPr="005813EA">
        <w:rPr>
          <w:rFonts w:ascii="Times New Roman" w:hAnsi="Times New Roman" w:cs="Times New Roman"/>
          <w:spacing w:val="-3"/>
          <w:sz w:val="24"/>
          <w:szCs w:val="24"/>
        </w:rPr>
        <w:t>о</w:t>
      </w:r>
      <w:r w:rsidRPr="005813EA">
        <w:rPr>
          <w:rFonts w:ascii="Times New Roman" w:hAnsi="Times New Roman" w:cs="Times New Roman"/>
          <w:sz w:val="24"/>
          <w:szCs w:val="24"/>
        </w:rPr>
        <w:t>бав</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ти</w:t>
      </w:r>
      <w:r w:rsidRPr="005813EA">
        <w:rPr>
          <w:rFonts w:ascii="Times New Roman" w:hAnsi="Times New Roman" w:cs="Times New Roman"/>
          <w:spacing w:val="-1"/>
          <w:sz w:val="24"/>
          <w:szCs w:val="24"/>
        </w:rPr>
        <w:t xml:space="preserve"> </w:t>
      </w:r>
      <w:r w:rsidRPr="005813EA">
        <w:rPr>
          <w:rFonts w:ascii="Times New Roman" w:hAnsi="Times New Roman" w:cs="Times New Roman"/>
          <w:sz w:val="24"/>
          <w:szCs w:val="24"/>
        </w:rPr>
        <w:t>на</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rPr>
        <w:t>сл</w:t>
      </w:r>
      <w:r w:rsidRPr="005813EA">
        <w:rPr>
          <w:rFonts w:ascii="Times New Roman" w:hAnsi="Times New Roman" w:cs="Times New Roman"/>
          <w:spacing w:val="-3"/>
          <w:sz w:val="24"/>
          <w:szCs w:val="24"/>
        </w:rPr>
        <w:t>е</w:t>
      </w:r>
      <w:r w:rsidRPr="005813EA">
        <w:rPr>
          <w:rFonts w:ascii="Times New Roman" w:hAnsi="Times New Roman" w:cs="Times New Roman"/>
          <w:sz w:val="24"/>
          <w:szCs w:val="24"/>
        </w:rPr>
        <w:t>де</w:t>
      </w:r>
      <w:r w:rsidRPr="005813EA">
        <w:rPr>
          <w:rFonts w:ascii="Times New Roman" w:hAnsi="Times New Roman" w:cs="Times New Roman"/>
          <w:spacing w:val="-1"/>
          <w:sz w:val="24"/>
          <w:szCs w:val="24"/>
        </w:rPr>
        <w:t>ћ</w:t>
      </w:r>
      <w:r w:rsidRPr="005813EA">
        <w:rPr>
          <w:rFonts w:ascii="Times New Roman" w:hAnsi="Times New Roman" w:cs="Times New Roman"/>
          <w:sz w:val="24"/>
          <w:szCs w:val="24"/>
        </w:rPr>
        <w:t>и н</w:t>
      </w:r>
      <w:r w:rsidRPr="005813EA">
        <w:rPr>
          <w:rFonts w:ascii="Times New Roman" w:hAnsi="Times New Roman" w:cs="Times New Roman"/>
          <w:spacing w:val="-3"/>
          <w:sz w:val="24"/>
          <w:szCs w:val="24"/>
        </w:rPr>
        <w:t>а</w:t>
      </w:r>
      <w:r w:rsidRPr="005813EA">
        <w:rPr>
          <w:rFonts w:ascii="Times New Roman" w:hAnsi="Times New Roman" w:cs="Times New Roman"/>
          <w:sz w:val="24"/>
          <w:szCs w:val="24"/>
        </w:rPr>
        <w:t>ч</w:t>
      </w:r>
      <w:r w:rsidRPr="005813EA">
        <w:rPr>
          <w:rFonts w:ascii="Times New Roman" w:hAnsi="Times New Roman" w:cs="Times New Roman"/>
          <w:spacing w:val="-1"/>
          <w:sz w:val="24"/>
          <w:szCs w:val="24"/>
        </w:rPr>
        <w:t>и</w:t>
      </w:r>
      <w:r w:rsidRPr="005813EA">
        <w:rPr>
          <w:rFonts w:ascii="Times New Roman" w:hAnsi="Times New Roman" w:cs="Times New Roman"/>
          <w:sz w:val="24"/>
          <w:szCs w:val="24"/>
        </w:rPr>
        <w:t>н:</w:t>
      </w:r>
    </w:p>
    <w:p w:rsidR="002C14FB" w:rsidRPr="005813EA" w:rsidRDefault="002C14FB" w:rsidP="002C14FB">
      <w:pPr>
        <w:pStyle w:val="BodyText"/>
        <w:tabs>
          <w:tab w:val="left" w:pos="997"/>
        </w:tabs>
        <w:spacing w:before="6" w:line="252" w:lineRule="exact"/>
        <w:ind w:left="0" w:right="139"/>
        <w:rPr>
          <w:rFonts w:ascii="Times New Roman" w:hAnsi="Times New Roman" w:cs="Times New Roman"/>
          <w:sz w:val="24"/>
          <w:szCs w:val="24"/>
        </w:rPr>
      </w:pPr>
      <w:r>
        <w:rPr>
          <w:rFonts w:ascii="Times New Roman" w:hAnsi="Times New Roman" w:cs="Times New Roman"/>
          <w:spacing w:val="-2"/>
          <w:sz w:val="24"/>
          <w:szCs w:val="24"/>
          <w:lang w:val="sr-Cyrl-RS"/>
        </w:rPr>
        <w:t xml:space="preserve">1. </w:t>
      </w:r>
      <w:r w:rsidRPr="005813EA">
        <w:rPr>
          <w:rFonts w:ascii="Times New Roman" w:hAnsi="Times New Roman" w:cs="Times New Roman"/>
          <w:spacing w:val="-2"/>
          <w:sz w:val="24"/>
          <w:szCs w:val="24"/>
        </w:rPr>
        <w:t>Н</w:t>
      </w:r>
      <w:r w:rsidRPr="005813EA">
        <w:rPr>
          <w:rFonts w:ascii="Times New Roman" w:hAnsi="Times New Roman" w:cs="Times New Roman"/>
          <w:sz w:val="24"/>
          <w:szCs w:val="24"/>
        </w:rPr>
        <w:t>а</w:t>
      </w:r>
      <w:r w:rsidRPr="005813EA">
        <w:rPr>
          <w:rFonts w:ascii="Times New Roman" w:hAnsi="Times New Roman" w:cs="Times New Roman"/>
          <w:spacing w:val="-1"/>
          <w:sz w:val="24"/>
          <w:szCs w:val="24"/>
        </w:rPr>
        <w:t>р</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ч</w:t>
      </w:r>
      <w:r w:rsidRPr="005813EA">
        <w:rPr>
          <w:rFonts w:ascii="Times New Roman" w:hAnsi="Times New Roman" w:cs="Times New Roman"/>
          <w:spacing w:val="-1"/>
          <w:sz w:val="24"/>
          <w:szCs w:val="24"/>
        </w:rPr>
        <w:t>и</w:t>
      </w:r>
      <w:r w:rsidRPr="005813EA">
        <w:rPr>
          <w:rFonts w:ascii="Times New Roman" w:hAnsi="Times New Roman" w:cs="Times New Roman"/>
          <w:sz w:val="24"/>
          <w:szCs w:val="24"/>
        </w:rPr>
        <w:t>лац</w:t>
      </w:r>
      <w:r w:rsidRPr="005813EA">
        <w:rPr>
          <w:rFonts w:ascii="Times New Roman" w:hAnsi="Times New Roman" w:cs="Times New Roman"/>
          <w:spacing w:val="44"/>
          <w:sz w:val="24"/>
          <w:szCs w:val="24"/>
        </w:rPr>
        <w:t xml:space="preserve"> </w:t>
      </w:r>
      <w:r w:rsidRPr="005813EA">
        <w:rPr>
          <w:rFonts w:ascii="Times New Roman" w:hAnsi="Times New Roman" w:cs="Times New Roman"/>
          <w:sz w:val="24"/>
          <w:szCs w:val="24"/>
        </w:rPr>
        <w:t>ће</w:t>
      </w:r>
      <w:r w:rsidRPr="005813EA">
        <w:rPr>
          <w:rFonts w:ascii="Times New Roman" w:hAnsi="Times New Roman" w:cs="Times New Roman"/>
          <w:spacing w:val="43"/>
          <w:sz w:val="24"/>
          <w:szCs w:val="24"/>
        </w:rPr>
        <w:t xml:space="preserve"> </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п</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т</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ти</w:t>
      </w:r>
      <w:r w:rsidRPr="005813EA">
        <w:rPr>
          <w:rFonts w:ascii="Times New Roman" w:hAnsi="Times New Roman" w:cs="Times New Roman"/>
          <w:spacing w:val="42"/>
          <w:sz w:val="24"/>
          <w:szCs w:val="24"/>
        </w:rPr>
        <w:t xml:space="preserve"> </w:t>
      </w:r>
      <w:r w:rsidRPr="005813EA">
        <w:rPr>
          <w:rFonts w:ascii="Times New Roman" w:hAnsi="Times New Roman" w:cs="Times New Roman"/>
          <w:sz w:val="24"/>
          <w:szCs w:val="24"/>
        </w:rPr>
        <w:t>поз</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в</w:t>
      </w:r>
      <w:r w:rsidRPr="005813EA">
        <w:rPr>
          <w:rFonts w:ascii="Times New Roman" w:hAnsi="Times New Roman" w:cs="Times New Roman"/>
          <w:spacing w:val="44"/>
          <w:sz w:val="24"/>
          <w:szCs w:val="24"/>
        </w:rPr>
        <w:t xml:space="preserve"> </w:t>
      </w:r>
      <w:r w:rsidRPr="005813EA">
        <w:rPr>
          <w:rFonts w:ascii="Times New Roman" w:hAnsi="Times New Roman" w:cs="Times New Roman"/>
          <w:sz w:val="24"/>
          <w:szCs w:val="24"/>
        </w:rPr>
        <w:t>пон</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ђ</w:t>
      </w:r>
      <w:r w:rsidRPr="005813EA">
        <w:rPr>
          <w:rFonts w:ascii="Times New Roman" w:hAnsi="Times New Roman" w:cs="Times New Roman"/>
          <w:spacing w:val="-1"/>
          <w:sz w:val="24"/>
          <w:szCs w:val="24"/>
        </w:rPr>
        <w:t>а</w:t>
      </w:r>
      <w:r w:rsidRPr="005813EA">
        <w:rPr>
          <w:rFonts w:ascii="Times New Roman" w:hAnsi="Times New Roman" w:cs="Times New Roman"/>
          <w:sz w:val="24"/>
          <w:szCs w:val="24"/>
        </w:rPr>
        <w:t>ч</w:t>
      </w:r>
      <w:r w:rsidRPr="005813EA">
        <w:rPr>
          <w:rFonts w:ascii="Times New Roman" w:hAnsi="Times New Roman" w:cs="Times New Roman"/>
          <w:spacing w:val="-1"/>
          <w:sz w:val="24"/>
          <w:szCs w:val="24"/>
        </w:rPr>
        <w:t>им</w:t>
      </w:r>
      <w:r w:rsidRPr="005813EA">
        <w:rPr>
          <w:rFonts w:ascii="Times New Roman" w:hAnsi="Times New Roman" w:cs="Times New Roman"/>
          <w:sz w:val="24"/>
          <w:szCs w:val="24"/>
        </w:rPr>
        <w:t>а</w:t>
      </w:r>
      <w:r w:rsidRPr="005813EA">
        <w:rPr>
          <w:rFonts w:ascii="Times New Roman" w:hAnsi="Times New Roman" w:cs="Times New Roman"/>
          <w:spacing w:val="41"/>
          <w:sz w:val="24"/>
          <w:szCs w:val="24"/>
        </w:rPr>
        <w:t xml:space="preserve"> </w:t>
      </w:r>
      <w:r w:rsidRPr="005813EA">
        <w:rPr>
          <w:rFonts w:ascii="Times New Roman" w:hAnsi="Times New Roman" w:cs="Times New Roman"/>
          <w:sz w:val="24"/>
          <w:szCs w:val="24"/>
        </w:rPr>
        <w:t>ч</w:t>
      </w:r>
      <w:r w:rsidRPr="005813EA">
        <w:rPr>
          <w:rFonts w:ascii="Times New Roman" w:hAnsi="Times New Roman" w:cs="Times New Roman"/>
          <w:spacing w:val="-1"/>
          <w:sz w:val="24"/>
          <w:szCs w:val="24"/>
        </w:rPr>
        <w:t>и</w:t>
      </w:r>
      <w:r w:rsidRPr="005813EA">
        <w:rPr>
          <w:rFonts w:ascii="Times New Roman" w:hAnsi="Times New Roman" w:cs="Times New Roman"/>
          <w:spacing w:val="1"/>
          <w:sz w:val="24"/>
          <w:szCs w:val="24"/>
        </w:rPr>
        <w:t>ј</w:t>
      </w:r>
      <w:r w:rsidRPr="005813EA">
        <w:rPr>
          <w:rFonts w:ascii="Times New Roman" w:hAnsi="Times New Roman" w:cs="Times New Roman"/>
          <w:sz w:val="24"/>
          <w:szCs w:val="24"/>
        </w:rPr>
        <w:t>е</w:t>
      </w:r>
      <w:r w:rsidRPr="005813EA">
        <w:rPr>
          <w:rFonts w:ascii="Times New Roman" w:hAnsi="Times New Roman" w:cs="Times New Roman"/>
          <w:spacing w:val="43"/>
          <w:sz w:val="24"/>
          <w:szCs w:val="24"/>
        </w:rPr>
        <w:t xml:space="preserve"> </w:t>
      </w:r>
      <w:r w:rsidRPr="005813EA">
        <w:rPr>
          <w:rFonts w:ascii="Times New Roman" w:hAnsi="Times New Roman" w:cs="Times New Roman"/>
          <w:sz w:val="24"/>
          <w:szCs w:val="24"/>
        </w:rPr>
        <w:t>су</w:t>
      </w:r>
      <w:r w:rsidRPr="005813EA">
        <w:rPr>
          <w:rFonts w:ascii="Times New Roman" w:hAnsi="Times New Roman" w:cs="Times New Roman"/>
          <w:spacing w:val="42"/>
          <w:sz w:val="24"/>
          <w:szCs w:val="24"/>
        </w:rPr>
        <w:t xml:space="preserve"> </w:t>
      </w:r>
      <w:r w:rsidRPr="005813EA">
        <w:rPr>
          <w:rFonts w:ascii="Times New Roman" w:hAnsi="Times New Roman" w:cs="Times New Roman"/>
          <w:sz w:val="24"/>
          <w:szCs w:val="24"/>
        </w:rPr>
        <w:t>пон</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де</w:t>
      </w:r>
      <w:r w:rsidRPr="005813EA">
        <w:rPr>
          <w:rFonts w:ascii="Times New Roman" w:hAnsi="Times New Roman" w:cs="Times New Roman"/>
          <w:spacing w:val="43"/>
          <w:sz w:val="24"/>
          <w:szCs w:val="24"/>
        </w:rPr>
        <w:t xml:space="preserve"> </w:t>
      </w:r>
      <w:r w:rsidRPr="005813EA">
        <w:rPr>
          <w:rFonts w:ascii="Times New Roman" w:hAnsi="Times New Roman" w:cs="Times New Roman"/>
          <w:sz w:val="24"/>
          <w:szCs w:val="24"/>
        </w:rPr>
        <w:t>са</w:t>
      </w:r>
      <w:r w:rsidRPr="005813EA">
        <w:rPr>
          <w:rFonts w:ascii="Times New Roman" w:hAnsi="Times New Roman" w:cs="Times New Roman"/>
          <w:spacing w:val="43"/>
          <w:sz w:val="24"/>
          <w:szCs w:val="24"/>
        </w:rPr>
        <w:t xml:space="preserve"> </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с</w:t>
      </w:r>
      <w:r w:rsidRPr="005813EA">
        <w:rPr>
          <w:rFonts w:ascii="Times New Roman" w:hAnsi="Times New Roman" w:cs="Times New Roman"/>
          <w:spacing w:val="-3"/>
          <w:sz w:val="24"/>
          <w:szCs w:val="24"/>
        </w:rPr>
        <w:t>т</w:t>
      </w:r>
      <w:r w:rsidRPr="005813EA">
        <w:rPr>
          <w:rFonts w:ascii="Times New Roman" w:hAnsi="Times New Roman" w:cs="Times New Roman"/>
          <w:sz w:val="24"/>
          <w:szCs w:val="24"/>
        </w:rPr>
        <w:t>ом</w:t>
      </w:r>
      <w:r w:rsidRPr="005813EA">
        <w:rPr>
          <w:rFonts w:ascii="Times New Roman" w:hAnsi="Times New Roman" w:cs="Times New Roman"/>
          <w:spacing w:val="42"/>
          <w:sz w:val="24"/>
          <w:szCs w:val="24"/>
        </w:rPr>
        <w:t xml:space="preserve"> </w:t>
      </w:r>
      <w:r w:rsidRPr="005813EA">
        <w:rPr>
          <w:rFonts w:ascii="Times New Roman" w:hAnsi="Times New Roman" w:cs="Times New Roman"/>
          <w:sz w:val="24"/>
          <w:szCs w:val="24"/>
        </w:rPr>
        <w:t>на</w:t>
      </w:r>
      <w:r w:rsidRPr="005813EA">
        <w:rPr>
          <w:rFonts w:ascii="Times New Roman" w:hAnsi="Times New Roman" w:cs="Times New Roman"/>
          <w:spacing w:val="-1"/>
          <w:sz w:val="24"/>
          <w:szCs w:val="24"/>
        </w:rPr>
        <w:t>ј</w:t>
      </w:r>
      <w:r w:rsidRPr="005813EA">
        <w:rPr>
          <w:rFonts w:ascii="Times New Roman" w:hAnsi="Times New Roman" w:cs="Times New Roman"/>
          <w:sz w:val="24"/>
          <w:szCs w:val="24"/>
        </w:rPr>
        <w:t>нижом пон</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ђ</w:t>
      </w:r>
      <w:r w:rsidRPr="005813EA">
        <w:rPr>
          <w:rFonts w:ascii="Times New Roman" w:hAnsi="Times New Roman" w:cs="Times New Roman"/>
          <w:spacing w:val="-1"/>
          <w:sz w:val="24"/>
          <w:szCs w:val="24"/>
        </w:rPr>
        <w:t>е</w:t>
      </w:r>
      <w:r w:rsidRPr="005813EA">
        <w:rPr>
          <w:rFonts w:ascii="Times New Roman" w:hAnsi="Times New Roman" w:cs="Times New Roman"/>
          <w:sz w:val="24"/>
          <w:szCs w:val="24"/>
        </w:rPr>
        <w:t>ном ц</w:t>
      </w:r>
      <w:r w:rsidRPr="005813EA">
        <w:rPr>
          <w:rFonts w:ascii="Times New Roman" w:hAnsi="Times New Roman" w:cs="Times New Roman"/>
          <w:spacing w:val="-3"/>
          <w:sz w:val="24"/>
          <w:szCs w:val="24"/>
        </w:rPr>
        <w:t>е</w:t>
      </w:r>
      <w:r w:rsidRPr="005813EA">
        <w:rPr>
          <w:rFonts w:ascii="Times New Roman" w:hAnsi="Times New Roman" w:cs="Times New Roman"/>
          <w:sz w:val="24"/>
          <w:szCs w:val="24"/>
        </w:rPr>
        <w:t>ном</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rPr>
        <w:t>да</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rPr>
        <w:t>п</w:t>
      </w:r>
      <w:r w:rsidRPr="005813EA">
        <w:rPr>
          <w:rFonts w:ascii="Times New Roman" w:hAnsi="Times New Roman" w:cs="Times New Roman"/>
          <w:spacing w:val="-3"/>
          <w:sz w:val="24"/>
          <w:szCs w:val="24"/>
        </w:rPr>
        <w:t>р</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с</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ств</w:t>
      </w:r>
      <w:r w:rsidRPr="005813EA">
        <w:rPr>
          <w:rFonts w:ascii="Times New Roman" w:hAnsi="Times New Roman" w:cs="Times New Roman"/>
          <w:spacing w:val="-3"/>
          <w:sz w:val="24"/>
          <w:szCs w:val="24"/>
        </w:rPr>
        <w:t>у</w:t>
      </w:r>
      <w:r w:rsidRPr="005813EA">
        <w:rPr>
          <w:rFonts w:ascii="Times New Roman" w:hAnsi="Times New Roman" w:cs="Times New Roman"/>
          <w:spacing w:val="1"/>
          <w:sz w:val="24"/>
          <w:szCs w:val="24"/>
        </w:rPr>
        <w:t>ј</w:t>
      </w:r>
      <w:r w:rsidRPr="005813EA">
        <w:rPr>
          <w:rFonts w:ascii="Times New Roman" w:hAnsi="Times New Roman" w:cs="Times New Roman"/>
          <w:sz w:val="24"/>
          <w:szCs w:val="24"/>
        </w:rPr>
        <w:t>у</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rPr>
        <w:t>пост</w:t>
      </w:r>
      <w:r w:rsidRPr="005813EA">
        <w:rPr>
          <w:rFonts w:ascii="Times New Roman" w:hAnsi="Times New Roman" w:cs="Times New Roman"/>
          <w:spacing w:val="-3"/>
          <w:sz w:val="24"/>
          <w:szCs w:val="24"/>
        </w:rPr>
        <w:t>у</w:t>
      </w:r>
      <w:r w:rsidRPr="005813EA">
        <w:rPr>
          <w:rFonts w:ascii="Times New Roman" w:hAnsi="Times New Roman" w:cs="Times New Roman"/>
          <w:spacing w:val="2"/>
          <w:sz w:val="24"/>
          <w:szCs w:val="24"/>
        </w:rPr>
        <w:t>п</w:t>
      </w:r>
      <w:r w:rsidRPr="005813EA">
        <w:rPr>
          <w:rFonts w:ascii="Times New Roman" w:hAnsi="Times New Roman" w:cs="Times New Roman"/>
          <w:spacing w:val="1"/>
          <w:sz w:val="24"/>
          <w:szCs w:val="24"/>
        </w:rPr>
        <w:t>к</w:t>
      </w:r>
      <w:r w:rsidRPr="005813EA">
        <w:rPr>
          <w:rFonts w:ascii="Times New Roman" w:hAnsi="Times New Roman" w:cs="Times New Roman"/>
          <w:sz w:val="24"/>
          <w:szCs w:val="24"/>
        </w:rPr>
        <w:t>у</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rPr>
        <w:t>жр</w:t>
      </w:r>
      <w:r w:rsidRPr="005813EA">
        <w:rPr>
          <w:rFonts w:ascii="Times New Roman" w:hAnsi="Times New Roman" w:cs="Times New Roman"/>
          <w:spacing w:val="-1"/>
          <w:sz w:val="24"/>
          <w:szCs w:val="24"/>
        </w:rPr>
        <w:t>е</w:t>
      </w:r>
      <w:r w:rsidRPr="005813EA">
        <w:rPr>
          <w:rFonts w:ascii="Times New Roman" w:hAnsi="Times New Roman" w:cs="Times New Roman"/>
          <w:sz w:val="24"/>
          <w:szCs w:val="24"/>
        </w:rPr>
        <w:t>бањ</w:t>
      </w:r>
      <w:r w:rsidRPr="005813EA">
        <w:rPr>
          <w:rFonts w:ascii="Times New Roman" w:hAnsi="Times New Roman" w:cs="Times New Roman"/>
          <w:spacing w:val="-3"/>
          <w:sz w:val="24"/>
          <w:szCs w:val="24"/>
        </w:rPr>
        <w:t>а</w:t>
      </w:r>
      <w:r w:rsidRPr="005813EA">
        <w:rPr>
          <w:rFonts w:ascii="Times New Roman" w:hAnsi="Times New Roman" w:cs="Times New Roman"/>
          <w:sz w:val="24"/>
          <w:szCs w:val="24"/>
        </w:rPr>
        <w:t>;</w:t>
      </w:r>
    </w:p>
    <w:p w:rsidR="002C14FB" w:rsidRPr="00162E31" w:rsidRDefault="002C14FB" w:rsidP="002C14FB">
      <w:pPr>
        <w:pStyle w:val="BodyText"/>
        <w:tabs>
          <w:tab w:val="left" w:pos="709"/>
          <w:tab w:val="left" w:pos="3516"/>
          <w:tab w:val="left" w:pos="4500"/>
          <w:tab w:val="left" w:pos="5942"/>
          <w:tab w:val="left" w:pos="7119"/>
          <w:tab w:val="left" w:pos="7491"/>
          <w:tab w:val="left" w:pos="8232"/>
        </w:tabs>
        <w:spacing w:line="248" w:lineRule="exact"/>
        <w:ind w:left="0"/>
        <w:rPr>
          <w:rFonts w:ascii="Times New Roman" w:hAnsi="Times New Roman" w:cs="Times New Roman"/>
          <w:sz w:val="24"/>
          <w:szCs w:val="24"/>
        </w:rPr>
      </w:pPr>
      <w:r>
        <w:rPr>
          <w:rFonts w:ascii="Times New Roman" w:hAnsi="Times New Roman" w:cs="Times New Roman"/>
          <w:sz w:val="24"/>
          <w:szCs w:val="24"/>
          <w:lang w:val="sr-Cyrl-RS"/>
        </w:rPr>
        <w:t>2.</w:t>
      </w:r>
      <w:r w:rsidRPr="005813EA">
        <w:rPr>
          <w:rFonts w:ascii="Times New Roman" w:hAnsi="Times New Roman" w:cs="Times New Roman"/>
          <w:sz w:val="24"/>
          <w:szCs w:val="24"/>
        </w:rPr>
        <w:t>П</w:t>
      </w:r>
      <w:r w:rsidRPr="005813EA">
        <w:rPr>
          <w:rFonts w:ascii="Times New Roman" w:hAnsi="Times New Roman" w:cs="Times New Roman"/>
          <w:spacing w:val="-1"/>
          <w:sz w:val="24"/>
          <w:szCs w:val="24"/>
        </w:rPr>
        <w:t>о</w:t>
      </w:r>
      <w:r w:rsidRPr="005813EA">
        <w:rPr>
          <w:rFonts w:ascii="Times New Roman" w:hAnsi="Times New Roman" w:cs="Times New Roman"/>
          <w:sz w:val="24"/>
          <w:szCs w:val="24"/>
        </w:rPr>
        <w:t>ст</w:t>
      </w:r>
      <w:r w:rsidRPr="005813EA">
        <w:rPr>
          <w:rFonts w:ascii="Times New Roman" w:hAnsi="Times New Roman" w:cs="Times New Roman"/>
          <w:spacing w:val="-3"/>
          <w:sz w:val="24"/>
          <w:szCs w:val="24"/>
        </w:rPr>
        <w:t>у</w:t>
      </w:r>
      <w:r>
        <w:rPr>
          <w:rFonts w:ascii="Times New Roman" w:hAnsi="Times New Roman" w:cs="Times New Roman"/>
          <w:sz w:val="24"/>
          <w:szCs w:val="24"/>
        </w:rPr>
        <w:t>пак</w:t>
      </w:r>
      <w:r>
        <w:rPr>
          <w:rFonts w:ascii="Times New Roman" w:hAnsi="Times New Roman" w:cs="Times New Roman"/>
          <w:sz w:val="24"/>
          <w:szCs w:val="24"/>
          <w:lang w:val="sr-Cyrl-RS"/>
        </w:rPr>
        <w:t xml:space="preserve"> </w:t>
      </w:r>
      <w:r w:rsidRPr="005813EA">
        <w:rPr>
          <w:rFonts w:ascii="Times New Roman" w:hAnsi="Times New Roman" w:cs="Times New Roman"/>
          <w:sz w:val="24"/>
          <w:szCs w:val="24"/>
        </w:rPr>
        <w:t>жр</w:t>
      </w:r>
      <w:r w:rsidRPr="005813EA">
        <w:rPr>
          <w:rFonts w:ascii="Times New Roman" w:hAnsi="Times New Roman" w:cs="Times New Roman"/>
          <w:spacing w:val="-1"/>
          <w:sz w:val="24"/>
          <w:szCs w:val="24"/>
        </w:rPr>
        <w:t>е</w:t>
      </w:r>
      <w:r w:rsidRPr="005813EA">
        <w:rPr>
          <w:rFonts w:ascii="Times New Roman" w:hAnsi="Times New Roman" w:cs="Times New Roman"/>
          <w:sz w:val="24"/>
          <w:szCs w:val="24"/>
        </w:rPr>
        <w:t>б</w:t>
      </w:r>
      <w:r w:rsidRPr="005813EA">
        <w:rPr>
          <w:rFonts w:ascii="Times New Roman" w:hAnsi="Times New Roman" w:cs="Times New Roman"/>
          <w:spacing w:val="-3"/>
          <w:sz w:val="24"/>
          <w:szCs w:val="24"/>
        </w:rPr>
        <w:t>а</w:t>
      </w:r>
      <w:r w:rsidRPr="005813EA">
        <w:rPr>
          <w:rFonts w:ascii="Times New Roman" w:hAnsi="Times New Roman" w:cs="Times New Roman"/>
          <w:spacing w:val="-2"/>
          <w:sz w:val="24"/>
          <w:szCs w:val="24"/>
        </w:rPr>
        <w:t>њ</w:t>
      </w:r>
      <w:r>
        <w:rPr>
          <w:rFonts w:ascii="Times New Roman" w:hAnsi="Times New Roman" w:cs="Times New Roman"/>
          <w:sz w:val="24"/>
          <w:szCs w:val="24"/>
        </w:rPr>
        <w:t>а</w:t>
      </w:r>
      <w:r>
        <w:rPr>
          <w:rFonts w:ascii="Times New Roman" w:hAnsi="Times New Roman" w:cs="Times New Roman"/>
          <w:sz w:val="24"/>
          <w:szCs w:val="24"/>
          <w:lang w:val="sr-Cyrl-RS"/>
        </w:rPr>
        <w:t xml:space="preserve"> </w:t>
      </w:r>
      <w:r w:rsidRPr="005813EA">
        <w:rPr>
          <w:rFonts w:ascii="Times New Roman" w:hAnsi="Times New Roman" w:cs="Times New Roman"/>
          <w:sz w:val="24"/>
          <w:szCs w:val="24"/>
        </w:rPr>
        <w:t>вод</w:t>
      </w:r>
      <w:r w:rsidRPr="005813EA">
        <w:rPr>
          <w:rFonts w:ascii="Times New Roman" w:hAnsi="Times New Roman" w:cs="Times New Roman"/>
          <w:spacing w:val="-2"/>
          <w:sz w:val="24"/>
          <w:szCs w:val="24"/>
        </w:rPr>
        <w:t>и</w:t>
      </w:r>
      <w:r>
        <w:rPr>
          <w:rFonts w:ascii="Times New Roman" w:hAnsi="Times New Roman" w:cs="Times New Roman"/>
          <w:sz w:val="24"/>
          <w:szCs w:val="24"/>
        </w:rPr>
        <w:t>ће</w:t>
      </w:r>
      <w:r>
        <w:rPr>
          <w:rFonts w:ascii="Times New Roman" w:hAnsi="Times New Roman" w:cs="Times New Roman"/>
          <w:sz w:val="24"/>
          <w:szCs w:val="24"/>
          <w:lang w:val="sr-Cyrl-RS"/>
        </w:rPr>
        <w:t xml:space="preserve"> Службеник за ЈН </w:t>
      </w:r>
      <w:r>
        <w:rPr>
          <w:rFonts w:ascii="Times New Roman" w:hAnsi="Times New Roman" w:cs="Times New Roman"/>
          <w:sz w:val="24"/>
          <w:szCs w:val="24"/>
        </w:rPr>
        <w:t>и</w:t>
      </w:r>
      <w:r>
        <w:rPr>
          <w:rFonts w:ascii="Times New Roman" w:hAnsi="Times New Roman" w:cs="Times New Roman"/>
          <w:sz w:val="24"/>
          <w:szCs w:val="24"/>
          <w:lang w:val="sr-Cyrl-RS"/>
        </w:rPr>
        <w:t xml:space="preserve"> </w:t>
      </w:r>
      <w:r w:rsidRPr="005813EA">
        <w:rPr>
          <w:rFonts w:ascii="Times New Roman" w:hAnsi="Times New Roman" w:cs="Times New Roman"/>
          <w:sz w:val="24"/>
          <w:szCs w:val="24"/>
        </w:rPr>
        <w:t>б</w:t>
      </w:r>
      <w:r w:rsidRPr="005813EA">
        <w:rPr>
          <w:rFonts w:ascii="Times New Roman" w:hAnsi="Times New Roman" w:cs="Times New Roman"/>
          <w:spacing w:val="-2"/>
          <w:sz w:val="24"/>
          <w:szCs w:val="24"/>
        </w:rPr>
        <w:t>и</w:t>
      </w:r>
      <w:r>
        <w:rPr>
          <w:rFonts w:ascii="Times New Roman" w:hAnsi="Times New Roman" w:cs="Times New Roman"/>
          <w:sz w:val="24"/>
          <w:szCs w:val="24"/>
        </w:rPr>
        <w:t>ће</w:t>
      </w:r>
      <w:r>
        <w:rPr>
          <w:rFonts w:ascii="Times New Roman" w:hAnsi="Times New Roman" w:cs="Times New Roman"/>
          <w:sz w:val="24"/>
          <w:szCs w:val="24"/>
          <w:lang w:val="sr-Cyrl-RS"/>
        </w:rPr>
        <w:t xml:space="preserve"> </w:t>
      </w:r>
      <w:r w:rsidRPr="005813EA">
        <w:rPr>
          <w:rFonts w:ascii="Times New Roman" w:hAnsi="Times New Roman" w:cs="Times New Roman"/>
          <w:sz w:val="24"/>
          <w:szCs w:val="24"/>
        </w:rPr>
        <w:t>обављ</w:t>
      </w:r>
      <w:r w:rsidRPr="005813EA">
        <w:rPr>
          <w:rFonts w:ascii="Times New Roman" w:hAnsi="Times New Roman" w:cs="Times New Roman"/>
          <w:spacing w:val="-1"/>
          <w:sz w:val="24"/>
          <w:szCs w:val="24"/>
        </w:rPr>
        <w:t>е</w:t>
      </w:r>
      <w:r w:rsidRPr="005813EA">
        <w:rPr>
          <w:rFonts w:ascii="Times New Roman" w:hAnsi="Times New Roman" w:cs="Times New Roman"/>
          <w:sz w:val="24"/>
          <w:szCs w:val="24"/>
        </w:rPr>
        <w:t>н</w:t>
      </w:r>
      <w:r>
        <w:rPr>
          <w:rFonts w:ascii="Times New Roman" w:hAnsi="Times New Roman" w:cs="Times New Roman"/>
          <w:sz w:val="24"/>
          <w:szCs w:val="24"/>
          <w:lang w:val="sr-Cyrl-RS"/>
        </w:rPr>
        <w:t xml:space="preserve"> </w:t>
      </w:r>
      <w:r w:rsidRPr="00162E31">
        <w:rPr>
          <w:rFonts w:ascii="Times New Roman" w:hAnsi="Times New Roman" w:cs="Times New Roman"/>
          <w:spacing w:val="-3"/>
          <w:sz w:val="24"/>
          <w:szCs w:val="24"/>
        </w:rPr>
        <w:t>у</w:t>
      </w:r>
      <w:r w:rsidRPr="00162E31">
        <w:rPr>
          <w:rFonts w:ascii="Times New Roman" w:hAnsi="Times New Roman" w:cs="Times New Roman"/>
          <w:spacing w:val="-3"/>
          <w:sz w:val="24"/>
          <w:szCs w:val="24"/>
          <w:lang w:val="sr-Cyrl-RS"/>
        </w:rPr>
        <w:t xml:space="preserve">  </w:t>
      </w:r>
      <w:r w:rsidRPr="00162E31">
        <w:rPr>
          <w:rFonts w:ascii="Times New Roman" w:hAnsi="Times New Roman" w:cs="Times New Roman"/>
          <w:sz w:val="24"/>
          <w:szCs w:val="24"/>
        </w:rPr>
        <w:t>прос</w:t>
      </w:r>
      <w:r w:rsidRPr="00162E31">
        <w:rPr>
          <w:rFonts w:ascii="Times New Roman" w:hAnsi="Times New Roman" w:cs="Times New Roman"/>
          <w:spacing w:val="-1"/>
          <w:sz w:val="24"/>
          <w:szCs w:val="24"/>
        </w:rPr>
        <w:t>т</w:t>
      </w:r>
      <w:r w:rsidRPr="00162E31">
        <w:rPr>
          <w:rFonts w:ascii="Times New Roman" w:hAnsi="Times New Roman" w:cs="Times New Roman"/>
          <w:sz w:val="24"/>
          <w:szCs w:val="24"/>
        </w:rPr>
        <w:t>о</w:t>
      </w:r>
      <w:r w:rsidRPr="00162E31">
        <w:rPr>
          <w:rFonts w:ascii="Times New Roman" w:hAnsi="Times New Roman" w:cs="Times New Roman"/>
          <w:spacing w:val="-1"/>
          <w:sz w:val="24"/>
          <w:szCs w:val="24"/>
        </w:rPr>
        <w:t>р</w:t>
      </w:r>
      <w:r w:rsidRPr="00162E31">
        <w:rPr>
          <w:rFonts w:ascii="Times New Roman" w:hAnsi="Times New Roman" w:cs="Times New Roman"/>
          <w:spacing w:val="-2"/>
          <w:sz w:val="24"/>
          <w:szCs w:val="24"/>
        </w:rPr>
        <w:t>и</w:t>
      </w:r>
      <w:r w:rsidRPr="00162E31">
        <w:rPr>
          <w:rFonts w:ascii="Times New Roman" w:hAnsi="Times New Roman" w:cs="Times New Roman"/>
          <w:spacing w:val="1"/>
          <w:sz w:val="24"/>
          <w:szCs w:val="24"/>
        </w:rPr>
        <w:t>ј</w:t>
      </w:r>
      <w:r w:rsidRPr="00162E31">
        <w:rPr>
          <w:rFonts w:ascii="Times New Roman" w:hAnsi="Times New Roman" w:cs="Times New Roman"/>
          <w:sz w:val="24"/>
          <w:szCs w:val="24"/>
        </w:rPr>
        <w:t>а</w:t>
      </w:r>
      <w:r w:rsidRPr="00162E31">
        <w:rPr>
          <w:rFonts w:ascii="Times New Roman" w:hAnsi="Times New Roman" w:cs="Times New Roman"/>
          <w:spacing w:val="-2"/>
          <w:sz w:val="24"/>
          <w:szCs w:val="24"/>
        </w:rPr>
        <w:t>м</w:t>
      </w:r>
      <w:r w:rsidRPr="00162E31">
        <w:rPr>
          <w:rFonts w:ascii="Times New Roman" w:hAnsi="Times New Roman" w:cs="Times New Roman"/>
          <w:sz w:val="24"/>
          <w:szCs w:val="24"/>
        </w:rPr>
        <w:t>а на</w:t>
      </w:r>
      <w:r w:rsidRPr="00162E31">
        <w:rPr>
          <w:rFonts w:ascii="Times New Roman" w:hAnsi="Times New Roman" w:cs="Times New Roman"/>
          <w:spacing w:val="-1"/>
          <w:sz w:val="24"/>
          <w:szCs w:val="24"/>
        </w:rPr>
        <w:t>р</w:t>
      </w:r>
      <w:r w:rsidRPr="00162E31">
        <w:rPr>
          <w:rFonts w:ascii="Times New Roman" w:hAnsi="Times New Roman" w:cs="Times New Roman"/>
          <w:spacing w:val="-3"/>
          <w:sz w:val="24"/>
          <w:szCs w:val="24"/>
        </w:rPr>
        <w:t>у</w:t>
      </w:r>
      <w:r w:rsidRPr="00162E31">
        <w:rPr>
          <w:rFonts w:ascii="Times New Roman" w:hAnsi="Times New Roman" w:cs="Times New Roman"/>
          <w:sz w:val="24"/>
          <w:szCs w:val="24"/>
        </w:rPr>
        <w:t>ч</w:t>
      </w:r>
      <w:r w:rsidRPr="00162E31">
        <w:rPr>
          <w:rFonts w:ascii="Times New Roman" w:hAnsi="Times New Roman" w:cs="Times New Roman"/>
          <w:spacing w:val="-1"/>
          <w:sz w:val="24"/>
          <w:szCs w:val="24"/>
        </w:rPr>
        <w:t>и</w:t>
      </w:r>
      <w:r w:rsidRPr="00162E31">
        <w:rPr>
          <w:rFonts w:ascii="Times New Roman" w:hAnsi="Times New Roman" w:cs="Times New Roman"/>
          <w:sz w:val="24"/>
          <w:szCs w:val="24"/>
        </w:rPr>
        <w:t>оца;</w:t>
      </w:r>
    </w:p>
    <w:p w:rsidR="002C14FB" w:rsidRPr="005813EA" w:rsidRDefault="002C14FB" w:rsidP="002C14FB">
      <w:pPr>
        <w:pStyle w:val="BodyText"/>
        <w:tabs>
          <w:tab w:val="left" w:pos="709"/>
        </w:tabs>
        <w:spacing w:before="72"/>
        <w:ind w:left="0"/>
        <w:rPr>
          <w:rFonts w:ascii="Times New Roman" w:hAnsi="Times New Roman" w:cs="Times New Roman"/>
          <w:sz w:val="24"/>
          <w:szCs w:val="24"/>
        </w:rPr>
      </w:pPr>
      <w:r>
        <w:rPr>
          <w:rFonts w:ascii="Times New Roman" w:hAnsi="Times New Roman" w:cs="Times New Roman"/>
          <w:sz w:val="24"/>
          <w:szCs w:val="24"/>
          <w:lang w:val="sr-Cyrl-RS"/>
        </w:rPr>
        <w:t>3.</w:t>
      </w:r>
      <w:r w:rsidRPr="005813EA">
        <w:rPr>
          <w:rFonts w:ascii="Times New Roman" w:hAnsi="Times New Roman" w:cs="Times New Roman"/>
          <w:spacing w:val="-2"/>
          <w:sz w:val="24"/>
          <w:szCs w:val="24"/>
        </w:rPr>
        <w:t xml:space="preserve"> </w:t>
      </w:r>
      <w:r>
        <w:rPr>
          <w:rFonts w:ascii="Times New Roman" w:hAnsi="Times New Roman" w:cs="Times New Roman"/>
          <w:sz w:val="24"/>
          <w:szCs w:val="24"/>
          <w:lang w:val="sr-Cyrl-RS"/>
        </w:rPr>
        <w:t xml:space="preserve">Службеник за ЈН </w:t>
      </w:r>
      <w:r w:rsidRPr="005813EA">
        <w:rPr>
          <w:rFonts w:ascii="Times New Roman" w:hAnsi="Times New Roman" w:cs="Times New Roman"/>
          <w:sz w:val="24"/>
          <w:szCs w:val="24"/>
        </w:rPr>
        <w:t>ће в</w:t>
      </w:r>
      <w:r w:rsidRPr="005813EA">
        <w:rPr>
          <w:rFonts w:ascii="Times New Roman" w:hAnsi="Times New Roman" w:cs="Times New Roman"/>
          <w:spacing w:val="-3"/>
          <w:sz w:val="24"/>
          <w:szCs w:val="24"/>
        </w:rPr>
        <w:t>о</w:t>
      </w:r>
      <w:r w:rsidRPr="005813EA">
        <w:rPr>
          <w:rFonts w:ascii="Times New Roman" w:hAnsi="Times New Roman" w:cs="Times New Roman"/>
          <w:sz w:val="24"/>
          <w:szCs w:val="24"/>
        </w:rPr>
        <w:t>д</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ти</w:t>
      </w:r>
      <w:r w:rsidRPr="005813EA">
        <w:rPr>
          <w:rFonts w:ascii="Times New Roman" w:hAnsi="Times New Roman" w:cs="Times New Roman"/>
          <w:spacing w:val="-1"/>
          <w:sz w:val="24"/>
          <w:szCs w:val="24"/>
        </w:rPr>
        <w:t xml:space="preserve"> </w:t>
      </w:r>
      <w:r w:rsidRPr="005813EA">
        <w:rPr>
          <w:rFonts w:ascii="Times New Roman" w:hAnsi="Times New Roman" w:cs="Times New Roman"/>
          <w:spacing w:val="-3"/>
          <w:sz w:val="24"/>
          <w:szCs w:val="24"/>
        </w:rPr>
        <w:t>з</w:t>
      </w:r>
      <w:r w:rsidRPr="005813EA">
        <w:rPr>
          <w:rFonts w:ascii="Times New Roman" w:hAnsi="Times New Roman" w:cs="Times New Roman"/>
          <w:sz w:val="24"/>
          <w:szCs w:val="24"/>
        </w:rPr>
        <w:t>ап</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сник</w:t>
      </w:r>
      <w:r w:rsidRPr="005813EA">
        <w:rPr>
          <w:rFonts w:ascii="Times New Roman" w:hAnsi="Times New Roman" w:cs="Times New Roman"/>
          <w:spacing w:val="-1"/>
          <w:sz w:val="24"/>
          <w:szCs w:val="24"/>
        </w:rPr>
        <w:t xml:space="preserve"> </w:t>
      </w:r>
      <w:r w:rsidRPr="005813EA">
        <w:rPr>
          <w:rFonts w:ascii="Times New Roman" w:hAnsi="Times New Roman" w:cs="Times New Roman"/>
          <w:sz w:val="24"/>
          <w:szCs w:val="24"/>
        </w:rPr>
        <w:t>о</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rPr>
        <w:t>пост</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пку</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rPr>
        <w:t>жр</w:t>
      </w:r>
      <w:r w:rsidRPr="005813EA">
        <w:rPr>
          <w:rFonts w:ascii="Times New Roman" w:hAnsi="Times New Roman" w:cs="Times New Roman"/>
          <w:spacing w:val="-4"/>
          <w:sz w:val="24"/>
          <w:szCs w:val="24"/>
        </w:rPr>
        <w:t>е</w:t>
      </w:r>
      <w:r w:rsidRPr="005813EA">
        <w:rPr>
          <w:rFonts w:ascii="Times New Roman" w:hAnsi="Times New Roman" w:cs="Times New Roman"/>
          <w:sz w:val="24"/>
          <w:szCs w:val="24"/>
        </w:rPr>
        <w:t>бањ</w:t>
      </w:r>
      <w:r w:rsidRPr="005813EA">
        <w:rPr>
          <w:rFonts w:ascii="Times New Roman" w:hAnsi="Times New Roman" w:cs="Times New Roman"/>
          <w:spacing w:val="-3"/>
          <w:sz w:val="24"/>
          <w:szCs w:val="24"/>
        </w:rPr>
        <w:t>а</w:t>
      </w:r>
      <w:r w:rsidRPr="005813EA">
        <w:rPr>
          <w:rFonts w:ascii="Times New Roman" w:hAnsi="Times New Roman" w:cs="Times New Roman"/>
          <w:sz w:val="24"/>
          <w:szCs w:val="24"/>
        </w:rPr>
        <w:t>;</w:t>
      </w:r>
    </w:p>
    <w:p w:rsidR="002C14FB" w:rsidRPr="005813EA" w:rsidRDefault="002C14FB" w:rsidP="002C14FB">
      <w:pPr>
        <w:pStyle w:val="BodyText"/>
        <w:tabs>
          <w:tab w:val="left" w:pos="1054"/>
        </w:tabs>
        <w:spacing w:before="6" w:line="252" w:lineRule="exact"/>
        <w:ind w:left="0" w:right="143"/>
        <w:rPr>
          <w:rFonts w:ascii="Times New Roman" w:hAnsi="Times New Roman" w:cs="Times New Roman"/>
          <w:sz w:val="24"/>
          <w:szCs w:val="24"/>
        </w:rPr>
      </w:pPr>
      <w:r>
        <w:rPr>
          <w:rFonts w:ascii="Times New Roman" w:hAnsi="Times New Roman" w:cs="Times New Roman"/>
          <w:sz w:val="24"/>
          <w:szCs w:val="24"/>
          <w:lang w:val="sr-Cyrl-RS"/>
        </w:rPr>
        <w:t>4.</w:t>
      </w:r>
      <w:r w:rsidRPr="00796B4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Службеник за ЈН</w:t>
      </w:r>
      <w:r w:rsidRPr="005813EA">
        <w:rPr>
          <w:rFonts w:ascii="Times New Roman" w:hAnsi="Times New Roman" w:cs="Times New Roman"/>
          <w:spacing w:val="40"/>
          <w:sz w:val="24"/>
          <w:szCs w:val="24"/>
        </w:rPr>
        <w:t xml:space="preserve"> </w:t>
      </w:r>
      <w:r w:rsidRPr="005813EA">
        <w:rPr>
          <w:rFonts w:ascii="Times New Roman" w:hAnsi="Times New Roman" w:cs="Times New Roman"/>
          <w:sz w:val="24"/>
          <w:szCs w:val="24"/>
        </w:rPr>
        <w:t>ће</w:t>
      </w:r>
      <w:r w:rsidRPr="005813EA">
        <w:rPr>
          <w:rFonts w:ascii="Times New Roman" w:hAnsi="Times New Roman" w:cs="Times New Roman"/>
          <w:spacing w:val="39"/>
          <w:sz w:val="24"/>
          <w:szCs w:val="24"/>
        </w:rPr>
        <w:t xml:space="preserve"> </w:t>
      </w:r>
      <w:r w:rsidRPr="005813EA">
        <w:rPr>
          <w:rFonts w:ascii="Times New Roman" w:hAnsi="Times New Roman" w:cs="Times New Roman"/>
          <w:sz w:val="24"/>
          <w:szCs w:val="24"/>
        </w:rPr>
        <w:t>пр</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п</w:t>
      </w:r>
      <w:r w:rsidRPr="005813EA">
        <w:rPr>
          <w:rFonts w:ascii="Times New Roman" w:hAnsi="Times New Roman" w:cs="Times New Roman"/>
          <w:spacing w:val="-3"/>
          <w:sz w:val="24"/>
          <w:szCs w:val="24"/>
        </w:rPr>
        <w:t>р</w:t>
      </w:r>
      <w:r w:rsidRPr="005813EA">
        <w:rPr>
          <w:rFonts w:ascii="Times New Roman" w:hAnsi="Times New Roman" w:cs="Times New Roman"/>
          <w:sz w:val="24"/>
          <w:szCs w:val="24"/>
        </w:rPr>
        <w:t>е</w:t>
      </w:r>
      <w:r w:rsidRPr="005813EA">
        <w:rPr>
          <w:rFonts w:ascii="Times New Roman" w:hAnsi="Times New Roman" w:cs="Times New Roman"/>
          <w:spacing w:val="-2"/>
          <w:sz w:val="24"/>
          <w:szCs w:val="24"/>
        </w:rPr>
        <w:t>ми</w:t>
      </w:r>
      <w:r w:rsidRPr="005813EA">
        <w:rPr>
          <w:rFonts w:ascii="Times New Roman" w:hAnsi="Times New Roman" w:cs="Times New Roman"/>
          <w:sz w:val="24"/>
          <w:szCs w:val="24"/>
        </w:rPr>
        <w:t>ти</w:t>
      </w:r>
      <w:r w:rsidRPr="005813EA">
        <w:rPr>
          <w:rFonts w:ascii="Times New Roman" w:hAnsi="Times New Roman" w:cs="Times New Roman"/>
          <w:spacing w:val="39"/>
          <w:sz w:val="24"/>
          <w:szCs w:val="24"/>
        </w:rPr>
        <w:t xml:space="preserve"> </w:t>
      </w:r>
      <w:r w:rsidRPr="005813EA">
        <w:rPr>
          <w:rFonts w:ascii="Times New Roman" w:hAnsi="Times New Roman" w:cs="Times New Roman"/>
          <w:sz w:val="24"/>
          <w:szCs w:val="24"/>
        </w:rPr>
        <w:t>пос</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ду</w:t>
      </w:r>
      <w:r w:rsidRPr="005813EA">
        <w:rPr>
          <w:rFonts w:ascii="Times New Roman" w:hAnsi="Times New Roman" w:cs="Times New Roman"/>
          <w:spacing w:val="40"/>
          <w:sz w:val="24"/>
          <w:szCs w:val="24"/>
        </w:rPr>
        <w:t xml:space="preserve"> </w:t>
      </w:r>
      <w:r w:rsidRPr="005813EA">
        <w:rPr>
          <w:rFonts w:ascii="Times New Roman" w:hAnsi="Times New Roman" w:cs="Times New Roman"/>
          <w:sz w:val="24"/>
          <w:szCs w:val="24"/>
        </w:rPr>
        <w:t>у</w:t>
      </w:r>
      <w:r w:rsidRPr="005813EA">
        <w:rPr>
          <w:rFonts w:ascii="Times New Roman" w:hAnsi="Times New Roman" w:cs="Times New Roman"/>
          <w:spacing w:val="39"/>
          <w:sz w:val="24"/>
          <w:szCs w:val="24"/>
        </w:rPr>
        <w:t xml:space="preserve"> </w:t>
      </w:r>
      <w:r w:rsidRPr="005813EA">
        <w:rPr>
          <w:rFonts w:ascii="Times New Roman" w:hAnsi="Times New Roman" w:cs="Times New Roman"/>
          <w:spacing w:val="-1"/>
          <w:sz w:val="24"/>
          <w:szCs w:val="24"/>
        </w:rPr>
        <w:t>к</w:t>
      </w:r>
      <w:r w:rsidRPr="005813EA">
        <w:rPr>
          <w:rFonts w:ascii="Times New Roman" w:hAnsi="Times New Roman" w:cs="Times New Roman"/>
          <w:sz w:val="24"/>
          <w:szCs w:val="24"/>
        </w:rPr>
        <w:t>ој</w:t>
      </w:r>
      <w:r>
        <w:rPr>
          <w:rFonts w:ascii="Times New Roman" w:hAnsi="Times New Roman" w:cs="Times New Roman"/>
          <w:spacing w:val="-2"/>
          <w:sz w:val="24"/>
          <w:szCs w:val="24"/>
          <w:lang w:val="sr-Cyrl-RS"/>
        </w:rPr>
        <w:t>ој</w:t>
      </w:r>
      <w:r w:rsidRPr="005813EA">
        <w:rPr>
          <w:rFonts w:ascii="Times New Roman" w:hAnsi="Times New Roman" w:cs="Times New Roman"/>
          <w:spacing w:val="40"/>
          <w:sz w:val="24"/>
          <w:szCs w:val="24"/>
        </w:rPr>
        <w:t xml:space="preserve"> </w:t>
      </w:r>
      <w:r w:rsidRPr="005813EA">
        <w:rPr>
          <w:rFonts w:ascii="Times New Roman" w:hAnsi="Times New Roman" w:cs="Times New Roman"/>
          <w:sz w:val="24"/>
          <w:szCs w:val="24"/>
        </w:rPr>
        <w:t>ће</w:t>
      </w:r>
      <w:r w:rsidRPr="005813EA">
        <w:rPr>
          <w:rFonts w:ascii="Times New Roman" w:hAnsi="Times New Roman" w:cs="Times New Roman"/>
          <w:spacing w:val="39"/>
          <w:sz w:val="24"/>
          <w:szCs w:val="24"/>
        </w:rPr>
        <w:t xml:space="preserve"> </w:t>
      </w:r>
      <w:r w:rsidRPr="005813EA">
        <w:rPr>
          <w:rFonts w:ascii="Times New Roman" w:hAnsi="Times New Roman" w:cs="Times New Roman"/>
          <w:sz w:val="24"/>
          <w:szCs w:val="24"/>
        </w:rPr>
        <w:t>б</w:t>
      </w:r>
      <w:r w:rsidRPr="005813EA">
        <w:rPr>
          <w:rFonts w:ascii="Times New Roman" w:hAnsi="Times New Roman" w:cs="Times New Roman"/>
          <w:spacing w:val="-2"/>
          <w:sz w:val="24"/>
          <w:szCs w:val="24"/>
        </w:rPr>
        <w:t>и</w:t>
      </w:r>
      <w:r w:rsidRPr="005813EA">
        <w:rPr>
          <w:rFonts w:ascii="Times New Roman" w:hAnsi="Times New Roman" w:cs="Times New Roman"/>
          <w:spacing w:val="1"/>
          <w:sz w:val="24"/>
          <w:szCs w:val="24"/>
        </w:rPr>
        <w:t>т</w:t>
      </w:r>
      <w:r w:rsidRPr="005813EA">
        <w:rPr>
          <w:rFonts w:ascii="Times New Roman" w:hAnsi="Times New Roman" w:cs="Times New Roman"/>
          <w:sz w:val="24"/>
          <w:szCs w:val="24"/>
        </w:rPr>
        <w:t>и</w:t>
      </w:r>
      <w:r w:rsidRPr="005813EA">
        <w:rPr>
          <w:rFonts w:ascii="Times New Roman" w:hAnsi="Times New Roman" w:cs="Times New Roman"/>
          <w:spacing w:val="39"/>
          <w:sz w:val="24"/>
          <w:szCs w:val="24"/>
        </w:rPr>
        <w:t xml:space="preserve"> </w:t>
      </w:r>
      <w:r w:rsidRPr="005813EA">
        <w:rPr>
          <w:rFonts w:ascii="Times New Roman" w:hAnsi="Times New Roman" w:cs="Times New Roman"/>
          <w:sz w:val="24"/>
          <w:szCs w:val="24"/>
        </w:rPr>
        <w:t>пап</w:t>
      </w:r>
      <w:r w:rsidRPr="005813EA">
        <w:rPr>
          <w:rFonts w:ascii="Times New Roman" w:hAnsi="Times New Roman" w:cs="Times New Roman"/>
          <w:spacing w:val="-1"/>
          <w:sz w:val="24"/>
          <w:szCs w:val="24"/>
        </w:rPr>
        <w:t>и</w:t>
      </w:r>
      <w:r w:rsidRPr="005813EA">
        <w:rPr>
          <w:rFonts w:ascii="Times New Roman" w:hAnsi="Times New Roman" w:cs="Times New Roman"/>
          <w:sz w:val="24"/>
          <w:szCs w:val="24"/>
        </w:rPr>
        <w:t>р</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ћи са</w:t>
      </w:r>
      <w:r>
        <w:rPr>
          <w:rFonts w:ascii="Times New Roman" w:hAnsi="Times New Roman" w:cs="Times New Roman"/>
          <w:sz w:val="24"/>
          <w:szCs w:val="24"/>
          <w:lang w:val="sr-Cyrl-RS"/>
        </w:rPr>
        <w:t xml:space="preserve"> </w:t>
      </w:r>
      <w:r w:rsidRPr="005813EA">
        <w:rPr>
          <w:rFonts w:ascii="Times New Roman" w:hAnsi="Times New Roman" w:cs="Times New Roman"/>
          <w:sz w:val="24"/>
          <w:szCs w:val="24"/>
        </w:rPr>
        <w:t>наз</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в</w:t>
      </w:r>
      <w:r w:rsidRPr="005813EA">
        <w:rPr>
          <w:rFonts w:ascii="Times New Roman" w:hAnsi="Times New Roman" w:cs="Times New Roman"/>
          <w:spacing w:val="-1"/>
          <w:sz w:val="24"/>
          <w:szCs w:val="24"/>
        </w:rPr>
        <w:t>им</w:t>
      </w:r>
      <w:r w:rsidRPr="005813EA">
        <w:rPr>
          <w:rFonts w:ascii="Times New Roman" w:hAnsi="Times New Roman" w:cs="Times New Roman"/>
          <w:sz w:val="24"/>
          <w:szCs w:val="24"/>
        </w:rPr>
        <w:t>а п</w:t>
      </w:r>
      <w:r w:rsidRPr="005813EA">
        <w:rPr>
          <w:rFonts w:ascii="Times New Roman" w:hAnsi="Times New Roman" w:cs="Times New Roman"/>
          <w:spacing w:val="-3"/>
          <w:sz w:val="24"/>
          <w:szCs w:val="24"/>
        </w:rPr>
        <w:t>о</w:t>
      </w:r>
      <w:r w:rsidRPr="005813EA">
        <w:rPr>
          <w:rFonts w:ascii="Times New Roman" w:hAnsi="Times New Roman" w:cs="Times New Roman"/>
          <w:sz w:val="24"/>
          <w:szCs w:val="24"/>
        </w:rPr>
        <w:t>н</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ђ</w:t>
      </w:r>
      <w:r w:rsidRPr="005813EA">
        <w:rPr>
          <w:rFonts w:ascii="Times New Roman" w:hAnsi="Times New Roman" w:cs="Times New Roman"/>
          <w:spacing w:val="-1"/>
          <w:sz w:val="24"/>
          <w:szCs w:val="24"/>
        </w:rPr>
        <w:t>а</w:t>
      </w:r>
      <w:r w:rsidRPr="005813EA">
        <w:rPr>
          <w:rFonts w:ascii="Times New Roman" w:hAnsi="Times New Roman" w:cs="Times New Roman"/>
          <w:sz w:val="24"/>
          <w:szCs w:val="24"/>
        </w:rPr>
        <w:t xml:space="preserve">ча </w:t>
      </w:r>
      <w:r w:rsidRPr="005813EA">
        <w:rPr>
          <w:rFonts w:ascii="Times New Roman" w:hAnsi="Times New Roman" w:cs="Times New Roman"/>
          <w:spacing w:val="-3"/>
          <w:sz w:val="24"/>
          <w:szCs w:val="24"/>
        </w:rPr>
        <w:t>ч</w:t>
      </w:r>
      <w:r w:rsidRPr="005813EA">
        <w:rPr>
          <w:rFonts w:ascii="Times New Roman" w:hAnsi="Times New Roman" w:cs="Times New Roman"/>
          <w:spacing w:val="-2"/>
          <w:sz w:val="24"/>
          <w:szCs w:val="24"/>
        </w:rPr>
        <w:t>и</w:t>
      </w:r>
      <w:r w:rsidRPr="005813EA">
        <w:rPr>
          <w:rFonts w:ascii="Times New Roman" w:hAnsi="Times New Roman" w:cs="Times New Roman"/>
          <w:spacing w:val="1"/>
          <w:sz w:val="24"/>
          <w:szCs w:val="24"/>
        </w:rPr>
        <w:t>ј</w:t>
      </w:r>
      <w:r w:rsidRPr="005813EA">
        <w:rPr>
          <w:rFonts w:ascii="Times New Roman" w:hAnsi="Times New Roman" w:cs="Times New Roman"/>
          <w:sz w:val="24"/>
          <w:szCs w:val="24"/>
        </w:rPr>
        <w:t>е су</w:t>
      </w:r>
      <w:r w:rsidRPr="005813EA">
        <w:rPr>
          <w:rFonts w:ascii="Times New Roman" w:hAnsi="Times New Roman" w:cs="Times New Roman"/>
          <w:spacing w:val="-1"/>
          <w:sz w:val="24"/>
          <w:szCs w:val="24"/>
        </w:rPr>
        <w:t xml:space="preserve"> </w:t>
      </w:r>
      <w:r w:rsidRPr="005813EA">
        <w:rPr>
          <w:rFonts w:ascii="Times New Roman" w:hAnsi="Times New Roman" w:cs="Times New Roman"/>
          <w:sz w:val="24"/>
          <w:szCs w:val="24"/>
        </w:rPr>
        <w:t>п</w:t>
      </w:r>
      <w:r w:rsidRPr="005813EA">
        <w:rPr>
          <w:rFonts w:ascii="Times New Roman" w:hAnsi="Times New Roman" w:cs="Times New Roman"/>
          <w:spacing w:val="-3"/>
          <w:sz w:val="24"/>
          <w:szCs w:val="24"/>
        </w:rPr>
        <w:t>о</w:t>
      </w:r>
      <w:r w:rsidRPr="005813EA">
        <w:rPr>
          <w:rFonts w:ascii="Times New Roman" w:hAnsi="Times New Roman" w:cs="Times New Roman"/>
          <w:sz w:val="24"/>
          <w:szCs w:val="24"/>
        </w:rPr>
        <w:t>н</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де са</w:t>
      </w:r>
      <w:r w:rsidRPr="005813EA">
        <w:rPr>
          <w:rFonts w:ascii="Times New Roman" w:hAnsi="Times New Roman" w:cs="Times New Roman"/>
          <w:spacing w:val="3"/>
          <w:sz w:val="24"/>
          <w:szCs w:val="24"/>
        </w:rPr>
        <w:t xml:space="preserve"> </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ст</w:t>
      </w:r>
      <w:r w:rsidRPr="005813EA">
        <w:rPr>
          <w:rFonts w:ascii="Times New Roman" w:hAnsi="Times New Roman" w:cs="Times New Roman"/>
          <w:spacing w:val="-1"/>
          <w:sz w:val="24"/>
          <w:szCs w:val="24"/>
        </w:rPr>
        <w:t>о</w:t>
      </w:r>
      <w:r w:rsidRPr="005813EA">
        <w:rPr>
          <w:rFonts w:ascii="Times New Roman" w:hAnsi="Times New Roman" w:cs="Times New Roman"/>
          <w:sz w:val="24"/>
          <w:szCs w:val="24"/>
        </w:rPr>
        <w:t>м</w:t>
      </w:r>
      <w:r w:rsidRPr="005813EA">
        <w:rPr>
          <w:rFonts w:ascii="Times New Roman" w:hAnsi="Times New Roman" w:cs="Times New Roman"/>
          <w:spacing w:val="-5"/>
          <w:sz w:val="24"/>
          <w:szCs w:val="24"/>
        </w:rPr>
        <w:t xml:space="preserve"> </w:t>
      </w:r>
      <w:r w:rsidRPr="005813EA">
        <w:rPr>
          <w:rFonts w:ascii="Times New Roman" w:hAnsi="Times New Roman" w:cs="Times New Roman"/>
          <w:sz w:val="24"/>
          <w:szCs w:val="24"/>
        </w:rPr>
        <w:t>на</w:t>
      </w:r>
      <w:r w:rsidRPr="005813EA">
        <w:rPr>
          <w:rFonts w:ascii="Times New Roman" w:hAnsi="Times New Roman" w:cs="Times New Roman"/>
          <w:spacing w:val="1"/>
          <w:sz w:val="24"/>
          <w:szCs w:val="24"/>
        </w:rPr>
        <w:t>ј</w:t>
      </w:r>
      <w:r w:rsidRPr="005813EA">
        <w:rPr>
          <w:rFonts w:ascii="Times New Roman" w:hAnsi="Times New Roman" w:cs="Times New Roman"/>
          <w:sz w:val="24"/>
          <w:szCs w:val="24"/>
        </w:rPr>
        <w:t>н</w:t>
      </w:r>
      <w:r w:rsidRPr="005813EA">
        <w:rPr>
          <w:rFonts w:ascii="Times New Roman" w:hAnsi="Times New Roman" w:cs="Times New Roman"/>
          <w:spacing w:val="-3"/>
          <w:sz w:val="24"/>
          <w:szCs w:val="24"/>
        </w:rPr>
        <w:t>и</w:t>
      </w:r>
      <w:r w:rsidRPr="005813EA">
        <w:rPr>
          <w:rFonts w:ascii="Times New Roman" w:hAnsi="Times New Roman" w:cs="Times New Roman"/>
          <w:sz w:val="24"/>
          <w:szCs w:val="24"/>
        </w:rPr>
        <w:t>жом</w:t>
      </w:r>
      <w:r w:rsidRPr="005813EA">
        <w:rPr>
          <w:rFonts w:ascii="Times New Roman" w:hAnsi="Times New Roman" w:cs="Times New Roman"/>
          <w:spacing w:val="-3"/>
          <w:sz w:val="24"/>
          <w:szCs w:val="24"/>
        </w:rPr>
        <w:t xml:space="preserve"> </w:t>
      </w:r>
      <w:r w:rsidRPr="005813EA">
        <w:rPr>
          <w:rFonts w:ascii="Times New Roman" w:hAnsi="Times New Roman" w:cs="Times New Roman"/>
          <w:sz w:val="24"/>
          <w:szCs w:val="24"/>
        </w:rPr>
        <w:t>пон</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ђ</w:t>
      </w:r>
      <w:r w:rsidRPr="005813EA">
        <w:rPr>
          <w:rFonts w:ascii="Times New Roman" w:hAnsi="Times New Roman" w:cs="Times New Roman"/>
          <w:spacing w:val="-1"/>
          <w:sz w:val="24"/>
          <w:szCs w:val="24"/>
        </w:rPr>
        <w:t>е</w:t>
      </w:r>
      <w:r w:rsidRPr="005813EA">
        <w:rPr>
          <w:rFonts w:ascii="Times New Roman" w:hAnsi="Times New Roman" w:cs="Times New Roman"/>
          <w:sz w:val="24"/>
          <w:szCs w:val="24"/>
        </w:rPr>
        <w:t>ном</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rPr>
        <w:t>ц</w:t>
      </w:r>
      <w:r w:rsidRPr="005813EA">
        <w:rPr>
          <w:rFonts w:ascii="Times New Roman" w:hAnsi="Times New Roman" w:cs="Times New Roman"/>
          <w:spacing w:val="-3"/>
          <w:sz w:val="24"/>
          <w:szCs w:val="24"/>
        </w:rPr>
        <w:t>е</w:t>
      </w:r>
      <w:r w:rsidRPr="005813EA">
        <w:rPr>
          <w:rFonts w:ascii="Times New Roman" w:hAnsi="Times New Roman" w:cs="Times New Roman"/>
          <w:sz w:val="24"/>
          <w:szCs w:val="24"/>
        </w:rPr>
        <w:t>ном;</w:t>
      </w:r>
    </w:p>
    <w:p w:rsidR="002C14FB" w:rsidRPr="005813EA" w:rsidRDefault="002C14FB" w:rsidP="002C14FB">
      <w:pPr>
        <w:pStyle w:val="BodyText"/>
        <w:tabs>
          <w:tab w:val="left" w:pos="1026"/>
        </w:tabs>
        <w:spacing w:before="2" w:line="252" w:lineRule="exact"/>
        <w:ind w:left="0" w:right="141"/>
        <w:rPr>
          <w:rFonts w:ascii="Times New Roman" w:hAnsi="Times New Roman" w:cs="Times New Roman"/>
          <w:sz w:val="24"/>
          <w:szCs w:val="24"/>
        </w:rPr>
      </w:pPr>
      <w:r>
        <w:rPr>
          <w:rFonts w:ascii="Times New Roman" w:hAnsi="Times New Roman" w:cs="Times New Roman"/>
          <w:sz w:val="24"/>
          <w:szCs w:val="24"/>
          <w:lang w:val="sr-Cyrl-RS"/>
        </w:rPr>
        <w:t>5.</w:t>
      </w:r>
      <w:r w:rsidRPr="005813EA">
        <w:rPr>
          <w:rFonts w:ascii="Times New Roman" w:hAnsi="Times New Roman" w:cs="Times New Roman"/>
          <w:sz w:val="24"/>
          <w:szCs w:val="24"/>
        </w:rPr>
        <w:t>Жреб</w:t>
      </w:r>
      <w:r w:rsidRPr="005813EA">
        <w:rPr>
          <w:rFonts w:ascii="Times New Roman" w:hAnsi="Times New Roman" w:cs="Times New Roman"/>
          <w:spacing w:val="-3"/>
          <w:sz w:val="24"/>
          <w:szCs w:val="24"/>
        </w:rPr>
        <w:t>а</w:t>
      </w:r>
      <w:r w:rsidRPr="005813EA">
        <w:rPr>
          <w:rFonts w:ascii="Times New Roman" w:hAnsi="Times New Roman" w:cs="Times New Roman"/>
          <w:sz w:val="24"/>
          <w:szCs w:val="24"/>
        </w:rPr>
        <w:t>ње</w:t>
      </w:r>
      <w:r w:rsidRPr="005813EA">
        <w:rPr>
          <w:rFonts w:ascii="Times New Roman" w:hAnsi="Times New Roman" w:cs="Times New Roman"/>
          <w:spacing w:val="11"/>
          <w:sz w:val="24"/>
          <w:szCs w:val="24"/>
        </w:rPr>
        <w:t xml:space="preserve"> </w:t>
      </w:r>
      <w:r w:rsidRPr="005813EA">
        <w:rPr>
          <w:rFonts w:ascii="Times New Roman" w:hAnsi="Times New Roman" w:cs="Times New Roman"/>
          <w:sz w:val="24"/>
          <w:szCs w:val="24"/>
        </w:rPr>
        <w:t>ће</w:t>
      </w:r>
      <w:r w:rsidRPr="005813EA">
        <w:rPr>
          <w:rFonts w:ascii="Times New Roman" w:hAnsi="Times New Roman" w:cs="Times New Roman"/>
          <w:spacing w:val="11"/>
          <w:sz w:val="24"/>
          <w:szCs w:val="24"/>
        </w:rPr>
        <w:t xml:space="preserve"> </w:t>
      </w:r>
      <w:r w:rsidRPr="005813EA">
        <w:rPr>
          <w:rFonts w:ascii="Times New Roman" w:hAnsi="Times New Roman" w:cs="Times New Roman"/>
          <w:sz w:val="24"/>
          <w:szCs w:val="24"/>
        </w:rPr>
        <w:t>б</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ти</w:t>
      </w:r>
      <w:r w:rsidRPr="005813EA">
        <w:rPr>
          <w:rFonts w:ascii="Times New Roman" w:hAnsi="Times New Roman" w:cs="Times New Roman"/>
          <w:spacing w:val="8"/>
          <w:sz w:val="24"/>
          <w:szCs w:val="24"/>
        </w:rPr>
        <w:t xml:space="preserve"> </w:t>
      </w:r>
      <w:r w:rsidRPr="005813EA">
        <w:rPr>
          <w:rFonts w:ascii="Times New Roman" w:hAnsi="Times New Roman" w:cs="Times New Roman"/>
          <w:sz w:val="24"/>
          <w:szCs w:val="24"/>
        </w:rPr>
        <w:t>обављ</w:t>
      </w:r>
      <w:r w:rsidRPr="005813EA">
        <w:rPr>
          <w:rFonts w:ascii="Times New Roman" w:hAnsi="Times New Roman" w:cs="Times New Roman"/>
          <w:spacing w:val="-1"/>
          <w:sz w:val="24"/>
          <w:szCs w:val="24"/>
        </w:rPr>
        <w:t>е</w:t>
      </w:r>
      <w:r w:rsidRPr="005813EA">
        <w:rPr>
          <w:rFonts w:ascii="Times New Roman" w:hAnsi="Times New Roman" w:cs="Times New Roman"/>
          <w:sz w:val="24"/>
          <w:szCs w:val="24"/>
        </w:rPr>
        <w:t>но</w:t>
      </w:r>
      <w:r w:rsidRPr="005813EA">
        <w:rPr>
          <w:rFonts w:ascii="Times New Roman" w:hAnsi="Times New Roman" w:cs="Times New Roman"/>
          <w:spacing w:val="11"/>
          <w:sz w:val="24"/>
          <w:szCs w:val="24"/>
        </w:rPr>
        <w:t xml:space="preserve"> </w:t>
      </w:r>
      <w:r w:rsidRPr="005813EA">
        <w:rPr>
          <w:rFonts w:ascii="Times New Roman" w:hAnsi="Times New Roman" w:cs="Times New Roman"/>
          <w:sz w:val="24"/>
          <w:szCs w:val="24"/>
        </w:rPr>
        <w:t>т</w:t>
      </w:r>
      <w:r w:rsidRPr="005813EA">
        <w:rPr>
          <w:rFonts w:ascii="Times New Roman" w:hAnsi="Times New Roman" w:cs="Times New Roman"/>
          <w:spacing w:val="-1"/>
          <w:sz w:val="24"/>
          <w:szCs w:val="24"/>
        </w:rPr>
        <w:t>ак</w:t>
      </w:r>
      <w:r w:rsidRPr="005813EA">
        <w:rPr>
          <w:rFonts w:ascii="Times New Roman" w:hAnsi="Times New Roman" w:cs="Times New Roman"/>
          <w:sz w:val="24"/>
          <w:szCs w:val="24"/>
        </w:rPr>
        <w:t>о</w:t>
      </w:r>
      <w:r w:rsidRPr="005813EA">
        <w:rPr>
          <w:rFonts w:ascii="Times New Roman" w:hAnsi="Times New Roman" w:cs="Times New Roman"/>
          <w:spacing w:val="11"/>
          <w:sz w:val="24"/>
          <w:szCs w:val="24"/>
        </w:rPr>
        <w:t xml:space="preserve"> </w:t>
      </w:r>
      <w:r w:rsidRPr="005813EA">
        <w:rPr>
          <w:rFonts w:ascii="Times New Roman" w:hAnsi="Times New Roman" w:cs="Times New Roman"/>
          <w:sz w:val="24"/>
          <w:szCs w:val="24"/>
        </w:rPr>
        <w:t>што</w:t>
      </w:r>
      <w:r w:rsidRPr="005813EA">
        <w:rPr>
          <w:rFonts w:ascii="Times New Roman" w:hAnsi="Times New Roman" w:cs="Times New Roman"/>
          <w:spacing w:val="11"/>
          <w:sz w:val="24"/>
          <w:szCs w:val="24"/>
        </w:rPr>
        <w:t xml:space="preserve"> </w:t>
      </w:r>
      <w:r w:rsidRPr="005813EA">
        <w:rPr>
          <w:rFonts w:ascii="Times New Roman" w:hAnsi="Times New Roman" w:cs="Times New Roman"/>
          <w:spacing w:val="-3"/>
          <w:sz w:val="24"/>
          <w:szCs w:val="24"/>
        </w:rPr>
        <w:t>ћ</w:t>
      </w:r>
      <w:r w:rsidRPr="005813EA">
        <w:rPr>
          <w:rFonts w:ascii="Times New Roman" w:hAnsi="Times New Roman" w:cs="Times New Roman"/>
          <w:sz w:val="24"/>
          <w:szCs w:val="24"/>
        </w:rPr>
        <w:t>е</w:t>
      </w:r>
      <w:r w:rsidRPr="005813EA">
        <w:rPr>
          <w:rFonts w:ascii="Times New Roman" w:hAnsi="Times New Roman" w:cs="Times New Roman"/>
          <w:spacing w:val="11"/>
          <w:sz w:val="24"/>
          <w:szCs w:val="24"/>
        </w:rPr>
        <w:t xml:space="preserve"> </w:t>
      </w:r>
      <w:r>
        <w:rPr>
          <w:rFonts w:ascii="Times New Roman" w:hAnsi="Times New Roman" w:cs="Times New Roman"/>
          <w:sz w:val="24"/>
          <w:szCs w:val="24"/>
          <w:lang w:val="sr-Cyrl-RS"/>
        </w:rPr>
        <w:t>Службеник за ЈН</w:t>
      </w:r>
      <w:r w:rsidRPr="005813EA">
        <w:rPr>
          <w:rFonts w:ascii="Times New Roman" w:hAnsi="Times New Roman" w:cs="Times New Roman"/>
          <w:spacing w:val="11"/>
          <w:sz w:val="24"/>
          <w:szCs w:val="24"/>
        </w:rPr>
        <w:t xml:space="preserve"> </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зврш</w:t>
      </w:r>
      <w:r w:rsidRPr="005813EA">
        <w:rPr>
          <w:rFonts w:ascii="Times New Roman" w:hAnsi="Times New Roman" w:cs="Times New Roman"/>
          <w:spacing w:val="-1"/>
          <w:sz w:val="24"/>
          <w:szCs w:val="24"/>
        </w:rPr>
        <w:t>и</w:t>
      </w:r>
      <w:r w:rsidRPr="005813EA">
        <w:rPr>
          <w:rFonts w:ascii="Times New Roman" w:hAnsi="Times New Roman" w:cs="Times New Roman"/>
          <w:sz w:val="24"/>
          <w:szCs w:val="24"/>
        </w:rPr>
        <w:t xml:space="preserve">ти </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звлачење</w:t>
      </w:r>
      <w:r>
        <w:rPr>
          <w:rFonts w:ascii="Times New Roman" w:hAnsi="Times New Roman" w:cs="Times New Roman"/>
          <w:sz w:val="24"/>
          <w:szCs w:val="24"/>
          <w:lang w:val="sr-Cyrl-RS"/>
        </w:rPr>
        <w:t>,</w:t>
      </w:r>
      <w:r w:rsidRPr="005813EA">
        <w:rPr>
          <w:rFonts w:ascii="Times New Roman" w:hAnsi="Times New Roman" w:cs="Times New Roman"/>
          <w:spacing w:val="7"/>
          <w:sz w:val="24"/>
          <w:szCs w:val="24"/>
        </w:rPr>
        <w:t xml:space="preserve"> </w:t>
      </w:r>
      <w:r>
        <w:rPr>
          <w:rFonts w:ascii="Times New Roman" w:hAnsi="Times New Roman" w:cs="Times New Roman"/>
          <w:spacing w:val="1"/>
          <w:sz w:val="24"/>
          <w:szCs w:val="24"/>
          <w:lang w:val="sr-Cyrl-RS"/>
        </w:rPr>
        <w:t>односно</w:t>
      </w:r>
      <w:r w:rsidRPr="005813EA">
        <w:rPr>
          <w:rFonts w:ascii="Times New Roman" w:hAnsi="Times New Roman" w:cs="Times New Roman"/>
          <w:spacing w:val="11"/>
          <w:sz w:val="24"/>
          <w:szCs w:val="24"/>
        </w:rPr>
        <w:t xml:space="preserve"> </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зв</w:t>
      </w:r>
      <w:r w:rsidRPr="005813EA">
        <w:rPr>
          <w:rFonts w:ascii="Times New Roman" w:hAnsi="Times New Roman" w:cs="Times New Roman"/>
          <w:spacing w:val="-3"/>
          <w:sz w:val="24"/>
          <w:szCs w:val="24"/>
        </w:rPr>
        <w:t>а</w:t>
      </w:r>
      <w:r w:rsidRPr="005813EA">
        <w:rPr>
          <w:rFonts w:ascii="Times New Roman" w:hAnsi="Times New Roman" w:cs="Times New Roman"/>
          <w:sz w:val="24"/>
          <w:szCs w:val="24"/>
        </w:rPr>
        <w:t>д</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ти</w:t>
      </w:r>
      <w:r>
        <w:rPr>
          <w:rFonts w:ascii="Times New Roman" w:hAnsi="Times New Roman" w:cs="Times New Roman"/>
          <w:sz w:val="24"/>
          <w:szCs w:val="24"/>
          <w:lang w:val="sr-Cyrl-RS"/>
        </w:rPr>
        <w:t xml:space="preserve"> један</w:t>
      </w:r>
      <w:r w:rsidRPr="005813EA">
        <w:rPr>
          <w:rFonts w:ascii="Times New Roman" w:hAnsi="Times New Roman" w:cs="Times New Roman"/>
          <w:spacing w:val="9"/>
          <w:sz w:val="24"/>
          <w:szCs w:val="24"/>
        </w:rPr>
        <w:t xml:space="preserve"> </w:t>
      </w:r>
      <w:r w:rsidRPr="005813EA">
        <w:rPr>
          <w:rFonts w:ascii="Times New Roman" w:hAnsi="Times New Roman" w:cs="Times New Roman"/>
          <w:sz w:val="24"/>
          <w:szCs w:val="24"/>
        </w:rPr>
        <w:t>пап</w:t>
      </w:r>
      <w:r w:rsidRPr="005813EA">
        <w:rPr>
          <w:rFonts w:ascii="Times New Roman" w:hAnsi="Times New Roman" w:cs="Times New Roman"/>
          <w:spacing w:val="-1"/>
          <w:sz w:val="24"/>
          <w:szCs w:val="24"/>
        </w:rPr>
        <w:t>и</w:t>
      </w:r>
      <w:r w:rsidRPr="005813EA">
        <w:rPr>
          <w:rFonts w:ascii="Times New Roman" w:hAnsi="Times New Roman" w:cs="Times New Roman"/>
          <w:sz w:val="24"/>
          <w:szCs w:val="24"/>
        </w:rPr>
        <w:t>р</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ћ</w:t>
      </w:r>
      <w:r w:rsidRPr="005813EA">
        <w:rPr>
          <w:rFonts w:ascii="Times New Roman" w:hAnsi="Times New Roman" w:cs="Times New Roman"/>
          <w:spacing w:val="10"/>
          <w:sz w:val="24"/>
          <w:szCs w:val="24"/>
        </w:rPr>
        <w:t xml:space="preserve"> </w:t>
      </w:r>
      <w:r w:rsidRPr="005813EA">
        <w:rPr>
          <w:rFonts w:ascii="Times New Roman" w:hAnsi="Times New Roman" w:cs="Times New Roman"/>
          <w:spacing w:val="-4"/>
          <w:sz w:val="24"/>
          <w:szCs w:val="24"/>
        </w:rPr>
        <w:t>и</w:t>
      </w:r>
      <w:r w:rsidRPr="005813EA">
        <w:rPr>
          <w:rFonts w:ascii="Times New Roman" w:hAnsi="Times New Roman" w:cs="Times New Roman"/>
          <w:sz w:val="24"/>
          <w:szCs w:val="24"/>
        </w:rPr>
        <w:t>з</w:t>
      </w:r>
      <w:r w:rsidRPr="005813EA">
        <w:rPr>
          <w:rFonts w:ascii="Times New Roman" w:hAnsi="Times New Roman" w:cs="Times New Roman"/>
          <w:spacing w:val="10"/>
          <w:sz w:val="24"/>
          <w:szCs w:val="24"/>
        </w:rPr>
        <w:t xml:space="preserve"> </w:t>
      </w:r>
      <w:r>
        <w:rPr>
          <w:rFonts w:ascii="Times New Roman" w:hAnsi="Times New Roman" w:cs="Times New Roman"/>
          <w:spacing w:val="-2"/>
          <w:sz w:val="24"/>
          <w:szCs w:val="24"/>
          <w:lang w:val="sr-Cyrl-RS"/>
        </w:rPr>
        <w:t>посуде</w:t>
      </w:r>
      <w:r w:rsidRPr="005813EA">
        <w:rPr>
          <w:rFonts w:ascii="Times New Roman" w:hAnsi="Times New Roman" w:cs="Times New Roman"/>
          <w:spacing w:val="9"/>
          <w:sz w:val="24"/>
          <w:szCs w:val="24"/>
        </w:rPr>
        <w:t xml:space="preserve"> </w:t>
      </w:r>
      <w:r w:rsidRPr="005813EA">
        <w:rPr>
          <w:rFonts w:ascii="Times New Roman" w:hAnsi="Times New Roman" w:cs="Times New Roman"/>
          <w:sz w:val="24"/>
          <w:szCs w:val="24"/>
        </w:rPr>
        <w:t>и</w:t>
      </w:r>
      <w:r w:rsidRPr="005813EA">
        <w:rPr>
          <w:rFonts w:ascii="Times New Roman" w:hAnsi="Times New Roman" w:cs="Times New Roman"/>
          <w:spacing w:val="9"/>
          <w:sz w:val="24"/>
          <w:szCs w:val="24"/>
        </w:rPr>
        <w:t xml:space="preserve"> </w:t>
      </w:r>
      <w:r w:rsidRPr="005813EA">
        <w:rPr>
          <w:rFonts w:ascii="Times New Roman" w:hAnsi="Times New Roman" w:cs="Times New Roman"/>
          <w:sz w:val="24"/>
          <w:szCs w:val="24"/>
        </w:rPr>
        <w:t>проч</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т</w:t>
      </w:r>
      <w:r w:rsidRPr="005813EA">
        <w:rPr>
          <w:rFonts w:ascii="Times New Roman" w:hAnsi="Times New Roman" w:cs="Times New Roman"/>
          <w:spacing w:val="-1"/>
          <w:sz w:val="24"/>
          <w:szCs w:val="24"/>
        </w:rPr>
        <w:t>а</w:t>
      </w:r>
      <w:r w:rsidRPr="005813EA">
        <w:rPr>
          <w:rFonts w:ascii="Times New Roman" w:hAnsi="Times New Roman" w:cs="Times New Roman"/>
          <w:sz w:val="24"/>
          <w:szCs w:val="24"/>
        </w:rPr>
        <w:t>ти</w:t>
      </w:r>
      <w:r w:rsidRPr="005813EA">
        <w:rPr>
          <w:rFonts w:ascii="Times New Roman" w:hAnsi="Times New Roman" w:cs="Times New Roman"/>
          <w:spacing w:val="9"/>
          <w:sz w:val="24"/>
          <w:szCs w:val="24"/>
        </w:rPr>
        <w:t xml:space="preserve"> </w:t>
      </w:r>
      <w:r w:rsidRPr="005813EA">
        <w:rPr>
          <w:rFonts w:ascii="Times New Roman" w:hAnsi="Times New Roman" w:cs="Times New Roman"/>
          <w:sz w:val="24"/>
          <w:szCs w:val="24"/>
        </w:rPr>
        <w:t>на</w:t>
      </w:r>
      <w:r w:rsidRPr="005813EA">
        <w:rPr>
          <w:rFonts w:ascii="Times New Roman" w:hAnsi="Times New Roman" w:cs="Times New Roman"/>
          <w:spacing w:val="-3"/>
          <w:sz w:val="24"/>
          <w:szCs w:val="24"/>
        </w:rPr>
        <w:t>з</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в</w:t>
      </w:r>
      <w:r w:rsidRPr="005813EA">
        <w:rPr>
          <w:rFonts w:ascii="Times New Roman" w:hAnsi="Times New Roman" w:cs="Times New Roman"/>
          <w:spacing w:val="11"/>
          <w:sz w:val="24"/>
          <w:szCs w:val="24"/>
        </w:rPr>
        <w:t xml:space="preserve"> </w:t>
      </w:r>
      <w:r w:rsidRPr="005813EA">
        <w:rPr>
          <w:rFonts w:ascii="Times New Roman" w:hAnsi="Times New Roman" w:cs="Times New Roman"/>
          <w:sz w:val="24"/>
          <w:szCs w:val="24"/>
        </w:rPr>
        <w:t>пон</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ђ</w:t>
      </w:r>
      <w:r w:rsidRPr="005813EA">
        <w:rPr>
          <w:rFonts w:ascii="Times New Roman" w:hAnsi="Times New Roman" w:cs="Times New Roman"/>
          <w:spacing w:val="-1"/>
          <w:sz w:val="24"/>
          <w:szCs w:val="24"/>
        </w:rPr>
        <w:t>а</w:t>
      </w:r>
      <w:r w:rsidRPr="005813EA">
        <w:rPr>
          <w:rFonts w:ascii="Times New Roman" w:hAnsi="Times New Roman" w:cs="Times New Roman"/>
          <w:sz w:val="24"/>
          <w:szCs w:val="24"/>
        </w:rPr>
        <w:t>ча</w:t>
      </w:r>
      <w:r w:rsidRPr="005813EA">
        <w:rPr>
          <w:rFonts w:ascii="Times New Roman" w:hAnsi="Times New Roman" w:cs="Times New Roman"/>
          <w:spacing w:val="10"/>
          <w:sz w:val="24"/>
          <w:szCs w:val="24"/>
        </w:rPr>
        <w:t xml:space="preserve"> </w:t>
      </w:r>
      <w:r w:rsidRPr="005813EA">
        <w:rPr>
          <w:rFonts w:ascii="Times New Roman" w:hAnsi="Times New Roman" w:cs="Times New Roman"/>
          <w:spacing w:val="-1"/>
          <w:sz w:val="24"/>
          <w:szCs w:val="24"/>
        </w:rPr>
        <w:t>к</w:t>
      </w:r>
      <w:r w:rsidRPr="005813EA">
        <w:rPr>
          <w:rFonts w:ascii="Times New Roman" w:hAnsi="Times New Roman" w:cs="Times New Roman"/>
          <w:sz w:val="24"/>
          <w:szCs w:val="24"/>
        </w:rPr>
        <w:t>ој</w:t>
      </w:r>
      <w:r w:rsidRPr="005813EA">
        <w:rPr>
          <w:rFonts w:ascii="Times New Roman" w:hAnsi="Times New Roman" w:cs="Times New Roman"/>
          <w:spacing w:val="-3"/>
          <w:sz w:val="24"/>
          <w:szCs w:val="24"/>
        </w:rPr>
        <w:t>е</w:t>
      </w:r>
      <w:r w:rsidRPr="005813EA">
        <w:rPr>
          <w:rFonts w:ascii="Times New Roman" w:hAnsi="Times New Roman" w:cs="Times New Roman"/>
          <w:sz w:val="24"/>
          <w:szCs w:val="24"/>
        </w:rPr>
        <w:t>м</w:t>
      </w:r>
      <w:r>
        <w:rPr>
          <w:rFonts w:ascii="Times New Roman" w:hAnsi="Times New Roman" w:cs="Times New Roman"/>
          <w:sz w:val="24"/>
          <w:szCs w:val="24"/>
          <w:lang w:val="sr-Cyrl-RS"/>
        </w:rPr>
        <w:t xml:space="preserve"> </w:t>
      </w:r>
      <w:r w:rsidRPr="005813EA">
        <w:rPr>
          <w:rFonts w:ascii="Times New Roman" w:hAnsi="Times New Roman" w:cs="Times New Roman"/>
          <w:sz w:val="24"/>
          <w:szCs w:val="24"/>
        </w:rPr>
        <w:t xml:space="preserve">ће </w:t>
      </w:r>
      <w:r w:rsidRPr="005813EA">
        <w:rPr>
          <w:rFonts w:ascii="Times New Roman" w:hAnsi="Times New Roman" w:cs="Times New Roman"/>
          <w:spacing w:val="-2"/>
          <w:sz w:val="24"/>
          <w:szCs w:val="24"/>
        </w:rPr>
        <w:t>Н</w:t>
      </w:r>
      <w:r w:rsidRPr="005813EA">
        <w:rPr>
          <w:rFonts w:ascii="Times New Roman" w:hAnsi="Times New Roman" w:cs="Times New Roman"/>
          <w:sz w:val="24"/>
          <w:szCs w:val="24"/>
        </w:rPr>
        <w:t>а</w:t>
      </w:r>
      <w:r w:rsidRPr="005813EA">
        <w:rPr>
          <w:rFonts w:ascii="Times New Roman" w:hAnsi="Times New Roman" w:cs="Times New Roman"/>
          <w:spacing w:val="-1"/>
          <w:sz w:val="24"/>
          <w:szCs w:val="24"/>
        </w:rPr>
        <w:t>р</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ч</w:t>
      </w:r>
      <w:r w:rsidRPr="005813EA">
        <w:rPr>
          <w:rFonts w:ascii="Times New Roman" w:hAnsi="Times New Roman" w:cs="Times New Roman"/>
          <w:spacing w:val="-1"/>
          <w:sz w:val="24"/>
          <w:szCs w:val="24"/>
        </w:rPr>
        <w:t>и</w:t>
      </w:r>
      <w:r w:rsidRPr="005813EA">
        <w:rPr>
          <w:rFonts w:ascii="Times New Roman" w:hAnsi="Times New Roman" w:cs="Times New Roman"/>
          <w:sz w:val="24"/>
          <w:szCs w:val="24"/>
        </w:rPr>
        <w:t>лац</w:t>
      </w:r>
      <w:r w:rsidRPr="005813EA">
        <w:rPr>
          <w:rFonts w:ascii="Times New Roman" w:hAnsi="Times New Roman" w:cs="Times New Roman"/>
          <w:spacing w:val="-1"/>
          <w:sz w:val="24"/>
          <w:szCs w:val="24"/>
        </w:rPr>
        <w:t xml:space="preserve"> </w:t>
      </w:r>
      <w:r>
        <w:rPr>
          <w:rFonts w:ascii="Times New Roman" w:hAnsi="Times New Roman" w:cs="Times New Roman"/>
          <w:spacing w:val="-1"/>
          <w:sz w:val="24"/>
          <w:szCs w:val="24"/>
          <w:lang w:val="sr-Cyrl-RS"/>
        </w:rPr>
        <w:t xml:space="preserve"> </w:t>
      </w:r>
      <w:r w:rsidRPr="005813EA">
        <w:rPr>
          <w:rFonts w:ascii="Times New Roman" w:hAnsi="Times New Roman" w:cs="Times New Roman"/>
          <w:sz w:val="24"/>
          <w:szCs w:val="24"/>
        </w:rPr>
        <w:t>дод</w:t>
      </w:r>
      <w:r w:rsidRPr="005813EA">
        <w:rPr>
          <w:rFonts w:ascii="Times New Roman" w:hAnsi="Times New Roman" w:cs="Times New Roman"/>
          <w:spacing w:val="-3"/>
          <w:sz w:val="24"/>
          <w:szCs w:val="24"/>
        </w:rPr>
        <w:t>е</w:t>
      </w:r>
      <w:r w:rsidRPr="005813EA">
        <w:rPr>
          <w:rFonts w:ascii="Times New Roman" w:hAnsi="Times New Roman" w:cs="Times New Roman"/>
          <w:sz w:val="24"/>
          <w:szCs w:val="24"/>
        </w:rPr>
        <w:t>л</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ти</w:t>
      </w:r>
      <w:r w:rsidRPr="005813EA">
        <w:rPr>
          <w:rFonts w:ascii="Times New Roman" w:hAnsi="Times New Roman" w:cs="Times New Roman"/>
          <w:spacing w:val="-1"/>
          <w:sz w:val="24"/>
          <w:szCs w:val="24"/>
        </w:rPr>
        <w:t xml:space="preserve"> </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гово</w:t>
      </w:r>
      <w:r w:rsidRPr="005813EA">
        <w:rPr>
          <w:rFonts w:ascii="Times New Roman" w:hAnsi="Times New Roman" w:cs="Times New Roman"/>
          <w:spacing w:val="-1"/>
          <w:sz w:val="24"/>
          <w:szCs w:val="24"/>
        </w:rPr>
        <w:t>р</w:t>
      </w:r>
      <w:r w:rsidRPr="005813EA">
        <w:rPr>
          <w:rFonts w:ascii="Times New Roman" w:hAnsi="Times New Roman" w:cs="Times New Roman"/>
          <w:sz w:val="24"/>
          <w:szCs w:val="24"/>
        </w:rPr>
        <w:t>.</w:t>
      </w:r>
    </w:p>
    <w:p w:rsidR="00162E31" w:rsidRPr="00162E31" w:rsidRDefault="00162E31">
      <w:pPr>
        <w:spacing w:line="251" w:lineRule="exact"/>
        <w:rPr>
          <w:rFonts w:ascii="Times New Roman" w:hAnsi="Times New Roman" w:cs="Times New Roman"/>
          <w:sz w:val="24"/>
          <w:szCs w:val="24"/>
          <w:lang w:val="sr-Cyrl-RS"/>
        </w:rPr>
        <w:sectPr w:rsidR="00162E31" w:rsidRPr="00162E31">
          <w:pgSz w:w="11907" w:h="16840"/>
          <w:pgMar w:top="780" w:right="1300" w:bottom="800" w:left="1300" w:header="587" w:footer="607" w:gutter="0"/>
          <w:cols w:space="720"/>
        </w:sectPr>
      </w:pPr>
    </w:p>
    <w:p w:rsidR="00796B44" w:rsidRPr="002C14FB" w:rsidRDefault="00796B44" w:rsidP="00796B44">
      <w:pPr>
        <w:spacing w:before="9" w:line="240" w:lineRule="exact"/>
        <w:rPr>
          <w:rFonts w:ascii="Times New Roman" w:hAnsi="Times New Roman" w:cs="Times New Roman"/>
          <w:sz w:val="24"/>
          <w:szCs w:val="24"/>
          <w:lang w:val="sr-Cyrl-RS"/>
        </w:rPr>
      </w:pPr>
    </w:p>
    <w:p w:rsidR="004F7A73" w:rsidRPr="004F7A73" w:rsidRDefault="00796B44" w:rsidP="00C50ED0">
      <w:pPr>
        <w:pStyle w:val="Heading3"/>
        <w:numPr>
          <w:ilvl w:val="1"/>
          <w:numId w:val="17"/>
        </w:numPr>
        <w:tabs>
          <w:tab w:val="left" w:pos="692"/>
        </w:tabs>
        <w:ind w:right="-49" w:firstLine="2"/>
        <w:rPr>
          <w:rFonts w:ascii="Times New Roman" w:hAnsi="Times New Roman" w:cs="Times New Roman"/>
          <w:b w:val="0"/>
          <w:bCs w:val="0"/>
          <w:sz w:val="24"/>
          <w:szCs w:val="24"/>
        </w:rPr>
      </w:pPr>
      <w:r w:rsidRPr="005813EA">
        <w:rPr>
          <w:rFonts w:ascii="Times New Roman" w:hAnsi="Times New Roman" w:cs="Times New Roman"/>
          <w:spacing w:val="-2"/>
          <w:sz w:val="24"/>
          <w:szCs w:val="24"/>
        </w:rPr>
        <w:t>ОД</w:t>
      </w:r>
      <w:r w:rsidRPr="005813EA">
        <w:rPr>
          <w:rFonts w:ascii="Times New Roman" w:hAnsi="Times New Roman" w:cs="Times New Roman"/>
          <w:sz w:val="24"/>
          <w:szCs w:val="24"/>
        </w:rPr>
        <w:t>ЛУ</w:t>
      </w:r>
      <w:r w:rsidRPr="005813EA">
        <w:rPr>
          <w:rFonts w:ascii="Times New Roman" w:hAnsi="Times New Roman" w:cs="Times New Roman"/>
          <w:spacing w:val="1"/>
          <w:sz w:val="24"/>
          <w:szCs w:val="24"/>
        </w:rPr>
        <w:t>К</w:t>
      </w:r>
      <w:r w:rsidRPr="005813EA">
        <w:rPr>
          <w:rFonts w:ascii="Times New Roman" w:hAnsi="Times New Roman" w:cs="Times New Roman"/>
          <w:sz w:val="24"/>
          <w:szCs w:val="24"/>
        </w:rPr>
        <w:t>А</w:t>
      </w:r>
      <w:r w:rsidRPr="005813EA">
        <w:rPr>
          <w:rFonts w:ascii="Times New Roman" w:hAnsi="Times New Roman" w:cs="Times New Roman"/>
          <w:spacing w:val="-8"/>
          <w:sz w:val="24"/>
          <w:szCs w:val="24"/>
        </w:rPr>
        <w:t xml:space="preserve"> </w:t>
      </w:r>
      <w:r w:rsidRPr="005813EA">
        <w:rPr>
          <w:rFonts w:ascii="Times New Roman" w:hAnsi="Times New Roman" w:cs="Times New Roman"/>
          <w:sz w:val="24"/>
          <w:szCs w:val="24"/>
        </w:rPr>
        <w:t>О</w:t>
      </w:r>
      <w:r w:rsidRPr="005813EA">
        <w:rPr>
          <w:rFonts w:ascii="Times New Roman" w:hAnsi="Times New Roman" w:cs="Times New Roman"/>
          <w:spacing w:val="2"/>
          <w:sz w:val="24"/>
          <w:szCs w:val="24"/>
        </w:rPr>
        <w:t xml:space="preserve"> </w:t>
      </w:r>
      <w:r w:rsidRPr="005813EA">
        <w:rPr>
          <w:rFonts w:ascii="Times New Roman" w:hAnsi="Times New Roman" w:cs="Times New Roman"/>
          <w:spacing w:val="-2"/>
          <w:sz w:val="24"/>
          <w:szCs w:val="24"/>
        </w:rPr>
        <w:t>Д</w:t>
      </w:r>
      <w:r w:rsidRPr="005813EA">
        <w:rPr>
          <w:rFonts w:ascii="Times New Roman" w:hAnsi="Times New Roman" w:cs="Times New Roman"/>
          <w:sz w:val="24"/>
          <w:szCs w:val="24"/>
        </w:rPr>
        <w:t>ОД</w:t>
      </w:r>
      <w:r w:rsidRPr="005813EA">
        <w:rPr>
          <w:rFonts w:ascii="Times New Roman" w:hAnsi="Times New Roman" w:cs="Times New Roman"/>
          <w:spacing w:val="-4"/>
          <w:sz w:val="24"/>
          <w:szCs w:val="24"/>
        </w:rPr>
        <w:t>Е</w:t>
      </w:r>
      <w:r>
        <w:rPr>
          <w:rFonts w:ascii="Times New Roman" w:hAnsi="Times New Roman" w:cs="Times New Roman"/>
          <w:sz w:val="24"/>
          <w:szCs w:val="24"/>
        </w:rPr>
        <w:t>Л</w:t>
      </w:r>
      <w:r>
        <w:rPr>
          <w:rFonts w:ascii="Times New Roman" w:hAnsi="Times New Roman" w:cs="Times New Roman"/>
          <w:sz w:val="24"/>
          <w:szCs w:val="24"/>
          <w:lang w:val="sr-Cyrl-RS"/>
        </w:rPr>
        <w:t xml:space="preserve">И </w:t>
      </w:r>
      <w:r w:rsidRPr="005813EA">
        <w:rPr>
          <w:rFonts w:ascii="Times New Roman" w:hAnsi="Times New Roman" w:cs="Times New Roman"/>
          <w:sz w:val="24"/>
          <w:szCs w:val="24"/>
        </w:rPr>
        <w:t>У</w:t>
      </w:r>
      <w:r w:rsidRPr="005813EA">
        <w:rPr>
          <w:rFonts w:ascii="Times New Roman" w:hAnsi="Times New Roman" w:cs="Times New Roman"/>
          <w:spacing w:val="-4"/>
          <w:sz w:val="24"/>
          <w:szCs w:val="24"/>
        </w:rPr>
        <w:t>Г</w:t>
      </w:r>
      <w:r w:rsidRPr="005813EA">
        <w:rPr>
          <w:rFonts w:ascii="Times New Roman" w:hAnsi="Times New Roman" w:cs="Times New Roman"/>
          <w:sz w:val="24"/>
          <w:szCs w:val="24"/>
        </w:rPr>
        <w:t>О</w:t>
      </w:r>
      <w:r w:rsidRPr="005813EA">
        <w:rPr>
          <w:rFonts w:ascii="Times New Roman" w:hAnsi="Times New Roman" w:cs="Times New Roman"/>
          <w:spacing w:val="-4"/>
          <w:sz w:val="24"/>
          <w:szCs w:val="24"/>
        </w:rPr>
        <w:t>В</w:t>
      </w:r>
      <w:r w:rsidRPr="005813EA">
        <w:rPr>
          <w:rFonts w:ascii="Times New Roman" w:hAnsi="Times New Roman" w:cs="Times New Roman"/>
          <w:sz w:val="24"/>
          <w:szCs w:val="24"/>
        </w:rPr>
        <w:t>О</w:t>
      </w:r>
      <w:r w:rsidRPr="005813EA">
        <w:rPr>
          <w:rFonts w:ascii="Times New Roman" w:hAnsi="Times New Roman" w:cs="Times New Roman"/>
          <w:spacing w:val="1"/>
          <w:sz w:val="24"/>
          <w:szCs w:val="24"/>
        </w:rPr>
        <w:t>Р</w:t>
      </w:r>
      <w:r w:rsidRPr="005813EA">
        <w:rPr>
          <w:rFonts w:ascii="Times New Roman" w:hAnsi="Times New Roman" w:cs="Times New Roman"/>
          <w:sz w:val="24"/>
          <w:szCs w:val="24"/>
        </w:rPr>
        <w:t xml:space="preserve">А </w:t>
      </w:r>
    </w:p>
    <w:p w:rsidR="004F7A73" w:rsidRDefault="004F7A73" w:rsidP="004F7A73">
      <w:pPr>
        <w:kinsoku w:val="0"/>
        <w:overflowPunct w:val="0"/>
        <w:spacing w:line="200" w:lineRule="exact"/>
        <w:rPr>
          <w:sz w:val="20"/>
          <w:szCs w:val="20"/>
        </w:rPr>
      </w:pPr>
    </w:p>
    <w:p w:rsidR="004F7A73" w:rsidRPr="004F7A73" w:rsidRDefault="004F7A73" w:rsidP="004F7A73">
      <w:pPr>
        <w:pStyle w:val="BodyText"/>
        <w:kinsoku w:val="0"/>
        <w:overflowPunct w:val="0"/>
        <w:spacing w:line="242" w:lineRule="auto"/>
        <w:ind w:left="109" w:right="116" w:firstLine="720"/>
        <w:rPr>
          <w:rFonts w:ascii="Times New Roman" w:hAnsi="Times New Roman" w:cs="Times New Roman"/>
          <w:sz w:val="24"/>
          <w:szCs w:val="24"/>
        </w:rPr>
      </w:pPr>
      <w:r w:rsidRPr="004F7A73">
        <w:rPr>
          <w:rFonts w:ascii="Times New Roman" w:hAnsi="Times New Roman" w:cs="Times New Roman"/>
          <w:spacing w:val="-1"/>
          <w:sz w:val="24"/>
          <w:szCs w:val="24"/>
        </w:rPr>
        <w:t>Р</w:t>
      </w:r>
      <w:r w:rsidRPr="004F7A73">
        <w:rPr>
          <w:rFonts w:ascii="Times New Roman" w:hAnsi="Times New Roman" w:cs="Times New Roman"/>
          <w:spacing w:val="6"/>
          <w:sz w:val="24"/>
          <w:szCs w:val="24"/>
        </w:rPr>
        <w:t>о</w:t>
      </w:r>
      <w:r w:rsidRPr="004F7A73">
        <w:rPr>
          <w:rFonts w:ascii="Times New Roman" w:hAnsi="Times New Roman" w:cs="Times New Roman"/>
          <w:sz w:val="24"/>
          <w:szCs w:val="24"/>
        </w:rPr>
        <w:t>к</w:t>
      </w:r>
      <w:r w:rsidRPr="004F7A73">
        <w:rPr>
          <w:rFonts w:ascii="Times New Roman" w:hAnsi="Times New Roman" w:cs="Times New Roman"/>
          <w:spacing w:val="34"/>
          <w:sz w:val="24"/>
          <w:szCs w:val="24"/>
        </w:rPr>
        <w:t xml:space="preserve"> </w:t>
      </w:r>
      <w:r w:rsidRPr="004F7A73">
        <w:rPr>
          <w:rFonts w:ascii="Times New Roman" w:hAnsi="Times New Roman" w:cs="Times New Roman"/>
          <w:sz w:val="24"/>
          <w:szCs w:val="24"/>
        </w:rPr>
        <w:t>у</w:t>
      </w:r>
      <w:r w:rsidRPr="004F7A73">
        <w:rPr>
          <w:rFonts w:ascii="Times New Roman" w:hAnsi="Times New Roman" w:cs="Times New Roman"/>
          <w:spacing w:val="31"/>
          <w:sz w:val="24"/>
          <w:szCs w:val="24"/>
        </w:rPr>
        <w:t xml:space="preserve"> </w:t>
      </w:r>
      <w:r w:rsidRPr="004F7A73">
        <w:rPr>
          <w:rFonts w:ascii="Times New Roman" w:hAnsi="Times New Roman" w:cs="Times New Roman"/>
          <w:spacing w:val="-1"/>
          <w:sz w:val="24"/>
          <w:szCs w:val="24"/>
        </w:rPr>
        <w:t>к</w:t>
      </w:r>
      <w:r w:rsidRPr="004F7A73">
        <w:rPr>
          <w:rFonts w:ascii="Times New Roman" w:hAnsi="Times New Roman" w:cs="Times New Roman"/>
          <w:spacing w:val="4"/>
          <w:sz w:val="24"/>
          <w:szCs w:val="24"/>
        </w:rPr>
        <w:t>о</w:t>
      </w:r>
      <w:r w:rsidRPr="004F7A73">
        <w:rPr>
          <w:rFonts w:ascii="Times New Roman" w:hAnsi="Times New Roman" w:cs="Times New Roman"/>
          <w:spacing w:val="-1"/>
          <w:sz w:val="24"/>
          <w:szCs w:val="24"/>
        </w:rPr>
        <w:t>м</w:t>
      </w:r>
      <w:r w:rsidRPr="004F7A73">
        <w:rPr>
          <w:rFonts w:ascii="Times New Roman" w:hAnsi="Times New Roman" w:cs="Times New Roman"/>
          <w:sz w:val="24"/>
          <w:szCs w:val="24"/>
        </w:rPr>
        <w:t>е</w:t>
      </w:r>
      <w:r w:rsidRPr="004F7A73">
        <w:rPr>
          <w:rFonts w:ascii="Times New Roman" w:hAnsi="Times New Roman" w:cs="Times New Roman"/>
          <w:spacing w:val="37"/>
          <w:sz w:val="24"/>
          <w:szCs w:val="24"/>
        </w:rPr>
        <w:t xml:space="preserve"> </w:t>
      </w:r>
      <w:r w:rsidRPr="004F7A73">
        <w:rPr>
          <w:rFonts w:ascii="Times New Roman" w:hAnsi="Times New Roman" w:cs="Times New Roman"/>
          <w:spacing w:val="-5"/>
          <w:sz w:val="24"/>
          <w:szCs w:val="24"/>
        </w:rPr>
        <w:t>ћ</w:t>
      </w:r>
      <w:r w:rsidRPr="004F7A73">
        <w:rPr>
          <w:rFonts w:ascii="Times New Roman" w:hAnsi="Times New Roman" w:cs="Times New Roman"/>
          <w:sz w:val="24"/>
          <w:szCs w:val="24"/>
        </w:rPr>
        <w:t>е</w:t>
      </w:r>
      <w:r w:rsidRPr="004F7A73">
        <w:rPr>
          <w:rFonts w:ascii="Times New Roman" w:hAnsi="Times New Roman" w:cs="Times New Roman"/>
          <w:spacing w:val="34"/>
          <w:sz w:val="24"/>
          <w:szCs w:val="24"/>
        </w:rPr>
        <w:t xml:space="preserve"> </w:t>
      </w:r>
      <w:r w:rsidRPr="004F7A73">
        <w:rPr>
          <w:rFonts w:ascii="Times New Roman" w:hAnsi="Times New Roman" w:cs="Times New Roman"/>
          <w:spacing w:val="-1"/>
          <w:sz w:val="24"/>
          <w:szCs w:val="24"/>
        </w:rPr>
        <w:t>На</w:t>
      </w:r>
      <w:r w:rsidRPr="004F7A73">
        <w:rPr>
          <w:rFonts w:ascii="Times New Roman" w:hAnsi="Times New Roman" w:cs="Times New Roman"/>
          <w:spacing w:val="5"/>
          <w:sz w:val="24"/>
          <w:szCs w:val="24"/>
        </w:rPr>
        <w:t>р</w:t>
      </w:r>
      <w:r w:rsidRPr="004F7A73">
        <w:rPr>
          <w:rFonts w:ascii="Times New Roman" w:hAnsi="Times New Roman" w:cs="Times New Roman"/>
          <w:spacing w:val="-5"/>
          <w:sz w:val="24"/>
          <w:szCs w:val="24"/>
        </w:rPr>
        <w:t>у</w:t>
      </w:r>
      <w:r w:rsidRPr="004F7A73">
        <w:rPr>
          <w:rFonts w:ascii="Times New Roman" w:hAnsi="Times New Roman" w:cs="Times New Roman"/>
          <w:spacing w:val="-1"/>
          <w:sz w:val="24"/>
          <w:szCs w:val="24"/>
        </w:rPr>
        <w:t>чила</w:t>
      </w:r>
      <w:r w:rsidRPr="004F7A73">
        <w:rPr>
          <w:rFonts w:ascii="Times New Roman" w:hAnsi="Times New Roman" w:cs="Times New Roman"/>
          <w:sz w:val="24"/>
          <w:szCs w:val="24"/>
        </w:rPr>
        <w:t>ц</w:t>
      </w:r>
      <w:r w:rsidRPr="004F7A73">
        <w:rPr>
          <w:rFonts w:ascii="Times New Roman" w:hAnsi="Times New Roman" w:cs="Times New Roman"/>
          <w:spacing w:val="44"/>
          <w:sz w:val="24"/>
          <w:szCs w:val="24"/>
        </w:rPr>
        <w:t xml:space="preserve"> </w:t>
      </w:r>
      <w:r w:rsidRPr="004F7A73">
        <w:rPr>
          <w:rFonts w:ascii="Times New Roman" w:hAnsi="Times New Roman" w:cs="Times New Roman"/>
          <w:spacing w:val="-1"/>
          <w:sz w:val="24"/>
          <w:szCs w:val="24"/>
        </w:rPr>
        <w:t>д</w:t>
      </w:r>
      <w:r w:rsidRPr="004F7A73">
        <w:rPr>
          <w:rFonts w:ascii="Times New Roman" w:hAnsi="Times New Roman" w:cs="Times New Roman"/>
          <w:spacing w:val="3"/>
          <w:sz w:val="24"/>
          <w:szCs w:val="24"/>
        </w:rPr>
        <w:t>о</w:t>
      </w:r>
      <w:r w:rsidRPr="004F7A73">
        <w:rPr>
          <w:rFonts w:ascii="Times New Roman" w:hAnsi="Times New Roman" w:cs="Times New Roman"/>
          <w:spacing w:val="-1"/>
          <w:sz w:val="24"/>
          <w:szCs w:val="24"/>
        </w:rPr>
        <w:t>не</w:t>
      </w:r>
      <w:r w:rsidRPr="004F7A73">
        <w:rPr>
          <w:rFonts w:ascii="Times New Roman" w:hAnsi="Times New Roman" w:cs="Times New Roman"/>
          <w:spacing w:val="2"/>
          <w:sz w:val="24"/>
          <w:szCs w:val="24"/>
        </w:rPr>
        <w:t>т</w:t>
      </w:r>
      <w:r w:rsidRPr="004F7A73">
        <w:rPr>
          <w:rFonts w:ascii="Times New Roman" w:hAnsi="Times New Roman" w:cs="Times New Roman"/>
          <w:sz w:val="24"/>
          <w:szCs w:val="24"/>
        </w:rPr>
        <w:t>и</w:t>
      </w:r>
      <w:r w:rsidRPr="004F7A73">
        <w:rPr>
          <w:rFonts w:ascii="Times New Roman" w:hAnsi="Times New Roman" w:cs="Times New Roman"/>
          <w:spacing w:val="37"/>
          <w:sz w:val="24"/>
          <w:szCs w:val="24"/>
        </w:rPr>
        <w:t xml:space="preserve"> </w:t>
      </w:r>
      <w:r w:rsidRPr="004F7A73">
        <w:rPr>
          <w:rFonts w:ascii="Times New Roman" w:hAnsi="Times New Roman" w:cs="Times New Roman"/>
          <w:spacing w:val="4"/>
          <w:sz w:val="24"/>
          <w:szCs w:val="24"/>
        </w:rPr>
        <w:t>о</w:t>
      </w:r>
      <w:r w:rsidRPr="004F7A73">
        <w:rPr>
          <w:rFonts w:ascii="Times New Roman" w:hAnsi="Times New Roman" w:cs="Times New Roman"/>
          <w:spacing w:val="-1"/>
          <w:sz w:val="24"/>
          <w:szCs w:val="24"/>
        </w:rPr>
        <w:t>дл</w:t>
      </w:r>
      <w:r w:rsidRPr="004F7A73">
        <w:rPr>
          <w:rFonts w:ascii="Times New Roman" w:hAnsi="Times New Roman" w:cs="Times New Roman"/>
          <w:spacing w:val="-10"/>
          <w:sz w:val="24"/>
          <w:szCs w:val="24"/>
        </w:rPr>
        <w:t>у</w:t>
      </w:r>
      <w:r w:rsidRPr="004F7A73">
        <w:rPr>
          <w:rFonts w:ascii="Times New Roman" w:hAnsi="Times New Roman" w:cs="Times New Roman"/>
          <w:spacing w:val="3"/>
          <w:sz w:val="24"/>
          <w:szCs w:val="24"/>
        </w:rPr>
        <w:t>к</w:t>
      </w:r>
      <w:r w:rsidRPr="004F7A73">
        <w:rPr>
          <w:rFonts w:ascii="Times New Roman" w:hAnsi="Times New Roman" w:cs="Times New Roman"/>
          <w:sz w:val="24"/>
          <w:szCs w:val="24"/>
        </w:rPr>
        <w:t>у</w:t>
      </w:r>
      <w:r w:rsidRPr="004F7A73">
        <w:rPr>
          <w:rFonts w:ascii="Times New Roman" w:hAnsi="Times New Roman" w:cs="Times New Roman"/>
          <w:spacing w:val="31"/>
          <w:sz w:val="24"/>
          <w:szCs w:val="24"/>
        </w:rPr>
        <w:t xml:space="preserve"> </w:t>
      </w:r>
      <w:r w:rsidRPr="004F7A73">
        <w:rPr>
          <w:rFonts w:ascii="Times New Roman" w:hAnsi="Times New Roman" w:cs="Times New Roman"/>
          <w:sz w:val="24"/>
          <w:szCs w:val="24"/>
        </w:rPr>
        <w:t>о</w:t>
      </w:r>
      <w:r w:rsidRPr="004F7A73">
        <w:rPr>
          <w:rFonts w:ascii="Times New Roman" w:hAnsi="Times New Roman" w:cs="Times New Roman"/>
          <w:spacing w:val="40"/>
          <w:sz w:val="24"/>
          <w:szCs w:val="24"/>
        </w:rPr>
        <w:t xml:space="preserve"> </w:t>
      </w:r>
      <w:r w:rsidRPr="004F7A73">
        <w:rPr>
          <w:rFonts w:ascii="Times New Roman" w:hAnsi="Times New Roman" w:cs="Times New Roman"/>
          <w:spacing w:val="-1"/>
          <w:sz w:val="24"/>
          <w:szCs w:val="24"/>
        </w:rPr>
        <w:t>д</w:t>
      </w:r>
      <w:r w:rsidRPr="004F7A73">
        <w:rPr>
          <w:rFonts w:ascii="Times New Roman" w:hAnsi="Times New Roman" w:cs="Times New Roman"/>
          <w:spacing w:val="3"/>
          <w:sz w:val="24"/>
          <w:szCs w:val="24"/>
        </w:rPr>
        <w:t>о</w:t>
      </w:r>
      <w:r w:rsidRPr="004F7A73">
        <w:rPr>
          <w:rFonts w:ascii="Times New Roman" w:hAnsi="Times New Roman" w:cs="Times New Roman"/>
          <w:spacing w:val="-1"/>
          <w:sz w:val="24"/>
          <w:szCs w:val="24"/>
        </w:rPr>
        <w:t>дел</w:t>
      </w:r>
      <w:r w:rsidRPr="004F7A73">
        <w:rPr>
          <w:rFonts w:ascii="Times New Roman" w:hAnsi="Times New Roman" w:cs="Times New Roman"/>
          <w:sz w:val="24"/>
          <w:szCs w:val="24"/>
        </w:rPr>
        <w:t>и</w:t>
      </w:r>
      <w:r w:rsidRPr="004F7A73">
        <w:rPr>
          <w:rFonts w:ascii="Times New Roman" w:hAnsi="Times New Roman" w:cs="Times New Roman"/>
          <w:spacing w:val="41"/>
          <w:sz w:val="24"/>
          <w:szCs w:val="24"/>
        </w:rPr>
        <w:t xml:space="preserve"> </w:t>
      </w:r>
      <w:r w:rsidRPr="004F7A73">
        <w:rPr>
          <w:rFonts w:ascii="Times New Roman" w:hAnsi="Times New Roman" w:cs="Times New Roman"/>
          <w:spacing w:val="-10"/>
          <w:sz w:val="24"/>
          <w:szCs w:val="24"/>
        </w:rPr>
        <w:t>у</w:t>
      </w:r>
      <w:r w:rsidRPr="004F7A73">
        <w:rPr>
          <w:rFonts w:ascii="Times New Roman" w:hAnsi="Times New Roman" w:cs="Times New Roman"/>
          <w:spacing w:val="-1"/>
          <w:sz w:val="24"/>
          <w:szCs w:val="24"/>
        </w:rPr>
        <w:t>г</w:t>
      </w:r>
      <w:r w:rsidRPr="004F7A73">
        <w:rPr>
          <w:rFonts w:ascii="Times New Roman" w:hAnsi="Times New Roman" w:cs="Times New Roman"/>
          <w:spacing w:val="7"/>
          <w:sz w:val="24"/>
          <w:szCs w:val="24"/>
        </w:rPr>
        <w:t>о</w:t>
      </w:r>
      <w:r w:rsidRPr="004F7A73">
        <w:rPr>
          <w:rFonts w:ascii="Times New Roman" w:hAnsi="Times New Roman" w:cs="Times New Roman"/>
          <w:spacing w:val="-1"/>
          <w:sz w:val="24"/>
          <w:szCs w:val="24"/>
        </w:rPr>
        <w:t>в</w:t>
      </w:r>
      <w:r w:rsidRPr="004F7A73">
        <w:rPr>
          <w:rFonts w:ascii="Times New Roman" w:hAnsi="Times New Roman" w:cs="Times New Roman"/>
          <w:spacing w:val="7"/>
          <w:sz w:val="24"/>
          <w:szCs w:val="24"/>
        </w:rPr>
        <w:t>о</w:t>
      </w:r>
      <w:r w:rsidRPr="004F7A73">
        <w:rPr>
          <w:rFonts w:ascii="Times New Roman" w:hAnsi="Times New Roman" w:cs="Times New Roman"/>
          <w:spacing w:val="-1"/>
          <w:sz w:val="24"/>
          <w:szCs w:val="24"/>
        </w:rPr>
        <w:t>р</w:t>
      </w:r>
      <w:r w:rsidRPr="004F7A73">
        <w:rPr>
          <w:rFonts w:ascii="Times New Roman" w:hAnsi="Times New Roman" w:cs="Times New Roman"/>
          <w:sz w:val="24"/>
          <w:szCs w:val="24"/>
        </w:rPr>
        <w:t>а</w:t>
      </w:r>
      <w:r w:rsidRPr="004F7A73">
        <w:rPr>
          <w:rFonts w:ascii="Times New Roman" w:hAnsi="Times New Roman" w:cs="Times New Roman"/>
          <w:spacing w:val="35"/>
          <w:sz w:val="24"/>
          <w:szCs w:val="24"/>
        </w:rPr>
        <w:t xml:space="preserve"> </w:t>
      </w:r>
      <w:r w:rsidRPr="004F7A73">
        <w:rPr>
          <w:rFonts w:ascii="Times New Roman" w:hAnsi="Times New Roman" w:cs="Times New Roman"/>
          <w:spacing w:val="-10"/>
          <w:sz w:val="24"/>
          <w:szCs w:val="24"/>
        </w:rPr>
        <w:t>ј</w:t>
      </w:r>
      <w:r w:rsidRPr="004F7A73">
        <w:rPr>
          <w:rFonts w:ascii="Times New Roman" w:hAnsi="Times New Roman" w:cs="Times New Roman"/>
          <w:sz w:val="24"/>
          <w:szCs w:val="24"/>
        </w:rPr>
        <w:t>е</w:t>
      </w:r>
      <w:r w:rsidRPr="004F7A73">
        <w:rPr>
          <w:rFonts w:ascii="Times New Roman" w:hAnsi="Times New Roman" w:cs="Times New Roman"/>
          <w:spacing w:val="37"/>
          <w:sz w:val="24"/>
          <w:szCs w:val="24"/>
        </w:rPr>
        <w:t xml:space="preserve"> </w:t>
      </w:r>
      <w:r w:rsidR="008A13C7">
        <w:rPr>
          <w:rFonts w:ascii="Times New Roman" w:hAnsi="Times New Roman" w:cs="Times New Roman"/>
          <w:spacing w:val="-1"/>
          <w:sz w:val="24"/>
          <w:szCs w:val="24"/>
          <w:lang w:val="sr-Cyrl-RS"/>
        </w:rPr>
        <w:t>8</w:t>
      </w:r>
      <w:r w:rsidRPr="004F7A73">
        <w:rPr>
          <w:rFonts w:ascii="Times New Roman" w:hAnsi="Times New Roman" w:cs="Times New Roman"/>
          <w:spacing w:val="38"/>
          <w:sz w:val="24"/>
          <w:szCs w:val="24"/>
        </w:rPr>
        <w:t xml:space="preserve"> </w:t>
      </w:r>
      <w:r w:rsidRPr="004F7A73">
        <w:rPr>
          <w:rFonts w:ascii="Times New Roman" w:hAnsi="Times New Roman" w:cs="Times New Roman"/>
          <w:spacing w:val="6"/>
          <w:sz w:val="24"/>
          <w:szCs w:val="24"/>
        </w:rPr>
        <w:t>(</w:t>
      </w:r>
      <w:r w:rsidR="008A13C7">
        <w:rPr>
          <w:rFonts w:ascii="Times New Roman" w:hAnsi="Times New Roman" w:cs="Times New Roman"/>
          <w:spacing w:val="-1"/>
          <w:sz w:val="24"/>
          <w:szCs w:val="24"/>
          <w:lang w:val="sr-Cyrl-RS"/>
        </w:rPr>
        <w:t>осам</w:t>
      </w:r>
      <w:r w:rsidRPr="004F7A73">
        <w:rPr>
          <w:rFonts w:ascii="Times New Roman" w:hAnsi="Times New Roman" w:cs="Times New Roman"/>
          <w:sz w:val="24"/>
          <w:szCs w:val="24"/>
        </w:rPr>
        <w:t>)</w:t>
      </w:r>
      <w:r w:rsidRPr="004F7A73">
        <w:rPr>
          <w:rFonts w:ascii="Times New Roman" w:hAnsi="Times New Roman" w:cs="Times New Roman"/>
          <w:spacing w:val="37"/>
          <w:sz w:val="24"/>
          <w:szCs w:val="24"/>
        </w:rPr>
        <w:t xml:space="preserve"> </w:t>
      </w:r>
      <w:r w:rsidRPr="004F7A73">
        <w:rPr>
          <w:rFonts w:ascii="Times New Roman" w:hAnsi="Times New Roman" w:cs="Times New Roman"/>
          <w:spacing w:val="-1"/>
          <w:sz w:val="24"/>
          <w:szCs w:val="24"/>
        </w:rPr>
        <w:t>дан</w:t>
      </w:r>
      <w:r w:rsidRPr="004F7A73">
        <w:rPr>
          <w:rFonts w:ascii="Times New Roman" w:hAnsi="Times New Roman" w:cs="Times New Roman"/>
          <w:sz w:val="24"/>
          <w:szCs w:val="24"/>
        </w:rPr>
        <w:t>а</w:t>
      </w:r>
      <w:r w:rsidRPr="004F7A73">
        <w:rPr>
          <w:rFonts w:ascii="Times New Roman" w:hAnsi="Times New Roman" w:cs="Times New Roman"/>
          <w:spacing w:val="40"/>
          <w:sz w:val="24"/>
          <w:szCs w:val="24"/>
        </w:rPr>
        <w:t xml:space="preserve"> </w:t>
      </w:r>
      <w:r w:rsidRPr="004F7A73">
        <w:rPr>
          <w:rFonts w:ascii="Times New Roman" w:hAnsi="Times New Roman" w:cs="Times New Roman"/>
          <w:spacing w:val="4"/>
          <w:sz w:val="24"/>
          <w:szCs w:val="24"/>
        </w:rPr>
        <w:t>о</w:t>
      </w:r>
      <w:r w:rsidRPr="004F7A73">
        <w:rPr>
          <w:rFonts w:ascii="Times New Roman" w:hAnsi="Times New Roman" w:cs="Times New Roman"/>
          <w:sz w:val="24"/>
          <w:szCs w:val="24"/>
        </w:rPr>
        <w:t>д</w:t>
      </w:r>
      <w:r w:rsidRPr="004F7A73">
        <w:rPr>
          <w:rFonts w:ascii="Times New Roman" w:hAnsi="Times New Roman" w:cs="Times New Roman"/>
          <w:spacing w:val="33"/>
          <w:sz w:val="24"/>
          <w:szCs w:val="24"/>
        </w:rPr>
        <w:t xml:space="preserve"> </w:t>
      </w:r>
      <w:r w:rsidRPr="004F7A73">
        <w:rPr>
          <w:rFonts w:ascii="Times New Roman" w:hAnsi="Times New Roman" w:cs="Times New Roman"/>
          <w:spacing w:val="-1"/>
          <w:sz w:val="24"/>
          <w:szCs w:val="24"/>
        </w:rPr>
        <w:t>дана јавн</w:t>
      </w:r>
      <w:r w:rsidRPr="004F7A73">
        <w:rPr>
          <w:rFonts w:ascii="Times New Roman" w:hAnsi="Times New Roman" w:cs="Times New Roman"/>
          <w:spacing w:val="6"/>
          <w:sz w:val="24"/>
          <w:szCs w:val="24"/>
        </w:rPr>
        <w:t>о</w:t>
      </w:r>
      <w:r w:rsidRPr="004F7A73">
        <w:rPr>
          <w:rFonts w:ascii="Times New Roman" w:hAnsi="Times New Roman" w:cs="Times New Roman"/>
          <w:sz w:val="24"/>
          <w:szCs w:val="24"/>
        </w:rPr>
        <w:t>г</w:t>
      </w:r>
      <w:r w:rsidRPr="004F7A73">
        <w:rPr>
          <w:rFonts w:ascii="Times New Roman" w:hAnsi="Times New Roman" w:cs="Times New Roman"/>
          <w:spacing w:val="-2"/>
          <w:sz w:val="24"/>
          <w:szCs w:val="24"/>
        </w:rPr>
        <w:t xml:space="preserve"> </w:t>
      </w:r>
      <w:r w:rsidRPr="004F7A73">
        <w:rPr>
          <w:rFonts w:ascii="Times New Roman" w:hAnsi="Times New Roman" w:cs="Times New Roman"/>
          <w:spacing w:val="-1"/>
          <w:sz w:val="24"/>
          <w:szCs w:val="24"/>
        </w:rPr>
        <w:t>о</w:t>
      </w:r>
      <w:r w:rsidRPr="004F7A73">
        <w:rPr>
          <w:rFonts w:ascii="Times New Roman" w:hAnsi="Times New Roman" w:cs="Times New Roman"/>
          <w:spacing w:val="3"/>
          <w:sz w:val="24"/>
          <w:szCs w:val="24"/>
        </w:rPr>
        <w:t>т</w:t>
      </w:r>
      <w:r w:rsidRPr="004F7A73">
        <w:rPr>
          <w:rFonts w:ascii="Times New Roman" w:hAnsi="Times New Roman" w:cs="Times New Roman"/>
          <w:spacing w:val="-1"/>
          <w:sz w:val="24"/>
          <w:szCs w:val="24"/>
        </w:rPr>
        <w:t>ва</w:t>
      </w:r>
      <w:r w:rsidRPr="004F7A73">
        <w:rPr>
          <w:rFonts w:ascii="Times New Roman" w:hAnsi="Times New Roman" w:cs="Times New Roman"/>
          <w:spacing w:val="2"/>
          <w:sz w:val="24"/>
          <w:szCs w:val="24"/>
        </w:rPr>
        <w:t>р</w:t>
      </w:r>
      <w:r w:rsidRPr="004F7A73">
        <w:rPr>
          <w:rFonts w:ascii="Times New Roman" w:hAnsi="Times New Roman" w:cs="Times New Roman"/>
          <w:spacing w:val="-1"/>
          <w:sz w:val="24"/>
          <w:szCs w:val="24"/>
        </w:rPr>
        <w:t>ањ</w:t>
      </w:r>
      <w:r w:rsidRPr="004F7A73">
        <w:rPr>
          <w:rFonts w:ascii="Times New Roman" w:hAnsi="Times New Roman" w:cs="Times New Roman"/>
          <w:sz w:val="24"/>
          <w:szCs w:val="24"/>
        </w:rPr>
        <w:t>а</w:t>
      </w:r>
      <w:r w:rsidRPr="004F7A73">
        <w:rPr>
          <w:rFonts w:ascii="Times New Roman" w:hAnsi="Times New Roman" w:cs="Times New Roman"/>
          <w:spacing w:val="-2"/>
          <w:sz w:val="24"/>
          <w:szCs w:val="24"/>
        </w:rPr>
        <w:t xml:space="preserve"> </w:t>
      </w:r>
      <w:r w:rsidRPr="004F7A73">
        <w:rPr>
          <w:rFonts w:ascii="Times New Roman" w:hAnsi="Times New Roman" w:cs="Times New Roman"/>
          <w:spacing w:val="-1"/>
          <w:sz w:val="24"/>
          <w:szCs w:val="24"/>
        </w:rPr>
        <w:t>п</w:t>
      </w:r>
      <w:r w:rsidRPr="004F7A73">
        <w:rPr>
          <w:rFonts w:ascii="Times New Roman" w:hAnsi="Times New Roman" w:cs="Times New Roman"/>
          <w:spacing w:val="5"/>
          <w:sz w:val="24"/>
          <w:szCs w:val="24"/>
        </w:rPr>
        <w:t>о</w:t>
      </w:r>
      <w:r w:rsidRPr="004F7A73">
        <w:rPr>
          <w:rFonts w:ascii="Times New Roman" w:hAnsi="Times New Roman" w:cs="Times New Roman"/>
          <w:spacing w:val="-1"/>
          <w:sz w:val="24"/>
          <w:szCs w:val="24"/>
        </w:rPr>
        <w:t>н</w:t>
      </w:r>
      <w:r w:rsidRPr="004F7A73">
        <w:rPr>
          <w:rFonts w:ascii="Times New Roman" w:hAnsi="Times New Roman" w:cs="Times New Roman"/>
          <w:spacing w:val="-8"/>
          <w:sz w:val="24"/>
          <w:szCs w:val="24"/>
        </w:rPr>
        <w:t>у</w:t>
      </w:r>
      <w:r w:rsidRPr="004F7A73">
        <w:rPr>
          <w:rFonts w:ascii="Times New Roman" w:hAnsi="Times New Roman" w:cs="Times New Roman"/>
          <w:spacing w:val="-1"/>
          <w:sz w:val="24"/>
          <w:szCs w:val="24"/>
        </w:rPr>
        <w:t>д</w:t>
      </w:r>
      <w:r w:rsidRPr="004F7A73">
        <w:rPr>
          <w:rFonts w:ascii="Times New Roman" w:hAnsi="Times New Roman" w:cs="Times New Roman"/>
          <w:spacing w:val="-2"/>
          <w:sz w:val="24"/>
          <w:szCs w:val="24"/>
        </w:rPr>
        <w:t>а</w:t>
      </w:r>
      <w:r w:rsidRPr="004F7A73">
        <w:rPr>
          <w:rFonts w:ascii="Times New Roman" w:hAnsi="Times New Roman" w:cs="Times New Roman"/>
          <w:sz w:val="24"/>
          <w:szCs w:val="24"/>
        </w:rPr>
        <w:t xml:space="preserve">. </w:t>
      </w:r>
      <w:r w:rsidRPr="004F7A73">
        <w:rPr>
          <w:rFonts w:ascii="Times New Roman" w:hAnsi="Times New Roman" w:cs="Times New Roman"/>
          <w:spacing w:val="-1"/>
          <w:sz w:val="24"/>
          <w:szCs w:val="24"/>
        </w:rPr>
        <w:t>Нак</w:t>
      </w:r>
      <w:r w:rsidRPr="004F7A73">
        <w:rPr>
          <w:rFonts w:ascii="Times New Roman" w:hAnsi="Times New Roman" w:cs="Times New Roman"/>
          <w:spacing w:val="4"/>
          <w:sz w:val="24"/>
          <w:szCs w:val="24"/>
        </w:rPr>
        <w:t>о</w:t>
      </w:r>
      <w:r w:rsidRPr="004F7A73">
        <w:rPr>
          <w:rFonts w:ascii="Times New Roman" w:hAnsi="Times New Roman" w:cs="Times New Roman"/>
          <w:sz w:val="24"/>
          <w:szCs w:val="24"/>
        </w:rPr>
        <w:t>н</w:t>
      </w:r>
      <w:r w:rsidRPr="004F7A73">
        <w:rPr>
          <w:rFonts w:ascii="Times New Roman" w:hAnsi="Times New Roman" w:cs="Times New Roman"/>
          <w:spacing w:val="56"/>
          <w:sz w:val="24"/>
          <w:szCs w:val="24"/>
        </w:rPr>
        <w:t xml:space="preserve"> </w:t>
      </w:r>
      <w:r w:rsidRPr="004F7A73">
        <w:rPr>
          <w:rFonts w:ascii="Times New Roman" w:hAnsi="Times New Roman" w:cs="Times New Roman"/>
          <w:spacing w:val="-1"/>
          <w:sz w:val="24"/>
          <w:szCs w:val="24"/>
        </w:rPr>
        <w:t>доно</w:t>
      </w:r>
      <w:r w:rsidRPr="004F7A73">
        <w:rPr>
          <w:rFonts w:ascii="Times New Roman" w:hAnsi="Times New Roman" w:cs="Times New Roman"/>
          <w:spacing w:val="5"/>
          <w:sz w:val="24"/>
          <w:szCs w:val="24"/>
        </w:rPr>
        <w:t>ш</w:t>
      </w:r>
      <w:r w:rsidRPr="004F7A73">
        <w:rPr>
          <w:rFonts w:ascii="Times New Roman" w:hAnsi="Times New Roman" w:cs="Times New Roman"/>
          <w:spacing w:val="-1"/>
          <w:sz w:val="24"/>
          <w:szCs w:val="24"/>
        </w:rPr>
        <w:t>ењ</w:t>
      </w:r>
      <w:r w:rsidRPr="004F7A73">
        <w:rPr>
          <w:rFonts w:ascii="Times New Roman" w:hAnsi="Times New Roman" w:cs="Times New Roman"/>
          <w:sz w:val="24"/>
          <w:szCs w:val="24"/>
        </w:rPr>
        <w:t>а</w:t>
      </w:r>
      <w:r w:rsidRPr="004F7A73">
        <w:rPr>
          <w:rFonts w:ascii="Times New Roman" w:hAnsi="Times New Roman" w:cs="Times New Roman"/>
          <w:spacing w:val="49"/>
          <w:sz w:val="24"/>
          <w:szCs w:val="24"/>
        </w:rPr>
        <w:t xml:space="preserve"> </w:t>
      </w:r>
      <w:r w:rsidRPr="004F7A73">
        <w:rPr>
          <w:rFonts w:ascii="Times New Roman" w:hAnsi="Times New Roman" w:cs="Times New Roman"/>
          <w:spacing w:val="4"/>
          <w:sz w:val="24"/>
          <w:szCs w:val="24"/>
        </w:rPr>
        <w:t>о</w:t>
      </w:r>
      <w:r w:rsidRPr="004F7A73">
        <w:rPr>
          <w:rFonts w:ascii="Times New Roman" w:hAnsi="Times New Roman" w:cs="Times New Roman"/>
          <w:spacing w:val="-1"/>
          <w:sz w:val="24"/>
          <w:szCs w:val="24"/>
        </w:rPr>
        <w:t>д</w:t>
      </w:r>
      <w:r w:rsidRPr="004F7A73">
        <w:rPr>
          <w:rFonts w:ascii="Times New Roman" w:hAnsi="Times New Roman" w:cs="Times New Roman"/>
          <w:spacing w:val="3"/>
          <w:sz w:val="24"/>
          <w:szCs w:val="24"/>
        </w:rPr>
        <w:t>л</w:t>
      </w:r>
      <w:r w:rsidRPr="004F7A73">
        <w:rPr>
          <w:rFonts w:ascii="Times New Roman" w:hAnsi="Times New Roman" w:cs="Times New Roman"/>
          <w:spacing w:val="-10"/>
          <w:sz w:val="24"/>
          <w:szCs w:val="24"/>
        </w:rPr>
        <w:t>у</w:t>
      </w:r>
      <w:r w:rsidRPr="004F7A73">
        <w:rPr>
          <w:rFonts w:ascii="Times New Roman" w:hAnsi="Times New Roman" w:cs="Times New Roman"/>
          <w:spacing w:val="-1"/>
          <w:sz w:val="24"/>
          <w:szCs w:val="24"/>
        </w:rPr>
        <w:t>к</w:t>
      </w:r>
      <w:r w:rsidRPr="004F7A73">
        <w:rPr>
          <w:rFonts w:ascii="Times New Roman" w:hAnsi="Times New Roman" w:cs="Times New Roman"/>
          <w:sz w:val="24"/>
          <w:szCs w:val="24"/>
        </w:rPr>
        <w:t>е</w:t>
      </w:r>
      <w:r w:rsidRPr="004F7A73">
        <w:rPr>
          <w:rFonts w:ascii="Times New Roman" w:hAnsi="Times New Roman" w:cs="Times New Roman"/>
          <w:spacing w:val="53"/>
          <w:sz w:val="24"/>
          <w:szCs w:val="24"/>
        </w:rPr>
        <w:t xml:space="preserve"> </w:t>
      </w:r>
      <w:r w:rsidRPr="004F7A73">
        <w:rPr>
          <w:rFonts w:ascii="Times New Roman" w:hAnsi="Times New Roman" w:cs="Times New Roman"/>
          <w:sz w:val="24"/>
          <w:szCs w:val="24"/>
        </w:rPr>
        <w:t>о</w:t>
      </w:r>
      <w:r w:rsidRPr="004F7A73">
        <w:rPr>
          <w:rFonts w:ascii="Times New Roman" w:hAnsi="Times New Roman" w:cs="Times New Roman"/>
          <w:spacing w:val="59"/>
          <w:sz w:val="24"/>
          <w:szCs w:val="24"/>
        </w:rPr>
        <w:t xml:space="preserve"> </w:t>
      </w:r>
      <w:r w:rsidRPr="004F7A73">
        <w:rPr>
          <w:rFonts w:ascii="Times New Roman" w:hAnsi="Times New Roman" w:cs="Times New Roman"/>
          <w:spacing w:val="-1"/>
          <w:sz w:val="24"/>
          <w:szCs w:val="24"/>
        </w:rPr>
        <w:t>д</w:t>
      </w:r>
      <w:r w:rsidRPr="004F7A73">
        <w:rPr>
          <w:rFonts w:ascii="Times New Roman" w:hAnsi="Times New Roman" w:cs="Times New Roman"/>
          <w:spacing w:val="3"/>
          <w:sz w:val="24"/>
          <w:szCs w:val="24"/>
        </w:rPr>
        <w:t>о</w:t>
      </w:r>
      <w:r w:rsidRPr="004F7A73">
        <w:rPr>
          <w:rFonts w:ascii="Times New Roman" w:hAnsi="Times New Roman" w:cs="Times New Roman"/>
          <w:spacing w:val="-1"/>
          <w:sz w:val="24"/>
          <w:szCs w:val="24"/>
        </w:rPr>
        <w:t>дел</w:t>
      </w:r>
      <w:r w:rsidRPr="004F7A73">
        <w:rPr>
          <w:rFonts w:ascii="Times New Roman" w:hAnsi="Times New Roman" w:cs="Times New Roman"/>
          <w:sz w:val="24"/>
          <w:szCs w:val="24"/>
        </w:rPr>
        <w:t xml:space="preserve">и </w:t>
      </w:r>
      <w:r w:rsidRPr="004F7A73">
        <w:rPr>
          <w:rFonts w:ascii="Times New Roman" w:hAnsi="Times New Roman" w:cs="Times New Roman"/>
          <w:spacing w:val="1"/>
          <w:sz w:val="24"/>
          <w:szCs w:val="24"/>
        </w:rPr>
        <w:t xml:space="preserve"> </w:t>
      </w:r>
      <w:r w:rsidRPr="004F7A73">
        <w:rPr>
          <w:rFonts w:ascii="Times New Roman" w:hAnsi="Times New Roman" w:cs="Times New Roman"/>
          <w:spacing w:val="-10"/>
          <w:sz w:val="24"/>
          <w:szCs w:val="24"/>
        </w:rPr>
        <w:t>у</w:t>
      </w:r>
      <w:r w:rsidRPr="004F7A73">
        <w:rPr>
          <w:rFonts w:ascii="Times New Roman" w:hAnsi="Times New Roman" w:cs="Times New Roman"/>
          <w:spacing w:val="-1"/>
          <w:sz w:val="24"/>
          <w:szCs w:val="24"/>
        </w:rPr>
        <w:t>г</w:t>
      </w:r>
      <w:r w:rsidRPr="004F7A73">
        <w:rPr>
          <w:rFonts w:ascii="Times New Roman" w:hAnsi="Times New Roman" w:cs="Times New Roman"/>
          <w:spacing w:val="7"/>
          <w:sz w:val="24"/>
          <w:szCs w:val="24"/>
        </w:rPr>
        <w:t>о</w:t>
      </w:r>
      <w:r w:rsidRPr="004F7A73">
        <w:rPr>
          <w:rFonts w:ascii="Times New Roman" w:hAnsi="Times New Roman" w:cs="Times New Roman"/>
          <w:spacing w:val="-1"/>
          <w:sz w:val="24"/>
          <w:szCs w:val="24"/>
        </w:rPr>
        <w:t>в</w:t>
      </w:r>
      <w:r w:rsidRPr="004F7A73">
        <w:rPr>
          <w:rFonts w:ascii="Times New Roman" w:hAnsi="Times New Roman" w:cs="Times New Roman"/>
          <w:spacing w:val="2"/>
          <w:sz w:val="24"/>
          <w:szCs w:val="24"/>
        </w:rPr>
        <w:t>о</w:t>
      </w:r>
      <w:r w:rsidRPr="004F7A73">
        <w:rPr>
          <w:rFonts w:ascii="Times New Roman" w:hAnsi="Times New Roman" w:cs="Times New Roman"/>
          <w:spacing w:val="-1"/>
          <w:sz w:val="24"/>
          <w:szCs w:val="24"/>
        </w:rPr>
        <w:t>р</w:t>
      </w:r>
      <w:r w:rsidRPr="004F7A73">
        <w:rPr>
          <w:rFonts w:ascii="Times New Roman" w:hAnsi="Times New Roman" w:cs="Times New Roman"/>
          <w:spacing w:val="2"/>
          <w:sz w:val="24"/>
          <w:szCs w:val="24"/>
        </w:rPr>
        <w:t>а</w:t>
      </w:r>
      <w:r w:rsidRPr="004F7A73">
        <w:rPr>
          <w:rFonts w:ascii="Times New Roman" w:hAnsi="Times New Roman" w:cs="Times New Roman"/>
          <w:sz w:val="24"/>
          <w:szCs w:val="24"/>
        </w:rPr>
        <w:t>,</w:t>
      </w:r>
      <w:r w:rsidRPr="004F7A73">
        <w:rPr>
          <w:rFonts w:ascii="Times New Roman" w:hAnsi="Times New Roman" w:cs="Times New Roman"/>
          <w:spacing w:val="52"/>
          <w:sz w:val="24"/>
          <w:szCs w:val="24"/>
        </w:rPr>
        <w:t xml:space="preserve"> </w:t>
      </w:r>
      <w:r w:rsidRPr="004F7A73">
        <w:rPr>
          <w:rFonts w:ascii="Times New Roman" w:hAnsi="Times New Roman" w:cs="Times New Roman"/>
          <w:spacing w:val="-1"/>
          <w:sz w:val="24"/>
          <w:szCs w:val="24"/>
        </w:rPr>
        <w:t>На</w:t>
      </w:r>
      <w:r w:rsidRPr="004F7A73">
        <w:rPr>
          <w:rFonts w:ascii="Times New Roman" w:hAnsi="Times New Roman" w:cs="Times New Roman"/>
          <w:spacing w:val="5"/>
          <w:sz w:val="24"/>
          <w:szCs w:val="24"/>
        </w:rPr>
        <w:t>р</w:t>
      </w:r>
      <w:r w:rsidRPr="004F7A73">
        <w:rPr>
          <w:rFonts w:ascii="Times New Roman" w:hAnsi="Times New Roman" w:cs="Times New Roman"/>
          <w:spacing w:val="-10"/>
          <w:sz w:val="24"/>
          <w:szCs w:val="24"/>
        </w:rPr>
        <w:t>у</w:t>
      </w:r>
      <w:r w:rsidRPr="004F7A73">
        <w:rPr>
          <w:rFonts w:ascii="Times New Roman" w:hAnsi="Times New Roman" w:cs="Times New Roman"/>
          <w:spacing w:val="-1"/>
          <w:sz w:val="24"/>
          <w:szCs w:val="24"/>
        </w:rPr>
        <w:t>чила</w:t>
      </w:r>
      <w:r w:rsidRPr="004F7A73">
        <w:rPr>
          <w:rFonts w:ascii="Times New Roman" w:hAnsi="Times New Roman" w:cs="Times New Roman"/>
          <w:sz w:val="24"/>
          <w:szCs w:val="24"/>
        </w:rPr>
        <w:t xml:space="preserve">ц </w:t>
      </w:r>
      <w:r w:rsidRPr="004F7A73">
        <w:rPr>
          <w:rFonts w:ascii="Times New Roman" w:hAnsi="Times New Roman" w:cs="Times New Roman"/>
          <w:spacing w:val="4"/>
          <w:sz w:val="24"/>
          <w:szCs w:val="24"/>
        </w:rPr>
        <w:t xml:space="preserve"> </w:t>
      </w:r>
      <w:r w:rsidRPr="004F7A73">
        <w:rPr>
          <w:rFonts w:ascii="Times New Roman" w:hAnsi="Times New Roman" w:cs="Times New Roman"/>
          <w:spacing w:val="-5"/>
          <w:sz w:val="24"/>
          <w:szCs w:val="24"/>
        </w:rPr>
        <w:t>ћ</w:t>
      </w:r>
      <w:r w:rsidRPr="004F7A73">
        <w:rPr>
          <w:rFonts w:ascii="Times New Roman" w:hAnsi="Times New Roman" w:cs="Times New Roman"/>
          <w:sz w:val="24"/>
          <w:szCs w:val="24"/>
        </w:rPr>
        <w:t>е</w:t>
      </w:r>
      <w:r w:rsidRPr="004F7A73">
        <w:rPr>
          <w:rFonts w:ascii="Times New Roman" w:hAnsi="Times New Roman" w:cs="Times New Roman"/>
          <w:spacing w:val="54"/>
          <w:sz w:val="24"/>
          <w:szCs w:val="24"/>
        </w:rPr>
        <w:t xml:space="preserve"> </w:t>
      </w:r>
      <w:r w:rsidRPr="004F7A73">
        <w:rPr>
          <w:rFonts w:ascii="Times New Roman" w:hAnsi="Times New Roman" w:cs="Times New Roman"/>
          <w:spacing w:val="4"/>
          <w:sz w:val="24"/>
          <w:szCs w:val="24"/>
        </w:rPr>
        <w:t>о</w:t>
      </w:r>
      <w:r w:rsidRPr="004F7A73">
        <w:rPr>
          <w:rFonts w:ascii="Times New Roman" w:hAnsi="Times New Roman" w:cs="Times New Roman"/>
          <w:spacing w:val="-1"/>
          <w:sz w:val="24"/>
          <w:szCs w:val="24"/>
        </w:rPr>
        <w:t>бјав</w:t>
      </w:r>
      <w:r w:rsidRPr="004F7A73">
        <w:rPr>
          <w:rFonts w:ascii="Times New Roman" w:hAnsi="Times New Roman" w:cs="Times New Roman"/>
          <w:spacing w:val="4"/>
          <w:sz w:val="24"/>
          <w:szCs w:val="24"/>
        </w:rPr>
        <w:t>и</w:t>
      </w:r>
      <w:r w:rsidRPr="004F7A73">
        <w:rPr>
          <w:rFonts w:ascii="Times New Roman" w:hAnsi="Times New Roman" w:cs="Times New Roman"/>
          <w:spacing w:val="-1"/>
          <w:sz w:val="24"/>
          <w:szCs w:val="24"/>
        </w:rPr>
        <w:t>т</w:t>
      </w:r>
      <w:r w:rsidRPr="004F7A73">
        <w:rPr>
          <w:rFonts w:ascii="Times New Roman" w:hAnsi="Times New Roman" w:cs="Times New Roman"/>
          <w:sz w:val="24"/>
          <w:szCs w:val="24"/>
        </w:rPr>
        <w:t>и</w:t>
      </w:r>
      <w:r w:rsidRPr="004F7A73">
        <w:rPr>
          <w:rFonts w:ascii="Times New Roman" w:hAnsi="Times New Roman" w:cs="Times New Roman"/>
          <w:spacing w:val="57"/>
          <w:sz w:val="24"/>
          <w:szCs w:val="24"/>
        </w:rPr>
        <w:t xml:space="preserve"> </w:t>
      </w:r>
      <w:r w:rsidRPr="004F7A73">
        <w:rPr>
          <w:rFonts w:ascii="Times New Roman" w:hAnsi="Times New Roman" w:cs="Times New Roman"/>
          <w:spacing w:val="-1"/>
          <w:sz w:val="24"/>
          <w:szCs w:val="24"/>
        </w:rPr>
        <w:t>на</w:t>
      </w:r>
      <w:r w:rsidRPr="004F7A73">
        <w:rPr>
          <w:rFonts w:ascii="Times New Roman" w:hAnsi="Times New Roman" w:cs="Times New Roman"/>
          <w:spacing w:val="3"/>
          <w:sz w:val="24"/>
          <w:szCs w:val="24"/>
        </w:rPr>
        <w:t>п</w:t>
      </w:r>
      <w:r w:rsidRPr="004F7A73">
        <w:rPr>
          <w:rFonts w:ascii="Times New Roman" w:hAnsi="Times New Roman" w:cs="Times New Roman"/>
          <w:spacing w:val="-1"/>
          <w:sz w:val="24"/>
          <w:szCs w:val="24"/>
        </w:rPr>
        <w:t>ре</w:t>
      </w:r>
      <w:r w:rsidRPr="004F7A73">
        <w:rPr>
          <w:rFonts w:ascii="Times New Roman" w:hAnsi="Times New Roman" w:cs="Times New Roman"/>
          <w:sz w:val="24"/>
          <w:szCs w:val="24"/>
        </w:rPr>
        <w:t>д</w:t>
      </w:r>
      <w:r w:rsidRPr="004F7A73">
        <w:rPr>
          <w:rFonts w:ascii="Times New Roman" w:hAnsi="Times New Roman" w:cs="Times New Roman"/>
          <w:spacing w:val="53"/>
          <w:sz w:val="24"/>
          <w:szCs w:val="24"/>
        </w:rPr>
        <w:t xml:space="preserve"> </w:t>
      </w:r>
      <w:r w:rsidRPr="004F7A73">
        <w:rPr>
          <w:rFonts w:ascii="Times New Roman" w:hAnsi="Times New Roman" w:cs="Times New Roman"/>
          <w:spacing w:val="-1"/>
          <w:sz w:val="24"/>
          <w:szCs w:val="24"/>
        </w:rPr>
        <w:t>на</w:t>
      </w:r>
      <w:r w:rsidRPr="004F7A73">
        <w:rPr>
          <w:rFonts w:ascii="Times New Roman" w:hAnsi="Times New Roman" w:cs="Times New Roman"/>
          <w:spacing w:val="3"/>
          <w:sz w:val="24"/>
          <w:szCs w:val="24"/>
        </w:rPr>
        <w:t>в</w:t>
      </w:r>
      <w:r w:rsidRPr="004F7A73">
        <w:rPr>
          <w:rFonts w:ascii="Times New Roman" w:hAnsi="Times New Roman" w:cs="Times New Roman"/>
          <w:spacing w:val="-1"/>
          <w:sz w:val="24"/>
          <w:szCs w:val="24"/>
        </w:rPr>
        <w:t>еде</w:t>
      </w:r>
      <w:r w:rsidRPr="004F7A73">
        <w:rPr>
          <w:rFonts w:ascii="Times New Roman" w:hAnsi="Times New Roman" w:cs="Times New Roman"/>
          <w:spacing w:val="4"/>
          <w:sz w:val="24"/>
          <w:szCs w:val="24"/>
        </w:rPr>
        <w:t>н</w:t>
      </w:r>
      <w:r w:rsidRPr="004F7A73">
        <w:rPr>
          <w:rFonts w:ascii="Times New Roman" w:hAnsi="Times New Roman" w:cs="Times New Roman"/>
          <w:sz w:val="24"/>
          <w:szCs w:val="24"/>
        </w:rPr>
        <w:t xml:space="preserve">у  </w:t>
      </w:r>
      <w:r w:rsidRPr="004F7A73">
        <w:rPr>
          <w:rFonts w:ascii="Times New Roman" w:hAnsi="Times New Roman" w:cs="Times New Roman"/>
          <w:spacing w:val="4"/>
          <w:sz w:val="24"/>
          <w:szCs w:val="24"/>
        </w:rPr>
        <w:t>о</w:t>
      </w:r>
      <w:r w:rsidRPr="004F7A73">
        <w:rPr>
          <w:rFonts w:ascii="Times New Roman" w:hAnsi="Times New Roman" w:cs="Times New Roman"/>
          <w:spacing w:val="-3"/>
          <w:sz w:val="24"/>
          <w:szCs w:val="24"/>
        </w:rPr>
        <w:t>д</w:t>
      </w:r>
      <w:r w:rsidRPr="004F7A73">
        <w:rPr>
          <w:rFonts w:ascii="Times New Roman" w:hAnsi="Times New Roman" w:cs="Times New Roman"/>
          <w:sz w:val="24"/>
          <w:szCs w:val="24"/>
        </w:rPr>
        <w:t>л</w:t>
      </w:r>
      <w:r w:rsidRPr="004F7A73">
        <w:rPr>
          <w:rFonts w:ascii="Times New Roman" w:hAnsi="Times New Roman" w:cs="Times New Roman"/>
          <w:spacing w:val="-5"/>
          <w:sz w:val="24"/>
          <w:szCs w:val="24"/>
        </w:rPr>
        <w:t>у</w:t>
      </w:r>
      <w:r w:rsidRPr="004F7A73">
        <w:rPr>
          <w:rFonts w:ascii="Times New Roman" w:hAnsi="Times New Roman" w:cs="Times New Roman"/>
          <w:spacing w:val="4"/>
          <w:sz w:val="24"/>
          <w:szCs w:val="24"/>
        </w:rPr>
        <w:t>к</w:t>
      </w:r>
      <w:r w:rsidRPr="004F7A73">
        <w:rPr>
          <w:rFonts w:ascii="Times New Roman" w:hAnsi="Times New Roman" w:cs="Times New Roman"/>
          <w:sz w:val="24"/>
          <w:szCs w:val="24"/>
        </w:rPr>
        <w:t xml:space="preserve">у </w:t>
      </w:r>
      <w:r w:rsidRPr="004F7A73">
        <w:rPr>
          <w:rFonts w:ascii="Times New Roman" w:hAnsi="Times New Roman" w:cs="Times New Roman"/>
          <w:spacing w:val="17"/>
          <w:sz w:val="24"/>
          <w:szCs w:val="24"/>
        </w:rPr>
        <w:t xml:space="preserve"> </w:t>
      </w:r>
      <w:r w:rsidRPr="004F7A73">
        <w:rPr>
          <w:rFonts w:ascii="Times New Roman" w:hAnsi="Times New Roman" w:cs="Times New Roman"/>
          <w:spacing w:val="1"/>
          <w:sz w:val="24"/>
          <w:szCs w:val="24"/>
        </w:rPr>
        <w:t>н</w:t>
      </w:r>
      <w:r w:rsidRPr="004F7A73">
        <w:rPr>
          <w:rFonts w:ascii="Times New Roman" w:hAnsi="Times New Roman" w:cs="Times New Roman"/>
          <w:sz w:val="24"/>
          <w:szCs w:val="24"/>
        </w:rPr>
        <w:t xml:space="preserve">а </w:t>
      </w:r>
      <w:r w:rsidRPr="004F7A73">
        <w:rPr>
          <w:rFonts w:ascii="Times New Roman" w:hAnsi="Times New Roman" w:cs="Times New Roman"/>
          <w:spacing w:val="27"/>
          <w:sz w:val="24"/>
          <w:szCs w:val="24"/>
        </w:rPr>
        <w:t xml:space="preserve"> </w:t>
      </w:r>
      <w:r w:rsidRPr="004F7A73">
        <w:rPr>
          <w:rFonts w:ascii="Times New Roman" w:hAnsi="Times New Roman" w:cs="Times New Roman"/>
          <w:spacing w:val="-1"/>
          <w:sz w:val="24"/>
          <w:szCs w:val="24"/>
        </w:rPr>
        <w:t>П</w:t>
      </w:r>
      <w:r w:rsidRPr="004F7A73">
        <w:rPr>
          <w:rFonts w:ascii="Times New Roman" w:hAnsi="Times New Roman" w:cs="Times New Roman"/>
          <w:spacing w:val="4"/>
          <w:sz w:val="24"/>
          <w:szCs w:val="24"/>
        </w:rPr>
        <w:t>о</w:t>
      </w:r>
      <w:r w:rsidRPr="004F7A73">
        <w:rPr>
          <w:rFonts w:ascii="Times New Roman" w:hAnsi="Times New Roman" w:cs="Times New Roman"/>
          <w:sz w:val="24"/>
          <w:szCs w:val="24"/>
        </w:rPr>
        <w:t>рт</w:t>
      </w:r>
      <w:r w:rsidRPr="004F7A73">
        <w:rPr>
          <w:rFonts w:ascii="Times New Roman" w:hAnsi="Times New Roman" w:cs="Times New Roman"/>
          <w:spacing w:val="-1"/>
          <w:sz w:val="24"/>
          <w:szCs w:val="24"/>
        </w:rPr>
        <w:t>а</w:t>
      </w:r>
      <w:r w:rsidRPr="004F7A73">
        <w:rPr>
          <w:rFonts w:ascii="Times New Roman" w:hAnsi="Times New Roman" w:cs="Times New Roman"/>
          <w:spacing w:val="4"/>
          <w:sz w:val="24"/>
          <w:szCs w:val="24"/>
        </w:rPr>
        <w:t>л</w:t>
      </w:r>
      <w:r w:rsidRPr="004F7A73">
        <w:rPr>
          <w:rFonts w:ascii="Times New Roman" w:hAnsi="Times New Roman" w:cs="Times New Roman"/>
          <w:sz w:val="24"/>
          <w:szCs w:val="24"/>
        </w:rPr>
        <w:t xml:space="preserve">у </w:t>
      </w:r>
      <w:r w:rsidRPr="004F7A73">
        <w:rPr>
          <w:rFonts w:ascii="Times New Roman" w:hAnsi="Times New Roman" w:cs="Times New Roman"/>
          <w:spacing w:val="24"/>
          <w:sz w:val="24"/>
          <w:szCs w:val="24"/>
        </w:rPr>
        <w:t xml:space="preserve"> </w:t>
      </w:r>
      <w:r w:rsidRPr="004F7A73">
        <w:rPr>
          <w:rFonts w:ascii="Times New Roman" w:hAnsi="Times New Roman" w:cs="Times New Roman"/>
          <w:spacing w:val="-5"/>
          <w:sz w:val="24"/>
          <w:szCs w:val="24"/>
        </w:rPr>
        <w:t>ј</w:t>
      </w:r>
      <w:r w:rsidRPr="004F7A73">
        <w:rPr>
          <w:rFonts w:ascii="Times New Roman" w:hAnsi="Times New Roman" w:cs="Times New Roman"/>
          <w:spacing w:val="-1"/>
          <w:sz w:val="24"/>
          <w:szCs w:val="24"/>
        </w:rPr>
        <w:t>а</w:t>
      </w:r>
      <w:r w:rsidRPr="004F7A73">
        <w:rPr>
          <w:rFonts w:ascii="Times New Roman" w:hAnsi="Times New Roman" w:cs="Times New Roman"/>
          <w:spacing w:val="4"/>
          <w:sz w:val="24"/>
          <w:szCs w:val="24"/>
        </w:rPr>
        <w:t>в</w:t>
      </w:r>
      <w:r w:rsidRPr="004F7A73">
        <w:rPr>
          <w:rFonts w:ascii="Times New Roman" w:hAnsi="Times New Roman" w:cs="Times New Roman"/>
          <w:spacing w:val="-2"/>
          <w:sz w:val="24"/>
          <w:szCs w:val="24"/>
        </w:rPr>
        <w:t>н</w:t>
      </w:r>
      <w:r w:rsidRPr="004F7A73">
        <w:rPr>
          <w:rFonts w:ascii="Times New Roman" w:hAnsi="Times New Roman" w:cs="Times New Roman"/>
          <w:spacing w:val="1"/>
          <w:sz w:val="24"/>
          <w:szCs w:val="24"/>
        </w:rPr>
        <w:t>и</w:t>
      </w:r>
      <w:r w:rsidRPr="004F7A73">
        <w:rPr>
          <w:rFonts w:ascii="Times New Roman" w:hAnsi="Times New Roman" w:cs="Times New Roman"/>
          <w:sz w:val="24"/>
          <w:szCs w:val="24"/>
        </w:rPr>
        <w:t xml:space="preserve">х </w:t>
      </w:r>
      <w:r w:rsidRPr="004F7A73">
        <w:rPr>
          <w:rFonts w:ascii="Times New Roman" w:hAnsi="Times New Roman" w:cs="Times New Roman"/>
          <w:spacing w:val="23"/>
          <w:sz w:val="24"/>
          <w:szCs w:val="24"/>
        </w:rPr>
        <w:t xml:space="preserve"> </w:t>
      </w:r>
      <w:r w:rsidRPr="004F7A73">
        <w:rPr>
          <w:rFonts w:ascii="Times New Roman" w:hAnsi="Times New Roman" w:cs="Times New Roman"/>
          <w:spacing w:val="1"/>
          <w:sz w:val="24"/>
          <w:szCs w:val="24"/>
        </w:rPr>
        <w:t>н</w:t>
      </w:r>
      <w:r w:rsidRPr="004F7A73">
        <w:rPr>
          <w:rFonts w:ascii="Times New Roman" w:hAnsi="Times New Roman" w:cs="Times New Roman"/>
          <w:spacing w:val="-1"/>
          <w:sz w:val="24"/>
          <w:szCs w:val="24"/>
        </w:rPr>
        <w:t>а</w:t>
      </w:r>
      <w:r w:rsidRPr="004F7A73">
        <w:rPr>
          <w:rFonts w:ascii="Times New Roman" w:hAnsi="Times New Roman" w:cs="Times New Roman"/>
          <w:spacing w:val="-3"/>
          <w:sz w:val="24"/>
          <w:szCs w:val="24"/>
        </w:rPr>
        <w:t>б</w:t>
      </w:r>
      <w:r w:rsidRPr="004F7A73">
        <w:rPr>
          <w:rFonts w:ascii="Times New Roman" w:hAnsi="Times New Roman" w:cs="Times New Roman"/>
          <w:spacing w:val="-1"/>
          <w:sz w:val="24"/>
          <w:szCs w:val="24"/>
        </w:rPr>
        <w:t>а</w:t>
      </w:r>
      <w:r w:rsidRPr="004F7A73">
        <w:rPr>
          <w:rFonts w:ascii="Times New Roman" w:hAnsi="Times New Roman" w:cs="Times New Roman"/>
          <w:spacing w:val="4"/>
          <w:sz w:val="24"/>
          <w:szCs w:val="24"/>
        </w:rPr>
        <w:t>в</w:t>
      </w:r>
      <w:r w:rsidRPr="004F7A73">
        <w:rPr>
          <w:rFonts w:ascii="Times New Roman" w:hAnsi="Times New Roman" w:cs="Times New Roman"/>
          <w:spacing w:val="-5"/>
          <w:sz w:val="24"/>
          <w:szCs w:val="24"/>
        </w:rPr>
        <w:t>к</w:t>
      </w:r>
      <w:r w:rsidRPr="004F7A73">
        <w:rPr>
          <w:rFonts w:ascii="Times New Roman" w:hAnsi="Times New Roman" w:cs="Times New Roman"/>
          <w:sz w:val="24"/>
          <w:szCs w:val="24"/>
        </w:rPr>
        <w:t xml:space="preserve">и </w:t>
      </w:r>
      <w:r w:rsidRPr="004F7A73">
        <w:rPr>
          <w:rFonts w:ascii="Times New Roman" w:hAnsi="Times New Roman" w:cs="Times New Roman"/>
          <w:spacing w:val="30"/>
          <w:sz w:val="24"/>
          <w:szCs w:val="24"/>
        </w:rPr>
        <w:t xml:space="preserve"> </w:t>
      </w:r>
      <w:r w:rsidRPr="004F7A73">
        <w:rPr>
          <w:rFonts w:ascii="Times New Roman" w:hAnsi="Times New Roman" w:cs="Times New Roman"/>
          <w:sz w:val="24"/>
          <w:szCs w:val="24"/>
        </w:rPr>
        <w:t>(p</w:t>
      </w:r>
      <w:r w:rsidRPr="004F7A73">
        <w:rPr>
          <w:rFonts w:ascii="Times New Roman" w:hAnsi="Times New Roman" w:cs="Times New Roman"/>
          <w:spacing w:val="4"/>
          <w:sz w:val="24"/>
          <w:szCs w:val="24"/>
        </w:rPr>
        <w:t>o</w:t>
      </w:r>
      <w:r w:rsidRPr="004F7A73">
        <w:rPr>
          <w:rFonts w:ascii="Times New Roman" w:hAnsi="Times New Roman" w:cs="Times New Roman"/>
          <w:spacing w:val="-4"/>
          <w:sz w:val="24"/>
          <w:szCs w:val="24"/>
        </w:rPr>
        <w:t>r</w:t>
      </w:r>
      <w:r w:rsidRPr="004F7A73">
        <w:rPr>
          <w:rFonts w:ascii="Times New Roman" w:hAnsi="Times New Roman" w:cs="Times New Roman"/>
          <w:spacing w:val="4"/>
          <w:sz w:val="24"/>
          <w:szCs w:val="24"/>
        </w:rPr>
        <w:t>t</w:t>
      </w:r>
      <w:r w:rsidRPr="004F7A73">
        <w:rPr>
          <w:rFonts w:ascii="Times New Roman" w:hAnsi="Times New Roman" w:cs="Times New Roman"/>
          <w:spacing w:val="-1"/>
          <w:sz w:val="24"/>
          <w:szCs w:val="24"/>
        </w:rPr>
        <w:t>a</w:t>
      </w:r>
      <w:r w:rsidRPr="004F7A73">
        <w:rPr>
          <w:rFonts w:ascii="Times New Roman" w:hAnsi="Times New Roman" w:cs="Times New Roman"/>
          <w:spacing w:val="-10"/>
          <w:sz w:val="24"/>
          <w:szCs w:val="24"/>
        </w:rPr>
        <w:t>l</w:t>
      </w:r>
      <w:r w:rsidRPr="004F7A73">
        <w:rPr>
          <w:rFonts w:ascii="Times New Roman" w:hAnsi="Times New Roman" w:cs="Times New Roman"/>
          <w:spacing w:val="4"/>
          <w:sz w:val="24"/>
          <w:szCs w:val="24"/>
        </w:rPr>
        <w:t>.u</w:t>
      </w:r>
      <w:r w:rsidRPr="004F7A73">
        <w:rPr>
          <w:rFonts w:ascii="Times New Roman" w:hAnsi="Times New Roman" w:cs="Times New Roman"/>
          <w:spacing w:val="-7"/>
          <w:sz w:val="24"/>
          <w:szCs w:val="24"/>
        </w:rPr>
        <w:t>j</w:t>
      </w:r>
      <w:r w:rsidRPr="004F7A73">
        <w:rPr>
          <w:rFonts w:ascii="Times New Roman" w:hAnsi="Times New Roman" w:cs="Times New Roman"/>
          <w:spacing w:val="-5"/>
          <w:sz w:val="24"/>
          <w:szCs w:val="24"/>
        </w:rPr>
        <w:t>n</w:t>
      </w:r>
      <w:r w:rsidRPr="004F7A73">
        <w:rPr>
          <w:rFonts w:ascii="Times New Roman" w:hAnsi="Times New Roman" w:cs="Times New Roman"/>
          <w:spacing w:val="4"/>
          <w:sz w:val="24"/>
          <w:szCs w:val="24"/>
        </w:rPr>
        <w:t>.</w:t>
      </w:r>
      <w:r w:rsidRPr="004F7A73">
        <w:rPr>
          <w:rFonts w:ascii="Times New Roman" w:hAnsi="Times New Roman" w:cs="Times New Roman"/>
          <w:spacing w:val="-3"/>
          <w:sz w:val="24"/>
          <w:szCs w:val="24"/>
        </w:rPr>
        <w:t>g</w:t>
      </w:r>
      <w:r w:rsidRPr="004F7A73">
        <w:rPr>
          <w:rFonts w:ascii="Times New Roman" w:hAnsi="Times New Roman" w:cs="Times New Roman"/>
          <w:spacing w:val="4"/>
          <w:sz w:val="24"/>
          <w:szCs w:val="24"/>
        </w:rPr>
        <w:t>o</w:t>
      </w:r>
      <w:r w:rsidRPr="004F7A73">
        <w:rPr>
          <w:rFonts w:ascii="Times New Roman" w:hAnsi="Times New Roman" w:cs="Times New Roman"/>
          <w:spacing w:val="-5"/>
          <w:sz w:val="24"/>
          <w:szCs w:val="24"/>
        </w:rPr>
        <w:t>v</w:t>
      </w:r>
      <w:r w:rsidRPr="004F7A73">
        <w:rPr>
          <w:rFonts w:ascii="Times New Roman" w:hAnsi="Times New Roman" w:cs="Times New Roman"/>
          <w:spacing w:val="4"/>
          <w:sz w:val="24"/>
          <w:szCs w:val="24"/>
        </w:rPr>
        <w:t>.</w:t>
      </w:r>
      <w:r w:rsidRPr="004F7A73">
        <w:rPr>
          <w:rFonts w:ascii="Times New Roman" w:hAnsi="Times New Roman" w:cs="Times New Roman"/>
          <w:spacing w:val="-1"/>
          <w:sz w:val="24"/>
          <w:szCs w:val="24"/>
        </w:rPr>
        <w:t>r</w:t>
      </w:r>
      <w:r w:rsidRPr="004F7A73">
        <w:rPr>
          <w:rFonts w:ascii="Times New Roman" w:hAnsi="Times New Roman" w:cs="Times New Roman"/>
          <w:spacing w:val="-3"/>
          <w:sz w:val="24"/>
          <w:szCs w:val="24"/>
        </w:rPr>
        <w:t>s</w:t>
      </w:r>
      <w:r w:rsidRPr="004F7A73">
        <w:rPr>
          <w:rFonts w:ascii="Times New Roman" w:hAnsi="Times New Roman" w:cs="Times New Roman"/>
          <w:sz w:val="24"/>
          <w:szCs w:val="24"/>
        </w:rPr>
        <w:t xml:space="preserve">) </w:t>
      </w:r>
      <w:r w:rsidRPr="004F7A73">
        <w:rPr>
          <w:rFonts w:ascii="Times New Roman" w:hAnsi="Times New Roman" w:cs="Times New Roman"/>
          <w:spacing w:val="24"/>
          <w:sz w:val="24"/>
          <w:szCs w:val="24"/>
        </w:rPr>
        <w:t xml:space="preserve"> </w:t>
      </w:r>
      <w:r w:rsidRPr="004F7A73">
        <w:rPr>
          <w:rFonts w:ascii="Times New Roman" w:hAnsi="Times New Roman" w:cs="Times New Roman"/>
          <w:sz w:val="24"/>
          <w:szCs w:val="24"/>
        </w:rPr>
        <w:t xml:space="preserve">и </w:t>
      </w:r>
      <w:r w:rsidRPr="004F7A73">
        <w:rPr>
          <w:rFonts w:ascii="Times New Roman" w:hAnsi="Times New Roman" w:cs="Times New Roman"/>
          <w:spacing w:val="36"/>
          <w:sz w:val="24"/>
          <w:szCs w:val="24"/>
        </w:rPr>
        <w:t xml:space="preserve"> </w:t>
      </w:r>
      <w:r w:rsidRPr="004F7A73">
        <w:rPr>
          <w:rFonts w:ascii="Times New Roman" w:hAnsi="Times New Roman" w:cs="Times New Roman"/>
          <w:spacing w:val="1"/>
          <w:sz w:val="24"/>
          <w:szCs w:val="24"/>
        </w:rPr>
        <w:t>н</w:t>
      </w:r>
      <w:r w:rsidRPr="004F7A73">
        <w:rPr>
          <w:rFonts w:ascii="Times New Roman" w:hAnsi="Times New Roman" w:cs="Times New Roman"/>
          <w:sz w:val="24"/>
          <w:szCs w:val="24"/>
        </w:rPr>
        <w:t xml:space="preserve">а </w:t>
      </w:r>
      <w:r w:rsidRPr="004F7A73">
        <w:rPr>
          <w:rFonts w:ascii="Times New Roman" w:hAnsi="Times New Roman" w:cs="Times New Roman"/>
          <w:spacing w:val="27"/>
          <w:sz w:val="24"/>
          <w:szCs w:val="24"/>
        </w:rPr>
        <w:t xml:space="preserve"> </w:t>
      </w:r>
      <w:r w:rsidRPr="004F7A73">
        <w:rPr>
          <w:rFonts w:ascii="Times New Roman" w:hAnsi="Times New Roman" w:cs="Times New Roman"/>
          <w:spacing w:val="1"/>
          <w:sz w:val="24"/>
          <w:szCs w:val="24"/>
        </w:rPr>
        <w:t>Инт</w:t>
      </w:r>
      <w:r w:rsidRPr="004F7A73">
        <w:rPr>
          <w:rFonts w:ascii="Times New Roman" w:hAnsi="Times New Roman" w:cs="Times New Roman"/>
          <w:spacing w:val="-4"/>
          <w:sz w:val="24"/>
          <w:szCs w:val="24"/>
        </w:rPr>
        <w:t>е</w:t>
      </w:r>
      <w:r w:rsidRPr="004F7A73">
        <w:rPr>
          <w:rFonts w:ascii="Times New Roman" w:hAnsi="Times New Roman" w:cs="Times New Roman"/>
          <w:spacing w:val="1"/>
          <w:sz w:val="24"/>
          <w:szCs w:val="24"/>
        </w:rPr>
        <w:t>рне</w:t>
      </w:r>
      <w:r w:rsidRPr="004F7A73">
        <w:rPr>
          <w:rFonts w:ascii="Times New Roman" w:hAnsi="Times New Roman" w:cs="Times New Roman"/>
          <w:sz w:val="24"/>
          <w:szCs w:val="24"/>
        </w:rPr>
        <w:t xml:space="preserve">т </w:t>
      </w:r>
      <w:r w:rsidRPr="004F7A73">
        <w:rPr>
          <w:rFonts w:ascii="Times New Roman" w:hAnsi="Times New Roman" w:cs="Times New Roman"/>
          <w:spacing w:val="25"/>
          <w:sz w:val="24"/>
          <w:szCs w:val="24"/>
        </w:rPr>
        <w:t xml:space="preserve"> </w:t>
      </w:r>
      <w:r w:rsidRPr="004F7A73">
        <w:rPr>
          <w:rFonts w:ascii="Times New Roman" w:hAnsi="Times New Roman" w:cs="Times New Roman"/>
          <w:spacing w:val="1"/>
          <w:sz w:val="24"/>
          <w:szCs w:val="24"/>
        </w:rPr>
        <w:t>ст</w:t>
      </w:r>
      <w:r w:rsidRPr="004F7A73">
        <w:rPr>
          <w:rFonts w:ascii="Times New Roman" w:hAnsi="Times New Roman" w:cs="Times New Roman"/>
          <w:spacing w:val="-3"/>
          <w:sz w:val="24"/>
          <w:szCs w:val="24"/>
        </w:rPr>
        <w:t>р</w:t>
      </w:r>
      <w:r w:rsidRPr="004F7A73">
        <w:rPr>
          <w:rFonts w:ascii="Times New Roman" w:hAnsi="Times New Roman" w:cs="Times New Roman"/>
          <w:spacing w:val="1"/>
          <w:sz w:val="24"/>
          <w:szCs w:val="24"/>
        </w:rPr>
        <w:t>а</w:t>
      </w:r>
      <w:r w:rsidRPr="004F7A73">
        <w:rPr>
          <w:rFonts w:ascii="Times New Roman" w:hAnsi="Times New Roman" w:cs="Times New Roman"/>
          <w:spacing w:val="-6"/>
          <w:sz w:val="24"/>
          <w:szCs w:val="24"/>
        </w:rPr>
        <w:t>н</w:t>
      </w:r>
      <w:r w:rsidRPr="004F7A73">
        <w:rPr>
          <w:rFonts w:ascii="Times New Roman" w:hAnsi="Times New Roman" w:cs="Times New Roman"/>
          <w:spacing w:val="1"/>
          <w:sz w:val="24"/>
          <w:szCs w:val="24"/>
        </w:rPr>
        <w:t>иц</w:t>
      </w:r>
      <w:r w:rsidRPr="004F7A73">
        <w:rPr>
          <w:rFonts w:ascii="Times New Roman" w:hAnsi="Times New Roman" w:cs="Times New Roman"/>
          <w:sz w:val="24"/>
          <w:szCs w:val="24"/>
        </w:rPr>
        <w:t xml:space="preserve">и </w:t>
      </w:r>
      <w:r w:rsidRPr="004F7A73">
        <w:rPr>
          <w:rFonts w:ascii="Times New Roman" w:hAnsi="Times New Roman" w:cs="Times New Roman"/>
          <w:spacing w:val="24"/>
          <w:sz w:val="24"/>
          <w:szCs w:val="24"/>
        </w:rPr>
        <w:t xml:space="preserve"> </w:t>
      </w:r>
      <w:r w:rsidRPr="004F7A73">
        <w:rPr>
          <w:rFonts w:ascii="Times New Roman" w:hAnsi="Times New Roman" w:cs="Times New Roman"/>
          <w:spacing w:val="1"/>
          <w:sz w:val="24"/>
          <w:szCs w:val="24"/>
        </w:rPr>
        <w:t>нар</w:t>
      </w:r>
      <w:r w:rsidRPr="004F7A73">
        <w:rPr>
          <w:rFonts w:ascii="Times New Roman" w:hAnsi="Times New Roman" w:cs="Times New Roman"/>
          <w:spacing w:val="-9"/>
          <w:sz w:val="24"/>
          <w:szCs w:val="24"/>
        </w:rPr>
        <w:t>у</w:t>
      </w:r>
      <w:r w:rsidRPr="004F7A73">
        <w:rPr>
          <w:rFonts w:ascii="Times New Roman" w:hAnsi="Times New Roman" w:cs="Times New Roman"/>
          <w:spacing w:val="1"/>
          <w:sz w:val="24"/>
          <w:szCs w:val="24"/>
        </w:rPr>
        <w:t>чиоца</w:t>
      </w:r>
      <w:r w:rsidRPr="004F7A73">
        <w:rPr>
          <w:rFonts w:ascii="Times New Roman" w:hAnsi="Times New Roman" w:cs="Times New Roman"/>
          <w:sz w:val="24"/>
          <w:szCs w:val="24"/>
        </w:rPr>
        <w:t xml:space="preserve"> </w:t>
      </w:r>
      <w:r w:rsidRPr="004F7A73">
        <w:rPr>
          <w:rFonts w:ascii="Times New Roman" w:hAnsi="Times New Roman" w:cs="Times New Roman"/>
          <w:spacing w:val="1"/>
          <w:sz w:val="24"/>
          <w:szCs w:val="24"/>
        </w:rPr>
        <w:t>(</w:t>
      </w:r>
      <w:hyperlink r:id="rId14" w:history="1">
        <w:r w:rsidRPr="004F7A73">
          <w:rPr>
            <w:rStyle w:val="Hyperlink"/>
            <w:rFonts w:ascii="Times New Roman" w:hAnsi="Times New Roman" w:cs="Times New Roman"/>
            <w:spacing w:val="-1"/>
            <w:sz w:val="24"/>
            <w:szCs w:val="24"/>
          </w:rPr>
          <w:t>www</w:t>
        </w:r>
        <w:r w:rsidRPr="004F7A73">
          <w:rPr>
            <w:rStyle w:val="Hyperlink"/>
            <w:rFonts w:ascii="Times New Roman" w:hAnsi="Times New Roman" w:cs="Times New Roman"/>
            <w:spacing w:val="2"/>
            <w:sz w:val="24"/>
            <w:szCs w:val="24"/>
          </w:rPr>
          <w:t>.</w:t>
        </w:r>
        <w:r w:rsidRPr="004F7A73">
          <w:rPr>
            <w:rStyle w:val="Hyperlink"/>
            <w:rFonts w:ascii="Times New Roman" w:hAnsi="Times New Roman" w:cs="Times New Roman"/>
            <w:spacing w:val="-1"/>
            <w:sz w:val="24"/>
            <w:szCs w:val="24"/>
            <w:lang w:val="sr-Latn-RS"/>
          </w:rPr>
          <w:t>nbks.org</w:t>
        </w:r>
        <w:r w:rsidRPr="004F7A73">
          <w:rPr>
            <w:rStyle w:val="Hyperlink"/>
            <w:rFonts w:ascii="Times New Roman" w:hAnsi="Times New Roman" w:cs="Times New Roman"/>
            <w:spacing w:val="-1"/>
            <w:sz w:val="24"/>
            <w:szCs w:val="24"/>
          </w:rPr>
          <w:t>.</w:t>
        </w:r>
        <w:r w:rsidRPr="004F7A73">
          <w:rPr>
            <w:rStyle w:val="Hyperlink"/>
            <w:rFonts w:ascii="Times New Roman" w:hAnsi="Times New Roman" w:cs="Times New Roman"/>
            <w:spacing w:val="4"/>
            <w:sz w:val="24"/>
            <w:szCs w:val="24"/>
          </w:rPr>
          <w:t>r</w:t>
        </w:r>
        <w:r w:rsidRPr="004F7A73">
          <w:rPr>
            <w:rStyle w:val="Hyperlink"/>
            <w:rFonts w:ascii="Times New Roman" w:hAnsi="Times New Roman" w:cs="Times New Roman"/>
            <w:spacing w:val="-1"/>
            <w:sz w:val="24"/>
            <w:szCs w:val="24"/>
          </w:rPr>
          <w:t>s</w:t>
        </w:r>
      </w:hyperlink>
      <w:r w:rsidRPr="004F7A73">
        <w:rPr>
          <w:rFonts w:ascii="Times New Roman" w:hAnsi="Times New Roman" w:cs="Times New Roman"/>
          <w:spacing w:val="2"/>
          <w:sz w:val="24"/>
          <w:szCs w:val="24"/>
        </w:rPr>
        <w:t>)</w:t>
      </w:r>
      <w:r w:rsidRPr="004F7A73">
        <w:rPr>
          <w:rFonts w:ascii="Times New Roman" w:hAnsi="Times New Roman" w:cs="Times New Roman"/>
          <w:sz w:val="24"/>
          <w:szCs w:val="24"/>
        </w:rPr>
        <w:t>,</w:t>
      </w:r>
      <w:r w:rsidRPr="004F7A73">
        <w:rPr>
          <w:rFonts w:ascii="Times New Roman" w:hAnsi="Times New Roman" w:cs="Times New Roman"/>
          <w:spacing w:val="4"/>
          <w:sz w:val="24"/>
          <w:szCs w:val="24"/>
        </w:rPr>
        <w:t xml:space="preserve"> </w:t>
      </w:r>
      <w:r w:rsidRPr="004F7A73">
        <w:rPr>
          <w:rFonts w:ascii="Times New Roman" w:hAnsi="Times New Roman" w:cs="Times New Roman"/>
          <w:sz w:val="24"/>
          <w:szCs w:val="24"/>
        </w:rPr>
        <w:t>у</w:t>
      </w:r>
      <w:r w:rsidRPr="004F7A73">
        <w:rPr>
          <w:rFonts w:ascii="Times New Roman" w:hAnsi="Times New Roman" w:cs="Times New Roman"/>
          <w:spacing w:val="-8"/>
          <w:sz w:val="24"/>
          <w:szCs w:val="24"/>
        </w:rPr>
        <w:t xml:space="preserve"> </w:t>
      </w:r>
      <w:r w:rsidRPr="004F7A73">
        <w:rPr>
          <w:rFonts w:ascii="Times New Roman" w:hAnsi="Times New Roman" w:cs="Times New Roman"/>
          <w:spacing w:val="2"/>
          <w:sz w:val="24"/>
          <w:szCs w:val="24"/>
        </w:rPr>
        <w:t>рок</w:t>
      </w:r>
      <w:r w:rsidRPr="004F7A73">
        <w:rPr>
          <w:rFonts w:ascii="Times New Roman" w:hAnsi="Times New Roman" w:cs="Times New Roman"/>
          <w:sz w:val="24"/>
          <w:szCs w:val="24"/>
        </w:rPr>
        <w:t>у</w:t>
      </w:r>
      <w:r w:rsidRPr="004F7A73">
        <w:rPr>
          <w:rFonts w:ascii="Times New Roman" w:hAnsi="Times New Roman" w:cs="Times New Roman"/>
          <w:spacing w:val="-7"/>
          <w:sz w:val="24"/>
          <w:szCs w:val="24"/>
        </w:rPr>
        <w:t xml:space="preserve"> </w:t>
      </w:r>
      <w:r w:rsidRPr="004F7A73">
        <w:rPr>
          <w:rFonts w:ascii="Times New Roman" w:hAnsi="Times New Roman" w:cs="Times New Roman"/>
          <w:spacing w:val="2"/>
          <w:sz w:val="24"/>
          <w:szCs w:val="24"/>
        </w:rPr>
        <w:t>о</w:t>
      </w:r>
      <w:r w:rsidRPr="004F7A73">
        <w:rPr>
          <w:rFonts w:ascii="Times New Roman" w:hAnsi="Times New Roman" w:cs="Times New Roman"/>
          <w:sz w:val="24"/>
          <w:szCs w:val="24"/>
        </w:rPr>
        <w:t>д</w:t>
      </w:r>
      <w:r w:rsidRPr="004F7A73">
        <w:rPr>
          <w:rFonts w:ascii="Times New Roman" w:hAnsi="Times New Roman" w:cs="Times New Roman"/>
          <w:spacing w:val="2"/>
          <w:sz w:val="24"/>
          <w:szCs w:val="24"/>
        </w:rPr>
        <w:t xml:space="preserve"> </w:t>
      </w:r>
      <w:r w:rsidRPr="004F7A73">
        <w:rPr>
          <w:rFonts w:ascii="Times New Roman" w:hAnsi="Times New Roman" w:cs="Times New Roman"/>
          <w:sz w:val="24"/>
          <w:szCs w:val="24"/>
        </w:rPr>
        <w:t>3</w:t>
      </w:r>
      <w:r w:rsidRPr="004F7A73">
        <w:rPr>
          <w:rFonts w:ascii="Times New Roman" w:hAnsi="Times New Roman" w:cs="Times New Roman"/>
          <w:spacing w:val="4"/>
          <w:sz w:val="24"/>
          <w:szCs w:val="24"/>
        </w:rPr>
        <w:t xml:space="preserve"> </w:t>
      </w:r>
      <w:r w:rsidRPr="004F7A73">
        <w:rPr>
          <w:rFonts w:ascii="Times New Roman" w:hAnsi="Times New Roman" w:cs="Times New Roman"/>
          <w:spacing w:val="-1"/>
          <w:sz w:val="24"/>
          <w:szCs w:val="24"/>
        </w:rPr>
        <w:t>(</w:t>
      </w:r>
      <w:r w:rsidRPr="004F7A73">
        <w:rPr>
          <w:rFonts w:ascii="Times New Roman" w:hAnsi="Times New Roman" w:cs="Times New Roman"/>
          <w:spacing w:val="2"/>
          <w:sz w:val="24"/>
          <w:szCs w:val="24"/>
        </w:rPr>
        <w:t>т</w:t>
      </w:r>
      <w:r w:rsidRPr="004F7A73">
        <w:rPr>
          <w:rFonts w:ascii="Times New Roman" w:hAnsi="Times New Roman" w:cs="Times New Roman"/>
          <w:spacing w:val="-7"/>
          <w:sz w:val="24"/>
          <w:szCs w:val="24"/>
        </w:rPr>
        <w:t>р</w:t>
      </w:r>
      <w:r w:rsidRPr="004F7A73">
        <w:rPr>
          <w:rFonts w:ascii="Times New Roman" w:hAnsi="Times New Roman" w:cs="Times New Roman"/>
          <w:spacing w:val="1"/>
          <w:sz w:val="24"/>
          <w:szCs w:val="24"/>
        </w:rPr>
        <w:t>и</w:t>
      </w:r>
      <w:r w:rsidRPr="004F7A73">
        <w:rPr>
          <w:rFonts w:ascii="Times New Roman" w:hAnsi="Times New Roman" w:cs="Times New Roman"/>
          <w:sz w:val="24"/>
          <w:szCs w:val="24"/>
        </w:rPr>
        <w:t>)</w:t>
      </w:r>
      <w:r w:rsidRPr="004F7A73">
        <w:rPr>
          <w:rFonts w:ascii="Times New Roman" w:hAnsi="Times New Roman" w:cs="Times New Roman"/>
          <w:spacing w:val="-1"/>
          <w:sz w:val="24"/>
          <w:szCs w:val="24"/>
        </w:rPr>
        <w:t xml:space="preserve"> </w:t>
      </w:r>
      <w:r w:rsidRPr="004F7A73">
        <w:rPr>
          <w:rFonts w:ascii="Times New Roman" w:hAnsi="Times New Roman" w:cs="Times New Roman"/>
          <w:spacing w:val="-3"/>
          <w:sz w:val="24"/>
          <w:szCs w:val="24"/>
        </w:rPr>
        <w:t>д</w:t>
      </w:r>
      <w:r w:rsidRPr="004F7A73">
        <w:rPr>
          <w:rFonts w:ascii="Times New Roman" w:hAnsi="Times New Roman" w:cs="Times New Roman"/>
          <w:spacing w:val="2"/>
          <w:sz w:val="24"/>
          <w:szCs w:val="24"/>
        </w:rPr>
        <w:t>а</w:t>
      </w:r>
      <w:r w:rsidRPr="004F7A73">
        <w:rPr>
          <w:rFonts w:ascii="Times New Roman" w:hAnsi="Times New Roman" w:cs="Times New Roman"/>
          <w:spacing w:val="-3"/>
          <w:sz w:val="24"/>
          <w:szCs w:val="24"/>
        </w:rPr>
        <w:t>н</w:t>
      </w:r>
      <w:r w:rsidRPr="004F7A73">
        <w:rPr>
          <w:rFonts w:ascii="Times New Roman" w:hAnsi="Times New Roman" w:cs="Times New Roman"/>
          <w:sz w:val="24"/>
          <w:szCs w:val="24"/>
        </w:rPr>
        <w:t>а</w:t>
      </w:r>
      <w:r w:rsidRPr="004F7A73">
        <w:rPr>
          <w:rFonts w:ascii="Times New Roman" w:hAnsi="Times New Roman" w:cs="Times New Roman"/>
          <w:spacing w:val="4"/>
          <w:sz w:val="24"/>
          <w:szCs w:val="24"/>
        </w:rPr>
        <w:t xml:space="preserve"> </w:t>
      </w:r>
      <w:r w:rsidRPr="004F7A73">
        <w:rPr>
          <w:rFonts w:ascii="Times New Roman" w:hAnsi="Times New Roman" w:cs="Times New Roman"/>
          <w:spacing w:val="2"/>
          <w:sz w:val="24"/>
          <w:szCs w:val="24"/>
        </w:rPr>
        <w:t>о</w:t>
      </w:r>
      <w:r w:rsidRPr="004F7A73">
        <w:rPr>
          <w:rFonts w:ascii="Times New Roman" w:hAnsi="Times New Roman" w:cs="Times New Roman"/>
          <w:sz w:val="24"/>
          <w:szCs w:val="24"/>
        </w:rPr>
        <w:t>д</w:t>
      </w:r>
      <w:r w:rsidRPr="004F7A73">
        <w:rPr>
          <w:rFonts w:ascii="Times New Roman" w:hAnsi="Times New Roman" w:cs="Times New Roman"/>
          <w:spacing w:val="-6"/>
          <w:sz w:val="24"/>
          <w:szCs w:val="24"/>
        </w:rPr>
        <w:t xml:space="preserve"> </w:t>
      </w:r>
      <w:r w:rsidRPr="004F7A73">
        <w:rPr>
          <w:rFonts w:ascii="Times New Roman" w:hAnsi="Times New Roman" w:cs="Times New Roman"/>
          <w:spacing w:val="-3"/>
          <w:sz w:val="24"/>
          <w:szCs w:val="24"/>
        </w:rPr>
        <w:t>д</w:t>
      </w:r>
      <w:r w:rsidRPr="004F7A73">
        <w:rPr>
          <w:rFonts w:ascii="Times New Roman" w:hAnsi="Times New Roman" w:cs="Times New Roman"/>
          <w:spacing w:val="2"/>
          <w:sz w:val="24"/>
          <w:szCs w:val="24"/>
        </w:rPr>
        <w:t>а</w:t>
      </w:r>
      <w:r w:rsidRPr="004F7A73">
        <w:rPr>
          <w:rFonts w:ascii="Times New Roman" w:hAnsi="Times New Roman" w:cs="Times New Roman"/>
          <w:spacing w:val="-3"/>
          <w:sz w:val="24"/>
          <w:szCs w:val="24"/>
        </w:rPr>
        <w:t>н</w:t>
      </w:r>
      <w:r w:rsidRPr="004F7A73">
        <w:rPr>
          <w:rFonts w:ascii="Times New Roman" w:hAnsi="Times New Roman" w:cs="Times New Roman"/>
          <w:sz w:val="24"/>
          <w:szCs w:val="24"/>
        </w:rPr>
        <w:t>а</w:t>
      </w:r>
      <w:r w:rsidRPr="004F7A73">
        <w:rPr>
          <w:rFonts w:ascii="Times New Roman" w:hAnsi="Times New Roman" w:cs="Times New Roman"/>
          <w:spacing w:val="4"/>
          <w:sz w:val="24"/>
          <w:szCs w:val="24"/>
        </w:rPr>
        <w:t xml:space="preserve"> </w:t>
      </w:r>
      <w:r w:rsidRPr="004F7A73">
        <w:rPr>
          <w:rFonts w:ascii="Times New Roman" w:hAnsi="Times New Roman" w:cs="Times New Roman"/>
          <w:spacing w:val="-6"/>
          <w:sz w:val="24"/>
          <w:szCs w:val="24"/>
        </w:rPr>
        <w:t>д</w:t>
      </w:r>
      <w:r w:rsidRPr="004F7A73">
        <w:rPr>
          <w:rFonts w:ascii="Times New Roman" w:hAnsi="Times New Roman" w:cs="Times New Roman"/>
          <w:spacing w:val="2"/>
          <w:sz w:val="24"/>
          <w:szCs w:val="24"/>
        </w:rPr>
        <w:t>он</w:t>
      </w:r>
      <w:r w:rsidRPr="004F7A73">
        <w:rPr>
          <w:rFonts w:ascii="Times New Roman" w:hAnsi="Times New Roman" w:cs="Times New Roman"/>
          <w:spacing w:val="-4"/>
          <w:sz w:val="24"/>
          <w:szCs w:val="24"/>
        </w:rPr>
        <w:t>о</w:t>
      </w:r>
      <w:r w:rsidRPr="004F7A73">
        <w:rPr>
          <w:rFonts w:ascii="Times New Roman" w:hAnsi="Times New Roman" w:cs="Times New Roman"/>
          <w:spacing w:val="2"/>
          <w:sz w:val="24"/>
          <w:szCs w:val="24"/>
        </w:rPr>
        <w:t>ше</w:t>
      </w:r>
      <w:r w:rsidRPr="004F7A73">
        <w:rPr>
          <w:rFonts w:ascii="Times New Roman" w:hAnsi="Times New Roman" w:cs="Times New Roman"/>
          <w:spacing w:val="-5"/>
          <w:sz w:val="24"/>
          <w:szCs w:val="24"/>
        </w:rPr>
        <w:t>њ</w:t>
      </w:r>
      <w:r w:rsidRPr="004F7A73">
        <w:rPr>
          <w:rFonts w:ascii="Times New Roman" w:hAnsi="Times New Roman" w:cs="Times New Roman"/>
          <w:sz w:val="24"/>
          <w:szCs w:val="24"/>
        </w:rPr>
        <w:t>а</w:t>
      </w:r>
      <w:r w:rsidRPr="004F7A73">
        <w:rPr>
          <w:rFonts w:ascii="Times New Roman" w:hAnsi="Times New Roman" w:cs="Times New Roman"/>
          <w:spacing w:val="4"/>
          <w:sz w:val="24"/>
          <w:szCs w:val="24"/>
        </w:rPr>
        <w:t xml:space="preserve"> </w:t>
      </w:r>
      <w:r w:rsidRPr="004F7A73">
        <w:rPr>
          <w:rFonts w:ascii="Times New Roman" w:hAnsi="Times New Roman" w:cs="Times New Roman"/>
          <w:spacing w:val="-3"/>
          <w:sz w:val="24"/>
          <w:szCs w:val="24"/>
        </w:rPr>
        <w:t>и</w:t>
      </w:r>
      <w:r w:rsidRPr="004F7A73">
        <w:rPr>
          <w:rFonts w:ascii="Times New Roman" w:hAnsi="Times New Roman" w:cs="Times New Roman"/>
          <w:spacing w:val="2"/>
          <w:sz w:val="24"/>
          <w:szCs w:val="24"/>
        </w:rPr>
        <w:t>с</w:t>
      </w:r>
      <w:r w:rsidRPr="004F7A73">
        <w:rPr>
          <w:rFonts w:ascii="Times New Roman" w:hAnsi="Times New Roman" w:cs="Times New Roman"/>
          <w:spacing w:val="-3"/>
          <w:sz w:val="24"/>
          <w:szCs w:val="24"/>
        </w:rPr>
        <w:t>т</w:t>
      </w:r>
      <w:r w:rsidRPr="004F7A73">
        <w:rPr>
          <w:rFonts w:ascii="Times New Roman" w:hAnsi="Times New Roman" w:cs="Times New Roman"/>
          <w:spacing w:val="-1"/>
          <w:sz w:val="24"/>
          <w:szCs w:val="24"/>
        </w:rPr>
        <w:t>е</w:t>
      </w:r>
      <w:r w:rsidRPr="004F7A73">
        <w:rPr>
          <w:rFonts w:ascii="Times New Roman" w:hAnsi="Times New Roman" w:cs="Times New Roman"/>
          <w:sz w:val="24"/>
          <w:szCs w:val="24"/>
        </w:rPr>
        <w:t>.</w:t>
      </w:r>
    </w:p>
    <w:p w:rsidR="004F7A73" w:rsidRPr="004F7A73" w:rsidRDefault="004F7A73" w:rsidP="004F7A73">
      <w:pPr>
        <w:pStyle w:val="BodyText"/>
        <w:kinsoku w:val="0"/>
        <w:overflowPunct w:val="0"/>
        <w:spacing w:line="239" w:lineRule="auto"/>
        <w:ind w:left="110" w:right="108" w:firstLine="719"/>
        <w:jc w:val="both"/>
        <w:rPr>
          <w:rFonts w:ascii="Times New Roman" w:hAnsi="Times New Roman" w:cs="Times New Roman"/>
          <w:sz w:val="24"/>
          <w:szCs w:val="24"/>
        </w:rPr>
      </w:pPr>
      <w:r w:rsidRPr="004F7A73">
        <w:rPr>
          <w:rFonts w:ascii="Times New Roman" w:hAnsi="Times New Roman" w:cs="Times New Roman"/>
          <w:spacing w:val="-6"/>
          <w:sz w:val="24"/>
          <w:szCs w:val="24"/>
        </w:rPr>
        <w:t>А</w:t>
      </w:r>
      <w:r w:rsidRPr="004F7A73">
        <w:rPr>
          <w:rFonts w:ascii="Times New Roman" w:hAnsi="Times New Roman" w:cs="Times New Roman"/>
          <w:spacing w:val="1"/>
          <w:sz w:val="24"/>
          <w:szCs w:val="24"/>
        </w:rPr>
        <w:t>к</w:t>
      </w:r>
      <w:r w:rsidRPr="004F7A73">
        <w:rPr>
          <w:rFonts w:ascii="Times New Roman" w:hAnsi="Times New Roman" w:cs="Times New Roman"/>
          <w:sz w:val="24"/>
          <w:szCs w:val="24"/>
        </w:rPr>
        <w:t>о</w:t>
      </w:r>
      <w:r w:rsidRPr="004F7A73">
        <w:rPr>
          <w:rFonts w:ascii="Times New Roman" w:hAnsi="Times New Roman" w:cs="Times New Roman"/>
          <w:spacing w:val="23"/>
          <w:sz w:val="24"/>
          <w:szCs w:val="24"/>
        </w:rPr>
        <w:t xml:space="preserve"> </w:t>
      </w:r>
      <w:r w:rsidRPr="004F7A73">
        <w:rPr>
          <w:rFonts w:ascii="Times New Roman" w:hAnsi="Times New Roman" w:cs="Times New Roman"/>
          <w:spacing w:val="1"/>
          <w:sz w:val="24"/>
          <w:szCs w:val="24"/>
        </w:rPr>
        <w:t>по</w:t>
      </w:r>
      <w:r w:rsidRPr="004F7A73">
        <w:rPr>
          <w:rFonts w:ascii="Times New Roman" w:hAnsi="Times New Roman" w:cs="Times New Roman"/>
          <w:spacing w:val="-6"/>
          <w:sz w:val="24"/>
          <w:szCs w:val="24"/>
        </w:rPr>
        <w:t>ј</w:t>
      </w:r>
      <w:r w:rsidRPr="004F7A73">
        <w:rPr>
          <w:rFonts w:ascii="Times New Roman" w:hAnsi="Times New Roman" w:cs="Times New Roman"/>
          <w:spacing w:val="1"/>
          <w:sz w:val="24"/>
          <w:szCs w:val="24"/>
        </w:rPr>
        <w:t>е</w:t>
      </w:r>
      <w:r w:rsidRPr="004F7A73">
        <w:rPr>
          <w:rFonts w:ascii="Times New Roman" w:hAnsi="Times New Roman" w:cs="Times New Roman"/>
          <w:spacing w:val="-5"/>
          <w:sz w:val="24"/>
          <w:szCs w:val="24"/>
        </w:rPr>
        <w:t>д</w:t>
      </w:r>
      <w:r w:rsidRPr="004F7A73">
        <w:rPr>
          <w:rFonts w:ascii="Times New Roman" w:hAnsi="Times New Roman" w:cs="Times New Roman"/>
          <w:spacing w:val="1"/>
          <w:sz w:val="24"/>
          <w:szCs w:val="24"/>
        </w:rPr>
        <w:t>ин</w:t>
      </w:r>
      <w:r w:rsidRPr="004F7A73">
        <w:rPr>
          <w:rFonts w:ascii="Times New Roman" w:hAnsi="Times New Roman" w:cs="Times New Roman"/>
          <w:sz w:val="24"/>
          <w:szCs w:val="24"/>
        </w:rPr>
        <w:t>и</w:t>
      </w:r>
      <w:r w:rsidRPr="004F7A73">
        <w:rPr>
          <w:rFonts w:ascii="Times New Roman" w:hAnsi="Times New Roman" w:cs="Times New Roman"/>
          <w:spacing w:val="22"/>
          <w:sz w:val="24"/>
          <w:szCs w:val="24"/>
        </w:rPr>
        <w:t xml:space="preserve"> </w:t>
      </w:r>
      <w:r w:rsidRPr="004F7A73">
        <w:rPr>
          <w:rFonts w:ascii="Times New Roman" w:hAnsi="Times New Roman" w:cs="Times New Roman"/>
          <w:spacing w:val="1"/>
          <w:sz w:val="24"/>
          <w:szCs w:val="24"/>
        </w:rPr>
        <w:t>подац</w:t>
      </w:r>
      <w:r w:rsidRPr="004F7A73">
        <w:rPr>
          <w:rFonts w:ascii="Times New Roman" w:hAnsi="Times New Roman" w:cs="Times New Roman"/>
          <w:sz w:val="24"/>
          <w:szCs w:val="24"/>
        </w:rPr>
        <w:t>и</w:t>
      </w:r>
      <w:r w:rsidRPr="004F7A73">
        <w:rPr>
          <w:rFonts w:ascii="Times New Roman" w:hAnsi="Times New Roman" w:cs="Times New Roman"/>
          <w:spacing w:val="20"/>
          <w:sz w:val="24"/>
          <w:szCs w:val="24"/>
        </w:rPr>
        <w:t xml:space="preserve"> </w:t>
      </w:r>
      <w:r w:rsidRPr="004F7A73">
        <w:rPr>
          <w:rFonts w:ascii="Times New Roman" w:hAnsi="Times New Roman" w:cs="Times New Roman"/>
          <w:spacing w:val="-4"/>
          <w:sz w:val="24"/>
          <w:szCs w:val="24"/>
        </w:rPr>
        <w:t>и</w:t>
      </w:r>
      <w:r w:rsidRPr="004F7A73">
        <w:rPr>
          <w:rFonts w:ascii="Times New Roman" w:hAnsi="Times New Roman" w:cs="Times New Roman"/>
          <w:sz w:val="24"/>
          <w:szCs w:val="24"/>
        </w:rPr>
        <w:t>з</w:t>
      </w:r>
      <w:r w:rsidRPr="004F7A73">
        <w:rPr>
          <w:rFonts w:ascii="Times New Roman" w:hAnsi="Times New Roman" w:cs="Times New Roman"/>
          <w:spacing w:val="17"/>
          <w:sz w:val="24"/>
          <w:szCs w:val="24"/>
        </w:rPr>
        <w:t xml:space="preserve"> </w:t>
      </w:r>
      <w:r w:rsidRPr="004F7A73">
        <w:rPr>
          <w:rFonts w:ascii="Times New Roman" w:hAnsi="Times New Roman" w:cs="Times New Roman"/>
          <w:spacing w:val="4"/>
          <w:sz w:val="24"/>
          <w:szCs w:val="24"/>
        </w:rPr>
        <w:t>о</w:t>
      </w:r>
      <w:r w:rsidRPr="004F7A73">
        <w:rPr>
          <w:rFonts w:ascii="Times New Roman" w:hAnsi="Times New Roman" w:cs="Times New Roman"/>
          <w:spacing w:val="1"/>
          <w:sz w:val="24"/>
          <w:szCs w:val="24"/>
        </w:rPr>
        <w:t>д</w:t>
      </w:r>
      <w:r w:rsidRPr="004F7A73">
        <w:rPr>
          <w:rFonts w:ascii="Times New Roman" w:hAnsi="Times New Roman" w:cs="Times New Roman"/>
          <w:spacing w:val="-4"/>
          <w:sz w:val="24"/>
          <w:szCs w:val="24"/>
        </w:rPr>
        <w:t>л</w:t>
      </w:r>
      <w:r w:rsidRPr="004F7A73">
        <w:rPr>
          <w:rFonts w:ascii="Times New Roman" w:hAnsi="Times New Roman" w:cs="Times New Roman"/>
          <w:spacing w:val="-5"/>
          <w:sz w:val="24"/>
          <w:szCs w:val="24"/>
        </w:rPr>
        <w:t>у</w:t>
      </w:r>
      <w:r w:rsidRPr="004F7A73">
        <w:rPr>
          <w:rFonts w:ascii="Times New Roman" w:hAnsi="Times New Roman" w:cs="Times New Roman"/>
          <w:spacing w:val="1"/>
          <w:sz w:val="24"/>
          <w:szCs w:val="24"/>
        </w:rPr>
        <w:t>к</w:t>
      </w:r>
      <w:r w:rsidRPr="004F7A73">
        <w:rPr>
          <w:rFonts w:ascii="Times New Roman" w:hAnsi="Times New Roman" w:cs="Times New Roman"/>
          <w:sz w:val="24"/>
          <w:szCs w:val="24"/>
        </w:rPr>
        <w:t>е</w:t>
      </w:r>
      <w:r w:rsidRPr="004F7A73">
        <w:rPr>
          <w:rFonts w:ascii="Times New Roman" w:hAnsi="Times New Roman" w:cs="Times New Roman"/>
          <w:spacing w:val="17"/>
          <w:sz w:val="24"/>
          <w:szCs w:val="24"/>
        </w:rPr>
        <w:t xml:space="preserve"> </w:t>
      </w:r>
      <w:r w:rsidRPr="004F7A73">
        <w:rPr>
          <w:rFonts w:ascii="Times New Roman" w:hAnsi="Times New Roman" w:cs="Times New Roman"/>
          <w:spacing w:val="1"/>
          <w:sz w:val="24"/>
          <w:szCs w:val="24"/>
        </w:rPr>
        <w:t>пре</w:t>
      </w:r>
      <w:r w:rsidRPr="004F7A73">
        <w:rPr>
          <w:rFonts w:ascii="Times New Roman" w:hAnsi="Times New Roman" w:cs="Times New Roman"/>
          <w:spacing w:val="-6"/>
          <w:sz w:val="24"/>
          <w:szCs w:val="24"/>
        </w:rPr>
        <w:t>д</w:t>
      </w:r>
      <w:r w:rsidRPr="004F7A73">
        <w:rPr>
          <w:rFonts w:ascii="Times New Roman" w:hAnsi="Times New Roman" w:cs="Times New Roman"/>
          <w:spacing w:val="1"/>
          <w:sz w:val="24"/>
          <w:szCs w:val="24"/>
        </w:rPr>
        <w:t>ст</w:t>
      </w:r>
      <w:r w:rsidRPr="004F7A73">
        <w:rPr>
          <w:rFonts w:ascii="Times New Roman" w:hAnsi="Times New Roman" w:cs="Times New Roman"/>
          <w:spacing w:val="-4"/>
          <w:sz w:val="24"/>
          <w:szCs w:val="24"/>
        </w:rPr>
        <w:t>а</w:t>
      </w:r>
      <w:r w:rsidRPr="004F7A73">
        <w:rPr>
          <w:rFonts w:ascii="Times New Roman" w:hAnsi="Times New Roman" w:cs="Times New Roman"/>
          <w:spacing w:val="1"/>
          <w:sz w:val="24"/>
          <w:szCs w:val="24"/>
        </w:rPr>
        <w:t>вљај</w:t>
      </w:r>
      <w:r w:rsidRPr="004F7A73">
        <w:rPr>
          <w:rFonts w:ascii="Times New Roman" w:hAnsi="Times New Roman" w:cs="Times New Roman"/>
          <w:sz w:val="24"/>
          <w:szCs w:val="24"/>
        </w:rPr>
        <w:t>у</w:t>
      </w:r>
      <w:r w:rsidRPr="004F7A73">
        <w:rPr>
          <w:rFonts w:ascii="Times New Roman" w:hAnsi="Times New Roman" w:cs="Times New Roman"/>
          <w:spacing w:val="21"/>
          <w:sz w:val="24"/>
          <w:szCs w:val="24"/>
        </w:rPr>
        <w:t xml:space="preserve"> </w:t>
      </w:r>
      <w:r w:rsidRPr="004F7A73">
        <w:rPr>
          <w:rFonts w:ascii="Times New Roman" w:hAnsi="Times New Roman" w:cs="Times New Roman"/>
          <w:spacing w:val="1"/>
          <w:sz w:val="24"/>
          <w:szCs w:val="24"/>
        </w:rPr>
        <w:t>п</w:t>
      </w:r>
      <w:r w:rsidRPr="004F7A73">
        <w:rPr>
          <w:rFonts w:ascii="Times New Roman" w:hAnsi="Times New Roman" w:cs="Times New Roman"/>
          <w:spacing w:val="4"/>
          <w:sz w:val="24"/>
          <w:szCs w:val="24"/>
        </w:rPr>
        <w:t>о</w:t>
      </w:r>
      <w:r w:rsidRPr="004F7A73">
        <w:rPr>
          <w:rFonts w:ascii="Times New Roman" w:hAnsi="Times New Roman" w:cs="Times New Roman"/>
          <w:spacing w:val="1"/>
          <w:sz w:val="24"/>
          <w:szCs w:val="24"/>
        </w:rPr>
        <w:t>с</w:t>
      </w:r>
      <w:r w:rsidRPr="004F7A73">
        <w:rPr>
          <w:rFonts w:ascii="Times New Roman" w:hAnsi="Times New Roman" w:cs="Times New Roman"/>
          <w:spacing w:val="-7"/>
          <w:sz w:val="24"/>
          <w:szCs w:val="24"/>
        </w:rPr>
        <w:t>л</w:t>
      </w:r>
      <w:r w:rsidRPr="004F7A73">
        <w:rPr>
          <w:rFonts w:ascii="Times New Roman" w:hAnsi="Times New Roman" w:cs="Times New Roman"/>
          <w:spacing w:val="1"/>
          <w:sz w:val="24"/>
          <w:szCs w:val="24"/>
        </w:rPr>
        <w:t>овн</w:t>
      </w:r>
      <w:r w:rsidRPr="004F7A73">
        <w:rPr>
          <w:rFonts w:ascii="Times New Roman" w:hAnsi="Times New Roman" w:cs="Times New Roman"/>
          <w:sz w:val="24"/>
          <w:szCs w:val="24"/>
        </w:rPr>
        <w:t>у</w:t>
      </w:r>
      <w:r w:rsidRPr="004F7A73">
        <w:rPr>
          <w:rFonts w:ascii="Times New Roman" w:hAnsi="Times New Roman" w:cs="Times New Roman"/>
          <w:spacing w:val="11"/>
          <w:sz w:val="24"/>
          <w:szCs w:val="24"/>
        </w:rPr>
        <w:t xml:space="preserve"> </w:t>
      </w:r>
      <w:r w:rsidRPr="004F7A73">
        <w:rPr>
          <w:rFonts w:ascii="Times New Roman" w:hAnsi="Times New Roman" w:cs="Times New Roman"/>
          <w:spacing w:val="1"/>
          <w:sz w:val="24"/>
          <w:szCs w:val="24"/>
        </w:rPr>
        <w:t>тајн</w:t>
      </w:r>
      <w:r w:rsidRPr="004F7A73">
        <w:rPr>
          <w:rFonts w:ascii="Times New Roman" w:hAnsi="Times New Roman" w:cs="Times New Roman"/>
          <w:sz w:val="24"/>
          <w:szCs w:val="24"/>
        </w:rPr>
        <w:t>у</w:t>
      </w:r>
      <w:r w:rsidRPr="004F7A73">
        <w:rPr>
          <w:rFonts w:ascii="Times New Roman" w:hAnsi="Times New Roman" w:cs="Times New Roman"/>
          <w:spacing w:val="18"/>
          <w:sz w:val="24"/>
          <w:szCs w:val="24"/>
        </w:rPr>
        <w:t xml:space="preserve"> </w:t>
      </w:r>
      <w:r w:rsidRPr="004F7A73">
        <w:rPr>
          <w:rFonts w:ascii="Times New Roman" w:hAnsi="Times New Roman" w:cs="Times New Roman"/>
          <w:sz w:val="24"/>
          <w:szCs w:val="24"/>
        </w:rPr>
        <w:t>у</w:t>
      </w:r>
      <w:r w:rsidRPr="004F7A73">
        <w:rPr>
          <w:rFonts w:ascii="Times New Roman" w:hAnsi="Times New Roman" w:cs="Times New Roman"/>
          <w:spacing w:val="16"/>
          <w:sz w:val="24"/>
          <w:szCs w:val="24"/>
        </w:rPr>
        <w:t xml:space="preserve"> </w:t>
      </w:r>
      <w:r w:rsidRPr="004F7A73">
        <w:rPr>
          <w:rFonts w:ascii="Times New Roman" w:hAnsi="Times New Roman" w:cs="Times New Roman"/>
          <w:spacing w:val="1"/>
          <w:sz w:val="24"/>
          <w:szCs w:val="24"/>
        </w:rPr>
        <w:t>сми</w:t>
      </w:r>
      <w:r w:rsidRPr="004F7A73">
        <w:rPr>
          <w:rFonts w:ascii="Times New Roman" w:hAnsi="Times New Roman" w:cs="Times New Roman"/>
          <w:spacing w:val="-3"/>
          <w:sz w:val="24"/>
          <w:szCs w:val="24"/>
        </w:rPr>
        <w:t>с</w:t>
      </w:r>
      <w:r w:rsidRPr="004F7A73">
        <w:rPr>
          <w:rFonts w:ascii="Times New Roman" w:hAnsi="Times New Roman" w:cs="Times New Roman"/>
          <w:spacing w:val="4"/>
          <w:sz w:val="24"/>
          <w:szCs w:val="24"/>
        </w:rPr>
        <w:t>л</w:t>
      </w:r>
      <w:r w:rsidRPr="004F7A73">
        <w:rPr>
          <w:rFonts w:ascii="Times New Roman" w:hAnsi="Times New Roman" w:cs="Times New Roman"/>
          <w:sz w:val="24"/>
          <w:szCs w:val="24"/>
        </w:rPr>
        <w:t>у</w:t>
      </w:r>
      <w:r w:rsidRPr="004F7A73">
        <w:rPr>
          <w:rFonts w:ascii="Times New Roman" w:hAnsi="Times New Roman" w:cs="Times New Roman"/>
          <w:spacing w:val="11"/>
          <w:sz w:val="24"/>
          <w:szCs w:val="24"/>
        </w:rPr>
        <w:t xml:space="preserve"> </w:t>
      </w:r>
      <w:r w:rsidRPr="004F7A73">
        <w:rPr>
          <w:rFonts w:ascii="Times New Roman" w:hAnsi="Times New Roman" w:cs="Times New Roman"/>
          <w:spacing w:val="1"/>
          <w:sz w:val="24"/>
          <w:szCs w:val="24"/>
        </w:rPr>
        <w:t>зак</w:t>
      </w:r>
      <w:r w:rsidRPr="004F7A73">
        <w:rPr>
          <w:rFonts w:ascii="Times New Roman" w:hAnsi="Times New Roman" w:cs="Times New Roman"/>
          <w:spacing w:val="4"/>
          <w:sz w:val="24"/>
          <w:szCs w:val="24"/>
        </w:rPr>
        <w:t>о</w:t>
      </w:r>
      <w:r w:rsidRPr="004F7A73">
        <w:rPr>
          <w:rFonts w:ascii="Times New Roman" w:hAnsi="Times New Roman" w:cs="Times New Roman"/>
          <w:spacing w:val="1"/>
          <w:sz w:val="24"/>
          <w:szCs w:val="24"/>
        </w:rPr>
        <w:t>н</w:t>
      </w:r>
      <w:r w:rsidRPr="004F7A73">
        <w:rPr>
          <w:rFonts w:ascii="Times New Roman" w:hAnsi="Times New Roman" w:cs="Times New Roman"/>
          <w:sz w:val="24"/>
          <w:szCs w:val="24"/>
        </w:rPr>
        <w:t>а</w:t>
      </w:r>
      <w:r w:rsidRPr="004F7A73">
        <w:rPr>
          <w:rFonts w:ascii="Times New Roman" w:hAnsi="Times New Roman" w:cs="Times New Roman"/>
          <w:spacing w:val="20"/>
          <w:sz w:val="24"/>
          <w:szCs w:val="24"/>
        </w:rPr>
        <w:t xml:space="preserve"> </w:t>
      </w:r>
      <w:r w:rsidRPr="004F7A73">
        <w:rPr>
          <w:rFonts w:ascii="Times New Roman" w:hAnsi="Times New Roman" w:cs="Times New Roman"/>
          <w:spacing w:val="1"/>
          <w:sz w:val="24"/>
          <w:szCs w:val="24"/>
        </w:rPr>
        <w:t>ко</w:t>
      </w:r>
      <w:r w:rsidRPr="004F7A73">
        <w:rPr>
          <w:rFonts w:ascii="Times New Roman" w:hAnsi="Times New Roman" w:cs="Times New Roman"/>
          <w:spacing w:val="-9"/>
          <w:sz w:val="24"/>
          <w:szCs w:val="24"/>
        </w:rPr>
        <w:t>ј</w:t>
      </w:r>
      <w:r w:rsidRPr="004F7A73">
        <w:rPr>
          <w:rFonts w:ascii="Times New Roman" w:hAnsi="Times New Roman" w:cs="Times New Roman"/>
          <w:spacing w:val="1"/>
          <w:sz w:val="24"/>
          <w:szCs w:val="24"/>
        </w:rPr>
        <w:t>и</w:t>
      </w:r>
      <w:r w:rsidRPr="004F7A73">
        <w:rPr>
          <w:rFonts w:ascii="Times New Roman" w:hAnsi="Times New Roman" w:cs="Times New Roman"/>
          <w:sz w:val="24"/>
          <w:szCs w:val="24"/>
        </w:rPr>
        <w:t>м</w:t>
      </w:r>
      <w:r w:rsidRPr="004F7A73">
        <w:rPr>
          <w:rFonts w:ascii="Times New Roman" w:hAnsi="Times New Roman" w:cs="Times New Roman"/>
          <w:spacing w:val="23"/>
          <w:sz w:val="24"/>
          <w:szCs w:val="24"/>
        </w:rPr>
        <w:t xml:space="preserve"> </w:t>
      </w:r>
      <w:r w:rsidRPr="004F7A73">
        <w:rPr>
          <w:rFonts w:ascii="Times New Roman" w:hAnsi="Times New Roman" w:cs="Times New Roman"/>
          <w:spacing w:val="1"/>
          <w:sz w:val="24"/>
          <w:szCs w:val="24"/>
        </w:rPr>
        <w:t xml:space="preserve">се </w:t>
      </w:r>
      <w:r w:rsidRPr="004F7A73">
        <w:rPr>
          <w:rFonts w:ascii="Times New Roman" w:hAnsi="Times New Roman" w:cs="Times New Roman"/>
          <w:spacing w:val="-5"/>
          <w:sz w:val="24"/>
          <w:szCs w:val="24"/>
        </w:rPr>
        <w:t>у</w:t>
      </w:r>
      <w:r w:rsidRPr="004F7A73">
        <w:rPr>
          <w:rFonts w:ascii="Times New Roman" w:hAnsi="Times New Roman" w:cs="Times New Roman"/>
          <w:spacing w:val="-1"/>
          <w:sz w:val="24"/>
          <w:szCs w:val="24"/>
        </w:rPr>
        <w:t>ре</w:t>
      </w:r>
      <w:r w:rsidRPr="004F7A73">
        <w:rPr>
          <w:rFonts w:ascii="Times New Roman" w:hAnsi="Times New Roman" w:cs="Times New Roman"/>
          <w:spacing w:val="4"/>
          <w:sz w:val="24"/>
          <w:szCs w:val="24"/>
        </w:rPr>
        <w:t>ђ</w:t>
      </w:r>
      <w:r w:rsidRPr="004F7A73">
        <w:rPr>
          <w:rFonts w:ascii="Times New Roman" w:hAnsi="Times New Roman" w:cs="Times New Roman"/>
          <w:spacing w:val="-1"/>
          <w:sz w:val="24"/>
          <w:szCs w:val="24"/>
        </w:rPr>
        <w:t>уј</w:t>
      </w:r>
      <w:r w:rsidRPr="004F7A73">
        <w:rPr>
          <w:rFonts w:ascii="Times New Roman" w:hAnsi="Times New Roman" w:cs="Times New Roman"/>
          <w:sz w:val="24"/>
          <w:szCs w:val="24"/>
        </w:rPr>
        <w:t>е</w:t>
      </w:r>
      <w:r w:rsidRPr="004F7A73">
        <w:rPr>
          <w:rFonts w:ascii="Times New Roman" w:hAnsi="Times New Roman" w:cs="Times New Roman"/>
          <w:spacing w:val="56"/>
          <w:sz w:val="24"/>
          <w:szCs w:val="24"/>
        </w:rPr>
        <w:t xml:space="preserve"> </w:t>
      </w:r>
      <w:r w:rsidRPr="004F7A73">
        <w:rPr>
          <w:rFonts w:ascii="Times New Roman" w:hAnsi="Times New Roman" w:cs="Times New Roman"/>
          <w:spacing w:val="-1"/>
          <w:sz w:val="24"/>
          <w:szCs w:val="24"/>
        </w:rPr>
        <w:t>за</w:t>
      </w:r>
      <w:r w:rsidRPr="004F7A73">
        <w:rPr>
          <w:rFonts w:ascii="Times New Roman" w:hAnsi="Times New Roman" w:cs="Times New Roman"/>
          <w:spacing w:val="4"/>
          <w:sz w:val="24"/>
          <w:szCs w:val="24"/>
        </w:rPr>
        <w:t>ш</w:t>
      </w:r>
      <w:r w:rsidRPr="004F7A73">
        <w:rPr>
          <w:rFonts w:ascii="Times New Roman" w:hAnsi="Times New Roman" w:cs="Times New Roman"/>
          <w:spacing w:val="-1"/>
          <w:sz w:val="24"/>
          <w:szCs w:val="24"/>
        </w:rPr>
        <w:t>т</w:t>
      </w:r>
      <w:r w:rsidRPr="004F7A73">
        <w:rPr>
          <w:rFonts w:ascii="Times New Roman" w:hAnsi="Times New Roman" w:cs="Times New Roman"/>
          <w:spacing w:val="2"/>
          <w:sz w:val="24"/>
          <w:szCs w:val="24"/>
        </w:rPr>
        <w:t>и</w:t>
      </w:r>
      <w:r w:rsidRPr="004F7A73">
        <w:rPr>
          <w:rFonts w:ascii="Times New Roman" w:hAnsi="Times New Roman" w:cs="Times New Roman"/>
          <w:spacing w:val="-1"/>
          <w:sz w:val="24"/>
          <w:szCs w:val="24"/>
        </w:rPr>
        <w:t>т</w:t>
      </w:r>
      <w:r w:rsidRPr="004F7A73">
        <w:rPr>
          <w:rFonts w:ascii="Times New Roman" w:hAnsi="Times New Roman" w:cs="Times New Roman"/>
          <w:sz w:val="24"/>
          <w:szCs w:val="24"/>
        </w:rPr>
        <w:t xml:space="preserve">а </w:t>
      </w:r>
      <w:r w:rsidRPr="004F7A73">
        <w:rPr>
          <w:rFonts w:ascii="Times New Roman" w:hAnsi="Times New Roman" w:cs="Times New Roman"/>
          <w:spacing w:val="-1"/>
          <w:sz w:val="24"/>
          <w:szCs w:val="24"/>
        </w:rPr>
        <w:t>п</w:t>
      </w:r>
      <w:r w:rsidRPr="004F7A73">
        <w:rPr>
          <w:rFonts w:ascii="Times New Roman" w:hAnsi="Times New Roman" w:cs="Times New Roman"/>
          <w:spacing w:val="6"/>
          <w:sz w:val="24"/>
          <w:szCs w:val="24"/>
        </w:rPr>
        <w:t>о</w:t>
      </w:r>
      <w:r w:rsidRPr="004F7A73">
        <w:rPr>
          <w:rFonts w:ascii="Times New Roman" w:hAnsi="Times New Roman" w:cs="Times New Roman"/>
          <w:spacing w:val="-1"/>
          <w:sz w:val="24"/>
          <w:szCs w:val="24"/>
        </w:rPr>
        <w:t>с</w:t>
      </w:r>
      <w:r w:rsidRPr="004F7A73">
        <w:rPr>
          <w:rFonts w:ascii="Times New Roman" w:hAnsi="Times New Roman" w:cs="Times New Roman"/>
          <w:spacing w:val="-5"/>
          <w:sz w:val="24"/>
          <w:szCs w:val="24"/>
        </w:rPr>
        <w:t>л</w:t>
      </w:r>
      <w:r w:rsidRPr="004F7A73">
        <w:rPr>
          <w:rFonts w:ascii="Times New Roman" w:hAnsi="Times New Roman" w:cs="Times New Roman"/>
          <w:spacing w:val="4"/>
          <w:sz w:val="24"/>
          <w:szCs w:val="24"/>
        </w:rPr>
        <w:t>о</w:t>
      </w:r>
      <w:r w:rsidRPr="004F7A73">
        <w:rPr>
          <w:rFonts w:ascii="Times New Roman" w:hAnsi="Times New Roman" w:cs="Times New Roman"/>
          <w:spacing w:val="-1"/>
          <w:sz w:val="24"/>
          <w:szCs w:val="24"/>
        </w:rPr>
        <w:t>вн</w:t>
      </w:r>
      <w:r w:rsidRPr="004F7A73">
        <w:rPr>
          <w:rFonts w:ascii="Times New Roman" w:hAnsi="Times New Roman" w:cs="Times New Roman"/>
          <w:sz w:val="24"/>
          <w:szCs w:val="24"/>
        </w:rPr>
        <w:t>е</w:t>
      </w:r>
      <w:r w:rsidRPr="004F7A73">
        <w:rPr>
          <w:rFonts w:ascii="Times New Roman" w:hAnsi="Times New Roman" w:cs="Times New Roman"/>
          <w:spacing w:val="59"/>
          <w:sz w:val="24"/>
          <w:szCs w:val="24"/>
        </w:rPr>
        <w:t xml:space="preserve"> </w:t>
      </w:r>
      <w:r w:rsidRPr="004F7A73">
        <w:rPr>
          <w:rFonts w:ascii="Times New Roman" w:hAnsi="Times New Roman" w:cs="Times New Roman"/>
          <w:spacing w:val="-1"/>
          <w:sz w:val="24"/>
          <w:szCs w:val="24"/>
        </w:rPr>
        <w:t>та</w:t>
      </w:r>
      <w:r w:rsidRPr="004F7A73">
        <w:rPr>
          <w:rFonts w:ascii="Times New Roman" w:hAnsi="Times New Roman" w:cs="Times New Roman"/>
          <w:spacing w:val="-8"/>
          <w:sz w:val="24"/>
          <w:szCs w:val="24"/>
        </w:rPr>
        <w:t>ј</w:t>
      </w:r>
      <w:r w:rsidRPr="004F7A73">
        <w:rPr>
          <w:rFonts w:ascii="Times New Roman" w:hAnsi="Times New Roman" w:cs="Times New Roman"/>
          <w:spacing w:val="-1"/>
          <w:sz w:val="24"/>
          <w:szCs w:val="24"/>
        </w:rPr>
        <w:t>н</w:t>
      </w:r>
      <w:r w:rsidRPr="004F7A73">
        <w:rPr>
          <w:rFonts w:ascii="Times New Roman" w:hAnsi="Times New Roman" w:cs="Times New Roman"/>
          <w:sz w:val="24"/>
          <w:szCs w:val="24"/>
        </w:rPr>
        <w:t xml:space="preserve">е </w:t>
      </w:r>
      <w:r w:rsidRPr="004F7A73">
        <w:rPr>
          <w:rFonts w:ascii="Times New Roman" w:hAnsi="Times New Roman" w:cs="Times New Roman"/>
          <w:spacing w:val="-1"/>
          <w:sz w:val="24"/>
          <w:szCs w:val="24"/>
        </w:rPr>
        <w:t>ил</w:t>
      </w:r>
      <w:r w:rsidRPr="004F7A73">
        <w:rPr>
          <w:rFonts w:ascii="Times New Roman" w:hAnsi="Times New Roman" w:cs="Times New Roman"/>
          <w:sz w:val="24"/>
          <w:szCs w:val="24"/>
        </w:rPr>
        <w:t>и</w:t>
      </w:r>
      <w:r w:rsidRPr="004F7A73">
        <w:rPr>
          <w:rFonts w:ascii="Times New Roman" w:hAnsi="Times New Roman" w:cs="Times New Roman"/>
          <w:spacing w:val="4"/>
          <w:sz w:val="24"/>
          <w:szCs w:val="24"/>
        </w:rPr>
        <w:t xml:space="preserve"> </w:t>
      </w:r>
      <w:r w:rsidRPr="004F7A73">
        <w:rPr>
          <w:rFonts w:ascii="Times New Roman" w:hAnsi="Times New Roman" w:cs="Times New Roman"/>
          <w:spacing w:val="-1"/>
          <w:sz w:val="24"/>
          <w:szCs w:val="24"/>
        </w:rPr>
        <w:t>предст</w:t>
      </w:r>
      <w:r w:rsidRPr="004F7A73">
        <w:rPr>
          <w:rFonts w:ascii="Times New Roman" w:hAnsi="Times New Roman" w:cs="Times New Roman"/>
          <w:spacing w:val="7"/>
          <w:sz w:val="24"/>
          <w:szCs w:val="24"/>
        </w:rPr>
        <w:t>а</w:t>
      </w:r>
      <w:r w:rsidRPr="004F7A73">
        <w:rPr>
          <w:rFonts w:ascii="Times New Roman" w:hAnsi="Times New Roman" w:cs="Times New Roman"/>
          <w:spacing w:val="-1"/>
          <w:sz w:val="24"/>
          <w:szCs w:val="24"/>
        </w:rPr>
        <w:t>вљ</w:t>
      </w:r>
      <w:r w:rsidRPr="004F7A73">
        <w:rPr>
          <w:rFonts w:ascii="Times New Roman" w:hAnsi="Times New Roman" w:cs="Times New Roman"/>
          <w:spacing w:val="5"/>
          <w:sz w:val="24"/>
          <w:szCs w:val="24"/>
        </w:rPr>
        <w:t>а</w:t>
      </w:r>
      <w:r w:rsidRPr="004F7A73">
        <w:rPr>
          <w:rFonts w:ascii="Times New Roman" w:hAnsi="Times New Roman" w:cs="Times New Roman"/>
          <w:spacing w:val="-1"/>
          <w:sz w:val="24"/>
          <w:szCs w:val="24"/>
        </w:rPr>
        <w:t>ј</w:t>
      </w:r>
      <w:r w:rsidRPr="004F7A73">
        <w:rPr>
          <w:rFonts w:ascii="Times New Roman" w:hAnsi="Times New Roman" w:cs="Times New Roman"/>
          <w:sz w:val="24"/>
          <w:szCs w:val="24"/>
        </w:rPr>
        <w:t>у</w:t>
      </w:r>
      <w:r w:rsidRPr="004F7A73">
        <w:rPr>
          <w:rFonts w:ascii="Times New Roman" w:hAnsi="Times New Roman" w:cs="Times New Roman"/>
          <w:spacing w:val="51"/>
          <w:sz w:val="24"/>
          <w:szCs w:val="24"/>
        </w:rPr>
        <w:t xml:space="preserve"> </w:t>
      </w:r>
      <w:r w:rsidRPr="004F7A73">
        <w:rPr>
          <w:rFonts w:ascii="Times New Roman" w:hAnsi="Times New Roman" w:cs="Times New Roman"/>
          <w:spacing w:val="-1"/>
          <w:sz w:val="24"/>
          <w:szCs w:val="24"/>
        </w:rPr>
        <w:t>т</w:t>
      </w:r>
      <w:r w:rsidRPr="004F7A73">
        <w:rPr>
          <w:rFonts w:ascii="Times New Roman" w:hAnsi="Times New Roman" w:cs="Times New Roman"/>
          <w:spacing w:val="5"/>
          <w:sz w:val="24"/>
          <w:szCs w:val="24"/>
        </w:rPr>
        <w:t>а</w:t>
      </w:r>
      <w:r w:rsidRPr="004F7A73">
        <w:rPr>
          <w:rFonts w:ascii="Times New Roman" w:hAnsi="Times New Roman" w:cs="Times New Roman"/>
          <w:spacing w:val="-1"/>
          <w:sz w:val="24"/>
          <w:szCs w:val="24"/>
        </w:rPr>
        <w:t>јн</w:t>
      </w:r>
      <w:r w:rsidRPr="004F7A73">
        <w:rPr>
          <w:rFonts w:ascii="Times New Roman" w:hAnsi="Times New Roman" w:cs="Times New Roman"/>
          <w:sz w:val="24"/>
          <w:szCs w:val="24"/>
        </w:rPr>
        <w:t>е</w:t>
      </w:r>
      <w:r w:rsidRPr="004F7A73">
        <w:rPr>
          <w:rFonts w:ascii="Times New Roman" w:hAnsi="Times New Roman" w:cs="Times New Roman"/>
          <w:spacing w:val="57"/>
          <w:sz w:val="24"/>
          <w:szCs w:val="24"/>
        </w:rPr>
        <w:t xml:space="preserve"> </w:t>
      </w:r>
      <w:r w:rsidRPr="004F7A73">
        <w:rPr>
          <w:rFonts w:ascii="Times New Roman" w:hAnsi="Times New Roman" w:cs="Times New Roman"/>
          <w:spacing w:val="-1"/>
          <w:sz w:val="24"/>
          <w:szCs w:val="24"/>
        </w:rPr>
        <w:t>п</w:t>
      </w:r>
      <w:r w:rsidRPr="004F7A73">
        <w:rPr>
          <w:rFonts w:ascii="Times New Roman" w:hAnsi="Times New Roman" w:cs="Times New Roman"/>
          <w:spacing w:val="6"/>
          <w:sz w:val="24"/>
          <w:szCs w:val="24"/>
        </w:rPr>
        <w:t>о</w:t>
      </w:r>
      <w:r w:rsidRPr="004F7A73">
        <w:rPr>
          <w:rFonts w:ascii="Times New Roman" w:hAnsi="Times New Roman" w:cs="Times New Roman"/>
          <w:spacing w:val="-1"/>
          <w:sz w:val="24"/>
          <w:szCs w:val="24"/>
        </w:rPr>
        <w:t>датк</w:t>
      </w:r>
      <w:r w:rsidRPr="004F7A73">
        <w:rPr>
          <w:rFonts w:ascii="Times New Roman" w:hAnsi="Times New Roman" w:cs="Times New Roman"/>
          <w:sz w:val="24"/>
          <w:szCs w:val="24"/>
        </w:rPr>
        <w:t>е</w:t>
      </w:r>
      <w:r w:rsidRPr="004F7A73">
        <w:rPr>
          <w:rFonts w:ascii="Times New Roman" w:hAnsi="Times New Roman" w:cs="Times New Roman"/>
          <w:spacing w:val="3"/>
          <w:sz w:val="24"/>
          <w:szCs w:val="24"/>
        </w:rPr>
        <w:t xml:space="preserve"> </w:t>
      </w:r>
      <w:r w:rsidRPr="004F7A73">
        <w:rPr>
          <w:rFonts w:ascii="Times New Roman" w:hAnsi="Times New Roman" w:cs="Times New Roman"/>
          <w:sz w:val="24"/>
          <w:szCs w:val="24"/>
        </w:rPr>
        <w:t>у</w:t>
      </w:r>
      <w:r w:rsidRPr="004F7A73">
        <w:rPr>
          <w:rFonts w:ascii="Times New Roman" w:hAnsi="Times New Roman" w:cs="Times New Roman"/>
          <w:spacing w:val="50"/>
          <w:sz w:val="24"/>
          <w:szCs w:val="24"/>
        </w:rPr>
        <w:t xml:space="preserve"> </w:t>
      </w:r>
      <w:r w:rsidRPr="004F7A73">
        <w:rPr>
          <w:rFonts w:ascii="Times New Roman" w:hAnsi="Times New Roman" w:cs="Times New Roman"/>
          <w:spacing w:val="-1"/>
          <w:sz w:val="24"/>
          <w:szCs w:val="24"/>
        </w:rPr>
        <w:t>см</w:t>
      </w:r>
      <w:r w:rsidRPr="004F7A73">
        <w:rPr>
          <w:rFonts w:ascii="Times New Roman" w:hAnsi="Times New Roman" w:cs="Times New Roman"/>
          <w:spacing w:val="3"/>
          <w:sz w:val="24"/>
          <w:szCs w:val="24"/>
        </w:rPr>
        <w:t>и</w:t>
      </w:r>
      <w:r w:rsidRPr="004F7A73">
        <w:rPr>
          <w:rFonts w:ascii="Times New Roman" w:hAnsi="Times New Roman" w:cs="Times New Roman"/>
          <w:spacing w:val="-1"/>
          <w:sz w:val="24"/>
          <w:szCs w:val="24"/>
        </w:rPr>
        <w:t>с</w:t>
      </w:r>
      <w:r w:rsidRPr="004F7A73">
        <w:rPr>
          <w:rFonts w:ascii="Times New Roman" w:hAnsi="Times New Roman" w:cs="Times New Roman"/>
          <w:spacing w:val="4"/>
          <w:sz w:val="24"/>
          <w:szCs w:val="24"/>
        </w:rPr>
        <w:t>л</w:t>
      </w:r>
      <w:r w:rsidRPr="004F7A73">
        <w:rPr>
          <w:rFonts w:ascii="Times New Roman" w:hAnsi="Times New Roman" w:cs="Times New Roman"/>
          <w:sz w:val="24"/>
          <w:szCs w:val="24"/>
        </w:rPr>
        <w:t>у</w:t>
      </w:r>
      <w:r w:rsidRPr="004F7A73">
        <w:rPr>
          <w:rFonts w:ascii="Times New Roman" w:hAnsi="Times New Roman" w:cs="Times New Roman"/>
          <w:spacing w:val="50"/>
          <w:sz w:val="24"/>
          <w:szCs w:val="24"/>
        </w:rPr>
        <w:t xml:space="preserve"> </w:t>
      </w:r>
      <w:r w:rsidRPr="004F7A73">
        <w:rPr>
          <w:rFonts w:ascii="Times New Roman" w:hAnsi="Times New Roman" w:cs="Times New Roman"/>
          <w:spacing w:val="-1"/>
          <w:sz w:val="24"/>
          <w:szCs w:val="24"/>
        </w:rPr>
        <w:t>з</w:t>
      </w:r>
      <w:r w:rsidRPr="004F7A73">
        <w:rPr>
          <w:rFonts w:ascii="Times New Roman" w:hAnsi="Times New Roman" w:cs="Times New Roman"/>
          <w:spacing w:val="5"/>
          <w:sz w:val="24"/>
          <w:szCs w:val="24"/>
        </w:rPr>
        <w:t>а</w:t>
      </w:r>
      <w:r w:rsidRPr="004F7A73">
        <w:rPr>
          <w:rFonts w:ascii="Times New Roman" w:hAnsi="Times New Roman" w:cs="Times New Roman"/>
          <w:spacing w:val="-1"/>
          <w:sz w:val="24"/>
          <w:szCs w:val="24"/>
        </w:rPr>
        <w:t>к</w:t>
      </w:r>
      <w:r w:rsidRPr="004F7A73">
        <w:rPr>
          <w:rFonts w:ascii="Times New Roman" w:hAnsi="Times New Roman" w:cs="Times New Roman"/>
          <w:spacing w:val="4"/>
          <w:sz w:val="24"/>
          <w:szCs w:val="24"/>
        </w:rPr>
        <w:t>о</w:t>
      </w:r>
      <w:r w:rsidRPr="004F7A73">
        <w:rPr>
          <w:rFonts w:ascii="Times New Roman" w:hAnsi="Times New Roman" w:cs="Times New Roman"/>
          <w:spacing w:val="-1"/>
          <w:sz w:val="24"/>
          <w:szCs w:val="24"/>
        </w:rPr>
        <w:t>н</w:t>
      </w:r>
      <w:r w:rsidRPr="004F7A73">
        <w:rPr>
          <w:rFonts w:ascii="Times New Roman" w:hAnsi="Times New Roman" w:cs="Times New Roman"/>
          <w:sz w:val="24"/>
          <w:szCs w:val="24"/>
        </w:rPr>
        <w:t xml:space="preserve">а </w:t>
      </w:r>
      <w:r w:rsidRPr="004F7A73">
        <w:rPr>
          <w:rFonts w:ascii="Times New Roman" w:hAnsi="Times New Roman" w:cs="Times New Roman"/>
          <w:spacing w:val="-1"/>
          <w:sz w:val="24"/>
          <w:szCs w:val="24"/>
        </w:rPr>
        <w:t>к</w:t>
      </w:r>
      <w:r w:rsidRPr="004F7A73">
        <w:rPr>
          <w:rFonts w:ascii="Times New Roman" w:hAnsi="Times New Roman" w:cs="Times New Roman"/>
          <w:spacing w:val="4"/>
          <w:sz w:val="24"/>
          <w:szCs w:val="24"/>
        </w:rPr>
        <w:t>о</w:t>
      </w:r>
      <w:r w:rsidRPr="004F7A73">
        <w:rPr>
          <w:rFonts w:ascii="Times New Roman" w:hAnsi="Times New Roman" w:cs="Times New Roman"/>
          <w:spacing w:val="-10"/>
          <w:sz w:val="24"/>
          <w:szCs w:val="24"/>
        </w:rPr>
        <w:t>ј</w:t>
      </w:r>
      <w:r w:rsidRPr="004F7A73">
        <w:rPr>
          <w:rFonts w:ascii="Times New Roman" w:hAnsi="Times New Roman" w:cs="Times New Roman"/>
          <w:spacing w:val="-1"/>
          <w:sz w:val="24"/>
          <w:szCs w:val="24"/>
        </w:rPr>
        <w:t>и</w:t>
      </w:r>
      <w:r w:rsidRPr="004F7A73">
        <w:rPr>
          <w:rFonts w:ascii="Times New Roman" w:hAnsi="Times New Roman" w:cs="Times New Roman"/>
          <w:sz w:val="24"/>
          <w:szCs w:val="24"/>
        </w:rPr>
        <w:t>м</w:t>
      </w:r>
      <w:r w:rsidRPr="004F7A73">
        <w:rPr>
          <w:rFonts w:ascii="Times New Roman" w:hAnsi="Times New Roman" w:cs="Times New Roman"/>
          <w:spacing w:val="3"/>
          <w:sz w:val="24"/>
          <w:szCs w:val="24"/>
        </w:rPr>
        <w:t xml:space="preserve"> </w:t>
      </w:r>
      <w:r w:rsidRPr="004F7A73">
        <w:rPr>
          <w:rFonts w:ascii="Times New Roman" w:hAnsi="Times New Roman" w:cs="Times New Roman"/>
          <w:spacing w:val="-1"/>
          <w:sz w:val="24"/>
          <w:szCs w:val="24"/>
        </w:rPr>
        <w:t xml:space="preserve">се </w:t>
      </w:r>
      <w:r w:rsidRPr="004F7A73">
        <w:rPr>
          <w:rFonts w:ascii="Times New Roman" w:hAnsi="Times New Roman" w:cs="Times New Roman"/>
          <w:spacing w:val="-5"/>
          <w:sz w:val="24"/>
          <w:szCs w:val="24"/>
        </w:rPr>
        <w:t>у</w:t>
      </w:r>
      <w:r w:rsidRPr="004F7A73">
        <w:rPr>
          <w:rFonts w:ascii="Times New Roman" w:hAnsi="Times New Roman" w:cs="Times New Roman"/>
          <w:spacing w:val="-1"/>
          <w:sz w:val="24"/>
          <w:szCs w:val="24"/>
        </w:rPr>
        <w:t>ре</w:t>
      </w:r>
      <w:r w:rsidRPr="004F7A73">
        <w:rPr>
          <w:rFonts w:ascii="Times New Roman" w:hAnsi="Times New Roman" w:cs="Times New Roman"/>
          <w:spacing w:val="4"/>
          <w:sz w:val="24"/>
          <w:szCs w:val="24"/>
        </w:rPr>
        <w:t>ђ</w:t>
      </w:r>
      <w:r w:rsidRPr="004F7A73">
        <w:rPr>
          <w:rFonts w:ascii="Times New Roman" w:hAnsi="Times New Roman" w:cs="Times New Roman"/>
          <w:spacing w:val="-1"/>
          <w:sz w:val="24"/>
          <w:szCs w:val="24"/>
        </w:rPr>
        <w:t>уј</w:t>
      </w:r>
      <w:r w:rsidRPr="004F7A73">
        <w:rPr>
          <w:rFonts w:ascii="Times New Roman" w:hAnsi="Times New Roman" w:cs="Times New Roman"/>
          <w:sz w:val="24"/>
          <w:szCs w:val="24"/>
        </w:rPr>
        <w:t>е</w:t>
      </w:r>
      <w:r w:rsidRPr="004F7A73">
        <w:rPr>
          <w:rFonts w:ascii="Times New Roman" w:hAnsi="Times New Roman" w:cs="Times New Roman"/>
          <w:spacing w:val="46"/>
          <w:sz w:val="24"/>
          <w:szCs w:val="24"/>
        </w:rPr>
        <w:t xml:space="preserve"> </w:t>
      </w:r>
      <w:r w:rsidRPr="004F7A73">
        <w:rPr>
          <w:rFonts w:ascii="Times New Roman" w:hAnsi="Times New Roman" w:cs="Times New Roman"/>
          <w:spacing w:val="-1"/>
          <w:sz w:val="24"/>
          <w:szCs w:val="24"/>
        </w:rPr>
        <w:t>т</w:t>
      </w:r>
      <w:r w:rsidRPr="004F7A73">
        <w:rPr>
          <w:rFonts w:ascii="Times New Roman" w:hAnsi="Times New Roman" w:cs="Times New Roman"/>
          <w:spacing w:val="5"/>
          <w:sz w:val="24"/>
          <w:szCs w:val="24"/>
        </w:rPr>
        <w:t>а</w:t>
      </w:r>
      <w:r w:rsidRPr="004F7A73">
        <w:rPr>
          <w:rFonts w:ascii="Times New Roman" w:hAnsi="Times New Roman" w:cs="Times New Roman"/>
          <w:spacing w:val="-1"/>
          <w:sz w:val="24"/>
          <w:szCs w:val="24"/>
        </w:rPr>
        <w:t>јн</w:t>
      </w:r>
      <w:r w:rsidRPr="004F7A73">
        <w:rPr>
          <w:rFonts w:ascii="Times New Roman" w:hAnsi="Times New Roman" w:cs="Times New Roman"/>
          <w:spacing w:val="3"/>
          <w:sz w:val="24"/>
          <w:szCs w:val="24"/>
        </w:rPr>
        <w:t>о</w:t>
      </w:r>
      <w:r w:rsidRPr="004F7A73">
        <w:rPr>
          <w:rFonts w:ascii="Times New Roman" w:hAnsi="Times New Roman" w:cs="Times New Roman"/>
          <w:spacing w:val="-1"/>
          <w:sz w:val="24"/>
          <w:szCs w:val="24"/>
        </w:rPr>
        <w:t>с</w:t>
      </w:r>
      <w:r w:rsidRPr="004F7A73">
        <w:rPr>
          <w:rFonts w:ascii="Times New Roman" w:hAnsi="Times New Roman" w:cs="Times New Roman"/>
          <w:sz w:val="24"/>
          <w:szCs w:val="24"/>
        </w:rPr>
        <w:t>т</w:t>
      </w:r>
      <w:r w:rsidRPr="004F7A73">
        <w:rPr>
          <w:rFonts w:ascii="Times New Roman" w:hAnsi="Times New Roman" w:cs="Times New Roman"/>
          <w:spacing w:val="50"/>
          <w:sz w:val="24"/>
          <w:szCs w:val="24"/>
        </w:rPr>
        <w:t xml:space="preserve"> </w:t>
      </w:r>
      <w:r w:rsidRPr="004F7A73">
        <w:rPr>
          <w:rFonts w:ascii="Times New Roman" w:hAnsi="Times New Roman" w:cs="Times New Roman"/>
          <w:spacing w:val="-1"/>
          <w:sz w:val="24"/>
          <w:szCs w:val="24"/>
        </w:rPr>
        <w:t>п</w:t>
      </w:r>
      <w:r w:rsidRPr="004F7A73">
        <w:rPr>
          <w:rFonts w:ascii="Times New Roman" w:hAnsi="Times New Roman" w:cs="Times New Roman"/>
          <w:spacing w:val="6"/>
          <w:sz w:val="24"/>
          <w:szCs w:val="24"/>
        </w:rPr>
        <w:t>о</w:t>
      </w:r>
      <w:r w:rsidRPr="004F7A73">
        <w:rPr>
          <w:rFonts w:ascii="Times New Roman" w:hAnsi="Times New Roman" w:cs="Times New Roman"/>
          <w:spacing w:val="-1"/>
          <w:sz w:val="24"/>
          <w:szCs w:val="24"/>
        </w:rPr>
        <w:t>датак</w:t>
      </w:r>
      <w:r w:rsidRPr="004F7A73">
        <w:rPr>
          <w:rFonts w:ascii="Times New Roman" w:hAnsi="Times New Roman" w:cs="Times New Roman"/>
          <w:sz w:val="24"/>
          <w:szCs w:val="24"/>
        </w:rPr>
        <w:t>а,</w:t>
      </w:r>
      <w:r w:rsidRPr="004F7A73">
        <w:rPr>
          <w:rFonts w:ascii="Times New Roman" w:hAnsi="Times New Roman" w:cs="Times New Roman"/>
          <w:spacing w:val="52"/>
          <w:sz w:val="24"/>
          <w:szCs w:val="24"/>
        </w:rPr>
        <w:t xml:space="preserve"> </w:t>
      </w:r>
      <w:r w:rsidRPr="004F7A73">
        <w:rPr>
          <w:rFonts w:ascii="Times New Roman" w:hAnsi="Times New Roman" w:cs="Times New Roman"/>
          <w:spacing w:val="-1"/>
          <w:sz w:val="24"/>
          <w:szCs w:val="24"/>
        </w:rPr>
        <w:t>т</w:t>
      </w:r>
      <w:r w:rsidRPr="004F7A73">
        <w:rPr>
          <w:rFonts w:ascii="Times New Roman" w:hAnsi="Times New Roman" w:cs="Times New Roman"/>
          <w:sz w:val="24"/>
          <w:szCs w:val="24"/>
        </w:rPr>
        <w:t>и</w:t>
      </w:r>
      <w:r w:rsidRPr="004F7A73">
        <w:rPr>
          <w:rFonts w:ascii="Times New Roman" w:hAnsi="Times New Roman" w:cs="Times New Roman"/>
          <w:spacing w:val="48"/>
          <w:sz w:val="24"/>
          <w:szCs w:val="24"/>
        </w:rPr>
        <w:t xml:space="preserve"> </w:t>
      </w:r>
      <w:r w:rsidRPr="004F7A73">
        <w:rPr>
          <w:rFonts w:ascii="Times New Roman" w:hAnsi="Times New Roman" w:cs="Times New Roman"/>
          <w:spacing w:val="-1"/>
          <w:sz w:val="24"/>
          <w:szCs w:val="24"/>
        </w:rPr>
        <w:t>пода</w:t>
      </w:r>
      <w:r w:rsidRPr="004F7A73">
        <w:rPr>
          <w:rFonts w:ascii="Times New Roman" w:hAnsi="Times New Roman" w:cs="Times New Roman"/>
          <w:spacing w:val="2"/>
          <w:sz w:val="24"/>
          <w:szCs w:val="24"/>
        </w:rPr>
        <w:t>ц</w:t>
      </w:r>
      <w:r w:rsidRPr="004F7A73">
        <w:rPr>
          <w:rFonts w:ascii="Times New Roman" w:hAnsi="Times New Roman" w:cs="Times New Roman"/>
          <w:sz w:val="24"/>
          <w:szCs w:val="24"/>
        </w:rPr>
        <w:t>и</w:t>
      </w:r>
      <w:r w:rsidRPr="004F7A73">
        <w:rPr>
          <w:rFonts w:ascii="Times New Roman" w:hAnsi="Times New Roman" w:cs="Times New Roman"/>
          <w:spacing w:val="51"/>
          <w:sz w:val="24"/>
          <w:szCs w:val="24"/>
        </w:rPr>
        <w:t xml:space="preserve"> </w:t>
      </w:r>
      <w:r w:rsidRPr="004F7A73">
        <w:rPr>
          <w:rFonts w:ascii="Times New Roman" w:hAnsi="Times New Roman" w:cs="Times New Roman"/>
          <w:spacing w:val="-1"/>
          <w:sz w:val="24"/>
          <w:szCs w:val="24"/>
        </w:rPr>
        <w:t>и</w:t>
      </w:r>
      <w:r w:rsidRPr="004F7A73">
        <w:rPr>
          <w:rFonts w:ascii="Times New Roman" w:hAnsi="Times New Roman" w:cs="Times New Roman"/>
          <w:sz w:val="24"/>
          <w:szCs w:val="24"/>
        </w:rPr>
        <w:t>з</w:t>
      </w:r>
      <w:r w:rsidRPr="004F7A73">
        <w:rPr>
          <w:rFonts w:ascii="Times New Roman" w:hAnsi="Times New Roman" w:cs="Times New Roman"/>
          <w:spacing w:val="43"/>
          <w:sz w:val="24"/>
          <w:szCs w:val="24"/>
        </w:rPr>
        <w:t xml:space="preserve"> </w:t>
      </w:r>
      <w:r w:rsidRPr="004F7A73">
        <w:rPr>
          <w:rFonts w:ascii="Times New Roman" w:hAnsi="Times New Roman" w:cs="Times New Roman"/>
          <w:spacing w:val="4"/>
          <w:sz w:val="24"/>
          <w:szCs w:val="24"/>
        </w:rPr>
        <w:t>о</w:t>
      </w:r>
      <w:r w:rsidRPr="004F7A73">
        <w:rPr>
          <w:rFonts w:ascii="Times New Roman" w:hAnsi="Times New Roman" w:cs="Times New Roman"/>
          <w:spacing w:val="-1"/>
          <w:sz w:val="24"/>
          <w:szCs w:val="24"/>
        </w:rPr>
        <w:t>д</w:t>
      </w:r>
      <w:r w:rsidRPr="004F7A73">
        <w:rPr>
          <w:rFonts w:ascii="Times New Roman" w:hAnsi="Times New Roman" w:cs="Times New Roman"/>
          <w:spacing w:val="3"/>
          <w:sz w:val="24"/>
          <w:szCs w:val="24"/>
        </w:rPr>
        <w:t>л</w:t>
      </w:r>
      <w:r w:rsidRPr="004F7A73">
        <w:rPr>
          <w:rFonts w:ascii="Times New Roman" w:hAnsi="Times New Roman" w:cs="Times New Roman"/>
          <w:spacing w:val="-10"/>
          <w:sz w:val="24"/>
          <w:szCs w:val="24"/>
        </w:rPr>
        <w:t>у</w:t>
      </w:r>
      <w:r w:rsidRPr="004F7A73">
        <w:rPr>
          <w:rFonts w:ascii="Times New Roman" w:hAnsi="Times New Roman" w:cs="Times New Roman"/>
          <w:spacing w:val="3"/>
          <w:sz w:val="24"/>
          <w:szCs w:val="24"/>
        </w:rPr>
        <w:t>к</w:t>
      </w:r>
      <w:r w:rsidRPr="004F7A73">
        <w:rPr>
          <w:rFonts w:ascii="Times New Roman" w:hAnsi="Times New Roman" w:cs="Times New Roman"/>
          <w:sz w:val="24"/>
          <w:szCs w:val="24"/>
        </w:rPr>
        <w:t>е</w:t>
      </w:r>
      <w:r w:rsidRPr="004F7A73">
        <w:rPr>
          <w:rFonts w:ascii="Times New Roman" w:hAnsi="Times New Roman" w:cs="Times New Roman"/>
          <w:spacing w:val="49"/>
          <w:sz w:val="24"/>
          <w:szCs w:val="24"/>
        </w:rPr>
        <w:t xml:space="preserve"> </w:t>
      </w:r>
      <w:r w:rsidRPr="004F7A73">
        <w:rPr>
          <w:rFonts w:ascii="Times New Roman" w:hAnsi="Times New Roman" w:cs="Times New Roman"/>
          <w:spacing w:val="-1"/>
          <w:sz w:val="24"/>
          <w:szCs w:val="24"/>
        </w:rPr>
        <w:t>с</w:t>
      </w:r>
      <w:r w:rsidRPr="004F7A73">
        <w:rPr>
          <w:rFonts w:ascii="Times New Roman" w:hAnsi="Times New Roman" w:cs="Times New Roman"/>
          <w:sz w:val="24"/>
          <w:szCs w:val="24"/>
        </w:rPr>
        <w:t>е</w:t>
      </w:r>
      <w:r w:rsidRPr="004F7A73">
        <w:rPr>
          <w:rFonts w:ascii="Times New Roman" w:hAnsi="Times New Roman" w:cs="Times New Roman"/>
          <w:spacing w:val="49"/>
          <w:sz w:val="24"/>
          <w:szCs w:val="24"/>
        </w:rPr>
        <w:t xml:space="preserve"> </w:t>
      </w:r>
      <w:r w:rsidRPr="004F7A73">
        <w:rPr>
          <w:rFonts w:ascii="Times New Roman" w:hAnsi="Times New Roman" w:cs="Times New Roman"/>
          <w:spacing w:val="-1"/>
          <w:sz w:val="24"/>
          <w:szCs w:val="24"/>
        </w:rPr>
        <w:t>нећ</w:t>
      </w:r>
      <w:r w:rsidRPr="004F7A73">
        <w:rPr>
          <w:rFonts w:ascii="Times New Roman" w:hAnsi="Times New Roman" w:cs="Times New Roman"/>
          <w:sz w:val="24"/>
          <w:szCs w:val="24"/>
        </w:rPr>
        <w:t>е</w:t>
      </w:r>
      <w:r w:rsidRPr="004F7A73">
        <w:rPr>
          <w:rFonts w:ascii="Times New Roman" w:hAnsi="Times New Roman" w:cs="Times New Roman"/>
          <w:spacing w:val="47"/>
          <w:sz w:val="24"/>
          <w:szCs w:val="24"/>
        </w:rPr>
        <w:t xml:space="preserve"> </w:t>
      </w:r>
      <w:r w:rsidRPr="004F7A73">
        <w:rPr>
          <w:rFonts w:ascii="Times New Roman" w:hAnsi="Times New Roman" w:cs="Times New Roman"/>
          <w:spacing w:val="4"/>
          <w:sz w:val="24"/>
          <w:szCs w:val="24"/>
        </w:rPr>
        <w:t>о</w:t>
      </w:r>
      <w:r w:rsidRPr="004F7A73">
        <w:rPr>
          <w:rFonts w:ascii="Times New Roman" w:hAnsi="Times New Roman" w:cs="Times New Roman"/>
          <w:spacing w:val="-1"/>
          <w:sz w:val="24"/>
          <w:szCs w:val="24"/>
        </w:rPr>
        <w:t>бјав</w:t>
      </w:r>
      <w:r w:rsidRPr="004F7A73">
        <w:rPr>
          <w:rFonts w:ascii="Times New Roman" w:hAnsi="Times New Roman" w:cs="Times New Roman"/>
          <w:spacing w:val="4"/>
          <w:sz w:val="24"/>
          <w:szCs w:val="24"/>
        </w:rPr>
        <w:t>и</w:t>
      </w:r>
      <w:r w:rsidRPr="004F7A73">
        <w:rPr>
          <w:rFonts w:ascii="Times New Roman" w:hAnsi="Times New Roman" w:cs="Times New Roman"/>
          <w:spacing w:val="-1"/>
          <w:sz w:val="24"/>
          <w:szCs w:val="24"/>
        </w:rPr>
        <w:t>т</w:t>
      </w:r>
      <w:r w:rsidRPr="004F7A73">
        <w:rPr>
          <w:rFonts w:ascii="Times New Roman" w:hAnsi="Times New Roman" w:cs="Times New Roman"/>
          <w:spacing w:val="2"/>
          <w:sz w:val="24"/>
          <w:szCs w:val="24"/>
        </w:rPr>
        <w:t>и</w:t>
      </w:r>
      <w:r w:rsidRPr="004F7A73">
        <w:rPr>
          <w:rFonts w:ascii="Times New Roman" w:hAnsi="Times New Roman" w:cs="Times New Roman"/>
          <w:spacing w:val="-1"/>
          <w:sz w:val="24"/>
          <w:szCs w:val="24"/>
        </w:rPr>
        <w:t>.</w:t>
      </w:r>
      <w:r w:rsidRPr="004F7A73">
        <w:rPr>
          <w:rFonts w:ascii="Times New Roman" w:hAnsi="Times New Roman" w:cs="Times New Roman"/>
          <w:sz w:val="24"/>
          <w:szCs w:val="24"/>
        </w:rPr>
        <w:t>У</w:t>
      </w:r>
      <w:r w:rsidRPr="004F7A73">
        <w:rPr>
          <w:rFonts w:ascii="Times New Roman" w:hAnsi="Times New Roman" w:cs="Times New Roman"/>
          <w:spacing w:val="51"/>
          <w:sz w:val="24"/>
          <w:szCs w:val="24"/>
        </w:rPr>
        <w:t xml:space="preserve"> </w:t>
      </w:r>
      <w:r w:rsidRPr="004F7A73">
        <w:rPr>
          <w:rFonts w:ascii="Times New Roman" w:hAnsi="Times New Roman" w:cs="Times New Roman"/>
          <w:spacing w:val="-1"/>
          <w:sz w:val="24"/>
          <w:szCs w:val="24"/>
        </w:rPr>
        <w:t>то</w:t>
      </w:r>
      <w:r w:rsidRPr="004F7A73">
        <w:rPr>
          <w:rFonts w:ascii="Times New Roman" w:hAnsi="Times New Roman" w:cs="Times New Roman"/>
          <w:sz w:val="24"/>
          <w:szCs w:val="24"/>
        </w:rPr>
        <w:t>м</w:t>
      </w:r>
      <w:r w:rsidRPr="004F7A73">
        <w:rPr>
          <w:rFonts w:ascii="Times New Roman" w:hAnsi="Times New Roman" w:cs="Times New Roman"/>
          <w:spacing w:val="54"/>
          <w:sz w:val="24"/>
          <w:szCs w:val="24"/>
        </w:rPr>
        <w:t xml:space="preserve"> </w:t>
      </w:r>
      <w:r w:rsidRPr="004F7A73">
        <w:rPr>
          <w:rFonts w:ascii="Times New Roman" w:hAnsi="Times New Roman" w:cs="Times New Roman"/>
          <w:spacing w:val="-1"/>
          <w:sz w:val="24"/>
          <w:szCs w:val="24"/>
        </w:rPr>
        <w:t>сл</w:t>
      </w:r>
      <w:r w:rsidRPr="004F7A73">
        <w:rPr>
          <w:rFonts w:ascii="Times New Roman" w:hAnsi="Times New Roman" w:cs="Times New Roman"/>
          <w:spacing w:val="-9"/>
          <w:sz w:val="24"/>
          <w:szCs w:val="24"/>
        </w:rPr>
        <w:t>у</w:t>
      </w:r>
      <w:r w:rsidRPr="004F7A73">
        <w:rPr>
          <w:rFonts w:ascii="Times New Roman" w:hAnsi="Times New Roman" w:cs="Times New Roman"/>
          <w:spacing w:val="-1"/>
          <w:sz w:val="24"/>
          <w:szCs w:val="24"/>
        </w:rPr>
        <w:t>ч</w:t>
      </w:r>
      <w:r w:rsidRPr="004F7A73">
        <w:rPr>
          <w:rFonts w:ascii="Times New Roman" w:hAnsi="Times New Roman" w:cs="Times New Roman"/>
          <w:spacing w:val="3"/>
          <w:sz w:val="24"/>
          <w:szCs w:val="24"/>
        </w:rPr>
        <w:t>а</w:t>
      </w:r>
      <w:r w:rsidRPr="004F7A73">
        <w:rPr>
          <w:rFonts w:ascii="Times New Roman" w:hAnsi="Times New Roman" w:cs="Times New Roman"/>
          <w:spacing w:val="-1"/>
          <w:sz w:val="24"/>
          <w:szCs w:val="24"/>
        </w:rPr>
        <w:t>ј</w:t>
      </w:r>
      <w:r w:rsidRPr="004F7A73">
        <w:rPr>
          <w:rFonts w:ascii="Times New Roman" w:hAnsi="Times New Roman" w:cs="Times New Roman"/>
          <w:sz w:val="24"/>
          <w:szCs w:val="24"/>
        </w:rPr>
        <w:t>у</w:t>
      </w:r>
      <w:r w:rsidRPr="004F7A73">
        <w:rPr>
          <w:rFonts w:ascii="Times New Roman" w:hAnsi="Times New Roman" w:cs="Times New Roman"/>
          <w:spacing w:val="46"/>
          <w:sz w:val="24"/>
          <w:szCs w:val="24"/>
        </w:rPr>
        <w:t xml:space="preserve"> </w:t>
      </w:r>
      <w:r w:rsidRPr="004F7A73">
        <w:rPr>
          <w:rFonts w:ascii="Times New Roman" w:hAnsi="Times New Roman" w:cs="Times New Roman"/>
          <w:spacing w:val="4"/>
          <w:sz w:val="24"/>
          <w:szCs w:val="24"/>
        </w:rPr>
        <w:t>о</w:t>
      </w:r>
      <w:r w:rsidRPr="004F7A73">
        <w:rPr>
          <w:rFonts w:ascii="Times New Roman" w:hAnsi="Times New Roman" w:cs="Times New Roman"/>
          <w:spacing w:val="-1"/>
          <w:sz w:val="24"/>
          <w:szCs w:val="24"/>
        </w:rPr>
        <w:t>д</w:t>
      </w:r>
      <w:r w:rsidRPr="004F7A73">
        <w:rPr>
          <w:rFonts w:ascii="Times New Roman" w:hAnsi="Times New Roman" w:cs="Times New Roman"/>
          <w:spacing w:val="3"/>
          <w:sz w:val="24"/>
          <w:szCs w:val="24"/>
        </w:rPr>
        <w:t>л</w:t>
      </w:r>
      <w:r w:rsidRPr="004F7A73">
        <w:rPr>
          <w:rFonts w:ascii="Times New Roman" w:hAnsi="Times New Roman" w:cs="Times New Roman"/>
          <w:spacing w:val="-5"/>
          <w:sz w:val="24"/>
          <w:szCs w:val="24"/>
        </w:rPr>
        <w:t>у</w:t>
      </w:r>
      <w:r w:rsidRPr="004F7A73">
        <w:rPr>
          <w:rFonts w:ascii="Times New Roman" w:hAnsi="Times New Roman" w:cs="Times New Roman"/>
          <w:spacing w:val="-1"/>
          <w:sz w:val="24"/>
          <w:szCs w:val="24"/>
        </w:rPr>
        <w:t>к</w:t>
      </w:r>
      <w:r w:rsidRPr="004F7A73">
        <w:rPr>
          <w:rFonts w:ascii="Times New Roman" w:hAnsi="Times New Roman" w:cs="Times New Roman"/>
          <w:sz w:val="24"/>
          <w:szCs w:val="24"/>
        </w:rPr>
        <w:t>а</w:t>
      </w:r>
      <w:r w:rsidRPr="004F7A73">
        <w:rPr>
          <w:rFonts w:ascii="Times New Roman" w:hAnsi="Times New Roman" w:cs="Times New Roman"/>
          <w:spacing w:val="48"/>
          <w:sz w:val="24"/>
          <w:szCs w:val="24"/>
        </w:rPr>
        <w:t xml:space="preserve"> </w:t>
      </w:r>
      <w:r w:rsidRPr="004F7A73">
        <w:rPr>
          <w:rFonts w:ascii="Times New Roman" w:hAnsi="Times New Roman" w:cs="Times New Roman"/>
          <w:spacing w:val="-1"/>
          <w:sz w:val="24"/>
          <w:szCs w:val="24"/>
        </w:rPr>
        <w:t>с</w:t>
      </w:r>
      <w:r w:rsidRPr="004F7A73">
        <w:rPr>
          <w:rFonts w:ascii="Times New Roman" w:hAnsi="Times New Roman" w:cs="Times New Roman"/>
          <w:sz w:val="24"/>
          <w:szCs w:val="24"/>
        </w:rPr>
        <w:t>е</w:t>
      </w:r>
      <w:r w:rsidRPr="004F7A73">
        <w:rPr>
          <w:rFonts w:ascii="Times New Roman" w:hAnsi="Times New Roman" w:cs="Times New Roman"/>
          <w:spacing w:val="58"/>
          <w:sz w:val="24"/>
          <w:szCs w:val="24"/>
        </w:rPr>
        <w:t xml:space="preserve"> </w:t>
      </w:r>
      <w:r w:rsidRPr="004F7A73">
        <w:rPr>
          <w:rFonts w:ascii="Times New Roman" w:hAnsi="Times New Roman" w:cs="Times New Roman"/>
          <w:sz w:val="24"/>
          <w:szCs w:val="24"/>
        </w:rPr>
        <w:t xml:space="preserve">у </w:t>
      </w:r>
      <w:r w:rsidRPr="004F7A73">
        <w:rPr>
          <w:rFonts w:ascii="Times New Roman" w:hAnsi="Times New Roman" w:cs="Times New Roman"/>
          <w:spacing w:val="-1"/>
          <w:sz w:val="24"/>
          <w:szCs w:val="24"/>
        </w:rPr>
        <w:t>и</w:t>
      </w:r>
      <w:r w:rsidRPr="004F7A73">
        <w:rPr>
          <w:rFonts w:ascii="Times New Roman" w:hAnsi="Times New Roman" w:cs="Times New Roman"/>
          <w:spacing w:val="3"/>
          <w:sz w:val="24"/>
          <w:szCs w:val="24"/>
        </w:rPr>
        <w:t>з</w:t>
      </w:r>
      <w:r w:rsidRPr="004F7A73">
        <w:rPr>
          <w:rFonts w:ascii="Times New Roman" w:hAnsi="Times New Roman" w:cs="Times New Roman"/>
          <w:spacing w:val="-1"/>
          <w:sz w:val="24"/>
          <w:szCs w:val="24"/>
        </w:rPr>
        <w:t>в</w:t>
      </w:r>
      <w:r w:rsidRPr="004F7A73">
        <w:rPr>
          <w:rFonts w:ascii="Times New Roman" w:hAnsi="Times New Roman" w:cs="Times New Roman"/>
          <w:spacing w:val="2"/>
          <w:sz w:val="24"/>
          <w:szCs w:val="24"/>
        </w:rPr>
        <w:t>о</w:t>
      </w:r>
      <w:r w:rsidRPr="004F7A73">
        <w:rPr>
          <w:rFonts w:ascii="Times New Roman" w:hAnsi="Times New Roman" w:cs="Times New Roman"/>
          <w:spacing w:val="-1"/>
          <w:sz w:val="24"/>
          <w:szCs w:val="24"/>
        </w:rPr>
        <w:t>рно</w:t>
      </w:r>
      <w:r w:rsidRPr="004F7A73">
        <w:rPr>
          <w:rFonts w:ascii="Times New Roman" w:hAnsi="Times New Roman" w:cs="Times New Roman"/>
          <w:sz w:val="24"/>
          <w:szCs w:val="24"/>
        </w:rPr>
        <w:t>м</w:t>
      </w:r>
      <w:r w:rsidRPr="004F7A73">
        <w:rPr>
          <w:rFonts w:ascii="Times New Roman" w:hAnsi="Times New Roman" w:cs="Times New Roman"/>
          <w:spacing w:val="-2"/>
          <w:sz w:val="24"/>
          <w:szCs w:val="24"/>
        </w:rPr>
        <w:t xml:space="preserve"> </w:t>
      </w:r>
      <w:r w:rsidRPr="004F7A73">
        <w:rPr>
          <w:rFonts w:ascii="Times New Roman" w:hAnsi="Times New Roman" w:cs="Times New Roman"/>
          <w:spacing w:val="5"/>
          <w:sz w:val="24"/>
          <w:szCs w:val="24"/>
        </w:rPr>
        <w:t>о</w:t>
      </w:r>
      <w:r w:rsidRPr="004F7A73">
        <w:rPr>
          <w:rFonts w:ascii="Times New Roman" w:hAnsi="Times New Roman" w:cs="Times New Roman"/>
          <w:spacing w:val="-1"/>
          <w:sz w:val="24"/>
          <w:szCs w:val="24"/>
        </w:rPr>
        <w:t>блик</w:t>
      </w:r>
      <w:r w:rsidRPr="004F7A73">
        <w:rPr>
          <w:rFonts w:ascii="Times New Roman" w:hAnsi="Times New Roman" w:cs="Times New Roman"/>
          <w:sz w:val="24"/>
          <w:szCs w:val="24"/>
        </w:rPr>
        <w:t>у</w:t>
      </w:r>
      <w:r w:rsidRPr="004F7A73">
        <w:rPr>
          <w:rFonts w:ascii="Times New Roman" w:hAnsi="Times New Roman" w:cs="Times New Roman"/>
          <w:spacing w:val="-9"/>
          <w:sz w:val="24"/>
          <w:szCs w:val="24"/>
        </w:rPr>
        <w:t xml:space="preserve"> </w:t>
      </w:r>
      <w:r w:rsidRPr="004F7A73">
        <w:rPr>
          <w:rFonts w:ascii="Times New Roman" w:hAnsi="Times New Roman" w:cs="Times New Roman"/>
          <w:spacing w:val="-1"/>
          <w:sz w:val="24"/>
          <w:szCs w:val="24"/>
        </w:rPr>
        <w:t>д</w:t>
      </w:r>
      <w:r w:rsidRPr="004F7A73">
        <w:rPr>
          <w:rFonts w:ascii="Times New Roman" w:hAnsi="Times New Roman" w:cs="Times New Roman"/>
          <w:spacing w:val="6"/>
          <w:sz w:val="24"/>
          <w:szCs w:val="24"/>
        </w:rPr>
        <w:t>о</w:t>
      </w:r>
      <w:r w:rsidRPr="004F7A73">
        <w:rPr>
          <w:rFonts w:ascii="Times New Roman" w:hAnsi="Times New Roman" w:cs="Times New Roman"/>
          <w:spacing w:val="-1"/>
          <w:sz w:val="24"/>
          <w:szCs w:val="24"/>
        </w:rPr>
        <w:t>ста</w:t>
      </w:r>
      <w:r w:rsidRPr="004F7A73">
        <w:rPr>
          <w:rFonts w:ascii="Times New Roman" w:hAnsi="Times New Roman" w:cs="Times New Roman"/>
          <w:spacing w:val="3"/>
          <w:sz w:val="24"/>
          <w:szCs w:val="24"/>
        </w:rPr>
        <w:t>в</w:t>
      </w:r>
      <w:r w:rsidRPr="004F7A73">
        <w:rPr>
          <w:rFonts w:ascii="Times New Roman" w:hAnsi="Times New Roman" w:cs="Times New Roman"/>
          <w:spacing w:val="-1"/>
          <w:sz w:val="24"/>
          <w:szCs w:val="24"/>
        </w:rPr>
        <w:t>љ</w:t>
      </w:r>
      <w:r w:rsidRPr="004F7A73">
        <w:rPr>
          <w:rFonts w:ascii="Times New Roman" w:hAnsi="Times New Roman" w:cs="Times New Roman"/>
          <w:sz w:val="24"/>
          <w:szCs w:val="24"/>
        </w:rPr>
        <w:t>а</w:t>
      </w:r>
      <w:r w:rsidRPr="004F7A73">
        <w:rPr>
          <w:rFonts w:ascii="Times New Roman" w:hAnsi="Times New Roman" w:cs="Times New Roman"/>
          <w:spacing w:val="-2"/>
          <w:sz w:val="24"/>
          <w:szCs w:val="24"/>
        </w:rPr>
        <w:t xml:space="preserve"> </w:t>
      </w:r>
      <w:r w:rsidRPr="004F7A73">
        <w:rPr>
          <w:rFonts w:ascii="Times New Roman" w:hAnsi="Times New Roman" w:cs="Times New Roman"/>
          <w:spacing w:val="-1"/>
          <w:sz w:val="24"/>
          <w:szCs w:val="24"/>
        </w:rPr>
        <w:t>У</w:t>
      </w:r>
      <w:r w:rsidRPr="004F7A73">
        <w:rPr>
          <w:rFonts w:ascii="Times New Roman" w:hAnsi="Times New Roman" w:cs="Times New Roman"/>
          <w:spacing w:val="2"/>
          <w:sz w:val="24"/>
          <w:szCs w:val="24"/>
        </w:rPr>
        <w:t>п</w:t>
      </w:r>
      <w:r w:rsidRPr="004F7A73">
        <w:rPr>
          <w:rFonts w:ascii="Times New Roman" w:hAnsi="Times New Roman" w:cs="Times New Roman"/>
          <w:spacing w:val="-1"/>
          <w:sz w:val="24"/>
          <w:szCs w:val="24"/>
        </w:rPr>
        <w:t>ра</w:t>
      </w:r>
      <w:r w:rsidRPr="004F7A73">
        <w:rPr>
          <w:rFonts w:ascii="Times New Roman" w:hAnsi="Times New Roman" w:cs="Times New Roman"/>
          <w:spacing w:val="2"/>
          <w:sz w:val="24"/>
          <w:szCs w:val="24"/>
        </w:rPr>
        <w:t>в</w:t>
      </w:r>
      <w:r w:rsidRPr="004F7A73">
        <w:rPr>
          <w:rFonts w:ascii="Times New Roman" w:hAnsi="Times New Roman" w:cs="Times New Roman"/>
          <w:sz w:val="24"/>
          <w:szCs w:val="24"/>
        </w:rPr>
        <w:t>и</w:t>
      </w:r>
      <w:r w:rsidRPr="004F7A73">
        <w:rPr>
          <w:rFonts w:ascii="Times New Roman" w:hAnsi="Times New Roman" w:cs="Times New Roman"/>
          <w:spacing w:val="3"/>
          <w:sz w:val="24"/>
          <w:szCs w:val="24"/>
        </w:rPr>
        <w:t xml:space="preserve"> </w:t>
      </w:r>
      <w:r w:rsidRPr="004F7A73">
        <w:rPr>
          <w:rFonts w:ascii="Times New Roman" w:hAnsi="Times New Roman" w:cs="Times New Roman"/>
          <w:spacing w:val="-1"/>
          <w:sz w:val="24"/>
          <w:szCs w:val="24"/>
        </w:rPr>
        <w:t>з</w:t>
      </w:r>
      <w:r w:rsidRPr="004F7A73">
        <w:rPr>
          <w:rFonts w:ascii="Times New Roman" w:hAnsi="Times New Roman" w:cs="Times New Roman"/>
          <w:sz w:val="24"/>
          <w:szCs w:val="24"/>
        </w:rPr>
        <w:t>а</w:t>
      </w:r>
      <w:r w:rsidRPr="004F7A73">
        <w:rPr>
          <w:rFonts w:ascii="Times New Roman" w:hAnsi="Times New Roman" w:cs="Times New Roman"/>
          <w:spacing w:val="3"/>
          <w:sz w:val="24"/>
          <w:szCs w:val="24"/>
        </w:rPr>
        <w:t xml:space="preserve"> </w:t>
      </w:r>
      <w:r w:rsidRPr="004F7A73">
        <w:rPr>
          <w:rFonts w:ascii="Times New Roman" w:hAnsi="Times New Roman" w:cs="Times New Roman"/>
          <w:spacing w:val="-10"/>
          <w:sz w:val="24"/>
          <w:szCs w:val="24"/>
        </w:rPr>
        <w:t>ј</w:t>
      </w:r>
      <w:r w:rsidRPr="004F7A73">
        <w:rPr>
          <w:rFonts w:ascii="Times New Roman" w:hAnsi="Times New Roman" w:cs="Times New Roman"/>
          <w:spacing w:val="-1"/>
          <w:sz w:val="24"/>
          <w:szCs w:val="24"/>
        </w:rPr>
        <w:t>ав</w:t>
      </w:r>
      <w:r w:rsidRPr="004F7A73">
        <w:rPr>
          <w:rFonts w:ascii="Times New Roman" w:hAnsi="Times New Roman" w:cs="Times New Roman"/>
          <w:spacing w:val="3"/>
          <w:sz w:val="24"/>
          <w:szCs w:val="24"/>
        </w:rPr>
        <w:t>н</w:t>
      </w:r>
      <w:r w:rsidRPr="004F7A73">
        <w:rPr>
          <w:rFonts w:ascii="Times New Roman" w:hAnsi="Times New Roman" w:cs="Times New Roman"/>
          <w:sz w:val="24"/>
          <w:szCs w:val="24"/>
        </w:rPr>
        <w:t>е</w:t>
      </w:r>
      <w:r w:rsidRPr="004F7A73">
        <w:rPr>
          <w:rFonts w:ascii="Times New Roman" w:hAnsi="Times New Roman" w:cs="Times New Roman"/>
          <w:spacing w:val="-2"/>
          <w:sz w:val="24"/>
          <w:szCs w:val="24"/>
        </w:rPr>
        <w:t xml:space="preserve"> </w:t>
      </w:r>
      <w:r w:rsidRPr="004F7A73">
        <w:rPr>
          <w:rFonts w:ascii="Times New Roman" w:hAnsi="Times New Roman" w:cs="Times New Roman"/>
          <w:spacing w:val="4"/>
          <w:sz w:val="24"/>
          <w:szCs w:val="24"/>
        </w:rPr>
        <w:t>н</w:t>
      </w:r>
      <w:r w:rsidRPr="004F7A73">
        <w:rPr>
          <w:rFonts w:ascii="Times New Roman" w:hAnsi="Times New Roman" w:cs="Times New Roman"/>
          <w:spacing w:val="-1"/>
          <w:sz w:val="24"/>
          <w:szCs w:val="24"/>
        </w:rPr>
        <w:t>абавк</w:t>
      </w:r>
      <w:r w:rsidRPr="004F7A73">
        <w:rPr>
          <w:rFonts w:ascii="Times New Roman" w:hAnsi="Times New Roman" w:cs="Times New Roman"/>
          <w:sz w:val="24"/>
          <w:szCs w:val="24"/>
        </w:rPr>
        <w:t>е</w:t>
      </w:r>
      <w:r w:rsidRPr="004F7A73">
        <w:rPr>
          <w:rFonts w:ascii="Times New Roman" w:hAnsi="Times New Roman" w:cs="Times New Roman"/>
          <w:spacing w:val="2"/>
          <w:sz w:val="24"/>
          <w:szCs w:val="24"/>
        </w:rPr>
        <w:t xml:space="preserve"> </w:t>
      </w:r>
      <w:r w:rsidRPr="004F7A73">
        <w:rPr>
          <w:rFonts w:ascii="Times New Roman" w:hAnsi="Times New Roman" w:cs="Times New Roman"/>
          <w:sz w:val="24"/>
          <w:szCs w:val="24"/>
        </w:rPr>
        <w:t>и</w:t>
      </w:r>
      <w:r w:rsidRPr="004F7A73">
        <w:rPr>
          <w:rFonts w:ascii="Times New Roman" w:hAnsi="Times New Roman" w:cs="Times New Roman"/>
          <w:spacing w:val="3"/>
          <w:sz w:val="24"/>
          <w:szCs w:val="24"/>
        </w:rPr>
        <w:t xml:space="preserve"> </w:t>
      </w:r>
      <w:r w:rsidRPr="004F7A73">
        <w:rPr>
          <w:rFonts w:ascii="Times New Roman" w:hAnsi="Times New Roman" w:cs="Times New Roman"/>
          <w:spacing w:val="-1"/>
          <w:sz w:val="24"/>
          <w:szCs w:val="24"/>
        </w:rPr>
        <w:t>Др</w:t>
      </w:r>
      <w:r w:rsidRPr="004F7A73">
        <w:rPr>
          <w:rFonts w:ascii="Times New Roman" w:hAnsi="Times New Roman" w:cs="Times New Roman"/>
          <w:spacing w:val="3"/>
          <w:sz w:val="24"/>
          <w:szCs w:val="24"/>
        </w:rPr>
        <w:t>ж</w:t>
      </w:r>
      <w:r w:rsidRPr="004F7A73">
        <w:rPr>
          <w:rFonts w:ascii="Times New Roman" w:hAnsi="Times New Roman" w:cs="Times New Roman"/>
          <w:spacing w:val="-6"/>
          <w:sz w:val="24"/>
          <w:szCs w:val="24"/>
        </w:rPr>
        <w:t>а</w:t>
      </w:r>
      <w:r w:rsidRPr="004F7A73">
        <w:rPr>
          <w:rFonts w:ascii="Times New Roman" w:hAnsi="Times New Roman" w:cs="Times New Roman"/>
          <w:spacing w:val="-1"/>
          <w:sz w:val="24"/>
          <w:szCs w:val="24"/>
        </w:rPr>
        <w:t>вн</w:t>
      </w:r>
      <w:r w:rsidRPr="004F7A73">
        <w:rPr>
          <w:rFonts w:ascii="Times New Roman" w:hAnsi="Times New Roman" w:cs="Times New Roman"/>
          <w:spacing w:val="4"/>
          <w:sz w:val="24"/>
          <w:szCs w:val="24"/>
        </w:rPr>
        <w:t>о</w:t>
      </w:r>
      <w:r w:rsidRPr="004F7A73">
        <w:rPr>
          <w:rFonts w:ascii="Times New Roman" w:hAnsi="Times New Roman" w:cs="Times New Roman"/>
          <w:sz w:val="24"/>
          <w:szCs w:val="24"/>
        </w:rPr>
        <w:t>ј</w:t>
      </w:r>
      <w:r w:rsidRPr="004F7A73">
        <w:rPr>
          <w:rFonts w:ascii="Times New Roman" w:hAnsi="Times New Roman" w:cs="Times New Roman"/>
          <w:spacing w:val="-11"/>
          <w:sz w:val="24"/>
          <w:szCs w:val="24"/>
        </w:rPr>
        <w:t xml:space="preserve"> </w:t>
      </w:r>
      <w:r w:rsidRPr="004F7A73">
        <w:rPr>
          <w:rFonts w:ascii="Times New Roman" w:hAnsi="Times New Roman" w:cs="Times New Roman"/>
          <w:spacing w:val="3"/>
          <w:sz w:val="24"/>
          <w:szCs w:val="24"/>
        </w:rPr>
        <w:t>р</w:t>
      </w:r>
      <w:r w:rsidRPr="004F7A73">
        <w:rPr>
          <w:rFonts w:ascii="Times New Roman" w:hAnsi="Times New Roman" w:cs="Times New Roman"/>
          <w:spacing w:val="-1"/>
          <w:sz w:val="24"/>
          <w:szCs w:val="24"/>
        </w:rPr>
        <w:t>ев</w:t>
      </w:r>
      <w:r w:rsidRPr="004F7A73">
        <w:rPr>
          <w:rFonts w:ascii="Times New Roman" w:hAnsi="Times New Roman" w:cs="Times New Roman"/>
          <w:spacing w:val="3"/>
          <w:sz w:val="24"/>
          <w:szCs w:val="24"/>
        </w:rPr>
        <w:t>и</w:t>
      </w:r>
      <w:r w:rsidRPr="004F7A73">
        <w:rPr>
          <w:rFonts w:ascii="Times New Roman" w:hAnsi="Times New Roman" w:cs="Times New Roman"/>
          <w:spacing w:val="-1"/>
          <w:sz w:val="24"/>
          <w:szCs w:val="24"/>
        </w:rPr>
        <w:t>з</w:t>
      </w:r>
      <w:r w:rsidRPr="004F7A73">
        <w:rPr>
          <w:rFonts w:ascii="Times New Roman" w:hAnsi="Times New Roman" w:cs="Times New Roman"/>
          <w:spacing w:val="6"/>
          <w:sz w:val="24"/>
          <w:szCs w:val="24"/>
        </w:rPr>
        <w:t>о</w:t>
      </w:r>
      <w:r w:rsidRPr="004F7A73">
        <w:rPr>
          <w:rFonts w:ascii="Times New Roman" w:hAnsi="Times New Roman" w:cs="Times New Roman"/>
          <w:spacing w:val="-1"/>
          <w:sz w:val="24"/>
          <w:szCs w:val="24"/>
        </w:rPr>
        <w:t>рс</w:t>
      </w:r>
      <w:r w:rsidRPr="004F7A73">
        <w:rPr>
          <w:rFonts w:ascii="Times New Roman" w:hAnsi="Times New Roman" w:cs="Times New Roman"/>
          <w:spacing w:val="-6"/>
          <w:sz w:val="24"/>
          <w:szCs w:val="24"/>
        </w:rPr>
        <w:t>к</w:t>
      </w:r>
      <w:r w:rsidRPr="004F7A73">
        <w:rPr>
          <w:rFonts w:ascii="Times New Roman" w:hAnsi="Times New Roman" w:cs="Times New Roman"/>
          <w:spacing w:val="4"/>
          <w:sz w:val="24"/>
          <w:szCs w:val="24"/>
        </w:rPr>
        <w:t>о</w:t>
      </w:r>
      <w:r w:rsidRPr="004F7A73">
        <w:rPr>
          <w:rFonts w:ascii="Times New Roman" w:hAnsi="Times New Roman" w:cs="Times New Roman"/>
          <w:sz w:val="24"/>
          <w:szCs w:val="24"/>
        </w:rPr>
        <w:t>ј</w:t>
      </w:r>
      <w:r w:rsidRPr="004F7A73">
        <w:rPr>
          <w:rFonts w:ascii="Times New Roman" w:hAnsi="Times New Roman" w:cs="Times New Roman"/>
          <w:spacing w:val="-11"/>
          <w:sz w:val="24"/>
          <w:szCs w:val="24"/>
        </w:rPr>
        <w:t xml:space="preserve"> </w:t>
      </w:r>
      <w:r w:rsidRPr="004F7A73">
        <w:rPr>
          <w:rFonts w:ascii="Times New Roman" w:hAnsi="Times New Roman" w:cs="Times New Roman"/>
          <w:spacing w:val="4"/>
          <w:sz w:val="24"/>
          <w:szCs w:val="24"/>
        </w:rPr>
        <w:t>и</w:t>
      </w:r>
      <w:r w:rsidRPr="004F7A73">
        <w:rPr>
          <w:rFonts w:ascii="Times New Roman" w:hAnsi="Times New Roman" w:cs="Times New Roman"/>
          <w:spacing w:val="-1"/>
          <w:sz w:val="24"/>
          <w:szCs w:val="24"/>
        </w:rPr>
        <w:t>нс</w:t>
      </w:r>
      <w:r w:rsidRPr="004F7A73">
        <w:rPr>
          <w:rFonts w:ascii="Times New Roman" w:hAnsi="Times New Roman" w:cs="Times New Roman"/>
          <w:spacing w:val="2"/>
          <w:sz w:val="24"/>
          <w:szCs w:val="24"/>
        </w:rPr>
        <w:t>т</w:t>
      </w:r>
      <w:r w:rsidRPr="004F7A73">
        <w:rPr>
          <w:rFonts w:ascii="Times New Roman" w:hAnsi="Times New Roman" w:cs="Times New Roman"/>
          <w:spacing w:val="-1"/>
          <w:sz w:val="24"/>
          <w:szCs w:val="24"/>
        </w:rPr>
        <w:t>и</w:t>
      </w:r>
      <w:r w:rsidRPr="004F7A73">
        <w:rPr>
          <w:rFonts w:ascii="Times New Roman" w:hAnsi="Times New Roman" w:cs="Times New Roman"/>
          <w:spacing w:val="7"/>
          <w:sz w:val="24"/>
          <w:szCs w:val="24"/>
        </w:rPr>
        <w:t>т</w:t>
      </w:r>
      <w:r w:rsidRPr="004F7A73">
        <w:rPr>
          <w:rFonts w:ascii="Times New Roman" w:hAnsi="Times New Roman" w:cs="Times New Roman"/>
          <w:spacing w:val="-10"/>
          <w:sz w:val="24"/>
          <w:szCs w:val="24"/>
        </w:rPr>
        <w:t>у</w:t>
      </w:r>
      <w:r w:rsidRPr="004F7A73">
        <w:rPr>
          <w:rFonts w:ascii="Times New Roman" w:hAnsi="Times New Roman" w:cs="Times New Roman"/>
          <w:spacing w:val="-1"/>
          <w:sz w:val="24"/>
          <w:szCs w:val="24"/>
        </w:rPr>
        <w:t>ц</w:t>
      </w:r>
      <w:r w:rsidRPr="004F7A73">
        <w:rPr>
          <w:rFonts w:ascii="Times New Roman" w:hAnsi="Times New Roman" w:cs="Times New Roman"/>
          <w:spacing w:val="7"/>
          <w:sz w:val="24"/>
          <w:szCs w:val="24"/>
        </w:rPr>
        <w:t>и</w:t>
      </w:r>
      <w:r w:rsidRPr="004F7A73">
        <w:rPr>
          <w:rFonts w:ascii="Times New Roman" w:hAnsi="Times New Roman" w:cs="Times New Roman"/>
          <w:spacing w:val="-10"/>
          <w:sz w:val="24"/>
          <w:szCs w:val="24"/>
        </w:rPr>
        <w:t>ј</w:t>
      </w:r>
      <w:r w:rsidRPr="004F7A73">
        <w:rPr>
          <w:rFonts w:ascii="Times New Roman" w:hAnsi="Times New Roman" w:cs="Times New Roman"/>
          <w:spacing w:val="6"/>
          <w:sz w:val="24"/>
          <w:szCs w:val="24"/>
        </w:rPr>
        <w:t>и</w:t>
      </w:r>
      <w:r w:rsidRPr="004F7A73">
        <w:rPr>
          <w:rFonts w:ascii="Times New Roman" w:hAnsi="Times New Roman" w:cs="Times New Roman"/>
          <w:sz w:val="24"/>
          <w:szCs w:val="24"/>
        </w:rPr>
        <w:t>.</w:t>
      </w:r>
    </w:p>
    <w:p w:rsidR="004F7A73" w:rsidRPr="004F7A73" w:rsidRDefault="004F7A73" w:rsidP="004F7A73">
      <w:pPr>
        <w:pStyle w:val="BodyText"/>
        <w:kinsoku w:val="0"/>
        <w:overflowPunct w:val="0"/>
        <w:spacing w:line="239" w:lineRule="auto"/>
        <w:ind w:left="0" w:right="108"/>
        <w:jc w:val="both"/>
        <w:rPr>
          <w:rFonts w:ascii="Times New Roman" w:hAnsi="Times New Roman" w:cs="Times New Roman"/>
          <w:sz w:val="24"/>
          <w:szCs w:val="24"/>
          <w:lang w:val="sr-Cyrl-RS"/>
        </w:rPr>
      </w:pPr>
    </w:p>
    <w:p w:rsidR="004F7A73" w:rsidRPr="004F7A73" w:rsidRDefault="002C14FB" w:rsidP="004F7A73">
      <w:pPr>
        <w:pStyle w:val="BodyText"/>
        <w:tabs>
          <w:tab w:val="left" w:pos="715"/>
        </w:tabs>
        <w:kinsoku w:val="0"/>
        <w:overflowPunct w:val="0"/>
        <w:autoSpaceDE w:val="0"/>
        <w:autoSpaceDN w:val="0"/>
        <w:adjustRightInd w:val="0"/>
        <w:ind w:left="109" w:right="-49"/>
        <w:jc w:val="both"/>
        <w:rPr>
          <w:rFonts w:ascii="Times New Roman" w:hAnsi="Times New Roman" w:cs="Times New Roman"/>
          <w:b/>
          <w:sz w:val="24"/>
          <w:szCs w:val="24"/>
          <w:lang w:val="sr-Cyrl-RS"/>
        </w:rPr>
      </w:pPr>
      <w:r>
        <w:rPr>
          <w:rFonts w:cs="Arial"/>
          <w:b/>
          <w:spacing w:val="2"/>
          <w:sz w:val="24"/>
          <w:szCs w:val="24"/>
          <w:lang w:val="sr-Cyrl-RS"/>
        </w:rPr>
        <w:t>2.21</w:t>
      </w:r>
      <w:r w:rsidR="004F7A73" w:rsidRPr="004F7A73">
        <w:rPr>
          <w:rFonts w:cs="Arial"/>
          <w:b/>
          <w:spacing w:val="2"/>
          <w:sz w:val="24"/>
          <w:szCs w:val="24"/>
          <w:lang w:val="sr-Cyrl-RS"/>
        </w:rPr>
        <w:t>.</w:t>
      </w:r>
      <w:r w:rsidR="004F7A73" w:rsidRPr="005E0F43">
        <w:rPr>
          <w:rFonts w:ascii="Times New Roman" w:hAnsi="Times New Roman" w:cs="Times New Roman"/>
          <w:b/>
          <w:spacing w:val="2"/>
          <w:sz w:val="24"/>
          <w:szCs w:val="24"/>
          <w:lang w:val="sr-Cyrl-RS"/>
        </w:rPr>
        <w:t xml:space="preserve"> З</w:t>
      </w:r>
      <w:r w:rsidR="004F7A73" w:rsidRPr="005E0F43">
        <w:rPr>
          <w:rFonts w:ascii="Times New Roman" w:hAnsi="Times New Roman" w:cs="Times New Roman"/>
          <w:b/>
          <w:spacing w:val="-8"/>
          <w:sz w:val="24"/>
          <w:szCs w:val="24"/>
          <w:lang w:val="sr-Cyrl-RS"/>
        </w:rPr>
        <w:t>А</w:t>
      </w:r>
      <w:r w:rsidR="004F7A73" w:rsidRPr="005E0F43">
        <w:rPr>
          <w:rFonts w:ascii="Times New Roman" w:hAnsi="Times New Roman" w:cs="Times New Roman"/>
          <w:b/>
          <w:spacing w:val="-3"/>
          <w:sz w:val="24"/>
          <w:szCs w:val="24"/>
          <w:lang w:val="sr-Cyrl-RS"/>
        </w:rPr>
        <w:t>Ш</w:t>
      </w:r>
      <w:r w:rsidR="004F7A73" w:rsidRPr="005E0F43">
        <w:rPr>
          <w:rFonts w:ascii="Times New Roman" w:hAnsi="Times New Roman" w:cs="Times New Roman"/>
          <w:b/>
          <w:spacing w:val="2"/>
          <w:sz w:val="24"/>
          <w:szCs w:val="24"/>
          <w:lang w:val="sr-Cyrl-RS"/>
        </w:rPr>
        <w:t>ТИТ</w:t>
      </w:r>
      <w:r w:rsidR="004F7A73" w:rsidRPr="005E0F43">
        <w:rPr>
          <w:rFonts w:ascii="Times New Roman" w:hAnsi="Times New Roman" w:cs="Times New Roman"/>
          <w:b/>
          <w:sz w:val="24"/>
          <w:szCs w:val="24"/>
          <w:lang w:val="sr-Cyrl-RS"/>
        </w:rPr>
        <w:t>А</w:t>
      </w:r>
      <w:r w:rsidR="004F7A73" w:rsidRPr="005E0F43">
        <w:rPr>
          <w:rFonts w:ascii="Times New Roman" w:hAnsi="Times New Roman" w:cs="Times New Roman"/>
          <w:b/>
          <w:spacing w:val="-7"/>
          <w:sz w:val="24"/>
          <w:szCs w:val="24"/>
          <w:lang w:val="sr-Cyrl-RS"/>
        </w:rPr>
        <w:t xml:space="preserve"> </w:t>
      </w:r>
      <w:r w:rsidR="004F7A73" w:rsidRPr="005E0F43">
        <w:rPr>
          <w:rFonts w:ascii="Times New Roman" w:hAnsi="Times New Roman" w:cs="Times New Roman"/>
          <w:b/>
          <w:spacing w:val="2"/>
          <w:sz w:val="24"/>
          <w:szCs w:val="24"/>
          <w:lang w:val="sr-Cyrl-RS"/>
        </w:rPr>
        <w:t>П</w:t>
      </w:r>
      <w:r w:rsidR="004F7A73" w:rsidRPr="005E0F43">
        <w:rPr>
          <w:rFonts w:ascii="Times New Roman" w:hAnsi="Times New Roman" w:cs="Times New Roman"/>
          <w:b/>
          <w:spacing w:val="-2"/>
          <w:sz w:val="24"/>
          <w:szCs w:val="24"/>
          <w:lang w:val="sr-Cyrl-RS"/>
        </w:rPr>
        <w:t>Р</w:t>
      </w:r>
      <w:r w:rsidR="004F7A73" w:rsidRPr="005E0F43">
        <w:rPr>
          <w:rFonts w:ascii="Times New Roman" w:hAnsi="Times New Roman" w:cs="Times New Roman"/>
          <w:b/>
          <w:spacing w:val="2"/>
          <w:sz w:val="24"/>
          <w:szCs w:val="24"/>
          <w:lang w:val="sr-Cyrl-RS"/>
        </w:rPr>
        <w:t>АВ</w:t>
      </w:r>
      <w:r w:rsidR="004F7A73" w:rsidRPr="005E0F43">
        <w:rPr>
          <w:rFonts w:ascii="Times New Roman" w:hAnsi="Times New Roman" w:cs="Times New Roman"/>
          <w:b/>
          <w:sz w:val="24"/>
          <w:szCs w:val="24"/>
          <w:lang w:val="sr-Cyrl-RS"/>
        </w:rPr>
        <w:t>А</w:t>
      </w:r>
      <w:r w:rsidR="004F7A73" w:rsidRPr="004F7A73">
        <w:rPr>
          <w:rFonts w:ascii="Times New Roman" w:hAnsi="Times New Roman" w:cs="Times New Roman"/>
          <w:b/>
          <w:spacing w:val="-6"/>
          <w:sz w:val="24"/>
          <w:szCs w:val="24"/>
          <w:lang w:val="sr-Cyrl-RS"/>
        </w:rPr>
        <w:t xml:space="preserve"> </w:t>
      </w:r>
      <w:r w:rsidR="004F7A73" w:rsidRPr="005E0F43">
        <w:rPr>
          <w:rFonts w:ascii="Times New Roman" w:hAnsi="Times New Roman" w:cs="Times New Roman"/>
          <w:b/>
          <w:spacing w:val="2"/>
          <w:sz w:val="24"/>
          <w:szCs w:val="24"/>
          <w:lang w:val="sr-Cyrl-RS"/>
        </w:rPr>
        <w:t>П</w:t>
      </w:r>
      <w:r w:rsidR="004F7A73" w:rsidRPr="005E0F43">
        <w:rPr>
          <w:rFonts w:ascii="Times New Roman" w:hAnsi="Times New Roman" w:cs="Times New Roman"/>
          <w:b/>
          <w:spacing w:val="-4"/>
          <w:sz w:val="24"/>
          <w:szCs w:val="24"/>
          <w:lang w:val="sr-Cyrl-RS"/>
        </w:rPr>
        <w:t>О</w:t>
      </w:r>
      <w:r w:rsidR="004F7A73" w:rsidRPr="005E0F43">
        <w:rPr>
          <w:rFonts w:ascii="Times New Roman" w:hAnsi="Times New Roman" w:cs="Times New Roman"/>
          <w:b/>
          <w:spacing w:val="2"/>
          <w:sz w:val="24"/>
          <w:szCs w:val="24"/>
          <w:lang w:val="sr-Cyrl-RS"/>
        </w:rPr>
        <w:t>Н</w:t>
      </w:r>
      <w:r w:rsidR="004F7A73" w:rsidRPr="005E0F43">
        <w:rPr>
          <w:rFonts w:ascii="Times New Roman" w:hAnsi="Times New Roman" w:cs="Times New Roman"/>
          <w:b/>
          <w:spacing w:val="-5"/>
          <w:sz w:val="24"/>
          <w:szCs w:val="24"/>
          <w:lang w:val="sr-Cyrl-RS"/>
        </w:rPr>
        <w:t>У</w:t>
      </w:r>
      <w:r w:rsidR="004F7A73" w:rsidRPr="005E0F43">
        <w:rPr>
          <w:rFonts w:ascii="Times New Roman" w:hAnsi="Times New Roman" w:cs="Times New Roman"/>
          <w:b/>
          <w:spacing w:val="6"/>
          <w:sz w:val="24"/>
          <w:szCs w:val="24"/>
          <w:lang w:val="sr-Cyrl-RS"/>
        </w:rPr>
        <w:t>Ђ</w:t>
      </w:r>
      <w:r w:rsidR="004F7A73" w:rsidRPr="005E0F43">
        <w:rPr>
          <w:rFonts w:ascii="Times New Roman" w:hAnsi="Times New Roman" w:cs="Times New Roman"/>
          <w:b/>
          <w:spacing w:val="-6"/>
          <w:sz w:val="24"/>
          <w:szCs w:val="24"/>
          <w:lang w:val="sr-Cyrl-RS"/>
        </w:rPr>
        <w:t>А</w:t>
      </w:r>
      <w:r w:rsidR="004F7A73" w:rsidRPr="005E0F43">
        <w:rPr>
          <w:rFonts w:ascii="Times New Roman" w:hAnsi="Times New Roman" w:cs="Times New Roman"/>
          <w:b/>
          <w:spacing w:val="2"/>
          <w:sz w:val="24"/>
          <w:szCs w:val="24"/>
          <w:lang w:val="sr-Cyrl-RS"/>
        </w:rPr>
        <w:t>ЧА</w:t>
      </w:r>
    </w:p>
    <w:p w:rsidR="004F7A73" w:rsidRPr="005E0F43" w:rsidRDefault="004F7A73" w:rsidP="004F7A73">
      <w:pPr>
        <w:pStyle w:val="BodyText"/>
        <w:kinsoku w:val="0"/>
        <w:overflowPunct w:val="0"/>
        <w:spacing w:line="242" w:lineRule="auto"/>
        <w:ind w:left="110" w:firstLine="719"/>
        <w:rPr>
          <w:rFonts w:ascii="Times New Roman" w:hAnsi="Times New Roman" w:cs="Times New Roman"/>
          <w:sz w:val="24"/>
          <w:szCs w:val="24"/>
          <w:lang w:val="sr-Cyrl-RS"/>
        </w:rPr>
      </w:pPr>
      <w:r w:rsidRPr="005E0F43">
        <w:rPr>
          <w:rFonts w:ascii="Times New Roman" w:hAnsi="Times New Roman" w:cs="Times New Roman"/>
          <w:spacing w:val="-1"/>
          <w:sz w:val="24"/>
          <w:szCs w:val="24"/>
          <w:lang w:val="sr-Cyrl-RS"/>
        </w:rPr>
        <w:t>Захте</w:t>
      </w:r>
      <w:r w:rsidRPr="005E0F43">
        <w:rPr>
          <w:rFonts w:ascii="Times New Roman" w:hAnsi="Times New Roman" w:cs="Times New Roman"/>
          <w:sz w:val="24"/>
          <w:szCs w:val="24"/>
          <w:lang w:val="sr-Cyrl-RS"/>
        </w:rPr>
        <w:t xml:space="preserve">в  </w:t>
      </w:r>
      <w:r w:rsidRPr="005E0F43">
        <w:rPr>
          <w:rFonts w:ascii="Times New Roman" w:hAnsi="Times New Roman" w:cs="Times New Roman"/>
          <w:spacing w:val="-1"/>
          <w:sz w:val="24"/>
          <w:szCs w:val="24"/>
          <w:lang w:val="sr-Cyrl-RS"/>
        </w:rPr>
        <w:t>з</w:t>
      </w:r>
      <w:r w:rsidRPr="005E0F43">
        <w:rPr>
          <w:rFonts w:ascii="Times New Roman" w:hAnsi="Times New Roman" w:cs="Times New Roman"/>
          <w:sz w:val="24"/>
          <w:szCs w:val="24"/>
          <w:lang w:val="sr-Cyrl-RS"/>
        </w:rPr>
        <w:t xml:space="preserve">а </w:t>
      </w:r>
      <w:r w:rsidRPr="005E0F43">
        <w:rPr>
          <w:rFonts w:ascii="Times New Roman" w:hAnsi="Times New Roman" w:cs="Times New Roman"/>
          <w:spacing w:val="5"/>
          <w:sz w:val="24"/>
          <w:szCs w:val="24"/>
          <w:lang w:val="sr-Cyrl-RS"/>
        </w:rPr>
        <w:t xml:space="preserve"> </w:t>
      </w:r>
      <w:r w:rsidRPr="005E0F43">
        <w:rPr>
          <w:rFonts w:ascii="Times New Roman" w:hAnsi="Times New Roman" w:cs="Times New Roman"/>
          <w:spacing w:val="-1"/>
          <w:sz w:val="24"/>
          <w:szCs w:val="24"/>
          <w:lang w:val="sr-Cyrl-RS"/>
        </w:rPr>
        <w:t>за</w:t>
      </w:r>
      <w:r w:rsidRPr="005E0F43">
        <w:rPr>
          <w:rFonts w:ascii="Times New Roman" w:hAnsi="Times New Roman" w:cs="Times New Roman"/>
          <w:spacing w:val="4"/>
          <w:sz w:val="24"/>
          <w:szCs w:val="24"/>
          <w:lang w:val="sr-Cyrl-RS"/>
        </w:rPr>
        <w:t>ш</w:t>
      </w:r>
      <w:r w:rsidRPr="005E0F43">
        <w:rPr>
          <w:rFonts w:ascii="Times New Roman" w:hAnsi="Times New Roman" w:cs="Times New Roman"/>
          <w:spacing w:val="-1"/>
          <w:sz w:val="24"/>
          <w:szCs w:val="24"/>
          <w:lang w:val="sr-Cyrl-RS"/>
        </w:rPr>
        <w:t>т</w:t>
      </w:r>
      <w:r w:rsidRPr="005E0F43">
        <w:rPr>
          <w:rFonts w:ascii="Times New Roman" w:hAnsi="Times New Roman" w:cs="Times New Roman"/>
          <w:spacing w:val="2"/>
          <w:sz w:val="24"/>
          <w:szCs w:val="24"/>
          <w:lang w:val="sr-Cyrl-RS"/>
        </w:rPr>
        <w:t>и</w:t>
      </w:r>
      <w:r w:rsidRPr="005E0F43">
        <w:rPr>
          <w:rFonts w:ascii="Times New Roman" w:hAnsi="Times New Roman" w:cs="Times New Roman"/>
          <w:spacing w:val="-1"/>
          <w:sz w:val="24"/>
          <w:szCs w:val="24"/>
          <w:lang w:val="sr-Cyrl-RS"/>
        </w:rPr>
        <w:t>т</w:t>
      </w:r>
      <w:r w:rsidRPr="005E0F43">
        <w:rPr>
          <w:rFonts w:ascii="Times New Roman" w:hAnsi="Times New Roman" w:cs="Times New Roman"/>
          <w:sz w:val="24"/>
          <w:szCs w:val="24"/>
          <w:lang w:val="sr-Cyrl-RS"/>
        </w:rPr>
        <w:t>у</w:t>
      </w:r>
      <w:r w:rsidRPr="005E0F43">
        <w:rPr>
          <w:rFonts w:ascii="Times New Roman" w:hAnsi="Times New Roman" w:cs="Times New Roman"/>
          <w:spacing w:val="56"/>
          <w:sz w:val="24"/>
          <w:szCs w:val="24"/>
          <w:lang w:val="sr-Cyrl-RS"/>
        </w:rPr>
        <w:t xml:space="preserve"> </w:t>
      </w:r>
      <w:r w:rsidRPr="005E0F43">
        <w:rPr>
          <w:rFonts w:ascii="Times New Roman" w:hAnsi="Times New Roman" w:cs="Times New Roman"/>
          <w:spacing w:val="-1"/>
          <w:sz w:val="24"/>
          <w:szCs w:val="24"/>
          <w:lang w:val="sr-Cyrl-RS"/>
        </w:rPr>
        <w:t>пра</w:t>
      </w:r>
      <w:r w:rsidRPr="005E0F43">
        <w:rPr>
          <w:rFonts w:ascii="Times New Roman" w:hAnsi="Times New Roman" w:cs="Times New Roman"/>
          <w:spacing w:val="4"/>
          <w:sz w:val="24"/>
          <w:szCs w:val="24"/>
          <w:lang w:val="sr-Cyrl-RS"/>
        </w:rPr>
        <w:t>в</w:t>
      </w:r>
      <w:r w:rsidRPr="005E0F43">
        <w:rPr>
          <w:rFonts w:ascii="Times New Roman" w:hAnsi="Times New Roman" w:cs="Times New Roman"/>
          <w:sz w:val="24"/>
          <w:szCs w:val="24"/>
          <w:lang w:val="sr-Cyrl-RS"/>
        </w:rPr>
        <w:t>а</w:t>
      </w:r>
      <w:r w:rsidRPr="005E0F43">
        <w:rPr>
          <w:rFonts w:ascii="Times New Roman" w:hAnsi="Times New Roman" w:cs="Times New Roman"/>
          <w:spacing w:val="58"/>
          <w:sz w:val="24"/>
          <w:szCs w:val="24"/>
          <w:lang w:val="sr-Cyrl-RS"/>
        </w:rPr>
        <w:t xml:space="preserve"> </w:t>
      </w:r>
      <w:r w:rsidRPr="005E0F43">
        <w:rPr>
          <w:rFonts w:ascii="Times New Roman" w:hAnsi="Times New Roman" w:cs="Times New Roman"/>
          <w:spacing w:val="-1"/>
          <w:sz w:val="24"/>
          <w:szCs w:val="24"/>
          <w:lang w:val="sr-Cyrl-RS"/>
        </w:rPr>
        <w:t>п</w:t>
      </w:r>
      <w:r w:rsidRPr="005E0F43">
        <w:rPr>
          <w:rFonts w:ascii="Times New Roman" w:hAnsi="Times New Roman" w:cs="Times New Roman"/>
          <w:spacing w:val="6"/>
          <w:sz w:val="24"/>
          <w:szCs w:val="24"/>
          <w:lang w:val="sr-Cyrl-RS"/>
        </w:rPr>
        <w:t>о</w:t>
      </w:r>
      <w:r w:rsidRPr="005E0F43">
        <w:rPr>
          <w:rFonts w:ascii="Times New Roman" w:hAnsi="Times New Roman" w:cs="Times New Roman"/>
          <w:spacing w:val="-1"/>
          <w:sz w:val="24"/>
          <w:szCs w:val="24"/>
          <w:lang w:val="sr-Cyrl-RS"/>
        </w:rPr>
        <w:t>дн</w:t>
      </w:r>
      <w:r w:rsidRPr="005E0F43">
        <w:rPr>
          <w:rFonts w:ascii="Times New Roman" w:hAnsi="Times New Roman" w:cs="Times New Roman"/>
          <w:spacing w:val="5"/>
          <w:sz w:val="24"/>
          <w:szCs w:val="24"/>
          <w:lang w:val="sr-Cyrl-RS"/>
        </w:rPr>
        <w:t>о</w:t>
      </w:r>
      <w:r w:rsidRPr="005E0F43">
        <w:rPr>
          <w:rFonts w:ascii="Times New Roman" w:hAnsi="Times New Roman" w:cs="Times New Roman"/>
          <w:spacing w:val="-1"/>
          <w:sz w:val="24"/>
          <w:szCs w:val="24"/>
          <w:lang w:val="sr-Cyrl-RS"/>
        </w:rPr>
        <w:t>с</w:t>
      </w:r>
      <w:r w:rsidRPr="005E0F43">
        <w:rPr>
          <w:rFonts w:ascii="Times New Roman" w:hAnsi="Times New Roman" w:cs="Times New Roman"/>
          <w:sz w:val="24"/>
          <w:szCs w:val="24"/>
          <w:lang w:val="sr-Cyrl-RS"/>
        </w:rPr>
        <w:t xml:space="preserve">и </w:t>
      </w:r>
      <w:r w:rsidRPr="005E0F43">
        <w:rPr>
          <w:rFonts w:ascii="Times New Roman" w:hAnsi="Times New Roman" w:cs="Times New Roman"/>
          <w:spacing w:val="1"/>
          <w:sz w:val="24"/>
          <w:szCs w:val="24"/>
          <w:lang w:val="sr-Cyrl-RS"/>
        </w:rPr>
        <w:t xml:space="preserve"> </w:t>
      </w:r>
      <w:r w:rsidRPr="005E0F43">
        <w:rPr>
          <w:rFonts w:ascii="Times New Roman" w:hAnsi="Times New Roman" w:cs="Times New Roman"/>
          <w:spacing w:val="-1"/>
          <w:sz w:val="24"/>
          <w:szCs w:val="24"/>
          <w:lang w:val="sr-Cyrl-RS"/>
        </w:rPr>
        <w:t>с</w:t>
      </w:r>
      <w:r w:rsidRPr="005E0F43">
        <w:rPr>
          <w:rFonts w:ascii="Times New Roman" w:hAnsi="Times New Roman" w:cs="Times New Roman"/>
          <w:sz w:val="24"/>
          <w:szCs w:val="24"/>
          <w:lang w:val="sr-Cyrl-RS"/>
        </w:rPr>
        <w:t>е</w:t>
      </w:r>
      <w:r w:rsidRPr="005E0F43">
        <w:rPr>
          <w:rFonts w:ascii="Times New Roman" w:hAnsi="Times New Roman" w:cs="Times New Roman"/>
          <w:spacing w:val="58"/>
          <w:sz w:val="24"/>
          <w:szCs w:val="24"/>
          <w:lang w:val="sr-Cyrl-RS"/>
        </w:rPr>
        <w:t xml:space="preserve"> </w:t>
      </w:r>
      <w:r w:rsidRPr="005E0F43">
        <w:rPr>
          <w:rFonts w:ascii="Times New Roman" w:hAnsi="Times New Roman" w:cs="Times New Roman"/>
          <w:spacing w:val="-1"/>
          <w:sz w:val="24"/>
          <w:szCs w:val="24"/>
          <w:lang w:val="sr-Cyrl-RS"/>
        </w:rPr>
        <w:t>На</w:t>
      </w:r>
      <w:r w:rsidRPr="005E0F43">
        <w:rPr>
          <w:rFonts w:ascii="Times New Roman" w:hAnsi="Times New Roman" w:cs="Times New Roman"/>
          <w:spacing w:val="5"/>
          <w:sz w:val="24"/>
          <w:szCs w:val="24"/>
          <w:lang w:val="sr-Cyrl-RS"/>
        </w:rPr>
        <w:t>р</w:t>
      </w:r>
      <w:r w:rsidRPr="005E0F43">
        <w:rPr>
          <w:rFonts w:ascii="Times New Roman" w:hAnsi="Times New Roman" w:cs="Times New Roman"/>
          <w:spacing w:val="-5"/>
          <w:sz w:val="24"/>
          <w:szCs w:val="24"/>
          <w:lang w:val="sr-Cyrl-RS"/>
        </w:rPr>
        <w:t>у</w:t>
      </w:r>
      <w:r w:rsidRPr="005E0F43">
        <w:rPr>
          <w:rFonts w:ascii="Times New Roman" w:hAnsi="Times New Roman" w:cs="Times New Roman"/>
          <w:spacing w:val="-1"/>
          <w:sz w:val="24"/>
          <w:szCs w:val="24"/>
          <w:lang w:val="sr-Cyrl-RS"/>
        </w:rPr>
        <w:t>чи</w:t>
      </w:r>
      <w:r w:rsidRPr="005E0F43">
        <w:rPr>
          <w:rFonts w:ascii="Times New Roman" w:hAnsi="Times New Roman" w:cs="Times New Roman"/>
          <w:spacing w:val="7"/>
          <w:sz w:val="24"/>
          <w:szCs w:val="24"/>
          <w:lang w:val="sr-Cyrl-RS"/>
        </w:rPr>
        <w:t>о</w:t>
      </w:r>
      <w:r w:rsidRPr="005E0F43">
        <w:rPr>
          <w:rFonts w:ascii="Times New Roman" w:hAnsi="Times New Roman" w:cs="Times New Roman"/>
          <w:spacing w:val="-1"/>
          <w:sz w:val="24"/>
          <w:szCs w:val="24"/>
          <w:lang w:val="sr-Cyrl-RS"/>
        </w:rPr>
        <w:t>ц</w:t>
      </w:r>
      <w:r w:rsidRPr="005E0F43">
        <w:rPr>
          <w:rFonts w:ascii="Times New Roman" w:hAnsi="Times New Roman" w:cs="Times New Roman"/>
          <w:spacing w:val="-5"/>
          <w:sz w:val="24"/>
          <w:szCs w:val="24"/>
          <w:lang w:val="sr-Cyrl-RS"/>
        </w:rPr>
        <w:t>у</w:t>
      </w:r>
      <w:r w:rsidRPr="005E0F43">
        <w:rPr>
          <w:rFonts w:ascii="Times New Roman" w:hAnsi="Times New Roman" w:cs="Times New Roman"/>
          <w:sz w:val="24"/>
          <w:szCs w:val="24"/>
          <w:lang w:val="sr-Cyrl-RS"/>
        </w:rPr>
        <w:t xml:space="preserve">, </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z w:val="24"/>
          <w:szCs w:val="24"/>
          <w:lang w:val="sr-Cyrl-RS"/>
        </w:rPr>
        <w:t xml:space="preserve">а </w:t>
      </w:r>
      <w:r w:rsidRPr="005E0F43">
        <w:rPr>
          <w:rFonts w:ascii="Times New Roman" w:hAnsi="Times New Roman" w:cs="Times New Roman"/>
          <w:spacing w:val="3"/>
          <w:sz w:val="24"/>
          <w:szCs w:val="24"/>
          <w:lang w:val="sr-Cyrl-RS"/>
        </w:rPr>
        <w:t xml:space="preserve"> </w:t>
      </w:r>
      <w:r w:rsidRPr="005E0F43">
        <w:rPr>
          <w:rFonts w:ascii="Times New Roman" w:hAnsi="Times New Roman" w:cs="Times New Roman"/>
          <w:spacing w:val="-1"/>
          <w:sz w:val="24"/>
          <w:szCs w:val="24"/>
          <w:lang w:val="sr-Cyrl-RS"/>
        </w:rPr>
        <w:t>к</w:t>
      </w:r>
      <w:r w:rsidRPr="005E0F43">
        <w:rPr>
          <w:rFonts w:ascii="Times New Roman" w:hAnsi="Times New Roman" w:cs="Times New Roman"/>
          <w:spacing w:val="4"/>
          <w:sz w:val="24"/>
          <w:szCs w:val="24"/>
          <w:lang w:val="sr-Cyrl-RS"/>
        </w:rPr>
        <w:t>о</w:t>
      </w:r>
      <w:r w:rsidRPr="005E0F43">
        <w:rPr>
          <w:rFonts w:ascii="Times New Roman" w:hAnsi="Times New Roman" w:cs="Times New Roman"/>
          <w:spacing w:val="-1"/>
          <w:sz w:val="24"/>
          <w:szCs w:val="24"/>
          <w:lang w:val="sr-Cyrl-RS"/>
        </w:rPr>
        <w:t>п</w:t>
      </w:r>
      <w:r w:rsidRPr="005E0F43">
        <w:rPr>
          <w:rFonts w:ascii="Times New Roman" w:hAnsi="Times New Roman" w:cs="Times New Roman"/>
          <w:spacing w:val="3"/>
          <w:sz w:val="24"/>
          <w:szCs w:val="24"/>
          <w:lang w:val="sr-Cyrl-RS"/>
        </w:rPr>
        <w:t>и</w:t>
      </w:r>
      <w:r w:rsidRPr="005E0F43">
        <w:rPr>
          <w:rFonts w:ascii="Times New Roman" w:hAnsi="Times New Roman" w:cs="Times New Roman"/>
          <w:spacing w:val="-10"/>
          <w:sz w:val="24"/>
          <w:szCs w:val="24"/>
          <w:lang w:val="sr-Cyrl-RS"/>
        </w:rPr>
        <w:t>ј</w:t>
      </w:r>
      <w:r w:rsidRPr="005E0F43">
        <w:rPr>
          <w:rFonts w:ascii="Times New Roman" w:hAnsi="Times New Roman" w:cs="Times New Roman"/>
          <w:sz w:val="24"/>
          <w:szCs w:val="24"/>
          <w:lang w:val="sr-Cyrl-RS"/>
        </w:rPr>
        <w:t xml:space="preserve">а </w:t>
      </w:r>
      <w:r w:rsidRPr="005E0F43">
        <w:rPr>
          <w:rFonts w:ascii="Times New Roman" w:hAnsi="Times New Roman" w:cs="Times New Roman"/>
          <w:spacing w:val="3"/>
          <w:sz w:val="24"/>
          <w:szCs w:val="24"/>
          <w:lang w:val="sr-Cyrl-RS"/>
        </w:rPr>
        <w:t xml:space="preserve"> </w:t>
      </w:r>
      <w:r w:rsidRPr="005E0F43">
        <w:rPr>
          <w:rFonts w:ascii="Times New Roman" w:hAnsi="Times New Roman" w:cs="Times New Roman"/>
          <w:spacing w:val="-1"/>
          <w:sz w:val="24"/>
          <w:szCs w:val="24"/>
          <w:lang w:val="sr-Cyrl-RS"/>
        </w:rPr>
        <w:t>с</w:t>
      </w:r>
      <w:r w:rsidRPr="005E0F43">
        <w:rPr>
          <w:rFonts w:ascii="Times New Roman" w:hAnsi="Times New Roman" w:cs="Times New Roman"/>
          <w:sz w:val="24"/>
          <w:szCs w:val="24"/>
          <w:lang w:val="sr-Cyrl-RS"/>
        </w:rPr>
        <w:t>е</w:t>
      </w:r>
      <w:r w:rsidRPr="005E0F43">
        <w:rPr>
          <w:rFonts w:ascii="Times New Roman" w:hAnsi="Times New Roman" w:cs="Times New Roman"/>
          <w:spacing w:val="58"/>
          <w:sz w:val="24"/>
          <w:szCs w:val="24"/>
          <w:lang w:val="sr-Cyrl-RS"/>
        </w:rPr>
        <w:t xml:space="preserve"> </w:t>
      </w:r>
      <w:r w:rsidRPr="005E0F43">
        <w:rPr>
          <w:rFonts w:ascii="Times New Roman" w:hAnsi="Times New Roman" w:cs="Times New Roman"/>
          <w:spacing w:val="-1"/>
          <w:sz w:val="24"/>
          <w:szCs w:val="24"/>
          <w:lang w:val="sr-Cyrl-RS"/>
        </w:rPr>
        <w:t>ис</w:t>
      </w:r>
      <w:r w:rsidRPr="005E0F43">
        <w:rPr>
          <w:rFonts w:ascii="Times New Roman" w:hAnsi="Times New Roman" w:cs="Times New Roman"/>
          <w:spacing w:val="2"/>
          <w:sz w:val="24"/>
          <w:szCs w:val="24"/>
          <w:lang w:val="sr-Cyrl-RS"/>
        </w:rPr>
        <w:t>т</w:t>
      </w:r>
      <w:r w:rsidRPr="005E0F43">
        <w:rPr>
          <w:rFonts w:ascii="Times New Roman" w:hAnsi="Times New Roman" w:cs="Times New Roman"/>
          <w:spacing w:val="4"/>
          <w:sz w:val="24"/>
          <w:szCs w:val="24"/>
          <w:lang w:val="sr-Cyrl-RS"/>
        </w:rPr>
        <w:t>о</w:t>
      </w:r>
      <w:r w:rsidRPr="005E0F43">
        <w:rPr>
          <w:rFonts w:ascii="Times New Roman" w:hAnsi="Times New Roman" w:cs="Times New Roman"/>
          <w:spacing w:val="-1"/>
          <w:sz w:val="24"/>
          <w:szCs w:val="24"/>
          <w:lang w:val="sr-Cyrl-RS"/>
        </w:rPr>
        <w:t>в</w:t>
      </w:r>
      <w:r w:rsidRPr="005E0F43">
        <w:rPr>
          <w:rFonts w:ascii="Times New Roman" w:hAnsi="Times New Roman" w:cs="Times New Roman"/>
          <w:spacing w:val="2"/>
          <w:sz w:val="24"/>
          <w:szCs w:val="24"/>
          <w:lang w:val="sr-Cyrl-RS"/>
        </w:rPr>
        <w:t>р</w:t>
      </w:r>
      <w:r w:rsidRPr="005E0F43">
        <w:rPr>
          <w:rFonts w:ascii="Times New Roman" w:hAnsi="Times New Roman" w:cs="Times New Roman"/>
          <w:spacing w:val="-1"/>
          <w:sz w:val="24"/>
          <w:szCs w:val="24"/>
          <w:lang w:val="sr-Cyrl-RS"/>
        </w:rPr>
        <w:t>емен</w:t>
      </w:r>
      <w:r w:rsidRPr="005E0F43">
        <w:rPr>
          <w:rFonts w:ascii="Times New Roman" w:hAnsi="Times New Roman" w:cs="Times New Roman"/>
          <w:sz w:val="24"/>
          <w:szCs w:val="24"/>
          <w:lang w:val="sr-Cyrl-RS"/>
        </w:rPr>
        <w:t xml:space="preserve">о </w:t>
      </w:r>
      <w:r w:rsidRPr="005E0F43">
        <w:rPr>
          <w:rFonts w:ascii="Times New Roman" w:hAnsi="Times New Roman" w:cs="Times New Roman"/>
          <w:spacing w:val="4"/>
          <w:sz w:val="24"/>
          <w:szCs w:val="24"/>
          <w:lang w:val="sr-Cyrl-RS"/>
        </w:rPr>
        <w:t xml:space="preserve"> </w:t>
      </w:r>
      <w:r w:rsidRPr="005E0F43">
        <w:rPr>
          <w:rFonts w:ascii="Times New Roman" w:hAnsi="Times New Roman" w:cs="Times New Roman"/>
          <w:spacing w:val="-1"/>
          <w:sz w:val="24"/>
          <w:szCs w:val="24"/>
          <w:lang w:val="sr-Cyrl-RS"/>
        </w:rPr>
        <w:t>д</w:t>
      </w:r>
      <w:r w:rsidRPr="005E0F43">
        <w:rPr>
          <w:rFonts w:ascii="Times New Roman" w:hAnsi="Times New Roman" w:cs="Times New Roman"/>
          <w:spacing w:val="3"/>
          <w:sz w:val="24"/>
          <w:szCs w:val="24"/>
          <w:lang w:val="sr-Cyrl-RS"/>
        </w:rPr>
        <w:t>о</w:t>
      </w:r>
      <w:r w:rsidRPr="005E0F43">
        <w:rPr>
          <w:rFonts w:ascii="Times New Roman" w:hAnsi="Times New Roman" w:cs="Times New Roman"/>
          <w:spacing w:val="-1"/>
          <w:sz w:val="24"/>
          <w:szCs w:val="24"/>
          <w:lang w:val="sr-Cyrl-RS"/>
        </w:rPr>
        <w:t>ста</w:t>
      </w:r>
      <w:r w:rsidRPr="005E0F43">
        <w:rPr>
          <w:rFonts w:ascii="Times New Roman" w:hAnsi="Times New Roman" w:cs="Times New Roman"/>
          <w:spacing w:val="3"/>
          <w:sz w:val="24"/>
          <w:szCs w:val="24"/>
          <w:lang w:val="sr-Cyrl-RS"/>
        </w:rPr>
        <w:t>в</w:t>
      </w:r>
      <w:r w:rsidRPr="005E0F43">
        <w:rPr>
          <w:rFonts w:ascii="Times New Roman" w:hAnsi="Times New Roman" w:cs="Times New Roman"/>
          <w:spacing w:val="-1"/>
          <w:sz w:val="24"/>
          <w:szCs w:val="24"/>
          <w:lang w:val="sr-Cyrl-RS"/>
        </w:rPr>
        <w:t>ља Ре</w:t>
      </w:r>
      <w:r w:rsidRPr="005E0F43">
        <w:rPr>
          <w:rFonts w:ascii="Times New Roman" w:hAnsi="Times New Roman" w:cs="Times New Roman"/>
          <w:spacing w:val="7"/>
          <w:sz w:val="24"/>
          <w:szCs w:val="24"/>
          <w:lang w:val="sr-Cyrl-RS"/>
        </w:rPr>
        <w:t>п</w:t>
      </w:r>
      <w:r w:rsidRPr="005E0F43">
        <w:rPr>
          <w:rFonts w:ascii="Times New Roman" w:hAnsi="Times New Roman" w:cs="Times New Roman"/>
          <w:spacing w:val="-10"/>
          <w:sz w:val="24"/>
          <w:szCs w:val="24"/>
          <w:lang w:val="sr-Cyrl-RS"/>
        </w:rPr>
        <w:t>у</w:t>
      </w:r>
      <w:r w:rsidRPr="005E0F43">
        <w:rPr>
          <w:rFonts w:ascii="Times New Roman" w:hAnsi="Times New Roman" w:cs="Times New Roman"/>
          <w:spacing w:val="-1"/>
          <w:sz w:val="24"/>
          <w:szCs w:val="24"/>
          <w:lang w:val="sr-Cyrl-RS"/>
        </w:rPr>
        <w:t>бличк</w:t>
      </w:r>
      <w:r w:rsidRPr="005E0F43">
        <w:rPr>
          <w:rFonts w:ascii="Times New Roman" w:hAnsi="Times New Roman" w:cs="Times New Roman"/>
          <w:spacing w:val="10"/>
          <w:sz w:val="24"/>
          <w:szCs w:val="24"/>
          <w:lang w:val="sr-Cyrl-RS"/>
        </w:rPr>
        <w:t>о</w:t>
      </w:r>
      <w:r w:rsidRPr="005E0F43">
        <w:rPr>
          <w:rFonts w:ascii="Times New Roman" w:hAnsi="Times New Roman" w:cs="Times New Roman"/>
          <w:sz w:val="24"/>
          <w:szCs w:val="24"/>
          <w:lang w:val="sr-Cyrl-RS"/>
        </w:rPr>
        <w:t>ј</w:t>
      </w:r>
      <w:r w:rsidRPr="005E0F43">
        <w:rPr>
          <w:rFonts w:ascii="Times New Roman" w:hAnsi="Times New Roman" w:cs="Times New Roman"/>
          <w:spacing w:val="-10"/>
          <w:sz w:val="24"/>
          <w:szCs w:val="24"/>
          <w:lang w:val="sr-Cyrl-RS"/>
        </w:rPr>
        <w:t xml:space="preserve"> </w:t>
      </w:r>
      <w:r w:rsidRPr="005E0F43">
        <w:rPr>
          <w:rFonts w:ascii="Times New Roman" w:hAnsi="Times New Roman" w:cs="Times New Roman"/>
          <w:spacing w:val="-1"/>
          <w:sz w:val="24"/>
          <w:szCs w:val="24"/>
          <w:lang w:val="sr-Cyrl-RS"/>
        </w:rPr>
        <w:t>к</w:t>
      </w:r>
      <w:r w:rsidRPr="005E0F43">
        <w:rPr>
          <w:rFonts w:ascii="Times New Roman" w:hAnsi="Times New Roman" w:cs="Times New Roman"/>
          <w:spacing w:val="7"/>
          <w:sz w:val="24"/>
          <w:szCs w:val="24"/>
          <w:lang w:val="sr-Cyrl-RS"/>
        </w:rPr>
        <w:t>о</w:t>
      </w:r>
      <w:r w:rsidRPr="005E0F43">
        <w:rPr>
          <w:rFonts w:ascii="Times New Roman" w:hAnsi="Times New Roman" w:cs="Times New Roman"/>
          <w:spacing w:val="-1"/>
          <w:sz w:val="24"/>
          <w:szCs w:val="24"/>
          <w:lang w:val="sr-Cyrl-RS"/>
        </w:rPr>
        <w:t>м</w:t>
      </w:r>
      <w:r w:rsidRPr="005E0F43">
        <w:rPr>
          <w:rFonts w:ascii="Times New Roman" w:hAnsi="Times New Roman" w:cs="Times New Roman"/>
          <w:spacing w:val="3"/>
          <w:sz w:val="24"/>
          <w:szCs w:val="24"/>
          <w:lang w:val="sr-Cyrl-RS"/>
        </w:rPr>
        <w:t>и</w:t>
      </w:r>
      <w:r w:rsidRPr="005E0F43">
        <w:rPr>
          <w:rFonts w:ascii="Times New Roman" w:hAnsi="Times New Roman" w:cs="Times New Roman"/>
          <w:spacing w:val="-1"/>
          <w:sz w:val="24"/>
          <w:szCs w:val="24"/>
          <w:lang w:val="sr-Cyrl-RS"/>
        </w:rPr>
        <w:t>си</w:t>
      </w:r>
      <w:r w:rsidRPr="005E0F43">
        <w:rPr>
          <w:rFonts w:ascii="Times New Roman" w:hAnsi="Times New Roman" w:cs="Times New Roman"/>
          <w:spacing w:val="-8"/>
          <w:sz w:val="24"/>
          <w:szCs w:val="24"/>
          <w:lang w:val="sr-Cyrl-RS"/>
        </w:rPr>
        <w:t>ј</w:t>
      </w:r>
      <w:r w:rsidRPr="005E0F43">
        <w:rPr>
          <w:rFonts w:ascii="Times New Roman" w:hAnsi="Times New Roman" w:cs="Times New Roman"/>
          <w:spacing w:val="2"/>
          <w:sz w:val="24"/>
          <w:szCs w:val="24"/>
          <w:lang w:val="sr-Cyrl-RS"/>
        </w:rPr>
        <w:t>и</w:t>
      </w:r>
      <w:r w:rsidRPr="005E0F43">
        <w:rPr>
          <w:rFonts w:ascii="Times New Roman" w:hAnsi="Times New Roman" w:cs="Times New Roman"/>
          <w:sz w:val="24"/>
          <w:szCs w:val="24"/>
          <w:lang w:val="sr-Cyrl-RS"/>
        </w:rPr>
        <w:t>.</w:t>
      </w:r>
    </w:p>
    <w:p w:rsidR="004F7A73" w:rsidRPr="005E0F43" w:rsidRDefault="004F7A73" w:rsidP="004F7A73">
      <w:pPr>
        <w:pStyle w:val="BodyText"/>
        <w:kinsoku w:val="0"/>
        <w:overflowPunct w:val="0"/>
        <w:spacing w:line="271" w:lineRule="exact"/>
        <w:ind w:firstLine="830"/>
        <w:rPr>
          <w:rFonts w:ascii="Times New Roman" w:hAnsi="Times New Roman" w:cs="Times New Roman"/>
          <w:sz w:val="24"/>
          <w:szCs w:val="24"/>
          <w:lang w:val="sr-Cyrl-RS"/>
        </w:rPr>
      </w:pPr>
      <w:r w:rsidRPr="005E0F43">
        <w:rPr>
          <w:rFonts w:ascii="Times New Roman" w:hAnsi="Times New Roman" w:cs="Times New Roman"/>
          <w:spacing w:val="-1"/>
          <w:sz w:val="24"/>
          <w:szCs w:val="24"/>
          <w:lang w:val="sr-Cyrl-RS"/>
        </w:rPr>
        <w:t>Захте</w:t>
      </w:r>
      <w:r w:rsidRPr="005E0F43">
        <w:rPr>
          <w:rFonts w:ascii="Times New Roman" w:hAnsi="Times New Roman" w:cs="Times New Roman"/>
          <w:sz w:val="24"/>
          <w:szCs w:val="24"/>
          <w:lang w:val="sr-Cyrl-RS"/>
        </w:rPr>
        <w:t>в</w:t>
      </w:r>
      <w:r w:rsidRPr="005E0F43">
        <w:rPr>
          <w:rFonts w:ascii="Times New Roman" w:hAnsi="Times New Roman" w:cs="Times New Roman"/>
          <w:spacing w:val="21"/>
          <w:sz w:val="24"/>
          <w:szCs w:val="24"/>
          <w:lang w:val="sr-Cyrl-RS"/>
        </w:rPr>
        <w:t xml:space="preserve"> </w:t>
      </w:r>
      <w:r w:rsidRPr="005E0F43">
        <w:rPr>
          <w:rFonts w:ascii="Times New Roman" w:hAnsi="Times New Roman" w:cs="Times New Roman"/>
          <w:spacing w:val="-1"/>
          <w:sz w:val="24"/>
          <w:szCs w:val="24"/>
          <w:lang w:val="sr-Cyrl-RS"/>
        </w:rPr>
        <w:t>з</w:t>
      </w:r>
      <w:r w:rsidRPr="005E0F43">
        <w:rPr>
          <w:rFonts w:ascii="Times New Roman" w:hAnsi="Times New Roman" w:cs="Times New Roman"/>
          <w:sz w:val="24"/>
          <w:szCs w:val="24"/>
          <w:lang w:val="sr-Cyrl-RS"/>
        </w:rPr>
        <w:t>а</w:t>
      </w:r>
      <w:r w:rsidRPr="005E0F43">
        <w:rPr>
          <w:rFonts w:ascii="Times New Roman" w:hAnsi="Times New Roman" w:cs="Times New Roman"/>
          <w:spacing w:val="22"/>
          <w:sz w:val="24"/>
          <w:szCs w:val="24"/>
          <w:lang w:val="sr-Cyrl-RS"/>
        </w:rPr>
        <w:t xml:space="preserve"> </w:t>
      </w:r>
      <w:r w:rsidRPr="005E0F43">
        <w:rPr>
          <w:rFonts w:ascii="Times New Roman" w:hAnsi="Times New Roman" w:cs="Times New Roman"/>
          <w:spacing w:val="-1"/>
          <w:sz w:val="24"/>
          <w:szCs w:val="24"/>
          <w:lang w:val="sr-Cyrl-RS"/>
        </w:rPr>
        <w:t>за</w:t>
      </w:r>
      <w:r w:rsidRPr="005E0F43">
        <w:rPr>
          <w:rFonts w:ascii="Times New Roman" w:hAnsi="Times New Roman" w:cs="Times New Roman"/>
          <w:spacing w:val="4"/>
          <w:sz w:val="24"/>
          <w:szCs w:val="24"/>
          <w:lang w:val="sr-Cyrl-RS"/>
        </w:rPr>
        <w:t>ш</w:t>
      </w:r>
      <w:r w:rsidRPr="005E0F43">
        <w:rPr>
          <w:rFonts w:ascii="Times New Roman" w:hAnsi="Times New Roman" w:cs="Times New Roman"/>
          <w:spacing w:val="-1"/>
          <w:sz w:val="24"/>
          <w:szCs w:val="24"/>
          <w:lang w:val="sr-Cyrl-RS"/>
        </w:rPr>
        <w:t>т</w:t>
      </w:r>
      <w:r w:rsidRPr="005E0F43">
        <w:rPr>
          <w:rFonts w:ascii="Times New Roman" w:hAnsi="Times New Roman" w:cs="Times New Roman"/>
          <w:spacing w:val="2"/>
          <w:sz w:val="24"/>
          <w:szCs w:val="24"/>
          <w:lang w:val="sr-Cyrl-RS"/>
        </w:rPr>
        <w:t>и</w:t>
      </w:r>
      <w:r w:rsidRPr="005E0F43">
        <w:rPr>
          <w:rFonts w:ascii="Times New Roman" w:hAnsi="Times New Roman" w:cs="Times New Roman"/>
          <w:spacing w:val="5"/>
          <w:sz w:val="24"/>
          <w:szCs w:val="24"/>
          <w:lang w:val="sr-Cyrl-RS"/>
        </w:rPr>
        <w:t>т</w:t>
      </w:r>
      <w:r w:rsidRPr="005E0F43">
        <w:rPr>
          <w:rFonts w:ascii="Times New Roman" w:hAnsi="Times New Roman" w:cs="Times New Roman"/>
          <w:sz w:val="24"/>
          <w:szCs w:val="24"/>
          <w:lang w:val="sr-Cyrl-RS"/>
        </w:rPr>
        <w:t>у</w:t>
      </w:r>
      <w:r w:rsidRPr="005E0F43">
        <w:rPr>
          <w:rFonts w:ascii="Times New Roman" w:hAnsi="Times New Roman" w:cs="Times New Roman"/>
          <w:spacing w:val="11"/>
          <w:sz w:val="24"/>
          <w:szCs w:val="24"/>
          <w:lang w:val="sr-Cyrl-RS"/>
        </w:rPr>
        <w:t xml:space="preserve"> </w:t>
      </w:r>
      <w:r w:rsidRPr="005E0F43">
        <w:rPr>
          <w:rFonts w:ascii="Times New Roman" w:hAnsi="Times New Roman" w:cs="Times New Roman"/>
          <w:spacing w:val="-1"/>
          <w:sz w:val="24"/>
          <w:szCs w:val="24"/>
          <w:lang w:val="sr-Cyrl-RS"/>
        </w:rPr>
        <w:t>пра</w:t>
      </w:r>
      <w:r w:rsidRPr="005E0F43">
        <w:rPr>
          <w:rFonts w:ascii="Times New Roman" w:hAnsi="Times New Roman" w:cs="Times New Roman"/>
          <w:spacing w:val="4"/>
          <w:sz w:val="24"/>
          <w:szCs w:val="24"/>
          <w:lang w:val="sr-Cyrl-RS"/>
        </w:rPr>
        <w:t>в</w:t>
      </w:r>
      <w:r w:rsidRPr="005E0F43">
        <w:rPr>
          <w:rFonts w:ascii="Times New Roman" w:hAnsi="Times New Roman" w:cs="Times New Roman"/>
          <w:sz w:val="24"/>
          <w:szCs w:val="24"/>
          <w:lang w:val="sr-Cyrl-RS"/>
        </w:rPr>
        <w:t>а</w:t>
      </w:r>
      <w:r w:rsidRPr="005E0F43">
        <w:rPr>
          <w:rFonts w:ascii="Times New Roman" w:hAnsi="Times New Roman" w:cs="Times New Roman"/>
          <w:spacing w:val="20"/>
          <w:sz w:val="24"/>
          <w:szCs w:val="24"/>
          <w:lang w:val="sr-Cyrl-RS"/>
        </w:rPr>
        <w:t xml:space="preserve"> </w:t>
      </w:r>
      <w:r w:rsidRPr="005E0F43">
        <w:rPr>
          <w:rFonts w:ascii="Times New Roman" w:hAnsi="Times New Roman" w:cs="Times New Roman"/>
          <w:spacing w:val="-1"/>
          <w:sz w:val="24"/>
          <w:szCs w:val="24"/>
          <w:lang w:val="sr-Cyrl-RS"/>
        </w:rPr>
        <w:t>м</w:t>
      </w:r>
      <w:r w:rsidRPr="005E0F43">
        <w:rPr>
          <w:rFonts w:ascii="Times New Roman" w:hAnsi="Times New Roman" w:cs="Times New Roman"/>
          <w:spacing w:val="7"/>
          <w:sz w:val="24"/>
          <w:szCs w:val="24"/>
          <w:lang w:val="sr-Cyrl-RS"/>
        </w:rPr>
        <w:t>о</w:t>
      </w:r>
      <w:r w:rsidRPr="005E0F43">
        <w:rPr>
          <w:rFonts w:ascii="Times New Roman" w:hAnsi="Times New Roman" w:cs="Times New Roman"/>
          <w:spacing w:val="-1"/>
          <w:sz w:val="24"/>
          <w:szCs w:val="24"/>
          <w:lang w:val="sr-Cyrl-RS"/>
        </w:rPr>
        <w:t>ж</w:t>
      </w:r>
      <w:r w:rsidRPr="005E0F43">
        <w:rPr>
          <w:rFonts w:ascii="Times New Roman" w:hAnsi="Times New Roman" w:cs="Times New Roman"/>
          <w:sz w:val="24"/>
          <w:szCs w:val="24"/>
          <w:lang w:val="sr-Cyrl-RS"/>
        </w:rPr>
        <w:t>е</w:t>
      </w:r>
      <w:r w:rsidRPr="005E0F43">
        <w:rPr>
          <w:rFonts w:ascii="Times New Roman" w:hAnsi="Times New Roman" w:cs="Times New Roman"/>
          <w:spacing w:val="23"/>
          <w:sz w:val="24"/>
          <w:szCs w:val="24"/>
          <w:lang w:val="sr-Cyrl-RS"/>
        </w:rPr>
        <w:t xml:space="preserve"> </w:t>
      </w:r>
      <w:r w:rsidRPr="005E0F43">
        <w:rPr>
          <w:rFonts w:ascii="Times New Roman" w:hAnsi="Times New Roman" w:cs="Times New Roman"/>
          <w:spacing w:val="-1"/>
          <w:sz w:val="24"/>
          <w:szCs w:val="24"/>
          <w:lang w:val="sr-Cyrl-RS"/>
        </w:rPr>
        <w:t>с</w:t>
      </w:r>
      <w:r w:rsidRPr="005E0F43">
        <w:rPr>
          <w:rFonts w:ascii="Times New Roman" w:hAnsi="Times New Roman" w:cs="Times New Roman"/>
          <w:sz w:val="24"/>
          <w:szCs w:val="24"/>
          <w:lang w:val="sr-Cyrl-RS"/>
        </w:rPr>
        <w:t>е</w:t>
      </w:r>
      <w:r w:rsidRPr="005E0F43">
        <w:rPr>
          <w:rFonts w:ascii="Times New Roman" w:hAnsi="Times New Roman" w:cs="Times New Roman"/>
          <w:spacing w:val="20"/>
          <w:sz w:val="24"/>
          <w:szCs w:val="24"/>
          <w:lang w:val="sr-Cyrl-RS"/>
        </w:rPr>
        <w:t xml:space="preserve"> </w:t>
      </w:r>
      <w:r w:rsidRPr="005E0F43">
        <w:rPr>
          <w:rFonts w:ascii="Times New Roman" w:hAnsi="Times New Roman" w:cs="Times New Roman"/>
          <w:spacing w:val="-1"/>
          <w:sz w:val="24"/>
          <w:szCs w:val="24"/>
          <w:lang w:val="sr-Cyrl-RS"/>
        </w:rPr>
        <w:t>п</w:t>
      </w:r>
      <w:r w:rsidRPr="005E0F43">
        <w:rPr>
          <w:rFonts w:ascii="Times New Roman" w:hAnsi="Times New Roman" w:cs="Times New Roman"/>
          <w:spacing w:val="6"/>
          <w:sz w:val="24"/>
          <w:szCs w:val="24"/>
          <w:lang w:val="sr-Cyrl-RS"/>
        </w:rPr>
        <w:t>о</w:t>
      </w:r>
      <w:r w:rsidRPr="005E0F43">
        <w:rPr>
          <w:rFonts w:ascii="Times New Roman" w:hAnsi="Times New Roman" w:cs="Times New Roman"/>
          <w:spacing w:val="-1"/>
          <w:sz w:val="24"/>
          <w:szCs w:val="24"/>
          <w:lang w:val="sr-Cyrl-RS"/>
        </w:rPr>
        <w:t>днет</w:t>
      </w:r>
      <w:r w:rsidRPr="005E0F43">
        <w:rPr>
          <w:rFonts w:ascii="Times New Roman" w:hAnsi="Times New Roman" w:cs="Times New Roman"/>
          <w:sz w:val="24"/>
          <w:szCs w:val="24"/>
          <w:lang w:val="sr-Cyrl-RS"/>
        </w:rPr>
        <w:t>и</w:t>
      </w:r>
      <w:r w:rsidRPr="005E0F43">
        <w:rPr>
          <w:rFonts w:ascii="Times New Roman" w:hAnsi="Times New Roman" w:cs="Times New Roman"/>
          <w:spacing w:val="24"/>
          <w:sz w:val="24"/>
          <w:szCs w:val="24"/>
          <w:lang w:val="sr-Cyrl-RS"/>
        </w:rPr>
        <w:t xml:space="preserve"> </w:t>
      </w:r>
      <w:r w:rsidRPr="005E0F43">
        <w:rPr>
          <w:rFonts w:ascii="Times New Roman" w:hAnsi="Times New Roman" w:cs="Times New Roman"/>
          <w:sz w:val="24"/>
          <w:szCs w:val="24"/>
          <w:lang w:val="sr-Cyrl-RS"/>
        </w:rPr>
        <w:t>у</w:t>
      </w:r>
      <w:r w:rsidRPr="005E0F43">
        <w:rPr>
          <w:rFonts w:ascii="Times New Roman" w:hAnsi="Times New Roman" w:cs="Times New Roman"/>
          <w:spacing w:val="16"/>
          <w:sz w:val="24"/>
          <w:szCs w:val="24"/>
          <w:lang w:val="sr-Cyrl-RS"/>
        </w:rPr>
        <w:t xml:space="preserve"> </w:t>
      </w:r>
      <w:r w:rsidRPr="005E0F43">
        <w:rPr>
          <w:rFonts w:ascii="Times New Roman" w:hAnsi="Times New Roman" w:cs="Times New Roman"/>
          <w:spacing w:val="-1"/>
          <w:sz w:val="24"/>
          <w:szCs w:val="24"/>
          <w:lang w:val="sr-Cyrl-RS"/>
        </w:rPr>
        <w:t>то</w:t>
      </w:r>
      <w:r w:rsidRPr="005E0F43">
        <w:rPr>
          <w:rFonts w:ascii="Times New Roman" w:hAnsi="Times New Roman" w:cs="Times New Roman"/>
          <w:spacing w:val="5"/>
          <w:sz w:val="24"/>
          <w:szCs w:val="24"/>
          <w:lang w:val="sr-Cyrl-RS"/>
        </w:rPr>
        <w:t>к</w:t>
      </w:r>
      <w:r w:rsidRPr="005E0F43">
        <w:rPr>
          <w:rFonts w:ascii="Times New Roman" w:hAnsi="Times New Roman" w:cs="Times New Roman"/>
          <w:sz w:val="24"/>
          <w:szCs w:val="24"/>
          <w:lang w:val="sr-Cyrl-RS"/>
        </w:rPr>
        <w:t>у</w:t>
      </w:r>
      <w:r w:rsidRPr="005E0F43">
        <w:rPr>
          <w:rFonts w:ascii="Times New Roman" w:hAnsi="Times New Roman" w:cs="Times New Roman"/>
          <w:spacing w:val="11"/>
          <w:sz w:val="24"/>
          <w:szCs w:val="24"/>
          <w:lang w:val="sr-Cyrl-RS"/>
        </w:rPr>
        <w:t xml:space="preserve"> </w:t>
      </w:r>
      <w:r w:rsidRPr="005E0F43">
        <w:rPr>
          <w:rFonts w:ascii="Times New Roman" w:hAnsi="Times New Roman" w:cs="Times New Roman"/>
          <w:spacing w:val="-1"/>
          <w:sz w:val="24"/>
          <w:szCs w:val="24"/>
          <w:lang w:val="sr-Cyrl-RS"/>
        </w:rPr>
        <w:t>цел</w:t>
      </w:r>
      <w:r w:rsidRPr="005E0F43">
        <w:rPr>
          <w:rFonts w:ascii="Times New Roman" w:hAnsi="Times New Roman" w:cs="Times New Roman"/>
          <w:spacing w:val="7"/>
          <w:sz w:val="24"/>
          <w:szCs w:val="24"/>
          <w:lang w:val="sr-Cyrl-RS"/>
        </w:rPr>
        <w:t>о</w:t>
      </w:r>
      <w:r w:rsidRPr="005E0F43">
        <w:rPr>
          <w:rFonts w:ascii="Times New Roman" w:hAnsi="Times New Roman" w:cs="Times New Roman"/>
          <w:sz w:val="24"/>
          <w:szCs w:val="24"/>
          <w:lang w:val="sr-Cyrl-RS"/>
        </w:rPr>
        <w:t>г</w:t>
      </w:r>
      <w:r w:rsidRPr="005E0F43">
        <w:rPr>
          <w:rFonts w:ascii="Times New Roman" w:hAnsi="Times New Roman" w:cs="Times New Roman"/>
          <w:spacing w:val="23"/>
          <w:sz w:val="24"/>
          <w:szCs w:val="24"/>
          <w:lang w:val="sr-Cyrl-RS"/>
        </w:rPr>
        <w:t xml:space="preserve"> </w:t>
      </w:r>
      <w:r w:rsidRPr="005E0F43">
        <w:rPr>
          <w:rFonts w:ascii="Times New Roman" w:hAnsi="Times New Roman" w:cs="Times New Roman"/>
          <w:spacing w:val="-1"/>
          <w:sz w:val="24"/>
          <w:szCs w:val="24"/>
          <w:lang w:val="sr-Cyrl-RS"/>
        </w:rPr>
        <w:t>п</w:t>
      </w:r>
      <w:r w:rsidRPr="005E0F43">
        <w:rPr>
          <w:rFonts w:ascii="Times New Roman" w:hAnsi="Times New Roman" w:cs="Times New Roman"/>
          <w:spacing w:val="6"/>
          <w:sz w:val="24"/>
          <w:szCs w:val="24"/>
          <w:lang w:val="sr-Cyrl-RS"/>
        </w:rPr>
        <w:t>о</w:t>
      </w:r>
      <w:r w:rsidRPr="005E0F43">
        <w:rPr>
          <w:rFonts w:ascii="Times New Roman" w:hAnsi="Times New Roman" w:cs="Times New Roman"/>
          <w:spacing w:val="-1"/>
          <w:sz w:val="24"/>
          <w:szCs w:val="24"/>
          <w:lang w:val="sr-Cyrl-RS"/>
        </w:rPr>
        <w:t>ст</w:t>
      </w:r>
      <w:r w:rsidRPr="005E0F43">
        <w:rPr>
          <w:rFonts w:ascii="Times New Roman" w:hAnsi="Times New Roman" w:cs="Times New Roman"/>
          <w:spacing w:val="-8"/>
          <w:sz w:val="24"/>
          <w:szCs w:val="24"/>
          <w:lang w:val="sr-Cyrl-RS"/>
        </w:rPr>
        <w:t>у</w:t>
      </w:r>
      <w:r w:rsidRPr="005E0F43">
        <w:rPr>
          <w:rFonts w:ascii="Times New Roman" w:hAnsi="Times New Roman" w:cs="Times New Roman"/>
          <w:spacing w:val="-1"/>
          <w:sz w:val="24"/>
          <w:szCs w:val="24"/>
          <w:lang w:val="sr-Cyrl-RS"/>
        </w:rPr>
        <w:t>пк</w:t>
      </w:r>
      <w:r w:rsidRPr="005E0F43">
        <w:rPr>
          <w:rFonts w:ascii="Times New Roman" w:hAnsi="Times New Roman" w:cs="Times New Roman"/>
          <w:sz w:val="24"/>
          <w:szCs w:val="24"/>
          <w:lang w:val="sr-Cyrl-RS"/>
        </w:rPr>
        <w:t>а</w:t>
      </w:r>
      <w:r w:rsidRPr="005E0F43">
        <w:rPr>
          <w:rFonts w:ascii="Times New Roman" w:hAnsi="Times New Roman" w:cs="Times New Roman"/>
          <w:spacing w:val="26"/>
          <w:sz w:val="24"/>
          <w:szCs w:val="24"/>
          <w:lang w:val="sr-Cyrl-RS"/>
        </w:rPr>
        <w:t xml:space="preserve"> </w:t>
      </w:r>
      <w:r w:rsidRPr="005E0F43">
        <w:rPr>
          <w:rFonts w:ascii="Times New Roman" w:hAnsi="Times New Roman" w:cs="Times New Roman"/>
          <w:spacing w:val="-1"/>
          <w:sz w:val="24"/>
          <w:szCs w:val="24"/>
          <w:lang w:val="sr-Cyrl-RS"/>
        </w:rPr>
        <w:t>јавн</w:t>
      </w:r>
      <w:r w:rsidRPr="005E0F43">
        <w:rPr>
          <w:rFonts w:ascii="Times New Roman" w:hAnsi="Times New Roman" w:cs="Times New Roman"/>
          <w:sz w:val="24"/>
          <w:szCs w:val="24"/>
          <w:lang w:val="sr-Cyrl-RS"/>
        </w:rPr>
        <w:t>е</w:t>
      </w:r>
      <w:r w:rsidRPr="005E0F43">
        <w:rPr>
          <w:rFonts w:ascii="Times New Roman" w:hAnsi="Times New Roman" w:cs="Times New Roman"/>
          <w:spacing w:val="22"/>
          <w:sz w:val="24"/>
          <w:szCs w:val="24"/>
          <w:lang w:val="sr-Cyrl-RS"/>
        </w:rPr>
        <w:t xml:space="preserve"> </w:t>
      </w:r>
      <w:r w:rsidRPr="005E0F43">
        <w:rPr>
          <w:rFonts w:ascii="Times New Roman" w:hAnsi="Times New Roman" w:cs="Times New Roman"/>
          <w:spacing w:val="-1"/>
          <w:sz w:val="24"/>
          <w:szCs w:val="24"/>
          <w:lang w:val="sr-Cyrl-RS"/>
        </w:rPr>
        <w:t>н</w:t>
      </w:r>
      <w:r w:rsidRPr="005E0F43">
        <w:rPr>
          <w:rFonts w:ascii="Times New Roman" w:hAnsi="Times New Roman" w:cs="Times New Roman"/>
          <w:spacing w:val="5"/>
          <w:sz w:val="24"/>
          <w:szCs w:val="24"/>
          <w:lang w:val="sr-Cyrl-RS"/>
        </w:rPr>
        <w:t>а</w:t>
      </w:r>
      <w:r w:rsidRPr="005E0F43">
        <w:rPr>
          <w:rFonts w:ascii="Times New Roman" w:hAnsi="Times New Roman" w:cs="Times New Roman"/>
          <w:spacing w:val="-1"/>
          <w:sz w:val="24"/>
          <w:szCs w:val="24"/>
          <w:lang w:val="sr-Cyrl-RS"/>
        </w:rPr>
        <w:t>бавк</w:t>
      </w:r>
      <w:r w:rsidRPr="005E0F43">
        <w:rPr>
          <w:rFonts w:ascii="Times New Roman" w:hAnsi="Times New Roman" w:cs="Times New Roman"/>
          <w:spacing w:val="5"/>
          <w:sz w:val="24"/>
          <w:szCs w:val="24"/>
          <w:lang w:val="sr-Cyrl-RS"/>
        </w:rPr>
        <w:t>е</w:t>
      </w:r>
      <w:r w:rsidRPr="005E0F43">
        <w:rPr>
          <w:rFonts w:ascii="Times New Roman" w:hAnsi="Times New Roman" w:cs="Times New Roman"/>
          <w:sz w:val="24"/>
          <w:szCs w:val="24"/>
          <w:lang w:val="sr-Cyrl-RS"/>
        </w:rPr>
        <w:t>,</w:t>
      </w:r>
      <w:r w:rsidRPr="005E0F43">
        <w:rPr>
          <w:rFonts w:ascii="Times New Roman" w:hAnsi="Times New Roman" w:cs="Times New Roman"/>
          <w:spacing w:val="24"/>
          <w:sz w:val="24"/>
          <w:szCs w:val="24"/>
          <w:lang w:val="sr-Cyrl-RS"/>
        </w:rPr>
        <w:t xml:space="preserve"> </w:t>
      </w:r>
      <w:r w:rsidRPr="005E0F43">
        <w:rPr>
          <w:rFonts w:ascii="Times New Roman" w:hAnsi="Times New Roman" w:cs="Times New Roman"/>
          <w:spacing w:val="-1"/>
          <w:sz w:val="24"/>
          <w:szCs w:val="24"/>
          <w:lang w:val="sr-Cyrl-RS"/>
        </w:rPr>
        <w:t>пр</w:t>
      </w:r>
      <w:r w:rsidRPr="005E0F43">
        <w:rPr>
          <w:rFonts w:ascii="Times New Roman" w:hAnsi="Times New Roman" w:cs="Times New Roman"/>
          <w:spacing w:val="7"/>
          <w:sz w:val="24"/>
          <w:szCs w:val="24"/>
          <w:lang w:val="sr-Cyrl-RS"/>
        </w:rPr>
        <w:t>о</w:t>
      </w:r>
      <w:r w:rsidRPr="005E0F43">
        <w:rPr>
          <w:rFonts w:ascii="Times New Roman" w:hAnsi="Times New Roman" w:cs="Times New Roman"/>
          <w:spacing w:val="-1"/>
          <w:sz w:val="24"/>
          <w:szCs w:val="24"/>
          <w:lang w:val="sr-Cyrl-RS"/>
        </w:rPr>
        <w:t>тив</w:t>
      </w:r>
      <w:r w:rsidRPr="005E0F43">
        <w:rPr>
          <w:rFonts w:ascii="Times New Roman" w:hAnsi="Times New Roman" w:cs="Times New Roman"/>
          <w:sz w:val="24"/>
          <w:szCs w:val="24"/>
          <w:lang w:val="sr-Cyrl-RS"/>
        </w:rPr>
        <w:t xml:space="preserve"> </w:t>
      </w:r>
      <w:r w:rsidRPr="005E0F43">
        <w:rPr>
          <w:rFonts w:ascii="Times New Roman" w:hAnsi="Times New Roman" w:cs="Times New Roman"/>
          <w:spacing w:val="-1"/>
          <w:sz w:val="24"/>
          <w:szCs w:val="24"/>
          <w:lang w:val="sr-Cyrl-RS"/>
        </w:rPr>
        <w:t>свак</w:t>
      </w:r>
      <w:r w:rsidRPr="005E0F43">
        <w:rPr>
          <w:rFonts w:ascii="Times New Roman" w:hAnsi="Times New Roman" w:cs="Times New Roman"/>
          <w:sz w:val="24"/>
          <w:szCs w:val="24"/>
          <w:lang w:val="sr-Cyrl-RS"/>
        </w:rPr>
        <w:t>е</w:t>
      </w:r>
      <w:r w:rsidRPr="005E0F43">
        <w:rPr>
          <w:rFonts w:ascii="Times New Roman" w:hAnsi="Times New Roman" w:cs="Times New Roman"/>
          <w:spacing w:val="3"/>
          <w:sz w:val="24"/>
          <w:szCs w:val="24"/>
          <w:lang w:val="sr-Cyrl-RS"/>
        </w:rPr>
        <w:t xml:space="preserve"> </w:t>
      </w:r>
      <w:r w:rsidRPr="005E0F43">
        <w:rPr>
          <w:rFonts w:ascii="Times New Roman" w:hAnsi="Times New Roman" w:cs="Times New Roman"/>
          <w:spacing w:val="-1"/>
          <w:sz w:val="24"/>
          <w:szCs w:val="24"/>
          <w:lang w:val="sr-Cyrl-RS"/>
        </w:rPr>
        <w:t>радњ</w:t>
      </w:r>
      <w:r w:rsidRPr="005E0F43">
        <w:rPr>
          <w:rFonts w:ascii="Times New Roman" w:hAnsi="Times New Roman" w:cs="Times New Roman"/>
          <w:sz w:val="24"/>
          <w:szCs w:val="24"/>
          <w:lang w:val="sr-Cyrl-RS"/>
        </w:rPr>
        <w:t>е</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pacing w:val="3"/>
          <w:sz w:val="24"/>
          <w:szCs w:val="24"/>
          <w:lang w:val="sr-Cyrl-RS"/>
        </w:rPr>
        <w:t>н</w:t>
      </w:r>
      <w:r w:rsidRPr="005E0F43">
        <w:rPr>
          <w:rFonts w:ascii="Times New Roman" w:hAnsi="Times New Roman" w:cs="Times New Roman"/>
          <w:spacing w:val="-1"/>
          <w:sz w:val="24"/>
          <w:szCs w:val="24"/>
          <w:lang w:val="sr-Cyrl-RS"/>
        </w:rPr>
        <w:t>а</w:t>
      </w:r>
      <w:r w:rsidRPr="005E0F43">
        <w:rPr>
          <w:rFonts w:ascii="Times New Roman" w:hAnsi="Times New Roman" w:cs="Times New Roman"/>
          <w:spacing w:val="4"/>
          <w:sz w:val="24"/>
          <w:szCs w:val="24"/>
          <w:lang w:val="sr-Cyrl-RS"/>
        </w:rPr>
        <w:t>р</w:t>
      </w:r>
      <w:r w:rsidRPr="005E0F43">
        <w:rPr>
          <w:rFonts w:ascii="Times New Roman" w:hAnsi="Times New Roman" w:cs="Times New Roman"/>
          <w:spacing w:val="-10"/>
          <w:sz w:val="24"/>
          <w:szCs w:val="24"/>
          <w:lang w:val="sr-Cyrl-RS"/>
        </w:rPr>
        <w:t>у</w:t>
      </w:r>
      <w:r w:rsidRPr="005E0F43">
        <w:rPr>
          <w:rFonts w:ascii="Times New Roman" w:hAnsi="Times New Roman" w:cs="Times New Roman"/>
          <w:spacing w:val="-1"/>
          <w:sz w:val="24"/>
          <w:szCs w:val="24"/>
          <w:lang w:val="sr-Cyrl-RS"/>
        </w:rPr>
        <w:t>чи</w:t>
      </w:r>
      <w:r w:rsidRPr="005E0F43">
        <w:rPr>
          <w:rFonts w:ascii="Times New Roman" w:hAnsi="Times New Roman" w:cs="Times New Roman"/>
          <w:spacing w:val="6"/>
          <w:sz w:val="24"/>
          <w:szCs w:val="24"/>
          <w:lang w:val="sr-Cyrl-RS"/>
        </w:rPr>
        <w:t>о</w:t>
      </w:r>
      <w:r w:rsidRPr="005E0F43">
        <w:rPr>
          <w:rFonts w:ascii="Times New Roman" w:hAnsi="Times New Roman" w:cs="Times New Roman"/>
          <w:spacing w:val="-1"/>
          <w:sz w:val="24"/>
          <w:szCs w:val="24"/>
          <w:lang w:val="sr-Cyrl-RS"/>
        </w:rPr>
        <w:t>ц</w:t>
      </w:r>
      <w:r w:rsidRPr="005E0F43">
        <w:rPr>
          <w:rFonts w:ascii="Times New Roman" w:hAnsi="Times New Roman" w:cs="Times New Roman"/>
          <w:spacing w:val="1"/>
          <w:sz w:val="24"/>
          <w:szCs w:val="24"/>
          <w:lang w:val="sr-Cyrl-RS"/>
        </w:rPr>
        <w:t>а</w:t>
      </w:r>
      <w:r w:rsidRPr="005E0F43">
        <w:rPr>
          <w:rFonts w:ascii="Times New Roman" w:hAnsi="Times New Roman" w:cs="Times New Roman"/>
          <w:sz w:val="24"/>
          <w:szCs w:val="24"/>
          <w:lang w:val="sr-Cyrl-RS"/>
        </w:rPr>
        <w:t>.</w:t>
      </w:r>
    </w:p>
    <w:p w:rsidR="004F7A73" w:rsidRPr="005E0F43" w:rsidRDefault="004F7A73" w:rsidP="004F7A73">
      <w:pPr>
        <w:pStyle w:val="BodyText"/>
        <w:kinsoku w:val="0"/>
        <w:overflowPunct w:val="0"/>
        <w:spacing w:line="274" w:lineRule="exact"/>
        <w:ind w:firstLine="830"/>
        <w:rPr>
          <w:rFonts w:ascii="Times New Roman" w:hAnsi="Times New Roman" w:cs="Times New Roman"/>
          <w:sz w:val="24"/>
          <w:szCs w:val="24"/>
          <w:lang w:val="sr-Cyrl-RS"/>
        </w:rPr>
      </w:pPr>
      <w:r w:rsidRPr="005E0F43">
        <w:rPr>
          <w:rFonts w:ascii="Times New Roman" w:hAnsi="Times New Roman" w:cs="Times New Roman"/>
          <w:spacing w:val="-1"/>
          <w:sz w:val="24"/>
          <w:szCs w:val="24"/>
          <w:lang w:val="sr-Cyrl-RS"/>
        </w:rPr>
        <w:t>Захте</w:t>
      </w:r>
      <w:r w:rsidRPr="005E0F43">
        <w:rPr>
          <w:rFonts w:ascii="Times New Roman" w:hAnsi="Times New Roman" w:cs="Times New Roman"/>
          <w:sz w:val="24"/>
          <w:szCs w:val="24"/>
          <w:lang w:val="sr-Cyrl-RS"/>
        </w:rPr>
        <w:t xml:space="preserve">в </w:t>
      </w:r>
      <w:r w:rsidRPr="005E0F43">
        <w:rPr>
          <w:rFonts w:ascii="Times New Roman" w:hAnsi="Times New Roman" w:cs="Times New Roman"/>
          <w:spacing w:val="33"/>
          <w:sz w:val="24"/>
          <w:szCs w:val="24"/>
          <w:lang w:val="sr-Cyrl-RS"/>
        </w:rPr>
        <w:t xml:space="preserve"> </w:t>
      </w:r>
      <w:r w:rsidRPr="005E0F43">
        <w:rPr>
          <w:rFonts w:ascii="Times New Roman" w:hAnsi="Times New Roman" w:cs="Times New Roman"/>
          <w:spacing w:val="-1"/>
          <w:sz w:val="24"/>
          <w:szCs w:val="24"/>
          <w:lang w:val="sr-Cyrl-RS"/>
        </w:rPr>
        <w:t>з</w:t>
      </w:r>
      <w:r w:rsidRPr="005E0F43">
        <w:rPr>
          <w:rFonts w:ascii="Times New Roman" w:hAnsi="Times New Roman" w:cs="Times New Roman"/>
          <w:sz w:val="24"/>
          <w:szCs w:val="24"/>
          <w:lang w:val="sr-Cyrl-RS"/>
        </w:rPr>
        <w:t xml:space="preserve">а </w:t>
      </w:r>
      <w:r w:rsidRPr="005E0F43">
        <w:rPr>
          <w:rFonts w:ascii="Times New Roman" w:hAnsi="Times New Roman" w:cs="Times New Roman"/>
          <w:spacing w:val="39"/>
          <w:sz w:val="24"/>
          <w:szCs w:val="24"/>
          <w:lang w:val="sr-Cyrl-RS"/>
        </w:rPr>
        <w:t xml:space="preserve"> </w:t>
      </w:r>
      <w:r w:rsidRPr="005E0F43">
        <w:rPr>
          <w:rFonts w:ascii="Times New Roman" w:hAnsi="Times New Roman" w:cs="Times New Roman"/>
          <w:spacing w:val="-1"/>
          <w:sz w:val="24"/>
          <w:szCs w:val="24"/>
          <w:lang w:val="sr-Cyrl-RS"/>
        </w:rPr>
        <w:t>за</w:t>
      </w:r>
      <w:r w:rsidRPr="005E0F43">
        <w:rPr>
          <w:rFonts w:ascii="Times New Roman" w:hAnsi="Times New Roman" w:cs="Times New Roman"/>
          <w:spacing w:val="4"/>
          <w:sz w:val="24"/>
          <w:szCs w:val="24"/>
          <w:lang w:val="sr-Cyrl-RS"/>
        </w:rPr>
        <w:t>ш</w:t>
      </w:r>
      <w:r w:rsidRPr="005E0F43">
        <w:rPr>
          <w:rFonts w:ascii="Times New Roman" w:hAnsi="Times New Roman" w:cs="Times New Roman"/>
          <w:spacing w:val="-1"/>
          <w:sz w:val="24"/>
          <w:szCs w:val="24"/>
          <w:lang w:val="sr-Cyrl-RS"/>
        </w:rPr>
        <w:t>т</w:t>
      </w:r>
      <w:r w:rsidRPr="005E0F43">
        <w:rPr>
          <w:rFonts w:ascii="Times New Roman" w:hAnsi="Times New Roman" w:cs="Times New Roman"/>
          <w:spacing w:val="2"/>
          <w:sz w:val="24"/>
          <w:szCs w:val="24"/>
          <w:lang w:val="sr-Cyrl-RS"/>
        </w:rPr>
        <w:t>и</w:t>
      </w:r>
      <w:r w:rsidRPr="005E0F43">
        <w:rPr>
          <w:rFonts w:ascii="Times New Roman" w:hAnsi="Times New Roman" w:cs="Times New Roman"/>
          <w:spacing w:val="5"/>
          <w:sz w:val="24"/>
          <w:szCs w:val="24"/>
          <w:lang w:val="sr-Cyrl-RS"/>
        </w:rPr>
        <w:t>т</w:t>
      </w:r>
      <w:r w:rsidRPr="005E0F43">
        <w:rPr>
          <w:rFonts w:ascii="Times New Roman" w:hAnsi="Times New Roman" w:cs="Times New Roman"/>
          <w:sz w:val="24"/>
          <w:szCs w:val="24"/>
          <w:lang w:val="sr-Cyrl-RS"/>
        </w:rPr>
        <w:t xml:space="preserve">у </w:t>
      </w:r>
      <w:r w:rsidRPr="005E0F43">
        <w:rPr>
          <w:rFonts w:ascii="Times New Roman" w:hAnsi="Times New Roman" w:cs="Times New Roman"/>
          <w:spacing w:val="23"/>
          <w:sz w:val="24"/>
          <w:szCs w:val="24"/>
          <w:lang w:val="sr-Cyrl-RS"/>
        </w:rPr>
        <w:t xml:space="preserve"> </w:t>
      </w:r>
      <w:r w:rsidRPr="005E0F43">
        <w:rPr>
          <w:rFonts w:ascii="Times New Roman" w:hAnsi="Times New Roman" w:cs="Times New Roman"/>
          <w:spacing w:val="-1"/>
          <w:sz w:val="24"/>
          <w:szCs w:val="24"/>
          <w:lang w:val="sr-Cyrl-RS"/>
        </w:rPr>
        <w:t>пра</w:t>
      </w:r>
      <w:r w:rsidRPr="005E0F43">
        <w:rPr>
          <w:rFonts w:ascii="Times New Roman" w:hAnsi="Times New Roman" w:cs="Times New Roman"/>
          <w:spacing w:val="4"/>
          <w:sz w:val="24"/>
          <w:szCs w:val="24"/>
          <w:lang w:val="sr-Cyrl-RS"/>
        </w:rPr>
        <w:t>в</w:t>
      </w:r>
      <w:r w:rsidRPr="005E0F43">
        <w:rPr>
          <w:rFonts w:ascii="Times New Roman" w:hAnsi="Times New Roman" w:cs="Times New Roman"/>
          <w:sz w:val="24"/>
          <w:szCs w:val="24"/>
          <w:lang w:val="sr-Cyrl-RS"/>
        </w:rPr>
        <w:t xml:space="preserve">а </w:t>
      </w:r>
      <w:r w:rsidRPr="005E0F43">
        <w:rPr>
          <w:rFonts w:ascii="Times New Roman" w:hAnsi="Times New Roman" w:cs="Times New Roman"/>
          <w:spacing w:val="37"/>
          <w:sz w:val="24"/>
          <w:szCs w:val="24"/>
          <w:lang w:val="sr-Cyrl-RS"/>
        </w:rPr>
        <w:t xml:space="preserve"> </w:t>
      </w:r>
      <w:r w:rsidRPr="005E0F43">
        <w:rPr>
          <w:rFonts w:ascii="Times New Roman" w:hAnsi="Times New Roman" w:cs="Times New Roman"/>
          <w:spacing w:val="-1"/>
          <w:sz w:val="24"/>
          <w:szCs w:val="24"/>
          <w:lang w:val="sr-Cyrl-RS"/>
        </w:rPr>
        <w:t>к</w:t>
      </w:r>
      <w:r w:rsidRPr="005E0F43">
        <w:rPr>
          <w:rFonts w:ascii="Times New Roman" w:hAnsi="Times New Roman" w:cs="Times New Roman"/>
          <w:spacing w:val="8"/>
          <w:sz w:val="24"/>
          <w:szCs w:val="24"/>
          <w:lang w:val="sr-Cyrl-RS"/>
        </w:rPr>
        <w:t>о</w:t>
      </w:r>
      <w:r w:rsidRPr="005E0F43">
        <w:rPr>
          <w:rFonts w:ascii="Times New Roman" w:hAnsi="Times New Roman" w:cs="Times New Roman"/>
          <w:spacing w:val="-10"/>
          <w:sz w:val="24"/>
          <w:szCs w:val="24"/>
          <w:lang w:val="sr-Cyrl-RS"/>
        </w:rPr>
        <w:t>ј</w:t>
      </w:r>
      <w:r w:rsidRPr="005E0F43">
        <w:rPr>
          <w:rFonts w:ascii="Times New Roman" w:hAnsi="Times New Roman" w:cs="Times New Roman"/>
          <w:spacing w:val="-1"/>
          <w:sz w:val="24"/>
          <w:szCs w:val="24"/>
          <w:lang w:val="sr-Cyrl-RS"/>
        </w:rPr>
        <w:t>и</w:t>
      </w:r>
      <w:r w:rsidRPr="005E0F43">
        <w:rPr>
          <w:rFonts w:ascii="Times New Roman" w:hAnsi="Times New Roman" w:cs="Times New Roman"/>
          <w:sz w:val="24"/>
          <w:szCs w:val="24"/>
          <w:lang w:val="sr-Cyrl-RS"/>
        </w:rPr>
        <w:t xml:space="preserve">м </w:t>
      </w:r>
      <w:r w:rsidRPr="005E0F43">
        <w:rPr>
          <w:rFonts w:ascii="Times New Roman" w:hAnsi="Times New Roman" w:cs="Times New Roman"/>
          <w:spacing w:val="36"/>
          <w:sz w:val="24"/>
          <w:szCs w:val="24"/>
          <w:lang w:val="sr-Cyrl-RS"/>
        </w:rPr>
        <w:t xml:space="preserve"> </w:t>
      </w:r>
      <w:r w:rsidRPr="005E0F43">
        <w:rPr>
          <w:rFonts w:ascii="Times New Roman" w:hAnsi="Times New Roman" w:cs="Times New Roman"/>
          <w:spacing w:val="-1"/>
          <w:sz w:val="24"/>
          <w:szCs w:val="24"/>
          <w:lang w:val="sr-Cyrl-RS"/>
        </w:rPr>
        <w:t>с</w:t>
      </w:r>
      <w:r w:rsidRPr="005E0F43">
        <w:rPr>
          <w:rFonts w:ascii="Times New Roman" w:hAnsi="Times New Roman" w:cs="Times New Roman"/>
          <w:sz w:val="24"/>
          <w:szCs w:val="24"/>
          <w:lang w:val="sr-Cyrl-RS"/>
        </w:rPr>
        <w:t xml:space="preserve">е </w:t>
      </w:r>
      <w:r w:rsidRPr="005E0F43">
        <w:rPr>
          <w:rFonts w:ascii="Times New Roman" w:hAnsi="Times New Roman" w:cs="Times New Roman"/>
          <w:spacing w:val="32"/>
          <w:sz w:val="24"/>
          <w:szCs w:val="24"/>
          <w:lang w:val="sr-Cyrl-RS"/>
        </w:rPr>
        <w:t xml:space="preserve"> </w:t>
      </w:r>
      <w:r w:rsidRPr="005E0F43">
        <w:rPr>
          <w:rFonts w:ascii="Times New Roman" w:hAnsi="Times New Roman" w:cs="Times New Roman"/>
          <w:spacing w:val="4"/>
          <w:sz w:val="24"/>
          <w:szCs w:val="24"/>
          <w:lang w:val="sr-Cyrl-RS"/>
        </w:rPr>
        <w:t>о</w:t>
      </w:r>
      <w:r w:rsidRPr="005E0F43">
        <w:rPr>
          <w:rFonts w:ascii="Times New Roman" w:hAnsi="Times New Roman" w:cs="Times New Roman"/>
          <w:spacing w:val="-1"/>
          <w:sz w:val="24"/>
          <w:szCs w:val="24"/>
          <w:lang w:val="sr-Cyrl-RS"/>
        </w:rPr>
        <w:t>сп</w:t>
      </w:r>
      <w:r w:rsidRPr="005E0F43">
        <w:rPr>
          <w:rFonts w:ascii="Times New Roman" w:hAnsi="Times New Roman" w:cs="Times New Roman"/>
          <w:spacing w:val="6"/>
          <w:sz w:val="24"/>
          <w:szCs w:val="24"/>
          <w:lang w:val="sr-Cyrl-RS"/>
        </w:rPr>
        <w:t>о</w:t>
      </w:r>
      <w:r w:rsidRPr="005E0F43">
        <w:rPr>
          <w:rFonts w:ascii="Times New Roman" w:hAnsi="Times New Roman" w:cs="Times New Roman"/>
          <w:spacing w:val="-1"/>
          <w:sz w:val="24"/>
          <w:szCs w:val="24"/>
          <w:lang w:val="sr-Cyrl-RS"/>
        </w:rPr>
        <w:t>рав</w:t>
      </w:r>
      <w:r w:rsidRPr="005E0F43">
        <w:rPr>
          <w:rFonts w:ascii="Times New Roman" w:hAnsi="Times New Roman" w:cs="Times New Roman"/>
          <w:sz w:val="24"/>
          <w:szCs w:val="24"/>
          <w:lang w:val="sr-Cyrl-RS"/>
        </w:rPr>
        <w:t xml:space="preserve">а </w:t>
      </w:r>
      <w:r w:rsidRPr="005E0F43">
        <w:rPr>
          <w:rFonts w:ascii="Times New Roman" w:hAnsi="Times New Roman" w:cs="Times New Roman"/>
          <w:spacing w:val="31"/>
          <w:sz w:val="24"/>
          <w:szCs w:val="24"/>
          <w:lang w:val="sr-Cyrl-RS"/>
        </w:rPr>
        <w:t xml:space="preserve"> </w:t>
      </w:r>
      <w:r w:rsidRPr="005E0F43">
        <w:rPr>
          <w:rFonts w:ascii="Times New Roman" w:hAnsi="Times New Roman" w:cs="Times New Roman"/>
          <w:spacing w:val="-1"/>
          <w:sz w:val="24"/>
          <w:szCs w:val="24"/>
          <w:lang w:val="sr-Cyrl-RS"/>
        </w:rPr>
        <w:t>в</w:t>
      </w:r>
      <w:r w:rsidRPr="005E0F43">
        <w:rPr>
          <w:rFonts w:ascii="Times New Roman" w:hAnsi="Times New Roman" w:cs="Times New Roman"/>
          <w:spacing w:val="2"/>
          <w:sz w:val="24"/>
          <w:szCs w:val="24"/>
          <w:lang w:val="sr-Cyrl-RS"/>
        </w:rPr>
        <w:t>р</w:t>
      </w:r>
      <w:r w:rsidRPr="005E0F43">
        <w:rPr>
          <w:rFonts w:ascii="Times New Roman" w:hAnsi="Times New Roman" w:cs="Times New Roman"/>
          <w:spacing w:val="-1"/>
          <w:sz w:val="24"/>
          <w:szCs w:val="24"/>
          <w:lang w:val="sr-Cyrl-RS"/>
        </w:rPr>
        <w:t>ст</w:t>
      </w:r>
      <w:r w:rsidRPr="005E0F43">
        <w:rPr>
          <w:rFonts w:ascii="Times New Roman" w:hAnsi="Times New Roman" w:cs="Times New Roman"/>
          <w:sz w:val="24"/>
          <w:szCs w:val="24"/>
          <w:lang w:val="sr-Cyrl-RS"/>
        </w:rPr>
        <w:t xml:space="preserve">а </w:t>
      </w:r>
      <w:r w:rsidRPr="005E0F43">
        <w:rPr>
          <w:rFonts w:ascii="Times New Roman" w:hAnsi="Times New Roman" w:cs="Times New Roman"/>
          <w:spacing w:val="34"/>
          <w:sz w:val="24"/>
          <w:szCs w:val="24"/>
          <w:lang w:val="sr-Cyrl-RS"/>
        </w:rPr>
        <w:t xml:space="preserve"> </w:t>
      </w:r>
      <w:r w:rsidRPr="005E0F43">
        <w:rPr>
          <w:rFonts w:ascii="Times New Roman" w:hAnsi="Times New Roman" w:cs="Times New Roman"/>
          <w:spacing w:val="-1"/>
          <w:sz w:val="24"/>
          <w:szCs w:val="24"/>
          <w:lang w:val="sr-Cyrl-RS"/>
        </w:rPr>
        <w:t>п</w:t>
      </w:r>
      <w:r w:rsidRPr="005E0F43">
        <w:rPr>
          <w:rFonts w:ascii="Times New Roman" w:hAnsi="Times New Roman" w:cs="Times New Roman"/>
          <w:spacing w:val="6"/>
          <w:sz w:val="24"/>
          <w:szCs w:val="24"/>
          <w:lang w:val="sr-Cyrl-RS"/>
        </w:rPr>
        <w:t>о</w:t>
      </w:r>
      <w:r w:rsidRPr="005E0F43">
        <w:rPr>
          <w:rFonts w:ascii="Times New Roman" w:hAnsi="Times New Roman" w:cs="Times New Roman"/>
          <w:spacing w:val="-1"/>
          <w:sz w:val="24"/>
          <w:szCs w:val="24"/>
          <w:lang w:val="sr-Cyrl-RS"/>
        </w:rPr>
        <w:t>с</w:t>
      </w:r>
      <w:r w:rsidRPr="005E0F43">
        <w:rPr>
          <w:rFonts w:ascii="Times New Roman" w:hAnsi="Times New Roman" w:cs="Times New Roman"/>
          <w:spacing w:val="5"/>
          <w:sz w:val="24"/>
          <w:szCs w:val="24"/>
          <w:lang w:val="sr-Cyrl-RS"/>
        </w:rPr>
        <w:t>т</w:t>
      </w:r>
      <w:r w:rsidRPr="005E0F43">
        <w:rPr>
          <w:rFonts w:ascii="Times New Roman" w:hAnsi="Times New Roman" w:cs="Times New Roman"/>
          <w:spacing w:val="-10"/>
          <w:sz w:val="24"/>
          <w:szCs w:val="24"/>
          <w:lang w:val="sr-Cyrl-RS"/>
        </w:rPr>
        <w:t>у</w:t>
      </w:r>
      <w:r w:rsidRPr="005E0F43">
        <w:rPr>
          <w:rFonts w:ascii="Times New Roman" w:hAnsi="Times New Roman" w:cs="Times New Roman"/>
          <w:spacing w:val="-1"/>
          <w:sz w:val="24"/>
          <w:szCs w:val="24"/>
          <w:lang w:val="sr-Cyrl-RS"/>
        </w:rPr>
        <w:t>пк</w:t>
      </w:r>
      <w:r w:rsidRPr="005E0F43">
        <w:rPr>
          <w:rFonts w:ascii="Times New Roman" w:hAnsi="Times New Roman" w:cs="Times New Roman"/>
          <w:spacing w:val="5"/>
          <w:sz w:val="24"/>
          <w:szCs w:val="24"/>
          <w:lang w:val="sr-Cyrl-RS"/>
        </w:rPr>
        <w:t>а</w:t>
      </w:r>
      <w:r w:rsidRPr="005E0F43">
        <w:rPr>
          <w:rFonts w:ascii="Times New Roman" w:hAnsi="Times New Roman" w:cs="Times New Roman"/>
          <w:sz w:val="24"/>
          <w:szCs w:val="24"/>
          <w:lang w:val="sr-Cyrl-RS"/>
        </w:rPr>
        <w:t xml:space="preserve">, </w:t>
      </w:r>
      <w:r w:rsidRPr="005E0F43">
        <w:rPr>
          <w:rFonts w:ascii="Times New Roman" w:hAnsi="Times New Roman" w:cs="Times New Roman"/>
          <w:spacing w:val="35"/>
          <w:sz w:val="24"/>
          <w:szCs w:val="24"/>
          <w:lang w:val="sr-Cyrl-RS"/>
        </w:rPr>
        <w:t xml:space="preserve"> </w:t>
      </w:r>
      <w:r w:rsidRPr="005E0F43">
        <w:rPr>
          <w:rFonts w:ascii="Times New Roman" w:hAnsi="Times New Roman" w:cs="Times New Roman"/>
          <w:spacing w:val="-1"/>
          <w:sz w:val="24"/>
          <w:szCs w:val="24"/>
          <w:lang w:val="sr-Cyrl-RS"/>
        </w:rPr>
        <w:t>с</w:t>
      </w:r>
      <w:r w:rsidRPr="005E0F43">
        <w:rPr>
          <w:rFonts w:ascii="Times New Roman" w:hAnsi="Times New Roman" w:cs="Times New Roman"/>
          <w:spacing w:val="3"/>
          <w:sz w:val="24"/>
          <w:szCs w:val="24"/>
          <w:lang w:val="sr-Cyrl-RS"/>
        </w:rPr>
        <w:t>а</w:t>
      </w:r>
      <w:r w:rsidRPr="005E0F43">
        <w:rPr>
          <w:rFonts w:ascii="Times New Roman" w:hAnsi="Times New Roman" w:cs="Times New Roman"/>
          <w:spacing w:val="-1"/>
          <w:sz w:val="24"/>
          <w:szCs w:val="24"/>
          <w:lang w:val="sr-Cyrl-RS"/>
        </w:rPr>
        <w:t>држ</w:t>
      </w:r>
      <w:r w:rsidRPr="005E0F43">
        <w:rPr>
          <w:rFonts w:ascii="Times New Roman" w:hAnsi="Times New Roman" w:cs="Times New Roman"/>
          <w:spacing w:val="3"/>
          <w:sz w:val="24"/>
          <w:szCs w:val="24"/>
          <w:lang w:val="sr-Cyrl-RS"/>
        </w:rPr>
        <w:t>и</w:t>
      </w:r>
      <w:r w:rsidRPr="005E0F43">
        <w:rPr>
          <w:rFonts w:ascii="Times New Roman" w:hAnsi="Times New Roman" w:cs="Times New Roman"/>
          <w:spacing w:val="-1"/>
          <w:sz w:val="24"/>
          <w:szCs w:val="24"/>
          <w:lang w:val="sr-Cyrl-RS"/>
        </w:rPr>
        <w:t>н</w:t>
      </w:r>
      <w:r w:rsidRPr="005E0F43">
        <w:rPr>
          <w:rFonts w:ascii="Times New Roman" w:hAnsi="Times New Roman" w:cs="Times New Roman"/>
          <w:sz w:val="24"/>
          <w:szCs w:val="24"/>
          <w:lang w:val="sr-Cyrl-RS"/>
        </w:rPr>
        <w:t xml:space="preserve">а </w:t>
      </w:r>
      <w:r w:rsidRPr="005E0F43">
        <w:rPr>
          <w:rFonts w:ascii="Times New Roman" w:hAnsi="Times New Roman" w:cs="Times New Roman"/>
          <w:spacing w:val="34"/>
          <w:sz w:val="24"/>
          <w:szCs w:val="24"/>
          <w:lang w:val="sr-Cyrl-RS"/>
        </w:rPr>
        <w:t xml:space="preserve"> </w:t>
      </w:r>
      <w:r w:rsidRPr="005E0F43">
        <w:rPr>
          <w:rFonts w:ascii="Times New Roman" w:hAnsi="Times New Roman" w:cs="Times New Roman"/>
          <w:spacing w:val="-1"/>
          <w:sz w:val="24"/>
          <w:szCs w:val="24"/>
          <w:lang w:val="sr-Cyrl-RS"/>
        </w:rPr>
        <w:t>п</w:t>
      </w:r>
      <w:r w:rsidRPr="005E0F43">
        <w:rPr>
          <w:rFonts w:ascii="Times New Roman" w:hAnsi="Times New Roman" w:cs="Times New Roman"/>
          <w:spacing w:val="6"/>
          <w:sz w:val="24"/>
          <w:szCs w:val="24"/>
          <w:lang w:val="sr-Cyrl-RS"/>
        </w:rPr>
        <w:t>о</w:t>
      </w:r>
      <w:r w:rsidRPr="005E0F43">
        <w:rPr>
          <w:rFonts w:ascii="Times New Roman" w:hAnsi="Times New Roman" w:cs="Times New Roman"/>
          <w:spacing w:val="-1"/>
          <w:sz w:val="24"/>
          <w:szCs w:val="24"/>
          <w:lang w:val="sr-Cyrl-RS"/>
        </w:rPr>
        <w:t>зив</w:t>
      </w:r>
      <w:r w:rsidRPr="005E0F43">
        <w:rPr>
          <w:rFonts w:ascii="Times New Roman" w:hAnsi="Times New Roman" w:cs="Times New Roman"/>
          <w:sz w:val="24"/>
          <w:szCs w:val="24"/>
          <w:lang w:val="sr-Cyrl-RS"/>
        </w:rPr>
        <w:t xml:space="preserve">а </w:t>
      </w:r>
      <w:r w:rsidRPr="005E0F43">
        <w:rPr>
          <w:rFonts w:ascii="Times New Roman" w:hAnsi="Times New Roman" w:cs="Times New Roman"/>
          <w:spacing w:val="34"/>
          <w:sz w:val="24"/>
          <w:szCs w:val="24"/>
          <w:lang w:val="sr-Cyrl-RS"/>
        </w:rPr>
        <w:t xml:space="preserve"> </w:t>
      </w:r>
      <w:r w:rsidRPr="005E0F43">
        <w:rPr>
          <w:rFonts w:ascii="Times New Roman" w:hAnsi="Times New Roman" w:cs="Times New Roman"/>
          <w:spacing w:val="-1"/>
          <w:sz w:val="24"/>
          <w:szCs w:val="24"/>
          <w:lang w:val="sr-Cyrl-RS"/>
        </w:rPr>
        <w:t>за</w:t>
      </w:r>
      <w:r w:rsidRPr="005E0F43">
        <w:rPr>
          <w:rFonts w:ascii="Times New Roman" w:hAnsi="Times New Roman" w:cs="Times New Roman"/>
          <w:sz w:val="24"/>
          <w:szCs w:val="24"/>
          <w:lang w:val="sr-Cyrl-RS"/>
        </w:rPr>
        <w:t xml:space="preserve"> </w:t>
      </w:r>
      <w:r w:rsidRPr="005E0F43">
        <w:rPr>
          <w:rFonts w:ascii="Times New Roman" w:hAnsi="Times New Roman" w:cs="Times New Roman"/>
          <w:spacing w:val="-1"/>
          <w:sz w:val="24"/>
          <w:szCs w:val="24"/>
          <w:lang w:val="sr-Cyrl-RS"/>
        </w:rPr>
        <w:t>п</w:t>
      </w:r>
      <w:r w:rsidRPr="005E0F43">
        <w:rPr>
          <w:rFonts w:ascii="Times New Roman" w:hAnsi="Times New Roman" w:cs="Times New Roman"/>
          <w:spacing w:val="6"/>
          <w:sz w:val="24"/>
          <w:szCs w:val="24"/>
          <w:lang w:val="sr-Cyrl-RS"/>
        </w:rPr>
        <w:t>о</w:t>
      </w:r>
      <w:r w:rsidRPr="005E0F43">
        <w:rPr>
          <w:rFonts w:ascii="Times New Roman" w:hAnsi="Times New Roman" w:cs="Times New Roman"/>
          <w:spacing w:val="-1"/>
          <w:sz w:val="24"/>
          <w:szCs w:val="24"/>
          <w:lang w:val="sr-Cyrl-RS"/>
        </w:rPr>
        <w:t>д</w:t>
      </w:r>
      <w:r w:rsidRPr="005E0F43">
        <w:rPr>
          <w:rFonts w:ascii="Times New Roman" w:hAnsi="Times New Roman" w:cs="Times New Roman"/>
          <w:spacing w:val="-5"/>
          <w:sz w:val="24"/>
          <w:szCs w:val="24"/>
          <w:lang w:val="sr-Cyrl-RS"/>
        </w:rPr>
        <w:t>н</w:t>
      </w:r>
      <w:r w:rsidRPr="005E0F43">
        <w:rPr>
          <w:rFonts w:ascii="Times New Roman" w:hAnsi="Times New Roman" w:cs="Times New Roman"/>
          <w:spacing w:val="-1"/>
          <w:sz w:val="24"/>
          <w:szCs w:val="24"/>
          <w:lang w:val="sr-Cyrl-RS"/>
        </w:rPr>
        <w:t>о</w:t>
      </w:r>
      <w:r w:rsidRPr="005E0F43">
        <w:rPr>
          <w:rFonts w:ascii="Times New Roman" w:hAnsi="Times New Roman" w:cs="Times New Roman"/>
          <w:spacing w:val="3"/>
          <w:sz w:val="24"/>
          <w:szCs w:val="24"/>
          <w:lang w:val="sr-Cyrl-RS"/>
        </w:rPr>
        <w:t>ш</w:t>
      </w:r>
      <w:r w:rsidRPr="005E0F43">
        <w:rPr>
          <w:rFonts w:ascii="Times New Roman" w:hAnsi="Times New Roman" w:cs="Times New Roman"/>
          <w:spacing w:val="-1"/>
          <w:sz w:val="24"/>
          <w:szCs w:val="24"/>
          <w:lang w:val="sr-Cyrl-RS"/>
        </w:rPr>
        <w:t>ењ</w:t>
      </w:r>
      <w:r w:rsidRPr="005E0F43">
        <w:rPr>
          <w:rFonts w:ascii="Times New Roman" w:hAnsi="Times New Roman" w:cs="Times New Roman"/>
          <w:sz w:val="24"/>
          <w:szCs w:val="24"/>
          <w:lang w:val="sr-Cyrl-RS"/>
        </w:rPr>
        <w:t>е</w:t>
      </w:r>
      <w:r w:rsidRPr="005E0F43">
        <w:rPr>
          <w:rFonts w:ascii="Times New Roman" w:hAnsi="Times New Roman" w:cs="Times New Roman"/>
          <w:spacing w:val="20"/>
          <w:sz w:val="24"/>
          <w:szCs w:val="24"/>
          <w:lang w:val="sr-Cyrl-RS"/>
        </w:rPr>
        <w:t xml:space="preserve"> </w:t>
      </w:r>
      <w:r w:rsidRPr="005E0F43">
        <w:rPr>
          <w:rFonts w:ascii="Times New Roman" w:hAnsi="Times New Roman" w:cs="Times New Roman"/>
          <w:spacing w:val="-1"/>
          <w:sz w:val="24"/>
          <w:szCs w:val="24"/>
          <w:lang w:val="sr-Cyrl-RS"/>
        </w:rPr>
        <w:t>п</w:t>
      </w:r>
      <w:r w:rsidRPr="005E0F43">
        <w:rPr>
          <w:rFonts w:ascii="Times New Roman" w:hAnsi="Times New Roman" w:cs="Times New Roman"/>
          <w:spacing w:val="6"/>
          <w:sz w:val="24"/>
          <w:szCs w:val="24"/>
          <w:lang w:val="sr-Cyrl-RS"/>
        </w:rPr>
        <w:t>о</w:t>
      </w:r>
      <w:r w:rsidRPr="005E0F43">
        <w:rPr>
          <w:rFonts w:ascii="Times New Roman" w:hAnsi="Times New Roman" w:cs="Times New Roman"/>
          <w:spacing w:val="-1"/>
          <w:sz w:val="24"/>
          <w:szCs w:val="24"/>
          <w:lang w:val="sr-Cyrl-RS"/>
        </w:rPr>
        <w:t>н</w:t>
      </w:r>
      <w:r w:rsidRPr="005E0F43">
        <w:rPr>
          <w:rFonts w:ascii="Times New Roman" w:hAnsi="Times New Roman" w:cs="Times New Roman"/>
          <w:spacing w:val="-8"/>
          <w:sz w:val="24"/>
          <w:szCs w:val="24"/>
          <w:lang w:val="sr-Cyrl-RS"/>
        </w:rPr>
        <w:t>у</w:t>
      </w:r>
      <w:r w:rsidRPr="005E0F43">
        <w:rPr>
          <w:rFonts w:ascii="Times New Roman" w:hAnsi="Times New Roman" w:cs="Times New Roman"/>
          <w:spacing w:val="-1"/>
          <w:sz w:val="24"/>
          <w:szCs w:val="24"/>
          <w:lang w:val="sr-Cyrl-RS"/>
        </w:rPr>
        <w:t>д</w:t>
      </w:r>
      <w:r w:rsidRPr="005E0F43">
        <w:rPr>
          <w:rFonts w:ascii="Times New Roman" w:hAnsi="Times New Roman" w:cs="Times New Roman"/>
          <w:sz w:val="24"/>
          <w:szCs w:val="24"/>
          <w:lang w:val="sr-Cyrl-RS"/>
        </w:rPr>
        <w:t>а</w:t>
      </w:r>
      <w:r w:rsidRPr="005E0F43">
        <w:rPr>
          <w:rFonts w:ascii="Times New Roman" w:hAnsi="Times New Roman" w:cs="Times New Roman"/>
          <w:spacing w:val="24"/>
          <w:sz w:val="24"/>
          <w:szCs w:val="24"/>
          <w:lang w:val="sr-Cyrl-RS"/>
        </w:rPr>
        <w:t xml:space="preserve"> </w:t>
      </w:r>
      <w:r w:rsidRPr="005E0F43">
        <w:rPr>
          <w:rFonts w:ascii="Times New Roman" w:hAnsi="Times New Roman" w:cs="Times New Roman"/>
          <w:spacing w:val="-1"/>
          <w:sz w:val="24"/>
          <w:szCs w:val="24"/>
          <w:lang w:val="sr-Cyrl-RS"/>
        </w:rPr>
        <w:t>ил</w:t>
      </w:r>
      <w:r w:rsidRPr="005E0F43">
        <w:rPr>
          <w:rFonts w:ascii="Times New Roman" w:hAnsi="Times New Roman" w:cs="Times New Roman"/>
          <w:sz w:val="24"/>
          <w:szCs w:val="24"/>
          <w:lang w:val="sr-Cyrl-RS"/>
        </w:rPr>
        <w:t>и</w:t>
      </w:r>
      <w:r w:rsidRPr="005E0F43">
        <w:rPr>
          <w:rFonts w:ascii="Times New Roman" w:hAnsi="Times New Roman" w:cs="Times New Roman"/>
          <w:spacing w:val="25"/>
          <w:sz w:val="24"/>
          <w:szCs w:val="24"/>
          <w:lang w:val="sr-Cyrl-RS"/>
        </w:rPr>
        <w:t xml:space="preserve"> </w:t>
      </w:r>
      <w:r w:rsidRPr="005E0F43">
        <w:rPr>
          <w:rFonts w:ascii="Times New Roman" w:hAnsi="Times New Roman" w:cs="Times New Roman"/>
          <w:spacing w:val="-1"/>
          <w:sz w:val="24"/>
          <w:szCs w:val="24"/>
          <w:lang w:val="sr-Cyrl-RS"/>
        </w:rPr>
        <w:t>к</w:t>
      </w:r>
      <w:r w:rsidRPr="005E0F43">
        <w:rPr>
          <w:rFonts w:ascii="Times New Roman" w:hAnsi="Times New Roman" w:cs="Times New Roman"/>
          <w:spacing w:val="4"/>
          <w:sz w:val="24"/>
          <w:szCs w:val="24"/>
          <w:lang w:val="sr-Cyrl-RS"/>
        </w:rPr>
        <w:t>о</w:t>
      </w:r>
      <w:r w:rsidRPr="005E0F43">
        <w:rPr>
          <w:rFonts w:ascii="Times New Roman" w:hAnsi="Times New Roman" w:cs="Times New Roman"/>
          <w:spacing w:val="-1"/>
          <w:sz w:val="24"/>
          <w:szCs w:val="24"/>
          <w:lang w:val="sr-Cyrl-RS"/>
        </w:rPr>
        <w:t>н</w:t>
      </w:r>
      <w:r w:rsidRPr="005E0F43">
        <w:rPr>
          <w:rFonts w:ascii="Times New Roman" w:hAnsi="Times New Roman" w:cs="Times New Roman"/>
          <w:spacing w:val="5"/>
          <w:sz w:val="24"/>
          <w:szCs w:val="24"/>
          <w:lang w:val="sr-Cyrl-RS"/>
        </w:rPr>
        <w:t>к</w:t>
      </w:r>
      <w:r w:rsidRPr="005E0F43">
        <w:rPr>
          <w:rFonts w:ascii="Times New Roman" w:hAnsi="Times New Roman" w:cs="Times New Roman"/>
          <w:spacing w:val="-10"/>
          <w:sz w:val="24"/>
          <w:szCs w:val="24"/>
          <w:lang w:val="sr-Cyrl-RS"/>
        </w:rPr>
        <w:t>у</w:t>
      </w:r>
      <w:r w:rsidRPr="005E0F43">
        <w:rPr>
          <w:rFonts w:ascii="Times New Roman" w:hAnsi="Times New Roman" w:cs="Times New Roman"/>
          <w:spacing w:val="-1"/>
          <w:sz w:val="24"/>
          <w:szCs w:val="24"/>
          <w:lang w:val="sr-Cyrl-RS"/>
        </w:rPr>
        <w:t>рсн</w:t>
      </w:r>
      <w:r w:rsidRPr="005E0F43">
        <w:rPr>
          <w:rFonts w:ascii="Times New Roman" w:hAnsi="Times New Roman" w:cs="Times New Roman"/>
          <w:sz w:val="24"/>
          <w:szCs w:val="24"/>
          <w:lang w:val="sr-Cyrl-RS"/>
        </w:rPr>
        <w:t>е</w:t>
      </w:r>
      <w:r w:rsidRPr="005E0F43">
        <w:rPr>
          <w:rFonts w:ascii="Times New Roman" w:hAnsi="Times New Roman" w:cs="Times New Roman"/>
          <w:spacing w:val="28"/>
          <w:sz w:val="24"/>
          <w:szCs w:val="24"/>
          <w:lang w:val="sr-Cyrl-RS"/>
        </w:rPr>
        <w:t xml:space="preserve"> </w:t>
      </w:r>
      <w:r w:rsidRPr="005E0F43">
        <w:rPr>
          <w:rFonts w:ascii="Times New Roman" w:hAnsi="Times New Roman" w:cs="Times New Roman"/>
          <w:spacing w:val="-1"/>
          <w:sz w:val="24"/>
          <w:szCs w:val="24"/>
          <w:lang w:val="sr-Cyrl-RS"/>
        </w:rPr>
        <w:t>д</w:t>
      </w:r>
      <w:r w:rsidRPr="005E0F43">
        <w:rPr>
          <w:rFonts w:ascii="Times New Roman" w:hAnsi="Times New Roman" w:cs="Times New Roman"/>
          <w:spacing w:val="3"/>
          <w:sz w:val="24"/>
          <w:szCs w:val="24"/>
          <w:lang w:val="sr-Cyrl-RS"/>
        </w:rPr>
        <w:t>ок</w:t>
      </w:r>
      <w:r w:rsidRPr="005E0F43">
        <w:rPr>
          <w:rFonts w:ascii="Times New Roman" w:hAnsi="Times New Roman" w:cs="Times New Roman"/>
          <w:spacing w:val="-10"/>
          <w:sz w:val="24"/>
          <w:szCs w:val="24"/>
          <w:lang w:val="sr-Cyrl-RS"/>
        </w:rPr>
        <w:t>у</w:t>
      </w:r>
      <w:r w:rsidRPr="005E0F43">
        <w:rPr>
          <w:rFonts w:ascii="Times New Roman" w:hAnsi="Times New Roman" w:cs="Times New Roman"/>
          <w:spacing w:val="-1"/>
          <w:sz w:val="24"/>
          <w:szCs w:val="24"/>
          <w:lang w:val="sr-Cyrl-RS"/>
        </w:rPr>
        <w:t>ме</w:t>
      </w:r>
      <w:r w:rsidRPr="005E0F43">
        <w:rPr>
          <w:rFonts w:ascii="Times New Roman" w:hAnsi="Times New Roman" w:cs="Times New Roman"/>
          <w:spacing w:val="3"/>
          <w:sz w:val="24"/>
          <w:szCs w:val="24"/>
          <w:lang w:val="sr-Cyrl-RS"/>
        </w:rPr>
        <w:t>н</w:t>
      </w:r>
      <w:r w:rsidRPr="005E0F43">
        <w:rPr>
          <w:rFonts w:ascii="Times New Roman" w:hAnsi="Times New Roman" w:cs="Times New Roman"/>
          <w:spacing w:val="-1"/>
          <w:sz w:val="24"/>
          <w:szCs w:val="24"/>
          <w:lang w:val="sr-Cyrl-RS"/>
        </w:rPr>
        <w:t>та</w:t>
      </w:r>
      <w:r w:rsidRPr="005E0F43">
        <w:rPr>
          <w:rFonts w:ascii="Times New Roman" w:hAnsi="Times New Roman" w:cs="Times New Roman"/>
          <w:spacing w:val="7"/>
          <w:sz w:val="24"/>
          <w:szCs w:val="24"/>
          <w:lang w:val="sr-Cyrl-RS"/>
        </w:rPr>
        <w:t>ц</w:t>
      </w:r>
      <w:r w:rsidRPr="005E0F43">
        <w:rPr>
          <w:rFonts w:ascii="Times New Roman" w:hAnsi="Times New Roman" w:cs="Times New Roman"/>
          <w:spacing w:val="5"/>
          <w:sz w:val="24"/>
          <w:szCs w:val="24"/>
          <w:lang w:val="sr-Cyrl-RS"/>
        </w:rPr>
        <w:t>и</w:t>
      </w:r>
      <w:r w:rsidRPr="005E0F43">
        <w:rPr>
          <w:rFonts w:ascii="Times New Roman" w:hAnsi="Times New Roman" w:cs="Times New Roman"/>
          <w:spacing w:val="-10"/>
          <w:sz w:val="24"/>
          <w:szCs w:val="24"/>
          <w:lang w:val="sr-Cyrl-RS"/>
        </w:rPr>
        <w:t>ј</w:t>
      </w:r>
      <w:r w:rsidRPr="005E0F43">
        <w:rPr>
          <w:rFonts w:ascii="Times New Roman" w:hAnsi="Times New Roman" w:cs="Times New Roman"/>
          <w:sz w:val="24"/>
          <w:szCs w:val="24"/>
          <w:lang w:val="sr-Cyrl-RS"/>
        </w:rPr>
        <w:t>е</w:t>
      </w:r>
      <w:r w:rsidRPr="005E0F43">
        <w:rPr>
          <w:rFonts w:ascii="Times New Roman" w:hAnsi="Times New Roman" w:cs="Times New Roman"/>
          <w:spacing w:val="20"/>
          <w:sz w:val="24"/>
          <w:szCs w:val="24"/>
          <w:lang w:val="sr-Cyrl-RS"/>
        </w:rPr>
        <w:t xml:space="preserve"> </w:t>
      </w:r>
      <w:r w:rsidRPr="005E0F43">
        <w:rPr>
          <w:rFonts w:ascii="Times New Roman" w:hAnsi="Times New Roman" w:cs="Times New Roman"/>
          <w:spacing w:val="-1"/>
          <w:sz w:val="24"/>
          <w:szCs w:val="24"/>
          <w:lang w:val="sr-Cyrl-RS"/>
        </w:rPr>
        <w:t>сма</w:t>
      </w:r>
      <w:r w:rsidRPr="005E0F43">
        <w:rPr>
          <w:rFonts w:ascii="Times New Roman" w:hAnsi="Times New Roman" w:cs="Times New Roman"/>
          <w:spacing w:val="3"/>
          <w:sz w:val="24"/>
          <w:szCs w:val="24"/>
          <w:lang w:val="sr-Cyrl-RS"/>
        </w:rPr>
        <w:t>т</w:t>
      </w:r>
      <w:r w:rsidRPr="005E0F43">
        <w:rPr>
          <w:rFonts w:ascii="Times New Roman" w:hAnsi="Times New Roman" w:cs="Times New Roman"/>
          <w:spacing w:val="-1"/>
          <w:sz w:val="24"/>
          <w:szCs w:val="24"/>
          <w:lang w:val="sr-Cyrl-RS"/>
        </w:rPr>
        <w:t>р</w:t>
      </w:r>
      <w:r w:rsidRPr="005E0F43">
        <w:rPr>
          <w:rFonts w:ascii="Times New Roman" w:hAnsi="Times New Roman" w:cs="Times New Roman"/>
          <w:spacing w:val="4"/>
          <w:sz w:val="24"/>
          <w:szCs w:val="24"/>
          <w:lang w:val="sr-Cyrl-RS"/>
        </w:rPr>
        <w:t>а</w:t>
      </w:r>
      <w:r w:rsidRPr="005E0F43">
        <w:rPr>
          <w:rFonts w:ascii="Times New Roman" w:hAnsi="Times New Roman" w:cs="Times New Roman"/>
          <w:spacing w:val="-1"/>
          <w:sz w:val="24"/>
          <w:szCs w:val="24"/>
          <w:lang w:val="sr-Cyrl-RS"/>
        </w:rPr>
        <w:t>ћ</w:t>
      </w:r>
      <w:r w:rsidRPr="005E0F43">
        <w:rPr>
          <w:rFonts w:ascii="Times New Roman" w:hAnsi="Times New Roman" w:cs="Times New Roman"/>
          <w:sz w:val="24"/>
          <w:szCs w:val="24"/>
          <w:lang w:val="sr-Cyrl-RS"/>
        </w:rPr>
        <w:t>е</w:t>
      </w:r>
      <w:r w:rsidRPr="005E0F43">
        <w:rPr>
          <w:rFonts w:ascii="Times New Roman" w:hAnsi="Times New Roman" w:cs="Times New Roman"/>
          <w:spacing w:val="21"/>
          <w:sz w:val="24"/>
          <w:szCs w:val="24"/>
          <w:lang w:val="sr-Cyrl-RS"/>
        </w:rPr>
        <w:t xml:space="preserve"> </w:t>
      </w:r>
      <w:r w:rsidRPr="005E0F43">
        <w:rPr>
          <w:rFonts w:ascii="Times New Roman" w:hAnsi="Times New Roman" w:cs="Times New Roman"/>
          <w:spacing w:val="-1"/>
          <w:sz w:val="24"/>
          <w:szCs w:val="24"/>
          <w:lang w:val="sr-Cyrl-RS"/>
        </w:rPr>
        <w:t>с</w:t>
      </w:r>
      <w:r w:rsidRPr="005E0F43">
        <w:rPr>
          <w:rFonts w:ascii="Times New Roman" w:hAnsi="Times New Roman" w:cs="Times New Roman"/>
          <w:sz w:val="24"/>
          <w:szCs w:val="24"/>
          <w:lang w:val="sr-Cyrl-RS"/>
        </w:rPr>
        <w:t>е</w:t>
      </w:r>
      <w:r>
        <w:rPr>
          <w:rFonts w:ascii="Times New Roman" w:hAnsi="Times New Roman" w:cs="Times New Roman"/>
          <w:spacing w:val="25"/>
          <w:sz w:val="24"/>
          <w:szCs w:val="24"/>
          <w:lang w:val="sr-Cyrl-RS"/>
        </w:rPr>
        <w:t xml:space="preserve"> </w:t>
      </w:r>
      <w:r w:rsidRPr="005E0F43">
        <w:rPr>
          <w:rFonts w:ascii="Times New Roman" w:hAnsi="Times New Roman" w:cs="Times New Roman"/>
          <w:spacing w:val="-1"/>
          <w:sz w:val="24"/>
          <w:szCs w:val="24"/>
          <w:lang w:val="sr-Cyrl-RS"/>
        </w:rPr>
        <w:t>благ</w:t>
      </w:r>
      <w:r w:rsidRPr="005E0F43">
        <w:rPr>
          <w:rFonts w:ascii="Times New Roman" w:hAnsi="Times New Roman" w:cs="Times New Roman"/>
          <w:spacing w:val="7"/>
          <w:sz w:val="24"/>
          <w:szCs w:val="24"/>
          <w:lang w:val="sr-Cyrl-RS"/>
        </w:rPr>
        <w:t>о</w:t>
      </w:r>
      <w:r w:rsidRPr="005E0F43">
        <w:rPr>
          <w:rFonts w:ascii="Times New Roman" w:hAnsi="Times New Roman" w:cs="Times New Roman"/>
          <w:spacing w:val="-1"/>
          <w:sz w:val="24"/>
          <w:szCs w:val="24"/>
          <w:lang w:val="sr-Cyrl-RS"/>
        </w:rPr>
        <w:t>в</w:t>
      </w:r>
      <w:r w:rsidRPr="005E0F43">
        <w:rPr>
          <w:rFonts w:ascii="Times New Roman" w:hAnsi="Times New Roman" w:cs="Times New Roman"/>
          <w:spacing w:val="2"/>
          <w:sz w:val="24"/>
          <w:szCs w:val="24"/>
          <w:lang w:val="sr-Cyrl-RS"/>
        </w:rPr>
        <w:t>р</w:t>
      </w:r>
      <w:r w:rsidRPr="005E0F43">
        <w:rPr>
          <w:rFonts w:ascii="Times New Roman" w:hAnsi="Times New Roman" w:cs="Times New Roman"/>
          <w:spacing w:val="-1"/>
          <w:sz w:val="24"/>
          <w:szCs w:val="24"/>
          <w:lang w:val="sr-Cyrl-RS"/>
        </w:rPr>
        <w:t>еме</w:t>
      </w:r>
      <w:r w:rsidRPr="005E0F43">
        <w:rPr>
          <w:rFonts w:ascii="Times New Roman" w:hAnsi="Times New Roman" w:cs="Times New Roman"/>
          <w:spacing w:val="3"/>
          <w:sz w:val="24"/>
          <w:szCs w:val="24"/>
          <w:lang w:val="sr-Cyrl-RS"/>
        </w:rPr>
        <w:t>н</w:t>
      </w:r>
      <w:r w:rsidRPr="005E0F43">
        <w:rPr>
          <w:rFonts w:ascii="Times New Roman" w:hAnsi="Times New Roman" w:cs="Times New Roman"/>
          <w:spacing w:val="-1"/>
          <w:sz w:val="24"/>
          <w:szCs w:val="24"/>
          <w:lang w:val="sr-Cyrl-RS"/>
        </w:rPr>
        <w:t>и</w:t>
      </w:r>
      <w:r w:rsidRPr="005E0F43">
        <w:rPr>
          <w:rFonts w:ascii="Times New Roman" w:hAnsi="Times New Roman" w:cs="Times New Roman"/>
          <w:sz w:val="24"/>
          <w:szCs w:val="24"/>
          <w:lang w:val="sr-Cyrl-RS"/>
        </w:rPr>
        <w:t>м</w:t>
      </w:r>
      <w:r w:rsidRPr="005E0F43">
        <w:rPr>
          <w:rFonts w:ascii="Times New Roman" w:hAnsi="Times New Roman" w:cs="Times New Roman"/>
          <w:spacing w:val="25"/>
          <w:sz w:val="24"/>
          <w:szCs w:val="24"/>
          <w:lang w:val="sr-Cyrl-RS"/>
        </w:rPr>
        <w:t xml:space="preserve"> </w:t>
      </w:r>
      <w:r w:rsidRPr="005E0F43">
        <w:rPr>
          <w:rFonts w:ascii="Times New Roman" w:hAnsi="Times New Roman" w:cs="Times New Roman"/>
          <w:spacing w:val="-1"/>
          <w:sz w:val="24"/>
          <w:szCs w:val="24"/>
          <w:lang w:val="sr-Cyrl-RS"/>
        </w:rPr>
        <w:t>ак</w:t>
      </w:r>
      <w:r w:rsidRPr="005E0F43">
        <w:rPr>
          <w:rFonts w:ascii="Times New Roman" w:hAnsi="Times New Roman" w:cs="Times New Roman"/>
          <w:sz w:val="24"/>
          <w:szCs w:val="24"/>
          <w:lang w:val="sr-Cyrl-RS"/>
        </w:rPr>
        <w:t>о</w:t>
      </w:r>
      <w:r w:rsidRPr="005E0F43">
        <w:rPr>
          <w:rFonts w:ascii="Times New Roman" w:hAnsi="Times New Roman" w:cs="Times New Roman"/>
          <w:spacing w:val="25"/>
          <w:sz w:val="24"/>
          <w:szCs w:val="24"/>
          <w:lang w:val="sr-Cyrl-RS"/>
        </w:rPr>
        <w:t xml:space="preserve"> </w:t>
      </w:r>
      <w:r w:rsidRPr="005E0F43">
        <w:rPr>
          <w:rFonts w:ascii="Times New Roman" w:hAnsi="Times New Roman" w:cs="Times New Roman"/>
          <w:spacing w:val="-10"/>
          <w:sz w:val="24"/>
          <w:szCs w:val="24"/>
          <w:lang w:val="sr-Cyrl-RS"/>
        </w:rPr>
        <w:t>ј</w:t>
      </w:r>
      <w:r w:rsidRPr="005E0F43">
        <w:rPr>
          <w:rFonts w:ascii="Times New Roman" w:hAnsi="Times New Roman" w:cs="Times New Roman"/>
          <w:sz w:val="24"/>
          <w:szCs w:val="24"/>
          <w:lang w:val="sr-Cyrl-RS"/>
        </w:rPr>
        <w:t>е</w:t>
      </w:r>
      <w:r w:rsidRPr="005E0F43">
        <w:rPr>
          <w:rFonts w:ascii="Times New Roman" w:hAnsi="Times New Roman" w:cs="Times New Roman"/>
          <w:spacing w:val="25"/>
          <w:sz w:val="24"/>
          <w:szCs w:val="24"/>
          <w:lang w:val="sr-Cyrl-RS"/>
        </w:rPr>
        <w:t xml:space="preserve"> </w:t>
      </w:r>
      <w:r w:rsidRPr="005E0F43">
        <w:rPr>
          <w:rFonts w:ascii="Times New Roman" w:hAnsi="Times New Roman" w:cs="Times New Roman"/>
          <w:spacing w:val="-1"/>
          <w:sz w:val="24"/>
          <w:szCs w:val="24"/>
          <w:lang w:val="sr-Cyrl-RS"/>
        </w:rPr>
        <w:t>пр</w:t>
      </w:r>
      <w:r w:rsidRPr="005E0F43">
        <w:rPr>
          <w:rFonts w:ascii="Times New Roman" w:hAnsi="Times New Roman" w:cs="Times New Roman"/>
          <w:spacing w:val="4"/>
          <w:sz w:val="24"/>
          <w:szCs w:val="24"/>
          <w:lang w:val="sr-Cyrl-RS"/>
        </w:rPr>
        <w:t>и</w:t>
      </w:r>
      <w:r w:rsidRPr="005E0F43">
        <w:rPr>
          <w:rFonts w:ascii="Times New Roman" w:hAnsi="Times New Roman" w:cs="Times New Roman"/>
          <w:spacing w:val="-1"/>
          <w:sz w:val="24"/>
          <w:szCs w:val="24"/>
          <w:lang w:val="sr-Cyrl-RS"/>
        </w:rPr>
        <w:t xml:space="preserve">мљен </w:t>
      </w:r>
      <w:r w:rsidRPr="005E0F43">
        <w:rPr>
          <w:rFonts w:ascii="Times New Roman" w:hAnsi="Times New Roman" w:cs="Times New Roman"/>
          <w:spacing w:val="4"/>
          <w:sz w:val="24"/>
          <w:szCs w:val="24"/>
          <w:lang w:val="sr-Cyrl-RS"/>
        </w:rPr>
        <w:t>о</w:t>
      </w:r>
      <w:r w:rsidRPr="005E0F43">
        <w:rPr>
          <w:rFonts w:ascii="Times New Roman" w:hAnsi="Times New Roman" w:cs="Times New Roman"/>
          <w:sz w:val="24"/>
          <w:szCs w:val="24"/>
          <w:lang w:val="sr-Cyrl-RS"/>
        </w:rPr>
        <w:t>д</w:t>
      </w:r>
      <w:r w:rsidRPr="005E0F43">
        <w:rPr>
          <w:rFonts w:ascii="Times New Roman" w:hAnsi="Times New Roman" w:cs="Times New Roman"/>
          <w:spacing w:val="9"/>
          <w:sz w:val="24"/>
          <w:szCs w:val="24"/>
          <w:lang w:val="sr-Cyrl-RS"/>
        </w:rPr>
        <w:t xml:space="preserve"> </w:t>
      </w:r>
      <w:r w:rsidRPr="005E0F43">
        <w:rPr>
          <w:rFonts w:ascii="Times New Roman" w:hAnsi="Times New Roman" w:cs="Times New Roman"/>
          <w:spacing w:val="-1"/>
          <w:sz w:val="24"/>
          <w:szCs w:val="24"/>
          <w:lang w:val="sr-Cyrl-RS"/>
        </w:rPr>
        <w:t>стра</w:t>
      </w:r>
      <w:r w:rsidRPr="005E0F43">
        <w:rPr>
          <w:rFonts w:ascii="Times New Roman" w:hAnsi="Times New Roman" w:cs="Times New Roman"/>
          <w:spacing w:val="3"/>
          <w:sz w:val="24"/>
          <w:szCs w:val="24"/>
          <w:lang w:val="sr-Cyrl-RS"/>
        </w:rPr>
        <w:t>н</w:t>
      </w:r>
      <w:r w:rsidRPr="005E0F43">
        <w:rPr>
          <w:rFonts w:ascii="Times New Roman" w:hAnsi="Times New Roman" w:cs="Times New Roman"/>
          <w:sz w:val="24"/>
          <w:szCs w:val="24"/>
          <w:lang w:val="sr-Cyrl-RS"/>
        </w:rPr>
        <w:t>е</w:t>
      </w:r>
      <w:r w:rsidRPr="005E0F43">
        <w:rPr>
          <w:rFonts w:ascii="Times New Roman" w:hAnsi="Times New Roman" w:cs="Times New Roman"/>
          <w:spacing w:val="10"/>
          <w:sz w:val="24"/>
          <w:szCs w:val="24"/>
          <w:lang w:val="sr-Cyrl-RS"/>
        </w:rPr>
        <w:t xml:space="preserve"> </w:t>
      </w:r>
      <w:r w:rsidRPr="005E0F43">
        <w:rPr>
          <w:rFonts w:ascii="Times New Roman" w:hAnsi="Times New Roman" w:cs="Times New Roman"/>
          <w:spacing w:val="-1"/>
          <w:sz w:val="24"/>
          <w:szCs w:val="24"/>
          <w:lang w:val="sr-Cyrl-RS"/>
        </w:rPr>
        <w:t>на</w:t>
      </w:r>
      <w:r w:rsidRPr="005E0F43">
        <w:rPr>
          <w:rFonts w:ascii="Times New Roman" w:hAnsi="Times New Roman" w:cs="Times New Roman"/>
          <w:spacing w:val="6"/>
          <w:sz w:val="24"/>
          <w:szCs w:val="24"/>
          <w:lang w:val="sr-Cyrl-RS"/>
        </w:rPr>
        <w:t>р</w:t>
      </w:r>
      <w:r w:rsidRPr="005E0F43">
        <w:rPr>
          <w:rFonts w:ascii="Times New Roman" w:hAnsi="Times New Roman" w:cs="Times New Roman"/>
          <w:spacing w:val="-10"/>
          <w:sz w:val="24"/>
          <w:szCs w:val="24"/>
          <w:lang w:val="sr-Cyrl-RS"/>
        </w:rPr>
        <w:t>у</w:t>
      </w:r>
      <w:r w:rsidRPr="005E0F43">
        <w:rPr>
          <w:rFonts w:ascii="Times New Roman" w:hAnsi="Times New Roman" w:cs="Times New Roman"/>
          <w:spacing w:val="-1"/>
          <w:sz w:val="24"/>
          <w:szCs w:val="24"/>
          <w:lang w:val="sr-Cyrl-RS"/>
        </w:rPr>
        <w:t>чи</w:t>
      </w:r>
      <w:r w:rsidRPr="005E0F43">
        <w:rPr>
          <w:rFonts w:ascii="Times New Roman" w:hAnsi="Times New Roman" w:cs="Times New Roman"/>
          <w:spacing w:val="7"/>
          <w:sz w:val="24"/>
          <w:szCs w:val="24"/>
          <w:lang w:val="sr-Cyrl-RS"/>
        </w:rPr>
        <w:t>о</w:t>
      </w:r>
      <w:r w:rsidRPr="005E0F43">
        <w:rPr>
          <w:rFonts w:ascii="Times New Roman" w:hAnsi="Times New Roman" w:cs="Times New Roman"/>
          <w:spacing w:val="-1"/>
          <w:sz w:val="24"/>
          <w:szCs w:val="24"/>
          <w:lang w:val="sr-Cyrl-RS"/>
        </w:rPr>
        <w:t>ц</w:t>
      </w:r>
      <w:r w:rsidRPr="005E0F43">
        <w:rPr>
          <w:rFonts w:ascii="Times New Roman" w:hAnsi="Times New Roman" w:cs="Times New Roman"/>
          <w:sz w:val="24"/>
          <w:szCs w:val="24"/>
          <w:lang w:val="sr-Cyrl-RS"/>
        </w:rPr>
        <w:t>а</w:t>
      </w:r>
      <w:r w:rsidRPr="005E0F43">
        <w:rPr>
          <w:rFonts w:ascii="Times New Roman" w:hAnsi="Times New Roman" w:cs="Times New Roman"/>
          <w:spacing w:val="13"/>
          <w:sz w:val="24"/>
          <w:szCs w:val="24"/>
          <w:lang w:val="sr-Cyrl-RS"/>
        </w:rPr>
        <w:t xml:space="preserve"> </w:t>
      </w:r>
      <w:r w:rsidRPr="005E0F43">
        <w:rPr>
          <w:rFonts w:ascii="Times New Roman" w:hAnsi="Times New Roman" w:cs="Times New Roman"/>
          <w:spacing w:val="-1"/>
          <w:sz w:val="24"/>
          <w:szCs w:val="24"/>
          <w:lang w:val="sr-Cyrl-RS"/>
        </w:rPr>
        <w:t>н</w:t>
      </w:r>
      <w:r w:rsidRPr="005E0F43">
        <w:rPr>
          <w:rFonts w:ascii="Times New Roman" w:hAnsi="Times New Roman" w:cs="Times New Roman"/>
          <w:spacing w:val="5"/>
          <w:sz w:val="24"/>
          <w:szCs w:val="24"/>
          <w:lang w:val="sr-Cyrl-RS"/>
        </w:rPr>
        <w:t>а</w:t>
      </w:r>
      <w:r w:rsidRPr="005E0F43">
        <w:rPr>
          <w:rFonts w:ascii="Times New Roman" w:hAnsi="Times New Roman" w:cs="Times New Roman"/>
          <w:spacing w:val="-1"/>
          <w:sz w:val="24"/>
          <w:szCs w:val="24"/>
          <w:lang w:val="sr-Cyrl-RS"/>
        </w:rPr>
        <w:t>ј</w:t>
      </w:r>
      <w:r w:rsidRPr="005E0F43">
        <w:rPr>
          <w:rFonts w:ascii="Times New Roman" w:hAnsi="Times New Roman" w:cs="Times New Roman"/>
          <w:spacing w:val="-5"/>
          <w:sz w:val="24"/>
          <w:szCs w:val="24"/>
          <w:lang w:val="sr-Cyrl-RS"/>
        </w:rPr>
        <w:t>к</w:t>
      </w:r>
      <w:r w:rsidRPr="005E0F43">
        <w:rPr>
          <w:rFonts w:ascii="Times New Roman" w:hAnsi="Times New Roman" w:cs="Times New Roman"/>
          <w:spacing w:val="-1"/>
          <w:sz w:val="24"/>
          <w:szCs w:val="24"/>
          <w:lang w:val="sr-Cyrl-RS"/>
        </w:rPr>
        <w:t>асн</w:t>
      </w:r>
      <w:r w:rsidRPr="005E0F43">
        <w:rPr>
          <w:rFonts w:ascii="Times New Roman" w:hAnsi="Times New Roman" w:cs="Times New Roman"/>
          <w:spacing w:val="7"/>
          <w:sz w:val="24"/>
          <w:szCs w:val="24"/>
          <w:lang w:val="sr-Cyrl-RS"/>
        </w:rPr>
        <w:t>и</w:t>
      </w:r>
      <w:r w:rsidRPr="005E0F43">
        <w:rPr>
          <w:rFonts w:ascii="Times New Roman" w:hAnsi="Times New Roman" w:cs="Times New Roman"/>
          <w:spacing w:val="-1"/>
          <w:sz w:val="24"/>
          <w:szCs w:val="24"/>
          <w:lang w:val="sr-Cyrl-RS"/>
        </w:rPr>
        <w:t>ј</w:t>
      </w:r>
      <w:r w:rsidRPr="005E0F43">
        <w:rPr>
          <w:rFonts w:ascii="Times New Roman" w:hAnsi="Times New Roman" w:cs="Times New Roman"/>
          <w:sz w:val="24"/>
          <w:szCs w:val="24"/>
          <w:lang w:val="sr-Cyrl-RS"/>
        </w:rPr>
        <w:t>е</w:t>
      </w:r>
      <w:r w:rsidRPr="005E0F43">
        <w:rPr>
          <w:rFonts w:ascii="Times New Roman" w:hAnsi="Times New Roman" w:cs="Times New Roman"/>
          <w:spacing w:val="8"/>
          <w:sz w:val="24"/>
          <w:szCs w:val="24"/>
          <w:lang w:val="sr-Cyrl-RS"/>
        </w:rPr>
        <w:t xml:space="preserve"> </w:t>
      </w:r>
      <w:r w:rsidRPr="005E0F43">
        <w:rPr>
          <w:rFonts w:ascii="Times New Roman" w:hAnsi="Times New Roman" w:cs="Times New Roman"/>
          <w:sz w:val="24"/>
          <w:szCs w:val="24"/>
          <w:lang w:val="sr-Cyrl-RS"/>
        </w:rPr>
        <w:t>3</w:t>
      </w:r>
      <w:r w:rsidRPr="005E0F43">
        <w:rPr>
          <w:rFonts w:ascii="Times New Roman" w:hAnsi="Times New Roman" w:cs="Times New Roman"/>
          <w:spacing w:val="10"/>
          <w:sz w:val="24"/>
          <w:szCs w:val="24"/>
          <w:lang w:val="sr-Cyrl-RS"/>
        </w:rPr>
        <w:t xml:space="preserve"> </w:t>
      </w:r>
      <w:r w:rsidRPr="005E0F43">
        <w:rPr>
          <w:rFonts w:ascii="Times New Roman" w:hAnsi="Times New Roman" w:cs="Times New Roman"/>
          <w:spacing w:val="4"/>
          <w:sz w:val="24"/>
          <w:szCs w:val="24"/>
          <w:lang w:val="sr-Cyrl-RS"/>
        </w:rPr>
        <w:t>(</w:t>
      </w:r>
      <w:r w:rsidRPr="005E0F43">
        <w:rPr>
          <w:rFonts w:ascii="Times New Roman" w:hAnsi="Times New Roman" w:cs="Times New Roman"/>
          <w:spacing w:val="-1"/>
          <w:sz w:val="24"/>
          <w:szCs w:val="24"/>
          <w:lang w:val="sr-Cyrl-RS"/>
        </w:rPr>
        <w:t>тр</w:t>
      </w:r>
      <w:r w:rsidRPr="005E0F43">
        <w:rPr>
          <w:rFonts w:ascii="Times New Roman" w:hAnsi="Times New Roman" w:cs="Times New Roman"/>
          <w:spacing w:val="3"/>
          <w:sz w:val="24"/>
          <w:szCs w:val="24"/>
          <w:lang w:val="sr-Cyrl-RS"/>
        </w:rPr>
        <w:t>и</w:t>
      </w:r>
      <w:r w:rsidRPr="005E0F43">
        <w:rPr>
          <w:rFonts w:ascii="Times New Roman" w:hAnsi="Times New Roman" w:cs="Times New Roman"/>
          <w:sz w:val="24"/>
          <w:szCs w:val="24"/>
          <w:lang w:val="sr-Cyrl-RS"/>
        </w:rPr>
        <w:t>)</w:t>
      </w:r>
      <w:r w:rsidRPr="005E0F43">
        <w:rPr>
          <w:rFonts w:ascii="Times New Roman" w:hAnsi="Times New Roman" w:cs="Times New Roman"/>
          <w:spacing w:val="13"/>
          <w:sz w:val="24"/>
          <w:szCs w:val="24"/>
          <w:lang w:val="sr-Cyrl-RS"/>
        </w:rPr>
        <w:t xml:space="preserve"> </w:t>
      </w:r>
      <w:r w:rsidRPr="005E0F43">
        <w:rPr>
          <w:rFonts w:ascii="Times New Roman" w:hAnsi="Times New Roman" w:cs="Times New Roman"/>
          <w:spacing w:val="-1"/>
          <w:sz w:val="24"/>
          <w:szCs w:val="24"/>
          <w:lang w:val="sr-Cyrl-RS"/>
        </w:rPr>
        <w:t>дан</w:t>
      </w:r>
      <w:r w:rsidRPr="005E0F43">
        <w:rPr>
          <w:rFonts w:ascii="Times New Roman" w:hAnsi="Times New Roman" w:cs="Times New Roman"/>
          <w:sz w:val="24"/>
          <w:szCs w:val="24"/>
          <w:lang w:val="sr-Cyrl-RS"/>
        </w:rPr>
        <w:t>а</w:t>
      </w:r>
      <w:r w:rsidRPr="005E0F43">
        <w:rPr>
          <w:rFonts w:ascii="Times New Roman" w:hAnsi="Times New Roman" w:cs="Times New Roman"/>
          <w:spacing w:val="11"/>
          <w:sz w:val="24"/>
          <w:szCs w:val="24"/>
          <w:lang w:val="sr-Cyrl-RS"/>
        </w:rPr>
        <w:t xml:space="preserve"> </w:t>
      </w:r>
      <w:r w:rsidRPr="005E0F43">
        <w:rPr>
          <w:rFonts w:ascii="Times New Roman" w:hAnsi="Times New Roman" w:cs="Times New Roman"/>
          <w:spacing w:val="5"/>
          <w:sz w:val="24"/>
          <w:szCs w:val="24"/>
          <w:lang w:val="sr-Cyrl-RS"/>
        </w:rPr>
        <w:t>п</w:t>
      </w:r>
      <w:r w:rsidRPr="005E0F43">
        <w:rPr>
          <w:rFonts w:ascii="Times New Roman" w:hAnsi="Times New Roman" w:cs="Times New Roman"/>
          <w:spacing w:val="-1"/>
          <w:sz w:val="24"/>
          <w:szCs w:val="24"/>
          <w:lang w:val="sr-Cyrl-RS"/>
        </w:rPr>
        <w:t>р</w:t>
      </w:r>
      <w:r w:rsidRPr="005E0F43">
        <w:rPr>
          <w:rFonts w:ascii="Times New Roman" w:hAnsi="Times New Roman" w:cs="Times New Roman"/>
          <w:sz w:val="24"/>
          <w:szCs w:val="24"/>
          <w:lang w:val="sr-Cyrl-RS"/>
        </w:rPr>
        <w:t>е</w:t>
      </w:r>
      <w:r w:rsidRPr="005E0F43">
        <w:rPr>
          <w:rFonts w:ascii="Times New Roman" w:hAnsi="Times New Roman" w:cs="Times New Roman"/>
          <w:spacing w:val="11"/>
          <w:sz w:val="24"/>
          <w:szCs w:val="24"/>
          <w:lang w:val="sr-Cyrl-RS"/>
        </w:rPr>
        <w:t xml:space="preserve"> </w:t>
      </w:r>
      <w:r w:rsidRPr="005E0F43">
        <w:rPr>
          <w:rFonts w:ascii="Times New Roman" w:hAnsi="Times New Roman" w:cs="Times New Roman"/>
          <w:spacing w:val="-1"/>
          <w:sz w:val="24"/>
          <w:szCs w:val="24"/>
          <w:lang w:val="sr-Cyrl-RS"/>
        </w:rPr>
        <w:t>ис</w:t>
      </w:r>
      <w:r w:rsidRPr="005E0F43">
        <w:rPr>
          <w:rFonts w:ascii="Times New Roman" w:hAnsi="Times New Roman" w:cs="Times New Roman"/>
          <w:spacing w:val="2"/>
          <w:sz w:val="24"/>
          <w:szCs w:val="24"/>
          <w:lang w:val="sr-Cyrl-RS"/>
        </w:rPr>
        <w:t>т</w:t>
      </w:r>
      <w:r w:rsidRPr="005E0F43">
        <w:rPr>
          <w:rFonts w:ascii="Times New Roman" w:hAnsi="Times New Roman" w:cs="Times New Roman"/>
          <w:spacing w:val="-1"/>
          <w:sz w:val="24"/>
          <w:szCs w:val="24"/>
          <w:lang w:val="sr-Cyrl-RS"/>
        </w:rPr>
        <w:t>ек</w:t>
      </w:r>
      <w:r w:rsidRPr="005E0F43">
        <w:rPr>
          <w:rFonts w:ascii="Times New Roman" w:hAnsi="Times New Roman" w:cs="Times New Roman"/>
          <w:sz w:val="24"/>
          <w:szCs w:val="24"/>
          <w:lang w:val="sr-Cyrl-RS"/>
        </w:rPr>
        <w:t>а</w:t>
      </w:r>
      <w:r w:rsidRPr="005E0F43">
        <w:rPr>
          <w:rFonts w:ascii="Times New Roman" w:hAnsi="Times New Roman" w:cs="Times New Roman"/>
          <w:spacing w:val="10"/>
          <w:sz w:val="24"/>
          <w:szCs w:val="24"/>
          <w:lang w:val="sr-Cyrl-RS"/>
        </w:rPr>
        <w:t xml:space="preserve"> </w:t>
      </w:r>
      <w:r w:rsidRPr="005E0F43">
        <w:rPr>
          <w:rFonts w:ascii="Times New Roman" w:hAnsi="Times New Roman" w:cs="Times New Roman"/>
          <w:spacing w:val="-1"/>
          <w:sz w:val="24"/>
          <w:szCs w:val="24"/>
          <w:lang w:val="sr-Cyrl-RS"/>
        </w:rPr>
        <w:t>р</w:t>
      </w:r>
      <w:r w:rsidRPr="005E0F43">
        <w:rPr>
          <w:rFonts w:ascii="Times New Roman" w:hAnsi="Times New Roman" w:cs="Times New Roman"/>
          <w:spacing w:val="5"/>
          <w:sz w:val="24"/>
          <w:szCs w:val="24"/>
          <w:lang w:val="sr-Cyrl-RS"/>
        </w:rPr>
        <w:t>о</w:t>
      </w:r>
      <w:r w:rsidRPr="005E0F43">
        <w:rPr>
          <w:rFonts w:ascii="Times New Roman" w:hAnsi="Times New Roman" w:cs="Times New Roman"/>
          <w:spacing w:val="-1"/>
          <w:sz w:val="24"/>
          <w:szCs w:val="24"/>
          <w:lang w:val="sr-Cyrl-RS"/>
        </w:rPr>
        <w:t>к</w:t>
      </w:r>
      <w:r w:rsidRPr="005E0F43">
        <w:rPr>
          <w:rFonts w:ascii="Times New Roman" w:hAnsi="Times New Roman" w:cs="Times New Roman"/>
          <w:sz w:val="24"/>
          <w:szCs w:val="24"/>
          <w:lang w:val="sr-Cyrl-RS"/>
        </w:rPr>
        <w:t>а</w:t>
      </w:r>
      <w:r w:rsidRPr="005E0F43">
        <w:rPr>
          <w:rFonts w:ascii="Times New Roman" w:hAnsi="Times New Roman" w:cs="Times New Roman"/>
          <w:spacing w:val="10"/>
          <w:sz w:val="24"/>
          <w:szCs w:val="24"/>
          <w:lang w:val="sr-Cyrl-RS"/>
        </w:rPr>
        <w:t xml:space="preserve"> </w:t>
      </w:r>
      <w:r w:rsidRPr="005E0F43">
        <w:rPr>
          <w:rFonts w:ascii="Times New Roman" w:hAnsi="Times New Roman" w:cs="Times New Roman"/>
          <w:spacing w:val="-1"/>
          <w:sz w:val="24"/>
          <w:szCs w:val="24"/>
          <w:lang w:val="sr-Cyrl-RS"/>
        </w:rPr>
        <w:t>з</w:t>
      </w:r>
      <w:r w:rsidRPr="005E0F43">
        <w:rPr>
          <w:rFonts w:ascii="Times New Roman" w:hAnsi="Times New Roman" w:cs="Times New Roman"/>
          <w:sz w:val="24"/>
          <w:szCs w:val="24"/>
          <w:lang w:val="sr-Cyrl-RS"/>
        </w:rPr>
        <w:t>а</w:t>
      </w:r>
      <w:r w:rsidRPr="005E0F43">
        <w:rPr>
          <w:rFonts w:ascii="Times New Roman" w:hAnsi="Times New Roman" w:cs="Times New Roman"/>
          <w:spacing w:val="17"/>
          <w:sz w:val="24"/>
          <w:szCs w:val="24"/>
          <w:lang w:val="sr-Cyrl-RS"/>
        </w:rPr>
        <w:t xml:space="preserve"> </w:t>
      </w:r>
      <w:r w:rsidRPr="005E0F43">
        <w:rPr>
          <w:rFonts w:ascii="Times New Roman" w:hAnsi="Times New Roman" w:cs="Times New Roman"/>
          <w:spacing w:val="-1"/>
          <w:sz w:val="24"/>
          <w:szCs w:val="24"/>
          <w:lang w:val="sr-Cyrl-RS"/>
        </w:rPr>
        <w:t>п</w:t>
      </w:r>
      <w:r w:rsidRPr="005E0F43">
        <w:rPr>
          <w:rFonts w:ascii="Times New Roman" w:hAnsi="Times New Roman" w:cs="Times New Roman"/>
          <w:spacing w:val="6"/>
          <w:sz w:val="24"/>
          <w:szCs w:val="24"/>
          <w:lang w:val="sr-Cyrl-RS"/>
        </w:rPr>
        <w:t>о</w:t>
      </w:r>
      <w:r w:rsidRPr="005E0F43">
        <w:rPr>
          <w:rFonts w:ascii="Times New Roman" w:hAnsi="Times New Roman" w:cs="Times New Roman"/>
          <w:spacing w:val="-1"/>
          <w:sz w:val="24"/>
          <w:szCs w:val="24"/>
          <w:lang w:val="sr-Cyrl-RS"/>
        </w:rPr>
        <w:t>д</w:t>
      </w:r>
      <w:r w:rsidRPr="005E0F43">
        <w:rPr>
          <w:rFonts w:ascii="Times New Roman" w:hAnsi="Times New Roman" w:cs="Times New Roman"/>
          <w:spacing w:val="-5"/>
          <w:sz w:val="24"/>
          <w:szCs w:val="24"/>
          <w:lang w:val="sr-Cyrl-RS"/>
        </w:rPr>
        <w:t>н</w:t>
      </w:r>
      <w:r w:rsidRPr="005E0F43">
        <w:rPr>
          <w:rFonts w:ascii="Times New Roman" w:hAnsi="Times New Roman" w:cs="Times New Roman"/>
          <w:spacing w:val="4"/>
          <w:sz w:val="24"/>
          <w:szCs w:val="24"/>
          <w:lang w:val="sr-Cyrl-RS"/>
        </w:rPr>
        <w:t>о</w:t>
      </w:r>
      <w:r w:rsidRPr="005E0F43">
        <w:rPr>
          <w:rFonts w:ascii="Times New Roman" w:hAnsi="Times New Roman" w:cs="Times New Roman"/>
          <w:spacing w:val="-1"/>
          <w:sz w:val="24"/>
          <w:szCs w:val="24"/>
          <w:lang w:val="sr-Cyrl-RS"/>
        </w:rPr>
        <w:t>шењ</w:t>
      </w:r>
      <w:r w:rsidRPr="005E0F43">
        <w:rPr>
          <w:rFonts w:ascii="Times New Roman" w:hAnsi="Times New Roman" w:cs="Times New Roman"/>
          <w:sz w:val="24"/>
          <w:szCs w:val="24"/>
          <w:lang w:val="sr-Cyrl-RS"/>
        </w:rPr>
        <w:t>е</w:t>
      </w:r>
      <w:r w:rsidRPr="005E0F43">
        <w:rPr>
          <w:rFonts w:ascii="Times New Roman" w:hAnsi="Times New Roman" w:cs="Times New Roman"/>
          <w:spacing w:val="14"/>
          <w:sz w:val="24"/>
          <w:szCs w:val="24"/>
          <w:lang w:val="sr-Cyrl-RS"/>
        </w:rPr>
        <w:t xml:space="preserve"> </w:t>
      </w:r>
      <w:r w:rsidRPr="005E0F43">
        <w:rPr>
          <w:rFonts w:ascii="Times New Roman" w:hAnsi="Times New Roman" w:cs="Times New Roman"/>
          <w:spacing w:val="-1"/>
          <w:sz w:val="24"/>
          <w:szCs w:val="24"/>
          <w:lang w:val="sr-Cyrl-RS"/>
        </w:rPr>
        <w:t>по</w:t>
      </w:r>
      <w:r w:rsidRPr="005E0F43">
        <w:rPr>
          <w:rFonts w:ascii="Times New Roman" w:hAnsi="Times New Roman" w:cs="Times New Roman"/>
          <w:spacing w:val="3"/>
          <w:sz w:val="24"/>
          <w:szCs w:val="24"/>
          <w:lang w:val="sr-Cyrl-RS"/>
        </w:rPr>
        <w:t>н</w:t>
      </w:r>
      <w:r w:rsidRPr="005E0F43">
        <w:rPr>
          <w:rFonts w:ascii="Times New Roman" w:hAnsi="Times New Roman" w:cs="Times New Roman"/>
          <w:spacing w:val="-5"/>
          <w:sz w:val="24"/>
          <w:szCs w:val="24"/>
          <w:lang w:val="sr-Cyrl-RS"/>
        </w:rPr>
        <w:t>у</w:t>
      </w:r>
      <w:r w:rsidRPr="005E0F43">
        <w:rPr>
          <w:rFonts w:ascii="Times New Roman" w:hAnsi="Times New Roman" w:cs="Times New Roman"/>
          <w:spacing w:val="-1"/>
          <w:sz w:val="24"/>
          <w:szCs w:val="24"/>
          <w:lang w:val="sr-Cyrl-RS"/>
        </w:rPr>
        <w:t>д</w:t>
      </w:r>
      <w:r w:rsidRPr="005E0F43">
        <w:rPr>
          <w:rFonts w:ascii="Times New Roman" w:hAnsi="Times New Roman" w:cs="Times New Roman"/>
          <w:sz w:val="24"/>
          <w:szCs w:val="24"/>
          <w:lang w:val="sr-Cyrl-RS"/>
        </w:rPr>
        <w:t>а,</w:t>
      </w:r>
      <w:r w:rsidRPr="005E0F43">
        <w:rPr>
          <w:rFonts w:ascii="Times New Roman" w:hAnsi="Times New Roman" w:cs="Times New Roman"/>
          <w:spacing w:val="14"/>
          <w:sz w:val="24"/>
          <w:szCs w:val="24"/>
          <w:lang w:val="sr-Cyrl-RS"/>
        </w:rPr>
        <w:t xml:space="preserve"> </w:t>
      </w:r>
      <w:r w:rsidRPr="005E0F43">
        <w:rPr>
          <w:rFonts w:ascii="Times New Roman" w:hAnsi="Times New Roman" w:cs="Times New Roman"/>
          <w:spacing w:val="-1"/>
          <w:sz w:val="24"/>
          <w:szCs w:val="24"/>
          <w:lang w:val="sr-Cyrl-RS"/>
        </w:rPr>
        <w:t>бе</w:t>
      </w:r>
      <w:r w:rsidRPr="005E0F43">
        <w:rPr>
          <w:rFonts w:ascii="Times New Roman" w:hAnsi="Times New Roman" w:cs="Times New Roman"/>
          <w:sz w:val="24"/>
          <w:szCs w:val="24"/>
          <w:lang w:val="sr-Cyrl-RS"/>
        </w:rPr>
        <w:t>з</w:t>
      </w:r>
      <w:r w:rsidRPr="005E0F43">
        <w:rPr>
          <w:rFonts w:ascii="Times New Roman" w:hAnsi="Times New Roman" w:cs="Times New Roman"/>
          <w:spacing w:val="16"/>
          <w:sz w:val="24"/>
          <w:szCs w:val="24"/>
          <w:lang w:val="sr-Cyrl-RS"/>
        </w:rPr>
        <w:t xml:space="preserve"> </w:t>
      </w:r>
      <w:r w:rsidRPr="005E0F43">
        <w:rPr>
          <w:rFonts w:ascii="Times New Roman" w:hAnsi="Times New Roman" w:cs="Times New Roman"/>
          <w:spacing w:val="4"/>
          <w:sz w:val="24"/>
          <w:szCs w:val="24"/>
          <w:lang w:val="sr-Cyrl-RS"/>
        </w:rPr>
        <w:t>о</w:t>
      </w:r>
      <w:r w:rsidRPr="005E0F43">
        <w:rPr>
          <w:rFonts w:ascii="Times New Roman" w:hAnsi="Times New Roman" w:cs="Times New Roman"/>
          <w:spacing w:val="-1"/>
          <w:sz w:val="24"/>
          <w:szCs w:val="24"/>
          <w:lang w:val="sr-Cyrl-RS"/>
        </w:rPr>
        <w:t>бзира н</w:t>
      </w:r>
      <w:r w:rsidRPr="005E0F43">
        <w:rPr>
          <w:rFonts w:ascii="Times New Roman" w:hAnsi="Times New Roman" w:cs="Times New Roman"/>
          <w:sz w:val="24"/>
          <w:szCs w:val="24"/>
          <w:lang w:val="sr-Cyrl-RS"/>
        </w:rPr>
        <w:t>а</w:t>
      </w:r>
      <w:r w:rsidRPr="005E0F43">
        <w:rPr>
          <w:rFonts w:ascii="Times New Roman" w:hAnsi="Times New Roman" w:cs="Times New Roman"/>
          <w:spacing w:val="17"/>
          <w:sz w:val="24"/>
          <w:szCs w:val="24"/>
          <w:lang w:val="sr-Cyrl-RS"/>
        </w:rPr>
        <w:t xml:space="preserve"> </w:t>
      </w:r>
      <w:r w:rsidRPr="005E0F43">
        <w:rPr>
          <w:rFonts w:ascii="Times New Roman" w:hAnsi="Times New Roman" w:cs="Times New Roman"/>
          <w:spacing w:val="-1"/>
          <w:sz w:val="24"/>
          <w:szCs w:val="24"/>
          <w:lang w:val="sr-Cyrl-RS"/>
        </w:rPr>
        <w:t>нач</w:t>
      </w:r>
      <w:r w:rsidRPr="005E0F43">
        <w:rPr>
          <w:rFonts w:ascii="Times New Roman" w:hAnsi="Times New Roman" w:cs="Times New Roman"/>
          <w:spacing w:val="3"/>
          <w:sz w:val="24"/>
          <w:szCs w:val="24"/>
          <w:lang w:val="sr-Cyrl-RS"/>
        </w:rPr>
        <w:t>и</w:t>
      </w:r>
      <w:r w:rsidRPr="005E0F43">
        <w:rPr>
          <w:rFonts w:ascii="Times New Roman" w:hAnsi="Times New Roman" w:cs="Times New Roman"/>
          <w:sz w:val="24"/>
          <w:szCs w:val="24"/>
          <w:lang w:val="sr-Cyrl-RS"/>
        </w:rPr>
        <w:t>н</w:t>
      </w:r>
      <w:r w:rsidRPr="005E0F43">
        <w:rPr>
          <w:rFonts w:ascii="Times New Roman" w:hAnsi="Times New Roman" w:cs="Times New Roman"/>
          <w:spacing w:val="17"/>
          <w:sz w:val="24"/>
          <w:szCs w:val="24"/>
          <w:lang w:val="sr-Cyrl-RS"/>
        </w:rPr>
        <w:t xml:space="preserve"> </w:t>
      </w:r>
      <w:r w:rsidRPr="005E0F43">
        <w:rPr>
          <w:rFonts w:ascii="Times New Roman" w:hAnsi="Times New Roman" w:cs="Times New Roman"/>
          <w:spacing w:val="-1"/>
          <w:sz w:val="24"/>
          <w:szCs w:val="24"/>
          <w:lang w:val="sr-Cyrl-RS"/>
        </w:rPr>
        <w:t>д</w:t>
      </w:r>
      <w:r w:rsidRPr="005E0F43">
        <w:rPr>
          <w:rFonts w:ascii="Times New Roman" w:hAnsi="Times New Roman" w:cs="Times New Roman"/>
          <w:spacing w:val="3"/>
          <w:sz w:val="24"/>
          <w:szCs w:val="24"/>
          <w:lang w:val="sr-Cyrl-RS"/>
        </w:rPr>
        <w:t>о</w:t>
      </w:r>
      <w:r w:rsidRPr="005E0F43">
        <w:rPr>
          <w:rFonts w:ascii="Times New Roman" w:hAnsi="Times New Roman" w:cs="Times New Roman"/>
          <w:spacing w:val="-1"/>
          <w:sz w:val="24"/>
          <w:szCs w:val="24"/>
          <w:lang w:val="sr-Cyrl-RS"/>
        </w:rPr>
        <w:t>ста</w:t>
      </w:r>
      <w:r w:rsidRPr="005E0F43">
        <w:rPr>
          <w:rFonts w:ascii="Times New Roman" w:hAnsi="Times New Roman" w:cs="Times New Roman"/>
          <w:spacing w:val="3"/>
          <w:sz w:val="24"/>
          <w:szCs w:val="24"/>
          <w:lang w:val="sr-Cyrl-RS"/>
        </w:rPr>
        <w:t>в</w:t>
      </w:r>
      <w:r w:rsidRPr="005E0F43">
        <w:rPr>
          <w:rFonts w:ascii="Times New Roman" w:hAnsi="Times New Roman" w:cs="Times New Roman"/>
          <w:spacing w:val="-1"/>
          <w:sz w:val="24"/>
          <w:szCs w:val="24"/>
          <w:lang w:val="sr-Cyrl-RS"/>
        </w:rPr>
        <w:t>љањ</w:t>
      </w:r>
      <w:r w:rsidRPr="005E0F43">
        <w:rPr>
          <w:rFonts w:ascii="Times New Roman" w:hAnsi="Times New Roman" w:cs="Times New Roman"/>
          <w:sz w:val="24"/>
          <w:szCs w:val="24"/>
          <w:lang w:val="sr-Cyrl-RS"/>
        </w:rPr>
        <w:t>а</w:t>
      </w:r>
      <w:r w:rsidRPr="005E0F43">
        <w:rPr>
          <w:rFonts w:ascii="Times New Roman" w:hAnsi="Times New Roman" w:cs="Times New Roman"/>
          <w:spacing w:val="14"/>
          <w:sz w:val="24"/>
          <w:szCs w:val="24"/>
          <w:lang w:val="sr-Cyrl-RS"/>
        </w:rPr>
        <w:t xml:space="preserve"> </w:t>
      </w:r>
      <w:r w:rsidRPr="005E0F43">
        <w:rPr>
          <w:rFonts w:ascii="Times New Roman" w:hAnsi="Times New Roman" w:cs="Times New Roman"/>
          <w:sz w:val="24"/>
          <w:szCs w:val="24"/>
          <w:lang w:val="sr-Cyrl-RS"/>
        </w:rPr>
        <w:t>и</w:t>
      </w:r>
      <w:r w:rsidRPr="005E0F43">
        <w:rPr>
          <w:rFonts w:ascii="Times New Roman" w:hAnsi="Times New Roman" w:cs="Times New Roman"/>
          <w:spacing w:val="22"/>
          <w:sz w:val="24"/>
          <w:szCs w:val="24"/>
          <w:lang w:val="sr-Cyrl-RS"/>
        </w:rPr>
        <w:t xml:space="preserve"> </w:t>
      </w:r>
      <w:r w:rsidRPr="005E0F43">
        <w:rPr>
          <w:rFonts w:ascii="Times New Roman" w:hAnsi="Times New Roman" w:cs="Times New Roman"/>
          <w:spacing w:val="-5"/>
          <w:sz w:val="24"/>
          <w:szCs w:val="24"/>
          <w:lang w:val="sr-Cyrl-RS"/>
        </w:rPr>
        <w:t>у</w:t>
      </w:r>
      <w:r w:rsidRPr="005E0F43">
        <w:rPr>
          <w:rFonts w:ascii="Times New Roman" w:hAnsi="Times New Roman" w:cs="Times New Roman"/>
          <w:spacing w:val="-1"/>
          <w:sz w:val="24"/>
          <w:szCs w:val="24"/>
          <w:lang w:val="sr-Cyrl-RS"/>
        </w:rPr>
        <w:t>к</w:t>
      </w:r>
      <w:r w:rsidRPr="005E0F43">
        <w:rPr>
          <w:rFonts w:ascii="Times New Roman" w:hAnsi="Times New Roman" w:cs="Times New Roman"/>
          <w:spacing w:val="4"/>
          <w:sz w:val="24"/>
          <w:szCs w:val="24"/>
          <w:lang w:val="sr-Cyrl-RS"/>
        </w:rPr>
        <w:t>о</w:t>
      </w:r>
      <w:r w:rsidRPr="005E0F43">
        <w:rPr>
          <w:rFonts w:ascii="Times New Roman" w:hAnsi="Times New Roman" w:cs="Times New Roman"/>
          <w:spacing w:val="-1"/>
          <w:sz w:val="24"/>
          <w:szCs w:val="24"/>
          <w:lang w:val="sr-Cyrl-RS"/>
        </w:rPr>
        <w:t>лик</w:t>
      </w:r>
      <w:r w:rsidRPr="005E0F43">
        <w:rPr>
          <w:rFonts w:ascii="Times New Roman" w:hAnsi="Times New Roman" w:cs="Times New Roman"/>
          <w:sz w:val="24"/>
          <w:szCs w:val="24"/>
          <w:lang w:val="sr-Cyrl-RS"/>
        </w:rPr>
        <w:t>о</w:t>
      </w:r>
      <w:r w:rsidRPr="005E0F43">
        <w:rPr>
          <w:rFonts w:ascii="Times New Roman" w:hAnsi="Times New Roman" w:cs="Times New Roman"/>
          <w:spacing w:val="23"/>
          <w:sz w:val="24"/>
          <w:szCs w:val="24"/>
          <w:lang w:val="sr-Cyrl-RS"/>
        </w:rPr>
        <w:t xml:space="preserve"> </w:t>
      </w:r>
      <w:r w:rsidRPr="005E0F43">
        <w:rPr>
          <w:rFonts w:ascii="Times New Roman" w:hAnsi="Times New Roman" w:cs="Times New Roman"/>
          <w:spacing w:val="-1"/>
          <w:sz w:val="24"/>
          <w:szCs w:val="24"/>
          <w:lang w:val="sr-Cyrl-RS"/>
        </w:rPr>
        <w:t>ј</w:t>
      </w:r>
      <w:r w:rsidRPr="005E0F43">
        <w:rPr>
          <w:rFonts w:ascii="Times New Roman" w:hAnsi="Times New Roman" w:cs="Times New Roman"/>
          <w:sz w:val="24"/>
          <w:szCs w:val="24"/>
          <w:lang w:val="sr-Cyrl-RS"/>
        </w:rPr>
        <w:t>е</w:t>
      </w:r>
      <w:r w:rsidRPr="005E0F43">
        <w:rPr>
          <w:rFonts w:ascii="Times New Roman" w:hAnsi="Times New Roman" w:cs="Times New Roman"/>
          <w:spacing w:val="12"/>
          <w:sz w:val="24"/>
          <w:szCs w:val="24"/>
          <w:lang w:val="sr-Cyrl-RS"/>
        </w:rPr>
        <w:t xml:space="preserve"> </w:t>
      </w:r>
      <w:r w:rsidRPr="005E0F43">
        <w:rPr>
          <w:rFonts w:ascii="Times New Roman" w:hAnsi="Times New Roman" w:cs="Times New Roman"/>
          <w:spacing w:val="-1"/>
          <w:sz w:val="24"/>
          <w:szCs w:val="24"/>
          <w:lang w:val="sr-Cyrl-RS"/>
        </w:rPr>
        <w:t>п</w:t>
      </w:r>
      <w:r w:rsidRPr="005E0F43">
        <w:rPr>
          <w:rFonts w:ascii="Times New Roman" w:hAnsi="Times New Roman" w:cs="Times New Roman"/>
          <w:spacing w:val="6"/>
          <w:sz w:val="24"/>
          <w:szCs w:val="24"/>
          <w:lang w:val="sr-Cyrl-RS"/>
        </w:rPr>
        <w:t>о</w:t>
      </w:r>
      <w:r w:rsidRPr="005E0F43">
        <w:rPr>
          <w:rFonts w:ascii="Times New Roman" w:hAnsi="Times New Roman" w:cs="Times New Roman"/>
          <w:spacing w:val="-1"/>
          <w:sz w:val="24"/>
          <w:szCs w:val="24"/>
          <w:lang w:val="sr-Cyrl-RS"/>
        </w:rPr>
        <w:t>дн</w:t>
      </w:r>
      <w:r w:rsidRPr="005E0F43">
        <w:rPr>
          <w:rFonts w:ascii="Times New Roman" w:hAnsi="Times New Roman" w:cs="Times New Roman"/>
          <w:spacing w:val="5"/>
          <w:sz w:val="24"/>
          <w:szCs w:val="24"/>
          <w:lang w:val="sr-Cyrl-RS"/>
        </w:rPr>
        <w:t>о</w:t>
      </w:r>
      <w:r w:rsidRPr="005E0F43">
        <w:rPr>
          <w:rFonts w:ascii="Times New Roman" w:hAnsi="Times New Roman" w:cs="Times New Roman"/>
          <w:spacing w:val="-1"/>
          <w:sz w:val="24"/>
          <w:szCs w:val="24"/>
          <w:lang w:val="sr-Cyrl-RS"/>
        </w:rPr>
        <w:t>сила</w:t>
      </w:r>
      <w:r w:rsidRPr="005E0F43">
        <w:rPr>
          <w:rFonts w:ascii="Times New Roman" w:hAnsi="Times New Roman" w:cs="Times New Roman"/>
          <w:sz w:val="24"/>
          <w:szCs w:val="24"/>
          <w:lang w:val="sr-Cyrl-RS"/>
        </w:rPr>
        <w:t>ц</w:t>
      </w:r>
      <w:r w:rsidRPr="005E0F43">
        <w:rPr>
          <w:rFonts w:ascii="Times New Roman" w:hAnsi="Times New Roman" w:cs="Times New Roman"/>
          <w:spacing w:val="16"/>
          <w:sz w:val="24"/>
          <w:szCs w:val="24"/>
          <w:lang w:val="sr-Cyrl-RS"/>
        </w:rPr>
        <w:t xml:space="preserve"> </w:t>
      </w:r>
      <w:r w:rsidRPr="005E0F43">
        <w:rPr>
          <w:rFonts w:ascii="Times New Roman" w:hAnsi="Times New Roman" w:cs="Times New Roman"/>
          <w:spacing w:val="-1"/>
          <w:sz w:val="24"/>
          <w:szCs w:val="24"/>
          <w:lang w:val="sr-Cyrl-RS"/>
        </w:rPr>
        <w:t>захтев</w:t>
      </w:r>
      <w:r w:rsidRPr="005E0F43">
        <w:rPr>
          <w:rFonts w:ascii="Times New Roman" w:hAnsi="Times New Roman" w:cs="Times New Roman"/>
          <w:sz w:val="24"/>
          <w:szCs w:val="24"/>
          <w:lang w:val="sr-Cyrl-RS"/>
        </w:rPr>
        <w:t>а</w:t>
      </w:r>
      <w:r w:rsidRPr="005E0F43">
        <w:rPr>
          <w:rFonts w:ascii="Times New Roman" w:hAnsi="Times New Roman" w:cs="Times New Roman"/>
          <w:spacing w:val="23"/>
          <w:sz w:val="24"/>
          <w:szCs w:val="24"/>
          <w:lang w:val="sr-Cyrl-RS"/>
        </w:rPr>
        <w:t xml:space="preserve"> </w:t>
      </w:r>
      <w:r w:rsidRPr="005E0F43">
        <w:rPr>
          <w:rFonts w:ascii="Times New Roman" w:hAnsi="Times New Roman" w:cs="Times New Roman"/>
          <w:spacing w:val="-5"/>
          <w:sz w:val="24"/>
          <w:szCs w:val="24"/>
          <w:lang w:val="sr-Cyrl-RS"/>
        </w:rPr>
        <w:t>у</w:t>
      </w:r>
      <w:r w:rsidRPr="005E0F43">
        <w:rPr>
          <w:rFonts w:ascii="Times New Roman" w:hAnsi="Times New Roman" w:cs="Times New Roman"/>
          <w:spacing w:val="3"/>
          <w:sz w:val="24"/>
          <w:szCs w:val="24"/>
          <w:lang w:val="sr-Cyrl-RS"/>
        </w:rPr>
        <w:t>с</w:t>
      </w:r>
      <w:r w:rsidRPr="005E0F43">
        <w:rPr>
          <w:rFonts w:ascii="Times New Roman" w:hAnsi="Times New Roman" w:cs="Times New Roman"/>
          <w:spacing w:val="-1"/>
          <w:sz w:val="24"/>
          <w:szCs w:val="24"/>
          <w:lang w:val="sr-Cyrl-RS"/>
        </w:rPr>
        <w:t>кл</w:t>
      </w:r>
      <w:r w:rsidRPr="005E0F43">
        <w:rPr>
          <w:rFonts w:ascii="Times New Roman" w:hAnsi="Times New Roman" w:cs="Times New Roman"/>
          <w:spacing w:val="4"/>
          <w:sz w:val="24"/>
          <w:szCs w:val="24"/>
          <w:lang w:val="sr-Cyrl-RS"/>
        </w:rPr>
        <w:t>а</w:t>
      </w:r>
      <w:r w:rsidRPr="005E0F43">
        <w:rPr>
          <w:rFonts w:ascii="Times New Roman" w:hAnsi="Times New Roman" w:cs="Times New Roman"/>
          <w:spacing w:val="-1"/>
          <w:sz w:val="24"/>
          <w:szCs w:val="24"/>
          <w:lang w:val="sr-Cyrl-RS"/>
        </w:rPr>
        <w:t>д</w:t>
      </w:r>
      <w:r w:rsidRPr="005E0F43">
        <w:rPr>
          <w:rFonts w:ascii="Times New Roman" w:hAnsi="Times New Roman" w:cs="Times New Roman"/>
          <w:sz w:val="24"/>
          <w:szCs w:val="24"/>
          <w:lang w:val="sr-Cyrl-RS"/>
        </w:rPr>
        <w:t>у</w:t>
      </w:r>
      <w:r w:rsidRPr="005E0F43">
        <w:rPr>
          <w:rFonts w:ascii="Times New Roman" w:hAnsi="Times New Roman" w:cs="Times New Roman"/>
          <w:spacing w:val="15"/>
          <w:sz w:val="24"/>
          <w:szCs w:val="24"/>
          <w:lang w:val="sr-Cyrl-RS"/>
        </w:rPr>
        <w:t xml:space="preserve"> </w:t>
      </w:r>
      <w:r w:rsidRPr="005E0F43">
        <w:rPr>
          <w:rFonts w:ascii="Times New Roman" w:hAnsi="Times New Roman" w:cs="Times New Roman"/>
          <w:spacing w:val="-1"/>
          <w:sz w:val="24"/>
          <w:szCs w:val="24"/>
          <w:lang w:val="sr-Cyrl-RS"/>
        </w:rPr>
        <w:t>с</w:t>
      </w:r>
      <w:r w:rsidRPr="005E0F43">
        <w:rPr>
          <w:rFonts w:ascii="Times New Roman" w:hAnsi="Times New Roman" w:cs="Times New Roman"/>
          <w:sz w:val="24"/>
          <w:szCs w:val="24"/>
          <w:lang w:val="sr-Cyrl-RS"/>
        </w:rPr>
        <w:t>а</w:t>
      </w:r>
      <w:r w:rsidRPr="005E0F43">
        <w:rPr>
          <w:rFonts w:ascii="Times New Roman" w:hAnsi="Times New Roman" w:cs="Times New Roman"/>
          <w:spacing w:val="20"/>
          <w:sz w:val="24"/>
          <w:szCs w:val="24"/>
          <w:lang w:val="sr-Cyrl-RS"/>
        </w:rPr>
        <w:t xml:space="preserve"> </w:t>
      </w:r>
      <w:r w:rsidRPr="005E0F43">
        <w:rPr>
          <w:rFonts w:ascii="Times New Roman" w:hAnsi="Times New Roman" w:cs="Times New Roman"/>
          <w:spacing w:val="-1"/>
          <w:sz w:val="24"/>
          <w:szCs w:val="24"/>
          <w:lang w:val="sr-Cyrl-RS"/>
        </w:rPr>
        <w:t>члан</w:t>
      </w:r>
      <w:r w:rsidRPr="005E0F43">
        <w:rPr>
          <w:rFonts w:ascii="Times New Roman" w:hAnsi="Times New Roman" w:cs="Times New Roman"/>
          <w:spacing w:val="7"/>
          <w:sz w:val="24"/>
          <w:szCs w:val="24"/>
          <w:lang w:val="sr-Cyrl-RS"/>
        </w:rPr>
        <w:t>о</w:t>
      </w:r>
      <w:r w:rsidRPr="005E0F43">
        <w:rPr>
          <w:rFonts w:ascii="Times New Roman" w:hAnsi="Times New Roman" w:cs="Times New Roman"/>
          <w:sz w:val="24"/>
          <w:szCs w:val="24"/>
          <w:lang w:val="sr-Cyrl-RS"/>
        </w:rPr>
        <w:t>м</w:t>
      </w:r>
      <w:r w:rsidRPr="005E0F43">
        <w:rPr>
          <w:rFonts w:ascii="Times New Roman" w:hAnsi="Times New Roman" w:cs="Times New Roman"/>
          <w:spacing w:val="22"/>
          <w:sz w:val="24"/>
          <w:szCs w:val="24"/>
          <w:lang w:val="sr-Cyrl-RS"/>
        </w:rPr>
        <w:t xml:space="preserve"> </w:t>
      </w:r>
      <w:r w:rsidRPr="005E0F43">
        <w:rPr>
          <w:rFonts w:ascii="Times New Roman" w:hAnsi="Times New Roman" w:cs="Times New Roman"/>
          <w:spacing w:val="-1"/>
          <w:sz w:val="24"/>
          <w:szCs w:val="24"/>
          <w:lang w:val="sr-Cyrl-RS"/>
        </w:rPr>
        <w:t>63</w:t>
      </w:r>
      <w:r w:rsidRPr="005E0F43">
        <w:rPr>
          <w:rFonts w:ascii="Times New Roman" w:hAnsi="Times New Roman" w:cs="Times New Roman"/>
          <w:sz w:val="24"/>
          <w:szCs w:val="24"/>
          <w:lang w:val="sr-Cyrl-RS"/>
        </w:rPr>
        <w:t>.</w:t>
      </w:r>
      <w:r w:rsidRPr="005E0F43">
        <w:rPr>
          <w:rFonts w:ascii="Times New Roman" w:hAnsi="Times New Roman" w:cs="Times New Roman"/>
          <w:spacing w:val="21"/>
          <w:sz w:val="24"/>
          <w:szCs w:val="24"/>
          <w:lang w:val="sr-Cyrl-RS"/>
        </w:rPr>
        <w:t xml:space="preserve"> </w:t>
      </w:r>
      <w:r w:rsidRPr="005E0F43">
        <w:rPr>
          <w:rFonts w:ascii="Times New Roman" w:hAnsi="Times New Roman" w:cs="Times New Roman"/>
          <w:spacing w:val="-1"/>
          <w:sz w:val="24"/>
          <w:szCs w:val="24"/>
          <w:lang w:val="sr-Cyrl-RS"/>
        </w:rPr>
        <w:t>ста</w:t>
      </w:r>
      <w:r w:rsidRPr="005E0F43">
        <w:rPr>
          <w:rFonts w:ascii="Times New Roman" w:hAnsi="Times New Roman" w:cs="Times New Roman"/>
          <w:sz w:val="24"/>
          <w:szCs w:val="24"/>
          <w:lang w:val="sr-Cyrl-RS"/>
        </w:rPr>
        <w:t>в</w:t>
      </w:r>
      <w:r w:rsidRPr="005E0F43">
        <w:rPr>
          <w:rFonts w:ascii="Times New Roman" w:hAnsi="Times New Roman" w:cs="Times New Roman"/>
          <w:spacing w:val="19"/>
          <w:sz w:val="24"/>
          <w:szCs w:val="24"/>
          <w:lang w:val="sr-Cyrl-RS"/>
        </w:rPr>
        <w:t xml:space="preserve"> </w:t>
      </w:r>
      <w:r w:rsidRPr="005E0F43">
        <w:rPr>
          <w:rFonts w:ascii="Times New Roman" w:hAnsi="Times New Roman" w:cs="Times New Roman"/>
          <w:spacing w:val="-1"/>
          <w:sz w:val="24"/>
          <w:szCs w:val="24"/>
          <w:lang w:val="sr-Cyrl-RS"/>
        </w:rPr>
        <w:t>2</w:t>
      </w:r>
      <w:r w:rsidRPr="005E0F43">
        <w:rPr>
          <w:rFonts w:ascii="Times New Roman" w:hAnsi="Times New Roman" w:cs="Times New Roman"/>
          <w:sz w:val="24"/>
          <w:szCs w:val="24"/>
          <w:lang w:val="sr-Cyrl-RS"/>
        </w:rPr>
        <w:t>.</w:t>
      </w:r>
      <w:r w:rsidRPr="005E0F43">
        <w:rPr>
          <w:rFonts w:ascii="Times New Roman" w:hAnsi="Times New Roman" w:cs="Times New Roman"/>
          <w:spacing w:val="20"/>
          <w:sz w:val="24"/>
          <w:szCs w:val="24"/>
          <w:lang w:val="sr-Cyrl-RS"/>
        </w:rPr>
        <w:t xml:space="preserve"> </w:t>
      </w:r>
      <w:r w:rsidRPr="005E0F43">
        <w:rPr>
          <w:rFonts w:ascii="Times New Roman" w:hAnsi="Times New Roman" w:cs="Times New Roman"/>
          <w:spacing w:val="-1"/>
          <w:sz w:val="24"/>
          <w:szCs w:val="24"/>
          <w:lang w:val="sr-Cyrl-RS"/>
        </w:rPr>
        <w:t>Зак</w:t>
      </w:r>
      <w:r w:rsidRPr="005E0F43">
        <w:rPr>
          <w:rFonts w:ascii="Times New Roman" w:hAnsi="Times New Roman" w:cs="Times New Roman"/>
          <w:spacing w:val="4"/>
          <w:sz w:val="24"/>
          <w:szCs w:val="24"/>
          <w:lang w:val="sr-Cyrl-RS"/>
        </w:rPr>
        <w:t>о</w:t>
      </w:r>
      <w:r w:rsidRPr="005E0F43">
        <w:rPr>
          <w:rFonts w:ascii="Times New Roman" w:hAnsi="Times New Roman" w:cs="Times New Roman"/>
          <w:spacing w:val="-1"/>
          <w:sz w:val="24"/>
          <w:szCs w:val="24"/>
          <w:lang w:val="sr-Cyrl-RS"/>
        </w:rPr>
        <w:t>н</w:t>
      </w:r>
      <w:r w:rsidRPr="005E0F43">
        <w:rPr>
          <w:rFonts w:ascii="Times New Roman" w:hAnsi="Times New Roman" w:cs="Times New Roman"/>
          <w:sz w:val="24"/>
          <w:szCs w:val="24"/>
          <w:lang w:val="sr-Cyrl-RS"/>
        </w:rPr>
        <w:t>а</w:t>
      </w:r>
      <w:r w:rsidRPr="005E0F43">
        <w:rPr>
          <w:rFonts w:ascii="Times New Roman" w:hAnsi="Times New Roman" w:cs="Times New Roman"/>
          <w:spacing w:val="13"/>
          <w:sz w:val="24"/>
          <w:szCs w:val="24"/>
          <w:lang w:val="sr-Cyrl-RS"/>
        </w:rPr>
        <w:t xml:space="preserve"> </w:t>
      </w:r>
      <w:r w:rsidRPr="005E0F43">
        <w:rPr>
          <w:rFonts w:ascii="Times New Roman" w:hAnsi="Times New Roman" w:cs="Times New Roman"/>
          <w:sz w:val="24"/>
          <w:szCs w:val="24"/>
          <w:lang w:val="sr-Cyrl-RS"/>
        </w:rPr>
        <w:t xml:space="preserve">о </w:t>
      </w:r>
      <w:r w:rsidRPr="005E0F43">
        <w:rPr>
          <w:rFonts w:ascii="Times New Roman" w:hAnsi="Times New Roman" w:cs="Times New Roman"/>
          <w:spacing w:val="-1"/>
          <w:sz w:val="24"/>
          <w:szCs w:val="24"/>
          <w:lang w:val="sr-Cyrl-RS"/>
        </w:rPr>
        <w:t>јавн</w:t>
      </w:r>
      <w:r w:rsidRPr="005E0F43">
        <w:rPr>
          <w:rFonts w:ascii="Times New Roman" w:hAnsi="Times New Roman" w:cs="Times New Roman"/>
          <w:spacing w:val="2"/>
          <w:sz w:val="24"/>
          <w:szCs w:val="24"/>
          <w:lang w:val="sr-Cyrl-RS"/>
        </w:rPr>
        <w:t>и</w:t>
      </w:r>
      <w:r w:rsidRPr="005E0F43">
        <w:rPr>
          <w:rFonts w:ascii="Times New Roman" w:hAnsi="Times New Roman" w:cs="Times New Roman"/>
          <w:sz w:val="24"/>
          <w:szCs w:val="24"/>
          <w:lang w:val="sr-Cyrl-RS"/>
        </w:rPr>
        <w:t>м</w:t>
      </w:r>
      <w:r w:rsidRPr="005E0F43">
        <w:rPr>
          <w:rFonts w:ascii="Times New Roman" w:hAnsi="Times New Roman" w:cs="Times New Roman"/>
          <w:spacing w:val="37"/>
          <w:sz w:val="24"/>
          <w:szCs w:val="24"/>
          <w:lang w:val="sr-Cyrl-RS"/>
        </w:rPr>
        <w:t xml:space="preserve"> </w:t>
      </w:r>
      <w:r w:rsidRPr="005E0F43">
        <w:rPr>
          <w:rFonts w:ascii="Times New Roman" w:hAnsi="Times New Roman" w:cs="Times New Roman"/>
          <w:spacing w:val="-1"/>
          <w:sz w:val="24"/>
          <w:szCs w:val="24"/>
          <w:lang w:val="sr-Cyrl-RS"/>
        </w:rPr>
        <w:t>наба</w:t>
      </w:r>
      <w:r w:rsidRPr="005E0F43">
        <w:rPr>
          <w:rFonts w:ascii="Times New Roman" w:hAnsi="Times New Roman" w:cs="Times New Roman"/>
          <w:spacing w:val="2"/>
          <w:sz w:val="24"/>
          <w:szCs w:val="24"/>
          <w:lang w:val="sr-Cyrl-RS"/>
        </w:rPr>
        <w:t>в</w:t>
      </w:r>
      <w:r w:rsidRPr="005E0F43">
        <w:rPr>
          <w:rFonts w:ascii="Times New Roman" w:hAnsi="Times New Roman" w:cs="Times New Roman"/>
          <w:spacing w:val="-1"/>
          <w:sz w:val="24"/>
          <w:szCs w:val="24"/>
          <w:lang w:val="sr-Cyrl-RS"/>
        </w:rPr>
        <w:t>кам</w:t>
      </w:r>
      <w:r w:rsidRPr="005E0F43">
        <w:rPr>
          <w:rFonts w:ascii="Times New Roman" w:hAnsi="Times New Roman" w:cs="Times New Roman"/>
          <w:sz w:val="24"/>
          <w:szCs w:val="24"/>
          <w:lang w:val="sr-Cyrl-RS"/>
        </w:rPr>
        <w:t>а</w:t>
      </w:r>
      <w:r w:rsidRPr="005E0F43">
        <w:rPr>
          <w:rFonts w:ascii="Times New Roman" w:hAnsi="Times New Roman" w:cs="Times New Roman"/>
          <w:spacing w:val="41"/>
          <w:sz w:val="24"/>
          <w:szCs w:val="24"/>
          <w:lang w:val="sr-Cyrl-RS"/>
        </w:rPr>
        <w:t xml:space="preserve"> </w:t>
      </w:r>
      <w:r w:rsidRPr="005E0F43">
        <w:rPr>
          <w:rFonts w:ascii="Times New Roman" w:hAnsi="Times New Roman" w:cs="Times New Roman"/>
          <w:spacing w:val="-10"/>
          <w:sz w:val="24"/>
          <w:szCs w:val="24"/>
          <w:lang w:val="sr-Cyrl-RS"/>
        </w:rPr>
        <w:t>у</w:t>
      </w:r>
      <w:r w:rsidRPr="005E0F43">
        <w:rPr>
          <w:rFonts w:ascii="Times New Roman" w:hAnsi="Times New Roman" w:cs="Times New Roman"/>
          <w:spacing w:val="-1"/>
          <w:sz w:val="24"/>
          <w:szCs w:val="24"/>
          <w:lang w:val="sr-Cyrl-RS"/>
        </w:rPr>
        <w:t>каза</w:t>
      </w:r>
      <w:r w:rsidRPr="005E0F43">
        <w:rPr>
          <w:rFonts w:ascii="Times New Roman" w:hAnsi="Times New Roman" w:cs="Times New Roman"/>
          <w:sz w:val="24"/>
          <w:szCs w:val="24"/>
          <w:lang w:val="sr-Cyrl-RS"/>
        </w:rPr>
        <w:t>о</w:t>
      </w:r>
      <w:r w:rsidRPr="005E0F43">
        <w:rPr>
          <w:rFonts w:ascii="Times New Roman" w:hAnsi="Times New Roman" w:cs="Times New Roman"/>
          <w:spacing w:val="42"/>
          <w:sz w:val="24"/>
          <w:szCs w:val="24"/>
          <w:lang w:val="sr-Cyrl-RS"/>
        </w:rPr>
        <w:t xml:space="preserve"> </w:t>
      </w:r>
      <w:r w:rsidRPr="005E0F43">
        <w:rPr>
          <w:rFonts w:ascii="Times New Roman" w:hAnsi="Times New Roman" w:cs="Times New Roman"/>
          <w:spacing w:val="-1"/>
          <w:sz w:val="24"/>
          <w:szCs w:val="24"/>
          <w:lang w:val="sr-Cyrl-RS"/>
        </w:rPr>
        <w:t>наручи</w:t>
      </w:r>
      <w:r w:rsidRPr="005E0F43">
        <w:rPr>
          <w:rFonts w:ascii="Times New Roman" w:hAnsi="Times New Roman" w:cs="Times New Roman"/>
          <w:spacing w:val="6"/>
          <w:sz w:val="24"/>
          <w:szCs w:val="24"/>
          <w:lang w:val="sr-Cyrl-RS"/>
        </w:rPr>
        <w:t>о</w:t>
      </w:r>
      <w:r w:rsidRPr="005E0F43">
        <w:rPr>
          <w:rFonts w:ascii="Times New Roman" w:hAnsi="Times New Roman" w:cs="Times New Roman"/>
          <w:spacing w:val="-1"/>
          <w:sz w:val="24"/>
          <w:szCs w:val="24"/>
          <w:lang w:val="sr-Cyrl-RS"/>
        </w:rPr>
        <w:t>ц</w:t>
      </w:r>
      <w:r w:rsidRPr="005E0F43">
        <w:rPr>
          <w:rFonts w:ascii="Times New Roman" w:hAnsi="Times New Roman" w:cs="Times New Roman"/>
          <w:sz w:val="24"/>
          <w:szCs w:val="24"/>
          <w:lang w:val="sr-Cyrl-RS"/>
        </w:rPr>
        <w:t>у</w:t>
      </w:r>
      <w:r w:rsidRPr="005E0F43">
        <w:rPr>
          <w:rFonts w:ascii="Times New Roman" w:hAnsi="Times New Roman" w:cs="Times New Roman"/>
          <w:spacing w:val="28"/>
          <w:sz w:val="24"/>
          <w:szCs w:val="24"/>
          <w:lang w:val="sr-Cyrl-RS"/>
        </w:rPr>
        <w:t xml:space="preserve"> </w:t>
      </w:r>
      <w:r w:rsidRPr="005E0F43">
        <w:rPr>
          <w:rFonts w:ascii="Times New Roman" w:hAnsi="Times New Roman" w:cs="Times New Roman"/>
          <w:spacing w:val="-1"/>
          <w:sz w:val="24"/>
          <w:szCs w:val="24"/>
          <w:lang w:val="sr-Cyrl-RS"/>
        </w:rPr>
        <w:t>н</w:t>
      </w:r>
      <w:r w:rsidRPr="005E0F43">
        <w:rPr>
          <w:rFonts w:ascii="Times New Roman" w:hAnsi="Times New Roman" w:cs="Times New Roman"/>
          <w:sz w:val="24"/>
          <w:szCs w:val="24"/>
          <w:lang w:val="sr-Cyrl-RS"/>
        </w:rPr>
        <w:t>а</w:t>
      </w:r>
      <w:r w:rsidRPr="005E0F43">
        <w:rPr>
          <w:rFonts w:ascii="Times New Roman" w:hAnsi="Times New Roman" w:cs="Times New Roman"/>
          <w:spacing w:val="37"/>
          <w:sz w:val="24"/>
          <w:szCs w:val="24"/>
          <w:lang w:val="sr-Cyrl-RS"/>
        </w:rPr>
        <w:t xml:space="preserve"> </w:t>
      </w:r>
      <w:r w:rsidRPr="005E0F43">
        <w:rPr>
          <w:rFonts w:ascii="Times New Roman" w:hAnsi="Times New Roman" w:cs="Times New Roman"/>
          <w:spacing w:val="-1"/>
          <w:sz w:val="24"/>
          <w:szCs w:val="24"/>
          <w:lang w:val="sr-Cyrl-RS"/>
        </w:rPr>
        <w:t>еве</w:t>
      </w:r>
      <w:r w:rsidRPr="005E0F43">
        <w:rPr>
          <w:rFonts w:ascii="Times New Roman" w:hAnsi="Times New Roman" w:cs="Times New Roman"/>
          <w:spacing w:val="3"/>
          <w:sz w:val="24"/>
          <w:szCs w:val="24"/>
          <w:lang w:val="sr-Cyrl-RS"/>
        </w:rPr>
        <w:t>н</w:t>
      </w:r>
      <w:r w:rsidRPr="005E0F43">
        <w:rPr>
          <w:rFonts w:ascii="Times New Roman" w:hAnsi="Times New Roman" w:cs="Times New Roman"/>
          <w:spacing w:val="5"/>
          <w:sz w:val="24"/>
          <w:szCs w:val="24"/>
          <w:lang w:val="sr-Cyrl-RS"/>
        </w:rPr>
        <w:t>т</w:t>
      </w:r>
      <w:r w:rsidRPr="005E0F43">
        <w:rPr>
          <w:rFonts w:ascii="Times New Roman" w:hAnsi="Times New Roman" w:cs="Times New Roman"/>
          <w:spacing w:val="-5"/>
          <w:sz w:val="24"/>
          <w:szCs w:val="24"/>
          <w:lang w:val="sr-Cyrl-RS"/>
        </w:rPr>
        <w:t>у</w:t>
      </w:r>
      <w:r w:rsidRPr="005E0F43">
        <w:rPr>
          <w:rFonts w:ascii="Times New Roman" w:hAnsi="Times New Roman" w:cs="Times New Roman"/>
          <w:spacing w:val="-1"/>
          <w:sz w:val="24"/>
          <w:szCs w:val="24"/>
          <w:lang w:val="sr-Cyrl-RS"/>
        </w:rPr>
        <w:t>алн</w:t>
      </w:r>
      <w:r w:rsidRPr="005E0F43">
        <w:rPr>
          <w:rFonts w:ascii="Times New Roman" w:hAnsi="Times New Roman" w:cs="Times New Roman"/>
          <w:sz w:val="24"/>
          <w:szCs w:val="24"/>
          <w:lang w:val="sr-Cyrl-RS"/>
        </w:rPr>
        <w:t>е</w:t>
      </w:r>
      <w:r w:rsidRPr="005E0F43">
        <w:rPr>
          <w:rFonts w:ascii="Times New Roman" w:hAnsi="Times New Roman" w:cs="Times New Roman"/>
          <w:spacing w:val="38"/>
          <w:sz w:val="24"/>
          <w:szCs w:val="24"/>
          <w:lang w:val="sr-Cyrl-RS"/>
        </w:rPr>
        <w:t xml:space="preserve"> </w:t>
      </w:r>
      <w:r w:rsidRPr="005E0F43">
        <w:rPr>
          <w:rFonts w:ascii="Times New Roman" w:hAnsi="Times New Roman" w:cs="Times New Roman"/>
          <w:spacing w:val="-1"/>
          <w:sz w:val="24"/>
          <w:szCs w:val="24"/>
          <w:lang w:val="sr-Cyrl-RS"/>
        </w:rPr>
        <w:t>нед</w:t>
      </w:r>
      <w:r w:rsidRPr="005E0F43">
        <w:rPr>
          <w:rFonts w:ascii="Times New Roman" w:hAnsi="Times New Roman" w:cs="Times New Roman"/>
          <w:spacing w:val="5"/>
          <w:sz w:val="24"/>
          <w:szCs w:val="24"/>
          <w:lang w:val="sr-Cyrl-RS"/>
        </w:rPr>
        <w:t>о</w:t>
      </w:r>
      <w:r w:rsidRPr="005E0F43">
        <w:rPr>
          <w:rFonts w:ascii="Times New Roman" w:hAnsi="Times New Roman" w:cs="Times New Roman"/>
          <w:spacing w:val="-1"/>
          <w:sz w:val="24"/>
          <w:szCs w:val="24"/>
          <w:lang w:val="sr-Cyrl-RS"/>
        </w:rPr>
        <w:t>статк</w:t>
      </w:r>
      <w:r w:rsidRPr="005E0F43">
        <w:rPr>
          <w:rFonts w:ascii="Times New Roman" w:hAnsi="Times New Roman" w:cs="Times New Roman"/>
          <w:sz w:val="24"/>
          <w:szCs w:val="24"/>
          <w:lang w:val="sr-Cyrl-RS"/>
        </w:rPr>
        <w:t>е</w:t>
      </w:r>
      <w:r w:rsidRPr="005E0F43">
        <w:rPr>
          <w:rFonts w:ascii="Times New Roman" w:hAnsi="Times New Roman" w:cs="Times New Roman"/>
          <w:spacing w:val="37"/>
          <w:sz w:val="24"/>
          <w:szCs w:val="24"/>
          <w:lang w:val="sr-Cyrl-RS"/>
        </w:rPr>
        <w:t xml:space="preserve"> </w:t>
      </w:r>
      <w:r w:rsidRPr="005E0F43">
        <w:rPr>
          <w:rFonts w:ascii="Times New Roman" w:hAnsi="Times New Roman" w:cs="Times New Roman"/>
          <w:sz w:val="24"/>
          <w:szCs w:val="24"/>
          <w:lang w:val="sr-Cyrl-RS"/>
        </w:rPr>
        <w:t>и</w:t>
      </w:r>
      <w:r w:rsidRPr="005E0F43">
        <w:rPr>
          <w:rFonts w:ascii="Times New Roman" w:hAnsi="Times New Roman" w:cs="Times New Roman"/>
          <w:spacing w:val="32"/>
          <w:sz w:val="24"/>
          <w:szCs w:val="24"/>
          <w:lang w:val="sr-Cyrl-RS"/>
        </w:rPr>
        <w:t xml:space="preserve"> </w:t>
      </w:r>
      <w:r w:rsidRPr="005E0F43">
        <w:rPr>
          <w:rFonts w:ascii="Times New Roman" w:hAnsi="Times New Roman" w:cs="Times New Roman"/>
          <w:spacing w:val="-1"/>
          <w:sz w:val="24"/>
          <w:szCs w:val="24"/>
          <w:lang w:val="sr-Cyrl-RS"/>
        </w:rPr>
        <w:t>не</w:t>
      </w:r>
      <w:r w:rsidRPr="005E0F43">
        <w:rPr>
          <w:rFonts w:ascii="Times New Roman" w:hAnsi="Times New Roman" w:cs="Times New Roman"/>
          <w:spacing w:val="3"/>
          <w:sz w:val="24"/>
          <w:szCs w:val="24"/>
          <w:lang w:val="sr-Cyrl-RS"/>
        </w:rPr>
        <w:t>п</w:t>
      </w:r>
      <w:r w:rsidRPr="005E0F43">
        <w:rPr>
          <w:rFonts w:ascii="Times New Roman" w:hAnsi="Times New Roman" w:cs="Times New Roman"/>
          <w:spacing w:val="-1"/>
          <w:sz w:val="24"/>
          <w:szCs w:val="24"/>
          <w:lang w:val="sr-Cyrl-RS"/>
        </w:rPr>
        <w:t>ра</w:t>
      </w:r>
      <w:r w:rsidRPr="005E0F43">
        <w:rPr>
          <w:rFonts w:ascii="Times New Roman" w:hAnsi="Times New Roman" w:cs="Times New Roman"/>
          <w:spacing w:val="2"/>
          <w:sz w:val="24"/>
          <w:szCs w:val="24"/>
          <w:lang w:val="sr-Cyrl-RS"/>
        </w:rPr>
        <w:t>в</w:t>
      </w:r>
      <w:r w:rsidRPr="005E0F43">
        <w:rPr>
          <w:rFonts w:ascii="Times New Roman" w:hAnsi="Times New Roman" w:cs="Times New Roman"/>
          <w:spacing w:val="-1"/>
          <w:sz w:val="24"/>
          <w:szCs w:val="24"/>
          <w:lang w:val="sr-Cyrl-RS"/>
        </w:rPr>
        <w:t>илн</w:t>
      </w:r>
      <w:r w:rsidRPr="005E0F43">
        <w:rPr>
          <w:rFonts w:ascii="Times New Roman" w:hAnsi="Times New Roman" w:cs="Times New Roman"/>
          <w:spacing w:val="5"/>
          <w:sz w:val="24"/>
          <w:szCs w:val="24"/>
          <w:lang w:val="sr-Cyrl-RS"/>
        </w:rPr>
        <w:t>о</w:t>
      </w:r>
      <w:r w:rsidRPr="005E0F43">
        <w:rPr>
          <w:rFonts w:ascii="Times New Roman" w:hAnsi="Times New Roman" w:cs="Times New Roman"/>
          <w:spacing w:val="-1"/>
          <w:sz w:val="24"/>
          <w:szCs w:val="24"/>
          <w:lang w:val="sr-Cyrl-RS"/>
        </w:rPr>
        <w:t>ст</w:t>
      </w:r>
      <w:r w:rsidRPr="005E0F43">
        <w:rPr>
          <w:rFonts w:ascii="Times New Roman" w:hAnsi="Times New Roman" w:cs="Times New Roman"/>
          <w:spacing w:val="1"/>
          <w:sz w:val="24"/>
          <w:szCs w:val="24"/>
          <w:lang w:val="sr-Cyrl-RS"/>
        </w:rPr>
        <w:t>и</w:t>
      </w:r>
      <w:r w:rsidRPr="005E0F43">
        <w:rPr>
          <w:rFonts w:ascii="Times New Roman" w:hAnsi="Times New Roman" w:cs="Times New Roman"/>
          <w:sz w:val="24"/>
          <w:szCs w:val="24"/>
          <w:lang w:val="sr-Cyrl-RS"/>
        </w:rPr>
        <w:t>,</w:t>
      </w:r>
      <w:r w:rsidRPr="005E0F43">
        <w:rPr>
          <w:rFonts w:ascii="Times New Roman" w:hAnsi="Times New Roman" w:cs="Times New Roman"/>
          <w:spacing w:val="33"/>
          <w:sz w:val="24"/>
          <w:szCs w:val="24"/>
          <w:lang w:val="sr-Cyrl-RS"/>
        </w:rPr>
        <w:t xml:space="preserve"> </w:t>
      </w:r>
      <w:r w:rsidRPr="005E0F43">
        <w:rPr>
          <w:rFonts w:ascii="Times New Roman" w:hAnsi="Times New Roman" w:cs="Times New Roman"/>
          <w:sz w:val="24"/>
          <w:szCs w:val="24"/>
          <w:lang w:val="sr-Cyrl-RS"/>
        </w:rPr>
        <w:t>а</w:t>
      </w:r>
      <w:r w:rsidRPr="005E0F43">
        <w:rPr>
          <w:rFonts w:ascii="Times New Roman" w:hAnsi="Times New Roman" w:cs="Times New Roman"/>
          <w:spacing w:val="34"/>
          <w:sz w:val="24"/>
          <w:szCs w:val="24"/>
          <w:lang w:val="sr-Cyrl-RS"/>
        </w:rPr>
        <w:t xml:space="preserve"> </w:t>
      </w:r>
      <w:r w:rsidRPr="005E0F43">
        <w:rPr>
          <w:rFonts w:ascii="Times New Roman" w:hAnsi="Times New Roman" w:cs="Times New Roman"/>
          <w:spacing w:val="-1"/>
          <w:sz w:val="24"/>
          <w:szCs w:val="24"/>
          <w:lang w:val="sr-Cyrl-RS"/>
        </w:rPr>
        <w:t>нар</w:t>
      </w:r>
      <w:r w:rsidRPr="005E0F43">
        <w:rPr>
          <w:rFonts w:ascii="Times New Roman" w:hAnsi="Times New Roman" w:cs="Times New Roman"/>
          <w:spacing w:val="-7"/>
          <w:sz w:val="24"/>
          <w:szCs w:val="24"/>
          <w:lang w:val="sr-Cyrl-RS"/>
        </w:rPr>
        <w:t>у</w:t>
      </w:r>
      <w:r w:rsidRPr="005E0F43">
        <w:rPr>
          <w:rFonts w:ascii="Times New Roman" w:hAnsi="Times New Roman" w:cs="Times New Roman"/>
          <w:spacing w:val="-1"/>
          <w:sz w:val="24"/>
          <w:szCs w:val="24"/>
          <w:lang w:val="sr-Cyrl-RS"/>
        </w:rPr>
        <w:t>чил</w:t>
      </w:r>
      <w:r w:rsidRPr="005E0F43">
        <w:rPr>
          <w:rFonts w:ascii="Times New Roman" w:hAnsi="Times New Roman" w:cs="Times New Roman"/>
          <w:spacing w:val="7"/>
          <w:sz w:val="24"/>
          <w:szCs w:val="24"/>
          <w:lang w:val="sr-Cyrl-RS"/>
        </w:rPr>
        <w:t>а</w:t>
      </w:r>
      <w:r w:rsidRPr="005E0F43">
        <w:rPr>
          <w:rFonts w:ascii="Times New Roman" w:hAnsi="Times New Roman" w:cs="Times New Roman"/>
          <w:sz w:val="24"/>
          <w:szCs w:val="24"/>
          <w:lang w:val="sr-Cyrl-RS"/>
        </w:rPr>
        <w:t xml:space="preserve">ц </w:t>
      </w:r>
      <w:r w:rsidRPr="005E0F43">
        <w:rPr>
          <w:rFonts w:ascii="Times New Roman" w:hAnsi="Times New Roman" w:cs="Times New Roman"/>
          <w:spacing w:val="-1"/>
          <w:sz w:val="24"/>
          <w:szCs w:val="24"/>
          <w:lang w:val="sr-Cyrl-RS"/>
        </w:rPr>
        <w:t>ис</w:t>
      </w:r>
      <w:r w:rsidRPr="005E0F43">
        <w:rPr>
          <w:rFonts w:ascii="Times New Roman" w:hAnsi="Times New Roman" w:cs="Times New Roman"/>
          <w:spacing w:val="2"/>
          <w:sz w:val="24"/>
          <w:szCs w:val="24"/>
          <w:lang w:val="sr-Cyrl-RS"/>
        </w:rPr>
        <w:t>т</w:t>
      </w:r>
      <w:r w:rsidRPr="005E0F43">
        <w:rPr>
          <w:rFonts w:ascii="Times New Roman" w:hAnsi="Times New Roman" w:cs="Times New Roman"/>
          <w:sz w:val="24"/>
          <w:szCs w:val="24"/>
          <w:lang w:val="sr-Cyrl-RS"/>
        </w:rPr>
        <w:t>е</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pacing w:val="4"/>
          <w:sz w:val="24"/>
          <w:szCs w:val="24"/>
          <w:lang w:val="sr-Cyrl-RS"/>
        </w:rPr>
        <w:t>н</w:t>
      </w:r>
      <w:r w:rsidRPr="005E0F43">
        <w:rPr>
          <w:rFonts w:ascii="Times New Roman" w:hAnsi="Times New Roman" w:cs="Times New Roman"/>
          <w:spacing w:val="-1"/>
          <w:sz w:val="24"/>
          <w:szCs w:val="24"/>
          <w:lang w:val="sr-Cyrl-RS"/>
        </w:rPr>
        <w:t>и</w:t>
      </w:r>
      <w:r w:rsidRPr="005E0F43">
        <w:rPr>
          <w:rFonts w:ascii="Times New Roman" w:hAnsi="Times New Roman" w:cs="Times New Roman"/>
          <w:spacing w:val="-7"/>
          <w:sz w:val="24"/>
          <w:szCs w:val="24"/>
          <w:lang w:val="sr-Cyrl-RS"/>
        </w:rPr>
        <w:t>ј</w:t>
      </w:r>
      <w:r w:rsidRPr="005E0F43">
        <w:rPr>
          <w:rFonts w:ascii="Times New Roman" w:hAnsi="Times New Roman" w:cs="Times New Roman"/>
          <w:spacing w:val="-1"/>
          <w:sz w:val="24"/>
          <w:szCs w:val="24"/>
          <w:lang w:val="sr-Cyrl-RS"/>
        </w:rPr>
        <w:t>е</w:t>
      </w:r>
      <w:r>
        <w:rPr>
          <w:rFonts w:ascii="Times New Roman" w:hAnsi="Times New Roman" w:cs="Times New Roman"/>
          <w:spacing w:val="-1"/>
          <w:sz w:val="24"/>
          <w:szCs w:val="24"/>
          <w:lang w:val="sr-Cyrl-RS"/>
        </w:rPr>
        <w:t xml:space="preserve"> </w:t>
      </w:r>
      <w:r w:rsidRPr="005E0F43">
        <w:rPr>
          <w:rFonts w:ascii="Times New Roman" w:hAnsi="Times New Roman" w:cs="Times New Roman"/>
          <w:spacing w:val="4"/>
          <w:sz w:val="24"/>
          <w:szCs w:val="24"/>
          <w:lang w:val="sr-Cyrl-RS"/>
        </w:rPr>
        <w:t>о</w:t>
      </w:r>
      <w:r w:rsidRPr="005E0F43">
        <w:rPr>
          <w:rFonts w:ascii="Times New Roman" w:hAnsi="Times New Roman" w:cs="Times New Roman"/>
          <w:spacing w:val="-1"/>
          <w:sz w:val="24"/>
          <w:szCs w:val="24"/>
          <w:lang w:val="sr-Cyrl-RS"/>
        </w:rPr>
        <w:t>ткл</w:t>
      </w:r>
      <w:r w:rsidRPr="005E0F43">
        <w:rPr>
          <w:rFonts w:ascii="Times New Roman" w:hAnsi="Times New Roman" w:cs="Times New Roman"/>
          <w:spacing w:val="6"/>
          <w:sz w:val="24"/>
          <w:szCs w:val="24"/>
          <w:lang w:val="sr-Cyrl-RS"/>
        </w:rPr>
        <w:t>о</w:t>
      </w:r>
      <w:r w:rsidRPr="005E0F43">
        <w:rPr>
          <w:rFonts w:ascii="Times New Roman" w:hAnsi="Times New Roman" w:cs="Times New Roman"/>
          <w:spacing w:val="-1"/>
          <w:sz w:val="24"/>
          <w:szCs w:val="24"/>
          <w:lang w:val="sr-Cyrl-RS"/>
        </w:rPr>
        <w:t>ни</w:t>
      </w:r>
      <w:r w:rsidRPr="005E0F43">
        <w:rPr>
          <w:rFonts w:ascii="Times New Roman" w:hAnsi="Times New Roman" w:cs="Times New Roman"/>
          <w:sz w:val="24"/>
          <w:szCs w:val="24"/>
          <w:lang w:val="sr-Cyrl-RS"/>
        </w:rPr>
        <w:t>о.</w:t>
      </w:r>
    </w:p>
    <w:p w:rsidR="004F7A73" w:rsidRPr="005E0F43" w:rsidRDefault="004F7A73" w:rsidP="004F7A73">
      <w:pPr>
        <w:pStyle w:val="BodyText"/>
        <w:kinsoku w:val="0"/>
        <w:overflowPunct w:val="0"/>
        <w:spacing w:line="274" w:lineRule="exact"/>
        <w:ind w:firstLine="830"/>
        <w:rPr>
          <w:rFonts w:ascii="Times New Roman" w:hAnsi="Times New Roman" w:cs="Times New Roman"/>
          <w:sz w:val="24"/>
          <w:szCs w:val="24"/>
          <w:lang w:val="sr-Cyrl-RS"/>
        </w:rPr>
      </w:pPr>
      <w:r w:rsidRPr="005E0F43">
        <w:rPr>
          <w:rFonts w:ascii="Times New Roman" w:hAnsi="Times New Roman" w:cs="Times New Roman"/>
          <w:spacing w:val="-1"/>
          <w:sz w:val="24"/>
          <w:szCs w:val="24"/>
          <w:lang w:val="sr-Cyrl-RS"/>
        </w:rPr>
        <w:t>Захте</w:t>
      </w:r>
      <w:r w:rsidRPr="005E0F43">
        <w:rPr>
          <w:rFonts w:ascii="Times New Roman" w:hAnsi="Times New Roman" w:cs="Times New Roman"/>
          <w:sz w:val="24"/>
          <w:szCs w:val="24"/>
          <w:lang w:val="sr-Cyrl-RS"/>
        </w:rPr>
        <w:t>в</w:t>
      </w:r>
      <w:r w:rsidRPr="005E0F43">
        <w:rPr>
          <w:rFonts w:ascii="Times New Roman" w:hAnsi="Times New Roman" w:cs="Times New Roman"/>
          <w:spacing w:val="12"/>
          <w:sz w:val="24"/>
          <w:szCs w:val="24"/>
          <w:lang w:val="sr-Cyrl-RS"/>
        </w:rPr>
        <w:t xml:space="preserve"> </w:t>
      </w:r>
      <w:r w:rsidRPr="005E0F43">
        <w:rPr>
          <w:rFonts w:ascii="Times New Roman" w:hAnsi="Times New Roman" w:cs="Times New Roman"/>
          <w:spacing w:val="-1"/>
          <w:sz w:val="24"/>
          <w:szCs w:val="24"/>
          <w:lang w:val="sr-Cyrl-RS"/>
        </w:rPr>
        <w:t>з</w:t>
      </w:r>
      <w:r w:rsidRPr="005E0F43">
        <w:rPr>
          <w:rFonts w:ascii="Times New Roman" w:hAnsi="Times New Roman" w:cs="Times New Roman"/>
          <w:sz w:val="24"/>
          <w:szCs w:val="24"/>
          <w:lang w:val="sr-Cyrl-RS"/>
        </w:rPr>
        <w:t>а</w:t>
      </w:r>
      <w:r w:rsidRPr="005E0F43">
        <w:rPr>
          <w:rFonts w:ascii="Times New Roman" w:hAnsi="Times New Roman" w:cs="Times New Roman"/>
          <w:spacing w:val="13"/>
          <w:sz w:val="24"/>
          <w:szCs w:val="24"/>
          <w:lang w:val="sr-Cyrl-RS"/>
        </w:rPr>
        <w:t xml:space="preserve"> </w:t>
      </w:r>
      <w:r w:rsidRPr="005E0F43">
        <w:rPr>
          <w:rFonts w:ascii="Times New Roman" w:hAnsi="Times New Roman" w:cs="Times New Roman"/>
          <w:spacing w:val="-1"/>
          <w:sz w:val="24"/>
          <w:szCs w:val="24"/>
          <w:lang w:val="sr-Cyrl-RS"/>
        </w:rPr>
        <w:t>за</w:t>
      </w:r>
      <w:r w:rsidRPr="005E0F43">
        <w:rPr>
          <w:rFonts w:ascii="Times New Roman" w:hAnsi="Times New Roman" w:cs="Times New Roman"/>
          <w:spacing w:val="4"/>
          <w:sz w:val="24"/>
          <w:szCs w:val="24"/>
          <w:lang w:val="sr-Cyrl-RS"/>
        </w:rPr>
        <w:t>ш</w:t>
      </w:r>
      <w:r w:rsidRPr="005E0F43">
        <w:rPr>
          <w:rFonts w:ascii="Times New Roman" w:hAnsi="Times New Roman" w:cs="Times New Roman"/>
          <w:spacing w:val="-1"/>
          <w:sz w:val="24"/>
          <w:szCs w:val="24"/>
          <w:lang w:val="sr-Cyrl-RS"/>
        </w:rPr>
        <w:t>т</w:t>
      </w:r>
      <w:r w:rsidRPr="005E0F43">
        <w:rPr>
          <w:rFonts w:ascii="Times New Roman" w:hAnsi="Times New Roman" w:cs="Times New Roman"/>
          <w:spacing w:val="2"/>
          <w:sz w:val="24"/>
          <w:szCs w:val="24"/>
          <w:lang w:val="sr-Cyrl-RS"/>
        </w:rPr>
        <w:t>и</w:t>
      </w:r>
      <w:r w:rsidRPr="005E0F43">
        <w:rPr>
          <w:rFonts w:ascii="Times New Roman" w:hAnsi="Times New Roman" w:cs="Times New Roman"/>
          <w:spacing w:val="-1"/>
          <w:sz w:val="24"/>
          <w:szCs w:val="24"/>
          <w:lang w:val="sr-Cyrl-RS"/>
        </w:rPr>
        <w:t>т</w:t>
      </w:r>
      <w:r w:rsidRPr="005E0F43">
        <w:rPr>
          <w:rFonts w:ascii="Times New Roman" w:hAnsi="Times New Roman" w:cs="Times New Roman"/>
          <w:sz w:val="24"/>
          <w:szCs w:val="24"/>
          <w:lang w:val="sr-Cyrl-RS"/>
        </w:rPr>
        <w:t>у</w:t>
      </w:r>
      <w:r w:rsidRPr="005E0F43">
        <w:rPr>
          <w:rFonts w:ascii="Times New Roman" w:hAnsi="Times New Roman" w:cs="Times New Roman"/>
          <w:spacing w:val="3"/>
          <w:sz w:val="24"/>
          <w:szCs w:val="24"/>
          <w:lang w:val="sr-Cyrl-RS"/>
        </w:rPr>
        <w:t xml:space="preserve"> </w:t>
      </w:r>
      <w:r w:rsidRPr="005E0F43">
        <w:rPr>
          <w:rFonts w:ascii="Times New Roman" w:hAnsi="Times New Roman" w:cs="Times New Roman"/>
          <w:spacing w:val="-1"/>
          <w:sz w:val="24"/>
          <w:szCs w:val="24"/>
          <w:lang w:val="sr-Cyrl-RS"/>
        </w:rPr>
        <w:t>пра</w:t>
      </w:r>
      <w:r w:rsidRPr="005E0F43">
        <w:rPr>
          <w:rFonts w:ascii="Times New Roman" w:hAnsi="Times New Roman" w:cs="Times New Roman"/>
          <w:spacing w:val="4"/>
          <w:sz w:val="24"/>
          <w:szCs w:val="24"/>
          <w:lang w:val="sr-Cyrl-RS"/>
        </w:rPr>
        <w:t>в</w:t>
      </w:r>
      <w:r w:rsidRPr="005E0F43">
        <w:rPr>
          <w:rFonts w:ascii="Times New Roman" w:hAnsi="Times New Roman" w:cs="Times New Roman"/>
          <w:sz w:val="24"/>
          <w:szCs w:val="24"/>
          <w:lang w:val="sr-Cyrl-RS"/>
        </w:rPr>
        <w:t>а</w:t>
      </w:r>
      <w:r w:rsidRPr="005E0F43">
        <w:rPr>
          <w:rFonts w:ascii="Times New Roman" w:hAnsi="Times New Roman" w:cs="Times New Roman"/>
          <w:spacing w:val="10"/>
          <w:sz w:val="24"/>
          <w:szCs w:val="24"/>
          <w:lang w:val="sr-Cyrl-RS"/>
        </w:rPr>
        <w:t xml:space="preserve"> </w:t>
      </w:r>
      <w:r w:rsidRPr="005E0F43">
        <w:rPr>
          <w:rFonts w:ascii="Times New Roman" w:hAnsi="Times New Roman" w:cs="Times New Roman"/>
          <w:spacing w:val="-1"/>
          <w:sz w:val="24"/>
          <w:szCs w:val="24"/>
          <w:lang w:val="sr-Cyrl-RS"/>
        </w:rPr>
        <w:t>к</w:t>
      </w:r>
      <w:r w:rsidRPr="005E0F43">
        <w:rPr>
          <w:rFonts w:ascii="Times New Roman" w:hAnsi="Times New Roman" w:cs="Times New Roman"/>
          <w:spacing w:val="8"/>
          <w:sz w:val="24"/>
          <w:szCs w:val="24"/>
          <w:lang w:val="sr-Cyrl-RS"/>
        </w:rPr>
        <w:t>о</w:t>
      </w:r>
      <w:r w:rsidRPr="005E0F43">
        <w:rPr>
          <w:rFonts w:ascii="Times New Roman" w:hAnsi="Times New Roman" w:cs="Times New Roman"/>
          <w:spacing w:val="-10"/>
          <w:sz w:val="24"/>
          <w:szCs w:val="24"/>
          <w:lang w:val="sr-Cyrl-RS"/>
        </w:rPr>
        <w:t>ј</w:t>
      </w:r>
      <w:r w:rsidRPr="005E0F43">
        <w:rPr>
          <w:rFonts w:ascii="Times New Roman" w:hAnsi="Times New Roman" w:cs="Times New Roman"/>
          <w:spacing w:val="-1"/>
          <w:sz w:val="24"/>
          <w:szCs w:val="24"/>
          <w:lang w:val="sr-Cyrl-RS"/>
        </w:rPr>
        <w:t>и</w:t>
      </w:r>
      <w:r w:rsidRPr="005E0F43">
        <w:rPr>
          <w:rFonts w:ascii="Times New Roman" w:hAnsi="Times New Roman" w:cs="Times New Roman"/>
          <w:sz w:val="24"/>
          <w:szCs w:val="24"/>
          <w:lang w:val="sr-Cyrl-RS"/>
        </w:rPr>
        <w:t>м</w:t>
      </w:r>
      <w:r w:rsidRPr="005E0F43">
        <w:rPr>
          <w:rFonts w:ascii="Times New Roman" w:hAnsi="Times New Roman" w:cs="Times New Roman"/>
          <w:spacing w:val="15"/>
          <w:sz w:val="24"/>
          <w:szCs w:val="24"/>
          <w:lang w:val="sr-Cyrl-RS"/>
        </w:rPr>
        <w:t xml:space="preserve"> </w:t>
      </w:r>
      <w:r w:rsidRPr="005E0F43">
        <w:rPr>
          <w:rFonts w:ascii="Times New Roman" w:hAnsi="Times New Roman" w:cs="Times New Roman"/>
          <w:spacing w:val="-1"/>
          <w:sz w:val="24"/>
          <w:szCs w:val="24"/>
          <w:lang w:val="sr-Cyrl-RS"/>
        </w:rPr>
        <w:t>с</w:t>
      </w:r>
      <w:r w:rsidRPr="005E0F43">
        <w:rPr>
          <w:rFonts w:ascii="Times New Roman" w:hAnsi="Times New Roman" w:cs="Times New Roman"/>
          <w:sz w:val="24"/>
          <w:szCs w:val="24"/>
          <w:lang w:val="sr-Cyrl-RS"/>
        </w:rPr>
        <w:t>е</w:t>
      </w:r>
      <w:r w:rsidRPr="005E0F43">
        <w:rPr>
          <w:rFonts w:ascii="Times New Roman" w:hAnsi="Times New Roman" w:cs="Times New Roman"/>
          <w:spacing w:val="10"/>
          <w:sz w:val="24"/>
          <w:szCs w:val="24"/>
          <w:lang w:val="sr-Cyrl-RS"/>
        </w:rPr>
        <w:t xml:space="preserve"> </w:t>
      </w:r>
      <w:r w:rsidRPr="005E0F43">
        <w:rPr>
          <w:rFonts w:ascii="Times New Roman" w:hAnsi="Times New Roman" w:cs="Times New Roman"/>
          <w:spacing w:val="4"/>
          <w:sz w:val="24"/>
          <w:szCs w:val="24"/>
          <w:lang w:val="sr-Cyrl-RS"/>
        </w:rPr>
        <w:t>о</w:t>
      </w:r>
      <w:r w:rsidRPr="005E0F43">
        <w:rPr>
          <w:rFonts w:ascii="Times New Roman" w:hAnsi="Times New Roman" w:cs="Times New Roman"/>
          <w:spacing w:val="-1"/>
          <w:sz w:val="24"/>
          <w:szCs w:val="24"/>
          <w:lang w:val="sr-Cyrl-RS"/>
        </w:rPr>
        <w:t>спо</w:t>
      </w:r>
      <w:r w:rsidRPr="005E0F43">
        <w:rPr>
          <w:rFonts w:ascii="Times New Roman" w:hAnsi="Times New Roman" w:cs="Times New Roman"/>
          <w:spacing w:val="2"/>
          <w:sz w:val="24"/>
          <w:szCs w:val="24"/>
          <w:lang w:val="sr-Cyrl-RS"/>
        </w:rPr>
        <w:t>р</w:t>
      </w:r>
      <w:r w:rsidRPr="005E0F43">
        <w:rPr>
          <w:rFonts w:ascii="Times New Roman" w:hAnsi="Times New Roman" w:cs="Times New Roman"/>
          <w:spacing w:val="-1"/>
          <w:sz w:val="24"/>
          <w:szCs w:val="24"/>
          <w:lang w:val="sr-Cyrl-RS"/>
        </w:rPr>
        <w:t>авај</w:t>
      </w:r>
      <w:r w:rsidRPr="005E0F43">
        <w:rPr>
          <w:rFonts w:ascii="Times New Roman" w:hAnsi="Times New Roman" w:cs="Times New Roman"/>
          <w:sz w:val="24"/>
          <w:szCs w:val="24"/>
          <w:lang w:val="sr-Cyrl-RS"/>
        </w:rPr>
        <w:t>у</w:t>
      </w:r>
      <w:r w:rsidRPr="005E0F43">
        <w:rPr>
          <w:rFonts w:ascii="Times New Roman" w:hAnsi="Times New Roman" w:cs="Times New Roman"/>
          <w:spacing w:val="6"/>
          <w:sz w:val="24"/>
          <w:szCs w:val="24"/>
          <w:lang w:val="sr-Cyrl-RS"/>
        </w:rPr>
        <w:t xml:space="preserve"> </w:t>
      </w:r>
      <w:r w:rsidRPr="005E0F43">
        <w:rPr>
          <w:rFonts w:ascii="Times New Roman" w:hAnsi="Times New Roman" w:cs="Times New Roman"/>
          <w:spacing w:val="4"/>
          <w:sz w:val="24"/>
          <w:szCs w:val="24"/>
          <w:lang w:val="sr-Cyrl-RS"/>
        </w:rPr>
        <w:t>р</w:t>
      </w:r>
      <w:r w:rsidRPr="005E0F43">
        <w:rPr>
          <w:rFonts w:ascii="Times New Roman" w:hAnsi="Times New Roman" w:cs="Times New Roman"/>
          <w:spacing w:val="-1"/>
          <w:sz w:val="24"/>
          <w:szCs w:val="24"/>
          <w:lang w:val="sr-Cyrl-RS"/>
        </w:rPr>
        <w:t>адњ</w:t>
      </w:r>
      <w:r w:rsidRPr="005E0F43">
        <w:rPr>
          <w:rFonts w:ascii="Times New Roman" w:hAnsi="Times New Roman" w:cs="Times New Roman"/>
          <w:sz w:val="24"/>
          <w:szCs w:val="24"/>
          <w:lang w:val="sr-Cyrl-RS"/>
        </w:rPr>
        <w:t>е</w:t>
      </w:r>
      <w:r w:rsidRPr="005E0F43">
        <w:rPr>
          <w:rFonts w:ascii="Times New Roman" w:hAnsi="Times New Roman" w:cs="Times New Roman"/>
          <w:spacing w:val="9"/>
          <w:sz w:val="24"/>
          <w:szCs w:val="24"/>
          <w:lang w:val="sr-Cyrl-RS"/>
        </w:rPr>
        <w:t xml:space="preserve"> </w:t>
      </w:r>
      <w:r w:rsidRPr="005E0F43">
        <w:rPr>
          <w:rFonts w:ascii="Times New Roman" w:hAnsi="Times New Roman" w:cs="Times New Roman"/>
          <w:spacing w:val="-1"/>
          <w:sz w:val="24"/>
          <w:szCs w:val="24"/>
          <w:lang w:val="sr-Cyrl-RS"/>
        </w:rPr>
        <w:t>к</w:t>
      </w:r>
      <w:r w:rsidRPr="005E0F43">
        <w:rPr>
          <w:rFonts w:ascii="Times New Roman" w:hAnsi="Times New Roman" w:cs="Times New Roman"/>
          <w:spacing w:val="8"/>
          <w:sz w:val="24"/>
          <w:szCs w:val="24"/>
          <w:lang w:val="sr-Cyrl-RS"/>
        </w:rPr>
        <w:t>о</w:t>
      </w:r>
      <w:r w:rsidRPr="005E0F43">
        <w:rPr>
          <w:rFonts w:ascii="Times New Roman" w:hAnsi="Times New Roman" w:cs="Times New Roman"/>
          <w:spacing w:val="-10"/>
          <w:sz w:val="24"/>
          <w:szCs w:val="24"/>
          <w:lang w:val="sr-Cyrl-RS"/>
        </w:rPr>
        <w:t>ј</w:t>
      </w:r>
      <w:r w:rsidRPr="005E0F43">
        <w:rPr>
          <w:rFonts w:ascii="Times New Roman" w:hAnsi="Times New Roman" w:cs="Times New Roman"/>
          <w:sz w:val="24"/>
          <w:szCs w:val="24"/>
          <w:lang w:val="sr-Cyrl-RS"/>
        </w:rPr>
        <w:t>е</w:t>
      </w:r>
      <w:r w:rsidRPr="005E0F43">
        <w:rPr>
          <w:rFonts w:ascii="Times New Roman" w:hAnsi="Times New Roman" w:cs="Times New Roman"/>
          <w:spacing w:val="10"/>
          <w:sz w:val="24"/>
          <w:szCs w:val="24"/>
          <w:lang w:val="sr-Cyrl-RS"/>
        </w:rPr>
        <w:t xml:space="preserve"> </w:t>
      </w:r>
      <w:r w:rsidRPr="005E0F43">
        <w:rPr>
          <w:rFonts w:ascii="Times New Roman" w:hAnsi="Times New Roman" w:cs="Times New Roman"/>
          <w:spacing w:val="-1"/>
          <w:sz w:val="24"/>
          <w:szCs w:val="24"/>
          <w:lang w:val="sr-Cyrl-RS"/>
        </w:rPr>
        <w:t>на</w:t>
      </w:r>
      <w:r w:rsidRPr="005E0F43">
        <w:rPr>
          <w:rFonts w:ascii="Times New Roman" w:hAnsi="Times New Roman" w:cs="Times New Roman"/>
          <w:spacing w:val="6"/>
          <w:sz w:val="24"/>
          <w:szCs w:val="24"/>
          <w:lang w:val="sr-Cyrl-RS"/>
        </w:rPr>
        <w:t>р</w:t>
      </w:r>
      <w:r w:rsidRPr="005E0F43">
        <w:rPr>
          <w:rFonts w:ascii="Times New Roman" w:hAnsi="Times New Roman" w:cs="Times New Roman"/>
          <w:spacing w:val="-5"/>
          <w:sz w:val="24"/>
          <w:szCs w:val="24"/>
          <w:lang w:val="sr-Cyrl-RS"/>
        </w:rPr>
        <w:t>у</w:t>
      </w:r>
      <w:r w:rsidRPr="005E0F43">
        <w:rPr>
          <w:rFonts w:ascii="Times New Roman" w:hAnsi="Times New Roman" w:cs="Times New Roman"/>
          <w:spacing w:val="-1"/>
          <w:sz w:val="24"/>
          <w:szCs w:val="24"/>
          <w:lang w:val="sr-Cyrl-RS"/>
        </w:rPr>
        <w:t>чила</w:t>
      </w:r>
      <w:r w:rsidRPr="005E0F43">
        <w:rPr>
          <w:rFonts w:ascii="Times New Roman" w:hAnsi="Times New Roman" w:cs="Times New Roman"/>
          <w:sz w:val="24"/>
          <w:szCs w:val="24"/>
          <w:lang w:val="sr-Cyrl-RS"/>
        </w:rPr>
        <w:t>ц</w:t>
      </w:r>
      <w:r w:rsidRPr="005E0F43">
        <w:rPr>
          <w:rFonts w:ascii="Times New Roman" w:hAnsi="Times New Roman" w:cs="Times New Roman"/>
          <w:spacing w:val="16"/>
          <w:sz w:val="24"/>
          <w:szCs w:val="24"/>
          <w:lang w:val="sr-Cyrl-RS"/>
        </w:rPr>
        <w:t xml:space="preserve"> </w:t>
      </w:r>
      <w:r w:rsidRPr="005E0F43">
        <w:rPr>
          <w:rFonts w:ascii="Times New Roman" w:hAnsi="Times New Roman" w:cs="Times New Roman"/>
          <w:spacing w:val="-1"/>
          <w:sz w:val="24"/>
          <w:szCs w:val="24"/>
          <w:lang w:val="sr-Cyrl-RS"/>
        </w:rPr>
        <w:t>пре</w:t>
      </w:r>
      <w:r w:rsidRPr="005E0F43">
        <w:rPr>
          <w:rFonts w:ascii="Times New Roman" w:hAnsi="Times New Roman" w:cs="Times New Roman"/>
          <w:spacing w:val="5"/>
          <w:sz w:val="24"/>
          <w:szCs w:val="24"/>
          <w:lang w:val="sr-Cyrl-RS"/>
        </w:rPr>
        <w:t>д</w:t>
      </w:r>
      <w:r w:rsidRPr="005E0F43">
        <w:rPr>
          <w:rFonts w:ascii="Times New Roman" w:hAnsi="Times New Roman" w:cs="Times New Roman"/>
          <w:spacing w:val="-5"/>
          <w:sz w:val="24"/>
          <w:szCs w:val="24"/>
          <w:lang w:val="sr-Cyrl-RS"/>
        </w:rPr>
        <w:t>у</w:t>
      </w:r>
      <w:r w:rsidRPr="005E0F43">
        <w:rPr>
          <w:rFonts w:ascii="Times New Roman" w:hAnsi="Times New Roman" w:cs="Times New Roman"/>
          <w:spacing w:val="-1"/>
          <w:sz w:val="24"/>
          <w:szCs w:val="24"/>
          <w:lang w:val="sr-Cyrl-RS"/>
        </w:rPr>
        <w:t>з</w:t>
      </w:r>
      <w:r w:rsidRPr="005E0F43">
        <w:rPr>
          <w:rFonts w:ascii="Times New Roman" w:hAnsi="Times New Roman" w:cs="Times New Roman"/>
          <w:spacing w:val="3"/>
          <w:sz w:val="24"/>
          <w:szCs w:val="24"/>
          <w:lang w:val="sr-Cyrl-RS"/>
        </w:rPr>
        <w:t>м</w:t>
      </w:r>
      <w:r w:rsidRPr="005E0F43">
        <w:rPr>
          <w:rFonts w:ascii="Times New Roman" w:hAnsi="Times New Roman" w:cs="Times New Roman"/>
          <w:sz w:val="24"/>
          <w:szCs w:val="24"/>
          <w:lang w:val="sr-Cyrl-RS"/>
        </w:rPr>
        <w:t>е</w:t>
      </w:r>
      <w:r w:rsidRPr="005E0F43">
        <w:rPr>
          <w:rFonts w:ascii="Times New Roman" w:hAnsi="Times New Roman" w:cs="Times New Roman"/>
          <w:spacing w:val="10"/>
          <w:sz w:val="24"/>
          <w:szCs w:val="24"/>
          <w:lang w:val="sr-Cyrl-RS"/>
        </w:rPr>
        <w:t xml:space="preserve"> </w:t>
      </w:r>
      <w:r w:rsidRPr="005E0F43">
        <w:rPr>
          <w:rFonts w:ascii="Times New Roman" w:hAnsi="Times New Roman" w:cs="Times New Roman"/>
          <w:spacing w:val="-1"/>
          <w:sz w:val="24"/>
          <w:szCs w:val="24"/>
          <w:lang w:val="sr-Cyrl-RS"/>
        </w:rPr>
        <w:t>пр</w:t>
      </w:r>
      <w:r w:rsidRPr="005E0F43">
        <w:rPr>
          <w:rFonts w:ascii="Times New Roman" w:hAnsi="Times New Roman" w:cs="Times New Roman"/>
          <w:sz w:val="24"/>
          <w:szCs w:val="24"/>
          <w:lang w:val="sr-Cyrl-RS"/>
        </w:rPr>
        <w:t>е</w:t>
      </w:r>
      <w:r w:rsidRPr="005E0F43">
        <w:rPr>
          <w:rFonts w:ascii="Times New Roman" w:hAnsi="Times New Roman" w:cs="Times New Roman"/>
          <w:spacing w:val="13"/>
          <w:sz w:val="24"/>
          <w:szCs w:val="24"/>
          <w:lang w:val="sr-Cyrl-RS"/>
        </w:rPr>
        <w:t xml:space="preserve"> </w:t>
      </w:r>
      <w:r w:rsidRPr="005E0F43">
        <w:rPr>
          <w:rFonts w:ascii="Times New Roman" w:hAnsi="Times New Roman" w:cs="Times New Roman"/>
          <w:spacing w:val="-1"/>
          <w:sz w:val="24"/>
          <w:szCs w:val="24"/>
          <w:lang w:val="sr-Cyrl-RS"/>
        </w:rPr>
        <w:t>ис</w:t>
      </w:r>
      <w:r w:rsidRPr="005E0F43">
        <w:rPr>
          <w:rFonts w:ascii="Times New Roman" w:hAnsi="Times New Roman" w:cs="Times New Roman"/>
          <w:spacing w:val="2"/>
          <w:sz w:val="24"/>
          <w:szCs w:val="24"/>
          <w:lang w:val="sr-Cyrl-RS"/>
        </w:rPr>
        <w:t>т</w:t>
      </w:r>
      <w:r w:rsidRPr="005E0F43">
        <w:rPr>
          <w:rFonts w:ascii="Times New Roman" w:hAnsi="Times New Roman" w:cs="Times New Roman"/>
          <w:spacing w:val="-1"/>
          <w:sz w:val="24"/>
          <w:szCs w:val="24"/>
          <w:lang w:val="sr-Cyrl-RS"/>
        </w:rPr>
        <w:t>ека</w:t>
      </w:r>
      <w:r w:rsidRPr="005E0F43">
        <w:rPr>
          <w:rFonts w:ascii="Times New Roman" w:hAnsi="Times New Roman" w:cs="Times New Roman"/>
          <w:sz w:val="24"/>
          <w:szCs w:val="24"/>
          <w:lang w:val="sr-Cyrl-RS"/>
        </w:rPr>
        <w:t xml:space="preserve"> </w:t>
      </w:r>
      <w:r w:rsidRPr="005E0F43">
        <w:rPr>
          <w:rFonts w:ascii="Times New Roman" w:hAnsi="Times New Roman" w:cs="Times New Roman"/>
          <w:spacing w:val="-1"/>
          <w:sz w:val="24"/>
          <w:szCs w:val="24"/>
          <w:lang w:val="sr-Cyrl-RS"/>
        </w:rPr>
        <w:t>р</w:t>
      </w:r>
      <w:r w:rsidRPr="005E0F43">
        <w:rPr>
          <w:rFonts w:ascii="Times New Roman" w:hAnsi="Times New Roman" w:cs="Times New Roman"/>
          <w:spacing w:val="5"/>
          <w:sz w:val="24"/>
          <w:szCs w:val="24"/>
          <w:lang w:val="sr-Cyrl-RS"/>
        </w:rPr>
        <w:t>о</w:t>
      </w:r>
      <w:r w:rsidRPr="005E0F43">
        <w:rPr>
          <w:rFonts w:ascii="Times New Roman" w:hAnsi="Times New Roman" w:cs="Times New Roman"/>
          <w:spacing w:val="-1"/>
          <w:sz w:val="24"/>
          <w:szCs w:val="24"/>
          <w:lang w:val="sr-Cyrl-RS"/>
        </w:rPr>
        <w:t>к</w:t>
      </w:r>
      <w:r w:rsidRPr="005E0F43">
        <w:rPr>
          <w:rFonts w:ascii="Times New Roman" w:hAnsi="Times New Roman" w:cs="Times New Roman"/>
          <w:sz w:val="24"/>
          <w:szCs w:val="24"/>
          <w:lang w:val="sr-Cyrl-RS"/>
        </w:rPr>
        <w:t xml:space="preserve">а </w:t>
      </w:r>
      <w:r w:rsidRPr="005E0F43">
        <w:rPr>
          <w:rFonts w:ascii="Times New Roman" w:hAnsi="Times New Roman" w:cs="Times New Roman"/>
          <w:spacing w:val="27"/>
          <w:sz w:val="24"/>
          <w:szCs w:val="24"/>
          <w:lang w:val="sr-Cyrl-RS"/>
        </w:rPr>
        <w:t xml:space="preserve"> </w:t>
      </w:r>
      <w:r w:rsidRPr="005E0F43">
        <w:rPr>
          <w:rFonts w:ascii="Times New Roman" w:hAnsi="Times New Roman" w:cs="Times New Roman"/>
          <w:spacing w:val="-1"/>
          <w:sz w:val="24"/>
          <w:szCs w:val="24"/>
          <w:lang w:val="sr-Cyrl-RS"/>
        </w:rPr>
        <w:t>з</w:t>
      </w:r>
      <w:r w:rsidRPr="005E0F43">
        <w:rPr>
          <w:rFonts w:ascii="Times New Roman" w:hAnsi="Times New Roman" w:cs="Times New Roman"/>
          <w:sz w:val="24"/>
          <w:szCs w:val="24"/>
          <w:lang w:val="sr-Cyrl-RS"/>
        </w:rPr>
        <w:t xml:space="preserve">а </w:t>
      </w:r>
      <w:r w:rsidRPr="005E0F43">
        <w:rPr>
          <w:rFonts w:ascii="Times New Roman" w:hAnsi="Times New Roman" w:cs="Times New Roman"/>
          <w:spacing w:val="29"/>
          <w:sz w:val="24"/>
          <w:szCs w:val="24"/>
          <w:lang w:val="sr-Cyrl-RS"/>
        </w:rPr>
        <w:t xml:space="preserve"> </w:t>
      </w:r>
      <w:r w:rsidRPr="005E0F43">
        <w:rPr>
          <w:rFonts w:ascii="Times New Roman" w:hAnsi="Times New Roman" w:cs="Times New Roman"/>
          <w:spacing w:val="-1"/>
          <w:sz w:val="24"/>
          <w:szCs w:val="24"/>
          <w:lang w:val="sr-Cyrl-RS"/>
        </w:rPr>
        <w:t>подноше</w:t>
      </w:r>
      <w:r w:rsidRPr="005E0F43">
        <w:rPr>
          <w:rFonts w:ascii="Times New Roman" w:hAnsi="Times New Roman" w:cs="Times New Roman"/>
          <w:spacing w:val="2"/>
          <w:sz w:val="24"/>
          <w:szCs w:val="24"/>
          <w:lang w:val="sr-Cyrl-RS"/>
        </w:rPr>
        <w:t>њ</w:t>
      </w:r>
      <w:r w:rsidRPr="005E0F43">
        <w:rPr>
          <w:rFonts w:ascii="Times New Roman" w:hAnsi="Times New Roman" w:cs="Times New Roman"/>
          <w:spacing w:val="-1"/>
          <w:sz w:val="24"/>
          <w:szCs w:val="24"/>
          <w:lang w:val="sr-Cyrl-RS"/>
        </w:rPr>
        <w:t>е по</w:t>
      </w:r>
      <w:r w:rsidRPr="005E0F43">
        <w:rPr>
          <w:rFonts w:ascii="Times New Roman" w:hAnsi="Times New Roman" w:cs="Times New Roman"/>
          <w:spacing w:val="4"/>
          <w:sz w:val="24"/>
          <w:szCs w:val="24"/>
          <w:lang w:val="sr-Cyrl-RS"/>
        </w:rPr>
        <w:t>н</w:t>
      </w:r>
      <w:r w:rsidRPr="005E0F43">
        <w:rPr>
          <w:rFonts w:ascii="Times New Roman" w:hAnsi="Times New Roman" w:cs="Times New Roman"/>
          <w:spacing w:val="-5"/>
          <w:sz w:val="24"/>
          <w:szCs w:val="24"/>
          <w:lang w:val="sr-Cyrl-RS"/>
        </w:rPr>
        <w:t>у</w:t>
      </w:r>
      <w:r w:rsidRPr="005E0F43">
        <w:rPr>
          <w:rFonts w:ascii="Times New Roman" w:hAnsi="Times New Roman" w:cs="Times New Roman"/>
          <w:spacing w:val="-1"/>
          <w:sz w:val="24"/>
          <w:szCs w:val="24"/>
          <w:lang w:val="sr-Cyrl-RS"/>
        </w:rPr>
        <w:t>д</w:t>
      </w:r>
      <w:r w:rsidRPr="005E0F43">
        <w:rPr>
          <w:rFonts w:ascii="Times New Roman" w:hAnsi="Times New Roman" w:cs="Times New Roman"/>
          <w:spacing w:val="-2"/>
          <w:sz w:val="24"/>
          <w:szCs w:val="24"/>
          <w:lang w:val="sr-Cyrl-RS"/>
        </w:rPr>
        <w:t>а</w:t>
      </w:r>
      <w:r w:rsidRPr="005E0F43">
        <w:rPr>
          <w:rFonts w:ascii="Times New Roman" w:hAnsi="Times New Roman" w:cs="Times New Roman"/>
          <w:sz w:val="24"/>
          <w:szCs w:val="24"/>
          <w:lang w:val="sr-Cyrl-RS"/>
        </w:rPr>
        <w:t xml:space="preserve">, </w:t>
      </w:r>
      <w:r w:rsidRPr="005E0F43">
        <w:rPr>
          <w:rFonts w:ascii="Times New Roman" w:hAnsi="Times New Roman" w:cs="Times New Roman"/>
          <w:spacing w:val="31"/>
          <w:sz w:val="24"/>
          <w:szCs w:val="24"/>
          <w:lang w:val="sr-Cyrl-RS"/>
        </w:rPr>
        <w:t xml:space="preserve"> </w:t>
      </w:r>
      <w:r w:rsidRPr="005E0F43">
        <w:rPr>
          <w:rFonts w:ascii="Times New Roman" w:hAnsi="Times New Roman" w:cs="Times New Roman"/>
          <w:spacing w:val="-1"/>
          <w:sz w:val="24"/>
          <w:szCs w:val="24"/>
          <w:lang w:val="sr-Cyrl-RS"/>
        </w:rPr>
        <w:t>а нак</w:t>
      </w:r>
      <w:r w:rsidRPr="005E0F43">
        <w:rPr>
          <w:rFonts w:ascii="Times New Roman" w:hAnsi="Times New Roman" w:cs="Times New Roman"/>
          <w:spacing w:val="6"/>
          <w:sz w:val="24"/>
          <w:szCs w:val="24"/>
          <w:lang w:val="sr-Cyrl-RS"/>
        </w:rPr>
        <w:t>о</w:t>
      </w:r>
      <w:r w:rsidRPr="005E0F43">
        <w:rPr>
          <w:rFonts w:ascii="Times New Roman" w:hAnsi="Times New Roman" w:cs="Times New Roman"/>
          <w:sz w:val="24"/>
          <w:szCs w:val="24"/>
          <w:lang w:val="sr-Cyrl-RS"/>
        </w:rPr>
        <w:t xml:space="preserve">н </w:t>
      </w:r>
      <w:r w:rsidRPr="005E0F43">
        <w:rPr>
          <w:rFonts w:ascii="Times New Roman" w:hAnsi="Times New Roman" w:cs="Times New Roman"/>
          <w:spacing w:val="29"/>
          <w:sz w:val="24"/>
          <w:szCs w:val="24"/>
          <w:lang w:val="sr-Cyrl-RS"/>
        </w:rPr>
        <w:t xml:space="preserve"> </w:t>
      </w:r>
      <w:r w:rsidRPr="005E0F43">
        <w:rPr>
          <w:rFonts w:ascii="Times New Roman" w:hAnsi="Times New Roman" w:cs="Times New Roman"/>
          <w:spacing w:val="-1"/>
          <w:sz w:val="24"/>
          <w:szCs w:val="24"/>
          <w:lang w:val="sr-Cyrl-RS"/>
        </w:rPr>
        <w:t>ис</w:t>
      </w:r>
      <w:r w:rsidRPr="005E0F43">
        <w:rPr>
          <w:rFonts w:ascii="Times New Roman" w:hAnsi="Times New Roman" w:cs="Times New Roman"/>
          <w:spacing w:val="2"/>
          <w:sz w:val="24"/>
          <w:szCs w:val="24"/>
          <w:lang w:val="sr-Cyrl-RS"/>
        </w:rPr>
        <w:t>т</w:t>
      </w:r>
      <w:r w:rsidRPr="005E0F43">
        <w:rPr>
          <w:rFonts w:ascii="Times New Roman" w:hAnsi="Times New Roman" w:cs="Times New Roman"/>
          <w:spacing w:val="-1"/>
          <w:sz w:val="24"/>
          <w:szCs w:val="24"/>
          <w:lang w:val="sr-Cyrl-RS"/>
        </w:rPr>
        <w:t>ек</w:t>
      </w:r>
      <w:r w:rsidRPr="005E0F43">
        <w:rPr>
          <w:rFonts w:ascii="Times New Roman" w:hAnsi="Times New Roman" w:cs="Times New Roman"/>
          <w:sz w:val="24"/>
          <w:szCs w:val="24"/>
          <w:lang w:val="sr-Cyrl-RS"/>
        </w:rPr>
        <w:t xml:space="preserve">а </w:t>
      </w:r>
      <w:r w:rsidRPr="005E0F43">
        <w:rPr>
          <w:rFonts w:ascii="Times New Roman" w:hAnsi="Times New Roman" w:cs="Times New Roman"/>
          <w:spacing w:val="27"/>
          <w:sz w:val="24"/>
          <w:szCs w:val="24"/>
          <w:lang w:val="sr-Cyrl-RS"/>
        </w:rPr>
        <w:t xml:space="preserve"> </w:t>
      </w:r>
      <w:r w:rsidRPr="005E0F43">
        <w:rPr>
          <w:rFonts w:ascii="Times New Roman" w:hAnsi="Times New Roman" w:cs="Times New Roman"/>
          <w:spacing w:val="-1"/>
          <w:sz w:val="24"/>
          <w:szCs w:val="24"/>
          <w:lang w:val="sr-Cyrl-RS"/>
        </w:rPr>
        <w:t>предвиђе</w:t>
      </w:r>
      <w:r w:rsidRPr="005E0F43">
        <w:rPr>
          <w:rFonts w:ascii="Times New Roman" w:hAnsi="Times New Roman" w:cs="Times New Roman"/>
          <w:spacing w:val="3"/>
          <w:sz w:val="24"/>
          <w:szCs w:val="24"/>
          <w:lang w:val="sr-Cyrl-RS"/>
        </w:rPr>
        <w:t>н</w:t>
      </w:r>
      <w:r w:rsidRPr="005E0F43">
        <w:rPr>
          <w:rFonts w:ascii="Times New Roman" w:hAnsi="Times New Roman" w:cs="Times New Roman"/>
          <w:spacing w:val="4"/>
          <w:sz w:val="24"/>
          <w:szCs w:val="24"/>
          <w:lang w:val="sr-Cyrl-RS"/>
        </w:rPr>
        <w:t>о</w:t>
      </w:r>
      <w:r w:rsidRPr="005E0F43">
        <w:rPr>
          <w:rFonts w:ascii="Times New Roman" w:hAnsi="Times New Roman" w:cs="Times New Roman"/>
          <w:sz w:val="24"/>
          <w:szCs w:val="24"/>
          <w:lang w:val="sr-Cyrl-RS"/>
        </w:rPr>
        <w:t xml:space="preserve">г </w:t>
      </w:r>
      <w:r w:rsidRPr="005E0F43">
        <w:rPr>
          <w:rFonts w:ascii="Times New Roman" w:hAnsi="Times New Roman" w:cs="Times New Roman"/>
          <w:spacing w:val="26"/>
          <w:sz w:val="24"/>
          <w:szCs w:val="24"/>
          <w:lang w:val="sr-Cyrl-RS"/>
        </w:rPr>
        <w:t xml:space="preserve"> </w:t>
      </w:r>
      <w:r w:rsidRPr="005E0F43">
        <w:rPr>
          <w:rFonts w:ascii="Times New Roman" w:hAnsi="Times New Roman" w:cs="Times New Roman"/>
          <w:spacing w:val="-5"/>
          <w:sz w:val="24"/>
          <w:szCs w:val="24"/>
          <w:lang w:val="sr-Cyrl-RS"/>
        </w:rPr>
        <w:t>р</w:t>
      </w:r>
      <w:r w:rsidRPr="005E0F43">
        <w:rPr>
          <w:rFonts w:ascii="Times New Roman" w:hAnsi="Times New Roman" w:cs="Times New Roman"/>
          <w:spacing w:val="4"/>
          <w:sz w:val="24"/>
          <w:szCs w:val="24"/>
          <w:lang w:val="sr-Cyrl-RS"/>
        </w:rPr>
        <w:t>о</w:t>
      </w:r>
      <w:r w:rsidRPr="005E0F43">
        <w:rPr>
          <w:rFonts w:ascii="Times New Roman" w:hAnsi="Times New Roman" w:cs="Times New Roman"/>
          <w:spacing w:val="-1"/>
          <w:sz w:val="24"/>
          <w:szCs w:val="24"/>
          <w:lang w:val="sr-Cyrl-RS"/>
        </w:rPr>
        <w:t>к</w:t>
      </w:r>
      <w:r w:rsidRPr="005E0F43">
        <w:rPr>
          <w:rFonts w:ascii="Times New Roman" w:hAnsi="Times New Roman" w:cs="Times New Roman"/>
          <w:sz w:val="24"/>
          <w:szCs w:val="24"/>
          <w:lang w:val="sr-Cyrl-RS"/>
        </w:rPr>
        <w:t xml:space="preserve">а, </w:t>
      </w:r>
      <w:r w:rsidRPr="005E0F43">
        <w:rPr>
          <w:rFonts w:ascii="Times New Roman" w:hAnsi="Times New Roman" w:cs="Times New Roman"/>
          <w:spacing w:val="31"/>
          <w:sz w:val="24"/>
          <w:szCs w:val="24"/>
          <w:lang w:val="sr-Cyrl-RS"/>
        </w:rPr>
        <w:t xml:space="preserve"> </w:t>
      </w:r>
      <w:r w:rsidRPr="005E0F43">
        <w:rPr>
          <w:rFonts w:ascii="Times New Roman" w:hAnsi="Times New Roman" w:cs="Times New Roman"/>
          <w:spacing w:val="-1"/>
          <w:sz w:val="24"/>
          <w:szCs w:val="24"/>
          <w:lang w:val="sr-Cyrl-RS"/>
        </w:rPr>
        <w:t>сма</w:t>
      </w:r>
      <w:r w:rsidRPr="005E0F43">
        <w:rPr>
          <w:rFonts w:ascii="Times New Roman" w:hAnsi="Times New Roman" w:cs="Times New Roman"/>
          <w:spacing w:val="3"/>
          <w:sz w:val="24"/>
          <w:szCs w:val="24"/>
          <w:lang w:val="sr-Cyrl-RS"/>
        </w:rPr>
        <w:t>т</w:t>
      </w:r>
      <w:r w:rsidRPr="005E0F43">
        <w:rPr>
          <w:rFonts w:ascii="Times New Roman" w:hAnsi="Times New Roman" w:cs="Times New Roman"/>
          <w:spacing w:val="-1"/>
          <w:sz w:val="24"/>
          <w:szCs w:val="24"/>
          <w:lang w:val="sr-Cyrl-RS"/>
        </w:rPr>
        <w:t>раћ</w:t>
      </w:r>
      <w:r w:rsidRPr="005E0F43">
        <w:rPr>
          <w:rFonts w:ascii="Times New Roman" w:hAnsi="Times New Roman" w:cs="Times New Roman"/>
          <w:sz w:val="24"/>
          <w:szCs w:val="24"/>
          <w:lang w:val="sr-Cyrl-RS"/>
        </w:rPr>
        <w:t xml:space="preserve">е </w:t>
      </w:r>
      <w:r w:rsidRPr="005E0F43">
        <w:rPr>
          <w:rFonts w:ascii="Times New Roman" w:hAnsi="Times New Roman" w:cs="Times New Roman"/>
          <w:spacing w:val="24"/>
          <w:sz w:val="24"/>
          <w:szCs w:val="24"/>
          <w:lang w:val="sr-Cyrl-RS"/>
        </w:rPr>
        <w:t xml:space="preserve"> </w:t>
      </w:r>
      <w:r w:rsidRPr="005E0F43">
        <w:rPr>
          <w:rFonts w:ascii="Times New Roman" w:hAnsi="Times New Roman" w:cs="Times New Roman"/>
          <w:spacing w:val="-1"/>
          <w:sz w:val="24"/>
          <w:szCs w:val="24"/>
          <w:lang w:val="sr-Cyrl-RS"/>
        </w:rPr>
        <w:t>с</w:t>
      </w:r>
      <w:r w:rsidRPr="005E0F43">
        <w:rPr>
          <w:rFonts w:ascii="Times New Roman" w:hAnsi="Times New Roman" w:cs="Times New Roman"/>
          <w:sz w:val="24"/>
          <w:szCs w:val="24"/>
          <w:lang w:val="sr-Cyrl-RS"/>
        </w:rPr>
        <w:t xml:space="preserve">е </w:t>
      </w:r>
      <w:r w:rsidRPr="005E0F43">
        <w:rPr>
          <w:rFonts w:ascii="Times New Roman" w:hAnsi="Times New Roman" w:cs="Times New Roman"/>
          <w:spacing w:val="27"/>
          <w:sz w:val="24"/>
          <w:szCs w:val="24"/>
          <w:lang w:val="sr-Cyrl-RS"/>
        </w:rPr>
        <w:t xml:space="preserve"> </w:t>
      </w:r>
      <w:r w:rsidRPr="005E0F43">
        <w:rPr>
          <w:rFonts w:ascii="Times New Roman" w:hAnsi="Times New Roman" w:cs="Times New Roman"/>
          <w:spacing w:val="-1"/>
          <w:sz w:val="24"/>
          <w:szCs w:val="24"/>
          <w:lang w:val="sr-Cyrl-RS"/>
        </w:rPr>
        <w:t>благ</w:t>
      </w:r>
      <w:r w:rsidRPr="005E0F43">
        <w:rPr>
          <w:rFonts w:ascii="Times New Roman" w:hAnsi="Times New Roman" w:cs="Times New Roman"/>
          <w:spacing w:val="7"/>
          <w:sz w:val="24"/>
          <w:szCs w:val="24"/>
          <w:lang w:val="sr-Cyrl-RS"/>
        </w:rPr>
        <w:t>о</w:t>
      </w:r>
      <w:r w:rsidRPr="005E0F43">
        <w:rPr>
          <w:rFonts w:ascii="Times New Roman" w:hAnsi="Times New Roman" w:cs="Times New Roman"/>
          <w:spacing w:val="-1"/>
          <w:sz w:val="24"/>
          <w:szCs w:val="24"/>
          <w:lang w:val="sr-Cyrl-RS"/>
        </w:rPr>
        <w:t>в</w:t>
      </w:r>
      <w:r w:rsidRPr="005E0F43">
        <w:rPr>
          <w:rFonts w:ascii="Times New Roman" w:hAnsi="Times New Roman" w:cs="Times New Roman"/>
          <w:spacing w:val="2"/>
          <w:sz w:val="24"/>
          <w:szCs w:val="24"/>
          <w:lang w:val="sr-Cyrl-RS"/>
        </w:rPr>
        <w:t>р</w:t>
      </w:r>
      <w:r w:rsidRPr="005E0F43">
        <w:rPr>
          <w:rFonts w:ascii="Times New Roman" w:hAnsi="Times New Roman" w:cs="Times New Roman"/>
          <w:spacing w:val="-1"/>
          <w:sz w:val="24"/>
          <w:szCs w:val="24"/>
          <w:lang w:val="sr-Cyrl-RS"/>
        </w:rPr>
        <w:t xml:space="preserve">еменим </w:t>
      </w:r>
      <w:r w:rsidRPr="005E0F43">
        <w:rPr>
          <w:rFonts w:ascii="Times New Roman" w:hAnsi="Times New Roman" w:cs="Times New Roman"/>
          <w:spacing w:val="-5"/>
          <w:sz w:val="24"/>
          <w:szCs w:val="24"/>
          <w:lang w:val="sr-Cyrl-RS"/>
        </w:rPr>
        <w:t>у</w:t>
      </w:r>
      <w:r w:rsidRPr="005E0F43">
        <w:rPr>
          <w:rFonts w:ascii="Times New Roman" w:hAnsi="Times New Roman" w:cs="Times New Roman"/>
          <w:spacing w:val="-1"/>
          <w:sz w:val="24"/>
          <w:szCs w:val="24"/>
          <w:lang w:val="sr-Cyrl-RS"/>
        </w:rPr>
        <w:t>к</w:t>
      </w:r>
      <w:r w:rsidRPr="005E0F43">
        <w:rPr>
          <w:rFonts w:ascii="Times New Roman" w:hAnsi="Times New Roman" w:cs="Times New Roman"/>
          <w:spacing w:val="4"/>
          <w:sz w:val="24"/>
          <w:szCs w:val="24"/>
          <w:lang w:val="sr-Cyrl-RS"/>
        </w:rPr>
        <w:t>о</w:t>
      </w:r>
      <w:r w:rsidRPr="005E0F43">
        <w:rPr>
          <w:rFonts w:ascii="Times New Roman" w:hAnsi="Times New Roman" w:cs="Times New Roman"/>
          <w:spacing w:val="-1"/>
          <w:sz w:val="24"/>
          <w:szCs w:val="24"/>
          <w:lang w:val="sr-Cyrl-RS"/>
        </w:rPr>
        <w:t>лик</w:t>
      </w:r>
      <w:r w:rsidRPr="005E0F43">
        <w:rPr>
          <w:rFonts w:ascii="Times New Roman" w:hAnsi="Times New Roman" w:cs="Times New Roman"/>
          <w:sz w:val="24"/>
          <w:szCs w:val="24"/>
          <w:lang w:val="sr-Cyrl-RS"/>
        </w:rPr>
        <w:t>о</w:t>
      </w:r>
      <w:r w:rsidRPr="005E0F43">
        <w:rPr>
          <w:rFonts w:ascii="Times New Roman" w:hAnsi="Times New Roman" w:cs="Times New Roman"/>
          <w:spacing w:val="6"/>
          <w:sz w:val="24"/>
          <w:szCs w:val="24"/>
          <w:lang w:val="sr-Cyrl-RS"/>
        </w:rPr>
        <w:t xml:space="preserve"> </w:t>
      </w:r>
      <w:r w:rsidRPr="005E0F43">
        <w:rPr>
          <w:rFonts w:ascii="Times New Roman" w:hAnsi="Times New Roman" w:cs="Times New Roman"/>
          <w:spacing w:val="-6"/>
          <w:sz w:val="24"/>
          <w:szCs w:val="24"/>
          <w:lang w:val="sr-Cyrl-RS"/>
        </w:rPr>
        <w:t>ј</w:t>
      </w:r>
      <w:r w:rsidRPr="005E0F43">
        <w:rPr>
          <w:rFonts w:ascii="Times New Roman" w:hAnsi="Times New Roman" w:cs="Times New Roman"/>
          <w:sz w:val="24"/>
          <w:szCs w:val="24"/>
          <w:lang w:val="sr-Cyrl-RS"/>
        </w:rPr>
        <w:t>е</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pacing w:val="4"/>
          <w:sz w:val="24"/>
          <w:szCs w:val="24"/>
          <w:lang w:val="sr-Cyrl-RS"/>
        </w:rPr>
        <w:t>по</w:t>
      </w:r>
      <w:r w:rsidRPr="005E0F43">
        <w:rPr>
          <w:rFonts w:ascii="Times New Roman" w:hAnsi="Times New Roman" w:cs="Times New Roman"/>
          <w:spacing w:val="-1"/>
          <w:sz w:val="24"/>
          <w:szCs w:val="24"/>
          <w:lang w:val="sr-Cyrl-RS"/>
        </w:rPr>
        <w:t>дне</w:t>
      </w:r>
      <w:r w:rsidRPr="005E0F43">
        <w:rPr>
          <w:rFonts w:ascii="Times New Roman" w:hAnsi="Times New Roman" w:cs="Times New Roman"/>
          <w:sz w:val="24"/>
          <w:szCs w:val="24"/>
          <w:lang w:val="sr-Cyrl-RS"/>
        </w:rPr>
        <w:t>т</w:t>
      </w:r>
      <w:r w:rsidRPr="005E0F43">
        <w:rPr>
          <w:rFonts w:ascii="Times New Roman" w:hAnsi="Times New Roman" w:cs="Times New Roman"/>
          <w:spacing w:val="3"/>
          <w:sz w:val="24"/>
          <w:szCs w:val="24"/>
          <w:lang w:val="sr-Cyrl-RS"/>
        </w:rPr>
        <w:t xml:space="preserve"> </w:t>
      </w:r>
      <w:r w:rsidRPr="005E0F43">
        <w:rPr>
          <w:rFonts w:ascii="Times New Roman" w:hAnsi="Times New Roman" w:cs="Times New Roman"/>
          <w:spacing w:val="-1"/>
          <w:sz w:val="24"/>
          <w:szCs w:val="24"/>
          <w:lang w:val="sr-Cyrl-RS"/>
        </w:rPr>
        <w:t>на</w:t>
      </w:r>
      <w:r w:rsidRPr="005E0F43">
        <w:rPr>
          <w:rFonts w:ascii="Times New Roman" w:hAnsi="Times New Roman" w:cs="Times New Roman"/>
          <w:spacing w:val="-7"/>
          <w:sz w:val="24"/>
          <w:szCs w:val="24"/>
          <w:lang w:val="sr-Cyrl-RS"/>
        </w:rPr>
        <w:t>ј</w:t>
      </w:r>
      <w:r w:rsidRPr="005E0F43">
        <w:rPr>
          <w:rFonts w:ascii="Times New Roman" w:hAnsi="Times New Roman" w:cs="Times New Roman"/>
          <w:spacing w:val="-1"/>
          <w:sz w:val="24"/>
          <w:szCs w:val="24"/>
          <w:lang w:val="sr-Cyrl-RS"/>
        </w:rPr>
        <w:t>касн</w:t>
      </w:r>
      <w:r w:rsidRPr="005E0F43">
        <w:rPr>
          <w:rFonts w:ascii="Times New Roman" w:hAnsi="Times New Roman" w:cs="Times New Roman"/>
          <w:spacing w:val="7"/>
          <w:sz w:val="24"/>
          <w:szCs w:val="24"/>
          <w:lang w:val="sr-Cyrl-RS"/>
        </w:rPr>
        <w:t>и</w:t>
      </w:r>
      <w:r w:rsidRPr="005E0F43">
        <w:rPr>
          <w:rFonts w:ascii="Times New Roman" w:hAnsi="Times New Roman" w:cs="Times New Roman"/>
          <w:spacing w:val="-1"/>
          <w:sz w:val="24"/>
          <w:szCs w:val="24"/>
          <w:lang w:val="sr-Cyrl-RS"/>
        </w:rPr>
        <w:t>ј</w:t>
      </w:r>
      <w:r w:rsidRPr="005E0F43">
        <w:rPr>
          <w:rFonts w:ascii="Times New Roman" w:hAnsi="Times New Roman" w:cs="Times New Roman"/>
          <w:sz w:val="24"/>
          <w:szCs w:val="24"/>
          <w:lang w:val="sr-Cyrl-RS"/>
        </w:rPr>
        <w:t>е</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pacing w:val="-1"/>
          <w:sz w:val="24"/>
          <w:szCs w:val="24"/>
          <w:lang w:val="sr-Cyrl-RS"/>
        </w:rPr>
        <w:t>д</w:t>
      </w:r>
      <w:r w:rsidRPr="005E0F43">
        <w:rPr>
          <w:rFonts w:ascii="Times New Roman" w:hAnsi="Times New Roman" w:cs="Times New Roman"/>
          <w:sz w:val="24"/>
          <w:szCs w:val="24"/>
          <w:lang w:val="sr-Cyrl-RS"/>
        </w:rPr>
        <w:t>о</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pacing w:val="4"/>
          <w:sz w:val="24"/>
          <w:szCs w:val="24"/>
          <w:lang w:val="sr-Cyrl-RS"/>
        </w:rPr>
        <w:t>и</w:t>
      </w:r>
      <w:r w:rsidRPr="005E0F43">
        <w:rPr>
          <w:rFonts w:ascii="Times New Roman" w:hAnsi="Times New Roman" w:cs="Times New Roman"/>
          <w:spacing w:val="-1"/>
          <w:sz w:val="24"/>
          <w:szCs w:val="24"/>
          <w:lang w:val="sr-Cyrl-RS"/>
        </w:rPr>
        <w:t>стек</w:t>
      </w:r>
      <w:r w:rsidRPr="005E0F43">
        <w:rPr>
          <w:rFonts w:ascii="Times New Roman" w:hAnsi="Times New Roman" w:cs="Times New Roman"/>
          <w:sz w:val="24"/>
          <w:szCs w:val="24"/>
          <w:lang w:val="sr-Cyrl-RS"/>
        </w:rPr>
        <w:t>а</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pacing w:val="-5"/>
          <w:sz w:val="24"/>
          <w:szCs w:val="24"/>
          <w:lang w:val="sr-Cyrl-RS"/>
        </w:rPr>
        <w:t>р</w:t>
      </w:r>
      <w:r w:rsidRPr="005E0F43">
        <w:rPr>
          <w:rFonts w:ascii="Times New Roman" w:hAnsi="Times New Roman" w:cs="Times New Roman"/>
          <w:spacing w:val="4"/>
          <w:sz w:val="24"/>
          <w:szCs w:val="24"/>
          <w:lang w:val="sr-Cyrl-RS"/>
        </w:rPr>
        <w:t>о</w:t>
      </w:r>
      <w:r w:rsidRPr="005E0F43">
        <w:rPr>
          <w:rFonts w:ascii="Times New Roman" w:hAnsi="Times New Roman" w:cs="Times New Roman"/>
          <w:spacing w:val="-1"/>
          <w:sz w:val="24"/>
          <w:szCs w:val="24"/>
          <w:lang w:val="sr-Cyrl-RS"/>
        </w:rPr>
        <w:t>к</w:t>
      </w:r>
      <w:r w:rsidRPr="005E0F43">
        <w:rPr>
          <w:rFonts w:ascii="Times New Roman" w:hAnsi="Times New Roman" w:cs="Times New Roman"/>
          <w:sz w:val="24"/>
          <w:szCs w:val="24"/>
          <w:lang w:val="sr-Cyrl-RS"/>
        </w:rPr>
        <w:t>а</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pacing w:val="3"/>
          <w:sz w:val="24"/>
          <w:szCs w:val="24"/>
          <w:lang w:val="sr-Cyrl-RS"/>
        </w:rPr>
        <w:t>з</w:t>
      </w:r>
      <w:r w:rsidRPr="005E0F43">
        <w:rPr>
          <w:rFonts w:ascii="Times New Roman" w:hAnsi="Times New Roman" w:cs="Times New Roman"/>
          <w:sz w:val="24"/>
          <w:szCs w:val="24"/>
          <w:lang w:val="sr-Cyrl-RS"/>
        </w:rPr>
        <w:t>а</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pacing w:val="-1"/>
          <w:sz w:val="24"/>
          <w:szCs w:val="24"/>
          <w:lang w:val="sr-Cyrl-RS"/>
        </w:rPr>
        <w:t>п</w:t>
      </w:r>
      <w:r w:rsidRPr="005E0F43">
        <w:rPr>
          <w:rFonts w:ascii="Times New Roman" w:hAnsi="Times New Roman" w:cs="Times New Roman"/>
          <w:spacing w:val="5"/>
          <w:sz w:val="24"/>
          <w:szCs w:val="24"/>
          <w:lang w:val="sr-Cyrl-RS"/>
        </w:rPr>
        <w:t>о</w:t>
      </w:r>
      <w:r w:rsidRPr="005E0F43">
        <w:rPr>
          <w:rFonts w:ascii="Times New Roman" w:hAnsi="Times New Roman" w:cs="Times New Roman"/>
          <w:spacing w:val="-1"/>
          <w:sz w:val="24"/>
          <w:szCs w:val="24"/>
          <w:lang w:val="sr-Cyrl-RS"/>
        </w:rPr>
        <w:t>д</w:t>
      </w:r>
      <w:r w:rsidRPr="005E0F43">
        <w:rPr>
          <w:rFonts w:ascii="Times New Roman" w:hAnsi="Times New Roman" w:cs="Times New Roman"/>
          <w:spacing w:val="-5"/>
          <w:sz w:val="24"/>
          <w:szCs w:val="24"/>
          <w:lang w:val="sr-Cyrl-RS"/>
        </w:rPr>
        <w:t>н</w:t>
      </w:r>
      <w:r w:rsidRPr="005E0F43">
        <w:rPr>
          <w:rFonts w:ascii="Times New Roman" w:hAnsi="Times New Roman" w:cs="Times New Roman"/>
          <w:spacing w:val="-1"/>
          <w:sz w:val="24"/>
          <w:szCs w:val="24"/>
          <w:lang w:val="sr-Cyrl-RS"/>
        </w:rPr>
        <w:t>о</w:t>
      </w:r>
      <w:r w:rsidRPr="005E0F43">
        <w:rPr>
          <w:rFonts w:ascii="Times New Roman" w:hAnsi="Times New Roman" w:cs="Times New Roman"/>
          <w:spacing w:val="3"/>
          <w:sz w:val="24"/>
          <w:szCs w:val="24"/>
          <w:lang w:val="sr-Cyrl-RS"/>
        </w:rPr>
        <w:t>ш</w:t>
      </w:r>
      <w:r w:rsidRPr="005E0F43">
        <w:rPr>
          <w:rFonts w:ascii="Times New Roman" w:hAnsi="Times New Roman" w:cs="Times New Roman"/>
          <w:spacing w:val="-1"/>
          <w:sz w:val="24"/>
          <w:szCs w:val="24"/>
          <w:lang w:val="sr-Cyrl-RS"/>
        </w:rPr>
        <w:t>ење по</w:t>
      </w:r>
      <w:r w:rsidRPr="005E0F43">
        <w:rPr>
          <w:rFonts w:ascii="Times New Roman" w:hAnsi="Times New Roman" w:cs="Times New Roman"/>
          <w:spacing w:val="4"/>
          <w:sz w:val="24"/>
          <w:szCs w:val="24"/>
          <w:lang w:val="sr-Cyrl-RS"/>
        </w:rPr>
        <w:t>н</w:t>
      </w:r>
      <w:r w:rsidRPr="005E0F43">
        <w:rPr>
          <w:rFonts w:ascii="Times New Roman" w:hAnsi="Times New Roman" w:cs="Times New Roman"/>
          <w:spacing w:val="-5"/>
          <w:sz w:val="24"/>
          <w:szCs w:val="24"/>
          <w:lang w:val="sr-Cyrl-RS"/>
        </w:rPr>
        <w:t>у</w:t>
      </w:r>
      <w:r w:rsidRPr="005E0F43">
        <w:rPr>
          <w:rFonts w:ascii="Times New Roman" w:hAnsi="Times New Roman" w:cs="Times New Roman"/>
          <w:spacing w:val="-1"/>
          <w:sz w:val="24"/>
          <w:szCs w:val="24"/>
          <w:lang w:val="sr-Cyrl-RS"/>
        </w:rPr>
        <w:t>д</w:t>
      </w:r>
      <w:r w:rsidRPr="005E0F43">
        <w:rPr>
          <w:rFonts w:ascii="Times New Roman" w:hAnsi="Times New Roman" w:cs="Times New Roman"/>
          <w:sz w:val="24"/>
          <w:szCs w:val="24"/>
          <w:lang w:val="sr-Cyrl-RS"/>
        </w:rPr>
        <w:t>а.</w:t>
      </w:r>
    </w:p>
    <w:p w:rsidR="004F7A73" w:rsidRPr="005E0F43" w:rsidRDefault="004F7A73" w:rsidP="004F7A73">
      <w:pPr>
        <w:pStyle w:val="BodyText"/>
        <w:kinsoku w:val="0"/>
        <w:overflowPunct w:val="0"/>
        <w:spacing w:before="4" w:line="274" w:lineRule="exact"/>
        <w:ind w:left="110" w:firstLine="720"/>
        <w:rPr>
          <w:rFonts w:ascii="Times New Roman" w:hAnsi="Times New Roman" w:cs="Times New Roman"/>
          <w:sz w:val="24"/>
          <w:szCs w:val="24"/>
          <w:lang w:val="sr-Cyrl-RS"/>
        </w:rPr>
      </w:pPr>
      <w:r w:rsidRPr="005E0F43">
        <w:rPr>
          <w:rFonts w:ascii="Times New Roman" w:hAnsi="Times New Roman" w:cs="Times New Roman"/>
          <w:spacing w:val="-1"/>
          <w:sz w:val="24"/>
          <w:szCs w:val="24"/>
          <w:lang w:val="sr-Cyrl-RS"/>
        </w:rPr>
        <w:t>П</w:t>
      </w:r>
      <w:r w:rsidRPr="005E0F43">
        <w:rPr>
          <w:rFonts w:ascii="Times New Roman" w:hAnsi="Times New Roman" w:cs="Times New Roman"/>
          <w:spacing w:val="4"/>
          <w:sz w:val="24"/>
          <w:szCs w:val="24"/>
          <w:lang w:val="sr-Cyrl-RS"/>
        </w:rPr>
        <w:t>о</w:t>
      </w:r>
      <w:r w:rsidRPr="005E0F43">
        <w:rPr>
          <w:rFonts w:ascii="Times New Roman" w:hAnsi="Times New Roman" w:cs="Times New Roman"/>
          <w:spacing w:val="-1"/>
          <w:sz w:val="24"/>
          <w:szCs w:val="24"/>
          <w:lang w:val="sr-Cyrl-RS"/>
        </w:rPr>
        <w:t>с</w:t>
      </w:r>
      <w:r w:rsidRPr="005E0F43">
        <w:rPr>
          <w:rFonts w:ascii="Times New Roman" w:hAnsi="Times New Roman" w:cs="Times New Roman"/>
          <w:sz w:val="24"/>
          <w:szCs w:val="24"/>
          <w:lang w:val="sr-Cyrl-RS"/>
        </w:rPr>
        <w:t>ле</w:t>
      </w:r>
      <w:r w:rsidRPr="005E0F43">
        <w:rPr>
          <w:rFonts w:ascii="Times New Roman" w:hAnsi="Times New Roman" w:cs="Times New Roman"/>
          <w:spacing w:val="49"/>
          <w:sz w:val="24"/>
          <w:szCs w:val="24"/>
          <w:lang w:val="sr-Cyrl-RS"/>
        </w:rPr>
        <w:t xml:space="preserve"> </w:t>
      </w:r>
      <w:r w:rsidRPr="005E0F43">
        <w:rPr>
          <w:rFonts w:ascii="Times New Roman" w:hAnsi="Times New Roman" w:cs="Times New Roman"/>
          <w:spacing w:val="-3"/>
          <w:sz w:val="24"/>
          <w:szCs w:val="24"/>
          <w:lang w:val="sr-Cyrl-RS"/>
        </w:rPr>
        <w:t>д</w:t>
      </w:r>
      <w:r w:rsidRPr="005E0F43">
        <w:rPr>
          <w:rFonts w:ascii="Times New Roman" w:hAnsi="Times New Roman" w:cs="Times New Roman"/>
          <w:spacing w:val="4"/>
          <w:sz w:val="24"/>
          <w:szCs w:val="24"/>
          <w:lang w:val="sr-Cyrl-RS"/>
        </w:rPr>
        <w:t>о</w:t>
      </w:r>
      <w:r w:rsidRPr="005E0F43">
        <w:rPr>
          <w:rFonts w:ascii="Times New Roman" w:hAnsi="Times New Roman" w:cs="Times New Roman"/>
          <w:spacing w:val="-4"/>
          <w:sz w:val="24"/>
          <w:szCs w:val="24"/>
          <w:lang w:val="sr-Cyrl-RS"/>
        </w:rPr>
        <w:t>н</w:t>
      </w:r>
      <w:r w:rsidRPr="005E0F43">
        <w:rPr>
          <w:rFonts w:ascii="Times New Roman" w:hAnsi="Times New Roman" w:cs="Times New Roman"/>
          <w:sz w:val="24"/>
          <w:szCs w:val="24"/>
          <w:lang w:val="sr-Cyrl-RS"/>
        </w:rPr>
        <w:t>о</w:t>
      </w:r>
      <w:r w:rsidRPr="005E0F43">
        <w:rPr>
          <w:rFonts w:ascii="Times New Roman" w:hAnsi="Times New Roman" w:cs="Times New Roman"/>
          <w:spacing w:val="4"/>
          <w:sz w:val="24"/>
          <w:szCs w:val="24"/>
          <w:lang w:val="sr-Cyrl-RS"/>
        </w:rPr>
        <w:t>ш</w:t>
      </w:r>
      <w:r w:rsidRPr="005E0F43">
        <w:rPr>
          <w:rFonts w:ascii="Times New Roman" w:hAnsi="Times New Roman" w:cs="Times New Roman"/>
          <w:spacing w:val="-4"/>
          <w:sz w:val="24"/>
          <w:szCs w:val="24"/>
          <w:lang w:val="sr-Cyrl-RS"/>
        </w:rPr>
        <w:t>е</w:t>
      </w:r>
      <w:r w:rsidRPr="005E0F43">
        <w:rPr>
          <w:rFonts w:ascii="Times New Roman" w:hAnsi="Times New Roman" w:cs="Times New Roman"/>
          <w:spacing w:val="-1"/>
          <w:sz w:val="24"/>
          <w:szCs w:val="24"/>
          <w:lang w:val="sr-Cyrl-RS"/>
        </w:rPr>
        <w:t>њ</w:t>
      </w:r>
      <w:r w:rsidRPr="005E0F43">
        <w:rPr>
          <w:rFonts w:ascii="Times New Roman" w:hAnsi="Times New Roman" w:cs="Times New Roman"/>
          <w:sz w:val="24"/>
          <w:szCs w:val="24"/>
          <w:lang w:val="sr-Cyrl-RS"/>
        </w:rPr>
        <w:t>а</w:t>
      </w:r>
      <w:r w:rsidRPr="005E0F43">
        <w:rPr>
          <w:rFonts w:ascii="Times New Roman" w:hAnsi="Times New Roman" w:cs="Times New Roman"/>
          <w:spacing w:val="46"/>
          <w:sz w:val="24"/>
          <w:szCs w:val="24"/>
          <w:lang w:val="sr-Cyrl-RS"/>
        </w:rPr>
        <w:t xml:space="preserve"> </w:t>
      </w:r>
      <w:r w:rsidRPr="004F7A73">
        <w:rPr>
          <w:rFonts w:ascii="Times New Roman" w:hAnsi="Times New Roman" w:cs="Times New Roman"/>
          <w:spacing w:val="3"/>
          <w:sz w:val="24"/>
          <w:szCs w:val="24"/>
        </w:rPr>
        <w:t>O</w:t>
      </w:r>
      <w:r w:rsidRPr="005E0F43">
        <w:rPr>
          <w:rFonts w:ascii="Times New Roman" w:hAnsi="Times New Roman" w:cs="Times New Roman"/>
          <w:spacing w:val="-3"/>
          <w:sz w:val="24"/>
          <w:szCs w:val="24"/>
          <w:lang w:val="sr-Cyrl-RS"/>
        </w:rPr>
        <w:t>д</w:t>
      </w:r>
      <w:r w:rsidRPr="005E0F43">
        <w:rPr>
          <w:rFonts w:ascii="Times New Roman" w:hAnsi="Times New Roman" w:cs="Times New Roman"/>
          <w:spacing w:val="4"/>
          <w:sz w:val="24"/>
          <w:szCs w:val="24"/>
          <w:lang w:val="sr-Cyrl-RS"/>
        </w:rPr>
        <w:t>л</w:t>
      </w:r>
      <w:r w:rsidRPr="005E0F43">
        <w:rPr>
          <w:rFonts w:ascii="Times New Roman" w:hAnsi="Times New Roman" w:cs="Times New Roman"/>
          <w:spacing w:val="-5"/>
          <w:sz w:val="24"/>
          <w:szCs w:val="24"/>
          <w:lang w:val="sr-Cyrl-RS"/>
        </w:rPr>
        <w:t>у</w:t>
      </w:r>
      <w:r w:rsidRPr="005E0F43">
        <w:rPr>
          <w:rFonts w:ascii="Times New Roman" w:hAnsi="Times New Roman" w:cs="Times New Roman"/>
          <w:spacing w:val="-2"/>
          <w:sz w:val="24"/>
          <w:szCs w:val="24"/>
          <w:lang w:val="sr-Cyrl-RS"/>
        </w:rPr>
        <w:t>к</w:t>
      </w:r>
      <w:r w:rsidRPr="005E0F43">
        <w:rPr>
          <w:rFonts w:ascii="Times New Roman" w:hAnsi="Times New Roman" w:cs="Times New Roman"/>
          <w:sz w:val="24"/>
          <w:szCs w:val="24"/>
          <w:lang w:val="sr-Cyrl-RS"/>
        </w:rPr>
        <w:t>е</w:t>
      </w:r>
      <w:r w:rsidRPr="005E0F43">
        <w:rPr>
          <w:rFonts w:ascii="Times New Roman" w:hAnsi="Times New Roman" w:cs="Times New Roman"/>
          <w:spacing w:val="49"/>
          <w:sz w:val="24"/>
          <w:szCs w:val="24"/>
          <w:lang w:val="sr-Cyrl-RS"/>
        </w:rPr>
        <w:t xml:space="preserve"> </w:t>
      </w:r>
      <w:r w:rsidRPr="005E0F43">
        <w:rPr>
          <w:rFonts w:ascii="Times New Roman" w:hAnsi="Times New Roman" w:cs="Times New Roman"/>
          <w:sz w:val="24"/>
          <w:szCs w:val="24"/>
          <w:lang w:val="sr-Cyrl-RS"/>
        </w:rPr>
        <w:t>о</w:t>
      </w:r>
      <w:r w:rsidRPr="005E0F43">
        <w:rPr>
          <w:rFonts w:ascii="Times New Roman" w:hAnsi="Times New Roman" w:cs="Times New Roman"/>
          <w:spacing w:val="54"/>
          <w:sz w:val="24"/>
          <w:szCs w:val="24"/>
          <w:lang w:val="sr-Cyrl-RS"/>
        </w:rPr>
        <w:t xml:space="preserve"> </w:t>
      </w:r>
      <w:r w:rsidRPr="005E0F43">
        <w:rPr>
          <w:rFonts w:ascii="Times New Roman" w:hAnsi="Times New Roman" w:cs="Times New Roman"/>
          <w:spacing w:val="-3"/>
          <w:sz w:val="24"/>
          <w:szCs w:val="24"/>
          <w:lang w:val="sr-Cyrl-RS"/>
        </w:rPr>
        <w:t>д</w:t>
      </w:r>
      <w:r w:rsidRPr="005E0F43">
        <w:rPr>
          <w:rFonts w:ascii="Times New Roman" w:hAnsi="Times New Roman" w:cs="Times New Roman"/>
          <w:spacing w:val="4"/>
          <w:sz w:val="24"/>
          <w:szCs w:val="24"/>
          <w:lang w:val="sr-Cyrl-RS"/>
        </w:rPr>
        <w:t>о</w:t>
      </w:r>
      <w:r w:rsidRPr="005E0F43">
        <w:rPr>
          <w:rFonts w:ascii="Times New Roman" w:hAnsi="Times New Roman" w:cs="Times New Roman"/>
          <w:spacing w:val="-3"/>
          <w:sz w:val="24"/>
          <w:szCs w:val="24"/>
          <w:lang w:val="sr-Cyrl-RS"/>
        </w:rPr>
        <w:t>д</w:t>
      </w:r>
      <w:r w:rsidRPr="005E0F43">
        <w:rPr>
          <w:rFonts w:ascii="Times New Roman" w:hAnsi="Times New Roman" w:cs="Times New Roman"/>
          <w:spacing w:val="-1"/>
          <w:sz w:val="24"/>
          <w:szCs w:val="24"/>
          <w:lang w:val="sr-Cyrl-RS"/>
        </w:rPr>
        <w:t>е</w:t>
      </w:r>
      <w:r w:rsidRPr="005E0F43">
        <w:rPr>
          <w:rFonts w:ascii="Times New Roman" w:hAnsi="Times New Roman" w:cs="Times New Roman"/>
          <w:sz w:val="24"/>
          <w:szCs w:val="24"/>
          <w:lang w:val="sr-Cyrl-RS"/>
        </w:rPr>
        <w:t>ли</w:t>
      </w:r>
      <w:r w:rsidRPr="005E0F43">
        <w:rPr>
          <w:rFonts w:ascii="Times New Roman" w:hAnsi="Times New Roman" w:cs="Times New Roman"/>
          <w:spacing w:val="56"/>
          <w:sz w:val="24"/>
          <w:szCs w:val="24"/>
          <w:lang w:val="sr-Cyrl-RS"/>
        </w:rPr>
        <w:t xml:space="preserve"> </w:t>
      </w:r>
      <w:r w:rsidRPr="005E0F43">
        <w:rPr>
          <w:rFonts w:ascii="Times New Roman" w:hAnsi="Times New Roman" w:cs="Times New Roman"/>
          <w:spacing w:val="-10"/>
          <w:sz w:val="24"/>
          <w:szCs w:val="24"/>
          <w:lang w:val="sr-Cyrl-RS"/>
        </w:rPr>
        <w:t>у</w:t>
      </w:r>
      <w:r w:rsidRPr="005E0F43">
        <w:rPr>
          <w:rFonts w:ascii="Times New Roman" w:hAnsi="Times New Roman" w:cs="Times New Roman"/>
          <w:spacing w:val="4"/>
          <w:sz w:val="24"/>
          <w:szCs w:val="24"/>
          <w:lang w:val="sr-Cyrl-RS"/>
        </w:rPr>
        <w:t>го</w:t>
      </w:r>
      <w:r w:rsidRPr="005E0F43">
        <w:rPr>
          <w:rFonts w:ascii="Times New Roman" w:hAnsi="Times New Roman" w:cs="Times New Roman"/>
          <w:spacing w:val="-6"/>
          <w:sz w:val="24"/>
          <w:szCs w:val="24"/>
          <w:lang w:val="sr-Cyrl-RS"/>
        </w:rPr>
        <w:t>в</w:t>
      </w:r>
      <w:r w:rsidRPr="005E0F43">
        <w:rPr>
          <w:rFonts w:ascii="Times New Roman" w:hAnsi="Times New Roman" w:cs="Times New Roman"/>
          <w:spacing w:val="4"/>
          <w:sz w:val="24"/>
          <w:szCs w:val="24"/>
          <w:lang w:val="sr-Cyrl-RS"/>
        </w:rPr>
        <w:t>о</w:t>
      </w:r>
      <w:r w:rsidRPr="005E0F43">
        <w:rPr>
          <w:rFonts w:ascii="Times New Roman" w:hAnsi="Times New Roman" w:cs="Times New Roman"/>
          <w:sz w:val="24"/>
          <w:szCs w:val="24"/>
          <w:lang w:val="sr-Cyrl-RS"/>
        </w:rPr>
        <w:t>ра</w:t>
      </w:r>
      <w:r w:rsidRPr="005E0F43">
        <w:rPr>
          <w:rFonts w:ascii="Times New Roman" w:hAnsi="Times New Roman" w:cs="Times New Roman"/>
          <w:spacing w:val="49"/>
          <w:sz w:val="24"/>
          <w:szCs w:val="24"/>
          <w:lang w:val="sr-Cyrl-RS"/>
        </w:rPr>
        <w:t xml:space="preserve"> </w:t>
      </w:r>
      <w:r w:rsidRPr="005E0F43">
        <w:rPr>
          <w:rFonts w:ascii="Times New Roman" w:hAnsi="Times New Roman" w:cs="Times New Roman"/>
          <w:spacing w:val="-4"/>
          <w:sz w:val="24"/>
          <w:szCs w:val="24"/>
          <w:lang w:val="sr-Cyrl-RS"/>
        </w:rPr>
        <w:t>и</w:t>
      </w:r>
      <w:r w:rsidRPr="005E0F43">
        <w:rPr>
          <w:rFonts w:ascii="Times New Roman" w:hAnsi="Times New Roman" w:cs="Times New Roman"/>
          <w:sz w:val="24"/>
          <w:szCs w:val="24"/>
          <w:lang w:val="sr-Cyrl-RS"/>
        </w:rPr>
        <w:t>ли</w:t>
      </w:r>
      <w:r w:rsidRPr="005E0F43">
        <w:rPr>
          <w:rFonts w:ascii="Times New Roman" w:hAnsi="Times New Roman" w:cs="Times New Roman"/>
          <w:spacing w:val="49"/>
          <w:sz w:val="24"/>
          <w:szCs w:val="24"/>
          <w:lang w:val="sr-Cyrl-RS"/>
        </w:rPr>
        <w:t xml:space="preserve"> </w:t>
      </w:r>
      <w:r w:rsidRPr="004F7A73">
        <w:rPr>
          <w:rFonts w:ascii="Times New Roman" w:hAnsi="Times New Roman" w:cs="Times New Roman"/>
          <w:spacing w:val="3"/>
          <w:sz w:val="24"/>
          <w:szCs w:val="24"/>
        </w:rPr>
        <w:t>O</w:t>
      </w:r>
      <w:r w:rsidRPr="005E0F43">
        <w:rPr>
          <w:rFonts w:ascii="Times New Roman" w:hAnsi="Times New Roman" w:cs="Times New Roman"/>
          <w:spacing w:val="-3"/>
          <w:sz w:val="24"/>
          <w:szCs w:val="24"/>
          <w:lang w:val="sr-Cyrl-RS"/>
        </w:rPr>
        <w:t>д</w:t>
      </w:r>
      <w:r w:rsidRPr="005E0F43">
        <w:rPr>
          <w:rFonts w:ascii="Times New Roman" w:hAnsi="Times New Roman" w:cs="Times New Roman"/>
          <w:spacing w:val="4"/>
          <w:sz w:val="24"/>
          <w:szCs w:val="24"/>
          <w:lang w:val="sr-Cyrl-RS"/>
        </w:rPr>
        <w:t>л</w:t>
      </w:r>
      <w:r w:rsidRPr="005E0F43">
        <w:rPr>
          <w:rFonts w:ascii="Times New Roman" w:hAnsi="Times New Roman" w:cs="Times New Roman"/>
          <w:spacing w:val="-5"/>
          <w:sz w:val="24"/>
          <w:szCs w:val="24"/>
          <w:lang w:val="sr-Cyrl-RS"/>
        </w:rPr>
        <w:t>у</w:t>
      </w:r>
      <w:r w:rsidRPr="005E0F43">
        <w:rPr>
          <w:rFonts w:ascii="Times New Roman" w:hAnsi="Times New Roman" w:cs="Times New Roman"/>
          <w:spacing w:val="-2"/>
          <w:sz w:val="24"/>
          <w:szCs w:val="24"/>
          <w:lang w:val="sr-Cyrl-RS"/>
        </w:rPr>
        <w:t>к</w:t>
      </w:r>
      <w:r w:rsidRPr="005E0F43">
        <w:rPr>
          <w:rFonts w:ascii="Times New Roman" w:hAnsi="Times New Roman" w:cs="Times New Roman"/>
          <w:sz w:val="24"/>
          <w:szCs w:val="24"/>
          <w:lang w:val="sr-Cyrl-RS"/>
        </w:rPr>
        <w:t>е</w:t>
      </w:r>
      <w:r w:rsidRPr="005E0F43">
        <w:rPr>
          <w:rFonts w:ascii="Times New Roman" w:hAnsi="Times New Roman" w:cs="Times New Roman"/>
          <w:spacing w:val="49"/>
          <w:sz w:val="24"/>
          <w:szCs w:val="24"/>
          <w:lang w:val="sr-Cyrl-RS"/>
        </w:rPr>
        <w:t xml:space="preserve"> </w:t>
      </w:r>
      <w:r w:rsidRPr="005E0F43">
        <w:rPr>
          <w:rFonts w:ascii="Times New Roman" w:hAnsi="Times New Roman" w:cs="Times New Roman"/>
          <w:sz w:val="24"/>
          <w:szCs w:val="24"/>
          <w:lang w:val="sr-Cyrl-RS"/>
        </w:rPr>
        <w:t>о</w:t>
      </w:r>
      <w:r w:rsidRPr="005E0F43">
        <w:rPr>
          <w:rFonts w:ascii="Times New Roman" w:hAnsi="Times New Roman" w:cs="Times New Roman"/>
          <w:spacing w:val="54"/>
          <w:sz w:val="24"/>
          <w:szCs w:val="24"/>
          <w:lang w:val="sr-Cyrl-RS"/>
        </w:rPr>
        <w:t xml:space="preserve"> </w:t>
      </w:r>
      <w:r w:rsidRPr="005E0F43">
        <w:rPr>
          <w:rFonts w:ascii="Times New Roman" w:hAnsi="Times New Roman" w:cs="Times New Roman"/>
          <w:spacing w:val="4"/>
          <w:sz w:val="24"/>
          <w:szCs w:val="24"/>
          <w:lang w:val="sr-Cyrl-RS"/>
        </w:rPr>
        <w:t>об</w:t>
      </w:r>
      <w:r w:rsidRPr="005E0F43">
        <w:rPr>
          <w:rFonts w:ascii="Times New Roman" w:hAnsi="Times New Roman" w:cs="Times New Roman"/>
          <w:spacing w:val="-12"/>
          <w:sz w:val="24"/>
          <w:szCs w:val="24"/>
          <w:lang w:val="sr-Cyrl-RS"/>
        </w:rPr>
        <w:t>у</w:t>
      </w:r>
      <w:r w:rsidRPr="005E0F43">
        <w:rPr>
          <w:rFonts w:ascii="Times New Roman" w:hAnsi="Times New Roman" w:cs="Times New Roman"/>
          <w:spacing w:val="-1"/>
          <w:sz w:val="24"/>
          <w:szCs w:val="24"/>
          <w:lang w:val="sr-Cyrl-RS"/>
        </w:rPr>
        <w:t>с</w:t>
      </w:r>
      <w:r w:rsidRPr="005E0F43">
        <w:rPr>
          <w:rFonts w:ascii="Times New Roman" w:hAnsi="Times New Roman" w:cs="Times New Roman"/>
          <w:sz w:val="24"/>
          <w:szCs w:val="24"/>
          <w:lang w:val="sr-Cyrl-RS"/>
        </w:rPr>
        <w:t>т</w:t>
      </w:r>
      <w:r w:rsidRPr="005E0F43">
        <w:rPr>
          <w:rFonts w:ascii="Times New Roman" w:hAnsi="Times New Roman" w:cs="Times New Roman"/>
          <w:spacing w:val="-1"/>
          <w:sz w:val="24"/>
          <w:szCs w:val="24"/>
          <w:lang w:val="sr-Cyrl-RS"/>
        </w:rPr>
        <w:t>а</w:t>
      </w:r>
      <w:r w:rsidRPr="005E0F43">
        <w:rPr>
          <w:rFonts w:ascii="Times New Roman" w:hAnsi="Times New Roman" w:cs="Times New Roman"/>
          <w:spacing w:val="4"/>
          <w:sz w:val="24"/>
          <w:szCs w:val="24"/>
          <w:lang w:val="sr-Cyrl-RS"/>
        </w:rPr>
        <w:t>в</w:t>
      </w:r>
      <w:r w:rsidRPr="005E0F43">
        <w:rPr>
          <w:rFonts w:ascii="Times New Roman" w:hAnsi="Times New Roman" w:cs="Times New Roman"/>
          <w:sz w:val="24"/>
          <w:szCs w:val="24"/>
          <w:lang w:val="sr-Cyrl-RS"/>
        </w:rPr>
        <w:t>и</w:t>
      </w:r>
      <w:r w:rsidRPr="005E0F43">
        <w:rPr>
          <w:rFonts w:ascii="Times New Roman" w:hAnsi="Times New Roman" w:cs="Times New Roman"/>
          <w:spacing w:val="48"/>
          <w:sz w:val="24"/>
          <w:szCs w:val="24"/>
          <w:lang w:val="sr-Cyrl-RS"/>
        </w:rPr>
        <w:t xml:space="preserve"> </w:t>
      </w:r>
      <w:r w:rsidRPr="005E0F43">
        <w:rPr>
          <w:rFonts w:ascii="Times New Roman" w:hAnsi="Times New Roman" w:cs="Times New Roman"/>
          <w:spacing w:val="1"/>
          <w:sz w:val="24"/>
          <w:szCs w:val="24"/>
          <w:lang w:val="sr-Cyrl-RS"/>
        </w:rPr>
        <w:t>п</w:t>
      </w:r>
      <w:r w:rsidRPr="005E0F43">
        <w:rPr>
          <w:rFonts w:ascii="Times New Roman" w:hAnsi="Times New Roman" w:cs="Times New Roman"/>
          <w:spacing w:val="4"/>
          <w:sz w:val="24"/>
          <w:szCs w:val="24"/>
          <w:lang w:val="sr-Cyrl-RS"/>
        </w:rPr>
        <w:t>о</w:t>
      </w:r>
      <w:r w:rsidRPr="005E0F43">
        <w:rPr>
          <w:rFonts w:ascii="Times New Roman" w:hAnsi="Times New Roman" w:cs="Times New Roman"/>
          <w:spacing w:val="-1"/>
          <w:sz w:val="24"/>
          <w:szCs w:val="24"/>
          <w:lang w:val="sr-Cyrl-RS"/>
        </w:rPr>
        <w:t>с</w:t>
      </w:r>
      <w:r w:rsidRPr="005E0F43">
        <w:rPr>
          <w:rFonts w:ascii="Times New Roman" w:hAnsi="Times New Roman" w:cs="Times New Roman"/>
          <w:sz w:val="24"/>
          <w:szCs w:val="24"/>
          <w:lang w:val="sr-Cyrl-RS"/>
        </w:rPr>
        <w:t>т</w:t>
      </w:r>
      <w:r w:rsidRPr="005E0F43">
        <w:rPr>
          <w:rFonts w:ascii="Times New Roman" w:hAnsi="Times New Roman" w:cs="Times New Roman"/>
          <w:spacing w:val="-10"/>
          <w:sz w:val="24"/>
          <w:szCs w:val="24"/>
          <w:lang w:val="sr-Cyrl-RS"/>
        </w:rPr>
        <w:t>у</w:t>
      </w:r>
      <w:r w:rsidRPr="005E0F43">
        <w:rPr>
          <w:rFonts w:ascii="Times New Roman" w:hAnsi="Times New Roman" w:cs="Times New Roman"/>
          <w:spacing w:val="1"/>
          <w:sz w:val="24"/>
          <w:szCs w:val="24"/>
          <w:lang w:val="sr-Cyrl-RS"/>
        </w:rPr>
        <w:t>п</w:t>
      </w:r>
      <w:r w:rsidRPr="005E0F43">
        <w:rPr>
          <w:rFonts w:ascii="Times New Roman" w:hAnsi="Times New Roman" w:cs="Times New Roman"/>
          <w:spacing w:val="-2"/>
          <w:sz w:val="24"/>
          <w:szCs w:val="24"/>
          <w:lang w:val="sr-Cyrl-RS"/>
        </w:rPr>
        <w:t>к</w:t>
      </w:r>
      <w:r w:rsidRPr="005E0F43">
        <w:rPr>
          <w:rFonts w:ascii="Times New Roman" w:hAnsi="Times New Roman" w:cs="Times New Roman"/>
          <w:spacing w:val="-1"/>
          <w:sz w:val="24"/>
          <w:szCs w:val="24"/>
          <w:lang w:val="sr-Cyrl-RS"/>
        </w:rPr>
        <w:t>а</w:t>
      </w:r>
      <w:r w:rsidRPr="005E0F43">
        <w:rPr>
          <w:rFonts w:ascii="Times New Roman" w:hAnsi="Times New Roman" w:cs="Times New Roman"/>
          <w:sz w:val="24"/>
          <w:szCs w:val="24"/>
          <w:lang w:val="sr-Cyrl-RS"/>
        </w:rPr>
        <w:t>,</w:t>
      </w:r>
      <w:r w:rsidRPr="005E0F43">
        <w:rPr>
          <w:rFonts w:ascii="Times New Roman" w:hAnsi="Times New Roman" w:cs="Times New Roman"/>
          <w:spacing w:val="52"/>
          <w:sz w:val="24"/>
          <w:szCs w:val="24"/>
          <w:lang w:val="sr-Cyrl-RS"/>
        </w:rPr>
        <w:t xml:space="preserve"> </w:t>
      </w:r>
      <w:r w:rsidRPr="005E0F43">
        <w:rPr>
          <w:rFonts w:ascii="Times New Roman" w:hAnsi="Times New Roman" w:cs="Times New Roman"/>
          <w:sz w:val="24"/>
          <w:szCs w:val="24"/>
          <w:lang w:val="sr-Cyrl-RS"/>
        </w:rPr>
        <w:t>р</w:t>
      </w:r>
      <w:r w:rsidRPr="005E0F43">
        <w:rPr>
          <w:rFonts w:ascii="Times New Roman" w:hAnsi="Times New Roman" w:cs="Times New Roman"/>
          <w:spacing w:val="4"/>
          <w:sz w:val="24"/>
          <w:szCs w:val="24"/>
          <w:lang w:val="sr-Cyrl-RS"/>
        </w:rPr>
        <w:t>о</w:t>
      </w:r>
      <w:r w:rsidRPr="005E0F43">
        <w:rPr>
          <w:rFonts w:ascii="Times New Roman" w:hAnsi="Times New Roman" w:cs="Times New Roman"/>
          <w:sz w:val="24"/>
          <w:szCs w:val="24"/>
          <w:lang w:val="sr-Cyrl-RS"/>
        </w:rPr>
        <w:t>к</w:t>
      </w:r>
      <w:r w:rsidRPr="005E0F43">
        <w:rPr>
          <w:rFonts w:ascii="Times New Roman" w:hAnsi="Times New Roman" w:cs="Times New Roman"/>
          <w:spacing w:val="48"/>
          <w:sz w:val="24"/>
          <w:szCs w:val="24"/>
          <w:lang w:val="sr-Cyrl-RS"/>
        </w:rPr>
        <w:t xml:space="preserve"> </w:t>
      </w:r>
      <w:r w:rsidRPr="005E0F43">
        <w:rPr>
          <w:rFonts w:ascii="Times New Roman" w:hAnsi="Times New Roman" w:cs="Times New Roman"/>
          <w:spacing w:val="1"/>
          <w:sz w:val="24"/>
          <w:szCs w:val="24"/>
          <w:lang w:val="sr-Cyrl-RS"/>
        </w:rPr>
        <w:t>з</w:t>
      </w:r>
      <w:r w:rsidRPr="005E0F43">
        <w:rPr>
          <w:rFonts w:ascii="Times New Roman" w:hAnsi="Times New Roman" w:cs="Times New Roman"/>
          <w:sz w:val="24"/>
          <w:szCs w:val="24"/>
          <w:lang w:val="sr-Cyrl-RS"/>
        </w:rPr>
        <w:t xml:space="preserve">а </w:t>
      </w:r>
      <w:r w:rsidRPr="005E0F43">
        <w:rPr>
          <w:rFonts w:ascii="Times New Roman" w:hAnsi="Times New Roman" w:cs="Times New Roman"/>
          <w:spacing w:val="-1"/>
          <w:sz w:val="24"/>
          <w:szCs w:val="24"/>
          <w:lang w:val="sr-Cyrl-RS"/>
        </w:rPr>
        <w:t>п</w:t>
      </w:r>
      <w:r w:rsidRPr="005E0F43">
        <w:rPr>
          <w:rFonts w:ascii="Times New Roman" w:hAnsi="Times New Roman" w:cs="Times New Roman"/>
          <w:spacing w:val="6"/>
          <w:sz w:val="24"/>
          <w:szCs w:val="24"/>
          <w:lang w:val="sr-Cyrl-RS"/>
        </w:rPr>
        <w:t>о</w:t>
      </w:r>
      <w:r w:rsidRPr="005E0F43">
        <w:rPr>
          <w:rFonts w:ascii="Times New Roman" w:hAnsi="Times New Roman" w:cs="Times New Roman"/>
          <w:spacing w:val="-1"/>
          <w:sz w:val="24"/>
          <w:szCs w:val="24"/>
          <w:lang w:val="sr-Cyrl-RS"/>
        </w:rPr>
        <w:t>д</w:t>
      </w:r>
      <w:r w:rsidRPr="005E0F43">
        <w:rPr>
          <w:rFonts w:ascii="Times New Roman" w:hAnsi="Times New Roman" w:cs="Times New Roman"/>
          <w:spacing w:val="-5"/>
          <w:sz w:val="24"/>
          <w:szCs w:val="24"/>
          <w:lang w:val="sr-Cyrl-RS"/>
        </w:rPr>
        <w:t>н</w:t>
      </w:r>
      <w:r w:rsidRPr="005E0F43">
        <w:rPr>
          <w:rFonts w:ascii="Times New Roman" w:hAnsi="Times New Roman" w:cs="Times New Roman"/>
          <w:spacing w:val="-1"/>
          <w:sz w:val="24"/>
          <w:szCs w:val="24"/>
          <w:lang w:val="sr-Cyrl-RS"/>
        </w:rPr>
        <w:t>о</w:t>
      </w:r>
      <w:r w:rsidRPr="005E0F43">
        <w:rPr>
          <w:rFonts w:ascii="Times New Roman" w:hAnsi="Times New Roman" w:cs="Times New Roman"/>
          <w:spacing w:val="3"/>
          <w:sz w:val="24"/>
          <w:szCs w:val="24"/>
          <w:lang w:val="sr-Cyrl-RS"/>
        </w:rPr>
        <w:t>ш</w:t>
      </w:r>
      <w:r w:rsidRPr="005E0F43">
        <w:rPr>
          <w:rFonts w:ascii="Times New Roman" w:hAnsi="Times New Roman" w:cs="Times New Roman"/>
          <w:spacing w:val="-1"/>
          <w:sz w:val="24"/>
          <w:szCs w:val="24"/>
          <w:lang w:val="sr-Cyrl-RS"/>
        </w:rPr>
        <w:t>ењ</w:t>
      </w:r>
      <w:r w:rsidRPr="005E0F43">
        <w:rPr>
          <w:rFonts w:ascii="Times New Roman" w:hAnsi="Times New Roman" w:cs="Times New Roman"/>
          <w:sz w:val="24"/>
          <w:szCs w:val="24"/>
          <w:lang w:val="sr-Cyrl-RS"/>
        </w:rPr>
        <w:t>е</w:t>
      </w:r>
      <w:r w:rsidRPr="005E0F43">
        <w:rPr>
          <w:rFonts w:ascii="Times New Roman" w:hAnsi="Times New Roman" w:cs="Times New Roman"/>
          <w:spacing w:val="20"/>
          <w:sz w:val="24"/>
          <w:szCs w:val="24"/>
          <w:lang w:val="sr-Cyrl-RS"/>
        </w:rPr>
        <w:t xml:space="preserve"> </w:t>
      </w:r>
      <w:r w:rsidRPr="005E0F43">
        <w:rPr>
          <w:rFonts w:ascii="Times New Roman" w:hAnsi="Times New Roman" w:cs="Times New Roman"/>
          <w:spacing w:val="-1"/>
          <w:sz w:val="24"/>
          <w:szCs w:val="24"/>
          <w:lang w:val="sr-Cyrl-RS"/>
        </w:rPr>
        <w:t>захтев</w:t>
      </w:r>
      <w:r w:rsidRPr="005E0F43">
        <w:rPr>
          <w:rFonts w:ascii="Times New Roman" w:hAnsi="Times New Roman" w:cs="Times New Roman"/>
          <w:sz w:val="24"/>
          <w:szCs w:val="24"/>
          <w:lang w:val="sr-Cyrl-RS"/>
        </w:rPr>
        <w:t>а</w:t>
      </w:r>
      <w:r w:rsidRPr="005E0F43">
        <w:rPr>
          <w:rFonts w:ascii="Times New Roman" w:hAnsi="Times New Roman" w:cs="Times New Roman"/>
          <w:spacing w:val="23"/>
          <w:sz w:val="24"/>
          <w:szCs w:val="24"/>
          <w:lang w:val="sr-Cyrl-RS"/>
        </w:rPr>
        <w:t xml:space="preserve"> </w:t>
      </w:r>
      <w:r w:rsidRPr="005E0F43">
        <w:rPr>
          <w:rFonts w:ascii="Times New Roman" w:hAnsi="Times New Roman" w:cs="Times New Roman"/>
          <w:spacing w:val="-1"/>
          <w:sz w:val="24"/>
          <w:szCs w:val="24"/>
          <w:lang w:val="sr-Cyrl-RS"/>
        </w:rPr>
        <w:t>з</w:t>
      </w:r>
      <w:r w:rsidRPr="005E0F43">
        <w:rPr>
          <w:rFonts w:ascii="Times New Roman" w:hAnsi="Times New Roman" w:cs="Times New Roman"/>
          <w:sz w:val="24"/>
          <w:szCs w:val="24"/>
          <w:lang w:val="sr-Cyrl-RS"/>
        </w:rPr>
        <w:t>а</w:t>
      </w:r>
      <w:r w:rsidRPr="005E0F43">
        <w:rPr>
          <w:rFonts w:ascii="Times New Roman" w:hAnsi="Times New Roman" w:cs="Times New Roman"/>
          <w:spacing w:val="22"/>
          <w:sz w:val="24"/>
          <w:szCs w:val="24"/>
          <w:lang w:val="sr-Cyrl-RS"/>
        </w:rPr>
        <w:t xml:space="preserve"> </w:t>
      </w:r>
      <w:r w:rsidRPr="005E0F43">
        <w:rPr>
          <w:rFonts w:ascii="Times New Roman" w:hAnsi="Times New Roman" w:cs="Times New Roman"/>
          <w:spacing w:val="-1"/>
          <w:sz w:val="24"/>
          <w:szCs w:val="24"/>
          <w:lang w:val="sr-Cyrl-RS"/>
        </w:rPr>
        <w:t>за</w:t>
      </w:r>
      <w:r w:rsidRPr="005E0F43">
        <w:rPr>
          <w:rFonts w:ascii="Times New Roman" w:hAnsi="Times New Roman" w:cs="Times New Roman"/>
          <w:spacing w:val="4"/>
          <w:sz w:val="24"/>
          <w:szCs w:val="24"/>
          <w:lang w:val="sr-Cyrl-RS"/>
        </w:rPr>
        <w:t>ш</w:t>
      </w:r>
      <w:r w:rsidRPr="005E0F43">
        <w:rPr>
          <w:rFonts w:ascii="Times New Roman" w:hAnsi="Times New Roman" w:cs="Times New Roman"/>
          <w:spacing w:val="-1"/>
          <w:sz w:val="24"/>
          <w:szCs w:val="24"/>
          <w:lang w:val="sr-Cyrl-RS"/>
        </w:rPr>
        <w:t>т</w:t>
      </w:r>
      <w:r w:rsidRPr="005E0F43">
        <w:rPr>
          <w:rFonts w:ascii="Times New Roman" w:hAnsi="Times New Roman" w:cs="Times New Roman"/>
          <w:spacing w:val="2"/>
          <w:sz w:val="24"/>
          <w:szCs w:val="24"/>
          <w:lang w:val="sr-Cyrl-RS"/>
        </w:rPr>
        <w:t>и</w:t>
      </w:r>
      <w:r w:rsidRPr="005E0F43">
        <w:rPr>
          <w:rFonts w:ascii="Times New Roman" w:hAnsi="Times New Roman" w:cs="Times New Roman"/>
          <w:spacing w:val="5"/>
          <w:sz w:val="24"/>
          <w:szCs w:val="24"/>
          <w:lang w:val="sr-Cyrl-RS"/>
        </w:rPr>
        <w:t>т</w:t>
      </w:r>
      <w:r w:rsidRPr="005E0F43">
        <w:rPr>
          <w:rFonts w:ascii="Times New Roman" w:hAnsi="Times New Roman" w:cs="Times New Roman"/>
          <w:sz w:val="24"/>
          <w:szCs w:val="24"/>
          <w:lang w:val="sr-Cyrl-RS"/>
        </w:rPr>
        <w:t>у</w:t>
      </w:r>
      <w:r w:rsidRPr="005E0F43">
        <w:rPr>
          <w:rFonts w:ascii="Times New Roman" w:hAnsi="Times New Roman" w:cs="Times New Roman"/>
          <w:spacing w:val="11"/>
          <w:sz w:val="24"/>
          <w:szCs w:val="24"/>
          <w:lang w:val="sr-Cyrl-RS"/>
        </w:rPr>
        <w:t xml:space="preserve"> </w:t>
      </w:r>
      <w:r w:rsidRPr="005E0F43">
        <w:rPr>
          <w:rFonts w:ascii="Times New Roman" w:hAnsi="Times New Roman" w:cs="Times New Roman"/>
          <w:spacing w:val="-1"/>
          <w:sz w:val="24"/>
          <w:szCs w:val="24"/>
          <w:lang w:val="sr-Cyrl-RS"/>
        </w:rPr>
        <w:t>пра</w:t>
      </w:r>
      <w:r w:rsidRPr="005E0F43">
        <w:rPr>
          <w:rFonts w:ascii="Times New Roman" w:hAnsi="Times New Roman" w:cs="Times New Roman"/>
          <w:spacing w:val="4"/>
          <w:sz w:val="24"/>
          <w:szCs w:val="24"/>
          <w:lang w:val="sr-Cyrl-RS"/>
        </w:rPr>
        <w:t>в</w:t>
      </w:r>
      <w:r w:rsidRPr="005E0F43">
        <w:rPr>
          <w:rFonts w:ascii="Times New Roman" w:hAnsi="Times New Roman" w:cs="Times New Roman"/>
          <w:sz w:val="24"/>
          <w:szCs w:val="24"/>
          <w:lang w:val="sr-Cyrl-RS"/>
        </w:rPr>
        <w:t>а</w:t>
      </w:r>
      <w:r w:rsidRPr="005E0F43">
        <w:rPr>
          <w:rFonts w:ascii="Times New Roman" w:hAnsi="Times New Roman" w:cs="Times New Roman"/>
          <w:spacing w:val="25"/>
          <w:sz w:val="24"/>
          <w:szCs w:val="24"/>
          <w:lang w:val="sr-Cyrl-RS"/>
        </w:rPr>
        <w:t xml:space="preserve"> </w:t>
      </w:r>
      <w:r w:rsidRPr="005E0F43">
        <w:rPr>
          <w:rFonts w:ascii="Times New Roman" w:hAnsi="Times New Roman" w:cs="Times New Roman"/>
          <w:spacing w:val="-1"/>
          <w:sz w:val="24"/>
          <w:szCs w:val="24"/>
          <w:lang w:val="sr-Cyrl-RS"/>
        </w:rPr>
        <w:t>ј</w:t>
      </w:r>
      <w:r w:rsidRPr="005E0F43">
        <w:rPr>
          <w:rFonts w:ascii="Times New Roman" w:hAnsi="Times New Roman" w:cs="Times New Roman"/>
          <w:sz w:val="24"/>
          <w:szCs w:val="24"/>
          <w:lang w:val="sr-Cyrl-RS"/>
        </w:rPr>
        <w:t>е</w:t>
      </w:r>
      <w:r w:rsidRPr="005E0F43">
        <w:rPr>
          <w:rFonts w:ascii="Times New Roman" w:hAnsi="Times New Roman" w:cs="Times New Roman"/>
          <w:spacing w:val="18"/>
          <w:sz w:val="24"/>
          <w:szCs w:val="24"/>
          <w:lang w:val="sr-Cyrl-RS"/>
        </w:rPr>
        <w:t xml:space="preserve"> </w:t>
      </w:r>
      <w:r w:rsidRPr="005E0F43">
        <w:rPr>
          <w:rFonts w:ascii="Times New Roman" w:hAnsi="Times New Roman" w:cs="Times New Roman"/>
          <w:sz w:val="24"/>
          <w:szCs w:val="24"/>
          <w:lang w:val="sr-Cyrl-RS"/>
        </w:rPr>
        <w:t>5</w:t>
      </w:r>
      <w:r w:rsidRPr="005E0F43">
        <w:rPr>
          <w:rFonts w:ascii="Times New Roman" w:hAnsi="Times New Roman" w:cs="Times New Roman"/>
          <w:spacing w:val="19"/>
          <w:sz w:val="24"/>
          <w:szCs w:val="24"/>
          <w:lang w:val="sr-Cyrl-RS"/>
        </w:rPr>
        <w:t xml:space="preserve"> </w:t>
      </w:r>
      <w:r w:rsidRPr="005E0F43">
        <w:rPr>
          <w:rFonts w:ascii="Times New Roman" w:hAnsi="Times New Roman" w:cs="Times New Roman"/>
          <w:spacing w:val="4"/>
          <w:sz w:val="24"/>
          <w:szCs w:val="24"/>
          <w:lang w:val="sr-Cyrl-RS"/>
        </w:rPr>
        <w:t>(</w:t>
      </w:r>
      <w:r w:rsidRPr="005E0F43">
        <w:rPr>
          <w:rFonts w:ascii="Times New Roman" w:hAnsi="Times New Roman" w:cs="Times New Roman"/>
          <w:spacing w:val="-1"/>
          <w:sz w:val="24"/>
          <w:szCs w:val="24"/>
          <w:lang w:val="sr-Cyrl-RS"/>
        </w:rPr>
        <w:t>пе</w:t>
      </w:r>
      <w:r w:rsidRPr="005E0F43">
        <w:rPr>
          <w:rFonts w:ascii="Times New Roman" w:hAnsi="Times New Roman" w:cs="Times New Roman"/>
          <w:spacing w:val="7"/>
          <w:sz w:val="24"/>
          <w:szCs w:val="24"/>
          <w:lang w:val="sr-Cyrl-RS"/>
        </w:rPr>
        <w:t>т</w:t>
      </w:r>
      <w:r w:rsidRPr="005E0F43">
        <w:rPr>
          <w:rFonts w:ascii="Times New Roman" w:hAnsi="Times New Roman" w:cs="Times New Roman"/>
          <w:sz w:val="24"/>
          <w:szCs w:val="24"/>
          <w:lang w:val="sr-Cyrl-RS"/>
        </w:rPr>
        <w:t>)</w:t>
      </w:r>
      <w:r w:rsidRPr="005E0F43">
        <w:rPr>
          <w:rFonts w:ascii="Times New Roman" w:hAnsi="Times New Roman" w:cs="Times New Roman"/>
          <w:spacing w:val="23"/>
          <w:sz w:val="24"/>
          <w:szCs w:val="24"/>
          <w:lang w:val="sr-Cyrl-RS"/>
        </w:rPr>
        <w:t xml:space="preserve"> </w:t>
      </w:r>
      <w:r w:rsidRPr="005E0F43">
        <w:rPr>
          <w:rFonts w:ascii="Times New Roman" w:hAnsi="Times New Roman" w:cs="Times New Roman"/>
          <w:spacing w:val="-1"/>
          <w:sz w:val="24"/>
          <w:szCs w:val="24"/>
          <w:lang w:val="sr-Cyrl-RS"/>
        </w:rPr>
        <w:t>дан</w:t>
      </w:r>
      <w:r w:rsidRPr="005E0F43">
        <w:rPr>
          <w:rFonts w:ascii="Times New Roman" w:hAnsi="Times New Roman" w:cs="Times New Roman"/>
          <w:sz w:val="24"/>
          <w:szCs w:val="24"/>
          <w:lang w:val="sr-Cyrl-RS"/>
        </w:rPr>
        <w:t>а</w:t>
      </w:r>
      <w:r w:rsidRPr="005E0F43">
        <w:rPr>
          <w:rFonts w:ascii="Times New Roman" w:hAnsi="Times New Roman" w:cs="Times New Roman"/>
          <w:spacing w:val="21"/>
          <w:sz w:val="24"/>
          <w:szCs w:val="24"/>
          <w:lang w:val="sr-Cyrl-RS"/>
        </w:rPr>
        <w:t xml:space="preserve"> </w:t>
      </w:r>
      <w:r w:rsidRPr="005E0F43">
        <w:rPr>
          <w:rFonts w:ascii="Times New Roman" w:hAnsi="Times New Roman" w:cs="Times New Roman"/>
          <w:spacing w:val="4"/>
          <w:sz w:val="24"/>
          <w:szCs w:val="24"/>
          <w:lang w:val="sr-Cyrl-RS"/>
        </w:rPr>
        <w:t>о</w:t>
      </w:r>
      <w:r w:rsidRPr="005E0F43">
        <w:rPr>
          <w:rFonts w:ascii="Times New Roman" w:hAnsi="Times New Roman" w:cs="Times New Roman"/>
          <w:sz w:val="24"/>
          <w:szCs w:val="24"/>
          <w:lang w:val="sr-Cyrl-RS"/>
        </w:rPr>
        <w:t>д</w:t>
      </w:r>
      <w:r w:rsidRPr="005E0F43">
        <w:rPr>
          <w:rFonts w:ascii="Times New Roman" w:hAnsi="Times New Roman" w:cs="Times New Roman"/>
          <w:spacing w:val="19"/>
          <w:sz w:val="24"/>
          <w:szCs w:val="24"/>
          <w:lang w:val="sr-Cyrl-RS"/>
        </w:rPr>
        <w:t xml:space="preserve"> </w:t>
      </w:r>
      <w:r w:rsidRPr="005E0F43">
        <w:rPr>
          <w:rFonts w:ascii="Times New Roman" w:hAnsi="Times New Roman" w:cs="Times New Roman"/>
          <w:spacing w:val="-1"/>
          <w:sz w:val="24"/>
          <w:szCs w:val="24"/>
          <w:lang w:val="sr-Cyrl-RS"/>
        </w:rPr>
        <w:t>дан</w:t>
      </w:r>
      <w:r w:rsidRPr="005E0F43">
        <w:rPr>
          <w:rFonts w:ascii="Times New Roman" w:hAnsi="Times New Roman" w:cs="Times New Roman"/>
          <w:sz w:val="24"/>
          <w:szCs w:val="24"/>
          <w:lang w:val="sr-Cyrl-RS"/>
        </w:rPr>
        <w:t>а</w:t>
      </w:r>
      <w:r w:rsidRPr="005E0F43">
        <w:rPr>
          <w:rFonts w:ascii="Times New Roman" w:hAnsi="Times New Roman" w:cs="Times New Roman"/>
          <w:spacing w:val="21"/>
          <w:sz w:val="24"/>
          <w:szCs w:val="24"/>
          <w:lang w:val="sr-Cyrl-RS"/>
        </w:rPr>
        <w:t xml:space="preserve"> </w:t>
      </w:r>
      <w:r w:rsidRPr="005E0F43">
        <w:rPr>
          <w:rFonts w:ascii="Times New Roman" w:hAnsi="Times New Roman" w:cs="Times New Roman"/>
          <w:spacing w:val="4"/>
          <w:sz w:val="24"/>
          <w:szCs w:val="24"/>
          <w:lang w:val="sr-Cyrl-RS"/>
        </w:rPr>
        <w:t>о</w:t>
      </w:r>
      <w:r w:rsidRPr="005E0F43">
        <w:rPr>
          <w:rFonts w:ascii="Times New Roman" w:hAnsi="Times New Roman" w:cs="Times New Roman"/>
          <w:spacing w:val="-1"/>
          <w:sz w:val="24"/>
          <w:szCs w:val="24"/>
          <w:lang w:val="sr-Cyrl-RS"/>
        </w:rPr>
        <w:t>б</w:t>
      </w:r>
      <w:r w:rsidRPr="005E0F43">
        <w:rPr>
          <w:rFonts w:ascii="Times New Roman" w:hAnsi="Times New Roman" w:cs="Times New Roman"/>
          <w:spacing w:val="-6"/>
          <w:sz w:val="24"/>
          <w:szCs w:val="24"/>
          <w:lang w:val="sr-Cyrl-RS"/>
        </w:rPr>
        <w:t>ј</w:t>
      </w:r>
      <w:r w:rsidRPr="005E0F43">
        <w:rPr>
          <w:rFonts w:ascii="Times New Roman" w:hAnsi="Times New Roman" w:cs="Times New Roman"/>
          <w:spacing w:val="-1"/>
          <w:sz w:val="24"/>
          <w:szCs w:val="24"/>
          <w:lang w:val="sr-Cyrl-RS"/>
        </w:rPr>
        <w:t>ављ</w:t>
      </w:r>
      <w:r w:rsidRPr="005E0F43">
        <w:rPr>
          <w:rFonts w:ascii="Times New Roman" w:hAnsi="Times New Roman" w:cs="Times New Roman"/>
          <w:spacing w:val="2"/>
          <w:sz w:val="24"/>
          <w:szCs w:val="24"/>
          <w:lang w:val="sr-Cyrl-RS"/>
        </w:rPr>
        <w:t>и</w:t>
      </w:r>
      <w:r w:rsidRPr="005E0F43">
        <w:rPr>
          <w:rFonts w:ascii="Times New Roman" w:hAnsi="Times New Roman" w:cs="Times New Roman"/>
          <w:spacing w:val="-1"/>
          <w:sz w:val="24"/>
          <w:szCs w:val="24"/>
          <w:lang w:val="sr-Cyrl-RS"/>
        </w:rPr>
        <w:t>вањ</w:t>
      </w:r>
      <w:r w:rsidRPr="005E0F43">
        <w:rPr>
          <w:rFonts w:ascii="Times New Roman" w:hAnsi="Times New Roman" w:cs="Times New Roman"/>
          <w:sz w:val="24"/>
          <w:szCs w:val="24"/>
          <w:lang w:val="sr-Cyrl-RS"/>
        </w:rPr>
        <w:t>а</w:t>
      </w:r>
      <w:r w:rsidRPr="005E0F43">
        <w:rPr>
          <w:rFonts w:ascii="Times New Roman" w:hAnsi="Times New Roman" w:cs="Times New Roman"/>
          <w:spacing w:val="23"/>
          <w:sz w:val="24"/>
          <w:szCs w:val="24"/>
          <w:lang w:val="sr-Cyrl-RS"/>
        </w:rPr>
        <w:t xml:space="preserve"> </w:t>
      </w:r>
      <w:r w:rsidRPr="005E0F43">
        <w:rPr>
          <w:rFonts w:ascii="Times New Roman" w:hAnsi="Times New Roman" w:cs="Times New Roman"/>
          <w:spacing w:val="4"/>
          <w:sz w:val="24"/>
          <w:szCs w:val="24"/>
          <w:lang w:val="sr-Cyrl-RS"/>
        </w:rPr>
        <w:t>О</w:t>
      </w:r>
      <w:r w:rsidRPr="005E0F43">
        <w:rPr>
          <w:rFonts w:ascii="Times New Roman" w:hAnsi="Times New Roman" w:cs="Times New Roman"/>
          <w:spacing w:val="-1"/>
          <w:sz w:val="24"/>
          <w:szCs w:val="24"/>
          <w:lang w:val="sr-Cyrl-RS"/>
        </w:rPr>
        <w:t>д</w:t>
      </w:r>
      <w:r w:rsidRPr="005E0F43">
        <w:rPr>
          <w:rFonts w:ascii="Times New Roman" w:hAnsi="Times New Roman" w:cs="Times New Roman"/>
          <w:spacing w:val="3"/>
          <w:sz w:val="24"/>
          <w:szCs w:val="24"/>
          <w:lang w:val="sr-Cyrl-RS"/>
        </w:rPr>
        <w:t>л</w:t>
      </w:r>
      <w:r w:rsidRPr="005E0F43">
        <w:rPr>
          <w:rFonts w:ascii="Times New Roman" w:hAnsi="Times New Roman" w:cs="Times New Roman"/>
          <w:spacing w:val="-5"/>
          <w:sz w:val="24"/>
          <w:szCs w:val="24"/>
          <w:lang w:val="sr-Cyrl-RS"/>
        </w:rPr>
        <w:t>у</w:t>
      </w:r>
      <w:r w:rsidRPr="005E0F43">
        <w:rPr>
          <w:rFonts w:ascii="Times New Roman" w:hAnsi="Times New Roman" w:cs="Times New Roman"/>
          <w:spacing w:val="-1"/>
          <w:sz w:val="24"/>
          <w:szCs w:val="24"/>
          <w:lang w:val="sr-Cyrl-RS"/>
        </w:rPr>
        <w:t>к</w:t>
      </w:r>
      <w:r w:rsidRPr="005E0F43">
        <w:rPr>
          <w:rFonts w:ascii="Times New Roman" w:hAnsi="Times New Roman" w:cs="Times New Roman"/>
          <w:sz w:val="24"/>
          <w:szCs w:val="24"/>
          <w:lang w:val="sr-Cyrl-RS"/>
        </w:rPr>
        <w:t>е</w:t>
      </w:r>
      <w:r w:rsidRPr="005E0F43">
        <w:rPr>
          <w:rFonts w:ascii="Times New Roman" w:hAnsi="Times New Roman" w:cs="Times New Roman"/>
          <w:spacing w:val="20"/>
          <w:sz w:val="24"/>
          <w:szCs w:val="24"/>
          <w:lang w:val="sr-Cyrl-RS"/>
        </w:rPr>
        <w:t xml:space="preserve"> </w:t>
      </w:r>
      <w:r w:rsidRPr="005E0F43">
        <w:rPr>
          <w:rFonts w:ascii="Times New Roman" w:hAnsi="Times New Roman" w:cs="Times New Roman"/>
          <w:spacing w:val="-1"/>
          <w:sz w:val="24"/>
          <w:szCs w:val="24"/>
          <w:lang w:val="sr-Cyrl-RS"/>
        </w:rPr>
        <w:t>н</w:t>
      </w:r>
      <w:r w:rsidRPr="005E0F43">
        <w:rPr>
          <w:rFonts w:ascii="Times New Roman" w:hAnsi="Times New Roman" w:cs="Times New Roman"/>
          <w:sz w:val="24"/>
          <w:szCs w:val="24"/>
          <w:lang w:val="sr-Cyrl-RS"/>
        </w:rPr>
        <w:t>а</w:t>
      </w:r>
      <w:r w:rsidRPr="005E0F43">
        <w:rPr>
          <w:rFonts w:ascii="Times New Roman" w:hAnsi="Times New Roman" w:cs="Times New Roman"/>
          <w:spacing w:val="22"/>
          <w:sz w:val="24"/>
          <w:szCs w:val="24"/>
          <w:lang w:val="sr-Cyrl-RS"/>
        </w:rPr>
        <w:t xml:space="preserve"> </w:t>
      </w:r>
      <w:r w:rsidRPr="005E0F43">
        <w:rPr>
          <w:rFonts w:ascii="Times New Roman" w:hAnsi="Times New Roman" w:cs="Times New Roman"/>
          <w:spacing w:val="-1"/>
          <w:sz w:val="24"/>
          <w:szCs w:val="24"/>
          <w:lang w:val="sr-Cyrl-RS"/>
        </w:rPr>
        <w:t>П</w:t>
      </w:r>
      <w:r w:rsidRPr="005E0F43">
        <w:rPr>
          <w:rFonts w:ascii="Times New Roman" w:hAnsi="Times New Roman" w:cs="Times New Roman"/>
          <w:spacing w:val="5"/>
          <w:sz w:val="24"/>
          <w:szCs w:val="24"/>
          <w:lang w:val="sr-Cyrl-RS"/>
        </w:rPr>
        <w:t>о</w:t>
      </w:r>
      <w:r w:rsidRPr="005E0F43">
        <w:rPr>
          <w:rFonts w:ascii="Times New Roman" w:hAnsi="Times New Roman" w:cs="Times New Roman"/>
          <w:spacing w:val="-1"/>
          <w:sz w:val="24"/>
          <w:szCs w:val="24"/>
          <w:lang w:val="sr-Cyrl-RS"/>
        </w:rPr>
        <w:t>рта</w:t>
      </w:r>
      <w:r w:rsidRPr="005E0F43">
        <w:rPr>
          <w:rFonts w:ascii="Times New Roman" w:hAnsi="Times New Roman" w:cs="Times New Roman"/>
          <w:spacing w:val="7"/>
          <w:sz w:val="24"/>
          <w:szCs w:val="24"/>
          <w:lang w:val="sr-Cyrl-RS"/>
        </w:rPr>
        <w:t>л</w:t>
      </w:r>
      <w:r w:rsidRPr="005E0F43">
        <w:rPr>
          <w:rFonts w:ascii="Times New Roman" w:hAnsi="Times New Roman" w:cs="Times New Roman"/>
          <w:sz w:val="24"/>
          <w:szCs w:val="24"/>
          <w:lang w:val="sr-Cyrl-RS"/>
        </w:rPr>
        <w:t xml:space="preserve">у </w:t>
      </w:r>
      <w:r w:rsidRPr="005E0F43">
        <w:rPr>
          <w:rFonts w:ascii="Times New Roman" w:hAnsi="Times New Roman" w:cs="Times New Roman"/>
          <w:spacing w:val="-5"/>
          <w:sz w:val="24"/>
          <w:szCs w:val="24"/>
          <w:lang w:val="sr-Cyrl-RS"/>
        </w:rPr>
        <w:t>ј</w:t>
      </w:r>
      <w:r w:rsidRPr="005E0F43">
        <w:rPr>
          <w:rFonts w:ascii="Times New Roman" w:hAnsi="Times New Roman" w:cs="Times New Roman"/>
          <w:spacing w:val="1"/>
          <w:sz w:val="24"/>
          <w:szCs w:val="24"/>
          <w:lang w:val="sr-Cyrl-RS"/>
        </w:rPr>
        <w:t>авни</w:t>
      </w:r>
      <w:r w:rsidRPr="005E0F43">
        <w:rPr>
          <w:rFonts w:ascii="Times New Roman" w:hAnsi="Times New Roman" w:cs="Times New Roman"/>
          <w:sz w:val="24"/>
          <w:szCs w:val="24"/>
          <w:lang w:val="sr-Cyrl-RS"/>
        </w:rPr>
        <w:t>х</w:t>
      </w:r>
      <w:r w:rsidRPr="005E0F43">
        <w:rPr>
          <w:rFonts w:ascii="Times New Roman" w:hAnsi="Times New Roman" w:cs="Times New Roman"/>
          <w:spacing w:val="-6"/>
          <w:sz w:val="24"/>
          <w:szCs w:val="24"/>
          <w:lang w:val="sr-Cyrl-RS"/>
        </w:rPr>
        <w:t xml:space="preserve"> </w:t>
      </w:r>
      <w:r w:rsidRPr="005E0F43">
        <w:rPr>
          <w:rFonts w:ascii="Times New Roman" w:hAnsi="Times New Roman" w:cs="Times New Roman"/>
          <w:spacing w:val="1"/>
          <w:sz w:val="24"/>
          <w:szCs w:val="24"/>
          <w:lang w:val="sr-Cyrl-RS"/>
        </w:rPr>
        <w:t>на</w:t>
      </w:r>
      <w:r w:rsidRPr="005E0F43">
        <w:rPr>
          <w:rFonts w:ascii="Times New Roman" w:hAnsi="Times New Roman" w:cs="Times New Roman"/>
          <w:spacing w:val="-4"/>
          <w:sz w:val="24"/>
          <w:szCs w:val="24"/>
          <w:lang w:val="sr-Cyrl-RS"/>
        </w:rPr>
        <w:t>б</w:t>
      </w:r>
      <w:r w:rsidRPr="005E0F43">
        <w:rPr>
          <w:rFonts w:ascii="Times New Roman" w:hAnsi="Times New Roman" w:cs="Times New Roman"/>
          <w:spacing w:val="1"/>
          <w:sz w:val="24"/>
          <w:szCs w:val="24"/>
          <w:lang w:val="sr-Cyrl-RS"/>
        </w:rPr>
        <w:t>ав</w:t>
      </w:r>
      <w:r w:rsidRPr="005E0F43">
        <w:rPr>
          <w:rFonts w:ascii="Times New Roman" w:hAnsi="Times New Roman" w:cs="Times New Roman"/>
          <w:spacing w:val="-3"/>
          <w:sz w:val="24"/>
          <w:szCs w:val="24"/>
          <w:lang w:val="sr-Cyrl-RS"/>
        </w:rPr>
        <w:t>к</w:t>
      </w:r>
      <w:r w:rsidRPr="005E0F43">
        <w:rPr>
          <w:rFonts w:ascii="Times New Roman" w:hAnsi="Times New Roman" w:cs="Times New Roman"/>
          <w:spacing w:val="1"/>
          <w:sz w:val="24"/>
          <w:szCs w:val="24"/>
          <w:lang w:val="sr-Cyrl-RS"/>
        </w:rPr>
        <w:t>и</w:t>
      </w:r>
      <w:r w:rsidRPr="005E0F43">
        <w:rPr>
          <w:rFonts w:ascii="Times New Roman" w:hAnsi="Times New Roman" w:cs="Times New Roman"/>
          <w:sz w:val="24"/>
          <w:szCs w:val="24"/>
          <w:lang w:val="sr-Cyrl-RS"/>
        </w:rPr>
        <w:t>.</w:t>
      </w:r>
    </w:p>
    <w:p w:rsidR="004F7A73" w:rsidRPr="005E0F43" w:rsidRDefault="004F7A73" w:rsidP="004F7A73">
      <w:pPr>
        <w:pStyle w:val="BodyText"/>
        <w:kinsoku w:val="0"/>
        <w:overflowPunct w:val="0"/>
        <w:spacing w:line="274" w:lineRule="exact"/>
        <w:ind w:firstLine="830"/>
        <w:rPr>
          <w:rFonts w:ascii="Times New Roman" w:hAnsi="Times New Roman" w:cs="Times New Roman"/>
          <w:sz w:val="24"/>
          <w:szCs w:val="24"/>
          <w:lang w:val="sr-Cyrl-RS"/>
        </w:rPr>
      </w:pPr>
      <w:r w:rsidRPr="005E0F43">
        <w:rPr>
          <w:rFonts w:ascii="Times New Roman" w:hAnsi="Times New Roman" w:cs="Times New Roman"/>
          <w:spacing w:val="-1"/>
          <w:sz w:val="24"/>
          <w:szCs w:val="24"/>
          <w:lang w:val="sr-Cyrl-RS"/>
        </w:rPr>
        <w:t>На</w:t>
      </w:r>
      <w:r w:rsidRPr="005E0F43">
        <w:rPr>
          <w:rFonts w:ascii="Times New Roman" w:hAnsi="Times New Roman" w:cs="Times New Roman"/>
          <w:spacing w:val="5"/>
          <w:sz w:val="24"/>
          <w:szCs w:val="24"/>
          <w:lang w:val="sr-Cyrl-RS"/>
        </w:rPr>
        <w:t>р</w:t>
      </w:r>
      <w:r w:rsidRPr="005E0F43">
        <w:rPr>
          <w:rFonts w:ascii="Times New Roman" w:hAnsi="Times New Roman" w:cs="Times New Roman"/>
          <w:spacing w:val="-10"/>
          <w:sz w:val="24"/>
          <w:szCs w:val="24"/>
          <w:lang w:val="sr-Cyrl-RS"/>
        </w:rPr>
        <w:t>у</w:t>
      </w:r>
      <w:r w:rsidRPr="005E0F43">
        <w:rPr>
          <w:rFonts w:ascii="Times New Roman" w:hAnsi="Times New Roman" w:cs="Times New Roman"/>
          <w:spacing w:val="-1"/>
          <w:sz w:val="24"/>
          <w:szCs w:val="24"/>
          <w:lang w:val="sr-Cyrl-RS"/>
        </w:rPr>
        <w:t>чила</w:t>
      </w:r>
      <w:r w:rsidRPr="005E0F43">
        <w:rPr>
          <w:rFonts w:ascii="Times New Roman" w:hAnsi="Times New Roman" w:cs="Times New Roman"/>
          <w:sz w:val="24"/>
          <w:szCs w:val="24"/>
          <w:lang w:val="sr-Cyrl-RS"/>
        </w:rPr>
        <w:t>ц</w:t>
      </w:r>
      <w:r w:rsidRPr="005E0F43">
        <w:rPr>
          <w:rFonts w:ascii="Times New Roman" w:hAnsi="Times New Roman" w:cs="Times New Roman"/>
          <w:spacing w:val="59"/>
          <w:sz w:val="24"/>
          <w:szCs w:val="24"/>
          <w:lang w:val="sr-Cyrl-RS"/>
        </w:rPr>
        <w:t xml:space="preserve"> </w:t>
      </w:r>
      <w:r w:rsidRPr="005E0F43">
        <w:rPr>
          <w:rFonts w:ascii="Times New Roman" w:hAnsi="Times New Roman" w:cs="Times New Roman"/>
          <w:spacing w:val="4"/>
          <w:sz w:val="24"/>
          <w:szCs w:val="24"/>
          <w:lang w:val="sr-Cyrl-RS"/>
        </w:rPr>
        <w:t>о</w:t>
      </w:r>
      <w:r w:rsidRPr="005E0F43">
        <w:rPr>
          <w:rFonts w:ascii="Times New Roman" w:hAnsi="Times New Roman" w:cs="Times New Roman"/>
          <w:spacing w:val="-1"/>
          <w:sz w:val="24"/>
          <w:szCs w:val="24"/>
          <w:lang w:val="sr-Cyrl-RS"/>
        </w:rPr>
        <w:t>б</w:t>
      </w:r>
      <w:r w:rsidRPr="005E0F43">
        <w:rPr>
          <w:rFonts w:ascii="Times New Roman" w:hAnsi="Times New Roman" w:cs="Times New Roman"/>
          <w:spacing w:val="-6"/>
          <w:sz w:val="24"/>
          <w:szCs w:val="24"/>
          <w:lang w:val="sr-Cyrl-RS"/>
        </w:rPr>
        <w:t>ј</w:t>
      </w:r>
      <w:r w:rsidRPr="005E0F43">
        <w:rPr>
          <w:rFonts w:ascii="Times New Roman" w:hAnsi="Times New Roman" w:cs="Times New Roman"/>
          <w:spacing w:val="-1"/>
          <w:sz w:val="24"/>
          <w:szCs w:val="24"/>
          <w:lang w:val="sr-Cyrl-RS"/>
        </w:rPr>
        <w:t>ав</w:t>
      </w:r>
      <w:r w:rsidRPr="005E0F43">
        <w:rPr>
          <w:rFonts w:ascii="Times New Roman" w:hAnsi="Times New Roman" w:cs="Times New Roman"/>
          <w:spacing w:val="5"/>
          <w:sz w:val="24"/>
          <w:szCs w:val="24"/>
          <w:lang w:val="sr-Cyrl-RS"/>
        </w:rPr>
        <w:t>љ</w:t>
      </w:r>
      <w:r w:rsidRPr="005E0F43">
        <w:rPr>
          <w:rFonts w:ascii="Times New Roman" w:hAnsi="Times New Roman" w:cs="Times New Roman"/>
          <w:spacing w:val="-1"/>
          <w:sz w:val="24"/>
          <w:szCs w:val="24"/>
          <w:lang w:val="sr-Cyrl-RS"/>
        </w:rPr>
        <w:t>уј</w:t>
      </w:r>
      <w:r w:rsidRPr="005E0F43">
        <w:rPr>
          <w:rFonts w:ascii="Times New Roman" w:hAnsi="Times New Roman" w:cs="Times New Roman"/>
          <w:sz w:val="24"/>
          <w:szCs w:val="24"/>
          <w:lang w:val="sr-Cyrl-RS"/>
        </w:rPr>
        <w:t>е</w:t>
      </w:r>
      <w:r w:rsidRPr="005E0F43">
        <w:rPr>
          <w:rFonts w:ascii="Times New Roman" w:hAnsi="Times New Roman" w:cs="Times New Roman"/>
          <w:spacing w:val="51"/>
          <w:sz w:val="24"/>
          <w:szCs w:val="24"/>
          <w:lang w:val="sr-Cyrl-RS"/>
        </w:rPr>
        <w:t xml:space="preserve"> </w:t>
      </w:r>
      <w:r w:rsidRPr="005E0F43">
        <w:rPr>
          <w:rFonts w:ascii="Times New Roman" w:hAnsi="Times New Roman" w:cs="Times New Roman"/>
          <w:spacing w:val="4"/>
          <w:sz w:val="24"/>
          <w:szCs w:val="24"/>
          <w:lang w:val="sr-Cyrl-RS"/>
        </w:rPr>
        <w:t>О</w:t>
      </w:r>
      <w:r w:rsidRPr="005E0F43">
        <w:rPr>
          <w:rFonts w:ascii="Times New Roman" w:hAnsi="Times New Roman" w:cs="Times New Roman"/>
          <w:spacing w:val="-1"/>
          <w:sz w:val="24"/>
          <w:szCs w:val="24"/>
          <w:lang w:val="sr-Cyrl-RS"/>
        </w:rPr>
        <w:t>баве</w:t>
      </w:r>
      <w:r w:rsidRPr="005E0F43">
        <w:rPr>
          <w:rFonts w:ascii="Times New Roman" w:hAnsi="Times New Roman" w:cs="Times New Roman"/>
          <w:spacing w:val="3"/>
          <w:sz w:val="24"/>
          <w:szCs w:val="24"/>
          <w:lang w:val="sr-Cyrl-RS"/>
        </w:rPr>
        <w:t>ш</w:t>
      </w:r>
      <w:r w:rsidRPr="005E0F43">
        <w:rPr>
          <w:rFonts w:ascii="Times New Roman" w:hAnsi="Times New Roman" w:cs="Times New Roman"/>
          <w:spacing w:val="-1"/>
          <w:sz w:val="24"/>
          <w:szCs w:val="24"/>
          <w:lang w:val="sr-Cyrl-RS"/>
        </w:rPr>
        <w:t>тењ</w:t>
      </w:r>
      <w:r w:rsidRPr="005E0F43">
        <w:rPr>
          <w:rFonts w:ascii="Times New Roman" w:hAnsi="Times New Roman" w:cs="Times New Roman"/>
          <w:sz w:val="24"/>
          <w:szCs w:val="24"/>
          <w:lang w:val="sr-Cyrl-RS"/>
        </w:rPr>
        <w:t>е</w:t>
      </w:r>
      <w:r w:rsidRPr="005E0F43">
        <w:rPr>
          <w:rFonts w:ascii="Times New Roman" w:hAnsi="Times New Roman" w:cs="Times New Roman"/>
          <w:spacing w:val="55"/>
          <w:sz w:val="24"/>
          <w:szCs w:val="24"/>
          <w:lang w:val="sr-Cyrl-RS"/>
        </w:rPr>
        <w:t xml:space="preserve"> </w:t>
      </w:r>
      <w:r w:rsidRPr="005E0F43">
        <w:rPr>
          <w:rFonts w:ascii="Times New Roman" w:hAnsi="Times New Roman" w:cs="Times New Roman"/>
          <w:sz w:val="24"/>
          <w:szCs w:val="24"/>
          <w:lang w:val="sr-Cyrl-RS"/>
        </w:rPr>
        <w:t>о</w:t>
      </w:r>
      <w:r w:rsidRPr="005E0F43">
        <w:rPr>
          <w:rFonts w:ascii="Times New Roman" w:hAnsi="Times New Roman" w:cs="Times New Roman"/>
          <w:spacing w:val="59"/>
          <w:sz w:val="24"/>
          <w:szCs w:val="24"/>
          <w:lang w:val="sr-Cyrl-RS"/>
        </w:rPr>
        <w:t xml:space="preserve"> </w:t>
      </w:r>
      <w:r w:rsidRPr="005E0F43">
        <w:rPr>
          <w:rFonts w:ascii="Times New Roman" w:hAnsi="Times New Roman" w:cs="Times New Roman"/>
          <w:spacing w:val="-1"/>
          <w:sz w:val="24"/>
          <w:szCs w:val="24"/>
          <w:lang w:val="sr-Cyrl-RS"/>
        </w:rPr>
        <w:t>под</w:t>
      </w:r>
      <w:r w:rsidRPr="005E0F43">
        <w:rPr>
          <w:rFonts w:ascii="Times New Roman" w:hAnsi="Times New Roman" w:cs="Times New Roman"/>
          <w:spacing w:val="2"/>
          <w:sz w:val="24"/>
          <w:szCs w:val="24"/>
          <w:lang w:val="sr-Cyrl-RS"/>
        </w:rPr>
        <w:t>н</w:t>
      </w:r>
      <w:r w:rsidRPr="005E0F43">
        <w:rPr>
          <w:rFonts w:ascii="Times New Roman" w:hAnsi="Times New Roman" w:cs="Times New Roman"/>
          <w:spacing w:val="-1"/>
          <w:sz w:val="24"/>
          <w:szCs w:val="24"/>
          <w:lang w:val="sr-Cyrl-RS"/>
        </w:rPr>
        <w:t>ето</w:t>
      </w:r>
      <w:r w:rsidRPr="005E0F43">
        <w:rPr>
          <w:rFonts w:ascii="Times New Roman" w:hAnsi="Times New Roman" w:cs="Times New Roman"/>
          <w:sz w:val="24"/>
          <w:szCs w:val="24"/>
          <w:lang w:val="sr-Cyrl-RS"/>
        </w:rPr>
        <w:t>м</w:t>
      </w:r>
      <w:r w:rsidRPr="005E0F43">
        <w:rPr>
          <w:rFonts w:ascii="Times New Roman" w:hAnsi="Times New Roman" w:cs="Times New Roman"/>
          <w:spacing w:val="54"/>
          <w:sz w:val="24"/>
          <w:szCs w:val="24"/>
          <w:lang w:val="sr-Cyrl-RS"/>
        </w:rPr>
        <w:t xml:space="preserve"> </w:t>
      </w:r>
      <w:r w:rsidRPr="005E0F43">
        <w:rPr>
          <w:rFonts w:ascii="Times New Roman" w:hAnsi="Times New Roman" w:cs="Times New Roman"/>
          <w:spacing w:val="-1"/>
          <w:sz w:val="24"/>
          <w:szCs w:val="24"/>
          <w:lang w:val="sr-Cyrl-RS"/>
        </w:rPr>
        <w:t>захте</w:t>
      </w:r>
      <w:r w:rsidRPr="005E0F43">
        <w:rPr>
          <w:rFonts w:ascii="Times New Roman" w:hAnsi="Times New Roman" w:cs="Times New Roman"/>
          <w:spacing w:val="6"/>
          <w:sz w:val="24"/>
          <w:szCs w:val="24"/>
          <w:lang w:val="sr-Cyrl-RS"/>
        </w:rPr>
        <w:t>в</w:t>
      </w:r>
      <w:r w:rsidRPr="005E0F43">
        <w:rPr>
          <w:rFonts w:ascii="Times New Roman" w:hAnsi="Times New Roman" w:cs="Times New Roman"/>
          <w:sz w:val="24"/>
          <w:szCs w:val="24"/>
          <w:lang w:val="sr-Cyrl-RS"/>
        </w:rPr>
        <w:t>у</w:t>
      </w:r>
      <w:r w:rsidRPr="005E0F43">
        <w:rPr>
          <w:rFonts w:ascii="Times New Roman" w:hAnsi="Times New Roman" w:cs="Times New Roman"/>
          <w:spacing w:val="45"/>
          <w:sz w:val="24"/>
          <w:szCs w:val="24"/>
          <w:lang w:val="sr-Cyrl-RS"/>
        </w:rPr>
        <w:t xml:space="preserve"> </w:t>
      </w:r>
      <w:r w:rsidRPr="005E0F43">
        <w:rPr>
          <w:rFonts w:ascii="Times New Roman" w:hAnsi="Times New Roman" w:cs="Times New Roman"/>
          <w:spacing w:val="-1"/>
          <w:sz w:val="24"/>
          <w:szCs w:val="24"/>
          <w:lang w:val="sr-Cyrl-RS"/>
        </w:rPr>
        <w:t>з</w:t>
      </w:r>
      <w:r w:rsidRPr="005E0F43">
        <w:rPr>
          <w:rFonts w:ascii="Times New Roman" w:hAnsi="Times New Roman" w:cs="Times New Roman"/>
          <w:sz w:val="24"/>
          <w:szCs w:val="24"/>
          <w:lang w:val="sr-Cyrl-RS"/>
        </w:rPr>
        <w:t>а</w:t>
      </w:r>
      <w:r w:rsidRPr="005E0F43">
        <w:rPr>
          <w:rFonts w:ascii="Times New Roman" w:hAnsi="Times New Roman" w:cs="Times New Roman"/>
          <w:spacing w:val="56"/>
          <w:sz w:val="24"/>
          <w:szCs w:val="24"/>
          <w:lang w:val="sr-Cyrl-RS"/>
        </w:rPr>
        <w:t xml:space="preserve"> </w:t>
      </w:r>
      <w:r w:rsidRPr="005E0F43">
        <w:rPr>
          <w:rFonts w:ascii="Times New Roman" w:hAnsi="Times New Roman" w:cs="Times New Roman"/>
          <w:spacing w:val="-1"/>
          <w:sz w:val="24"/>
          <w:szCs w:val="24"/>
          <w:lang w:val="sr-Cyrl-RS"/>
        </w:rPr>
        <w:t>за</w:t>
      </w:r>
      <w:r w:rsidRPr="005E0F43">
        <w:rPr>
          <w:rFonts w:ascii="Times New Roman" w:hAnsi="Times New Roman" w:cs="Times New Roman"/>
          <w:spacing w:val="4"/>
          <w:sz w:val="24"/>
          <w:szCs w:val="24"/>
          <w:lang w:val="sr-Cyrl-RS"/>
        </w:rPr>
        <w:t>ш</w:t>
      </w:r>
      <w:r w:rsidRPr="005E0F43">
        <w:rPr>
          <w:rFonts w:ascii="Times New Roman" w:hAnsi="Times New Roman" w:cs="Times New Roman"/>
          <w:spacing w:val="-1"/>
          <w:sz w:val="24"/>
          <w:szCs w:val="24"/>
          <w:lang w:val="sr-Cyrl-RS"/>
        </w:rPr>
        <w:t>т</w:t>
      </w:r>
      <w:r w:rsidRPr="005E0F43">
        <w:rPr>
          <w:rFonts w:ascii="Times New Roman" w:hAnsi="Times New Roman" w:cs="Times New Roman"/>
          <w:spacing w:val="2"/>
          <w:sz w:val="24"/>
          <w:szCs w:val="24"/>
          <w:lang w:val="sr-Cyrl-RS"/>
        </w:rPr>
        <w:t>и</w:t>
      </w:r>
      <w:r w:rsidRPr="005E0F43">
        <w:rPr>
          <w:rFonts w:ascii="Times New Roman" w:hAnsi="Times New Roman" w:cs="Times New Roman"/>
          <w:spacing w:val="-1"/>
          <w:sz w:val="24"/>
          <w:szCs w:val="24"/>
          <w:lang w:val="sr-Cyrl-RS"/>
        </w:rPr>
        <w:t>т</w:t>
      </w:r>
      <w:r w:rsidRPr="005E0F43">
        <w:rPr>
          <w:rFonts w:ascii="Times New Roman" w:hAnsi="Times New Roman" w:cs="Times New Roman"/>
          <w:sz w:val="24"/>
          <w:szCs w:val="24"/>
          <w:lang w:val="sr-Cyrl-RS"/>
        </w:rPr>
        <w:t>у</w:t>
      </w:r>
      <w:r w:rsidRPr="005E0F43">
        <w:rPr>
          <w:rFonts w:ascii="Times New Roman" w:hAnsi="Times New Roman" w:cs="Times New Roman"/>
          <w:spacing w:val="47"/>
          <w:sz w:val="24"/>
          <w:szCs w:val="24"/>
          <w:lang w:val="sr-Cyrl-RS"/>
        </w:rPr>
        <w:t xml:space="preserve"> </w:t>
      </w:r>
      <w:r w:rsidRPr="005E0F43">
        <w:rPr>
          <w:rFonts w:ascii="Times New Roman" w:hAnsi="Times New Roman" w:cs="Times New Roman"/>
          <w:spacing w:val="-1"/>
          <w:sz w:val="24"/>
          <w:szCs w:val="24"/>
          <w:lang w:val="sr-Cyrl-RS"/>
        </w:rPr>
        <w:t>пра</w:t>
      </w:r>
      <w:r w:rsidRPr="005E0F43">
        <w:rPr>
          <w:rFonts w:ascii="Times New Roman" w:hAnsi="Times New Roman" w:cs="Times New Roman"/>
          <w:spacing w:val="4"/>
          <w:sz w:val="24"/>
          <w:szCs w:val="24"/>
          <w:lang w:val="sr-Cyrl-RS"/>
        </w:rPr>
        <w:t>в</w:t>
      </w:r>
      <w:r w:rsidRPr="005E0F43">
        <w:rPr>
          <w:rFonts w:ascii="Times New Roman" w:hAnsi="Times New Roman" w:cs="Times New Roman"/>
          <w:sz w:val="24"/>
          <w:szCs w:val="24"/>
          <w:lang w:val="sr-Cyrl-RS"/>
        </w:rPr>
        <w:t>а</w:t>
      </w:r>
      <w:r w:rsidRPr="005E0F43">
        <w:rPr>
          <w:rFonts w:ascii="Times New Roman" w:hAnsi="Times New Roman" w:cs="Times New Roman"/>
          <w:spacing w:val="54"/>
          <w:sz w:val="24"/>
          <w:szCs w:val="24"/>
          <w:lang w:val="sr-Cyrl-RS"/>
        </w:rPr>
        <w:t xml:space="preserve"> </w:t>
      </w:r>
      <w:r w:rsidRPr="005E0F43">
        <w:rPr>
          <w:rFonts w:ascii="Times New Roman" w:hAnsi="Times New Roman" w:cs="Times New Roman"/>
          <w:spacing w:val="-1"/>
          <w:sz w:val="24"/>
          <w:szCs w:val="24"/>
          <w:lang w:val="sr-Cyrl-RS"/>
        </w:rPr>
        <w:t>н</w:t>
      </w:r>
      <w:r w:rsidRPr="005E0F43">
        <w:rPr>
          <w:rFonts w:ascii="Times New Roman" w:hAnsi="Times New Roman" w:cs="Times New Roman"/>
          <w:sz w:val="24"/>
          <w:szCs w:val="24"/>
          <w:lang w:val="sr-Cyrl-RS"/>
        </w:rPr>
        <w:t>а</w:t>
      </w:r>
      <w:r w:rsidRPr="005E0F43">
        <w:rPr>
          <w:rFonts w:ascii="Times New Roman" w:hAnsi="Times New Roman" w:cs="Times New Roman"/>
          <w:spacing w:val="56"/>
          <w:sz w:val="24"/>
          <w:szCs w:val="24"/>
          <w:lang w:val="sr-Cyrl-RS"/>
        </w:rPr>
        <w:t xml:space="preserve"> </w:t>
      </w:r>
      <w:r w:rsidRPr="005E0F43">
        <w:rPr>
          <w:rFonts w:ascii="Times New Roman" w:hAnsi="Times New Roman" w:cs="Times New Roman"/>
          <w:spacing w:val="-1"/>
          <w:sz w:val="24"/>
          <w:szCs w:val="24"/>
          <w:lang w:val="sr-Cyrl-RS"/>
        </w:rPr>
        <w:t>П</w:t>
      </w:r>
      <w:r w:rsidRPr="005E0F43">
        <w:rPr>
          <w:rFonts w:ascii="Times New Roman" w:hAnsi="Times New Roman" w:cs="Times New Roman"/>
          <w:spacing w:val="5"/>
          <w:sz w:val="24"/>
          <w:szCs w:val="24"/>
          <w:lang w:val="sr-Cyrl-RS"/>
        </w:rPr>
        <w:t>о</w:t>
      </w:r>
      <w:r w:rsidRPr="005E0F43">
        <w:rPr>
          <w:rFonts w:ascii="Times New Roman" w:hAnsi="Times New Roman" w:cs="Times New Roman"/>
          <w:spacing w:val="-1"/>
          <w:sz w:val="24"/>
          <w:szCs w:val="24"/>
          <w:lang w:val="sr-Cyrl-RS"/>
        </w:rPr>
        <w:t>рта</w:t>
      </w:r>
      <w:r w:rsidRPr="005E0F43">
        <w:rPr>
          <w:rFonts w:ascii="Times New Roman" w:hAnsi="Times New Roman" w:cs="Times New Roman"/>
          <w:spacing w:val="2"/>
          <w:sz w:val="24"/>
          <w:szCs w:val="24"/>
          <w:lang w:val="sr-Cyrl-RS"/>
        </w:rPr>
        <w:t>л</w:t>
      </w:r>
      <w:r w:rsidRPr="005E0F43">
        <w:rPr>
          <w:rFonts w:ascii="Times New Roman" w:hAnsi="Times New Roman" w:cs="Times New Roman"/>
          <w:sz w:val="24"/>
          <w:szCs w:val="24"/>
          <w:lang w:val="sr-Cyrl-RS"/>
        </w:rPr>
        <w:t xml:space="preserve">у </w:t>
      </w:r>
      <w:r w:rsidRPr="005E0F43">
        <w:rPr>
          <w:rFonts w:ascii="Times New Roman" w:hAnsi="Times New Roman" w:cs="Times New Roman"/>
          <w:spacing w:val="-5"/>
          <w:sz w:val="24"/>
          <w:szCs w:val="24"/>
          <w:lang w:val="sr-Cyrl-RS"/>
        </w:rPr>
        <w:t>ј</w:t>
      </w:r>
      <w:r w:rsidRPr="005E0F43">
        <w:rPr>
          <w:rFonts w:ascii="Times New Roman" w:hAnsi="Times New Roman" w:cs="Times New Roman"/>
          <w:spacing w:val="1"/>
          <w:sz w:val="24"/>
          <w:szCs w:val="24"/>
          <w:lang w:val="sr-Cyrl-RS"/>
        </w:rPr>
        <w:t>авни</w:t>
      </w:r>
      <w:r w:rsidRPr="005E0F43">
        <w:rPr>
          <w:rFonts w:ascii="Times New Roman" w:hAnsi="Times New Roman" w:cs="Times New Roman"/>
          <w:sz w:val="24"/>
          <w:szCs w:val="24"/>
          <w:lang w:val="sr-Cyrl-RS"/>
        </w:rPr>
        <w:t xml:space="preserve">х </w:t>
      </w:r>
      <w:r w:rsidRPr="005E0F43">
        <w:rPr>
          <w:rFonts w:ascii="Times New Roman" w:hAnsi="Times New Roman" w:cs="Times New Roman"/>
          <w:spacing w:val="55"/>
          <w:sz w:val="24"/>
          <w:szCs w:val="24"/>
          <w:lang w:val="sr-Cyrl-RS"/>
        </w:rPr>
        <w:t xml:space="preserve"> </w:t>
      </w:r>
      <w:r w:rsidRPr="005E0F43">
        <w:rPr>
          <w:rFonts w:ascii="Times New Roman" w:hAnsi="Times New Roman" w:cs="Times New Roman"/>
          <w:spacing w:val="1"/>
          <w:sz w:val="24"/>
          <w:szCs w:val="24"/>
          <w:lang w:val="sr-Cyrl-RS"/>
        </w:rPr>
        <w:t>на</w:t>
      </w:r>
      <w:r w:rsidRPr="005E0F43">
        <w:rPr>
          <w:rFonts w:ascii="Times New Roman" w:hAnsi="Times New Roman" w:cs="Times New Roman"/>
          <w:spacing w:val="-5"/>
          <w:sz w:val="24"/>
          <w:szCs w:val="24"/>
          <w:lang w:val="sr-Cyrl-RS"/>
        </w:rPr>
        <w:t>б</w:t>
      </w:r>
      <w:r w:rsidRPr="005E0F43">
        <w:rPr>
          <w:rFonts w:ascii="Times New Roman" w:hAnsi="Times New Roman" w:cs="Times New Roman"/>
          <w:spacing w:val="1"/>
          <w:sz w:val="24"/>
          <w:szCs w:val="24"/>
          <w:lang w:val="sr-Cyrl-RS"/>
        </w:rPr>
        <w:t>ав</w:t>
      </w:r>
      <w:r w:rsidRPr="005E0F43">
        <w:rPr>
          <w:rFonts w:ascii="Times New Roman" w:hAnsi="Times New Roman" w:cs="Times New Roman"/>
          <w:spacing w:val="-3"/>
          <w:sz w:val="24"/>
          <w:szCs w:val="24"/>
          <w:lang w:val="sr-Cyrl-RS"/>
        </w:rPr>
        <w:t>к</w:t>
      </w:r>
      <w:r w:rsidRPr="005E0F43">
        <w:rPr>
          <w:rFonts w:ascii="Times New Roman" w:hAnsi="Times New Roman" w:cs="Times New Roman"/>
          <w:sz w:val="24"/>
          <w:szCs w:val="24"/>
          <w:lang w:val="sr-Cyrl-RS"/>
        </w:rPr>
        <w:t xml:space="preserve">и  </w:t>
      </w:r>
      <w:r w:rsidRPr="005E0F43">
        <w:rPr>
          <w:rFonts w:ascii="Times New Roman" w:hAnsi="Times New Roman" w:cs="Times New Roman"/>
          <w:spacing w:val="3"/>
          <w:sz w:val="24"/>
          <w:szCs w:val="24"/>
          <w:lang w:val="sr-Cyrl-RS"/>
        </w:rPr>
        <w:t xml:space="preserve"> </w:t>
      </w:r>
      <w:r w:rsidRPr="005E0F43">
        <w:rPr>
          <w:rFonts w:ascii="Times New Roman" w:hAnsi="Times New Roman" w:cs="Times New Roman"/>
          <w:spacing w:val="1"/>
          <w:sz w:val="24"/>
          <w:szCs w:val="24"/>
          <w:lang w:val="sr-Cyrl-RS"/>
        </w:rPr>
        <w:t>(</w:t>
      </w:r>
      <w:r w:rsidRPr="004F7A73">
        <w:rPr>
          <w:rFonts w:ascii="Times New Roman" w:hAnsi="Times New Roman" w:cs="Times New Roman"/>
          <w:spacing w:val="1"/>
          <w:sz w:val="24"/>
          <w:szCs w:val="24"/>
        </w:rPr>
        <w:t>porta</w:t>
      </w:r>
      <w:r w:rsidRPr="004F7A73">
        <w:rPr>
          <w:rFonts w:ascii="Times New Roman" w:hAnsi="Times New Roman" w:cs="Times New Roman"/>
          <w:spacing w:val="-9"/>
          <w:sz w:val="24"/>
          <w:szCs w:val="24"/>
        </w:rPr>
        <w:t>l</w:t>
      </w:r>
      <w:r w:rsidRPr="005E0F43">
        <w:rPr>
          <w:rFonts w:ascii="Times New Roman" w:hAnsi="Times New Roman" w:cs="Times New Roman"/>
          <w:spacing w:val="1"/>
          <w:sz w:val="24"/>
          <w:szCs w:val="24"/>
          <w:lang w:val="sr-Cyrl-RS"/>
        </w:rPr>
        <w:t>.</w:t>
      </w:r>
      <w:r w:rsidRPr="004F7A73">
        <w:rPr>
          <w:rFonts w:ascii="Times New Roman" w:hAnsi="Times New Roman" w:cs="Times New Roman"/>
          <w:spacing w:val="5"/>
          <w:sz w:val="24"/>
          <w:szCs w:val="24"/>
        </w:rPr>
        <w:t>u</w:t>
      </w:r>
      <w:r w:rsidRPr="004F7A73">
        <w:rPr>
          <w:rFonts w:ascii="Times New Roman" w:hAnsi="Times New Roman" w:cs="Times New Roman"/>
          <w:spacing w:val="-5"/>
          <w:sz w:val="24"/>
          <w:szCs w:val="24"/>
        </w:rPr>
        <w:t>jn</w:t>
      </w:r>
      <w:r w:rsidRPr="005E0F43">
        <w:rPr>
          <w:rFonts w:ascii="Times New Roman" w:hAnsi="Times New Roman" w:cs="Times New Roman"/>
          <w:spacing w:val="1"/>
          <w:sz w:val="24"/>
          <w:szCs w:val="24"/>
          <w:lang w:val="sr-Cyrl-RS"/>
        </w:rPr>
        <w:t>.</w:t>
      </w:r>
      <w:r w:rsidRPr="004F7A73">
        <w:rPr>
          <w:rFonts w:ascii="Times New Roman" w:hAnsi="Times New Roman" w:cs="Times New Roman"/>
          <w:spacing w:val="1"/>
          <w:sz w:val="24"/>
          <w:szCs w:val="24"/>
        </w:rPr>
        <w:t>g</w:t>
      </w:r>
      <w:r w:rsidRPr="004F7A73">
        <w:rPr>
          <w:rFonts w:ascii="Times New Roman" w:hAnsi="Times New Roman" w:cs="Times New Roman"/>
          <w:spacing w:val="4"/>
          <w:sz w:val="24"/>
          <w:szCs w:val="24"/>
        </w:rPr>
        <w:t>o</w:t>
      </w:r>
      <w:r w:rsidRPr="004F7A73">
        <w:rPr>
          <w:rFonts w:ascii="Times New Roman" w:hAnsi="Times New Roman" w:cs="Times New Roman"/>
          <w:spacing w:val="-5"/>
          <w:sz w:val="24"/>
          <w:szCs w:val="24"/>
        </w:rPr>
        <w:t>v</w:t>
      </w:r>
      <w:r w:rsidRPr="005E0F43">
        <w:rPr>
          <w:rFonts w:ascii="Times New Roman" w:hAnsi="Times New Roman" w:cs="Times New Roman"/>
          <w:spacing w:val="1"/>
          <w:sz w:val="24"/>
          <w:szCs w:val="24"/>
          <w:lang w:val="sr-Cyrl-RS"/>
        </w:rPr>
        <w:t>.</w:t>
      </w:r>
      <w:r w:rsidRPr="004F7A73">
        <w:rPr>
          <w:rFonts w:ascii="Times New Roman" w:hAnsi="Times New Roman" w:cs="Times New Roman"/>
          <w:spacing w:val="1"/>
          <w:sz w:val="24"/>
          <w:szCs w:val="24"/>
        </w:rPr>
        <w:t>rs</w:t>
      </w:r>
      <w:r w:rsidRPr="005E0F43">
        <w:rPr>
          <w:rFonts w:ascii="Times New Roman" w:hAnsi="Times New Roman" w:cs="Times New Roman"/>
          <w:sz w:val="24"/>
          <w:szCs w:val="24"/>
          <w:lang w:val="sr-Cyrl-RS"/>
        </w:rPr>
        <w:t xml:space="preserve">)  </w:t>
      </w:r>
      <w:r w:rsidRPr="005E0F43">
        <w:rPr>
          <w:rFonts w:ascii="Times New Roman" w:hAnsi="Times New Roman" w:cs="Times New Roman"/>
          <w:spacing w:val="3"/>
          <w:sz w:val="24"/>
          <w:szCs w:val="24"/>
          <w:lang w:val="sr-Cyrl-RS"/>
        </w:rPr>
        <w:t xml:space="preserve"> </w:t>
      </w:r>
      <w:r w:rsidRPr="005E0F43">
        <w:rPr>
          <w:rFonts w:ascii="Times New Roman" w:hAnsi="Times New Roman" w:cs="Times New Roman"/>
          <w:sz w:val="24"/>
          <w:szCs w:val="24"/>
          <w:lang w:val="sr-Cyrl-RS"/>
        </w:rPr>
        <w:t xml:space="preserve">и  </w:t>
      </w:r>
      <w:r w:rsidRPr="005E0F43">
        <w:rPr>
          <w:rFonts w:ascii="Times New Roman" w:hAnsi="Times New Roman" w:cs="Times New Roman"/>
          <w:spacing w:val="3"/>
          <w:sz w:val="24"/>
          <w:szCs w:val="24"/>
          <w:lang w:val="sr-Cyrl-RS"/>
        </w:rPr>
        <w:t xml:space="preserve"> </w:t>
      </w:r>
      <w:r w:rsidRPr="005E0F43">
        <w:rPr>
          <w:rFonts w:ascii="Times New Roman" w:hAnsi="Times New Roman" w:cs="Times New Roman"/>
          <w:spacing w:val="1"/>
          <w:sz w:val="24"/>
          <w:szCs w:val="24"/>
          <w:lang w:val="sr-Cyrl-RS"/>
        </w:rPr>
        <w:t>н</w:t>
      </w:r>
      <w:r w:rsidRPr="005E0F43">
        <w:rPr>
          <w:rFonts w:ascii="Times New Roman" w:hAnsi="Times New Roman" w:cs="Times New Roman"/>
          <w:sz w:val="24"/>
          <w:szCs w:val="24"/>
          <w:lang w:val="sr-Cyrl-RS"/>
        </w:rPr>
        <w:t xml:space="preserve">а  </w:t>
      </w:r>
      <w:r w:rsidRPr="005E0F43">
        <w:rPr>
          <w:rFonts w:ascii="Times New Roman" w:hAnsi="Times New Roman" w:cs="Times New Roman"/>
          <w:spacing w:val="1"/>
          <w:sz w:val="24"/>
          <w:szCs w:val="24"/>
          <w:lang w:val="sr-Cyrl-RS"/>
        </w:rPr>
        <w:t xml:space="preserve"> Ин</w:t>
      </w:r>
      <w:r w:rsidRPr="005E0F43">
        <w:rPr>
          <w:rFonts w:ascii="Times New Roman" w:hAnsi="Times New Roman" w:cs="Times New Roman"/>
          <w:spacing w:val="-6"/>
          <w:sz w:val="24"/>
          <w:szCs w:val="24"/>
          <w:lang w:val="sr-Cyrl-RS"/>
        </w:rPr>
        <w:t>т</w:t>
      </w:r>
      <w:r w:rsidRPr="005E0F43">
        <w:rPr>
          <w:rFonts w:ascii="Times New Roman" w:hAnsi="Times New Roman" w:cs="Times New Roman"/>
          <w:spacing w:val="1"/>
          <w:sz w:val="24"/>
          <w:szCs w:val="24"/>
          <w:lang w:val="sr-Cyrl-RS"/>
        </w:rPr>
        <w:t>ерн</w:t>
      </w:r>
      <w:r w:rsidRPr="005E0F43">
        <w:rPr>
          <w:rFonts w:ascii="Times New Roman" w:hAnsi="Times New Roman" w:cs="Times New Roman"/>
          <w:spacing w:val="-5"/>
          <w:sz w:val="24"/>
          <w:szCs w:val="24"/>
          <w:lang w:val="sr-Cyrl-RS"/>
        </w:rPr>
        <w:t>е</w:t>
      </w:r>
      <w:r w:rsidRPr="005E0F43">
        <w:rPr>
          <w:rFonts w:ascii="Times New Roman" w:hAnsi="Times New Roman" w:cs="Times New Roman"/>
          <w:sz w:val="24"/>
          <w:szCs w:val="24"/>
          <w:lang w:val="sr-Cyrl-RS"/>
        </w:rPr>
        <w:t xml:space="preserve">т  </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pacing w:val="1"/>
          <w:sz w:val="24"/>
          <w:szCs w:val="24"/>
          <w:lang w:val="sr-Cyrl-RS"/>
        </w:rPr>
        <w:t>ст</w:t>
      </w:r>
      <w:r w:rsidRPr="005E0F43">
        <w:rPr>
          <w:rFonts w:ascii="Times New Roman" w:hAnsi="Times New Roman" w:cs="Times New Roman"/>
          <w:spacing w:val="-3"/>
          <w:sz w:val="24"/>
          <w:szCs w:val="24"/>
          <w:lang w:val="sr-Cyrl-RS"/>
        </w:rPr>
        <w:t>р</w:t>
      </w:r>
      <w:r w:rsidRPr="005E0F43">
        <w:rPr>
          <w:rFonts w:ascii="Times New Roman" w:hAnsi="Times New Roman" w:cs="Times New Roman"/>
          <w:spacing w:val="1"/>
          <w:sz w:val="24"/>
          <w:szCs w:val="24"/>
          <w:lang w:val="sr-Cyrl-RS"/>
        </w:rPr>
        <w:t>аниц</w:t>
      </w:r>
      <w:r w:rsidRPr="005E0F43">
        <w:rPr>
          <w:rFonts w:ascii="Times New Roman" w:hAnsi="Times New Roman" w:cs="Times New Roman"/>
          <w:sz w:val="24"/>
          <w:szCs w:val="24"/>
          <w:lang w:val="sr-Cyrl-RS"/>
        </w:rPr>
        <w:t xml:space="preserve">и </w:t>
      </w:r>
      <w:r w:rsidRPr="005E0F43">
        <w:rPr>
          <w:rFonts w:ascii="Times New Roman" w:hAnsi="Times New Roman" w:cs="Times New Roman"/>
          <w:spacing w:val="56"/>
          <w:sz w:val="24"/>
          <w:szCs w:val="24"/>
          <w:lang w:val="sr-Cyrl-RS"/>
        </w:rPr>
        <w:t xml:space="preserve"> </w:t>
      </w:r>
      <w:r w:rsidRPr="005E0F43">
        <w:rPr>
          <w:rFonts w:ascii="Times New Roman" w:hAnsi="Times New Roman" w:cs="Times New Roman"/>
          <w:spacing w:val="1"/>
          <w:sz w:val="24"/>
          <w:szCs w:val="24"/>
          <w:lang w:val="sr-Cyrl-RS"/>
        </w:rPr>
        <w:t>нар</w:t>
      </w:r>
      <w:r w:rsidRPr="005E0F43">
        <w:rPr>
          <w:rFonts w:ascii="Times New Roman" w:hAnsi="Times New Roman" w:cs="Times New Roman"/>
          <w:spacing w:val="-9"/>
          <w:sz w:val="24"/>
          <w:szCs w:val="24"/>
          <w:lang w:val="sr-Cyrl-RS"/>
        </w:rPr>
        <w:t>у</w:t>
      </w:r>
      <w:r w:rsidRPr="005E0F43">
        <w:rPr>
          <w:rFonts w:ascii="Times New Roman" w:hAnsi="Times New Roman" w:cs="Times New Roman"/>
          <w:spacing w:val="1"/>
          <w:sz w:val="24"/>
          <w:szCs w:val="24"/>
          <w:lang w:val="sr-Cyrl-RS"/>
        </w:rPr>
        <w:t>чиоц</w:t>
      </w:r>
      <w:r w:rsidRPr="005E0F43">
        <w:rPr>
          <w:rFonts w:ascii="Times New Roman" w:hAnsi="Times New Roman" w:cs="Times New Roman"/>
          <w:sz w:val="24"/>
          <w:szCs w:val="24"/>
          <w:lang w:val="sr-Cyrl-RS"/>
        </w:rPr>
        <w:t xml:space="preserve">а  </w:t>
      </w:r>
      <w:r w:rsidRPr="005E0F43">
        <w:rPr>
          <w:rFonts w:ascii="Times New Roman" w:hAnsi="Times New Roman" w:cs="Times New Roman"/>
          <w:spacing w:val="3"/>
          <w:sz w:val="24"/>
          <w:szCs w:val="24"/>
          <w:lang w:val="sr-Cyrl-RS"/>
        </w:rPr>
        <w:t xml:space="preserve"> </w:t>
      </w:r>
      <w:hyperlink r:id="rId15" w:history="1">
        <w:r w:rsidRPr="005E0F43">
          <w:rPr>
            <w:rStyle w:val="Hyperlink"/>
            <w:rFonts w:ascii="Times New Roman" w:hAnsi="Times New Roman" w:cs="Times New Roman"/>
            <w:spacing w:val="1"/>
            <w:sz w:val="24"/>
            <w:szCs w:val="24"/>
            <w:lang w:val="sr-Cyrl-RS"/>
          </w:rPr>
          <w:t>(</w:t>
        </w:r>
        <w:r w:rsidRPr="004F7A73">
          <w:rPr>
            <w:rStyle w:val="Hyperlink"/>
            <w:rFonts w:ascii="Times New Roman" w:hAnsi="Times New Roman" w:cs="Times New Roman"/>
            <w:spacing w:val="1"/>
            <w:sz w:val="24"/>
            <w:szCs w:val="24"/>
          </w:rPr>
          <w:t>ww</w:t>
        </w:r>
        <w:r w:rsidRPr="004F7A73">
          <w:rPr>
            <w:rStyle w:val="Hyperlink"/>
            <w:rFonts w:ascii="Times New Roman" w:hAnsi="Times New Roman" w:cs="Times New Roman"/>
            <w:spacing w:val="-9"/>
            <w:sz w:val="24"/>
            <w:szCs w:val="24"/>
          </w:rPr>
          <w:t>w</w:t>
        </w:r>
        <w:r w:rsidRPr="005E0F43">
          <w:rPr>
            <w:rStyle w:val="Hyperlink"/>
            <w:rFonts w:ascii="Times New Roman" w:hAnsi="Times New Roman" w:cs="Times New Roman"/>
            <w:spacing w:val="1"/>
            <w:sz w:val="24"/>
            <w:szCs w:val="24"/>
            <w:lang w:val="sr-Cyrl-RS"/>
          </w:rPr>
          <w:t>.</w:t>
        </w:r>
        <w:r w:rsidRPr="004F7A73">
          <w:rPr>
            <w:rStyle w:val="Hyperlink"/>
            <w:rFonts w:ascii="Times New Roman" w:hAnsi="Times New Roman" w:cs="Times New Roman"/>
            <w:spacing w:val="1"/>
            <w:sz w:val="24"/>
            <w:szCs w:val="24"/>
          </w:rPr>
          <w:t>nbks</w:t>
        </w:r>
        <w:r w:rsidRPr="005E0F43">
          <w:rPr>
            <w:rStyle w:val="Hyperlink"/>
            <w:rFonts w:ascii="Times New Roman" w:hAnsi="Times New Roman" w:cs="Times New Roman"/>
            <w:spacing w:val="1"/>
            <w:sz w:val="24"/>
            <w:szCs w:val="24"/>
            <w:lang w:val="sr-Cyrl-RS"/>
          </w:rPr>
          <w:t>.</w:t>
        </w:r>
        <w:r w:rsidRPr="004F7A73">
          <w:rPr>
            <w:rStyle w:val="Hyperlink"/>
            <w:rFonts w:ascii="Times New Roman" w:hAnsi="Times New Roman" w:cs="Times New Roman"/>
            <w:spacing w:val="1"/>
            <w:sz w:val="24"/>
            <w:szCs w:val="24"/>
          </w:rPr>
          <w:t>org</w:t>
        </w:r>
        <w:r w:rsidRPr="005E0F43">
          <w:rPr>
            <w:rStyle w:val="Hyperlink"/>
            <w:rFonts w:ascii="Times New Roman" w:hAnsi="Times New Roman" w:cs="Times New Roman"/>
            <w:spacing w:val="1"/>
            <w:sz w:val="24"/>
            <w:szCs w:val="24"/>
            <w:lang w:val="sr-Cyrl-RS"/>
          </w:rPr>
          <w:t>.</w:t>
        </w:r>
        <w:r w:rsidRPr="004F7A73">
          <w:rPr>
            <w:rStyle w:val="Hyperlink"/>
            <w:rFonts w:ascii="Times New Roman" w:hAnsi="Times New Roman" w:cs="Times New Roman"/>
            <w:spacing w:val="1"/>
            <w:sz w:val="24"/>
            <w:szCs w:val="24"/>
          </w:rPr>
          <w:t>rs</w:t>
        </w:r>
        <w:r w:rsidRPr="005E0F43">
          <w:rPr>
            <w:rStyle w:val="Hyperlink"/>
            <w:rFonts w:ascii="Times New Roman" w:hAnsi="Times New Roman" w:cs="Times New Roman"/>
            <w:spacing w:val="1"/>
            <w:sz w:val="24"/>
            <w:szCs w:val="24"/>
            <w:lang w:val="sr-Cyrl-RS"/>
          </w:rPr>
          <w:t>)</w:t>
        </w:r>
      </w:hyperlink>
      <w:r w:rsidRPr="005E0F43">
        <w:rPr>
          <w:rFonts w:ascii="Times New Roman" w:hAnsi="Times New Roman" w:cs="Times New Roman"/>
          <w:sz w:val="24"/>
          <w:szCs w:val="24"/>
          <w:lang w:val="sr-Cyrl-RS"/>
        </w:rPr>
        <w:t xml:space="preserve"> </w:t>
      </w:r>
      <w:r w:rsidRPr="005E0F43">
        <w:rPr>
          <w:rFonts w:ascii="Times New Roman" w:hAnsi="Times New Roman" w:cs="Times New Roman"/>
          <w:spacing w:val="1"/>
          <w:sz w:val="24"/>
          <w:szCs w:val="24"/>
          <w:lang w:val="sr-Cyrl-RS"/>
        </w:rPr>
        <w:t>на</w:t>
      </w:r>
      <w:r w:rsidRPr="005E0F43">
        <w:rPr>
          <w:rFonts w:ascii="Times New Roman" w:hAnsi="Times New Roman" w:cs="Times New Roman"/>
          <w:spacing w:val="-8"/>
          <w:sz w:val="24"/>
          <w:szCs w:val="24"/>
          <w:lang w:val="sr-Cyrl-RS"/>
        </w:rPr>
        <w:t>ј</w:t>
      </w:r>
      <w:r w:rsidRPr="005E0F43">
        <w:rPr>
          <w:rFonts w:ascii="Times New Roman" w:hAnsi="Times New Roman" w:cs="Times New Roman"/>
          <w:spacing w:val="1"/>
          <w:sz w:val="24"/>
          <w:szCs w:val="24"/>
          <w:lang w:val="sr-Cyrl-RS"/>
        </w:rPr>
        <w:t>к</w:t>
      </w:r>
      <w:r w:rsidRPr="005E0F43">
        <w:rPr>
          <w:rFonts w:ascii="Times New Roman" w:hAnsi="Times New Roman" w:cs="Times New Roman"/>
          <w:spacing w:val="-5"/>
          <w:sz w:val="24"/>
          <w:szCs w:val="24"/>
          <w:lang w:val="sr-Cyrl-RS"/>
        </w:rPr>
        <w:t>а</w:t>
      </w:r>
      <w:r w:rsidRPr="005E0F43">
        <w:rPr>
          <w:rFonts w:ascii="Times New Roman" w:hAnsi="Times New Roman" w:cs="Times New Roman"/>
          <w:spacing w:val="1"/>
          <w:sz w:val="24"/>
          <w:szCs w:val="24"/>
          <w:lang w:val="sr-Cyrl-RS"/>
        </w:rPr>
        <w:t>сни</w:t>
      </w:r>
      <w:r w:rsidRPr="005E0F43">
        <w:rPr>
          <w:rFonts w:ascii="Times New Roman" w:hAnsi="Times New Roman" w:cs="Times New Roman"/>
          <w:spacing w:val="-4"/>
          <w:sz w:val="24"/>
          <w:szCs w:val="24"/>
          <w:lang w:val="sr-Cyrl-RS"/>
        </w:rPr>
        <w:t>ј</w:t>
      </w:r>
      <w:r w:rsidRPr="005E0F43">
        <w:rPr>
          <w:rFonts w:ascii="Times New Roman" w:hAnsi="Times New Roman" w:cs="Times New Roman"/>
          <w:sz w:val="24"/>
          <w:szCs w:val="24"/>
          <w:lang w:val="sr-Cyrl-RS"/>
        </w:rPr>
        <w:t>е</w:t>
      </w:r>
      <w:r w:rsidRPr="005E0F43">
        <w:rPr>
          <w:rFonts w:ascii="Times New Roman" w:hAnsi="Times New Roman" w:cs="Times New Roman"/>
          <w:spacing w:val="3"/>
          <w:sz w:val="24"/>
          <w:szCs w:val="24"/>
          <w:lang w:val="sr-Cyrl-RS"/>
        </w:rPr>
        <w:t xml:space="preserve"> </w:t>
      </w:r>
      <w:r w:rsidRPr="005E0F43">
        <w:rPr>
          <w:rFonts w:ascii="Times New Roman" w:hAnsi="Times New Roman" w:cs="Times New Roman"/>
          <w:sz w:val="24"/>
          <w:szCs w:val="24"/>
          <w:lang w:val="sr-Cyrl-RS"/>
        </w:rPr>
        <w:t>у</w:t>
      </w:r>
      <w:r w:rsidRPr="005E0F43">
        <w:rPr>
          <w:rFonts w:ascii="Times New Roman" w:hAnsi="Times New Roman" w:cs="Times New Roman"/>
          <w:spacing w:val="-6"/>
          <w:sz w:val="24"/>
          <w:szCs w:val="24"/>
          <w:lang w:val="sr-Cyrl-RS"/>
        </w:rPr>
        <w:t xml:space="preserve"> </w:t>
      </w:r>
      <w:r w:rsidRPr="005E0F43">
        <w:rPr>
          <w:rFonts w:ascii="Times New Roman" w:hAnsi="Times New Roman" w:cs="Times New Roman"/>
          <w:spacing w:val="1"/>
          <w:sz w:val="24"/>
          <w:szCs w:val="24"/>
          <w:lang w:val="sr-Cyrl-RS"/>
        </w:rPr>
        <w:t>рок</w:t>
      </w:r>
      <w:r w:rsidRPr="005E0F43">
        <w:rPr>
          <w:rFonts w:ascii="Times New Roman" w:hAnsi="Times New Roman" w:cs="Times New Roman"/>
          <w:sz w:val="24"/>
          <w:szCs w:val="24"/>
          <w:lang w:val="sr-Cyrl-RS"/>
        </w:rPr>
        <w:t>у</w:t>
      </w:r>
      <w:r w:rsidRPr="005E0F43">
        <w:rPr>
          <w:rFonts w:ascii="Times New Roman" w:hAnsi="Times New Roman" w:cs="Times New Roman"/>
          <w:spacing w:val="-5"/>
          <w:sz w:val="24"/>
          <w:szCs w:val="24"/>
          <w:lang w:val="sr-Cyrl-RS"/>
        </w:rPr>
        <w:t xml:space="preserve"> </w:t>
      </w:r>
      <w:r w:rsidRPr="005E0F43">
        <w:rPr>
          <w:rFonts w:ascii="Times New Roman" w:hAnsi="Times New Roman" w:cs="Times New Roman"/>
          <w:spacing w:val="1"/>
          <w:sz w:val="24"/>
          <w:szCs w:val="24"/>
          <w:lang w:val="sr-Cyrl-RS"/>
        </w:rPr>
        <w:t>о</w:t>
      </w:r>
      <w:r w:rsidRPr="005E0F43">
        <w:rPr>
          <w:rFonts w:ascii="Times New Roman" w:hAnsi="Times New Roman" w:cs="Times New Roman"/>
          <w:sz w:val="24"/>
          <w:szCs w:val="24"/>
          <w:lang w:val="sr-Cyrl-RS"/>
        </w:rPr>
        <w:t>д</w:t>
      </w:r>
      <w:r w:rsidRPr="005E0F43">
        <w:rPr>
          <w:rFonts w:ascii="Times New Roman" w:hAnsi="Times New Roman" w:cs="Times New Roman"/>
          <w:spacing w:val="3"/>
          <w:sz w:val="24"/>
          <w:szCs w:val="24"/>
          <w:lang w:val="sr-Cyrl-RS"/>
        </w:rPr>
        <w:t xml:space="preserve"> </w:t>
      </w:r>
      <w:r w:rsidRPr="005E0F43">
        <w:rPr>
          <w:rFonts w:ascii="Times New Roman" w:hAnsi="Times New Roman" w:cs="Times New Roman"/>
          <w:sz w:val="24"/>
          <w:szCs w:val="24"/>
          <w:lang w:val="sr-Cyrl-RS"/>
        </w:rPr>
        <w:t>2</w:t>
      </w:r>
      <w:r w:rsidRPr="005E0F43">
        <w:rPr>
          <w:rFonts w:ascii="Times New Roman" w:hAnsi="Times New Roman" w:cs="Times New Roman"/>
          <w:spacing w:val="4"/>
          <w:sz w:val="24"/>
          <w:szCs w:val="24"/>
          <w:lang w:val="sr-Cyrl-RS"/>
        </w:rPr>
        <w:t xml:space="preserve"> </w:t>
      </w:r>
      <w:r w:rsidRPr="005E0F43">
        <w:rPr>
          <w:rFonts w:ascii="Times New Roman" w:hAnsi="Times New Roman" w:cs="Times New Roman"/>
          <w:sz w:val="24"/>
          <w:szCs w:val="24"/>
          <w:lang w:val="sr-Cyrl-RS"/>
        </w:rPr>
        <w:t>(</w:t>
      </w:r>
      <w:r w:rsidRPr="005E0F43">
        <w:rPr>
          <w:rFonts w:ascii="Times New Roman" w:hAnsi="Times New Roman" w:cs="Times New Roman"/>
          <w:spacing w:val="-3"/>
          <w:sz w:val="24"/>
          <w:szCs w:val="24"/>
          <w:lang w:val="sr-Cyrl-RS"/>
        </w:rPr>
        <w:t>д</w:t>
      </w:r>
      <w:r w:rsidRPr="005E0F43">
        <w:rPr>
          <w:rFonts w:ascii="Times New Roman" w:hAnsi="Times New Roman" w:cs="Times New Roman"/>
          <w:spacing w:val="1"/>
          <w:sz w:val="24"/>
          <w:szCs w:val="24"/>
          <w:lang w:val="sr-Cyrl-RS"/>
        </w:rPr>
        <w:t>в</w:t>
      </w:r>
      <w:r w:rsidRPr="005E0F43">
        <w:rPr>
          <w:rFonts w:ascii="Times New Roman" w:hAnsi="Times New Roman" w:cs="Times New Roman"/>
          <w:spacing w:val="-1"/>
          <w:sz w:val="24"/>
          <w:szCs w:val="24"/>
          <w:lang w:val="sr-Cyrl-RS"/>
        </w:rPr>
        <w:t>а</w:t>
      </w:r>
      <w:r w:rsidRPr="005E0F43">
        <w:rPr>
          <w:rFonts w:ascii="Times New Roman" w:hAnsi="Times New Roman" w:cs="Times New Roman"/>
          <w:sz w:val="24"/>
          <w:szCs w:val="24"/>
          <w:lang w:val="sr-Cyrl-RS"/>
        </w:rPr>
        <w:t xml:space="preserve">) </w:t>
      </w:r>
      <w:r w:rsidRPr="005E0F43">
        <w:rPr>
          <w:rFonts w:ascii="Times New Roman" w:hAnsi="Times New Roman" w:cs="Times New Roman"/>
          <w:spacing w:val="1"/>
          <w:sz w:val="24"/>
          <w:szCs w:val="24"/>
          <w:lang w:val="sr-Cyrl-RS"/>
        </w:rPr>
        <w:t xml:space="preserve"> </w:t>
      </w:r>
      <w:r w:rsidRPr="005E0F43">
        <w:rPr>
          <w:rFonts w:ascii="Times New Roman" w:hAnsi="Times New Roman" w:cs="Times New Roman"/>
          <w:spacing w:val="-3"/>
          <w:sz w:val="24"/>
          <w:szCs w:val="24"/>
          <w:lang w:val="sr-Cyrl-RS"/>
        </w:rPr>
        <w:t>д</w:t>
      </w:r>
      <w:r w:rsidRPr="005E0F43">
        <w:rPr>
          <w:rFonts w:ascii="Times New Roman" w:hAnsi="Times New Roman" w:cs="Times New Roman"/>
          <w:spacing w:val="1"/>
          <w:sz w:val="24"/>
          <w:szCs w:val="24"/>
          <w:lang w:val="sr-Cyrl-RS"/>
        </w:rPr>
        <w:t>ан</w:t>
      </w:r>
      <w:r w:rsidRPr="005E0F43">
        <w:rPr>
          <w:rFonts w:ascii="Times New Roman" w:hAnsi="Times New Roman" w:cs="Times New Roman"/>
          <w:sz w:val="24"/>
          <w:szCs w:val="24"/>
          <w:lang w:val="sr-Cyrl-RS"/>
        </w:rPr>
        <w:t>а</w:t>
      </w:r>
      <w:r w:rsidRPr="005E0F43">
        <w:rPr>
          <w:rFonts w:ascii="Times New Roman" w:hAnsi="Times New Roman" w:cs="Times New Roman"/>
          <w:spacing w:val="-7"/>
          <w:sz w:val="24"/>
          <w:szCs w:val="24"/>
          <w:lang w:val="sr-Cyrl-RS"/>
        </w:rPr>
        <w:t xml:space="preserve"> </w:t>
      </w:r>
      <w:r w:rsidRPr="005E0F43">
        <w:rPr>
          <w:rFonts w:ascii="Times New Roman" w:hAnsi="Times New Roman" w:cs="Times New Roman"/>
          <w:spacing w:val="1"/>
          <w:sz w:val="24"/>
          <w:szCs w:val="24"/>
          <w:lang w:val="sr-Cyrl-RS"/>
        </w:rPr>
        <w:t>о</w:t>
      </w:r>
      <w:r w:rsidRPr="005E0F43">
        <w:rPr>
          <w:rFonts w:ascii="Times New Roman" w:hAnsi="Times New Roman" w:cs="Times New Roman"/>
          <w:sz w:val="24"/>
          <w:szCs w:val="24"/>
          <w:lang w:val="sr-Cyrl-RS"/>
        </w:rPr>
        <w:t>д</w:t>
      </w:r>
      <w:r w:rsidRPr="005E0F43">
        <w:rPr>
          <w:rFonts w:ascii="Times New Roman" w:hAnsi="Times New Roman" w:cs="Times New Roman"/>
          <w:spacing w:val="3"/>
          <w:sz w:val="24"/>
          <w:szCs w:val="24"/>
          <w:lang w:val="sr-Cyrl-RS"/>
        </w:rPr>
        <w:t xml:space="preserve"> </w:t>
      </w:r>
      <w:r w:rsidRPr="005E0F43">
        <w:rPr>
          <w:rFonts w:ascii="Times New Roman" w:hAnsi="Times New Roman" w:cs="Times New Roman"/>
          <w:spacing w:val="-3"/>
          <w:sz w:val="24"/>
          <w:szCs w:val="24"/>
          <w:lang w:val="sr-Cyrl-RS"/>
        </w:rPr>
        <w:t>д</w:t>
      </w:r>
      <w:r w:rsidRPr="005E0F43">
        <w:rPr>
          <w:rFonts w:ascii="Times New Roman" w:hAnsi="Times New Roman" w:cs="Times New Roman"/>
          <w:spacing w:val="1"/>
          <w:sz w:val="24"/>
          <w:szCs w:val="24"/>
          <w:lang w:val="sr-Cyrl-RS"/>
        </w:rPr>
        <w:t>ан</w:t>
      </w:r>
      <w:r w:rsidRPr="005E0F43">
        <w:rPr>
          <w:rFonts w:ascii="Times New Roman" w:hAnsi="Times New Roman" w:cs="Times New Roman"/>
          <w:sz w:val="24"/>
          <w:szCs w:val="24"/>
          <w:lang w:val="sr-Cyrl-RS"/>
        </w:rPr>
        <w:t>а</w:t>
      </w:r>
      <w:r w:rsidRPr="005E0F43">
        <w:rPr>
          <w:rFonts w:ascii="Times New Roman" w:hAnsi="Times New Roman" w:cs="Times New Roman"/>
          <w:spacing w:val="-3"/>
          <w:sz w:val="24"/>
          <w:szCs w:val="24"/>
          <w:lang w:val="sr-Cyrl-RS"/>
        </w:rPr>
        <w:t xml:space="preserve"> </w:t>
      </w:r>
      <w:r w:rsidRPr="005E0F43">
        <w:rPr>
          <w:rFonts w:ascii="Times New Roman" w:hAnsi="Times New Roman" w:cs="Times New Roman"/>
          <w:spacing w:val="1"/>
          <w:sz w:val="24"/>
          <w:szCs w:val="24"/>
          <w:lang w:val="sr-Cyrl-RS"/>
        </w:rPr>
        <w:t>п</w:t>
      </w:r>
      <w:r w:rsidRPr="005E0F43">
        <w:rPr>
          <w:rFonts w:ascii="Times New Roman" w:hAnsi="Times New Roman" w:cs="Times New Roman"/>
          <w:spacing w:val="-6"/>
          <w:sz w:val="24"/>
          <w:szCs w:val="24"/>
          <w:lang w:val="sr-Cyrl-RS"/>
        </w:rPr>
        <w:t>р</w:t>
      </w:r>
      <w:r w:rsidRPr="005E0F43">
        <w:rPr>
          <w:rFonts w:ascii="Times New Roman" w:hAnsi="Times New Roman" w:cs="Times New Roman"/>
          <w:spacing w:val="1"/>
          <w:sz w:val="24"/>
          <w:szCs w:val="24"/>
          <w:lang w:val="sr-Cyrl-RS"/>
        </w:rPr>
        <w:t>и</w:t>
      </w:r>
      <w:r w:rsidRPr="005E0F43">
        <w:rPr>
          <w:rFonts w:ascii="Times New Roman" w:hAnsi="Times New Roman" w:cs="Times New Roman"/>
          <w:spacing w:val="-10"/>
          <w:sz w:val="24"/>
          <w:szCs w:val="24"/>
          <w:lang w:val="sr-Cyrl-RS"/>
        </w:rPr>
        <w:t>ј</w:t>
      </w:r>
      <w:r w:rsidRPr="005E0F43">
        <w:rPr>
          <w:rFonts w:ascii="Times New Roman" w:hAnsi="Times New Roman" w:cs="Times New Roman"/>
          <w:spacing w:val="1"/>
          <w:sz w:val="24"/>
          <w:szCs w:val="24"/>
          <w:lang w:val="sr-Cyrl-RS"/>
        </w:rPr>
        <w:t>ем</w:t>
      </w:r>
      <w:r w:rsidRPr="005E0F43">
        <w:rPr>
          <w:rFonts w:ascii="Times New Roman" w:hAnsi="Times New Roman" w:cs="Times New Roman"/>
          <w:sz w:val="24"/>
          <w:szCs w:val="24"/>
          <w:lang w:val="sr-Cyrl-RS"/>
        </w:rPr>
        <w:t>а</w:t>
      </w:r>
      <w:r w:rsidRPr="005E0F43">
        <w:rPr>
          <w:rFonts w:ascii="Times New Roman" w:hAnsi="Times New Roman" w:cs="Times New Roman"/>
          <w:spacing w:val="3"/>
          <w:sz w:val="24"/>
          <w:szCs w:val="24"/>
          <w:lang w:val="sr-Cyrl-RS"/>
        </w:rPr>
        <w:t xml:space="preserve"> </w:t>
      </w:r>
      <w:r w:rsidRPr="005E0F43">
        <w:rPr>
          <w:rFonts w:ascii="Times New Roman" w:hAnsi="Times New Roman" w:cs="Times New Roman"/>
          <w:spacing w:val="1"/>
          <w:sz w:val="24"/>
          <w:szCs w:val="24"/>
          <w:lang w:val="sr-Cyrl-RS"/>
        </w:rPr>
        <w:t>з</w:t>
      </w:r>
      <w:r w:rsidRPr="005E0F43">
        <w:rPr>
          <w:rFonts w:ascii="Times New Roman" w:hAnsi="Times New Roman" w:cs="Times New Roman"/>
          <w:spacing w:val="-3"/>
          <w:sz w:val="24"/>
          <w:szCs w:val="24"/>
          <w:lang w:val="sr-Cyrl-RS"/>
        </w:rPr>
        <w:t>а</w:t>
      </w:r>
      <w:r w:rsidRPr="005E0F43">
        <w:rPr>
          <w:rFonts w:ascii="Times New Roman" w:hAnsi="Times New Roman" w:cs="Times New Roman"/>
          <w:spacing w:val="-5"/>
          <w:sz w:val="24"/>
          <w:szCs w:val="24"/>
          <w:lang w:val="sr-Cyrl-RS"/>
        </w:rPr>
        <w:t>х</w:t>
      </w:r>
      <w:r w:rsidRPr="005E0F43">
        <w:rPr>
          <w:rFonts w:ascii="Times New Roman" w:hAnsi="Times New Roman" w:cs="Times New Roman"/>
          <w:spacing w:val="1"/>
          <w:sz w:val="24"/>
          <w:szCs w:val="24"/>
          <w:lang w:val="sr-Cyrl-RS"/>
        </w:rPr>
        <w:t>т</w:t>
      </w:r>
      <w:r w:rsidRPr="005E0F43">
        <w:rPr>
          <w:rFonts w:ascii="Times New Roman" w:hAnsi="Times New Roman" w:cs="Times New Roman"/>
          <w:spacing w:val="-3"/>
          <w:sz w:val="24"/>
          <w:szCs w:val="24"/>
          <w:lang w:val="sr-Cyrl-RS"/>
        </w:rPr>
        <w:t>е</w:t>
      </w:r>
      <w:r w:rsidRPr="005E0F43">
        <w:rPr>
          <w:rFonts w:ascii="Times New Roman" w:hAnsi="Times New Roman" w:cs="Times New Roman"/>
          <w:spacing w:val="1"/>
          <w:sz w:val="24"/>
          <w:szCs w:val="24"/>
          <w:lang w:val="sr-Cyrl-RS"/>
        </w:rPr>
        <w:t>в</w:t>
      </w:r>
      <w:r w:rsidRPr="005E0F43">
        <w:rPr>
          <w:rFonts w:ascii="Times New Roman" w:hAnsi="Times New Roman" w:cs="Times New Roman"/>
          <w:sz w:val="24"/>
          <w:szCs w:val="24"/>
          <w:lang w:val="sr-Cyrl-RS"/>
        </w:rPr>
        <w:t>а</w:t>
      </w:r>
      <w:r w:rsidRPr="005E0F43">
        <w:rPr>
          <w:rFonts w:ascii="Times New Roman" w:hAnsi="Times New Roman" w:cs="Times New Roman"/>
          <w:spacing w:val="3"/>
          <w:sz w:val="24"/>
          <w:szCs w:val="24"/>
          <w:lang w:val="sr-Cyrl-RS"/>
        </w:rPr>
        <w:t xml:space="preserve"> </w:t>
      </w:r>
      <w:r w:rsidRPr="005E0F43">
        <w:rPr>
          <w:rFonts w:ascii="Times New Roman" w:hAnsi="Times New Roman" w:cs="Times New Roman"/>
          <w:spacing w:val="1"/>
          <w:sz w:val="24"/>
          <w:szCs w:val="24"/>
          <w:lang w:val="sr-Cyrl-RS"/>
        </w:rPr>
        <w:t>з</w:t>
      </w:r>
      <w:r w:rsidRPr="005E0F43">
        <w:rPr>
          <w:rFonts w:ascii="Times New Roman" w:hAnsi="Times New Roman" w:cs="Times New Roman"/>
          <w:sz w:val="24"/>
          <w:szCs w:val="24"/>
          <w:lang w:val="sr-Cyrl-RS"/>
        </w:rPr>
        <w:t>а</w:t>
      </w:r>
      <w:r w:rsidRPr="005E0F43">
        <w:rPr>
          <w:rFonts w:ascii="Times New Roman" w:hAnsi="Times New Roman" w:cs="Times New Roman"/>
          <w:spacing w:val="-3"/>
          <w:sz w:val="24"/>
          <w:szCs w:val="24"/>
          <w:lang w:val="sr-Cyrl-RS"/>
        </w:rPr>
        <w:t xml:space="preserve"> </w:t>
      </w:r>
      <w:r w:rsidRPr="005E0F43">
        <w:rPr>
          <w:rFonts w:ascii="Times New Roman" w:hAnsi="Times New Roman" w:cs="Times New Roman"/>
          <w:spacing w:val="1"/>
          <w:sz w:val="24"/>
          <w:szCs w:val="24"/>
          <w:lang w:val="sr-Cyrl-RS"/>
        </w:rPr>
        <w:t>з</w:t>
      </w:r>
      <w:r w:rsidRPr="005E0F43">
        <w:rPr>
          <w:rFonts w:ascii="Times New Roman" w:hAnsi="Times New Roman" w:cs="Times New Roman"/>
          <w:spacing w:val="-7"/>
          <w:sz w:val="24"/>
          <w:szCs w:val="24"/>
          <w:lang w:val="sr-Cyrl-RS"/>
        </w:rPr>
        <w:t>а</w:t>
      </w:r>
      <w:r w:rsidRPr="005E0F43">
        <w:rPr>
          <w:rFonts w:ascii="Times New Roman" w:hAnsi="Times New Roman" w:cs="Times New Roman"/>
          <w:spacing w:val="1"/>
          <w:sz w:val="24"/>
          <w:szCs w:val="24"/>
          <w:lang w:val="sr-Cyrl-RS"/>
        </w:rPr>
        <w:t>штит</w:t>
      </w:r>
      <w:r w:rsidRPr="005E0F43">
        <w:rPr>
          <w:rFonts w:ascii="Times New Roman" w:hAnsi="Times New Roman" w:cs="Times New Roman"/>
          <w:sz w:val="24"/>
          <w:szCs w:val="24"/>
          <w:lang w:val="sr-Cyrl-RS"/>
        </w:rPr>
        <w:t>у</w:t>
      </w:r>
      <w:r w:rsidRPr="005E0F43">
        <w:rPr>
          <w:rFonts w:ascii="Times New Roman" w:hAnsi="Times New Roman" w:cs="Times New Roman"/>
          <w:spacing w:val="-11"/>
          <w:sz w:val="24"/>
          <w:szCs w:val="24"/>
          <w:lang w:val="sr-Cyrl-RS"/>
        </w:rPr>
        <w:t xml:space="preserve"> </w:t>
      </w:r>
      <w:r w:rsidRPr="005E0F43">
        <w:rPr>
          <w:rFonts w:ascii="Times New Roman" w:hAnsi="Times New Roman" w:cs="Times New Roman"/>
          <w:spacing w:val="1"/>
          <w:sz w:val="24"/>
          <w:szCs w:val="24"/>
          <w:lang w:val="sr-Cyrl-RS"/>
        </w:rPr>
        <w:t>пр</w:t>
      </w:r>
      <w:r w:rsidRPr="005E0F43">
        <w:rPr>
          <w:rFonts w:ascii="Times New Roman" w:hAnsi="Times New Roman" w:cs="Times New Roman"/>
          <w:spacing w:val="-4"/>
          <w:sz w:val="24"/>
          <w:szCs w:val="24"/>
          <w:lang w:val="sr-Cyrl-RS"/>
        </w:rPr>
        <w:t>а</w:t>
      </w:r>
      <w:r w:rsidRPr="005E0F43">
        <w:rPr>
          <w:rFonts w:ascii="Times New Roman" w:hAnsi="Times New Roman" w:cs="Times New Roman"/>
          <w:spacing w:val="1"/>
          <w:sz w:val="24"/>
          <w:szCs w:val="24"/>
          <w:lang w:val="sr-Cyrl-RS"/>
        </w:rPr>
        <w:t>в</w:t>
      </w:r>
      <w:r w:rsidRPr="005E0F43">
        <w:rPr>
          <w:rFonts w:ascii="Times New Roman" w:hAnsi="Times New Roman" w:cs="Times New Roman"/>
          <w:spacing w:val="-1"/>
          <w:sz w:val="24"/>
          <w:szCs w:val="24"/>
          <w:lang w:val="sr-Cyrl-RS"/>
        </w:rPr>
        <w:t>а</w:t>
      </w:r>
      <w:r w:rsidRPr="005E0F43">
        <w:rPr>
          <w:rFonts w:ascii="Times New Roman" w:hAnsi="Times New Roman" w:cs="Times New Roman"/>
          <w:sz w:val="24"/>
          <w:szCs w:val="24"/>
          <w:lang w:val="sr-Cyrl-RS"/>
        </w:rPr>
        <w:t>.</w:t>
      </w:r>
    </w:p>
    <w:p w:rsidR="004F7A73" w:rsidRPr="005E0F43" w:rsidRDefault="004F7A73" w:rsidP="004F7A73">
      <w:pPr>
        <w:pStyle w:val="BodyText"/>
        <w:kinsoku w:val="0"/>
        <w:overflowPunct w:val="0"/>
        <w:spacing w:before="2"/>
        <w:ind w:left="830" w:right="980"/>
        <w:rPr>
          <w:rFonts w:ascii="Times New Roman" w:hAnsi="Times New Roman" w:cs="Times New Roman"/>
          <w:sz w:val="24"/>
          <w:szCs w:val="24"/>
          <w:lang w:val="sr-Cyrl-RS"/>
        </w:rPr>
      </w:pPr>
      <w:r w:rsidRPr="005E0F43">
        <w:rPr>
          <w:rFonts w:ascii="Times New Roman" w:hAnsi="Times New Roman" w:cs="Times New Roman"/>
          <w:spacing w:val="-1"/>
          <w:sz w:val="24"/>
          <w:szCs w:val="24"/>
          <w:lang w:val="sr-Cyrl-RS"/>
        </w:rPr>
        <w:t>П</w:t>
      </w:r>
      <w:r w:rsidRPr="005E0F43">
        <w:rPr>
          <w:rFonts w:ascii="Times New Roman" w:hAnsi="Times New Roman" w:cs="Times New Roman"/>
          <w:spacing w:val="4"/>
          <w:sz w:val="24"/>
          <w:szCs w:val="24"/>
          <w:lang w:val="sr-Cyrl-RS"/>
        </w:rPr>
        <w:t>о</w:t>
      </w:r>
      <w:r w:rsidRPr="005E0F43">
        <w:rPr>
          <w:rFonts w:ascii="Times New Roman" w:hAnsi="Times New Roman" w:cs="Times New Roman"/>
          <w:spacing w:val="-1"/>
          <w:sz w:val="24"/>
          <w:szCs w:val="24"/>
          <w:lang w:val="sr-Cyrl-RS"/>
        </w:rPr>
        <w:t>д</w:t>
      </w:r>
      <w:r w:rsidRPr="005E0F43">
        <w:rPr>
          <w:rFonts w:ascii="Times New Roman" w:hAnsi="Times New Roman" w:cs="Times New Roman"/>
          <w:spacing w:val="-6"/>
          <w:sz w:val="24"/>
          <w:szCs w:val="24"/>
          <w:lang w:val="sr-Cyrl-RS"/>
        </w:rPr>
        <w:t>н</w:t>
      </w:r>
      <w:r w:rsidRPr="005E0F43">
        <w:rPr>
          <w:rFonts w:ascii="Times New Roman" w:hAnsi="Times New Roman" w:cs="Times New Roman"/>
          <w:spacing w:val="4"/>
          <w:sz w:val="24"/>
          <w:szCs w:val="24"/>
          <w:lang w:val="sr-Cyrl-RS"/>
        </w:rPr>
        <w:t>о</w:t>
      </w:r>
      <w:r w:rsidRPr="005E0F43">
        <w:rPr>
          <w:rFonts w:ascii="Times New Roman" w:hAnsi="Times New Roman" w:cs="Times New Roman"/>
          <w:spacing w:val="-1"/>
          <w:sz w:val="24"/>
          <w:szCs w:val="24"/>
          <w:lang w:val="sr-Cyrl-RS"/>
        </w:rPr>
        <w:t>сила</w:t>
      </w:r>
      <w:r w:rsidRPr="005E0F43">
        <w:rPr>
          <w:rFonts w:ascii="Times New Roman" w:hAnsi="Times New Roman" w:cs="Times New Roman"/>
          <w:sz w:val="24"/>
          <w:szCs w:val="24"/>
          <w:lang w:val="sr-Cyrl-RS"/>
        </w:rPr>
        <w:t>ц</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pacing w:val="-1"/>
          <w:sz w:val="24"/>
          <w:szCs w:val="24"/>
          <w:lang w:val="sr-Cyrl-RS"/>
        </w:rPr>
        <w:t>за</w:t>
      </w:r>
      <w:r w:rsidRPr="005E0F43">
        <w:rPr>
          <w:rFonts w:ascii="Times New Roman" w:hAnsi="Times New Roman" w:cs="Times New Roman"/>
          <w:spacing w:val="-6"/>
          <w:sz w:val="24"/>
          <w:szCs w:val="24"/>
          <w:lang w:val="sr-Cyrl-RS"/>
        </w:rPr>
        <w:t>х</w:t>
      </w:r>
      <w:r w:rsidRPr="005E0F43">
        <w:rPr>
          <w:rFonts w:ascii="Times New Roman" w:hAnsi="Times New Roman" w:cs="Times New Roman"/>
          <w:spacing w:val="-1"/>
          <w:sz w:val="24"/>
          <w:szCs w:val="24"/>
          <w:lang w:val="sr-Cyrl-RS"/>
        </w:rPr>
        <w:t>тев</w:t>
      </w:r>
      <w:r w:rsidRPr="005E0F43">
        <w:rPr>
          <w:rFonts w:ascii="Times New Roman" w:hAnsi="Times New Roman" w:cs="Times New Roman"/>
          <w:spacing w:val="7"/>
          <w:sz w:val="24"/>
          <w:szCs w:val="24"/>
          <w:lang w:val="sr-Cyrl-RS"/>
        </w:rPr>
        <w:t>а</w:t>
      </w:r>
      <w:r w:rsidRPr="005E0F43">
        <w:rPr>
          <w:rFonts w:ascii="Times New Roman" w:hAnsi="Times New Roman" w:cs="Times New Roman"/>
          <w:spacing w:val="-10"/>
          <w:sz w:val="24"/>
          <w:szCs w:val="24"/>
          <w:lang w:val="sr-Cyrl-RS"/>
        </w:rPr>
        <w:t>ј</w:t>
      </w:r>
      <w:r w:rsidRPr="005E0F43">
        <w:rPr>
          <w:rFonts w:ascii="Times New Roman" w:hAnsi="Times New Roman" w:cs="Times New Roman"/>
          <w:sz w:val="24"/>
          <w:szCs w:val="24"/>
          <w:lang w:val="sr-Cyrl-RS"/>
        </w:rPr>
        <w:t>е</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pacing w:val="4"/>
          <w:sz w:val="24"/>
          <w:szCs w:val="24"/>
          <w:lang w:val="sr-Cyrl-RS"/>
        </w:rPr>
        <w:t>д</w:t>
      </w:r>
      <w:r w:rsidRPr="005E0F43">
        <w:rPr>
          <w:rFonts w:ascii="Times New Roman" w:hAnsi="Times New Roman" w:cs="Times New Roman"/>
          <w:spacing w:val="-5"/>
          <w:sz w:val="24"/>
          <w:szCs w:val="24"/>
          <w:lang w:val="sr-Cyrl-RS"/>
        </w:rPr>
        <w:t>у</w:t>
      </w:r>
      <w:r w:rsidRPr="005E0F43">
        <w:rPr>
          <w:rFonts w:ascii="Times New Roman" w:hAnsi="Times New Roman" w:cs="Times New Roman"/>
          <w:spacing w:val="-1"/>
          <w:sz w:val="24"/>
          <w:szCs w:val="24"/>
          <w:lang w:val="sr-Cyrl-RS"/>
        </w:rPr>
        <w:t>жа</w:t>
      </w:r>
      <w:r w:rsidRPr="005E0F43">
        <w:rPr>
          <w:rFonts w:ascii="Times New Roman" w:hAnsi="Times New Roman" w:cs="Times New Roman"/>
          <w:sz w:val="24"/>
          <w:szCs w:val="24"/>
          <w:lang w:val="sr-Cyrl-RS"/>
        </w:rPr>
        <w:t>н</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pacing w:val="-1"/>
          <w:sz w:val="24"/>
          <w:szCs w:val="24"/>
          <w:lang w:val="sr-Cyrl-RS"/>
        </w:rPr>
        <w:t>д</w:t>
      </w:r>
      <w:r w:rsidRPr="005E0F43">
        <w:rPr>
          <w:rFonts w:ascii="Times New Roman" w:hAnsi="Times New Roman" w:cs="Times New Roman"/>
          <w:sz w:val="24"/>
          <w:szCs w:val="24"/>
          <w:lang w:val="sr-Cyrl-RS"/>
        </w:rPr>
        <w:t>а</w:t>
      </w:r>
      <w:r w:rsidRPr="005E0F43">
        <w:rPr>
          <w:rFonts w:ascii="Times New Roman" w:hAnsi="Times New Roman" w:cs="Times New Roman"/>
          <w:spacing w:val="7"/>
          <w:sz w:val="24"/>
          <w:szCs w:val="24"/>
          <w:lang w:val="sr-Cyrl-RS"/>
        </w:rPr>
        <w:t xml:space="preserve"> </w:t>
      </w:r>
      <w:r w:rsidRPr="005E0F43">
        <w:rPr>
          <w:rFonts w:ascii="Times New Roman" w:hAnsi="Times New Roman" w:cs="Times New Roman"/>
          <w:spacing w:val="-10"/>
          <w:sz w:val="24"/>
          <w:szCs w:val="24"/>
          <w:lang w:val="sr-Cyrl-RS"/>
        </w:rPr>
        <w:t>у</w:t>
      </w:r>
      <w:r w:rsidRPr="005E0F43">
        <w:rPr>
          <w:rFonts w:ascii="Times New Roman" w:hAnsi="Times New Roman" w:cs="Times New Roman"/>
          <w:spacing w:val="-1"/>
          <w:sz w:val="24"/>
          <w:szCs w:val="24"/>
          <w:lang w:val="sr-Cyrl-RS"/>
        </w:rPr>
        <w:t>плат</w:t>
      </w:r>
      <w:r w:rsidRPr="005E0F43">
        <w:rPr>
          <w:rFonts w:ascii="Times New Roman" w:hAnsi="Times New Roman" w:cs="Times New Roman"/>
          <w:sz w:val="24"/>
          <w:szCs w:val="24"/>
          <w:lang w:val="sr-Cyrl-RS"/>
        </w:rPr>
        <w:t>и</w:t>
      </w:r>
      <w:r w:rsidRPr="005E0F43">
        <w:rPr>
          <w:rFonts w:ascii="Times New Roman" w:hAnsi="Times New Roman" w:cs="Times New Roman"/>
          <w:spacing w:val="3"/>
          <w:sz w:val="24"/>
          <w:szCs w:val="24"/>
          <w:lang w:val="sr-Cyrl-RS"/>
        </w:rPr>
        <w:t xml:space="preserve"> т</w:t>
      </w:r>
      <w:r w:rsidRPr="005E0F43">
        <w:rPr>
          <w:rFonts w:ascii="Times New Roman" w:hAnsi="Times New Roman" w:cs="Times New Roman"/>
          <w:spacing w:val="-1"/>
          <w:sz w:val="24"/>
          <w:szCs w:val="24"/>
          <w:lang w:val="sr-Cyrl-RS"/>
        </w:rPr>
        <w:t>акс</w:t>
      </w:r>
      <w:r w:rsidRPr="005E0F43">
        <w:rPr>
          <w:rFonts w:ascii="Times New Roman" w:hAnsi="Times New Roman" w:cs="Times New Roman"/>
          <w:sz w:val="24"/>
          <w:szCs w:val="24"/>
          <w:lang w:val="sr-Cyrl-RS"/>
        </w:rPr>
        <w:t>у у</w:t>
      </w:r>
      <w:r w:rsidRPr="005E0F43">
        <w:rPr>
          <w:rFonts w:ascii="Times New Roman" w:hAnsi="Times New Roman" w:cs="Times New Roman"/>
          <w:spacing w:val="1"/>
          <w:sz w:val="24"/>
          <w:szCs w:val="24"/>
          <w:lang w:val="sr-Cyrl-RS"/>
        </w:rPr>
        <w:t xml:space="preserve"> </w:t>
      </w:r>
      <w:r w:rsidRPr="005E0F43">
        <w:rPr>
          <w:rFonts w:ascii="Times New Roman" w:hAnsi="Times New Roman" w:cs="Times New Roman"/>
          <w:spacing w:val="-1"/>
          <w:sz w:val="24"/>
          <w:szCs w:val="24"/>
          <w:lang w:val="sr-Cyrl-RS"/>
        </w:rPr>
        <w:t>изн</w:t>
      </w:r>
      <w:r w:rsidRPr="005E0F43">
        <w:rPr>
          <w:rFonts w:ascii="Times New Roman" w:hAnsi="Times New Roman" w:cs="Times New Roman"/>
          <w:spacing w:val="5"/>
          <w:sz w:val="24"/>
          <w:szCs w:val="24"/>
          <w:lang w:val="sr-Cyrl-RS"/>
        </w:rPr>
        <w:t>о</w:t>
      </w:r>
      <w:r w:rsidRPr="005E0F43">
        <w:rPr>
          <w:rFonts w:ascii="Times New Roman" w:hAnsi="Times New Roman" w:cs="Times New Roman"/>
          <w:spacing w:val="-1"/>
          <w:sz w:val="24"/>
          <w:szCs w:val="24"/>
          <w:lang w:val="sr-Cyrl-RS"/>
        </w:rPr>
        <w:t>с</w:t>
      </w:r>
      <w:r w:rsidRPr="005E0F43">
        <w:rPr>
          <w:rFonts w:ascii="Times New Roman" w:hAnsi="Times New Roman" w:cs="Times New Roman"/>
          <w:sz w:val="24"/>
          <w:szCs w:val="24"/>
          <w:lang w:val="sr-Cyrl-RS"/>
        </w:rPr>
        <w:t>у</w:t>
      </w:r>
      <w:r w:rsidRPr="005E0F43">
        <w:rPr>
          <w:rFonts w:ascii="Times New Roman" w:hAnsi="Times New Roman" w:cs="Times New Roman"/>
          <w:spacing w:val="-11"/>
          <w:sz w:val="24"/>
          <w:szCs w:val="24"/>
          <w:lang w:val="sr-Cyrl-RS"/>
        </w:rPr>
        <w:t xml:space="preserve"> </w:t>
      </w:r>
      <w:r w:rsidRPr="005E0F43">
        <w:rPr>
          <w:rFonts w:ascii="Times New Roman" w:hAnsi="Times New Roman" w:cs="Times New Roman"/>
          <w:spacing w:val="7"/>
          <w:sz w:val="24"/>
          <w:szCs w:val="24"/>
          <w:lang w:val="sr-Cyrl-RS"/>
        </w:rPr>
        <w:t>о</w:t>
      </w:r>
      <w:r w:rsidRPr="005E0F43">
        <w:rPr>
          <w:rFonts w:ascii="Times New Roman" w:hAnsi="Times New Roman" w:cs="Times New Roman"/>
          <w:sz w:val="24"/>
          <w:szCs w:val="24"/>
          <w:lang w:val="sr-Cyrl-RS"/>
        </w:rPr>
        <w:t>д</w:t>
      </w:r>
      <w:r w:rsidRPr="005E0F43">
        <w:rPr>
          <w:rFonts w:ascii="Times New Roman" w:hAnsi="Times New Roman" w:cs="Times New Roman"/>
          <w:spacing w:val="4"/>
          <w:sz w:val="24"/>
          <w:szCs w:val="24"/>
          <w:lang w:val="sr-Cyrl-RS"/>
        </w:rPr>
        <w:t xml:space="preserve"> </w:t>
      </w:r>
      <w:r w:rsidRPr="005E0F43">
        <w:rPr>
          <w:rFonts w:ascii="Times New Roman" w:hAnsi="Times New Roman" w:cs="Times New Roman"/>
          <w:spacing w:val="-1"/>
          <w:sz w:val="24"/>
          <w:szCs w:val="24"/>
          <w:lang w:val="sr-Cyrl-RS"/>
        </w:rPr>
        <w:t>60.</w:t>
      </w:r>
      <w:r w:rsidRPr="005E0F43">
        <w:rPr>
          <w:rFonts w:ascii="Times New Roman" w:hAnsi="Times New Roman" w:cs="Times New Roman"/>
          <w:spacing w:val="3"/>
          <w:sz w:val="24"/>
          <w:szCs w:val="24"/>
          <w:lang w:val="sr-Cyrl-RS"/>
        </w:rPr>
        <w:t>0</w:t>
      </w:r>
      <w:r w:rsidRPr="005E0F43">
        <w:rPr>
          <w:rFonts w:ascii="Times New Roman" w:hAnsi="Times New Roman" w:cs="Times New Roman"/>
          <w:spacing w:val="-1"/>
          <w:sz w:val="24"/>
          <w:szCs w:val="24"/>
          <w:lang w:val="sr-Cyrl-RS"/>
        </w:rPr>
        <w:t>00</w:t>
      </w:r>
      <w:r w:rsidRPr="005E0F43">
        <w:rPr>
          <w:rFonts w:ascii="Times New Roman" w:hAnsi="Times New Roman" w:cs="Times New Roman"/>
          <w:spacing w:val="3"/>
          <w:sz w:val="24"/>
          <w:szCs w:val="24"/>
          <w:lang w:val="sr-Cyrl-RS"/>
        </w:rPr>
        <w:t>,</w:t>
      </w:r>
      <w:r w:rsidRPr="005E0F43">
        <w:rPr>
          <w:rFonts w:ascii="Times New Roman" w:hAnsi="Times New Roman" w:cs="Times New Roman"/>
          <w:spacing w:val="-1"/>
          <w:sz w:val="24"/>
          <w:szCs w:val="24"/>
          <w:lang w:val="sr-Cyrl-RS"/>
        </w:rPr>
        <w:t>0</w:t>
      </w:r>
      <w:r w:rsidRPr="005E0F43">
        <w:rPr>
          <w:rFonts w:ascii="Times New Roman" w:hAnsi="Times New Roman" w:cs="Times New Roman"/>
          <w:sz w:val="24"/>
          <w:szCs w:val="24"/>
          <w:lang w:val="sr-Cyrl-RS"/>
        </w:rPr>
        <w:t>0</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pacing w:val="-1"/>
          <w:sz w:val="24"/>
          <w:szCs w:val="24"/>
          <w:lang w:val="sr-Cyrl-RS"/>
        </w:rPr>
        <w:t>динар</w:t>
      </w:r>
      <w:r w:rsidRPr="005E0F43">
        <w:rPr>
          <w:rFonts w:ascii="Times New Roman" w:hAnsi="Times New Roman" w:cs="Times New Roman"/>
          <w:spacing w:val="1"/>
          <w:sz w:val="24"/>
          <w:szCs w:val="24"/>
          <w:lang w:val="sr-Cyrl-RS"/>
        </w:rPr>
        <w:t>а</w:t>
      </w:r>
      <w:r w:rsidRPr="005E0F43">
        <w:rPr>
          <w:rFonts w:ascii="Times New Roman" w:hAnsi="Times New Roman" w:cs="Times New Roman"/>
          <w:sz w:val="24"/>
          <w:szCs w:val="24"/>
          <w:lang w:val="sr-Cyrl-RS"/>
        </w:rPr>
        <w:t xml:space="preserve">. </w:t>
      </w:r>
      <w:r w:rsidRPr="005E0F43">
        <w:rPr>
          <w:rFonts w:ascii="Times New Roman" w:hAnsi="Times New Roman" w:cs="Times New Roman"/>
          <w:spacing w:val="-1"/>
          <w:sz w:val="24"/>
          <w:szCs w:val="24"/>
          <w:lang w:val="sr-Cyrl-RS"/>
        </w:rPr>
        <w:t>Сврх</w:t>
      </w:r>
      <w:r w:rsidRPr="005E0F43">
        <w:rPr>
          <w:rFonts w:ascii="Times New Roman" w:hAnsi="Times New Roman" w:cs="Times New Roman"/>
          <w:sz w:val="24"/>
          <w:szCs w:val="24"/>
          <w:lang w:val="sr-Cyrl-RS"/>
        </w:rPr>
        <w:t>а</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pacing w:val="3"/>
          <w:sz w:val="24"/>
          <w:szCs w:val="24"/>
          <w:lang w:val="sr-Cyrl-RS"/>
        </w:rPr>
        <w:t>п</w:t>
      </w:r>
      <w:r w:rsidRPr="005E0F43">
        <w:rPr>
          <w:rFonts w:ascii="Times New Roman" w:hAnsi="Times New Roman" w:cs="Times New Roman"/>
          <w:spacing w:val="-1"/>
          <w:sz w:val="24"/>
          <w:szCs w:val="24"/>
          <w:lang w:val="sr-Cyrl-RS"/>
        </w:rPr>
        <w:t>л</w:t>
      </w:r>
      <w:r w:rsidRPr="005E0F43">
        <w:rPr>
          <w:rFonts w:ascii="Times New Roman" w:hAnsi="Times New Roman" w:cs="Times New Roman"/>
          <w:spacing w:val="4"/>
          <w:sz w:val="24"/>
          <w:szCs w:val="24"/>
          <w:lang w:val="sr-Cyrl-RS"/>
        </w:rPr>
        <w:t>а</w:t>
      </w:r>
      <w:r w:rsidRPr="005E0F43">
        <w:rPr>
          <w:rFonts w:ascii="Times New Roman" w:hAnsi="Times New Roman" w:cs="Times New Roman"/>
          <w:spacing w:val="-5"/>
          <w:sz w:val="24"/>
          <w:szCs w:val="24"/>
          <w:lang w:val="sr-Cyrl-RS"/>
        </w:rPr>
        <w:t>ћ</w:t>
      </w:r>
      <w:r w:rsidRPr="005E0F43">
        <w:rPr>
          <w:rFonts w:ascii="Times New Roman" w:hAnsi="Times New Roman" w:cs="Times New Roman"/>
          <w:spacing w:val="-1"/>
          <w:sz w:val="24"/>
          <w:szCs w:val="24"/>
          <w:lang w:val="sr-Cyrl-RS"/>
        </w:rPr>
        <w:t>ања</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pacing w:val="-1"/>
          <w:sz w:val="24"/>
          <w:szCs w:val="24"/>
          <w:lang w:val="sr-Cyrl-RS"/>
        </w:rPr>
        <w:t>Такс</w:t>
      </w:r>
      <w:r w:rsidRPr="005E0F43">
        <w:rPr>
          <w:rFonts w:ascii="Times New Roman" w:hAnsi="Times New Roman" w:cs="Times New Roman"/>
          <w:sz w:val="24"/>
          <w:szCs w:val="24"/>
          <w:lang w:val="sr-Cyrl-RS"/>
        </w:rPr>
        <w:t>а</w:t>
      </w:r>
      <w:r w:rsidRPr="005E0F43">
        <w:rPr>
          <w:rFonts w:ascii="Times New Roman" w:hAnsi="Times New Roman" w:cs="Times New Roman"/>
          <w:spacing w:val="3"/>
          <w:sz w:val="24"/>
          <w:szCs w:val="24"/>
          <w:lang w:val="sr-Cyrl-RS"/>
        </w:rPr>
        <w:t xml:space="preserve"> </w:t>
      </w:r>
      <w:r w:rsidRPr="005E0F43">
        <w:rPr>
          <w:rFonts w:ascii="Times New Roman" w:hAnsi="Times New Roman" w:cs="Times New Roman"/>
          <w:spacing w:val="-1"/>
          <w:sz w:val="24"/>
          <w:szCs w:val="24"/>
          <w:lang w:val="sr-Cyrl-RS"/>
        </w:rPr>
        <w:t>з</w:t>
      </w:r>
      <w:r w:rsidRPr="005E0F43">
        <w:rPr>
          <w:rFonts w:ascii="Times New Roman" w:hAnsi="Times New Roman" w:cs="Times New Roman"/>
          <w:sz w:val="24"/>
          <w:szCs w:val="24"/>
          <w:lang w:val="sr-Cyrl-RS"/>
        </w:rPr>
        <w:t>а</w:t>
      </w:r>
      <w:r w:rsidRPr="005E0F43">
        <w:rPr>
          <w:rFonts w:ascii="Times New Roman" w:hAnsi="Times New Roman" w:cs="Times New Roman"/>
          <w:spacing w:val="3"/>
          <w:sz w:val="24"/>
          <w:szCs w:val="24"/>
          <w:lang w:val="sr-Cyrl-RS"/>
        </w:rPr>
        <w:t xml:space="preserve"> </w:t>
      </w:r>
      <w:r w:rsidRPr="005E0F43">
        <w:rPr>
          <w:rFonts w:ascii="Times New Roman" w:hAnsi="Times New Roman" w:cs="Times New Roman"/>
          <w:spacing w:val="-1"/>
          <w:sz w:val="24"/>
          <w:szCs w:val="24"/>
          <w:lang w:val="sr-Cyrl-RS"/>
        </w:rPr>
        <w:t>ЗЗ</w:t>
      </w:r>
      <w:r w:rsidRPr="005E0F43">
        <w:rPr>
          <w:rFonts w:ascii="Times New Roman" w:hAnsi="Times New Roman" w:cs="Times New Roman"/>
          <w:spacing w:val="1"/>
          <w:sz w:val="24"/>
          <w:szCs w:val="24"/>
          <w:lang w:val="sr-Cyrl-RS"/>
        </w:rPr>
        <w:t>П</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pacing w:val="-1"/>
          <w:sz w:val="24"/>
          <w:szCs w:val="24"/>
          <w:lang w:val="sr-Cyrl-RS"/>
        </w:rPr>
        <w:t>на</w:t>
      </w:r>
      <w:r w:rsidRPr="005E0F43">
        <w:rPr>
          <w:rFonts w:ascii="Times New Roman" w:hAnsi="Times New Roman" w:cs="Times New Roman"/>
          <w:spacing w:val="3"/>
          <w:sz w:val="24"/>
          <w:szCs w:val="24"/>
          <w:lang w:val="sr-Cyrl-RS"/>
        </w:rPr>
        <w:t>з</w:t>
      </w:r>
      <w:r w:rsidRPr="005E0F43">
        <w:rPr>
          <w:rFonts w:ascii="Times New Roman" w:hAnsi="Times New Roman" w:cs="Times New Roman"/>
          <w:spacing w:val="-1"/>
          <w:sz w:val="24"/>
          <w:szCs w:val="24"/>
          <w:lang w:val="sr-Cyrl-RS"/>
        </w:rPr>
        <w:t>и</w:t>
      </w:r>
      <w:r w:rsidRPr="005E0F43">
        <w:rPr>
          <w:rFonts w:ascii="Times New Roman" w:hAnsi="Times New Roman" w:cs="Times New Roman"/>
          <w:sz w:val="24"/>
          <w:szCs w:val="24"/>
          <w:lang w:val="sr-Cyrl-RS"/>
        </w:rPr>
        <w:t>в</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pacing w:val="4"/>
          <w:sz w:val="24"/>
          <w:szCs w:val="24"/>
          <w:lang w:val="sr-Cyrl-RS"/>
        </w:rPr>
        <w:t>н</w:t>
      </w:r>
      <w:r w:rsidRPr="005E0F43">
        <w:rPr>
          <w:rFonts w:ascii="Times New Roman" w:hAnsi="Times New Roman" w:cs="Times New Roman"/>
          <w:spacing w:val="-1"/>
          <w:sz w:val="24"/>
          <w:szCs w:val="24"/>
          <w:lang w:val="sr-Cyrl-RS"/>
        </w:rPr>
        <w:t>ар</w:t>
      </w:r>
      <w:r w:rsidRPr="005E0F43">
        <w:rPr>
          <w:rFonts w:ascii="Times New Roman" w:hAnsi="Times New Roman" w:cs="Times New Roman"/>
          <w:spacing w:val="-9"/>
          <w:sz w:val="24"/>
          <w:szCs w:val="24"/>
          <w:lang w:val="sr-Cyrl-RS"/>
        </w:rPr>
        <w:t>у</w:t>
      </w:r>
      <w:r w:rsidRPr="005E0F43">
        <w:rPr>
          <w:rFonts w:ascii="Times New Roman" w:hAnsi="Times New Roman" w:cs="Times New Roman"/>
          <w:spacing w:val="-1"/>
          <w:sz w:val="24"/>
          <w:szCs w:val="24"/>
          <w:lang w:val="sr-Cyrl-RS"/>
        </w:rPr>
        <w:t>чи</w:t>
      </w:r>
      <w:r w:rsidRPr="005E0F43">
        <w:rPr>
          <w:rFonts w:ascii="Times New Roman" w:hAnsi="Times New Roman" w:cs="Times New Roman"/>
          <w:spacing w:val="6"/>
          <w:sz w:val="24"/>
          <w:szCs w:val="24"/>
          <w:lang w:val="sr-Cyrl-RS"/>
        </w:rPr>
        <w:t>о</w:t>
      </w:r>
      <w:r w:rsidRPr="005E0F43">
        <w:rPr>
          <w:rFonts w:ascii="Times New Roman" w:hAnsi="Times New Roman" w:cs="Times New Roman"/>
          <w:spacing w:val="-1"/>
          <w:sz w:val="24"/>
          <w:szCs w:val="24"/>
          <w:lang w:val="sr-Cyrl-RS"/>
        </w:rPr>
        <w:t>ц</w:t>
      </w:r>
      <w:r w:rsidRPr="005E0F43">
        <w:rPr>
          <w:rFonts w:ascii="Times New Roman" w:hAnsi="Times New Roman" w:cs="Times New Roman"/>
          <w:spacing w:val="2"/>
          <w:sz w:val="24"/>
          <w:szCs w:val="24"/>
          <w:lang w:val="sr-Cyrl-RS"/>
        </w:rPr>
        <w:t>а</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pacing w:val="-1"/>
          <w:sz w:val="24"/>
          <w:szCs w:val="24"/>
          <w:lang w:val="sr-Cyrl-RS"/>
        </w:rPr>
        <w:t>бр</w:t>
      </w:r>
      <w:r w:rsidRPr="005E0F43">
        <w:rPr>
          <w:rFonts w:ascii="Times New Roman" w:hAnsi="Times New Roman" w:cs="Times New Roman"/>
          <w:spacing w:val="4"/>
          <w:sz w:val="24"/>
          <w:szCs w:val="24"/>
          <w:lang w:val="sr-Cyrl-RS"/>
        </w:rPr>
        <w:t>о</w:t>
      </w:r>
      <w:r w:rsidRPr="005E0F43">
        <w:rPr>
          <w:rFonts w:ascii="Times New Roman" w:hAnsi="Times New Roman" w:cs="Times New Roman"/>
          <w:sz w:val="24"/>
          <w:szCs w:val="24"/>
          <w:lang w:val="sr-Cyrl-RS"/>
        </w:rPr>
        <w:t>ј</w:t>
      </w:r>
      <w:r w:rsidRPr="005E0F43">
        <w:rPr>
          <w:rFonts w:ascii="Times New Roman" w:hAnsi="Times New Roman" w:cs="Times New Roman"/>
          <w:spacing w:val="-10"/>
          <w:sz w:val="24"/>
          <w:szCs w:val="24"/>
          <w:lang w:val="sr-Cyrl-RS"/>
        </w:rPr>
        <w:t xml:space="preserve"> </w:t>
      </w:r>
      <w:r w:rsidRPr="005E0F43">
        <w:rPr>
          <w:rFonts w:ascii="Times New Roman" w:hAnsi="Times New Roman" w:cs="Times New Roman"/>
          <w:spacing w:val="4"/>
          <w:sz w:val="24"/>
          <w:szCs w:val="24"/>
          <w:lang w:val="sr-Cyrl-RS"/>
        </w:rPr>
        <w:t>и</w:t>
      </w:r>
      <w:r w:rsidRPr="005E0F43">
        <w:rPr>
          <w:rFonts w:ascii="Times New Roman" w:hAnsi="Times New Roman" w:cs="Times New Roman"/>
          <w:spacing w:val="-1"/>
          <w:sz w:val="24"/>
          <w:szCs w:val="24"/>
          <w:lang w:val="sr-Cyrl-RS"/>
        </w:rPr>
        <w:t>л</w:t>
      </w:r>
      <w:r w:rsidRPr="005E0F43">
        <w:rPr>
          <w:rFonts w:ascii="Times New Roman" w:hAnsi="Times New Roman" w:cs="Times New Roman"/>
          <w:sz w:val="24"/>
          <w:szCs w:val="24"/>
          <w:lang w:val="sr-Cyrl-RS"/>
        </w:rPr>
        <w:t>и</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pacing w:val="6"/>
          <w:sz w:val="24"/>
          <w:szCs w:val="24"/>
          <w:lang w:val="sr-Cyrl-RS"/>
        </w:rPr>
        <w:t>о</w:t>
      </w:r>
      <w:r w:rsidRPr="005E0F43">
        <w:rPr>
          <w:rFonts w:ascii="Times New Roman" w:hAnsi="Times New Roman" w:cs="Times New Roman"/>
          <w:spacing w:val="-1"/>
          <w:sz w:val="24"/>
          <w:szCs w:val="24"/>
          <w:lang w:val="sr-Cyrl-RS"/>
        </w:rPr>
        <w:t>з</w:t>
      </w:r>
      <w:r w:rsidRPr="005E0F43">
        <w:rPr>
          <w:rFonts w:ascii="Times New Roman" w:hAnsi="Times New Roman" w:cs="Times New Roman"/>
          <w:spacing w:val="3"/>
          <w:sz w:val="24"/>
          <w:szCs w:val="24"/>
          <w:lang w:val="sr-Cyrl-RS"/>
        </w:rPr>
        <w:t>н</w:t>
      </w:r>
      <w:r w:rsidRPr="005E0F43">
        <w:rPr>
          <w:rFonts w:ascii="Times New Roman" w:hAnsi="Times New Roman" w:cs="Times New Roman"/>
          <w:spacing w:val="-1"/>
          <w:sz w:val="24"/>
          <w:szCs w:val="24"/>
          <w:lang w:val="sr-Cyrl-RS"/>
        </w:rPr>
        <w:t>ак</w:t>
      </w:r>
      <w:r w:rsidRPr="005E0F43">
        <w:rPr>
          <w:rFonts w:ascii="Times New Roman" w:hAnsi="Times New Roman" w:cs="Times New Roman"/>
          <w:sz w:val="24"/>
          <w:szCs w:val="24"/>
          <w:lang w:val="sr-Cyrl-RS"/>
        </w:rPr>
        <w:t>а</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pacing w:val="-7"/>
          <w:sz w:val="24"/>
          <w:szCs w:val="24"/>
          <w:lang w:val="sr-Cyrl-RS"/>
        </w:rPr>
        <w:t>ј</w:t>
      </w:r>
      <w:r w:rsidRPr="005E0F43">
        <w:rPr>
          <w:rFonts w:ascii="Times New Roman" w:hAnsi="Times New Roman" w:cs="Times New Roman"/>
          <w:spacing w:val="-1"/>
          <w:sz w:val="24"/>
          <w:szCs w:val="24"/>
          <w:lang w:val="sr-Cyrl-RS"/>
        </w:rPr>
        <w:t>ав</w:t>
      </w:r>
      <w:r w:rsidRPr="005E0F43">
        <w:rPr>
          <w:rFonts w:ascii="Times New Roman" w:hAnsi="Times New Roman" w:cs="Times New Roman"/>
          <w:spacing w:val="3"/>
          <w:sz w:val="24"/>
          <w:szCs w:val="24"/>
          <w:lang w:val="sr-Cyrl-RS"/>
        </w:rPr>
        <w:t>н</w:t>
      </w:r>
      <w:r w:rsidRPr="005E0F43">
        <w:rPr>
          <w:rFonts w:ascii="Times New Roman" w:hAnsi="Times New Roman" w:cs="Times New Roman"/>
          <w:sz w:val="24"/>
          <w:szCs w:val="24"/>
          <w:lang w:val="sr-Cyrl-RS"/>
        </w:rPr>
        <w:t>е</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pacing w:val="4"/>
          <w:sz w:val="24"/>
          <w:szCs w:val="24"/>
          <w:lang w:val="sr-Cyrl-RS"/>
        </w:rPr>
        <w:t>н</w:t>
      </w:r>
      <w:r w:rsidRPr="005E0F43">
        <w:rPr>
          <w:rFonts w:ascii="Times New Roman" w:hAnsi="Times New Roman" w:cs="Times New Roman"/>
          <w:spacing w:val="-1"/>
          <w:sz w:val="24"/>
          <w:szCs w:val="24"/>
          <w:lang w:val="sr-Cyrl-RS"/>
        </w:rPr>
        <w:t>абавк</w:t>
      </w:r>
      <w:r w:rsidRPr="005E0F43">
        <w:rPr>
          <w:rFonts w:ascii="Times New Roman" w:hAnsi="Times New Roman" w:cs="Times New Roman"/>
          <w:spacing w:val="1"/>
          <w:sz w:val="24"/>
          <w:szCs w:val="24"/>
          <w:lang w:val="sr-Cyrl-RS"/>
        </w:rPr>
        <w:t>е</w:t>
      </w:r>
      <w:r w:rsidRPr="005E0F43">
        <w:rPr>
          <w:rFonts w:ascii="Times New Roman" w:hAnsi="Times New Roman" w:cs="Times New Roman"/>
          <w:sz w:val="24"/>
          <w:szCs w:val="24"/>
          <w:lang w:val="sr-Cyrl-RS"/>
        </w:rPr>
        <w:t xml:space="preserve">. </w:t>
      </w:r>
      <w:r w:rsidRPr="005E0F43">
        <w:rPr>
          <w:rFonts w:ascii="Times New Roman" w:hAnsi="Times New Roman" w:cs="Times New Roman"/>
          <w:spacing w:val="-1"/>
          <w:sz w:val="24"/>
          <w:szCs w:val="24"/>
          <w:lang w:val="sr-Cyrl-RS"/>
        </w:rPr>
        <w:t>Пр</w:t>
      </w:r>
      <w:r w:rsidRPr="005E0F43">
        <w:rPr>
          <w:rFonts w:ascii="Times New Roman" w:hAnsi="Times New Roman" w:cs="Times New Roman"/>
          <w:spacing w:val="2"/>
          <w:sz w:val="24"/>
          <w:szCs w:val="24"/>
          <w:lang w:val="sr-Cyrl-RS"/>
        </w:rPr>
        <w:t>и</w:t>
      </w:r>
      <w:r w:rsidRPr="005E0F43">
        <w:rPr>
          <w:rFonts w:ascii="Times New Roman" w:hAnsi="Times New Roman" w:cs="Times New Roman"/>
          <w:spacing w:val="-1"/>
          <w:sz w:val="24"/>
          <w:szCs w:val="24"/>
          <w:lang w:val="sr-Cyrl-RS"/>
        </w:rPr>
        <w:t>ма</w:t>
      </w:r>
      <w:r w:rsidRPr="005E0F43">
        <w:rPr>
          <w:rFonts w:ascii="Times New Roman" w:hAnsi="Times New Roman" w:cs="Times New Roman"/>
          <w:spacing w:val="2"/>
          <w:sz w:val="24"/>
          <w:szCs w:val="24"/>
          <w:lang w:val="sr-Cyrl-RS"/>
        </w:rPr>
        <w:t>л</w:t>
      </w:r>
      <w:r w:rsidRPr="005E0F43">
        <w:rPr>
          <w:rFonts w:ascii="Times New Roman" w:hAnsi="Times New Roman" w:cs="Times New Roman"/>
          <w:spacing w:val="-1"/>
          <w:sz w:val="24"/>
          <w:szCs w:val="24"/>
          <w:lang w:val="sr-Cyrl-RS"/>
        </w:rPr>
        <w:t>а</w:t>
      </w:r>
      <w:r w:rsidRPr="005E0F43">
        <w:rPr>
          <w:rFonts w:ascii="Times New Roman" w:hAnsi="Times New Roman" w:cs="Times New Roman"/>
          <w:spacing w:val="1"/>
          <w:sz w:val="24"/>
          <w:szCs w:val="24"/>
          <w:lang w:val="sr-Cyrl-RS"/>
        </w:rPr>
        <w:t>ц</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pacing w:val="-1"/>
          <w:sz w:val="24"/>
          <w:szCs w:val="24"/>
          <w:lang w:val="sr-Cyrl-RS"/>
        </w:rPr>
        <w:t>Б</w:t>
      </w:r>
      <w:r w:rsidRPr="005E0F43">
        <w:rPr>
          <w:rFonts w:ascii="Times New Roman" w:hAnsi="Times New Roman" w:cs="Times New Roman"/>
          <w:spacing w:val="-8"/>
          <w:sz w:val="24"/>
          <w:szCs w:val="24"/>
          <w:lang w:val="sr-Cyrl-RS"/>
        </w:rPr>
        <w:t>у</w:t>
      </w:r>
      <w:r w:rsidRPr="005E0F43">
        <w:rPr>
          <w:rFonts w:ascii="Times New Roman" w:hAnsi="Times New Roman" w:cs="Times New Roman"/>
          <w:spacing w:val="-1"/>
          <w:sz w:val="24"/>
          <w:szCs w:val="24"/>
          <w:lang w:val="sr-Cyrl-RS"/>
        </w:rPr>
        <w:t>џе</w:t>
      </w:r>
      <w:r w:rsidRPr="005E0F43">
        <w:rPr>
          <w:rFonts w:ascii="Times New Roman" w:hAnsi="Times New Roman" w:cs="Times New Roman"/>
          <w:sz w:val="24"/>
          <w:szCs w:val="24"/>
          <w:lang w:val="sr-Cyrl-RS"/>
        </w:rPr>
        <w:t>т</w:t>
      </w:r>
      <w:r w:rsidRPr="005E0F43">
        <w:rPr>
          <w:rFonts w:ascii="Times New Roman" w:hAnsi="Times New Roman" w:cs="Times New Roman"/>
          <w:spacing w:val="1"/>
          <w:sz w:val="24"/>
          <w:szCs w:val="24"/>
          <w:lang w:val="sr-Cyrl-RS"/>
        </w:rPr>
        <w:t xml:space="preserve"> </w:t>
      </w:r>
      <w:r w:rsidRPr="005E0F43">
        <w:rPr>
          <w:rFonts w:ascii="Times New Roman" w:hAnsi="Times New Roman" w:cs="Times New Roman"/>
          <w:spacing w:val="4"/>
          <w:sz w:val="24"/>
          <w:szCs w:val="24"/>
          <w:lang w:val="sr-Cyrl-RS"/>
        </w:rPr>
        <w:t>Р</w:t>
      </w:r>
      <w:r w:rsidRPr="005E0F43">
        <w:rPr>
          <w:rFonts w:ascii="Times New Roman" w:hAnsi="Times New Roman" w:cs="Times New Roman"/>
          <w:spacing w:val="-1"/>
          <w:sz w:val="24"/>
          <w:szCs w:val="24"/>
          <w:lang w:val="sr-Cyrl-RS"/>
        </w:rPr>
        <w:t>е</w:t>
      </w:r>
      <w:r w:rsidRPr="005E0F43">
        <w:rPr>
          <w:rFonts w:ascii="Times New Roman" w:hAnsi="Times New Roman" w:cs="Times New Roman"/>
          <w:spacing w:val="5"/>
          <w:sz w:val="24"/>
          <w:szCs w:val="24"/>
          <w:lang w:val="sr-Cyrl-RS"/>
        </w:rPr>
        <w:t>п</w:t>
      </w:r>
      <w:r w:rsidRPr="005E0F43">
        <w:rPr>
          <w:rFonts w:ascii="Times New Roman" w:hAnsi="Times New Roman" w:cs="Times New Roman"/>
          <w:spacing w:val="-10"/>
          <w:sz w:val="24"/>
          <w:szCs w:val="24"/>
          <w:lang w:val="sr-Cyrl-RS"/>
        </w:rPr>
        <w:t>у</w:t>
      </w:r>
      <w:r w:rsidRPr="005E0F43">
        <w:rPr>
          <w:rFonts w:ascii="Times New Roman" w:hAnsi="Times New Roman" w:cs="Times New Roman"/>
          <w:spacing w:val="-1"/>
          <w:sz w:val="24"/>
          <w:szCs w:val="24"/>
          <w:lang w:val="sr-Cyrl-RS"/>
        </w:rPr>
        <w:t>блик</w:t>
      </w:r>
      <w:r w:rsidRPr="005E0F43">
        <w:rPr>
          <w:rFonts w:ascii="Times New Roman" w:hAnsi="Times New Roman" w:cs="Times New Roman"/>
          <w:sz w:val="24"/>
          <w:szCs w:val="24"/>
          <w:lang w:val="sr-Cyrl-RS"/>
        </w:rPr>
        <w:t>е</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pacing w:val="-1"/>
          <w:sz w:val="24"/>
          <w:szCs w:val="24"/>
          <w:lang w:val="sr-Cyrl-RS"/>
        </w:rPr>
        <w:t>С</w:t>
      </w:r>
      <w:r w:rsidRPr="005E0F43">
        <w:rPr>
          <w:rFonts w:ascii="Times New Roman" w:hAnsi="Times New Roman" w:cs="Times New Roman"/>
          <w:spacing w:val="3"/>
          <w:sz w:val="24"/>
          <w:szCs w:val="24"/>
          <w:lang w:val="sr-Cyrl-RS"/>
        </w:rPr>
        <w:t>р</w:t>
      </w:r>
      <w:r w:rsidRPr="005E0F43">
        <w:rPr>
          <w:rFonts w:ascii="Times New Roman" w:hAnsi="Times New Roman" w:cs="Times New Roman"/>
          <w:spacing w:val="-1"/>
          <w:sz w:val="24"/>
          <w:szCs w:val="24"/>
          <w:lang w:val="sr-Cyrl-RS"/>
        </w:rPr>
        <w:t>б</w:t>
      </w:r>
      <w:r w:rsidRPr="005E0F43">
        <w:rPr>
          <w:rFonts w:ascii="Times New Roman" w:hAnsi="Times New Roman" w:cs="Times New Roman"/>
          <w:spacing w:val="4"/>
          <w:sz w:val="24"/>
          <w:szCs w:val="24"/>
          <w:lang w:val="sr-Cyrl-RS"/>
        </w:rPr>
        <w:t>и</w:t>
      </w:r>
      <w:r w:rsidRPr="005E0F43">
        <w:rPr>
          <w:rFonts w:ascii="Times New Roman" w:hAnsi="Times New Roman" w:cs="Times New Roman"/>
          <w:spacing w:val="-10"/>
          <w:sz w:val="24"/>
          <w:szCs w:val="24"/>
          <w:lang w:val="sr-Cyrl-RS"/>
        </w:rPr>
        <w:t>ј</w:t>
      </w:r>
      <w:r w:rsidRPr="005E0F43">
        <w:rPr>
          <w:rFonts w:ascii="Times New Roman" w:hAnsi="Times New Roman" w:cs="Times New Roman"/>
          <w:sz w:val="24"/>
          <w:szCs w:val="24"/>
          <w:lang w:val="sr-Cyrl-RS"/>
        </w:rPr>
        <w:t>е.</w:t>
      </w:r>
    </w:p>
    <w:p w:rsidR="004F7A73" w:rsidRPr="005E0F43" w:rsidRDefault="004F7A73" w:rsidP="004F7A73">
      <w:pPr>
        <w:pStyle w:val="BodyText"/>
        <w:kinsoku w:val="0"/>
        <w:overflowPunct w:val="0"/>
        <w:spacing w:before="2"/>
        <w:ind w:left="830" w:right="980"/>
        <w:rPr>
          <w:rFonts w:ascii="Times New Roman" w:hAnsi="Times New Roman" w:cs="Times New Roman"/>
          <w:sz w:val="24"/>
          <w:szCs w:val="24"/>
          <w:lang w:val="sr-Cyrl-RS"/>
        </w:rPr>
      </w:pPr>
      <w:r w:rsidRPr="005E0F43">
        <w:rPr>
          <w:rFonts w:ascii="Times New Roman" w:hAnsi="Times New Roman" w:cs="Times New Roman"/>
          <w:spacing w:val="-1"/>
          <w:sz w:val="24"/>
          <w:szCs w:val="24"/>
          <w:lang w:val="sr-Cyrl-RS"/>
        </w:rPr>
        <w:t>Шифр</w:t>
      </w:r>
      <w:r w:rsidRPr="005E0F43">
        <w:rPr>
          <w:rFonts w:ascii="Times New Roman" w:hAnsi="Times New Roman" w:cs="Times New Roman"/>
          <w:sz w:val="24"/>
          <w:szCs w:val="24"/>
          <w:lang w:val="sr-Cyrl-RS"/>
        </w:rPr>
        <w:t>а</w:t>
      </w:r>
      <w:r w:rsidRPr="005E0F43">
        <w:rPr>
          <w:rFonts w:ascii="Times New Roman" w:hAnsi="Times New Roman" w:cs="Times New Roman"/>
          <w:spacing w:val="-1"/>
          <w:sz w:val="24"/>
          <w:szCs w:val="24"/>
          <w:lang w:val="sr-Cyrl-RS"/>
        </w:rPr>
        <w:t xml:space="preserve"> п</w:t>
      </w:r>
      <w:r w:rsidRPr="005E0F43">
        <w:rPr>
          <w:rFonts w:ascii="Times New Roman" w:hAnsi="Times New Roman" w:cs="Times New Roman"/>
          <w:spacing w:val="3"/>
          <w:sz w:val="24"/>
          <w:szCs w:val="24"/>
          <w:lang w:val="sr-Cyrl-RS"/>
        </w:rPr>
        <w:t>л</w:t>
      </w:r>
      <w:r w:rsidRPr="005E0F43">
        <w:rPr>
          <w:rFonts w:ascii="Times New Roman" w:hAnsi="Times New Roman" w:cs="Times New Roman"/>
          <w:spacing w:val="-1"/>
          <w:sz w:val="24"/>
          <w:szCs w:val="24"/>
          <w:lang w:val="sr-Cyrl-RS"/>
        </w:rPr>
        <w:t>а</w:t>
      </w:r>
      <w:r w:rsidRPr="005E0F43">
        <w:rPr>
          <w:rFonts w:ascii="Times New Roman" w:hAnsi="Times New Roman" w:cs="Times New Roman"/>
          <w:spacing w:val="-6"/>
          <w:sz w:val="24"/>
          <w:szCs w:val="24"/>
          <w:lang w:val="sr-Cyrl-RS"/>
        </w:rPr>
        <w:t>ћ</w:t>
      </w:r>
      <w:r w:rsidRPr="005E0F43">
        <w:rPr>
          <w:rFonts w:ascii="Times New Roman" w:hAnsi="Times New Roman" w:cs="Times New Roman"/>
          <w:spacing w:val="-1"/>
          <w:sz w:val="24"/>
          <w:szCs w:val="24"/>
          <w:lang w:val="sr-Cyrl-RS"/>
        </w:rPr>
        <w:t>а</w:t>
      </w:r>
      <w:r w:rsidRPr="005E0F43">
        <w:rPr>
          <w:rFonts w:ascii="Times New Roman" w:hAnsi="Times New Roman" w:cs="Times New Roman"/>
          <w:spacing w:val="3"/>
          <w:sz w:val="24"/>
          <w:szCs w:val="24"/>
          <w:lang w:val="sr-Cyrl-RS"/>
        </w:rPr>
        <w:t>њ</w:t>
      </w:r>
      <w:r w:rsidRPr="005E0F43">
        <w:rPr>
          <w:rFonts w:ascii="Times New Roman" w:hAnsi="Times New Roman" w:cs="Times New Roman"/>
          <w:spacing w:val="-1"/>
          <w:sz w:val="24"/>
          <w:szCs w:val="24"/>
          <w:lang w:val="sr-Cyrl-RS"/>
        </w:rPr>
        <w:t>а</w:t>
      </w:r>
      <w:r w:rsidRPr="005E0F43">
        <w:rPr>
          <w:rFonts w:ascii="Times New Roman" w:hAnsi="Times New Roman" w:cs="Times New Roman"/>
          <w:sz w:val="24"/>
          <w:szCs w:val="24"/>
          <w:lang w:val="sr-Cyrl-RS"/>
        </w:rPr>
        <w:t>:</w:t>
      </w:r>
      <w:r w:rsidRPr="005E0F43">
        <w:rPr>
          <w:rFonts w:ascii="Times New Roman" w:hAnsi="Times New Roman" w:cs="Times New Roman"/>
          <w:spacing w:val="1"/>
          <w:sz w:val="24"/>
          <w:szCs w:val="24"/>
          <w:lang w:val="sr-Cyrl-RS"/>
        </w:rPr>
        <w:t xml:space="preserve"> </w:t>
      </w:r>
      <w:r w:rsidRPr="005E0F43">
        <w:rPr>
          <w:rFonts w:ascii="Times New Roman" w:hAnsi="Times New Roman" w:cs="Times New Roman"/>
          <w:spacing w:val="-1"/>
          <w:sz w:val="24"/>
          <w:szCs w:val="24"/>
          <w:lang w:val="sr-Cyrl-RS"/>
        </w:rPr>
        <w:t>15</w:t>
      </w:r>
      <w:r w:rsidRPr="005E0F43">
        <w:rPr>
          <w:rFonts w:ascii="Times New Roman" w:hAnsi="Times New Roman" w:cs="Times New Roman"/>
          <w:sz w:val="24"/>
          <w:szCs w:val="24"/>
          <w:lang w:val="sr-Cyrl-RS"/>
        </w:rPr>
        <w:t>3</w:t>
      </w:r>
      <w:r w:rsidRPr="005E0F43">
        <w:rPr>
          <w:rFonts w:ascii="Times New Roman" w:hAnsi="Times New Roman" w:cs="Times New Roman"/>
          <w:spacing w:val="4"/>
          <w:sz w:val="24"/>
          <w:szCs w:val="24"/>
          <w:lang w:val="sr-Cyrl-RS"/>
        </w:rPr>
        <w:t xml:space="preserve"> </w:t>
      </w:r>
      <w:r w:rsidRPr="005E0F43">
        <w:rPr>
          <w:rFonts w:ascii="Times New Roman" w:hAnsi="Times New Roman" w:cs="Times New Roman"/>
          <w:spacing w:val="1"/>
          <w:sz w:val="24"/>
          <w:szCs w:val="24"/>
          <w:lang w:val="sr-Cyrl-RS"/>
        </w:rPr>
        <w:t>(</w:t>
      </w:r>
      <w:r w:rsidRPr="005E0F43">
        <w:rPr>
          <w:rFonts w:ascii="Times New Roman" w:hAnsi="Times New Roman" w:cs="Times New Roman"/>
          <w:spacing w:val="-1"/>
          <w:sz w:val="24"/>
          <w:szCs w:val="24"/>
          <w:lang w:val="sr-Cyrl-RS"/>
        </w:rPr>
        <w:t>налого</w:t>
      </w:r>
      <w:r w:rsidRPr="005E0F43">
        <w:rPr>
          <w:rFonts w:ascii="Times New Roman" w:hAnsi="Times New Roman" w:cs="Times New Roman"/>
          <w:sz w:val="24"/>
          <w:szCs w:val="24"/>
          <w:lang w:val="sr-Cyrl-RS"/>
        </w:rPr>
        <w:t>м</w:t>
      </w:r>
      <w:r w:rsidRPr="005E0F43">
        <w:rPr>
          <w:rFonts w:ascii="Times New Roman" w:hAnsi="Times New Roman" w:cs="Times New Roman"/>
          <w:spacing w:val="-1"/>
          <w:sz w:val="24"/>
          <w:szCs w:val="24"/>
          <w:lang w:val="sr-Cyrl-RS"/>
        </w:rPr>
        <w:t xml:space="preserve"> з</w:t>
      </w:r>
      <w:r w:rsidRPr="005E0F43">
        <w:rPr>
          <w:rFonts w:ascii="Times New Roman" w:hAnsi="Times New Roman" w:cs="Times New Roman"/>
          <w:sz w:val="24"/>
          <w:szCs w:val="24"/>
          <w:lang w:val="sr-Cyrl-RS"/>
        </w:rPr>
        <w:t>а</w:t>
      </w:r>
      <w:r w:rsidRPr="005E0F43">
        <w:rPr>
          <w:rFonts w:ascii="Times New Roman" w:hAnsi="Times New Roman" w:cs="Times New Roman"/>
          <w:spacing w:val="4"/>
          <w:sz w:val="24"/>
          <w:szCs w:val="24"/>
          <w:lang w:val="sr-Cyrl-RS"/>
        </w:rPr>
        <w:t xml:space="preserve"> </w:t>
      </w:r>
      <w:r w:rsidRPr="005E0F43">
        <w:rPr>
          <w:rFonts w:ascii="Times New Roman" w:hAnsi="Times New Roman" w:cs="Times New Roman"/>
          <w:spacing w:val="-10"/>
          <w:sz w:val="24"/>
          <w:szCs w:val="24"/>
          <w:lang w:val="sr-Cyrl-RS"/>
        </w:rPr>
        <w:t>у</w:t>
      </w:r>
      <w:r w:rsidRPr="005E0F43">
        <w:rPr>
          <w:rFonts w:ascii="Times New Roman" w:hAnsi="Times New Roman" w:cs="Times New Roman"/>
          <w:spacing w:val="-1"/>
          <w:sz w:val="24"/>
          <w:szCs w:val="24"/>
          <w:lang w:val="sr-Cyrl-RS"/>
        </w:rPr>
        <w:t>пла</w:t>
      </w:r>
      <w:r w:rsidRPr="005E0F43">
        <w:rPr>
          <w:rFonts w:ascii="Times New Roman" w:hAnsi="Times New Roman" w:cs="Times New Roman"/>
          <w:spacing w:val="7"/>
          <w:sz w:val="24"/>
          <w:szCs w:val="24"/>
          <w:lang w:val="sr-Cyrl-RS"/>
        </w:rPr>
        <w:t>т</w:t>
      </w:r>
      <w:r w:rsidRPr="005E0F43">
        <w:rPr>
          <w:rFonts w:ascii="Times New Roman" w:hAnsi="Times New Roman" w:cs="Times New Roman"/>
          <w:spacing w:val="-5"/>
          <w:sz w:val="24"/>
          <w:szCs w:val="24"/>
          <w:lang w:val="sr-Cyrl-RS"/>
        </w:rPr>
        <w:t>у</w:t>
      </w:r>
      <w:r w:rsidRPr="005E0F43">
        <w:rPr>
          <w:rFonts w:ascii="Times New Roman" w:hAnsi="Times New Roman" w:cs="Times New Roman"/>
          <w:sz w:val="24"/>
          <w:szCs w:val="24"/>
          <w:lang w:val="sr-Cyrl-RS"/>
        </w:rPr>
        <w:t>)</w:t>
      </w:r>
      <w:r w:rsidRPr="005E0F43">
        <w:rPr>
          <w:rFonts w:ascii="Times New Roman" w:hAnsi="Times New Roman" w:cs="Times New Roman"/>
          <w:spacing w:val="4"/>
          <w:sz w:val="24"/>
          <w:szCs w:val="24"/>
          <w:lang w:val="sr-Cyrl-RS"/>
        </w:rPr>
        <w:t xml:space="preserve"> </w:t>
      </w:r>
      <w:r w:rsidRPr="005E0F43">
        <w:rPr>
          <w:rFonts w:ascii="Times New Roman" w:hAnsi="Times New Roman" w:cs="Times New Roman"/>
          <w:spacing w:val="-1"/>
          <w:sz w:val="24"/>
          <w:szCs w:val="24"/>
          <w:lang w:val="sr-Cyrl-RS"/>
        </w:rPr>
        <w:t>ил</w:t>
      </w:r>
      <w:r w:rsidRPr="005E0F43">
        <w:rPr>
          <w:rFonts w:ascii="Times New Roman" w:hAnsi="Times New Roman" w:cs="Times New Roman"/>
          <w:sz w:val="24"/>
          <w:szCs w:val="24"/>
          <w:lang w:val="sr-Cyrl-RS"/>
        </w:rPr>
        <w:t>и</w:t>
      </w:r>
      <w:r w:rsidRPr="005E0F43">
        <w:rPr>
          <w:rFonts w:ascii="Times New Roman" w:hAnsi="Times New Roman" w:cs="Times New Roman"/>
          <w:spacing w:val="5"/>
          <w:sz w:val="24"/>
          <w:szCs w:val="24"/>
          <w:lang w:val="sr-Cyrl-RS"/>
        </w:rPr>
        <w:t xml:space="preserve"> </w:t>
      </w:r>
      <w:r w:rsidRPr="005E0F43">
        <w:rPr>
          <w:rFonts w:ascii="Times New Roman" w:hAnsi="Times New Roman" w:cs="Times New Roman"/>
          <w:spacing w:val="-5"/>
          <w:sz w:val="24"/>
          <w:szCs w:val="24"/>
          <w:lang w:val="sr-Cyrl-RS"/>
        </w:rPr>
        <w:t>2</w:t>
      </w:r>
      <w:r w:rsidRPr="005E0F43">
        <w:rPr>
          <w:rFonts w:ascii="Times New Roman" w:hAnsi="Times New Roman" w:cs="Times New Roman"/>
          <w:spacing w:val="-1"/>
          <w:sz w:val="24"/>
          <w:szCs w:val="24"/>
          <w:lang w:val="sr-Cyrl-RS"/>
        </w:rPr>
        <w:t>5</w:t>
      </w:r>
      <w:r w:rsidRPr="005E0F43">
        <w:rPr>
          <w:rFonts w:ascii="Times New Roman" w:hAnsi="Times New Roman" w:cs="Times New Roman"/>
          <w:sz w:val="24"/>
          <w:szCs w:val="24"/>
          <w:lang w:val="sr-Cyrl-RS"/>
        </w:rPr>
        <w:t>3</w:t>
      </w:r>
      <w:r w:rsidRPr="005E0F43">
        <w:rPr>
          <w:rFonts w:ascii="Times New Roman" w:hAnsi="Times New Roman" w:cs="Times New Roman"/>
          <w:spacing w:val="1"/>
          <w:sz w:val="24"/>
          <w:szCs w:val="24"/>
          <w:lang w:val="sr-Cyrl-RS"/>
        </w:rPr>
        <w:t xml:space="preserve"> </w:t>
      </w:r>
      <w:r w:rsidRPr="005E0F43">
        <w:rPr>
          <w:rFonts w:ascii="Times New Roman" w:hAnsi="Times New Roman" w:cs="Times New Roman"/>
          <w:spacing w:val="3"/>
          <w:sz w:val="24"/>
          <w:szCs w:val="24"/>
          <w:lang w:val="sr-Cyrl-RS"/>
        </w:rPr>
        <w:t>(</w:t>
      </w:r>
      <w:r w:rsidRPr="005E0F43">
        <w:rPr>
          <w:rFonts w:ascii="Times New Roman" w:hAnsi="Times New Roman" w:cs="Times New Roman"/>
          <w:spacing w:val="-1"/>
          <w:sz w:val="24"/>
          <w:szCs w:val="24"/>
          <w:lang w:val="sr-Cyrl-RS"/>
        </w:rPr>
        <w:t>нало</w:t>
      </w:r>
      <w:r w:rsidRPr="005E0F43">
        <w:rPr>
          <w:rFonts w:ascii="Times New Roman" w:hAnsi="Times New Roman" w:cs="Times New Roman"/>
          <w:sz w:val="24"/>
          <w:szCs w:val="24"/>
          <w:lang w:val="sr-Cyrl-RS"/>
        </w:rPr>
        <w:t>г</w:t>
      </w:r>
      <w:r w:rsidRPr="005E0F43">
        <w:rPr>
          <w:rFonts w:ascii="Times New Roman" w:hAnsi="Times New Roman" w:cs="Times New Roman"/>
          <w:spacing w:val="-1"/>
          <w:sz w:val="24"/>
          <w:szCs w:val="24"/>
          <w:lang w:val="sr-Cyrl-RS"/>
        </w:rPr>
        <w:t xml:space="preserve"> </w:t>
      </w:r>
      <w:r w:rsidRPr="005E0F43">
        <w:rPr>
          <w:rFonts w:ascii="Times New Roman" w:hAnsi="Times New Roman" w:cs="Times New Roman"/>
          <w:spacing w:val="4"/>
          <w:sz w:val="24"/>
          <w:szCs w:val="24"/>
          <w:lang w:val="sr-Cyrl-RS"/>
        </w:rPr>
        <w:t>з</w:t>
      </w:r>
      <w:r w:rsidRPr="005E0F43">
        <w:rPr>
          <w:rFonts w:ascii="Times New Roman" w:hAnsi="Times New Roman" w:cs="Times New Roman"/>
          <w:sz w:val="24"/>
          <w:szCs w:val="24"/>
          <w:lang w:val="sr-Cyrl-RS"/>
        </w:rPr>
        <w:t>а</w:t>
      </w:r>
      <w:r w:rsidRPr="005E0F43">
        <w:rPr>
          <w:rFonts w:ascii="Times New Roman" w:hAnsi="Times New Roman" w:cs="Times New Roman"/>
          <w:spacing w:val="-7"/>
          <w:sz w:val="24"/>
          <w:szCs w:val="24"/>
          <w:lang w:val="sr-Cyrl-RS"/>
        </w:rPr>
        <w:t xml:space="preserve"> </w:t>
      </w:r>
      <w:r w:rsidRPr="005E0F43">
        <w:rPr>
          <w:rFonts w:ascii="Times New Roman" w:hAnsi="Times New Roman" w:cs="Times New Roman"/>
          <w:spacing w:val="3"/>
          <w:sz w:val="24"/>
          <w:szCs w:val="24"/>
          <w:lang w:val="sr-Cyrl-RS"/>
        </w:rPr>
        <w:t>п</w:t>
      </w:r>
      <w:r w:rsidRPr="005E0F43">
        <w:rPr>
          <w:rFonts w:ascii="Times New Roman" w:hAnsi="Times New Roman" w:cs="Times New Roman"/>
          <w:spacing w:val="-1"/>
          <w:sz w:val="24"/>
          <w:szCs w:val="24"/>
          <w:lang w:val="sr-Cyrl-RS"/>
        </w:rPr>
        <w:t>рено</w:t>
      </w:r>
      <w:r w:rsidRPr="005E0F43">
        <w:rPr>
          <w:rFonts w:ascii="Times New Roman" w:hAnsi="Times New Roman" w:cs="Times New Roman"/>
          <w:spacing w:val="1"/>
          <w:sz w:val="24"/>
          <w:szCs w:val="24"/>
          <w:lang w:val="sr-Cyrl-RS"/>
        </w:rPr>
        <w:t>с</w:t>
      </w:r>
      <w:r w:rsidRPr="005E0F43">
        <w:rPr>
          <w:rFonts w:ascii="Times New Roman" w:hAnsi="Times New Roman" w:cs="Times New Roman"/>
          <w:spacing w:val="-1"/>
          <w:sz w:val="24"/>
          <w:szCs w:val="24"/>
          <w:lang w:val="sr-Cyrl-RS"/>
        </w:rPr>
        <w:t>).</w:t>
      </w:r>
    </w:p>
    <w:p w:rsidR="004F7A73" w:rsidRPr="005E0F43" w:rsidRDefault="004F7A73" w:rsidP="004F7A73">
      <w:pPr>
        <w:pStyle w:val="BodyText"/>
        <w:kinsoku w:val="0"/>
        <w:overflowPunct w:val="0"/>
        <w:spacing w:before="2"/>
        <w:ind w:left="830"/>
        <w:rPr>
          <w:rFonts w:ascii="Times New Roman" w:hAnsi="Times New Roman" w:cs="Times New Roman"/>
          <w:sz w:val="24"/>
          <w:szCs w:val="24"/>
          <w:lang w:val="sr-Cyrl-RS"/>
        </w:rPr>
      </w:pPr>
      <w:r w:rsidRPr="005E0F43">
        <w:rPr>
          <w:rFonts w:ascii="Times New Roman" w:hAnsi="Times New Roman" w:cs="Times New Roman"/>
          <w:sz w:val="24"/>
          <w:szCs w:val="24"/>
          <w:lang w:val="sr-Cyrl-RS"/>
        </w:rPr>
        <w:t>Б</w:t>
      </w:r>
      <w:r w:rsidRPr="005E0F43">
        <w:rPr>
          <w:rFonts w:ascii="Times New Roman" w:hAnsi="Times New Roman" w:cs="Times New Roman"/>
          <w:spacing w:val="1"/>
          <w:sz w:val="24"/>
          <w:szCs w:val="24"/>
          <w:lang w:val="sr-Cyrl-RS"/>
        </w:rPr>
        <w:t>р</w:t>
      </w:r>
      <w:r w:rsidRPr="005E0F43">
        <w:rPr>
          <w:rFonts w:ascii="Times New Roman" w:hAnsi="Times New Roman" w:cs="Times New Roman"/>
          <w:sz w:val="24"/>
          <w:szCs w:val="24"/>
          <w:lang w:val="sr-Cyrl-RS"/>
        </w:rPr>
        <w:t>.</w:t>
      </w:r>
      <w:r w:rsidRPr="005E0F43">
        <w:rPr>
          <w:rFonts w:ascii="Times New Roman" w:hAnsi="Times New Roman" w:cs="Times New Roman"/>
          <w:spacing w:val="4"/>
          <w:sz w:val="24"/>
          <w:szCs w:val="24"/>
          <w:lang w:val="sr-Cyrl-RS"/>
        </w:rPr>
        <w:t xml:space="preserve"> </w:t>
      </w:r>
      <w:r w:rsidRPr="005E0F43">
        <w:rPr>
          <w:rFonts w:ascii="Times New Roman" w:hAnsi="Times New Roman" w:cs="Times New Roman"/>
          <w:sz w:val="24"/>
          <w:szCs w:val="24"/>
          <w:lang w:val="sr-Cyrl-RS"/>
        </w:rPr>
        <w:t>рач</w:t>
      </w:r>
      <w:r w:rsidRPr="005E0F43">
        <w:rPr>
          <w:rFonts w:ascii="Times New Roman" w:hAnsi="Times New Roman" w:cs="Times New Roman"/>
          <w:spacing w:val="-12"/>
          <w:sz w:val="24"/>
          <w:szCs w:val="24"/>
          <w:lang w:val="sr-Cyrl-RS"/>
        </w:rPr>
        <w:t>у</w:t>
      </w:r>
      <w:r w:rsidRPr="005E0F43">
        <w:rPr>
          <w:rFonts w:ascii="Times New Roman" w:hAnsi="Times New Roman" w:cs="Times New Roman"/>
          <w:sz w:val="24"/>
          <w:szCs w:val="24"/>
          <w:lang w:val="sr-Cyrl-RS"/>
        </w:rPr>
        <w:t xml:space="preserve">на </w:t>
      </w:r>
      <w:r w:rsidRPr="005E0F43">
        <w:rPr>
          <w:rFonts w:ascii="Times New Roman" w:hAnsi="Times New Roman" w:cs="Times New Roman"/>
          <w:spacing w:val="3"/>
          <w:sz w:val="24"/>
          <w:szCs w:val="24"/>
          <w:lang w:val="sr-Cyrl-RS"/>
        </w:rPr>
        <w:t>п</w:t>
      </w:r>
      <w:r w:rsidRPr="005E0F43">
        <w:rPr>
          <w:rFonts w:ascii="Times New Roman" w:hAnsi="Times New Roman" w:cs="Times New Roman"/>
          <w:sz w:val="24"/>
          <w:szCs w:val="24"/>
          <w:lang w:val="sr-Cyrl-RS"/>
        </w:rPr>
        <w:t>рима</w:t>
      </w:r>
      <w:r w:rsidRPr="005E0F43">
        <w:rPr>
          <w:rFonts w:ascii="Times New Roman" w:hAnsi="Times New Roman" w:cs="Times New Roman"/>
          <w:spacing w:val="6"/>
          <w:sz w:val="24"/>
          <w:szCs w:val="24"/>
          <w:lang w:val="sr-Cyrl-RS"/>
        </w:rPr>
        <w:t>о</w:t>
      </w:r>
      <w:r w:rsidRPr="005E0F43">
        <w:rPr>
          <w:rFonts w:ascii="Times New Roman" w:hAnsi="Times New Roman" w:cs="Times New Roman"/>
          <w:sz w:val="24"/>
          <w:szCs w:val="24"/>
          <w:lang w:val="sr-Cyrl-RS"/>
        </w:rPr>
        <w:t>ца:</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z w:val="24"/>
          <w:szCs w:val="24"/>
          <w:lang w:val="sr-Cyrl-RS"/>
        </w:rPr>
        <w:t>840-30678845-06.Број</w:t>
      </w:r>
      <w:r w:rsidRPr="005E0F43">
        <w:rPr>
          <w:rFonts w:ascii="Times New Roman" w:hAnsi="Times New Roman" w:cs="Times New Roman"/>
          <w:spacing w:val="-8"/>
          <w:sz w:val="24"/>
          <w:szCs w:val="24"/>
          <w:lang w:val="sr-Cyrl-RS"/>
        </w:rPr>
        <w:t xml:space="preserve"> </w:t>
      </w:r>
      <w:r w:rsidRPr="005E0F43">
        <w:rPr>
          <w:rFonts w:ascii="Times New Roman" w:hAnsi="Times New Roman" w:cs="Times New Roman"/>
          <w:spacing w:val="3"/>
          <w:sz w:val="24"/>
          <w:szCs w:val="24"/>
          <w:lang w:val="sr-Cyrl-RS"/>
        </w:rPr>
        <w:t>м</w:t>
      </w:r>
      <w:r w:rsidRPr="005E0F43">
        <w:rPr>
          <w:rFonts w:ascii="Times New Roman" w:hAnsi="Times New Roman" w:cs="Times New Roman"/>
          <w:sz w:val="24"/>
          <w:szCs w:val="24"/>
          <w:lang w:val="sr-Cyrl-RS"/>
        </w:rPr>
        <w:t>одела</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z w:val="24"/>
          <w:szCs w:val="24"/>
          <w:lang w:val="sr-Cyrl-RS"/>
        </w:rPr>
        <w:t>97.</w:t>
      </w:r>
    </w:p>
    <w:p w:rsidR="004F7A73" w:rsidRPr="005E0F43" w:rsidRDefault="004F7A73" w:rsidP="004F7A73">
      <w:pPr>
        <w:pStyle w:val="BodyText"/>
        <w:kinsoku w:val="0"/>
        <w:overflowPunct w:val="0"/>
        <w:spacing w:line="274" w:lineRule="exact"/>
        <w:ind w:left="830"/>
        <w:rPr>
          <w:rFonts w:ascii="Times New Roman" w:hAnsi="Times New Roman" w:cs="Times New Roman"/>
          <w:sz w:val="24"/>
          <w:szCs w:val="24"/>
          <w:lang w:val="sr-Cyrl-RS"/>
        </w:rPr>
      </w:pPr>
      <w:r w:rsidRPr="005E0F43">
        <w:rPr>
          <w:rFonts w:ascii="Times New Roman" w:hAnsi="Times New Roman" w:cs="Times New Roman"/>
          <w:sz w:val="24"/>
          <w:szCs w:val="24"/>
          <w:lang w:val="sr-Cyrl-RS"/>
        </w:rPr>
        <w:t>П</w:t>
      </w:r>
      <w:r w:rsidRPr="005E0F43">
        <w:rPr>
          <w:rFonts w:ascii="Times New Roman" w:hAnsi="Times New Roman" w:cs="Times New Roman"/>
          <w:spacing w:val="4"/>
          <w:sz w:val="24"/>
          <w:szCs w:val="24"/>
          <w:lang w:val="sr-Cyrl-RS"/>
        </w:rPr>
        <w:t>о</w:t>
      </w:r>
      <w:r w:rsidRPr="005E0F43">
        <w:rPr>
          <w:rFonts w:ascii="Times New Roman" w:hAnsi="Times New Roman" w:cs="Times New Roman"/>
          <w:sz w:val="24"/>
          <w:szCs w:val="24"/>
          <w:lang w:val="sr-Cyrl-RS"/>
        </w:rPr>
        <w:t>зив на број</w:t>
      </w:r>
      <w:r w:rsidRPr="005E0F43">
        <w:rPr>
          <w:rFonts w:ascii="Times New Roman" w:hAnsi="Times New Roman" w:cs="Times New Roman"/>
          <w:spacing w:val="-6"/>
          <w:sz w:val="24"/>
          <w:szCs w:val="24"/>
          <w:lang w:val="sr-Cyrl-RS"/>
        </w:rPr>
        <w:t xml:space="preserve"> </w:t>
      </w:r>
      <w:r w:rsidRPr="005E0F43">
        <w:rPr>
          <w:rFonts w:ascii="Times New Roman" w:hAnsi="Times New Roman" w:cs="Times New Roman"/>
          <w:spacing w:val="2"/>
          <w:sz w:val="24"/>
          <w:szCs w:val="24"/>
          <w:lang w:val="sr-Cyrl-RS"/>
        </w:rPr>
        <w:t>(</w:t>
      </w:r>
      <w:r w:rsidRPr="005E0F43">
        <w:rPr>
          <w:rFonts w:ascii="Times New Roman" w:hAnsi="Times New Roman" w:cs="Times New Roman"/>
          <w:spacing w:val="4"/>
          <w:sz w:val="24"/>
          <w:szCs w:val="24"/>
          <w:lang w:val="sr-Cyrl-RS"/>
        </w:rPr>
        <w:t>о</w:t>
      </w:r>
      <w:r w:rsidRPr="005E0F43">
        <w:rPr>
          <w:rFonts w:ascii="Times New Roman" w:hAnsi="Times New Roman" w:cs="Times New Roman"/>
          <w:spacing w:val="-7"/>
          <w:sz w:val="24"/>
          <w:szCs w:val="24"/>
          <w:lang w:val="sr-Cyrl-RS"/>
        </w:rPr>
        <w:t>д</w:t>
      </w:r>
      <w:r w:rsidRPr="005E0F43">
        <w:rPr>
          <w:rFonts w:ascii="Times New Roman" w:hAnsi="Times New Roman" w:cs="Times New Roman"/>
          <w:spacing w:val="4"/>
          <w:sz w:val="24"/>
          <w:szCs w:val="24"/>
          <w:lang w:val="sr-Cyrl-RS"/>
        </w:rPr>
        <w:t>о</w:t>
      </w:r>
      <w:r w:rsidRPr="005E0F43">
        <w:rPr>
          <w:rFonts w:ascii="Times New Roman" w:hAnsi="Times New Roman" w:cs="Times New Roman"/>
          <w:sz w:val="24"/>
          <w:szCs w:val="24"/>
          <w:lang w:val="sr-Cyrl-RS"/>
        </w:rPr>
        <w:t>бре</w:t>
      </w:r>
      <w:r w:rsidRPr="005E0F43">
        <w:rPr>
          <w:rFonts w:ascii="Times New Roman" w:hAnsi="Times New Roman" w:cs="Times New Roman"/>
          <w:spacing w:val="-4"/>
          <w:sz w:val="24"/>
          <w:szCs w:val="24"/>
          <w:lang w:val="sr-Cyrl-RS"/>
        </w:rPr>
        <w:t>њ</w:t>
      </w:r>
      <w:r w:rsidRPr="005E0F43">
        <w:rPr>
          <w:rFonts w:ascii="Times New Roman" w:hAnsi="Times New Roman" w:cs="Times New Roman"/>
          <w:spacing w:val="-1"/>
          <w:sz w:val="24"/>
          <w:szCs w:val="24"/>
          <w:lang w:val="sr-Cyrl-RS"/>
        </w:rPr>
        <w:t>е</w:t>
      </w:r>
      <w:r w:rsidRPr="005E0F43">
        <w:rPr>
          <w:rFonts w:ascii="Times New Roman" w:hAnsi="Times New Roman" w:cs="Times New Roman"/>
          <w:sz w:val="24"/>
          <w:szCs w:val="24"/>
          <w:lang w:val="sr-Cyrl-RS"/>
        </w:rPr>
        <w:t>)</w:t>
      </w:r>
      <w:r w:rsidRPr="005E0F43">
        <w:rPr>
          <w:rFonts w:ascii="Times New Roman" w:hAnsi="Times New Roman" w:cs="Times New Roman"/>
          <w:spacing w:val="1"/>
          <w:sz w:val="24"/>
          <w:szCs w:val="24"/>
          <w:lang w:val="sr-Cyrl-RS"/>
        </w:rPr>
        <w:t xml:space="preserve"> </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z w:val="24"/>
          <w:szCs w:val="24"/>
          <w:lang w:val="sr-Cyrl-RS"/>
        </w:rPr>
        <w:t>број</w:t>
      </w:r>
      <w:r w:rsidRPr="005E0F43">
        <w:rPr>
          <w:rFonts w:ascii="Times New Roman" w:hAnsi="Times New Roman" w:cs="Times New Roman"/>
          <w:spacing w:val="-7"/>
          <w:sz w:val="24"/>
          <w:szCs w:val="24"/>
          <w:lang w:val="sr-Cyrl-RS"/>
        </w:rPr>
        <w:t xml:space="preserve"> </w:t>
      </w:r>
      <w:r w:rsidRPr="005E0F43">
        <w:rPr>
          <w:rFonts w:ascii="Times New Roman" w:hAnsi="Times New Roman" w:cs="Times New Roman"/>
          <w:sz w:val="24"/>
          <w:szCs w:val="24"/>
          <w:lang w:val="sr-Cyrl-RS"/>
        </w:rPr>
        <w:t>и</w:t>
      </w:r>
      <w:r w:rsidRPr="005E0F43">
        <w:rPr>
          <w:rFonts w:ascii="Times New Roman" w:hAnsi="Times New Roman" w:cs="Times New Roman"/>
          <w:spacing w:val="3"/>
          <w:sz w:val="24"/>
          <w:szCs w:val="24"/>
          <w:lang w:val="sr-Cyrl-RS"/>
        </w:rPr>
        <w:t>л</w:t>
      </w:r>
      <w:r w:rsidRPr="005E0F43">
        <w:rPr>
          <w:rFonts w:ascii="Times New Roman" w:hAnsi="Times New Roman" w:cs="Times New Roman"/>
          <w:sz w:val="24"/>
          <w:szCs w:val="24"/>
          <w:lang w:val="sr-Cyrl-RS"/>
        </w:rPr>
        <w:t xml:space="preserve">и </w:t>
      </w:r>
      <w:r w:rsidRPr="005E0F43">
        <w:rPr>
          <w:rFonts w:ascii="Times New Roman" w:hAnsi="Times New Roman" w:cs="Times New Roman"/>
          <w:spacing w:val="3"/>
          <w:sz w:val="24"/>
          <w:szCs w:val="24"/>
          <w:lang w:val="sr-Cyrl-RS"/>
        </w:rPr>
        <w:t>о</w:t>
      </w:r>
      <w:r w:rsidRPr="005E0F43">
        <w:rPr>
          <w:rFonts w:ascii="Times New Roman" w:hAnsi="Times New Roman" w:cs="Times New Roman"/>
          <w:sz w:val="24"/>
          <w:szCs w:val="24"/>
          <w:lang w:val="sr-Cyrl-RS"/>
        </w:rPr>
        <w:t xml:space="preserve">знака </w:t>
      </w:r>
      <w:r w:rsidRPr="005E0F43">
        <w:rPr>
          <w:rFonts w:ascii="Times New Roman" w:hAnsi="Times New Roman" w:cs="Times New Roman"/>
          <w:spacing w:val="-8"/>
          <w:sz w:val="24"/>
          <w:szCs w:val="24"/>
          <w:lang w:val="sr-Cyrl-RS"/>
        </w:rPr>
        <w:t>ј</w:t>
      </w:r>
      <w:r w:rsidRPr="005E0F43">
        <w:rPr>
          <w:rFonts w:ascii="Times New Roman" w:hAnsi="Times New Roman" w:cs="Times New Roman"/>
          <w:sz w:val="24"/>
          <w:szCs w:val="24"/>
          <w:lang w:val="sr-Cyrl-RS"/>
        </w:rPr>
        <w:t xml:space="preserve">авне </w:t>
      </w:r>
      <w:r w:rsidRPr="005E0F43">
        <w:rPr>
          <w:rFonts w:ascii="Times New Roman" w:hAnsi="Times New Roman" w:cs="Times New Roman"/>
          <w:spacing w:val="4"/>
          <w:sz w:val="24"/>
          <w:szCs w:val="24"/>
          <w:lang w:val="sr-Cyrl-RS"/>
        </w:rPr>
        <w:t>н</w:t>
      </w:r>
      <w:r w:rsidRPr="005E0F43">
        <w:rPr>
          <w:rFonts w:ascii="Times New Roman" w:hAnsi="Times New Roman" w:cs="Times New Roman"/>
          <w:sz w:val="24"/>
          <w:szCs w:val="24"/>
          <w:lang w:val="sr-Cyrl-RS"/>
        </w:rPr>
        <w:t>аб</w:t>
      </w:r>
      <w:r w:rsidRPr="005E0F43">
        <w:rPr>
          <w:rFonts w:ascii="Times New Roman" w:hAnsi="Times New Roman" w:cs="Times New Roman"/>
          <w:spacing w:val="-5"/>
          <w:sz w:val="24"/>
          <w:szCs w:val="24"/>
          <w:lang w:val="sr-Cyrl-RS"/>
        </w:rPr>
        <w:t>а</w:t>
      </w:r>
      <w:r w:rsidRPr="005E0F43">
        <w:rPr>
          <w:rFonts w:ascii="Times New Roman" w:hAnsi="Times New Roman" w:cs="Times New Roman"/>
          <w:sz w:val="24"/>
          <w:szCs w:val="24"/>
          <w:lang w:val="sr-Cyrl-RS"/>
        </w:rPr>
        <w:t>вке</w:t>
      </w:r>
      <w:r w:rsidRPr="005E0F43">
        <w:rPr>
          <w:rFonts w:ascii="Times New Roman" w:hAnsi="Times New Roman" w:cs="Times New Roman"/>
          <w:spacing w:val="1"/>
          <w:sz w:val="24"/>
          <w:szCs w:val="24"/>
          <w:lang w:val="sr-Cyrl-RS"/>
        </w:rPr>
        <w:t xml:space="preserve"> </w:t>
      </w:r>
      <w:r w:rsidRPr="005E0F43">
        <w:rPr>
          <w:rFonts w:ascii="Times New Roman" w:hAnsi="Times New Roman" w:cs="Times New Roman"/>
          <w:sz w:val="24"/>
          <w:szCs w:val="24"/>
          <w:lang w:val="sr-Cyrl-RS"/>
        </w:rPr>
        <w:t xml:space="preserve">(ЈНМВ </w:t>
      </w:r>
      <w:r w:rsidR="00603AC0">
        <w:rPr>
          <w:rFonts w:ascii="Times New Roman" w:hAnsi="Times New Roman" w:cs="Times New Roman"/>
          <w:sz w:val="24"/>
          <w:szCs w:val="24"/>
          <w:lang w:val="sr-Cyrl-RS"/>
        </w:rPr>
        <w:t>1</w:t>
      </w:r>
      <w:r w:rsidRPr="005E0F43">
        <w:rPr>
          <w:rFonts w:ascii="Times New Roman" w:hAnsi="Times New Roman" w:cs="Times New Roman"/>
          <w:sz w:val="24"/>
          <w:szCs w:val="24"/>
          <w:lang w:val="sr-Cyrl-RS"/>
        </w:rPr>
        <w:t>/201</w:t>
      </w:r>
      <w:r w:rsidR="00603AC0">
        <w:rPr>
          <w:rFonts w:ascii="Times New Roman" w:hAnsi="Times New Roman" w:cs="Times New Roman"/>
          <w:sz w:val="24"/>
          <w:szCs w:val="24"/>
          <w:lang w:val="sr-Cyrl-RS"/>
        </w:rPr>
        <w:t>9</w:t>
      </w:r>
      <w:r w:rsidRPr="005E0F43">
        <w:rPr>
          <w:rFonts w:ascii="Times New Roman" w:hAnsi="Times New Roman" w:cs="Times New Roman"/>
          <w:sz w:val="24"/>
          <w:szCs w:val="24"/>
          <w:lang w:val="sr-Cyrl-RS"/>
        </w:rPr>
        <w:t>).</w:t>
      </w:r>
    </w:p>
    <w:p w:rsidR="004F7A73" w:rsidRPr="002C14FB" w:rsidRDefault="004F7A73" w:rsidP="002C14FB">
      <w:pPr>
        <w:pStyle w:val="Heading3"/>
        <w:keepNext/>
        <w:widowControl/>
        <w:numPr>
          <w:ilvl w:val="2"/>
          <w:numId w:val="0"/>
        </w:numPr>
        <w:tabs>
          <w:tab w:val="num" w:pos="0"/>
        </w:tabs>
        <w:suppressAutoHyphens/>
        <w:kinsoku w:val="0"/>
        <w:overflowPunct w:val="0"/>
        <w:spacing w:before="7" w:after="60" w:line="100" w:lineRule="atLeast"/>
        <w:ind w:left="830" w:hanging="720"/>
        <w:rPr>
          <w:rFonts w:ascii="Times New Roman" w:hAnsi="Times New Roman" w:cs="Times New Roman"/>
          <w:sz w:val="24"/>
          <w:szCs w:val="24"/>
          <w:lang w:val="sr-Cyrl-RS"/>
        </w:rPr>
      </w:pPr>
      <w:r w:rsidRPr="005E0F43">
        <w:rPr>
          <w:rFonts w:ascii="Times New Roman" w:hAnsi="Times New Roman" w:cs="Times New Roman"/>
          <w:sz w:val="24"/>
          <w:szCs w:val="24"/>
          <w:lang w:val="sr-Cyrl-RS"/>
        </w:rPr>
        <w:t>Свака странка у</w:t>
      </w:r>
      <w:r w:rsidRPr="005E0F43">
        <w:rPr>
          <w:rFonts w:ascii="Times New Roman" w:hAnsi="Times New Roman" w:cs="Times New Roman"/>
          <w:spacing w:val="-4"/>
          <w:sz w:val="24"/>
          <w:szCs w:val="24"/>
          <w:lang w:val="sr-Cyrl-RS"/>
        </w:rPr>
        <w:t xml:space="preserve"> </w:t>
      </w:r>
      <w:r w:rsidRPr="005E0F43">
        <w:rPr>
          <w:rFonts w:ascii="Times New Roman" w:hAnsi="Times New Roman" w:cs="Times New Roman"/>
          <w:sz w:val="24"/>
          <w:szCs w:val="24"/>
          <w:lang w:val="sr-Cyrl-RS"/>
        </w:rPr>
        <w:t>поступку</w:t>
      </w:r>
      <w:r w:rsidRPr="005E0F43">
        <w:rPr>
          <w:rFonts w:ascii="Times New Roman" w:hAnsi="Times New Roman" w:cs="Times New Roman"/>
          <w:spacing w:val="-4"/>
          <w:sz w:val="24"/>
          <w:szCs w:val="24"/>
          <w:lang w:val="sr-Cyrl-RS"/>
        </w:rPr>
        <w:t xml:space="preserve"> </w:t>
      </w:r>
      <w:r w:rsidRPr="005E0F43">
        <w:rPr>
          <w:rFonts w:ascii="Times New Roman" w:hAnsi="Times New Roman" w:cs="Times New Roman"/>
          <w:sz w:val="24"/>
          <w:szCs w:val="24"/>
          <w:lang w:val="sr-Cyrl-RS"/>
        </w:rPr>
        <w:t>сноси тро</w:t>
      </w:r>
      <w:r w:rsidRPr="005E0F43">
        <w:rPr>
          <w:rFonts w:ascii="Times New Roman" w:hAnsi="Times New Roman" w:cs="Times New Roman"/>
          <w:spacing w:val="-7"/>
          <w:sz w:val="24"/>
          <w:szCs w:val="24"/>
          <w:lang w:val="sr-Cyrl-RS"/>
        </w:rPr>
        <w:t>ш</w:t>
      </w:r>
      <w:r w:rsidRPr="005E0F43">
        <w:rPr>
          <w:rFonts w:ascii="Times New Roman" w:hAnsi="Times New Roman" w:cs="Times New Roman"/>
          <w:sz w:val="24"/>
          <w:szCs w:val="24"/>
          <w:lang w:val="sr-Cyrl-RS"/>
        </w:rPr>
        <w:t>кове које п</w:t>
      </w:r>
      <w:r w:rsidRPr="005E0F43">
        <w:rPr>
          <w:rFonts w:ascii="Times New Roman" w:hAnsi="Times New Roman" w:cs="Times New Roman"/>
          <w:spacing w:val="4"/>
          <w:sz w:val="24"/>
          <w:szCs w:val="24"/>
          <w:lang w:val="sr-Cyrl-RS"/>
        </w:rPr>
        <w:t>р</w:t>
      </w:r>
      <w:r w:rsidRPr="005E0F43">
        <w:rPr>
          <w:rFonts w:ascii="Times New Roman" w:hAnsi="Times New Roman" w:cs="Times New Roman"/>
          <w:sz w:val="24"/>
          <w:szCs w:val="24"/>
          <w:lang w:val="sr-Cyrl-RS"/>
        </w:rPr>
        <w:t>оузрук</w:t>
      </w:r>
      <w:r w:rsidRPr="005E0F43">
        <w:rPr>
          <w:rFonts w:ascii="Times New Roman" w:hAnsi="Times New Roman" w:cs="Times New Roman"/>
          <w:spacing w:val="-6"/>
          <w:sz w:val="24"/>
          <w:szCs w:val="24"/>
          <w:lang w:val="sr-Cyrl-RS"/>
        </w:rPr>
        <w:t>у</w:t>
      </w:r>
      <w:r w:rsidRPr="005E0F43">
        <w:rPr>
          <w:rFonts w:ascii="Times New Roman" w:hAnsi="Times New Roman" w:cs="Times New Roman"/>
          <w:sz w:val="24"/>
          <w:szCs w:val="24"/>
          <w:lang w:val="sr-Cyrl-RS"/>
        </w:rPr>
        <w:t>је својим</w:t>
      </w:r>
      <w:r w:rsidRPr="005E0F43">
        <w:rPr>
          <w:rFonts w:ascii="Times New Roman" w:hAnsi="Times New Roman" w:cs="Times New Roman"/>
          <w:spacing w:val="-3"/>
          <w:sz w:val="24"/>
          <w:szCs w:val="24"/>
          <w:lang w:val="sr-Cyrl-RS"/>
        </w:rPr>
        <w:t xml:space="preserve"> </w:t>
      </w:r>
      <w:r w:rsidRPr="005E0F43">
        <w:rPr>
          <w:rFonts w:ascii="Times New Roman" w:hAnsi="Times New Roman" w:cs="Times New Roman"/>
          <w:sz w:val="24"/>
          <w:szCs w:val="24"/>
          <w:lang w:val="sr-Cyrl-RS"/>
        </w:rPr>
        <w:t>радњам</w:t>
      </w:r>
      <w:r w:rsidRPr="005E0F43">
        <w:rPr>
          <w:rFonts w:ascii="Times New Roman" w:hAnsi="Times New Roman" w:cs="Times New Roman"/>
          <w:spacing w:val="-1"/>
          <w:sz w:val="24"/>
          <w:szCs w:val="24"/>
          <w:lang w:val="sr-Cyrl-RS"/>
        </w:rPr>
        <w:t>а</w:t>
      </w:r>
      <w:r w:rsidR="002C14FB">
        <w:rPr>
          <w:rFonts w:ascii="Times New Roman" w:hAnsi="Times New Roman" w:cs="Times New Roman"/>
          <w:sz w:val="24"/>
          <w:szCs w:val="24"/>
          <w:lang w:val="sr-Cyrl-RS"/>
        </w:rPr>
        <w:t>.</w:t>
      </w:r>
    </w:p>
    <w:p w:rsidR="004F7A73" w:rsidRPr="005E0F43" w:rsidRDefault="002C14FB" w:rsidP="004F7A73">
      <w:pPr>
        <w:pStyle w:val="BodyText"/>
        <w:kinsoku w:val="0"/>
        <w:overflowPunct w:val="0"/>
        <w:autoSpaceDE w:val="0"/>
        <w:autoSpaceDN w:val="0"/>
        <w:adjustRightInd w:val="0"/>
        <w:ind w:left="109" w:right="4"/>
        <w:jc w:val="both"/>
        <w:rPr>
          <w:rFonts w:ascii="Times New Roman" w:hAnsi="Times New Roman" w:cs="Times New Roman"/>
          <w:b/>
          <w:sz w:val="24"/>
          <w:szCs w:val="24"/>
          <w:lang w:val="sr-Cyrl-RS"/>
        </w:rPr>
      </w:pPr>
      <w:r>
        <w:rPr>
          <w:rFonts w:cs="Arial"/>
          <w:b/>
          <w:spacing w:val="-1"/>
          <w:sz w:val="24"/>
          <w:szCs w:val="24"/>
          <w:lang w:val="sr-Cyrl-RS"/>
        </w:rPr>
        <w:t>2.22</w:t>
      </w:r>
      <w:r w:rsidR="004F7A73" w:rsidRPr="004F7A73">
        <w:rPr>
          <w:rFonts w:cs="Arial"/>
          <w:b/>
          <w:spacing w:val="-1"/>
          <w:sz w:val="24"/>
          <w:szCs w:val="24"/>
          <w:lang w:val="sr-Cyrl-RS"/>
        </w:rPr>
        <w:t>.</w:t>
      </w:r>
      <w:r w:rsidR="004F7A73" w:rsidRPr="005E0F43">
        <w:rPr>
          <w:rFonts w:ascii="Times New Roman" w:hAnsi="Times New Roman" w:cs="Times New Roman"/>
          <w:b/>
          <w:spacing w:val="-1"/>
          <w:sz w:val="24"/>
          <w:szCs w:val="24"/>
          <w:lang w:val="sr-Cyrl-RS"/>
        </w:rPr>
        <w:t xml:space="preserve">   З</w:t>
      </w:r>
      <w:r w:rsidR="004F7A73" w:rsidRPr="005E0F43">
        <w:rPr>
          <w:rFonts w:ascii="Times New Roman" w:hAnsi="Times New Roman" w:cs="Times New Roman"/>
          <w:b/>
          <w:spacing w:val="-6"/>
          <w:sz w:val="24"/>
          <w:szCs w:val="24"/>
          <w:lang w:val="sr-Cyrl-RS"/>
        </w:rPr>
        <w:t>А</w:t>
      </w:r>
      <w:r w:rsidR="004F7A73" w:rsidRPr="005E0F43">
        <w:rPr>
          <w:rFonts w:ascii="Times New Roman" w:hAnsi="Times New Roman" w:cs="Times New Roman"/>
          <w:b/>
          <w:spacing w:val="-1"/>
          <w:sz w:val="24"/>
          <w:szCs w:val="24"/>
          <w:lang w:val="sr-Cyrl-RS"/>
        </w:rPr>
        <w:t>КЉУЧ</w:t>
      </w:r>
      <w:r w:rsidR="004F7A73" w:rsidRPr="005E0F43">
        <w:rPr>
          <w:rFonts w:ascii="Times New Roman" w:hAnsi="Times New Roman" w:cs="Times New Roman"/>
          <w:b/>
          <w:spacing w:val="4"/>
          <w:sz w:val="24"/>
          <w:szCs w:val="24"/>
          <w:lang w:val="sr-Cyrl-RS"/>
        </w:rPr>
        <w:t>Е</w:t>
      </w:r>
      <w:r w:rsidR="004F7A73" w:rsidRPr="005E0F43">
        <w:rPr>
          <w:rFonts w:ascii="Times New Roman" w:hAnsi="Times New Roman" w:cs="Times New Roman"/>
          <w:b/>
          <w:spacing w:val="-1"/>
          <w:sz w:val="24"/>
          <w:szCs w:val="24"/>
          <w:lang w:val="sr-Cyrl-RS"/>
        </w:rPr>
        <w:t>Њ</w:t>
      </w:r>
      <w:r w:rsidR="004F7A73" w:rsidRPr="005E0F43">
        <w:rPr>
          <w:rFonts w:ascii="Times New Roman" w:hAnsi="Times New Roman" w:cs="Times New Roman"/>
          <w:b/>
          <w:sz w:val="24"/>
          <w:szCs w:val="24"/>
          <w:lang w:val="sr-Cyrl-RS"/>
        </w:rPr>
        <w:t>Е</w:t>
      </w:r>
      <w:r w:rsidR="004F7A73" w:rsidRPr="005E0F43">
        <w:rPr>
          <w:rFonts w:ascii="Times New Roman" w:hAnsi="Times New Roman" w:cs="Times New Roman"/>
          <w:b/>
          <w:spacing w:val="-1"/>
          <w:sz w:val="24"/>
          <w:szCs w:val="24"/>
          <w:lang w:val="sr-Cyrl-RS"/>
        </w:rPr>
        <w:t xml:space="preserve"> УГОВОРА</w:t>
      </w:r>
    </w:p>
    <w:p w:rsidR="004F7A73" w:rsidRPr="005E0F43" w:rsidRDefault="004F7A73" w:rsidP="004F7A73">
      <w:pPr>
        <w:kinsoku w:val="0"/>
        <w:overflowPunct w:val="0"/>
        <w:spacing w:before="1" w:line="280" w:lineRule="exact"/>
        <w:rPr>
          <w:rFonts w:ascii="Times New Roman" w:hAnsi="Times New Roman" w:cs="Times New Roman"/>
          <w:sz w:val="24"/>
          <w:szCs w:val="24"/>
          <w:lang w:val="sr-Cyrl-RS"/>
        </w:rPr>
      </w:pPr>
    </w:p>
    <w:p w:rsidR="004F7A73" w:rsidRPr="005E0F43" w:rsidRDefault="004F7A73" w:rsidP="004F7A73">
      <w:pPr>
        <w:pStyle w:val="BodyText"/>
        <w:kinsoku w:val="0"/>
        <w:overflowPunct w:val="0"/>
        <w:spacing w:line="274" w:lineRule="exact"/>
        <w:ind w:left="110" w:firstLine="719"/>
        <w:rPr>
          <w:rFonts w:ascii="Times New Roman" w:hAnsi="Times New Roman" w:cs="Times New Roman"/>
          <w:sz w:val="24"/>
          <w:szCs w:val="24"/>
          <w:lang w:val="sr-Cyrl-RS"/>
        </w:rPr>
      </w:pPr>
      <w:r w:rsidRPr="005E0F43">
        <w:rPr>
          <w:rFonts w:ascii="Times New Roman" w:hAnsi="Times New Roman" w:cs="Times New Roman"/>
          <w:spacing w:val="-1"/>
          <w:sz w:val="24"/>
          <w:szCs w:val="24"/>
          <w:lang w:val="sr-Cyrl-RS"/>
        </w:rPr>
        <w:t>На</w:t>
      </w:r>
      <w:r w:rsidRPr="005E0F43">
        <w:rPr>
          <w:rFonts w:ascii="Times New Roman" w:hAnsi="Times New Roman" w:cs="Times New Roman"/>
          <w:spacing w:val="5"/>
          <w:sz w:val="24"/>
          <w:szCs w:val="24"/>
          <w:lang w:val="sr-Cyrl-RS"/>
        </w:rPr>
        <w:t>р</w:t>
      </w:r>
      <w:r w:rsidRPr="005E0F43">
        <w:rPr>
          <w:rFonts w:ascii="Times New Roman" w:hAnsi="Times New Roman" w:cs="Times New Roman"/>
          <w:spacing w:val="-10"/>
          <w:sz w:val="24"/>
          <w:szCs w:val="24"/>
          <w:lang w:val="sr-Cyrl-RS"/>
        </w:rPr>
        <w:t>у</w:t>
      </w:r>
      <w:r w:rsidRPr="005E0F43">
        <w:rPr>
          <w:rFonts w:ascii="Times New Roman" w:hAnsi="Times New Roman" w:cs="Times New Roman"/>
          <w:spacing w:val="-1"/>
          <w:sz w:val="24"/>
          <w:szCs w:val="24"/>
          <w:lang w:val="sr-Cyrl-RS"/>
        </w:rPr>
        <w:t>чила</w:t>
      </w:r>
      <w:r w:rsidRPr="005E0F43">
        <w:rPr>
          <w:rFonts w:ascii="Times New Roman" w:hAnsi="Times New Roman" w:cs="Times New Roman"/>
          <w:sz w:val="24"/>
          <w:szCs w:val="24"/>
          <w:lang w:val="sr-Cyrl-RS"/>
        </w:rPr>
        <w:t xml:space="preserve">ц </w:t>
      </w:r>
      <w:r w:rsidRPr="005E0F43">
        <w:rPr>
          <w:rFonts w:ascii="Times New Roman" w:hAnsi="Times New Roman" w:cs="Times New Roman"/>
          <w:spacing w:val="18"/>
          <w:sz w:val="24"/>
          <w:szCs w:val="24"/>
          <w:lang w:val="sr-Cyrl-RS"/>
        </w:rPr>
        <w:t xml:space="preserve"> </w:t>
      </w:r>
      <w:r w:rsidRPr="005E0F43">
        <w:rPr>
          <w:rFonts w:ascii="Times New Roman" w:hAnsi="Times New Roman" w:cs="Times New Roman"/>
          <w:spacing w:val="-1"/>
          <w:sz w:val="24"/>
          <w:szCs w:val="24"/>
          <w:lang w:val="sr-Cyrl-RS"/>
        </w:rPr>
        <w:t>ј</w:t>
      </w:r>
      <w:r w:rsidRPr="005E0F43">
        <w:rPr>
          <w:rFonts w:ascii="Times New Roman" w:hAnsi="Times New Roman" w:cs="Times New Roman"/>
          <w:sz w:val="24"/>
          <w:szCs w:val="24"/>
          <w:lang w:val="sr-Cyrl-RS"/>
        </w:rPr>
        <w:t xml:space="preserve">е </w:t>
      </w:r>
      <w:r w:rsidRPr="005E0F43">
        <w:rPr>
          <w:rFonts w:ascii="Times New Roman" w:hAnsi="Times New Roman" w:cs="Times New Roman"/>
          <w:spacing w:val="5"/>
          <w:sz w:val="24"/>
          <w:szCs w:val="24"/>
          <w:lang w:val="sr-Cyrl-RS"/>
        </w:rPr>
        <w:t xml:space="preserve"> </w:t>
      </w:r>
      <w:r w:rsidRPr="005E0F43">
        <w:rPr>
          <w:rFonts w:ascii="Times New Roman" w:hAnsi="Times New Roman" w:cs="Times New Roman"/>
          <w:spacing w:val="-1"/>
          <w:sz w:val="24"/>
          <w:szCs w:val="24"/>
          <w:lang w:val="sr-Cyrl-RS"/>
        </w:rPr>
        <w:t>дужа</w:t>
      </w:r>
      <w:r w:rsidRPr="005E0F43">
        <w:rPr>
          <w:rFonts w:ascii="Times New Roman" w:hAnsi="Times New Roman" w:cs="Times New Roman"/>
          <w:sz w:val="24"/>
          <w:szCs w:val="24"/>
          <w:lang w:val="sr-Cyrl-RS"/>
        </w:rPr>
        <w:t xml:space="preserve">н </w:t>
      </w:r>
      <w:r w:rsidRPr="005E0F43">
        <w:rPr>
          <w:rFonts w:ascii="Times New Roman" w:hAnsi="Times New Roman" w:cs="Times New Roman"/>
          <w:spacing w:val="13"/>
          <w:sz w:val="24"/>
          <w:szCs w:val="24"/>
          <w:lang w:val="sr-Cyrl-RS"/>
        </w:rPr>
        <w:t xml:space="preserve"> </w:t>
      </w:r>
      <w:r w:rsidRPr="005E0F43">
        <w:rPr>
          <w:rFonts w:ascii="Times New Roman" w:hAnsi="Times New Roman" w:cs="Times New Roman"/>
          <w:spacing w:val="-1"/>
          <w:sz w:val="24"/>
          <w:szCs w:val="24"/>
          <w:lang w:val="sr-Cyrl-RS"/>
        </w:rPr>
        <w:t>д</w:t>
      </w:r>
      <w:r w:rsidRPr="005E0F43">
        <w:rPr>
          <w:rFonts w:ascii="Times New Roman" w:hAnsi="Times New Roman" w:cs="Times New Roman"/>
          <w:sz w:val="24"/>
          <w:szCs w:val="24"/>
          <w:lang w:val="sr-Cyrl-RS"/>
        </w:rPr>
        <w:t xml:space="preserve">а </w:t>
      </w:r>
      <w:r w:rsidRPr="005E0F43">
        <w:rPr>
          <w:rFonts w:ascii="Times New Roman" w:hAnsi="Times New Roman" w:cs="Times New Roman"/>
          <w:spacing w:val="12"/>
          <w:sz w:val="24"/>
          <w:szCs w:val="24"/>
          <w:lang w:val="sr-Cyrl-RS"/>
        </w:rPr>
        <w:t xml:space="preserve"> </w:t>
      </w:r>
      <w:r w:rsidRPr="005E0F43">
        <w:rPr>
          <w:rFonts w:ascii="Times New Roman" w:hAnsi="Times New Roman" w:cs="Times New Roman"/>
          <w:spacing w:val="-10"/>
          <w:sz w:val="24"/>
          <w:szCs w:val="24"/>
          <w:lang w:val="sr-Cyrl-RS"/>
        </w:rPr>
        <w:t>у</w:t>
      </w:r>
      <w:r w:rsidRPr="005E0F43">
        <w:rPr>
          <w:rFonts w:ascii="Times New Roman" w:hAnsi="Times New Roman" w:cs="Times New Roman"/>
          <w:spacing w:val="-1"/>
          <w:sz w:val="24"/>
          <w:szCs w:val="24"/>
          <w:lang w:val="sr-Cyrl-RS"/>
        </w:rPr>
        <w:t>г</w:t>
      </w:r>
      <w:r w:rsidRPr="005E0F43">
        <w:rPr>
          <w:rFonts w:ascii="Times New Roman" w:hAnsi="Times New Roman" w:cs="Times New Roman"/>
          <w:spacing w:val="7"/>
          <w:sz w:val="24"/>
          <w:szCs w:val="24"/>
          <w:lang w:val="sr-Cyrl-RS"/>
        </w:rPr>
        <w:t>о</w:t>
      </w:r>
      <w:r w:rsidRPr="005E0F43">
        <w:rPr>
          <w:rFonts w:ascii="Times New Roman" w:hAnsi="Times New Roman" w:cs="Times New Roman"/>
          <w:spacing w:val="-1"/>
          <w:sz w:val="24"/>
          <w:szCs w:val="24"/>
          <w:lang w:val="sr-Cyrl-RS"/>
        </w:rPr>
        <w:t>в</w:t>
      </w:r>
      <w:r w:rsidRPr="005E0F43">
        <w:rPr>
          <w:rFonts w:ascii="Times New Roman" w:hAnsi="Times New Roman" w:cs="Times New Roman"/>
          <w:spacing w:val="7"/>
          <w:sz w:val="24"/>
          <w:szCs w:val="24"/>
          <w:lang w:val="sr-Cyrl-RS"/>
        </w:rPr>
        <w:t>о</w:t>
      </w:r>
      <w:r w:rsidRPr="005E0F43">
        <w:rPr>
          <w:rFonts w:ascii="Times New Roman" w:hAnsi="Times New Roman" w:cs="Times New Roman"/>
          <w:sz w:val="24"/>
          <w:szCs w:val="24"/>
          <w:lang w:val="sr-Cyrl-RS"/>
        </w:rPr>
        <w:t xml:space="preserve">р </w:t>
      </w:r>
      <w:r w:rsidRPr="005E0F43">
        <w:rPr>
          <w:rFonts w:ascii="Times New Roman" w:hAnsi="Times New Roman" w:cs="Times New Roman"/>
          <w:spacing w:val="4"/>
          <w:sz w:val="24"/>
          <w:szCs w:val="24"/>
          <w:lang w:val="sr-Cyrl-RS"/>
        </w:rPr>
        <w:t xml:space="preserve"> </w:t>
      </w:r>
      <w:r w:rsidRPr="005E0F43">
        <w:rPr>
          <w:rFonts w:ascii="Times New Roman" w:hAnsi="Times New Roman" w:cs="Times New Roman"/>
          <w:sz w:val="24"/>
          <w:szCs w:val="24"/>
          <w:lang w:val="sr-Cyrl-RS"/>
        </w:rPr>
        <w:t xml:space="preserve">о </w:t>
      </w:r>
      <w:r w:rsidRPr="005E0F43">
        <w:rPr>
          <w:rFonts w:ascii="Times New Roman" w:hAnsi="Times New Roman" w:cs="Times New Roman"/>
          <w:spacing w:val="9"/>
          <w:sz w:val="24"/>
          <w:szCs w:val="24"/>
          <w:lang w:val="sr-Cyrl-RS"/>
        </w:rPr>
        <w:t xml:space="preserve"> </w:t>
      </w:r>
      <w:r w:rsidRPr="005E0F43">
        <w:rPr>
          <w:rFonts w:ascii="Times New Roman" w:hAnsi="Times New Roman" w:cs="Times New Roman"/>
          <w:spacing w:val="-10"/>
          <w:sz w:val="24"/>
          <w:szCs w:val="24"/>
          <w:lang w:val="sr-Cyrl-RS"/>
        </w:rPr>
        <w:t>ј</w:t>
      </w:r>
      <w:r w:rsidRPr="005E0F43">
        <w:rPr>
          <w:rFonts w:ascii="Times New Roman" w:hAnsi="Times New Roman" w:cs="Times New Roman"/>
          <w:spacing w:val="-1"/>
          <w:sz w:val="24"/>
          <w:szCs w:val="24"/>
          <w:lang w:val="sr-Cyrl-RS"/>
        </w:rPr>
        <w:t>ав</w:t>
      </w:r>
      <w:r w:rsidRPr="005E0F43">
        <w:rPr>
          <w:rFonts w:ascii="Times New Roman" w:hAnsi="Times New Roman" w:cs="Times New Roman"/>
          <w:spacing w:val="3"/>
          <w:sz w:val="24"/>
          <w:szCs w:val="24"/>
          <w:lang w:val="sr-Cyrl-RS"/>
        </w:rPr>
        <w:t>н</w:t>
      </w:r>
      <w:r w:rsidRPr="005E0F43">
        <w:rPr>
          <w:rFonts w:ascii="Times New Roman" w:hAnsi="Times New Roman" w:cs="Times New Roman"/>
          <w:spacing w:val="9"/>
          <w:sz w:val="24"/>
          <w:szCs w:val="24"/>
          <w:lang w:val="sr-Cyrl-RS"/>
        </w:rPr>
        <w:t>о</w:t>
      </w:r>
      <w:r w:rsidRPr="005E0F43">
        <w:rPr>
          <w:rFonts w:ascii="Times New Roman" w:hAnsi="Times New Roman" w:cs="Times New Roman"/>
          <w:sz w:val="24"/>
          <w:szCs w:val="24"/>
          <w:lang w:val="sr-Cyrl-RS"/>
        </w:rPr>
        <w:t>ј</w:t>
      </w:r>
      <w:r w:rsidRPr="005E0F43">
        <w:rPr>
          <w:rFonts w:ascii="Times New Roman" w:hAnsi="Times New Roman" w:cs="Times New Roman"/>
          <w:spacing w:val="60"/>
          <w:sz w:val="24"/>
          <w:szCs w:val="24"/>
          <w:lang w:val="sr-Cyrl-RS"/>
        </w:rPr>
        <w:t xml:space="preserve"> </w:t>
      </w:r>
      <w:r w:rsidRPr="005E0F43">
        <w:rPr>
          <w:rFonts w:ascii="Times New Roman" w:hAnsi="Times New Roman" w:cs="Times New Roman"/>
          <w:spacing w:val="-1"/>
          <w:sz w:val="24"/>
          <w:szCs w:val="24"/>
          <w:lang w:val="sr-Cyrl-RS"/>
        </w:rPr>
        <w:t>на</w:t>
      </w:r>
      <w:r w:rsidRPr="005E0F43">
        <w:rPr>
          <w:rFonts w:ascii="Times New Roman" w:hAnsi="Times New Roman" w:cs="Times New Roman"/>
          <w:spacing w:val="4"/>
          <w:sz w:val="24"/>
          <w:szCs w:val="24"/>
          <w:lang w:val="sr-Cyrl-RS"/>
        </w:rPr>
        <w:t>б</w:t>
      </w:r>
      <w:r w:rsidRPr="005E0F43">
        <w:rPr>
          <w:rFonts w:ascii="Times New Roman" w:hAnsi="Times New Roman" w:cs="Times New Roman"/>
          <w:spacing w:val="-1"/>
          <w:sz w:val="24"/>
          <w:szCs w:val="24"/>
          <w:lang w:val="sr-Cyrl-RS"/>
        </w:rPr>
        <w:t>ав</w:t>
      </w:r>
      <w:r w:rsidRPr="005E0F43">
        <w:rPr>
          <w:rFonts w:ascii="Times New Roman" w:hAnsi="Times New Roman" w:cs="Times New Roman"/>
          <w:spacing w:val="3"/>
          <w:sz w:val="24"/>
          <w:szCs w:val="24"/>
          <w:lang w:val="sr-Cyrl-RS"/>
        </w:rPr>
        <w:t>ц</w:t>
      </w:r>
      <w:r w:rsidRPr="005E0F43">
        <w:rPr>
          <w:rFonts w:ascii="Times New Roman" w:hAnsi="Times New Roman" w:cs="Times New Roman"/>
          <w:sz w:val="24"/>
          <w:szCs w:val="24"/>
          <w:lang w:val="sr-Cyrl-RS"/>
        </w:rPr>
        <w:t xml:space="preserve">и </w:t>
      </w:r>
      <w:r w:rsidRPr="005E0F43">
        <w:rPr>
          <w:rFonts w:ascii="Times New Roman" w:hAnsi="Times New Roman" w:cs="Times New Roman"/>
          <w:spacing w:val="10"/>
          <w:sz w:val="24"/>
          <w:szCs w:val="24"/>
          <w:lang w:val="sr-Cyrl-RS"/>
        </w:rPr>
        <w:t xml:space="preserve"> </w:t>
      </w:r>
      <w:r w:rsidRPr="005E0F43">
        <w:rPr>
          <w:rFonts w:ascii="Times New Roman" w:hAnsi="Times New Roman" w:cs="Times New Roman"/>
          <w:spacing w:val="-7"/>
          <w:sz w:val="24"/>
          <w:szCs w:val="24"/>
          <w:lang w:val="sr-Cyrl-RS"/>
        </w:rPr>
        <w:t>д</w:t>
      </w:r>
      <w:r w:rsidRPr="005E0F43">
        <w:rPr>
          <w:rFonts w:ascii="Times New Roman" w:hAnsi="Times New Roman" w:cs="Times New Roman"/>
          <w:spacing w:val="4"/>
          <w:sz w:val="24"/>
          <w:szCs w:val="24"/>
          <w:lang w:val="sr-Cyrl-RS"/>
        </w:rPr>
        <w:t>о</w:t>
      </w:r>
      <w:r w:rsidRPr="005E0F43">
        <w:rPr>
          <w:rFonts w:ascii="Times New Roman" w:hAnsi="Times New Roman" w:cs="Times New Roman"/>
          <w:spacing w:val="-1"/>
          <w:sz w:val="24"/>
          <w:szCs w:val="24"/>
          <w:lang w:val="sr-Cyrl-RS"/>
        </w:rPr>
        <w:t>ста</w:t>
      </w:r>
      <w:r w:rsidRPr="005E0F43">
        <w:rPr>
          <w:rFonts w:ascii="Times New Roman" w:hAnsi="Times New Roman" w:cs="Times New Roman"/>
          <w:spacing w:val="3"/>
          <w:sz w:val="24"/>
          <w:szCs w:val="24"/>
          <w:lang w:val="sr-Cyrl-RS"/>
        </w:rPr>
        <w:t>в</w:t>
      </w:r>
      <w:r w:rsidRPr="005E0F43">
        <w:rPr>
          <w:rFonts w:ascii="Times New Roman" w:hAnsi="Times New Roman" w:cs="Times New Roman"/>
          <w:sz w:val="24"/>
          <w:szCs w:val="24"/>
          <w:lang w:val="sr-Cyrl-RS"/>
        </w:rPr>
        <w:t xml:space="preserve">и </w:t>
      </w:r>
      <w:r w:rsidRPr="005E0F43">
        <w:rPr>
          <w:rFonts w:ascii="Times New Roman" w:hAnsi="Times New Roman" w:cs="Times New Roman"/>
          <w:spacing w:val="10"/>
          <w:sz w:val="24"/>
          <w:szCs w:val="24"/>
          <w:lang w:val="sr-Cyrl-RS"/>
        </w:rPr>
        <w:t xml:space="preserve"> </w:t>
      </w:r>
      <w:r w:rsidRPr="005E0F43">
        <w:rPr>
          <w:rFonts w:ascii="Times New Roman" w:hAnsi="Times New Roman" w:cs="Times New Roman"/>
          <w:spacing w:val="-1"/>
          <w:sz w:val="24"/>
          <w:szCs w:val="24"/>
          <w:lang w:val="sr-Cyrl-RS"/>
        </w:rPr>
        <w:t>пон</w:t>
      </w:r>
      <w:r w:rsidRPr="005E0F43">
        <w:rPr>
          <w:rFonts w:ascii="Times New Roman" w:hAnsi="Times New Roman" w:cs="Times New Roman"/>
          <w:spacing w:val="-10"/>
          <w:sz w:val="24"/>
          <w:szCs w:val="24"/>
          <w:lang w:val="sr-Cyrl-RS"/>
        </w:rPr>
        <w:t>у</w:t>
      </w:r>
      <w:r w:rsidRPr="005E0F43">
        <w:rPr>
          <w:rFonts w:ascii="Times New Roman" w:hAnsi="Times New Roman" w:cs="Times New Roman"/>
          <w:spacing w:val="3"/>
          <w:sz w:val="24"/>
          <w:szCs w:val="24"/>
          <w:lang w:val="sr-Cyrl-RS"/>
        </w:rPr>
        <w:t>ђ</w:t>
      </w:r>
      <w:r w:rsidRPr="005E0F43">
        <w:rPr>
          <w:rFonts w:ascii="Times New Roman" w:hAnsi="Times New Roman" w:cs="Times New Roman"/>
          <w:spacing w:val="-1"/>
          <w:sz w:val="24"/>
          <w:szCs w:val="24"/>
          <w:lang w:val="sr-Cyrl-RS"/>
        </w:rPr>
        <w:t>а</w:t>
      </w:r>
      <w:r w:rsidRPr="005E0F43">
        <w:rPr>
          <w:rFonts w:ascii="Times New Roman" w:hAnsi="Times New Roman" w:cs="Times New Roman"/>
          <w:spacing w:val="3"/>
          <w:sz w:val="24"/>
          <w:szCs w:val="24"/>
          <w:lang w:val="sr-Cyrl-RS"/>
        </w:rPr>
        <w:t>ч</w:t>
      </w:r>
      <w:r w:rsidRPr="005E0F43">
        <w:rPr>
          <w:rFonts w:ascii="Times New Roman" w:hAnsi="Times New Roman" w:cs="Times New Roman"/>
          <w:sz w:val="24"/>
          <w:szCs w:val="24"/>
          <w:lang w:val="sr-Cyrl-RS"/>
        </w:rPr>
        <w:t xml:space="preserve">у </w:t>
      </w:r>
      <w:r w:rsidRPr="005E0F43">
        <w:rPr>
          <w:rFonts w:ascii="Times New Roman" w:hAnsi="Times New Roman" w:cs="Times New Roman"/>
          <w:spacing w:val="4"/>
          <w:sz w:val="24"/>
          <w:szCs w:val="24"/>
          <w:lang w:val="sr-Cyrl-RS"/>
        </w:rPr>
        <w:t xml:space="preserve"> </w:t>
      </w:r>
      <w:r w:rsidRPr="005E0F43">
        <w:rPr>
          <w:rFonts w:ascii="Times New Roman" w:hAnsi="Times New Roman" w:cs="Times New Roman"/>
          <w:spacing w:val="-1"/>
          <w:sz w:val="24"/>
          <w:szCs w:val="24"/>
          <w:lang w:val="sr-Cyrl-RS"/>
        </w:rPr>
        <w:t>к</w:t>
      </w:r>
      <w:r w:rsidRPr="005E0F43">
        <w:rPr>
          <w:rFonts w:ascii="Times New Roman" w:hAnsi="Times New Roman" w:cs="Times New Roman"/>
          <w:spacing w:val="8"/>
          <w:sz w:val="24"/>
          <w:szCs w:val="24"/>
          <w:lang w:val="sr-Cyrl-RS"/>
        </w:rPr>
        <w:t>о</w:t>
      </w:r>
      <w:r w:rsidRPr="005E0F43">
        <w:rPr>
          <w:rFonts w:ascii="Times New Roman" w:hAnsi="Times New Roman" w:cs="Times New Roman"/>
          <w:spacing w:val="-10"/>
          <w:sz w:val="24"/>
          <w:szCs w:val="24"/>
          <w:lang w:val="sr-Cyrl-RS"/>
        </w:rPr>
        <w:t>ј</w:t>
      </w:r>
      <w:r w:rsidRPr="005E0F43">
        <w:rPr>
          <w:rFonts w:ascii="Times New Roman" w:hAnsi="Times New Roman" w:cs="Times New Roman"/>
          <w:spacing w:val="-1"/>
          <w:sz w:val="24"/>
          <w:szCs w:val="24"/>
          <w:lang w:val="sr-Cyrl-RS"/>
        </w:rPr>
        <w:t>е</w:t>
      </w:r>
      <w:r w:rsidRPr="005E0F43">
        <w:rPr>
          <w:rFonts w:ascii="Times New Roman" w:hAnsi="Times New Roman" w:cs="Times New Roman"/>
          <w:sz w:val="24"/>
          <w:szCs w:val="24"/>
          <w:lang w:val="sr-Cyrl-RS"/>
        </w:rPr>
        <w:t xml:space="preserve">м </w:t>
      </w:r>
      <w:r w:rsidRPr="005E0F43">
        <w:rPr>
          <w:rFonts w:ascii="Times New Roman" w:hAnsi="Times New Roman" w:cs="Times New Roman"/>
          <w:spacing w:val="15"/>
          <w:sz w:val="24"/>
          <w:szCs w:val="24"/>
          <w:lang w:val="sr-Cyrl-RS"/>
        </w:rPr>
        <w:t xml:space="preserve"> </w:t>
      </w:r>
      <w:r w:rsidRPr="005E0F43">
        <w:rPr>
          <w:rFonts w:ascii="Times New Roman" w:hAnsi="Times New Roman" w:cs="Times New Roman"/>
          <w:spacing w:val="-10"/>
          <w:sz w:val="24"/>
          <w:szCs w:val="24"/>
          <w:lang w:val="sr-Cyrl-RS"/>
        </w:rPr>
        <w:t>ј</w:t>
      </w:r>
      <w:r w:rsidRPr="005E0F43">
        <w:rPr>
          <w:rFonts w:ascii="Times New Roman" w:hAnsi="Times New Roman" w:cs="Times New Roman"/>
          <w:sz w:val="24"/>
          <w:szCs w:val="24"/>
          <w:lang w:val="sr-Cyrl-RS"/>
        </w:rPr>
        <w:t xml:space="preserve">е </w:t>
      </w:r>
      <w:r w:rsidRPr="005E0F43">
        <w:rPr>
          <w:rFonts w:ascii="Times New Roman" w:hAnsi="Times New Roman" w:cs="Times New Roman"/>
          <w:spacing w:val="13"/>
          <w:sz w:val="24"/>
          <w:szCs w:val="24"/>
          <w:lang w:val="sr-Cyrl-RS"/>
        </w:rPr>
        <w:t xml:space="preserve"> </w:t>
      </w:r>
      <w:r w:rsidRPr="005E0F43">
        <w:rPr>
          <w:rFonts w:ascii="Times New Roman" w:hAnsi="Times New Roman" w:cs="Times New Roman"/>
          <w:spacing w:val="-5"/>
          <w:sz w:val="24"/>
          <w:szCs w:val="24"/>
          <w:lang w:val="sr-Cyrl-RS"/>
        </w:rPr>
        <w:t>у</w:t>
      </w:r>
      <w:r w:rsidRPr="005E0F43">
        <w:rPr>
          <w:rFonts w:ascii="Times New Roman" w:hAnsi="Times New Roman" w:cs="Times New Roman"/>
          <w:spacing w:val="-1"/>
          <w:sz w:val="24"/>
          <w:szCs w:val="24"/>
          <w:lang w:val="sr-Cyrl-RS"/>
        </w:rPr>
        <w:t>г</w:t>
      </w:r>
      <w:r w:rsidRPr="005E0F43">
        <w:rPr>
          <w:rFonts w:ascii="Times New Roman" w:hAnsi="Times New Roman" w:cs="Times New Roman"/>
          <w:spacing w:val="7"/>
          <w:sz w:val="24"/>
          <w:szCs w:val="24"/>
          <w:lang w:val="sr-Cyrl-RS"/>
        </w:rPr>
        <w:t>о</w:t>
      </w:r>
      <w:r w:rsidRPr="005E0F43">
        <w:rPr>
          <w:rFonts w:ascii="Times New Roman" w:hAnsi="Times New Roman" w:cs="Times New Roman"/>
          <w:spacing w:val="-1"/>
          <w:sz w:val="24"/>
          <w:szCs w:val="24"/>
          <w:lang w:val="sr-Cyrl-RS"/>
        </w:rPr>
        <w:t>в</w:t>
      </w:r>
      <w:r w:rsidRPr="005E0F43">
        <w:rPr>
          <w:rFonts w:ascii="Times New Roman" w:hAnsi="Times New Roman" w:cs="Times New Roman"/>
          <w:spacing w:val="2"/>
          <w:sz w:val="24"/>
          <w:szCs w:val="24"/>
          <w:lang w:val="sr-Cyrl-RS"/>
        </w:rPr>
        <w:t>о</w:t>
      </w:r>
      <w:r w:rsidRPr="005E0F43">
        <w:rPr>
          <w:rFonts w:ascii="Times New Roman" w:hAnsi="Times New Roman" w:cs="Times New Roman"/>
          <w:sz w:val="24"/>
          <w:szCs w:val="24"/>
          <w:lang w:val="sr-Cyrl-RS"/>
        </w:rPr>
        <w:t xml:space="preserve">р </w:t>
      </w:r>
      <w:r w:rsidRPr="005E0F43">
        <w:rPr>
          <w:rFonts w:ascii="Times New Roman" w:hAnsi="Times New Roman" w:cs="Times New Roman"/>
          <w:spacing w:val="-3"/>
          <w:sz w:val="24"/>
          <w:szCs w:val="24"/>
          <w:lang w:val="sr-Cyrl-RS"/>
        </w:rPr>
        <w:t>д</w:t>
      </w:r>
      <w:r w:rsidRPr="005E0F43">
        <w:rPr>
          <w:rFonts w:ascii="Times New Roman" w:hAnsi="Times New Roman" w:cs="Times New Roman"/>
          <w:spacing w:val="2"/>
          <w:sz w:val="24"/>
          <w:szCs w:val="24"/>
          <w:lang w:val="sr-Cyrl-RS"/>
        </w:rPr>
        <w:t>од</w:t>
      </w:r>
      <w:r w:rsidRPr="005E0F43">
        <w:rPr>
          <w:rFonts w:ascii="Times New Roman" w:hAnsi="Times New Roman" w:cs="Times New Roman"/>
          <w:spacing w:val="-4"/>
          <w:sz w:val="24"/>
          <w:szCs w:val="24"/>
          <w:lang w:val="sr-Cyrl-RS"/>
        </w:rPr>
        <w:t>е</w:t>
      </w:r>
      <w:r w:rsidRPr="005E0F43">
        <w:rPr>
          <w:rFonts w:ascii="Times New Roman" w:hAnsi="Times New Roman" w:cs="Times New Roman"/>
          <w:spacing w:val="-2"/>
          <w:sz w:val="24"/>
          <w:szCs w:val="24"/>
          <w:lang w:val="sr-Cyrl-RS"/>
        </w:rPr>
        <w:t>љ</w:t>
      </w:r>
      <w:r w:rsidRPr="005E0F43">
        <w:rPr>
          <w:rFonts w:ascii="Times New Roman" w:hAnsi="Times New Roman" w:cs="Times New Roman"/>
          <w:spacing w:val="2"/>
          <w:sz w:val="24"/>
          <w:szCs w:val="24"/>
          <w:lang w:val="sr-Cyrl-RS"/>
        </w:rPr>
        <w:t>е</w:t>
      </w:r>
      <w:r w:rsidRPr="005E0F43">
        <w:rPr>
          <w:rFonts w:ascii="Times New Roman" w:hAnsi="Times New Roman" w:cs="Times New Roman"/>
          <w:sz w:val="24"/>
          <w:szCs w:val="24"/>
          <w:lang w:val="sr-Cyrl-RS"/>
        </w:rPr>
        <w:t>н</w:t>
      </w:r>
      <w:r w:rsidRPr="005E0F43">
        <w:rPr>
          <w:rFonts w:ascii="Times New Roman" w:hAnsi="Times New Roman" w:cs="Times New Roman"/>
          <w:spacing w:val="4"/>
          <w:sz w:val="24"/>
          <w:szCs w:val="24"/>
          <w:lang w:val="sr-Cyrl-RS"/>
        </w:rPr>
        <w:t xml:space="preserve"> </w:t>
      </w:r>
      <w:r w:rsidRPr="005E0F43">
        <w:rPr>
          <w:rFonts w:ascii="Times New Roman" w:hAnsi="Times New Roman" w:cs="Times New Roman"/>
          <w:sz w:val="24"/>
          <w:szCs w:val="24"/>
          <w:lang w:val="sr-Cyrl-RS"/>
        </w:rPr>
        <w:t>у</w:t>
      </w:r>
      <w:r w:rsidRPr="005E0F43">
        <w:rPr>
          <w:rFonts w:ascii="Times New Roman" w:hAnsi="Times New Roman" w:cs="Times New Roman"/>
          <w:spacing w:val="-8"/>
          <w:sz w:val="24"/>
          <w:szCs w:val="24"/>
          <w:lang w:val="sr-Cyrl-RS"/>
        </w:rPr>
        <w:t xml:space="preserve"> </w:t>
      </w:r>
      <w:r w:rsidRPr="005E0F43">
        <w:rPr>
          <w:rFonts w:ascii="Times New Roman" w:hAnsi="Times New Roman" w:cs="Times New Roman"/>
          <w:spacing w:val="2"/>
          <w:sz w:val="24"/>
          <w:szCs w:val="24"/>
          <w:lang w:val="sr-Cyrl-RS"/>
        </w:rPr>
        <w:t>рок</w:t>
      </w:r>
      <w:r w:rsidRPr="005E0F43">
        <w:rPr>
          <w:rFonts w:ascii="Times New Roman" w:hAnsi="Times New Roman" w:cs="Times New Roman"/>
          <w:sz w:val="24"/>
          <w:szCs w:val="24"/>
          <w:lang w:val="sr-Cyrl-RS"/>
        </w:rPr>
        <w:t>у</w:t>
      </w:r>
      <w:r w:rsidRPr="005E0F43">
        <w:rPr>
          <w:rFonts w:ascii="Times New Roman" w:hAnsi="Times New Roman" w:cs="Times New Roman"/>
          <w:spacing w:val="-7"/>
          <w:sz w:val="24"/>
          <w:szCs w:val="24"/>
          <w:lang w:val="sr-Cyrl-RS"/>
        </w:rPr>
        <w:t xml:space="preserve"> </w:t>
      </w:r>
      <w:r w:rsidRPr="005E0F43">
        <w:rPr>
          <w:rFonts w:ascii="Times New Roman" w:hAnsi="Times New Roman" w:cs="Times New Roman"/>
          <w:spacing w:val="2"/>
          <w:sz w:val="24"/>
          <w:szCs w:val="24"/>
          <w:lang w:val="sr-Cyrl-RS"/>
        </w:rPr>
        <w:t>о</w:t>
      </w:r>
      <w:r w:rsidRPr="005E0F43">
        <w:rPr>
          <w:rFonts w:ascii="Times New Roman" w:hAnsi="Times New Roman" w:cs="Times New Roman"/>
          <w:sz w:val="24"/>
          <w:szCs w:val="24"/>
          <w:lang w:val="sr-Cyrl-RS"/>
        </w:rPr>
        <w:t>д</w:t>
      </w:r>
      <w:r w:rsidRPr="005E0F43">
        <w:rPr>
          <w:rFonts w:ascii="Times New Roman" w:hAnsi="Times New Roman" w:cs="Times New Roman"/>
          <w:spacing w:val="-3"/>
          <w:sz w:val="24"/>
          <w:szCs w:val="24"/>
          <w:lang w:val="sr-Cyrl-RS"/>
        </w:rPr>
        <w:t xml:space="preserve"> </w:t>
      </w:r>
      <w:r w:rsidRPr="005E0F43">
        <w:rPr>
          <w:rFonts w:ascii="Times New Roman" w:hAnsi="Times New Roman" w:cs="Times New Roman"/>
          <w:spacing w:val="2"/>
          <w:sz w:val="24"/>
          <w:szCs w:val="24"/>
          <w:lang w:val="sr-Cyrl-RS"/>
        </w:rPr>
        <w:t>ос</w:t>
      </w:r>
      <w:r w:rsidRPr="005E0F43">
        <w:rPr>
          <w:rFonts w:ascii="Times New Roman" w:hAnsi="Times New Roman" w:cs="Times New Roman"/>
          <w:spacing w:val="-2"/>
          <w:sz w:val="24"/>
          <w:szCs w:val="24"/>
          <w:lang w:val="sr-Cyrl-RS"/>
        </w:rPr>
        <w:t>а</w:t>
      </w:r>
      <w:r w:rsidRPr="005E0F43">
        <w:rPr>
          <w:rFonts w:ascii="Times New Roman" w:hAnsi="Times New Roman" w:cs="Times New Roman"/>
          <w:sz w:val="24"/>
          <w:szCs w:val="24"/>
          <w:lang w:val="sr-Cyrl-RS"/>
        </w:rPr>
        <w:t>м</w:t>
      </w:r>
      <w:r w:rsidRPr="005E0F43">
        <w:rPr>
          <w:rFonts w:ascii="Times New Roman" w:hAnsi="Times New Roman" w:cs="Times New Roman"/>
          <w:spacing w:val="4"/>
          <w:sz w:val="24"/>
          <w:szCs w:val="24"/>
          <w:lang w:val="sr-Cyrl-RS"/>
        </w:rPr>
        <w:t xml:space="preserve"> </w:t>
      </w:r>
      <w:r w:rsidRPr="005E0F43">
        <w:rPr>
          <w:rFonts w:ascii="Times New Roman" w:hAnsi="Times New Roman" w:cs="Times New Roman"/>
          <w:spacing w:val="-3"/>
          <w:sz w:val="24"/>
          <w:szCs w:val="24"/>
          <w:lang w:val="sr-Cyrl-RS"/>
        </w:rPr>
        <w:t>д</w:t>
      </w:r>
      <w:r w:rsidRPr="005E0F43">
        <w:rPr>
          <w:rFonts w:ascii="Times New Roman" w:hAnsi="Times New Roman" w:cs="Times New Roman"/>
          <w:spacing w:val="2"/>
          <w:sz w:val="24"/>
          <w:szCs w:val="24"/>
          <w:lang w:val="sr-Cyrl-RS"/>
        </w:rPr>
        <w:t>а</w:t>
      </w:r>
      <w:r w:rsidRPr="005E0F43">
        <w:rPr>
          <w:rFonts w:ascii="Times New Roman" w:hAnsi="Times New Roman" w:cs="Times New Roman"/>
          <w:spacing w:val="-3"/>
          <w:sz w:val="24"/>
          <w:szCs w:val="24"/>
          <w:lang w:val="sr-Cyrl-RS"/>
        </w:rPr>
        <w:t>н</w:t>
      </w:r>
      <w:r w:rsidRPr="005E0F43">
        <w:rPr>
          <w:rFonts w:ascii="Times New Roman" w:hAnsi="Times New Roman" w:cs="Times New Roman"/>
          <w:sz w:val="24"/>
          <w:szCs w:val="24"/>
          <w:lang w:val="sr-Cyrl-RS"/>
        </w:rPr>
        <w:t>а</w:t>
      </w:r>
      <w:r w:rsidRPr="005E0F43">
        <w:rPr>
          <w:rFonts w:ascii="Times New Roman" w:hAnsi="Times New Roman" w:cs="Times New Roman"/>
          <w:spacing w:val="-4"/>
          <w:sz w:val="24"/>
          <w:szCs w:val="24"/>
          <w:lang w:val="sr-Cyrl-RS"/>
        </w:rPr>
        <w:t xml:space="preserve"> </w:t>
      </w:r>
      <w:r w:rsidRPr="005E0F43">
        <w:rPr>
          <w:rFonts w:ascii="Times New Roman" w:hAnsi="Times New Roman" w:cs="Times New Roman"/>
          <w:spacing w:val="2"/>
          <w:sz w:val="24"/>
          <w:szCs w:val="24"/>
          <w:lang w:val="sr-Cyrl-RS"/>
        </w:rPr>
        <w:t>о</w:t>
      </w:r>
      <w:r w:rsidRPr="005E0F43">
        <w:rPr>
          <w:rFonts w:ascii="Times New Roman" w:hAnsi="Times New Roman" w:cs="Times New Roman"/>
          <w:sz w:val="24"/>
          <w:szCs w:val="24"/>
          <w:lang w:val="sr-Cyrl-RS"/>
        </w:rPr>
        <w:t>д</w:t>
      </w:r>
      <w:r w:rsidRPr="005E0F43">
        <w:rPr>
          <w:rFonts w:ascii="Times New Roman" w:hAnsi="Times New Roman" w:cs="Times New Roman"/>
          <w:spacing w:val="4"/>
          <w:sz w:val="24"/>
          <w:szCs w:val="24"/>
          <w:lang w:val="sr-Cyrl-RS"/>
        </w:rPr>
        <w:t xml:space="preserve"> </w:t>
      </w:r>
      <w:r w:rsidRPr="005E0F43">
        <w:rPr>
          <w:rFonts w:ascii="Times New Roman" w:hAnsi="Times New Roman" w:cs="Times New Roman"/>
          <w:spacing w:val="-5"/>
          <w:sz w:val="24"/>
          <w:szCs w:val="24"/>
          <w:lang w:val="sr-Cyrl-RS"/>
        </w:rPr>
        <w:t>д</w:t>
      </w:r>
      <w:r w:rsidRPr="005E0F43">
        <w:rPr>
          <w:rFonts w:ascii="Times New Roman" w:hAnsi="Times New Roman" w:cs="Times New Roman"/>
          <w:spacing w:val="2"/>
          <w:sz w:val="24"/>
          <w:szCs w:val="24"/>
          <w:lang w:val="sr-Cyrl-RS"/>
        </w:rPr>
        <w:t>а</w:t>
      </w:r>
      <w:r w:rsidRPr="005E0F43">
        <w:rPr>
          <w:rFonts w:ascii="Times New Roman" w:hAnsi="Times New Roman" w:cs="Times New Roman"/>
          <w:spacing w:val="-3"/>
          <w:sz w:val="24"/>
          <w:szCs w:val="24"/>
          <w:lang w:val="sr-Cyrl-RS"/>
        </w:rPr>
        <w:t>н</w:t>
      </w:r>
      <w:r w:rsidRPr="005E0F43">
        <w:rPr>
          <w:rFonts w:ascii="Times New Roman" w:hAnsi="Times New Roman" w:cs="Times New Roman"/>
          <w:sz w:val="24"/>
          <w:szCs w:val="24"/>
          <w:lang w:val="sr-Cyrl-RS"/>
        </w:rPr>
        <w:t>а</w:t>
      </w:r>
      <w:r w:rsidRPr="005E0F43">
        <w:rPr>
          <w:rFonts w:ascii="Times New Roman" w:hAnsi="Times New Roman" w:cs="Times New Roman"/>
          <w:spacing w:val="-4"/>
          <w:sz w:val="24"/>
          <w:szCs w:val="24"/>
          <w:lang w:val="sr-Cyrl-RS"/>
        </w:rPr>
        <w:t xml:space="preserve"> </w:t>
      </w:r>
      <w:r w:rsidRPr="005E0F43">
        <w:rPr>
          <w:rFonts w:ascii="Times New Roman" w:hAnsi="Times New Roman" w:cs="Times New Roman"/>
          <w:spacing w:val="2"/>
          <w:sz w:val="24"/>
          <w:szCs w:val="24"/>
          <w:lang w:val="sr-Cyrl-RS"/>
        </w:rPr>
        <w:t>п</w:t>
      </w:r>
      <w:r w:rsidRPr="005E0F43">
        <w:rPr>
          <w:rFonts w:ascii="Times New Roman" w:hAnsi="Times New Roman" w:cs="Times New Roman"/>
          <w:spacing w:val="-6"/>
          <w:sz w:val="24"/>
          <w:szCs w:val="24"/>
          <w:lang w:val="sr-Cyrl-RS"/>
        </w:rPr>
        <w:t>р</w:t>
      </w:r>
      <w:r w:rsidRPr="005E0F43">
        <w:rPr>
          <w:rFonts w:ascii="Times New Roman" w:hAnsi="Times New Roman" w:cs="Times New Roman"/>
          <w:spacing w:val="2"/>
          <w:sz w:val="24"/>
          <w:szCs w:val="24"/>
          <w:lang w:val="sr-Cyrl-RS"/>
        </w:rPr>
        <w:t>оте</w:t>
      </w:r>
      <w:r w:rsidRPr="005E0F43">
        <w:rPr>
          <w:rFonts w:ascii="Times New Roman" w:hAnsi="Times New Roman" w:cs="Times New Roman"/>
          <w:spacing w:val="-5"/>
          <w:sz w:val="24"/>
          <w:szCs w:val="24"/>
          <w:lang w:val="sr-Cyrl-RS"/>
        </w:rPr>
        <w:t>к</w:t>
      </w:r>
      <w:r w:rsidRPr="005E0F43">
        <w:rPr>
          <w:rFonts w:ascii="Times New Roman" w:hAnsi="Times New Roman" w:cs="Times New Roman"/>
          <w:sz w:val="24"/>
          <w:szCs w:val="24"/>
          <w:lang w:val="sr-Cyrl-RS"/>
        </w:rPr>
        <w:t>а</w:t>
      </w:r>
      <w:r w:rsidRPr="005E0F43">
        <w:rPr>
          <w:rFonts w:ascii="Times New Roman" w:hAnsi="Times New Roman" w:cs="Times New Roman"/>
          <w:spacing w:val="4"/>
          <w:sz w:val="24"/>
          <w:szCs w:val="24"/>
          <w:lang w:val="sr-Cyrl-RS"/>
        </w:rPr>
        <w:t xml:space="preserve"> </w:t>
      </w:r>
      <w:r w:rsidRPr="005E0F43">
        <w:rPr>
          <w:rFonts w:ascii="Times New Roman" w:hAnsi="Times New Roman" w:cs="Times New Roman"/>
          <w:spacing w:val="-9"/>
          <w:sz w:val="24"/>
          <w:szCs w:val="24"/>
          <w:lang w:val="sr-Cyrl-RS"/>
        </w:rPr>
        <w:t>р</w:t>
      </w:r>
      <w:r w:rsidRPr="005E0F43">
        <w:rPr>
          <w:rFonts w:ascii="Times New Roman" w:hAnsi="Times New Roman" w:cs="Times New Roman"/>
          <w:spacing w:val="2"/>
          <w:sz w:val="24"/>
          <w:szCs w:val="24"/>
          <w:lang w:val="sr-Cyrl-RS"/>
        </w:rPr>
        <w:t>ок</w:t>
      </w:r>
      <w:r w:rsidRPr="005E0F43">
        <w:rPr>
          <w:rFonts w:ascii="Times New Roman" w:hAnsi="Times New Roman" w:cs="Times New Roman"/>
          <w:sz w:val="24"/>
          <w:szCs w:val="24"/>
          <w:lang w:val="sr-Cyrl-RS"/>
        </w:rPr>
        <w:t xml:space="preserve">а </w:t>
      </w:r>
      <w:r w:rsidRPr="005E0F43">
        <w:rPr>
          <w:rFonts w:ascii="Times New Roman" w:hAnsi="Times New Roman" w:cs="Times New Roman"/>
          <w:spacing w:val="2"/>
          <w:sz w:val="24"/>
          <w:szCs w:val="24"/>
          <w:lang w:val="sr-Cyrl-RS"/>
        </w:rPr>
        <w:t>з</w:t>
      </w:r>
      <w:r w:rsidRPr="005E0F43">
        <w:rPr>
          <w:rFonts w:ascii="Times New Roman" w:hAnsi="Times New Roman" w:cs="Times New Roman"/>
          <w:sz w:val="24"/>
          <w:szCs w:val="24"/>
          <w:lang w:val="sr-Cyrl-RS"/>
        </w:rPr>
        <w:t>а</w:t>
      </w:r>
      <w:r w:rsidRPr="005E0F43">
        <w:rPr>
          <w:rFonts w:ascii="Times New Roman" w:hAnsi="Times New Roman" w:cs="Times New Roman"/>
          <w:spacing w:val="-5"/>
          <w:sz w:val="24"/>
          <w:szCs w:val="24"/>
          <w:lang w:val="sr-Cyrl-RS"/>
        </w:rPr>
        <w:t xml:space="preserve"> </w:t>
      </w:r>
      <w:r w:rsidRPr="005E0F43">
        <w:rPr>
          <w:rFonts w:ascii="Times New Roman" w:hAnsi="Times New Roman" w:cs="Times New Roman"/>
          <w:spacing w:val="-4"/>
          <w:sz w:val="24"/>
          <w:szCs w:val="24"/>
          <w:lang w:val="sr-Cyrl-RS"/>
        </w:rPr>
        <w:t>п</w:t>
      </w:r>
      <w:r w:rsidRPr="005E0F43">
        <w:rPr>
          <w:rFonts w:ascii="Times New Roman" w:hAnsi="Times New Roman" w:cs="Times New Roman"/>
          <w:spacing w:val="2"/>
          <w:sz w:val="24"/>
          <w:szCs w:val="24"/>
          <w:lang w:val="sr-Cyrl-RS"/>
        </w:rPr>
        <w:t>од</w:t>
      </w:r>
      <w:r w:rsidRPr="005E0F43">
        <w:rPr>
          <w:rFonts w:ascii="Times New Roman" w:hAnsi="Times New Roman" w:cs="Times New Roman"/>
          <w:spacing w:val="-6"/>
          <w:sz w:val="24"/>
          <w:szCs w:val="24"/>
          <w:lang w:val="sr-Cyrl-RS"/>
        </w:rPr>
        <w:t>н</w:t>
      </w:r>
      <w:r w:rsidRPr="005E0F43">
        <w:rPr>
          <w:rFonts w:ascii="Times New Roman" w:hAnsi="Times New Roman" w:cs="Times New Roman"/>
          <w:spacing w:val="2"/>
          <w:sz w:val="24"/>
          <w:szCs w:val="24"/>
          <w:lang w:val="sr-Cyrl-RS"/>
        </w:rPr>
        <w:t>оше</w:t>
      </w:r>
      <w:r w:rsidRPr="005E0F43">
        <w:rPr>
          <w:rFonts w:ascii="Times New Roman" w:hAnsi="Times New Roman" w:cs="Times New Roman"/>
          <w:spacing w:val="-2"/>
          <w:sz w:val="24"/>
          <w:szCs w:val="24"/>
          <w:lang w:val="sr-Cyrl-RS"/>
        </w:rPr>
        <w:t>њ</w:t>
      </w:r>
      <w:r w:rsidRPr="005E0F43">
        <w:rPr>
          <w:rFonts w:ascii="Times New Roman" w:hAnsi="Times New Roman" w:cs="Times New Roman"/>
          <w:sz w:val="24"/>
          <w:szCs w:val="24"/>
          <w:lang w:val="sr-Cyrl-RS"/>
        </w:rPr>
        <w:t>е</w:t>
      </w:r>
      <w:r w:rsidRPr="005E0F43">
        <w:rPr>
          <w:rFonts w:ascii="Times New Roman" w:hAnsi="Times New Roman" w:cs="Times New Roman"/>
          <w:spacing w:val="4"/>
          <w:sz w:val="24"/>
          <w:szCs w:val="24"/>
          <w:lang w:val="sr-Cyrl-RS"/>
        </w:rPr>
        <w:t xml:space="preserve"> </w:t>
      </w:r>
      <w:r w:rsidRPr="005E0F43">
        <w:rPr>
          <w:rFonts w:ascii="Times New Roman" w:hAnsi="Times New Roman" w:cs="Times New Roman"/>
          <w:spacing w:val="-3"/>
          <w:sz w:val="24"/>
          <w:szCs w:val="24"/>
          <w:lang w:val="sr-Cyrl-RS"/>
        </w:rPr>
        <w:t>з</w:t>
      </w:r>
      <w:r w:rsidRPr="005E0F43">
        <w:rPr>
          <w:rFonts w:ascii="Times New Roman" w:hAnsi="Times New Roman" w:cs="Times New Roman"/>
          <w:spacing w:val="2"/>
          <w:sz w:val="24"/>
          <w:szCs w:val="24"/>
          <w:lang w:val="sr-Cyrl-RS"/>
        </w:rPr>
        <w:t>а</w:t>
      </w:r>
      <w:r w:rsidRPr="005E0F43">
        <w:rPr>
          <w:rFonts w:ascii="Times New Roman" w:hAnsi="Times New Roman" w:cs="Times New Roman"/>
          <w:spacing w:val="-9"/>
          <w:sz w:val="24"/>
          <w:szCs w:val="24"/>
          <w:lang w:val="sr-Cyrl-RS"/>
        </w:rPr>
        <w:t>х</w:t>
      </w:r>
      <w:r w:rsidRPr="005E0F43">
        <w:rPr>
          <w:rFonts w:ascii="Times New Roman" w:hAnsi="Times New Roman" w:cs="Times New Roman"/>
          <w:spacing w:val="2"/>
          <w:sz w:val="24"/>
          <w:szCs w:val="24"/>
          <w:lang w:val="sr-Cyrl-RS"/>
        </w:rPr>
        <w:t>т</w:t>
      </w:r>
      <w:r w:rsidRPr="005E0F43">
        <w:rPr>
          <w:rFonts w:ascii="Times New Roman" w:hAnsi="Times New Roman" w:cs="Times New Roman"/>
          <w:spacing w:val="-3"/>
          <w:sz w:val="24"/>
          <w:szCs w:val="24"/>
          <w:lang w:val="sr-Cyrl-RS"/>
        </w:rPr>
        <w:t>е</w:t>
      </w:r>
      <w:r w:rsidRPr="005E0F43">
        <w:rPr>
          <w:rFonts w:ascii="Times New Roman" w:hAnsi="Times New Roman" w:cs="Times New Roman"/>
          <w:spacing w:val="2"/>
          <w:sz w:val="24"/>
          <w:szCs w:val="24"/>
          <w:lang w:val="sr-Cyrl-RS"/>
        </w:rPr>
        <w:t>в</w:t>
      </w:r>
      <w:r w:rsidRPr="005E0F43">
        <w:rPr>
          <w:rFonts w:ascii="Times New Roman" w:hAnsi="Times New Roman" w:cs="Times New Roman"/>
          <w:sz w:val="24"/>
          <w:szCs w:val="24"/>
          <w:lang w:val="sr-Cyrl-RS"/>
        </w:rPr>
        <w:t xml:space="preserve">а </w:t>
      </w:r>
      <w:r w:rsidRPr="005E0F43">
        <w:rPr>
          <w:rFonts w:ascii="Times New Roman" w:hAnsi="Times New Roman" w:cs="Times New Roman"/>
          <w:spacing w:val="2"/>
          <w:sz w:val="24"/>
          <w:szCs w:val="24"/>
          <w:lang w:val="sr-Cyrl-RS"/>
        </w:rPr>
        <w:t>з</w:t>
      </w:r>
      <w:r w:rsidRPr="005E0F43">
        <w:rPr>
          <w:rFonts w:ascii="Times New Roman" w:hAnsi="Times New Roman" w:cs="Times New Roman"/>
          <w:sz w:val="24"/>
          <w:szCs w:val="24"/>
          <w:lang w:val="sr-Cyrl-RS"/>
        </w:rPr>
        <w:t>а</w:t>
      </w:r>
      <w:r w:rsidRPr="005E0F43">
        <w:rPr>
          <w:rFonts w:ascii="Times New Roman" w:hAnsi="Times New Roman" w:cs="Times New Roman"/>
          <w:spacing w:val="-5"/>
          <w:sz w:val="24"/>
          <w:szCs w:val="24"/>
          <w:lang w:val="sr-Cyrl-RS"/>
        </w:rPr>
        <w:t xml:space="preserve"> </w:t>
      </w:r>
      <w:r w:rsidRPr="005E0F43">
        <w:rPr>
          <w:rFonts w:ascii="Times New Roman" w:hAnsi="Times New Roman" w:cs="Times New Roman"/>
          <w:spacing w:val="2"/>
          <w:sz w:val="24"/>
          <w:szCs w:val="24"/>
          <w:lang w:val="sr-Cyrl-RS"/>
        </w:rPr>
        <w:t>з</w:t>
      </w:r>
      <w:r w:rsidRPr="005E0F43">
        <w:rPr>
          <w:rFonts w:ascii="Times New Roman" w:hAnsi="Times New Roman" w:cs="Times New Roman"/>
          <w:spacing w:val="-3"/>
          <w:sz w:val="24"/>
          <w:szCs w:val="24"/>
          <w:lang w:val="sr-Cyrl-RS"/>
        </w:rPr>
        <w:t>а</w:t>
      </w:r>
      <w:r w:rsidRPr="005E0F43">
        <w:rPr>
          <w:rFonts w:ascii="Times New Roman" w:hAnsi="Times New Roman" w:cs="Times New Roman"/>
          <w:spacing w:val="2"/>
          <w:sz w:val="24"/>
          <w:szCs w:val="24"/>
          <w:lang w:val="sr-Cyrl-RS"/>
        </w:rPr>
        <w:t>шт</w:t>
      </w:r>
      <w:r w:rsidRPr="005E0F43">
        <w:rPr>
          <w:rFonts w:ascii="Times New Roman" w:hAnsi="Times New Roman" w:cs="Times New Roman"/>
          <w:spacing w:val="-6"/>
          <w:sz w:val="24"/>
          <w:szCs w:val="24"/>
          <w:lang w:val="sr-Cyrl-RS"/>
        </w:rPr>
        <w:t>и</w:t>
      </w:r>
      <w:r w:rsidRPr="005E0F43">
        <w:rPr>
          <w:rFonts w:ascii="Times New Roman" w:hAnsi="Times New Roman" w:cs="Times New Roman"/>
          <w:spacing w:val="2"/>
          <w:sz w:val="24"/>
          <w:szCs w:val="24"/>
          <w:lang w:val="sr-Cyrl-RS"/>
        </w:rPr>
        <w:t>т</w:t>
      </w:r>
      <w:r w:rsidRPr="005E0F43">
        <w:rPr>
          <w:rFonts w:ascii="Times New Roman" w:hAnsi="Times New Roman" w:cs="Times New Roman"/>
          <w:sz w:val="24"/>
          <w:szCs w:val="24"/>
          <w:lang w:val="sr-Cyrl-RS"/>
        </w:rPr>
        <w:t>у</w:t>
      </w:r>
      <w:r w:rsidRPr="005E0F43">
        <w:rPr>
          <w:rFonts w:ascii="Times New Roman" w:hAnsi="Times New Roman" w:cs="Times New Roman"/>
          <w:spacing w:val="-9"/>
          <w:sz w:val="24"/>
          <w:szCs w:val="24"/>
          <w:lang w:val="sr-Cyrl-RS"/>
        </w:rPr>
        <w:t xml:space="preserve"> </w:t>
      </w:r>
      <w:r w:rsidRPr="005E0F43">
        <w:rPr>
          <w:rFonts w:ascii="Times New Roman" w:hAnsi="Times New Roman" w:cs="Times New Roman"/>
          <w:spacing w:val="2"/>
          <w:sz w:val="24"/>
          <w:szCs w:val="24"/>
          <w:lang w:val="sr-Cyrl-RS"/>
        </w:rPr>
        <w:t>п</w:t>
      </w:r>
      <w:r w:rsidRPr="005E0F43">
        <w:rPr>
          <w:rFonts w:ascii="Times New Roman" w:hAnsi="Times New Roman" w:cs="Times New Roman"/>
          <w:spacing w:val="-2"/>
          <w:sz w:val="24"/>
          <w:szCs w:val="24"/>
          <w:lang w:val="sr-Cyrl-RS"/>
        </w:rPr>
        <w:t>р</w:t>
      </w:r>
      <w:r w:rsidRPr="005E0F43">
        <w:rPr>
          <w:rFonts w:ascii="Times New Roman" w:hAnsi="Times New Roman" w:cs="Times New Roman"/>
          <w:spacing w:val="2"/>
          <w:sz w:val="24"/>
          <w:szCs w:val="24"/>
          <w:lang w:val="sr-Cyrl-RS"/>
        </w:rPr>
        <w:t>а</w:t>
      </w:r>
      <w:r w:rsidRPr="005E0F43">
        <w:rPr>
          <w:rFonts w:ascii="Times New Roman" w:hAnsi="Times New Roman" w:cs="Times New Roman"/>
          <w:spacing w:val="-2"/>
          <w:sz w:val="24"/>
          <w:szCs w:val="24"/>
          <w:lang w:val="sr-Cyrl-RS"/>
        </w:rPr>
        <w:t>в</w:t>
      </w:r>
      <w:r w:rsidRPr="005E0F43">
        <w:rPr>
          <w:rFonts w:ascii="Times New Roman" w:hAnsi="Times New Roman" w:cs="Times New Roman"/>
          <w:spacing w:val="-1"/>
          <w:sz w:val="24"/>
          <w:szCs w:val="24"/>
          <w:lang w:val="sr-Cyrl-RS"/>
        </w:rPr>
        <w:t>а</w:t>
      </w:r>
      <w:r w:rsidRPr="005E0F43">
        <w:rPr>
          <w:rFonts w:ascii="Times New Roman" w:hAnsi="Times New Roman" w:cs="Times New Roman"/>
          <w:sz w:val="24"/>
          <w:szCs w:val="24"/>
          <w:lang w:val="sr-Cyrl-RS"/>
        </w:rPr>
        <w:t>.</w:t>
      </w:r>
    </w:p>
    <w:p w:rsidR="004F7A73" w:rsidRPr="005E0F43" w:rsidRDefault="004F7A73" w:rsidP="004F7A73">
      <w:pPr>
        <w:pStyle w:val="BodyText"/>
        <w:kinsoku w:val="0"/>
        <w:overflowPunct w:val="0"/>
        <w:spacing w:before="4" w:line="274" w:lineRule="exact"/>
        <w:ind w:left="110" w:firstLine="720"/>
        <w:rPr>
          <w:rFonts w:ascii="Times New Roman" w:hAnsi="Times New Roman" w:cs="Times New Roman"/>
          <w:sz w:val="24"/>
          <w:szCs w:val="24"/>
          <w:lang w:val="sr-Cyrl-RS"/>
        </w:rPr>
      </w:pPr>
      <w:r w:rsidRPr="005E0F43">
        <w:rPr>
          <w:rFonts w:ascii="Times New Roman" w:hAnsi="Times New Roman" w:cs="Times New Roman"/>
          <w:spacing w:val="-2"/>
          <w:sz w:val="24"/>
          <w:szCs w:val="24"/>
          <w:lang w:val="sr-Cyrl-RS"/>
        </w:rPr>
        <w:t>Ук</w:t>
      </w:r>
      <w:r w:rsidRPr="005E0F43">
        <w:rPr>
          <w:rFonts w:ascii="Times New Roman" w:hAnsi="Times New Roman" w:cs="Times New Roman"/>
          <w:spacing w:val="4"/>
          <w:sz w:val="24"/>
          <w:szCs w:val="24"/>
          <w:lang w:val="sr-Cyrl-RS"/>
        </w:rPr>
        <w:t>о</w:t>
      </w:r>
      <w:r w:rsidRPr="005E0F43">
        <w:rPr>
          <w:rFonts w:ascii="Times New Roman" w:hAnsi="Times New Roman" w:cs="Times New Roman"/>
          <w:sz w:val="24"/>
          <w:szCs w:val="24"/>
          <w:lang w:val="sr-Cyrl-RS"/>
        </w:rPr>
        <w:t>л</w:t>
      </w:r>
      <w:r w:rsidRPr="005E0F43">
        <w:rPr>
          <w:rFonts w:ascii="Times New Roman" w:hAnsi="Times New Roman" w:cs="Times New Roman"/>
          <w:spacing w:val="1"/>
          <w:sz w:val="24"/>
          <w:szCs w:val="24"/>
          <w:lang w:val="sr-Cyrl-RS"/>
        </w:rPr>
        <w:t>и</w:t>
      </w:r>
      <w:r w:rsidRPr="005E0F43">
        <w:rPr>
          <w:rFonts w:ascii="Times New Roman" w:hAnsi="Times New Roman" w:cs="Times New Roman"/>
          <w:spacing w:val="-2"/>
          <w:sz w:val="24"/>
          <w:szCs w:val="24"/>
          <w:lang w:val="sr-Cyrl-RS"/>
        </w:rPr>
        <w:t>к</w:t>
      </w:r>
      <w:r w:rsidRPr="005E0F43">
        <w:rPr>
          <w:rFonts w:ascii="Times New Roman" w:hAnsi="Times New Roman" w:cs="Times New Roman"/>
          <w:sz w:val="24"/>
          <w:szCs w:val="24"/>
          <w:lang w:val="sr-Cyrl-RS"/>
        </w:rPr>
        <w:t>о</w:t>
      </w:r>
      <w:r w:rsidRPr="005E0F43">
        <w:rPr>
          <w:rFonts w:ascii="Times New Roman" w:hAnsi="Times New Roman" w:cs="Times New Roman"/>
          <w:spacing w:val="36"/>
          <w:sz w:val="24"/>
          <w:szCs w:val="24"/>
          <w:lang w:val="sr-Cyrl-RS"/>
        </w:rPr>
        <w:t xml:space="preserve"> </w:t>
      </w:r>
      <w:r w:rsidRPr="005E0F43">
        <w:rPr>
          <w:rFonts w:ascii="Times New Roman" w:hAnsi="Times New Roman" w:cs="Times New Roman"/>
          <w:sz w:val="24"/>
          <w:szCs w:val="24"/>
          <w:lang w:val="sr-Cyrl-RS"/>
        </w:rPr>
        <w:t>у</w:t>
      </w:r>
      <w:r w:rsidRPr="005E0F43">
        <w:rPr>
          <w:rFonts w:ascii="Times New Roman" w:hAnsi="Times New Roman" w:cs="Times New Roman"/>
          <w:spacing w:val="26"/>
          <w:sz w:val="24"/>
          <w:szCs w:val="24"/>
          <w:lang w:val="sr-Cyrl-RS"/>
        </w:rPr>
        <w:t xml:space="preserve"> </w:t>
      </w:r>
      <w:r w:rsidRPr="005E0F43">
        <w:rPr>
          <w:rFonts w:ascii="Times New Roman" w:hAnsi="Times New Roman" w:cs="Times New Roman"/>
          <w:sz w:val="24"/>
          <w:szCs w:val="24"/>
          <w:lang w:val="sr-Cyrl-RS"/>
        </w:rPr>
        <w:t>р</w:t>
      </w:r>
      <w:r w:rsidRPr="005E0F43">
        <w:rPr>
          <w:rFonts w:ascii="Times New Roman" w:hAnsi="Times New Roman" w:cs="Times New Roman"/>
          <w:spacing w:val="4"/>
          <w:sz w:val="24"/>
          <w:szCs w:val="24"/>
          <w:lang w:val="sr-Cyrl-RS"/>
        </w:rPr>
        <w:t>о</w:t>
      </w:r>
      <w:r w:rsidRPr="005E0F43">
        <w:rPr>
          <w:rFonts w:ascii="Times New Roman" w:hAnsi="Times New Roman" w:cs="Times New Roman"/>
          <w:spacing w:val="3"/>
          <w:sz w:val="24"/>
          <w:szCs w:val="24"/>
          <w:lang w:val="sr-Cyrl-RS"/>
        </w:rPr>
        <w:t>к</w:t>
      </w:r>
      <w:r w:rsidRPr="005E0F43">
        <w:rPr>
          <w:rFonts w:ascii="Times New Roman" w:hAnsi="Times New Roman" w:cs="Times New Roman"/>
          <w:sz w:val="24"/>
          <w:szCs w:val="24"/>
          <w:lang w:val="sr-Cyrl-RS"/>
        </w:rPr>
        <w:t>у</w:t>
      </w:r>
      <w:r w:rsidRPr="005E0F43">
        <w:rPr>
          <w:rFonts w:ascii="Times New Roman" w:hAnsi="Times New Roman" w:cs="Times New Roman"/>
          <w:spacing w:val="21"/>
          <w:sz w:val="24"/>
          <w:szCs w:val="24"/>
          <w:lang w:val="sr-Cyrl-RS"/>
        </w:rPr>
        <w:t xml:space="preserve"> </w:t>
      </w:r>
      <w:r w:rsidRPr="005E0F43">
        <w:rPr>
          <w:rFonts w:ascii="Times New Roman" w:hAnsi="Times New Roman" w:cs="Times New Roman"/>
          <w:spacing w:val="1"/>
          <w:sz w:val="24"/>
          <w:szCs w:val="24"/>
          <w:lang w:val="sr-Cyrl-RS"/>
        </w:rPr>
        <w:t>з</w:t>
      </w:r>
      <w:r w:rsidRPr="005E0F43">
        <w:rPr>
          <w:rFonts w:ascii="Times New Roman" w:hAnsi="Times New Roman" w:cs="Times New Roman"/>
          <w:sz w:val="24"/>
          <w:szCs w:val="24"/>
          <w:lang w:val="sr-Cyrl-RS"/>
        </w:rPr>
        <w:t>а</w:t>
      </w:r>
      <w:r w:rsidRPr="005E0F43">
        <w:rPr>
          <w:rFonts w:ascii="Times New Roman" w:hAnsi="Times New Roman" w:cs="Times New Roman"/>
          <w:spacing w:val="35"/>
          <w:sz w:val="24"/>
          <w:szCs w:val="24"/>
          <w:lang w:val="sr-Cyrl-RS"/>
        </w:rPr>
        <w:t xml:space="preserve"> </w:t>
      </w:r>
      <w:r w:rsidRPr="005E0F43">
        <w:rPr>
          <w:rFonts w:ascii="Times New Roman" w:hAnsi="Times New Roman" w:cs="Times New Roman"/>
          <w:spacing w:val="1"/>
          <w:sz w:val="24"/>
          <w:szCs w:val="24"/>
          <w:lang w:val="sr-Cyrl-RS"/>
        </w:rPr>
        <w:t>п</w:t>
      </w:r>
      <w:r w:rsidRPr="005E0F43">
        <w:rPr>
          <w:rFonts w:ascii="Times New Roman" w:hAnsi="Times New Roman" w:cs="Times New Roman"/>
          <w:spacing w:val="4"/>
          <w:sz w:val="24"/>
          <w:szCs w:val="24"/>
          <w:lang w:val="sr-Cyrl-RS"/>
        </w:rPr>
        <w:t>о</w:t>
      </w:r>
      <w:r w:rsidRPr="005E0F43">
        <w:rPr>
          <w:rFonts w:ascii="Times New Roman" w:hAnsi="Times New Roman" w:cs="Times New Roman"/>
          <w:spacing w:val="-3"/>
          <w:sz w:val="24"/>
          <w:szCs w:val="24"/>
          <w:lang w:val="sr-Cyrl-RS"/>
        </w:rPr>
        <w:t>д</w:t>
      </w:r>
      <w:r w:rsidRPr="005E0F43">
        <w:rPr>
          <w:rFonts w:ascii="Times New Roman" w:hAnsi="Times New Roman" w:cs="Times New Roman"/>
          <w:spacing w:val="1"/>
          <w:sz w:val="24"/>
          <w:szCs w:val="24"/>
          <w:lang w:val="sr-Cyrl-RS"/>
        </w:rPr>
        <w:t>н</w:t>
      </w:r>
      <w:r w:rsidRPr="005E0F43">
        <w:rPr>
          <w:rFonts w:ascii="Times New Roman" w:hAnsi="Times New Roman" w:cs="Times New Roman"/>
          <w:sz w:val="24"/>
          <w:szCs w:val="24"/>
          <w:lang w:val="sr-Cyrl-RS"/>
        </w:rPr>
        <w:t>о</w:t>
      </w:r>
      <w:r w:rsidRPr="005E0F43">
        <w:rPr>
          <w:rFonts w:ascii="Times New Roman" w:hAnsi="Times New Roman" w:cs="Times New Roman"/>
          <w:spacing w:val="2"/>
          <w:sz w:val="24"/>
          <w:szCs w:val="24"/>
          <w:lang w:val="sr-Cyrl-RS"/>
        </w:rPr>
        <w:t>ш</w:t>
      </w:r>
      <w:r w:rsidRPr="005E0F43">
        <w:rPr>
          <w:rFonts w:ascii="Times New Roman" w:hAnsi="Times New Roman" w:cs="Times New Roman"/>
          <w:spacing w:val="-1"/>
          <w:sz w:val="24"/>
          <w:szCs w:val="24"/>
          <w:lang w:val="sr-Cyrl-RS"/>
        </w:rPr>
        <w:t>ењ</w:t>
      </w:r>
      <w:r w:rsidRPr="005E0F43">
        <w:rPr>
          <w:rFonts w:ascii="Times New Roman" w:hAnsi="Times New Roman" w:cs="Times New Roman"/>
          <w:sz w:val="24"/>
          <w:szCs w:val="24"/>
          <w:lang w:val="sr-Cyrl-RS"/>
        </w:rPr>
        <w:t>е</w:t>
      </w:r>
      <w:r w:rsidRPr="005E0F43">
        <w:rPr>
          <w:rFonts w:ascii="Times New Roman" w:hAnsi="Times New Roman" w:cs="Times New Roman"/>
          <w:spacing w:val="30"/>
          <w:sz w:val="24"/>
          <w:szCs w:val="24"/>
          <w:lang w:val="sr-Cyrl-RS"/>
        </w:rPr>
        <w:t xml:space="preserve"> </w:t>
      </w:r>
      <w:r w:rsidRPr="005E0F43">
        <w:rPr>
          <w:rFonts w:ascii="Times New Roman" w:hAnsi="Times New Roman" w:cs="Times New Roman"/>
          <w:spacing w:val="1"/>
          <w:sz w:val="24"/>
          <w:szCs w:val="24"/>
          <w:lang w:val="sr-Cyrl-RS"/>
        </w:rPr>
        <w:t>п</w:t>
      </w:r>
      <w:r w:rsidRPr="005E0F43">
        <w:rPr>
          <w:rFonts w:ascii="Times New Roman" w:hAnsi="Times New Roman" w:cs="Times New Roman"/>
          <w:spacing w:val="4"/>
          <w:sz w:val="24"/>
          <w:szCs w:val="24"/>
          <w:lang w:val="sr-Cyrl-RS"/>
        </w:rPr>
        <w:t>о</w:t>
      </w:r>
      <w:r w:rsidRPr="005E0F43">
        <w:rPr>
          <w:rFonts w:ascii="Times New Roman" w:hAnsi="Times New Roman" w:cs="Times New Roman"/>
          <w:spacing w:val="1"/>
          <w:sz w:val="24"/>
          <w:szCs w:val="24"/>
          <w:lang w:val="sr-Cyrl-RS"/>
        </w:rPr>
        <w:t>н</w:t>
      </w:r>
      <w:r w:rsidRPr="005E0F43">
        <w:rPr>
          <w:rFonts w:ascii="Times New Roman" w:hAnsi="Times New Roman" w:cs="Times New Roman"/>
          <w:spacing w:val="-10"/>
          <w:sz w:val="24"/>
          <w:szCs w:val="24"/>
          <w:lang w:val="sr-Cyrl-RS"/>
        </w:rPr>
        <w:t>у</w:t>
      </w:r>
      <w:r w:rsidRPr="005E0F43">
        <w:rPr>
          <w:rFonts w:ascii="Times New Roman" w:hAnsi="Times New Roman" w:cs="Times New Roman"/>
          <w:spacing w:val="-3"/>
          <w:sz w:val="24"/>
          <w:szCs w:val="24"/>
          <w:lang w:val="sr-Cyrl-RS"/>
        </w:rPr>
        <w:t>д</w:t>
      </w:r>
      <w:r w:rsidRPr="005E0F43">
        <w:rPr>
          <w:rFonts w:ascii="Times New Roman" w:hAnsi="Times New Roman" w:cs="Times New Roman"/>
          <w:sz w:val="24"/>
          <w:szCs w:val="24"/>
          <w:lang w:val="sr-Cyrl-RS"/>
        </w:rPr>
        <w:t>а</w:t>
      </w:r>
      <w:r w:rsidRPr="005E0F43">
        <w:rPr>
          <w:rFonts w:ascii="Times New Roman" w:hAnsi="Times New Roman" w:cs="Times New Roman"/>
          <w:spacing w:val="35"/>
          <w:sz w:val="24"/>
          <w:szCs w:val="24"/>
          <w:lang w:val="sr-Cyrl-RS"/>
        </w:rPr>
        <w:t xml:space="preserve"> </w:t>
      </w:r>
      <w:r w:rsidRPr="005E0F43">
        <w:rPr>
          <w:rFonts w:ascii="Times New Roman" w:hAnsi="Times New Roman" w:cs="Times New Roman"/>
          <w:spacing w:val="1"/>
          <w:sz w:val="24"/>
          <w:szCs w:val="24"/>
          <w:lang w:val="sr-Cyrl-RS"/>
        </w:rPr>
        <w:t>п</w:t>
      </w:r>
      <w:r w:rsidRPr="005E0F43">
        <w:rPr>
          <w:rFonts w:ascii="Times New Roman" w:hAnsi="Times New Roman" w:cs="Times New Roman"/>
          <w:sz w:val="24"/>
          <w:szCs w:val="24"/>
          <w:lang w:val="sr-Cyrl-RS"/>
        </w:rPr>
        <w:t>р</w:t>
      </w:r>
      <w:r w:rsidRPr="005E0F43">
        <w:rPr>
          <w:rFonts w:ascii="Times New Roman" w:hAnsi="Times New Roman" w:cs="Times New Roman"/>
          <w:spacing w:val="1"/>
          <w:sz w:val="24"/>
          <w:szCs w:val="24"/>
          <w:lang w:val="sr-Cyrl-RS"/>
        </w:rPr>
        <w:t>и</w:t>
      </w:r>
      <w:r w:rsidRPr="005E0F43">
        <w:rPr>
          <w:rFonts w:ascii="Times New Roman" w:hAnsi="Times New Roman" w:cs="Times New Roman"/>
          <w:spacing w:val="-1"/>
          <w:sz w:val="24"/>
          <w:szCs w:val="24"/>
          <w:lang w:val="sr-Cyrl-RS"/>
        </w:rPr>
        <w:t>с</w:t>
      </w:r>
      <w:r w:rsidRPr="005E0F43">
        <w:rPr>
          <w:rFonts w:ascii="Times New Roman" w:hAnsi="Times New Roman" w:cs="Times New Roman"/>
          <w:sz w:val="24"/>
          <w:szCs w:val="24"/>
          <w:lang w:val="sr-Cyrl-RS"/>
        </w:rPr>
        <w:t>т</w:t>
      </w:r>
      <w:r w:rsidRPr="005E0F43">
        <w:rPr>
          <w:rFonts w:ascii="Times New Roman" w:hAnsi="Times New Roman" w:cs="Times New Roman"/>
          <w:spacing w:val="1"/>
          <w:sz w:val="24"/>
          <w:szCs w:val="24"/>
          <w:lang w:val="sr-Cyrl-RS"/>
        </w:rPr>
        <w:t>и</w:t>
      </w:r>
      <w:r w:rsidRPr="005E0F43">
        <w:rPr>
          <w:rFonts w:ascii="Times New Roman" w:hAnsi="Times New Roman" w:cs="Times New Roman"/>
          <w:spacing w:val="2"/>
          <w:sz w:val="24"/>
          <w:szCs w:val="24"/>
          <w:lang w:val="sr-Cyrl-RS"/>
        </w:rPr>
        <w:t>г</w:t>
      </w:r>
      <w:r w:rsidRPr="005E0F43">
        <w:rPr>
          <w:rFonts w:ascii="Times New Roman" w:hAnsi="Times New Roman" w:cs="Times New Roman"/>
          <w:spacing w:val="1"/>
          <w:sz w:val="24"/>
          <w:szCs w:val="24"/>
          <w:lang w:val="sr-Cyrl-RS"/>
        </w:rPr>
        <w:t>н</w:t>
      </w:r>
      <w:r w:rsidRPr="005E0F43">
        <w:rPr>
          <w:rFonts w:ascii="Times New Roman" w:hAnsi="Times New Roman" w:cs="Times New Roman"/>
          <w:sz w:val="24"/>
          <w:szCs w:val="24"/>
          <w:lang w:val="sr-Cyrl-RS"/>
        </w:rPr>
        <w:t>е</w:t>
      </w:r>
      <w:r w:rsidRPr="005E0F43">
        <w:rPr>
          <w:rFonts w:ascii="Times New Roman" w:hAnsi="Times New Roman" w:cs="Times New Roman"/>
          <w:spacing w:val="30"/>
          <w:sz w:val="24"/>
          <w:szCs w:val="24"/>
          <w:lang w:val="sr-Cyrl-RS"/>
        </w:rPr>
        <w:t xml:space="preserve"> </w:t>
      </w:r>
      <w:r w:rsidRPr="005E0F43">
        <w:rPr>
          <w:rFonts w:ascii="Times New Roman" w:hAnsi="Times New Roman" w:cs="Times New Roman"/>
          <w:spacing w:val="-1"/>
          <w:sz w:val="24"/>
          <w:szCs w:val="24"/>
          <w:lang w:val="sr-Cyrl-RS"/>
        </w:rPr>
        <w:t>са</w:t>
      </w:r>
      <w:r w:rsidRPr="005E0F43">
        <w:rPr>
          <w:rFonts w:ascii="Times New Roman" w:hAnsi="Times New Roman" w:cs="Times New Roman"/>
          <w:spacing w:val="1"/>
          <w:sz w:val="24"/>
          <w:szCs w:val="24"/>
          <w:lang w:val="sr-Cyrl-RS"/>
        </w:rPr>
        <w:t>м</w:t>
      </w:r>
      <w:r w:rsidRPr="005E0F43">
        <w:rPr>
          <w:rFonts w:ascii="Times New Roman" w:hAnsi="Times New Roman" w:cs="Times New Roman"/>
          <w:sz w:val="24"/>
          <w:szCs w:val="24"/>
          <w:lang w:val="sr-Cyrl-RS"/>
        </w:rPr>
        <w:t>о</w:t>
      </w:r>
      <w:r w:rsidRPr="005E0F43">
        <w:rPr>
          <w:rFonts w:ascii="Times New Roman" w:hAnsi="Times New Roman" w:cs="Times New Roman"/>
          <w:spacing w:val="36"/>
          <w:sz w:val="24"/>
          <w:szCs w:val="24"/>
          <w:lang w:val="sr-Cyrl-RS"/>
        </w:rPr>
        <w:t xml:space="preserve"> </w:t>
      </w:r>
      <w:r w:rsidRPr="005E0F43">
        <w:rPr>
          <w:rFonts w:ascii="Times New Roman" w:hAnsi="Times New Roman" w:cs="Times New Roman"/>
          <w:spacing w:val="-10"/>
          <w:sz w:val="24"/>
          <w:szCs w:val="24"/>
          <w:lang w:val="sr-Cyrl-RS"/>
        </w:rPr>
        <w:t>ј</w:t>
      </w:r>
      <w:r w:rsidRPr="005E0F43">
        <w:rPr>
          <w:rFonts w:ascii="Times New Roman" w:hAnsi="Times New Roman" w:cs="Times New Roman"/>
          <w:spacing w:val="3"/>
          <w:sz w:val="24"/>
          <w:szCs w:val="24"/>
          <w:lang w:val="sr-Cyrl-RS"/>
        </w:rPr>
        <w:t>е</w:t>
      </w:r>
      <w:r w:rsidRPr="005E0F43">
        <w:rPr>
          <w:rFonts w:ascii="Times New Roman" w:hAnsi="Times New Roman" w:cs="Times New Roman"/>
          <w:spacing w:val="-3"/>
          <w:sz w:val="24"/>
          <w:szCs w:val="24"/>
          <w:lang w:val="sr-Cyrl-RS"/>
        </w:rPr>
        <w:t>д</w:t>
      </w:r>
      <w:r w:rsidRPr="005E0F43">
        <w:rPr>
          <w:rFonts w:ascii="Times New Roman" w:hAnsi="Times New Roman" w:cs="Times New Roman"/>
          <w:spacing w:val="1"/>
          <w:sz w:val="24"/>
          <w:szCs w:val="24"/>
          <w:lang w:val="sr-Cyrl-RS"/>
        </w:rPr>
        <w:t>н</w:t>
      </w:r>
      <w:r w:rsidRPr="005E0F43">
        <w:rPr>
          <w:rFonts w:ascii="Times New Roman" w:hAnsi="Times New Roman" w:cs="Times New Roman"/>
          <w:sz w:val="24"/>
          <w:szCs w:val="24"/>
          <w:lang w:val="sr-Cyrl-RS"/>
        </w:rPr>
        <w:t>а</w:t>
      </w:r>
      <w:r w:rsidRPr="005E0F43">
        <w:rPr>
          <w:rFonts w:ascii="Times New Roman" w:hAnsi="Times New Roman" w:cs="Times New Roman"/>
          <w:spacing w:val="30"/>
          <w:sz w:val="24"/>
          <w:szCs w:val="24"/>
          <w:lang w:val="sr-Cyrl-RS"/>
        </w:rPr>
        <w:t xml:space="preserve"> </w:t>
      </w:r>
      <w:r w:rsidRPr="005E0F43">
        <w:rPr>
          <w:rFonts w:ascii="Times New Roman" w:hAnsi="Times New Roman" w:cs="Times New Roman"/>
          <w:spacing w:val="1"/>
          <w:sz w:val="24"/>
          <w:szCs w:val="24"/>
          <w:lang w:val="sr-Cyrl-RS"/>
        </w:rPr>
        <w:t>п</w:t>
      </w:r>
      <w:r w:rsidRPr="005E0F43">
        <w:rPr>
          <w:rFonts w:ascii="Times New Roman" w:hAnsi="Times New Roman" w:cs="Times New Roman"/>
          <w:spacing w:val="4"/>
          <w:sz w:val="24"/>
          <w:szCs w:val="24"/>
          <w:lang w:val="sr-Cyrl-RS"/>
        </w:rPr>
        <w:t>о</w:t>
      </w:r>
      <w:r w:rsidRPr="005E0F43">
        <w:rPr>
          <w:rFonts w:ascii="Times New Roman" w:hAnsi="Times New Roman" w:cs="Times New Roman"/>
          <w:spacing w:val="6"/>
          <w:sz w:val="24"/>
          <w:szCs w:val="24"/>
          <w:lang w:val="sr-Cyrl-RS"/>
        </w:rPr>
        <w:t>н</w:t>
      </w:r>
      <w:r w:rsidRPr="005E0F43">
        <w:rPr>
          <w:rFonts w:ascii="Times New Roman" w:hAnsi="Times New Roman" w:cs="Times New Roman"/>
          <w:spacing w:val="-10"/>
          <w:sz w:val="24"/>
          <w:szCs w:val="24"/>
          <w:lang w:val="sr-Cyrl-RS"/>
        </w:rPr>
        <w:t>у</w:t>
      </w:r>
      <w:r w:rsidRPr="005E0F43">
        <w:rPr>
          <w:rFonts w:ascii="Times New Roman" w:hAnsi="Times New Roman" w:cs="Times New Roman"/>
          <w:spacing w:val="-3"/>
          <w:sz w:val="24"/>
          <w:szCs w:val="24"/>
          <w:lang w:val="sr-Cyrl-RS"/>
        </w:rPr>
        <w:t>д</w:t>
      </w:r>
      <w:r w:rsidRPr="005E0F43">
        <w:rPr>
          <w:rFonts w:ascii="Times New Roman" w:hAnsi="Times New Roman" w:cs="Times New Roman"/>
          <w:sz w:val="24"/>
          <w:szCs w:val="24"/>
          <w:lang w:val="sr-Cyrl-RS"/>
        </w:rPr>
        <w:t>а</w:t>
      </w:r>
      <w:r w:rsidRPr="005E0F43">
        <w:rPr>
          <w:rFonts w:ascii="Times New Roman" w:hAnsi="Times New Roman" w:cs="Times New Roman"/>
          <w:spacing w:val="35"/>
          <w:sz w:val="24"/>
          <w:szCs w:val="24"/>
          <w:lang w:val="sr-Cyrl-RS"/>
        </w:rPr>
        <w:t xml:space="preserve"> </w:t>
      </w:r>
      <w:r w:rsidRPr="005E0F43">
        <w:rPr>
          <w:rFonts w:ascii="Times New Roman" w:hAnsi="Times New Roman" w:cs="Times New Roman"/>
          <w:sz w:val="24"/>
          <w:szCs w:val="24"/>
          <w:lang w:val="sr-Cyrl-RS"/>
        </w:rPr>
        <w:t>и</w:t>
      </w:r>
      <w:r w:rsidRPr="005E0F43">
        <w:rPr>
          <w:rFonts w:ascii="Times New Roman" w:hAnsi="Times New Roman" w:cs="Times New Roman"/>
          <w:spacing w:val="32"/>
          <w:sz w:val="24"/>
          <w:szCs w:val="24"/>
          <w:lang w:val="sr-Cyrl-RS"/>
        </w:rPr>
        <w:t xml:space="preserve"> </w:t>
      </w:r>
      <w:r w:rsidRPr="005E0F43">
        <w:rPr>
          <w:rFonts w:ascii="Times New Roman" w:hAnsi="Times New Roman" w:cs="Times New Roman"/>
          <w:sz w:val="24"/>
          <w:szCs w:val="24"/>
          <w:lang w:val="sr-Cyrl-RS"/>
        </w:rPr>
        <w:t>та</w:t>
      </w:r>
      <w:r w:rsidRPr="005E0F43">
        <w:rPr>
          <w:rFonts w:ascii="Times New Roman" w:hAnsi="Times New Roman" w:cs="Times New Roman"/>
          <w:spacing w:val="30"/>
          <w:sz w:val="24"/>
          <w:szCs w:val="24"/>
          <w:lang w:val="sr-Cyrl-RS"/>
        </w:rPr>
        <w:t xml:space="preserve"> </w:t>
      </w:r>
      <w:r w:rsidRPr="005E0F43">
        <w:rPr>
          <w:rFonts w:ascii="Times New Roman" w:hAnsi="Times New Roman" w:cs="Times New Roman"/>
          <w:spacing w:val="1"/>
          <w:sz w:val="24"/>
          <w:szCs w:val="24"/>
          <w:lang w:val="sr-Cyrl-RS"/>
        </w:rPr>
        <w:t>п</w:t>
      </w:r>
      <w:r w:rsidRPr="005E0F43">
        <w:rPr>
          <w:rFonts w:ascii="Times New Roman" w:hAnsi="Times New Roman" w:cs="Times New Roman"/>
          <w:spacing w:val="4"/>
          <w:sz w:val="24"/>
          <w:szCs w:val="24"/>
          <w:lang w:val="sr-Cyrl-RS"/>
        </w:rPr>
        <w:t>о</w:t>
      </w:r>
      <w:r w:rsidRPr="005E0F43">
        <w:rPr>
          <w:rFonts w:ascii="Times New Roman" w:hAnsi="Times New Roman" w:cs="Times New Roman"/>
          <w:spacing w:val="6"/>
          <w:sz w:val="24"/>
          <w:szCs w:val="24"/>
          <w:lang w:val="sr-Cyrl-RS"/>
        </w:rPr>
        <w:t>н</w:t>
      </w:r>
      <w:r w:rsidRPr="005E0F43">
        <w:rPr>
          <w:rFonts w:ascii="Times New Roman" w:hAnsi="Times New Roman" w:cs="Times New Roman"/>
          <w:spacing w:val="-10"/>
          <w:sz w:val="24"/>
          <w:szCs w:val="24"/>
          <w:lang w:val="sr-Cyrl-RS"/>
        </w:rPr>
        <w:t>у</w:t>
      </w:r>
      <w:r w:rsidRPr="005E0F43">
        <w:rPr>
          <w:rFonts w:ascii="Times New Roman" w:hAnsi="Times New Roman" w:cs="Times New Roman"/>
          <w:spacing w:val="2"/>
          <w:sz w:val="24"/>
          <w:szCs w:val="24"/>
          <w:lang w:val="sr-Cyrl-RS"/>
        </w:rPr>
        <w:t>д</w:t>
      </w:r>
      <w:r w:rsidRPr="005E0F43">
        <w:rPr>
          <w:rFonts w:ascii="Times New Roman" w:hAnsi="Times New Roman" w:cs="Times New Roman"/>
          <w:sz w:val="24"/>
          <w:szCs w:val="24"/>
          <w:lang w:val="sr-Cyrl-RS"/>
        </w:rPr>
        <w:t>а</w:t>
      </w:r>
      <w:r w:rsidRPr="005E0F43">
        <w:rPr>
          <w:rFonts w:ascii="Times New Roman" w:hAnsi="Times New Roman" w:cs="Times New Roman"/>
          <w:spacing w:val="30"/>
          <w:sz w:val="24"/>
          <w:szCs w:val="24"/>
          <w:lang w:val="sr-Cyrl-RS"/>
        </w:rPr>
        <w:t xml:space="preserve"> </w:t>
      </w:r>
      <w:r w:rsidRPr="005E0F43">
        <w:rPr>
          <w:rFonts w:ascii="Times New Roman" w:hAnsi="Times New Roman" w:cs="Times New Roman"/>
          <w:spacing w:val="2"/>
          <w:sz w:val="24"/>
          <w:szCs w:val="24"/>
          <w:lang w:val="sr-Cyrl-RS"/>
        </w:rPr>
        <w:t>б</w:t>
      </w:r>
      <w:r w:rsidRPr="005E0F43">
        <w:rPr>
          <w:rFonts w:ascii="Times New Roman" w:hAnsi="Times New Roman" w:cs="Times New Roman"/>
          <w:spacing w:val="-5"/>
          <w:sz w:val="24"/>
          <w:szCs w:val="24"/>
          <w:lang w:val="sr-Cyrl-RS"/>
        </w:rPr>
        <w:t>у</w:t>
      </w:r>
      <w:r w:rsidRPr="005E0F43">
        <w:rPr>
          <w:rFonts w:ascii="Times New Roman" w:hAnsi="Times New Roman" w:cs="Times New Roman"/>
          <w:spacing w:val="2"/>
          <w:sz w:val="24"/>
          <w:szCs w:val="24"/>
          <w:lang w:val="sr-Cyrl-RS"/>
        </w:rPr>
        <w:t>д</w:t>
      </w:r>
      <w:r w:rsidRPr="005E0F43">
        <w:rPr>
          <w:rFonts w:ascii="Times New Roman" w:hAnsi="Times New Roman" w:cs="Times New Roman"/>
          <w:sz w:val="24"/>
          <w:szCs w:val="24"/>
          <w:lang w:val="sr-Cyrl-RS"/>
        </w:rPr>
        <w:t xml:space="preserve">е </w:t>
      </w:r>
      <w:r w:rsidRPr="005E0F43">
        <w:rPr>
          <w:rFonts w:ascii="Times New Roman" w:hAnsi="Times New Roman" w:cs="Times New Roman"/>
          <w:spacing w:val="-1"/>
          <w:sz w:val="24"/>
          <w:szCs w:val="24"/>
          <w:lang w:val="sr-Cyrl-RS"/>
        </w:rPr>
        <w:t>пр</w:t>
      </w:r>
      <w:r w:rsidRPr="005E0F43">
        <w:rPr>
          <w:rFonts w:ascii="Times New Roman" w:hAnsi="Times New Roman" w:cs="Times New Roman"/>
          <w:spacing w:val="3"/>
          <w:sz w:val="24"/>
          <w:szCs w:val="24"/>
          <w:lang w:val="sr-Cyrl-RS"/>
        </w:rPr>
        <w:t>и</w:t>
      </w:r>
      <w:r w:rsidRPr="005E0F43">
        <w:rPr>
          <w:rFonts w:ascii="Times New Roman" w:hAnsi="Times New Roman" w:cs="Times New Roman"/>
          <w:spacing w:val="-5"/>
          <w:sz w:val="24"/>
          <w:szCs w:val="24"/>
          <w:lang w:val="sr-Cyrl-RS"/>
        </w:rPr>
        <w:t>х</w:t>
      </w:r>
      <w:r w:rsidRPr="005E0F43">
        <w:rPr>
          <w:rFonts w:ascii="Times New Roman" w:hAnsi="Times New Roman" w:cs="Times New Roman"/>
          <w:spacing w:val="-1"/>
          <w:sz w:val="24"/>
          <w:szCs w:val="24"/>
          <w:lang w:val="sr-Cyrl-RS"/>
        </w:rPr>
        <w:t>ва</w:t>
      </w:r>
      <w:r w:rsidRPr="005E0F43">
        <w:rPr>
          <w:rFonts w:ascii="Times New Roman" w:hAnsi="Times New Roman" w:cs="Times New Roman"/>
          <w:spacing w:val="3"/>
          <w:sz w:val="24"/>
          <w:szCs w:val="24"/>
          <w:lang w:val="sr-Cyrl-RS"/>
        </w:rPr>
        <w:t>т</w:t>
      </w:r>
      <w:r w:rsidRPr="005E0F43">
        <w:rPr>
          <w:rFonts w:ascii="Times New Roman" w:hAnsi="Times New Roman" w:cs="Times New Roman"/>
          <w:spacing w:val="-1"/>
          <w:sz w:val="24"/>
          <w:szCs w:val="24"/>
          <w:lang w:val="sr-Cyrl-RS"/>
        </w:rPr>
        <w:t>љи</w:t>
      </w:r>
      <w:r w:rsidRPr="005E0F43">
        <w:rPr>
          <w:rFonts w:ascii="Times New Roman" w:hAnsi="Times New Roman" w:cs="Times New Roman"/>
          <w:spacing w:val="2"/>
          <w:sz w:val="24"/>
          <w:szCs w:val="24"/>
          <w:lang w:val="sr-Cyrl-RS"/>
        </w:rPr>
        <w:t>в</w:t>
      </w:r>
      <w:r w:rsidRPr="005E0F43">
        <w:rPr>
          <w:rFonts w:ascii="Times New Roman" w:hAnsi="Times New Roman" w:cs="Times New Roman"/>
          <w:spacing w:val="-1"/>
          <w:sz w:val="24"/>
          <w:szCs w:val="24"/>
          <w:lang w:val="sr-Cyrl-RS"/>
        </w:rPr>
        <w:t>а</w:t>
      </w:r>
      <w:r w:rsidRPr="005E0F43">
        <w:rPr>
          <w:rFonts w:ascii="Times New Roman" w:hAnsi="Times New Roman" w:cs="Times New Roman"/>
          <w:sz w:val="24"/>
          <w:szCs w:val="24"/>
          <w:lang w:val="sr-Cyrl-RS"/>
        </w:rPr>
        <w:t>,</w:t>
      </w:r>
      <w:r w:rsidRPr="005E0F43">
        <w:rPr>
          <w:rFonts w:ascii="Times New Roman" w:hAnsi="Times New Roman" w:cs="Times New Roman"/>
          <w:spacing w:val="57"/>
          <w:sz w:val="24"/>
          <w:szCs w:val="24"/>
          <w:lang w:val="sr-Cyrl-RS"/>
        </w:rPr>
        <w:t xml:space="preserve"> </w:t>
      </w:r>
      <w:r w:rsidRPr="005E0F43">
        <w:rPr>
          <w:rFonts w:ascii="Times New Roman" w:hAnsi="Times New Roman" w:cs="Times New Roman"/>
          <w:spacing w:val="-1"/>
          <w:sz w:val="24"/>
          <w:szCs w:val="24"/>
          <w:lang w:val="sr-Cyrl-RS"/>
        </w:rPr>
        <w:t>нар</w:t>
      </w:r>
      <w:r w:rsidRPr="005E0F43">
        <w:rPr>
          <w:rFonts w:ascii="Times New Roman" w:hAnsi="Times New Roman" w:cs="Times New Roman"/>
          <w:spacing w:val="-7"/>
          <w:sz w:val="24"/>
          <w:szCs w:val="24"/>
          <w:lang w:val="sr-Cyrl-RS"/>
        </w:rPr>
        <w:t>у</w:t>
      </w:r>
      <w:r w:rsidRPr="005E0F43">
        <w:rPr>
          <w:rFonts w:ascii="Times New Roman" w:hAnsi="Times New Roman" w:cs="Times New Roman"/>
          <w:spacing w:val="-1"/>
          <w:sz w:val="24"/>
          <w:szCs w:val="24"/>
          <w:lang w:val="sr-Cyrl-RS"/>
        </w:rPr>
        <w:t>чила</w:t>
      </w:r>
      <w:r w:rsidRPr="005E0F43">
        <w:rPr>
          <w:rFonts w:ascii="Times New Roman" w:hAnsi="Times New Roman" w:cs="Times New Roman"/>
          <w:sz w:val="24"/>
          <w:szCs w:val="24"/>
          <w:lang w:val="sr-Cyrl-RS"/>
        </w:rPr>
        <w:t xml:space="preserve">ц </w:t>
      </w:r>
      <w:r w:rsidRPr="005E0F43">
        <w:rPr>
          <w:rFonts w:ascii="Times New Roman" w:hAnsi="Times New Roman" w:cs="Times New Roman"/>
          <w:spacing w:val="4"/>
          <w:sz w:val="24"/>
          <w:szCs w:val="24"/>
          <w:lang w:val="sr-Cyrl-RS"/>
        </w:rPr>
        <w:t xml:space="preserve"> </w:t>
      </w:r>
      <w:r w:rsidRPr="005E0F43">
        <w:rPr>
          <w:rFonts w:ascii="Times New Roman" w:hAnsi="Times New Roman" w:cs="Times New Roman"/>
          <w:spacing w:val="-5"/>
          <w:sz w:val="24"/>
          <w:szCs w:val="24"/>
          <w:lang w:val="sr-Cyrl-RS"/>
        </w:rPr>
        <w:t>ћ</w:t>
      </w:r>
      <w:r w:rsidRPr="005E0F43">
        <w:rPr>
          <w:rFonts w:ascii="Times New Roman" w:hAnsi="Times New Roman" w:cs="Times New Roman"/>
          <w:sz w:val="24"/>
          <w:szCs w:val="24"/>
          <w:lang w:val="sr-Cyrl-RS"/>
        </w:rPr>
        <w:t>е</w:t>
      </w:r>
      <w:r w:rsidRPr="005E0F43">
        <w:rPr>
          <w:rFonts w:ascii="Times New Roman" w:hAnsi="Times New Roman" w:cs="Times New Roman"/>
          <w:spacing w:val="53"/>
          <w:sz w:val="24"/>
          <w:szCs w:val="24"/>
          <w:lang w:val="sr-Cyrl-RS"/>
        </w:rPr>
        <w:t xml:space="preserve"> </w:t>
      </w:r>
      <w:r w:rsidRPr="005E0F43">
        <w:rPr>
          <w:rFonts w:ascii="Times New Roman" w:hAnsi="Times New Roman" w:cs="Times New Roman"/>
          <w:spacing w:val="3"/>
          <w:sz w:val="24"/>
          <w:szCs w:val="24"/>
          <w:lang w:val="sr-Cyrl-RS"/>
        </w:rPr>
        <w:t>с</w:t>
      </w:r>
      <w:r w:rsidRPr="005E0F43">
        <w:rPr>
          <w:rFonts w:ascii="Times New Roman" w:hAnsi="Times New Roman" w:cs="Times New Roman"/>
          <w:spacing w:val="-5"/>
          <w:sz w:val="24"/>
          <w:szCs w:val="24"/>
          <w:lang w:val="sr-Cyrl-RS"/>
        </w:rPr>
        <w:t>х</w:t>
      </w:r>
      <w:r w:rsidRPr="005E0F43">
        <w:rPr>
          <w:rFonts w:ascii="Times New Roman" w:hAnsi="Times New Roman" w:cs="Times New Roman"/>
          <w:spacing w:val="4"/>
          <w:sz w:val="24"/>
          <w:szCs w:val="24"/>
          <w:lang w:val="sr-Cyrl-RS"/>
        </w:rPr>
        <w:t>о</w:t>
      </w:r>
      <w:r w:rsidRPr="005E0F43">
        <w:rPr>
          <w:rFonts w:ascii="Times New Roman" w:hAnsi="Times New Roman" w:cs="Times New Roman"/>
          <w:spacing w:val="-1"/>
          <w:sz w:val="24"/>
          <w:szCs w:val="24"/>
          <w:lang w:val="sr-Cyrl-RS"/>
        </w:rPr>
        <w:t>дн</w:t>
      </w:r>
      <w:r w:rsidRPr="005E0F43">
        <w:rPr>
          <w:rFonts w:ascii="Times New Roman" w:hAnsi="Times New Roman" w:cs="Times New Roman"/>
          <w:sz w:val="24"/>
          <w:szCs w:val="24"/>
          <w:lang w:val="sr-Cyrl-RS"/>
        </w:rPr>
        <w:t>о</w:t>
      </w:r>
      <w:r w:rsidRPr="005E0F43">
        <w:rPr>
          <w:rFonts w:ascii="Times New Roman" w:hAnsi="Times New Roman" w:cs="Times New Roman"/>
          <w:spacing w:val="60"/>
          <w:sz w:val="24"/>
          <w:szCs w:val="24"/>
          <w:lang w:val="sr-Cyrl-RS"/>
        </w:rPr>
        <w:t xml:space="preserve"> </w:t>
      </w:r>
      <w:r w:rsidRPr="005E0F43">
        <w:rPr>
          <w:rFonts w:ascii="Times New Roman" w:hAnsi="Times New Roman" w:cs="Times New Roman"/>
          <w:spacing w:val="-1"/>
          <w:sz w:val="24"/>
          <w:szCs w:val="24"/>
          <w:lang w:val="sr-Cyrl-RS"/>
        </w:rPr>
        <w:t>члан</w:t>
      </w:r>
      <w:r w:rsidRPr="005E0F43">
        <w:rPr>
          <w:rFonts w:ascii="Times New Roman" w:hAnsi="Times New Roman" w:cs="Times New Roman"/>
          <w:sz w:val="24"/>
          <w:szCs w:val="24"/>
          <w:lang w:val="sr-Cyrl-RS"/>
        </w:rPr>
        <w:t>у</w:t>
      </w:r>
      <w:r w:rsidRPr="005E0F43">
        <w:rPr>
          <w:rFonts w:ascii="Times New Roman" w:hAnsi="Times New Roman" w:cs="Times New Roman"/>
          <w:spacing w:val="46"/>
          <w:sz w:val="24"/>
          <w:szCs w:val="24"/>
          <w:lang w:val="sr-Cyrl-RS"/>
        </w:rPr>
        <w:t xml:space="preserve"> </w:t>
      </w:r>
      <w:r w:rsidRPr="005E0F43">
        <w:rPr>
          <w:rFonts w:ascii="Times New Roman" w:hAnsi="Times New Roman" w:cs="Times New Roman"/>
          <w:spacing w:val="3"/>
          <w:sz w:val="24"/>
          <w:szCs w:val="24"/>
          <w:lang w:val="sr-Cyrl-RS"/>
        </w:rPr>
        <w:t>1</w:t>
      </w:r>
      <w:r w:rsidRPr="005E0F43">
        <w:rPr>
          <w:rFonts w:ascii="Times New Roman" w:hAnsi="Times New Roman" w:cs="Times New Roman"/>
          <w:spacing w:val="4"/>
          <w:sz w:val="24"/>
          <w:szCs w:val="24"/>
          <w:lang w:val="sr-Cyrl-RS"/>
        </w:rPr>
        <w:t>1</w:t>
      </w:r>
      <w:r w:rsidRPr="005E0F43">
        <w:rPr>
          <w:rFonts w:ascii="Times New Roman" w:hAnsi="Times New Roman" w:cs="Times New Roman"/>
          <w:spacing w:val="-1"/>
          <w:sz w:val="24"/>
          <w:szCs w:val="24"/>
          <w:lang w:val="sr-Cyrl-RS"/>
        </w:rPr>
        <w:t>2</w:t>
      </w:r>
      <w:r w:rsidRPr="005E0F43">
        <w:rPr>
          <w:rFonts w:ascii="Times New Roman" w:hAnsi="Times New Roman" w:cs="Times New Roman"/>
          <w:sz w:val="24"/>
          <w:szCs w:val="24"/>
          <w:lang w:val="sr-Cyrl-RS"/>
        </w:rPr>
        <w:t>.</w:t>
      </w:r>
      <w:r w:rsidRPr="005E0F43">
        <w:rPr>
          <w:rFonts w:ascii="Times New Roman" w:hAnsi="Times New Roman" w:cs="Times New Roman"/>
          <w:spacing w:val="58"/>
          <w:sz w:val="24"/>
          <w:szCs w:val="24"/>
          <w:lang w:val="sr-Cyrl-RS"/>
        </w:rPr>
        <w:t xml:space="preserve"> </w:t>
      </w:r>
      <w:r w:rsidRPr="005E0F43">
        <w:rPr>
          <w:rFonts w:ascii="Times New Roman" w:hAnsi="Times New Roman" w:cs="Times New Roman"/>
          <w:spacing w:val="-1"/>
          <w:sz w:val="24"/>
          <w:szCs w:val="24"/>
          <w:lang w:val="sr-Cyrl-RS"/>
        </w:rPr>
        <w:t>ста</w:t>
      </w:r>
      <w:r w:rsidRPr="005E0F43">
        <w:rPr>
          <w:rFonts w:ascii="Times New Roman" w:hAnsi="Times New Roman" w:cs="Times New Roman"/>
          <w:sz w:val="24"/>
          <w:szCs w:val="24"/>
          <w:lang w:val="sr-Cyrl-RS"/>
        </w:rPr>
        <w:t>в</w:t>
      </w:r>
      <w:r w:rsidRPr="005E0F43">
        <w:rPr>
          <w:rFonts w:ascii="Times New Roman" w:hAnsi="Times New Roman" w:cs="Times New Roman"/>
          <w:spacing w:val="58"/>
          <w:sz w:val="24"/>
          <w:szCs w:val="24"/>
          <w:lang w:val="sr-Cyrl-RS"/>
        </w:rPr>
        <w:t xml:space="preserve"> </w:t>
      </w:r>
      <w:r w:rsidRPr="005E0F43">
        <w:rPr>
          <w:rFonts w:ascii="Times New Roman" w:hAnsi="Times New Roman" w:cs="Times New Roman"/>
          <w:spacing w:val="-5"/>
          <w:sz w:val="24"/>
          <w:szCs w:val="24"/>
          <w:lang w:val="sr-Cyrl-RS"/>
        </w:rPr>
        <w:t>2</w:t>
      </w:r>
      <w:r w:rsidRPr="005E0F43">
        <w:rPr>
          <w:rFonts w:ascii="Times New Roman" w:hAnsi="Times New Roman" w:cs="Times New Roman"/>
          <w:sz w:val="24"/>
          <w:szCs w:val="24"/>
          <w:lang w:val="sr-Cyrl-RS"/>
        </w:rPr>
        <w:t>.</w:t>
      </w:r>
      <w:r w:rsidRPr="005E0F43">
        <w:rPr>
          <w:rFonts w:ascii="Times New Roman" w:hAnsi="Times New Roman" w:cs="Times New Roman"/>
          <w:spacing w:val="57"/>
          <w:sz w:val="24"/>
          <w:szCs w:val="24"/>
          <w:lang w:val="sr-Cyrl-RS"/>
        </w:rPr>
        <w:t xml:space="preserve"> </w:t>
      </w:r>
      <w:r w:rsidRPr="005E0F43">
        <w:rPr>
          <w:rFonts w:ascii="Times New Roman" w:hAnsi="Times New Roman" w:cs="Times New Roman"/>
          <w:spacing w:val="-1"/>
          <w:sz w:val="24"/>
          <w:szCs w:val="24"/>
          <w:lang w:val="sr-Cyrl-RS"/>
        </w:rPr>
        <w:t>тачк</w:t>
      </w:r>
      <w:r w:rsidRPr="005E0F43">
        <w:rPr>
          <w:rFonts w:ascii="Times New Roman" w:hAnsi="Times New Roman" w:cs="Times New Roman"/>
          <w:sz w:val="24"/>
          <w:szCs w:val="24"/>
          <w:lang w:val="sr-Cyrl-RS"/>
        </w:rPr>
        <w:t>а</w:t>
      </w:r>
      <w:r w:rsidRPr="005E0F43">
        <w:rPr>
          <w:rFonts w:ascii="Times New Roman" w:hAnsi="Times New Roman" w:cs="Times New Roman"/>
          <w:spacing w:val="55"/>
          <w:sz w:val="24"/>
          <w:szCs w:val="24"/>
          <w:lang w:val="sr-Cyrl-RS"/>
        </w:rPr>
        <w:t xml:space="preserve"> </w:t>
      </w:r>
      <w:r w:rsidRPr="005E0F43">
        <w:rPr>
          <w:rFonts w:ascii="Times New Roman" w:hAnsi="Times New Roman" w:cs="Times New Roman"/>
          <w:spacing w:val="-1"/>
          <w:sz w:val="24"/>
          <w:szCs w:val="24"/>
          <w:lang w:val="sr-Cyrl-RS"/>
        </w:rPr>
        <w:t>5</w:t>
      </w:r>
      <w:r w:rsidRPr="005E0F43">
        <w:rPr>
          <w:rFonts w:ascii="Times New Roman" w:hAnsi="Times New Roman" w:cs="Times New Roman"/>
          <w:sz w:val="24"/>
          <w:szCs w:val="24"/>
          <w:lang w:val="sr-Cyrl-RS"/>
        </w:rPr>
        <w:t>)</w:t>
      </w:r>
      <w:r w:rsidRPr="005E0F43">
        <w:rPr>
          <w:rFonts w:ascii="Times New Roman" w:hAnsi="Times New Roman" w:cs="Times New Roman"/>
          <w:spacing w:val="58"/>
          <w:sz w:val="24"/>
          <w:szCs w:val="24"/>
          <w:lang w:val="sr-Cyrl-RS"/>
        </w:rPr>
        <w:t xml:space="preserve"> </w:t>
      </w:r>
      <w:r w:rsidRPr="005E0F43">
        <w:rPr>
          <w:rFonts w:ascii="Times New Roman" w:hAnsi="Times New Roman" w:cs="Times New Roman"/>
          <w:spacing w:val="-1"/>
          <w:sz w:val="24"/>
          <w:szCs w:val="24"/>
          <w:lang w:val="sr-Cyrl-RS"/>
        </w:rPr>
        <w:t>ЗЈН-</w:t>
      </w:r>
      <w:r w:rsidRPr="005E0F43">
        <w:rPr>
          <w:rFonts w:ascii="Times New Roman" w:hAnsi="Times New Roman" w:cs="Times New Roman"/>
          <w:sz w:val="24"/>
          <w:szCs w:val="24"/>
          <w:lang w:val="sr-Cyrl-RS"/>
        </w:rPr>
        <w:t>а</w:t>
      </w:r>
      <w:r w:rsidRPr="005E0F43">
        <w:rPr>
          <w:rFonts w:ascii="Times New Roman" w:hAnsi="Times New Roman" w:cs="Times New Roman"/>
          <w:spacing w:val="56"/>
          <w:sz w:val="24"/>
          <w:szCs w:val="24"/>
          <w:lang w:val="sr-Cyrl-RS"/>
        </w:rPr>
        <w:t xml:space="preserve"> </w:t>
      </w:r>
      <w:r w:rsidRPr="005E0F43">
        <w:rPr>
          <w:rFonts w:ascii="Times New Roman" w:hAnsi="Times New Roman" w:cs="Times New Roman"/>
          <w:spacing w:val="-1"/>
          <w:sz w:val="24"/>
          <w:szCs w:val="24"/>
          <w:lang w:val="sr-Cyrl-RS"/>
        </w:rPr>
        <w:t>зак</w:t>
      </w:r>
      <w:r w:rsidRPr="005E0F43">
        <w:rPr>
          <w:rFonts w:ascii="Times New Roman" w:hAnsi="Times New Roman" w:cs="Times New Roman"/>
          <w:spacing w:val="4"/>
          <w:sz w:val="24"/>
          <w:szCs w:val="24"/>
          <w:lang w:val="sr-Cyrl-RS"/>
        </w:rPr>
        <w:t>љ</w:t>
      </w:r>
      <w:r w:rsidRPr="005E0F43">
        <w:rPr>
          <w:rFonts w:ascii="Times New Roman" w:hAnsi="Times New Roman" w:cs="Times New Roman"/>
          <w:spacing w:val="-10"/>
          <w:sz w:val="24"/>
          <w:szCs w:val="24"/>
          <w:lang w:val="sr-Cyrl-RS"/>
        </w:rPr>
        <w:t>у</w:t>
      </w:r>
      <w:r w:rsidRPr="005E0F43">
        <w:rPr>
          <w:rFonts w:ascii="Times New Roman" w:hAnsi="Times New Roman" w:cs="Times New Roman"/>
          <w:spacing w:val="-1"/>
          <w:sz w:val="24"/>
          <w:szCs w:val="24"/>
          <w:lang w:val="sr-Cyrl-RS"/>
        </w:rPr>
        <w:t>чи</w:t>
      </w:r>
      <w:r w:rsidRPr="005E0F43">
        <w:rPr>
          <w:rFonts w:ascii="Times New Roman" w:hAnsi="Times New Roman" w:cs="Times New Roman"/>
          <w:spacing w:val="2"/>
          <w:sz w:val="24"/>
          <w:szCs w:val="24"/>
          <w:lang w:val="sr-Cyrl-RS"/>
        </w:rPr>
        <w:t>т</w:t>
      </w:r>
      <w:r w:rsidRPr="005E0F43">
        <w:rPr>
          <w:rFonts w:ascii="Times New Roman" w:hAnsi="Times New Roman" w:cs="Times New Roman"/>
          <w:sz w:val="24"/>
          <w:szCs w:val="24"/>
          <w:lang w:val="sr-Cyrl-RS"/>
        </w:rPr>
        <w:t xml:space="preserve">и </w:t>
      </w:r>
      <w:r w:rsidRPr="005E0F43">
        <w:rPr>
          <w:rFonts w:ascii="Times New Roman" w:hAnsi="Times New Roman" w:cs="Times New Roman"/>
          <w:spacing w:val="1"/>
          <w:sz w:val="24"/>
          <w:szCs w:val="24"/>
          <w:lang w:val="sr-Cyrl-RS"/>
        </w:rPr>
        <w:t xml:space="preserve"> </w:t>
      </w:r>
      <w:r w:rsidRPr="005E0F43">
        <w:rPr>
          <w:rFonts w:ascii="Times New Roman" w:hAnsi="Times New Roman" w:cs="Times New Roman"/>
          <w:spacing w:val="-10"/>
          <w:sz w:val="24"/>
          <w:szCs w:val="24"/>
          <w:lang w:val="sr-Cyrl-RS"/>
        </w:rPr>
        <w:t>у</w:t>
      </w:r>
      <w:r w:rsidRPr="005E0F43">
        <w:rPr>
          <w:rFonts w:ascii="Times New Roman" w:hAnsi="Times New Roman" w:cs="Times New Roman"/>
          <w:spacing w:val="-1"/>
          <w:sz w:val="24"/>
          <w:szCs w:val="24"/>
          <w:lang w:val="sr-Cyrl-RS"/>
        </w:rPr>
        <w:t>г</w:t>
      </w:r>
      <w:r w:rsidRPr="005E0F43">
        <w:rPr>
          <w:rFonts w:ascii="Times New Roman" w:hAnsi="Times New Roman" w:cs="Times New Roman"/>
          <w:spacing w:val="7"/>
          <w:sz w:val="24"/>
          <w:szCs w:val="24"/>
          <w:lang w:val="sr-Cyrl-RS"/>
        </w:rPr>
        <w:t>о</w:t>
      </w:r>
      <w:r w:rsidRPr="005E0F43">
        <w:rPr>
          <w:rFonts w:ascii="Times New Roman" w:hAnsi="Times New Roman" w:cs="Times New Roman"/>
          <w:spacing w:val="-1"/>
          <w:sz w:val="24"/>
          <w:szCs w:val="24"/>
          <w:lang w:val="sr-Cyrl-RS"/>
        </w:rPr>
        <w:t>в</w:t>
      </w:r>
      <w:r w:rsidRPr="005E0F43">
        <w:rPr>
          <w:rFonts w:ascii="Times New Roman" w:hAnsi="Times New Roman" w:cs="Times New Roman"/>
          <w:spacing w:val="2"/>
          <w:sz w:val="24"/>
          <w:szCs w:val="24"/>
          <w:lang w:val="sr-Cyrl-RS"/>
        </w:rPr>
        <w:t>о</w:t>
      </w:r>
      <w:r w:rsidRPr="005E0F43">
        <w:rPr>
          <w:rFonts w:ascii="Times New Roman" w:hAnsi="Times New Roman" w:cs="Times New Roman"/>
          <w:sz w:val="24"/>
          <w:szCs w:val="24"/>
          <w:lang w:val="sr-Cyrl-RS"/>
        </w:rPr>
        <w:t>р</w:t>
      </w:r>
      <w:r w:rsidRPr="005E0F43">
        <w:rPr>
          <w:rFonts w:ascii="Times New Roman" w:hAnsi="Times New Roman" w:cs="Times New Roman"/>
          <w:spacing w:val="50"/>
          <w:sz w:val="24"/>
          <w:szCs w:val="24"/>
          <w:lang w:val="sr-Cyrl-RS"/>
        </w:rPr>
        <w:t xml:space="preserve"> </w:t>
      </w:r>
      <w:r w:rsidRPr="005E0F43">
        <w:rPr>
          <w:rFonts w:ascii="Times New Roman" w:hAnsi="Times New Roman" w:cs="Times New Roman"/>
          <w:spacing w:val="-1"/>
          <w:sz w:val="24"/>
          <w:szCs w:val="24"/>
          <w:lang w:val="sr-Cyrl-RS"/>
        </w:rPr>
        <w:t>са</w:t>
      </w:r>
      <w:r w:rsidRPr="005E0F43">
        <w:rPr>
          <w:rFonts w:ascii="Times New Roman" w:hAnsi="Times New Roman" w:cs="Times New Roman"/>
          <w:sz w:val="24"/>
          <w:szCs w:val="24"/>
          <w:lang w:val="sr-Cyrl-RS"/>
        </w:rPr>
        <w:t xml:space="preserve"> </w:t>
      </w:r>
      <w:r w:rsidRPr="005E0F43">
        <w:rPr>
          <w:rFonts w:ascii="Times New Roman" w:hAnsi="Times New Roman" w:cs="Times New Roman"/>
          <w:spacing w:val="-1"/>
          <w:sz w:val="24"/>
          <w:szCs w:val="24"/>
          <w:lang w:val="sr-Cyrl-RS"/>
        </w:rPr>
        <w:t>п</w:t>
      </w:r>
      <w:r w:rsidRPr="005E0F43">
        <w:rPr>
          <w:rFonts w:ascii="Times New Roman" w:hAnsi="Times New Roman" w:cs="Times New Roman"/>
          <w:spacing w:val="6"/>
          <w:sz w:val="24"/>
          <w:szCs w:val="24"/>
          <w:lang w:val="sr-Cyrl-RS"/>
        </w:rPr>
        <w:t>о</w:t>
      </w:r>
      <w:r w:rsidRPr="005E0F43">
        <w:rPr>
          <w:rFonts w:ascii="Times New Roman" w:hAnsi="Times New Roman" w:cs="Times New Roman"/>
          <w:spacing w:val="-1"/>
          <w:sz w:val="24"/>
          <w:szCs w:val="24"/>
          <w:lang w:val="sr-Cyrl-RS"/>
        </w:rPr>
        <w:t>н</w:t>
      </w:r>
      <w:r w:rsidRPr="005E0F43">
        <w:rPr>
          <w:rFonts w:ascii="Times New Roman" w:hAnsi="Times New Roman" w:cs="Times New Roman"/>
          <w:spacing w:val="-8"/>
          <w:sz w:val="24"/>
          <w:szCs w:val="24"/>
          <w:lang w:val="sr-Cyrl-RS"/>
        </w:rPr>
        <w:t>у</w:t>
      </w:r>
      <w:r w:rsidRPr="005E0F43">
        <w:rPr>
          <w:rFonts w:ascii="Times New Roman" w:hAnsi="Times New Roman" w:cs="Times New Roman"/>
          <w:spacing w:val="-1"/>
          <w:sz w:val="24"/>
          <w:szCs w:val="24"/>
          <w:lang w:val="sr-Cyrl-RS"/>
        </w:rPr>
        <w:t>ђаче</w:t>
      </w:r>
      <w:r w:rsidRPr="005E0F43">
        <w:rPr>
          <w:rFonts w:ascii="Times New Roman" w:hAnsi="Times New Roman" w:cs="Times New Roman"/>
          <w:sz w:val="24"/>
          <w:szCs w:val="24"/>
          <w:lang w:val="sr-Cyrl-RS"/>
        </w:rPr>
        <w:t xml:space="preserve">м </w:t>
      </w:r>
      <w:r w:rsidRPr="005E0F43">
        <w:rPr>
          <w:rFonts w:ascii="Times New Roman" w:hAnsi="Times New Roman" w:cs="Times New Roman"/>
          <w:spacing w:val="1"/>
          <w:sz w:val="24"/>
          <w:szCs w:val="24"/>
          <w:lang w:val="sr-Cyrl-RS"/>
        </w:rPr>
        <w:t xml:space="preserve"> </w:t>
      </w:r>
      <w:r w:rsidRPr="005E0F43">
        <w:rPr>
          <w:rFonts w:ascii="Times New Roman" w:hAnsi="Times New Roman" w:cs="Times New Roman"/>
          <w:sz w:val="24"/>
          <w:szCs w:val="24"/>
          <w:lang w:val="sr-Cyrl-RS"/>
        </w:rPr>
        <w:t>у</w:t>
      </w:r>
      <w:r w:rsidRPr="005E0F43">
        <w:rPr>
          <w:rFonts w:ascii="Times New Roman" w:hAnsi="Times New Roman" w:cs="Times New Roman"/>
          <w:spacing w:val="50"/>
          <w:sz w:val="24"/>
          <w:szCs w:val="24"/>
          <w:lang w:val="sr-Cyrl-RS"/>
        </w:rPr>
        <w:t xml:space="preserve"> </w:t>
      </w:r>
      <w:r w:rsidRPr="005E0F43">
        <w:rPr>
          <w:rFonts w:ascii="Times New Roman" w:hAnsi="Times New Roman" w:cs="Times New Roman"/>
          <w:spacing w:val="-1"/>
          <w:sz w:val="24"/>
          <w:szCs w:val="24"/>
          <w:lang w:val="sr-Cyrl-RS"/>
        </w:rPr>
        <w:t>р</w:t>
      </w:r>
      <w:r w:rsidRPr="005E0F43">
        <w:rPr>
          <w:rFonts w:ascii="Times New Roman" w:hAnsi="Times New Roman" w:cs="Times New Roman"/>
          <w:spacing w:val="5"/>
          <w:sz w:val="24"/>
          <w:szCs w:val="24"/>
          <w:lang w:val="sr-Cyrl-RS"/>
        </w:rPr>
        <w:t>о</w:t>
      </w:r>
      <w:r w:rsidRPr="005E0F43">
        <w:rPr>
          <w:rFonts w:ascii="Times New Roman" w:hAnsi="Times New Roman" w:cs="Times New Roman"/>
          <w:spacing w:val="3"/>
          <w:sz w:val="24"/>
          <w:szCs w:val="24"/>
          <w:lang w:val="sr-Cyrl-RS"/>
        </w:rPr>
        <w:t>к</w:t>
      </w:r>
      <w:r w:rsidRPr="005E0F43">
        <w:rPr>
          <w:rFonts w:ascii="Times New Roman" w:hAnsi="Times New Roman" w:cs="Times New Roman"/>
          <w:sz w:val="24"/>
          <w:szCs w:val="24"/>
          <w:lang w:val="sr-Cyrl-RS"/>
        </w:rPr>
        <w:t>у</w:t>
      </w:r>
      <w:r w:rsidRPr="005E0F43">
        <w:rPr>
          <w:rFonts w:ascii="Times New Roman" w:hAnsi="Times New Roman" w:cs="Times New Roman"/>
          <w:spacing w:val="50"/>
          <w:sz w:val="24"/>
          <w:szCs w:val="24"/>
          <w:lang w:val="sr-Cyrl-RS"/>
        </w:rPr>
        <w:t xml:space="preserve"> </w:t>
      </w:r>
      <w:r w:rsidRPr="005E0F43">
        <w:rPr>
          <w:rFonts w:ascii="Times New Roman" w:hAnsi="Times New Roman" w:cs="Times New Roman"/>
          <w:spacing w:val="4"/>
          <w:sz w:val="24"/>
          <w:szCs w:val="24"/>
          <w:lang w:val="sr-Cyrl-RS"/>
        </w:rPr>
        <w:t>о</w:t>
      </w:r>
      <w:r w:rsidRPr="005E0F43">
        <w:rPr>
          <w:rFonts w:ascii="Times New Roman" w:hAnsi="Times New Roman" w:cs="Times New Roman"/>
          <w:sz w:val="24"/>
          <w:szCs w:val="24"/>
          <w:lang w:val="sr-Cyrl-RS"/>
        </w:rPr>
        <w:t>д</w:t>
      </w:r>
      <w:r w:rsidRPr="005E0F43">
        <w:rPr>
          <w:rFonts w:ascii="Times New Roman" w:hAnsi="Times New Roman" w:cs="Times New Roman"/>
          <w:spacing w:val="52"/>
          <w:sz w:val="24"/>
          <w:szCs w:val="24"/>
          <w:lang w:val="sr-Cyrl-RS"/>
        </w:rPr>
        <w:t xml:space="preserve"> </w:t>
      </w:r>
      <w:r w:rsidRPr="005E0F43">
        <w:rPr>
          <w:rFonts w:ascii="Times New Roman" w:hAnsi="Times New Roman" w:cs="Times New Roman"/>
          <w:spacing w:val="-1"/>
          <w:sz w:val="24"/>
          <w:szCs w:val="24"/>
          <w:lang w:val="sr-Cyrl-RS"/>
        </w:rPr>
        <w:t>дв</w:t>
      </w:r>
      <w:r w:rsidRPr="005E0F43">
        <w:rPr>
          <w:rFonts w:ascii="Times New Roman" w:hAnsi="Times New Roman" w:cs="Times New Roman"/>
          <w:sz w:val="24"/>
          <w:szCs w:val="24"/>
          <w:lang w:val="sr-Cyrl-RS"/>
        </w:rPr>
        <w:t>а</w:t>
      </w:r>
      <w:r w:rsidRPr="005E0F43">
        <w:rPr>
          <w:rFonts w:ascii="Times New Roman" w:hAnsi="Times New Roman" w:cs="Times New Roman"/>
          <w:spacing w:val="60"/>
          <w:sz w:val="24"/>
          <w:szCs w:val="24"/>
          <w:lang w:val="sr-Cyrl-RS"/>
        </w:rPr>
        <w:t xml:space="preserve"> </w:t>
      </w:r>
      <w:r w:rsidRPr="005E0F43">
        <w:rPr>
          <w:rFonts w:ascii="Times New Roman" w:hAnsi="Times New Roman" w:cs="Times New Roman"/>
          <w:spacing w:val="-1"/>
          <w:sz w:val="24"/>
          <w:szCs w:val="24"/>
          <w:lang w:val="sr-Cyrl-RS"/>
        </w:rPr>
        <w:t>дан</w:t>
      </w:r>
      <w:r w:rsidRPr="005E0F43">
        <w:rPr>
          <w:rFonts w:ascii="Times New Roman" w:hAnsi="Times New Roman" w:cs="Times New Roman"/>
          <w:sz w:val="24"/>
          <w:szCs w:val="24"/>
          <w:lang w:val="sr-Cyrl-RS"/>
        </w:rPr>
        <w:t>а</w:t>
      </w:r>
      <w:r w:rsidRPr="005E0F43">
        <w:rPr>
          <w:rFonts w:ascii="Times New Roman" w:hAnsi="Times New Roman" w:cs="Times New Roman"/>
          <w:spacing w:val="54"/>
          <w:sz w:val="24"/>
          <w:szCs w:val="24"/>
          <w:lang w:val="sr-Cyrl-RS"/>
        </w:rPr>
        <w:t xml:space="preserve"> </w:t>
      </w:r>
      <w:r w:rsidRPr="005E0F43">
        <w:rPr>
          <w:rFonts w:ascii="Times New Roman" w:hAnsi="Times New Roman" w:cs="Times New Roman"/>
          <w:spacing w:val="4"/>
          <w:sz w:val="24"/>
          <w:szCs w:val="24"/>
          <w:lang w:val="sr-Cyrl-RS"/>
        </w:rPr>
        <w:t>о</w:t>
      </w:r>
      <w:r w:rsidRPr="005E0F43">
        <w:rPr>
          <w:rFonts w:ascii="Times New Roman" w:hAnsi="Times New Roman" w:cs="Times New Roman"/>
          <w:sz w:val="24"/>
          <w:szCs w:val="24"/>
          <w:lang w:val="sr-Cyrl-RS"/>
        </w:rPr>
        <w:t>д</w:t>
      </w:r>
      <w:r w:rsidRPr="005E0F43">
        <w:rPr>
          <w:rFonts w:ascii="Times New Roman" w:hAnsi="Times New Roman" w:cs="Times New Roman"/>
          <w:spacing w:val="52"/>
          <w:sz w:val="24"/>
          <w:szCs w:val="24"/>
          <w:lang w:val="sr-Cyrl-RS"/>
        </w:rPr>
        <w:t xml:space="preserve"> </w:t>
      </w:r>
      <w:r w:rsidRPr="005E0F43">
        <w:rPr>
          <w:rFonts w:ascii="Times New Roman" w:hAnsi="Times New Roman" w:cs="Times New Roman"/>
          <w:spacing w:val="-1"/>
          <w:sz w:val="24"/>
          <w:szCs w:val="24"/>
          <w:lang w:val="sr-Cyrl-RS"/>
        </w:rPr>
        <w:t>дан</w:t>
      </w:r>
      <w:r w:rsidRPr="005E0F43">
        <w:rPr>
          <w:rFonts w:ascii="Times New Roman" w:hAnsi="Times New Roman" w:cs="Times New Roman"/>
          <w:sz w:val="24"/>
          <w:szCs w:val="24"/>
          <w:lang w:val="sr-Cyrl-RS"/>
        </w:rPr>
        <w:t>а</w:t>
      </w:r>
      <w:r w:rsidRPr="005E0F43">
        <w:rPr>
          <w:rFonts w:ascii="Times New Roman" w:hAnsi="Times New Roman" w:cs="Times New Roman"/>
          <w:spacing w:val="59"/>
          <w:sz w:val="24"/>
          <w:szCs w:val="24"/>
          <w:lang w:val="sr-Cyrl-RS"/>
        </w:rPr>
        <w:t xml:space="preserve"> </w:t>
      </w:r>
      <w:r w:rsidRPr="005E0F43">
        <w:rPr>
          <w:rFonts w:ascii="Times New Roman" w:hAnsi="Times New Roman" w:cs="Times New Roman"/>
          <w:spacing w:val="-1"/>
          <w:sz w:val="24"/>
          <w:szCs w:val="24"/>
          <w:lang w:val="sr-Cyrl-RS"/>
        </w:rPr>
        <w:t>кад</w:t>
      </w:r>
      <w:r w:rsidRPr="005E0F43">
        <w:rPr>
          <w:rFonts w:ascii="Times New Roman" w:hAnsi="Times New Roman" w:cs="Times New Roman"/>
          <w:sz w:val="24"/>
          <w:szCs w:val="24"/>
          <w:lang w:val="sr-Cyrl-RS"/>
        </w:rPr>
        <w:t xml:space="preserve">а </w:t>
      </w:r>
      <w:r w:rsidRPr="005E0F43">
        <w:rPr>
          <w:rFonts w:ascii="Times New Roman" w:hAnsi="Times New Roman" w:cs="Times New Roman"/>
          <w:spacing w:val="1"/>
          <w:sz w:val="24"/>
          <w:szCs w:val="24"/>
          <w:lang w:val="sr-Cyrl-RS"/>
        </w:rPr>
        <w:t xml:space="preserve"> </w:t>
      </w:r>
      <w:r w:rsidRPr="005E0F43">
        <w:rPr>
          <w:rFonts w:ascii="Times New Roman" w:hAnsi="Times New Roman" w:cs="Times New Roman"/>
          <w:spacing w:val="-1"/>
          <w:sz w:val="24"/>
          <w:szCs w:val="24"/>
          <w:lang w:val="sr-Cyrl-RS"/>
        </w:rPr>
        <w:t>на</w:t>
      </w:r>
      <w:r w:rsidRPr="005E0F43">
        <w:rPr>
          <w:rFonts w:ascii="Times New Roman" w:hAnsi="Times New Roman" w:cs="Times New Roman"/>
          <w:spacing w:val="6"/>
          <w:sz w:val="24"/>
          <w:szCs w:val="24"/>
          <w:lang w:val="sr-Cyrl-RS"/>
        </w:rPr>
        <w:t>р</w:t>
      </w:r>
      <w:r w:rsidRPr="005E0F43">
        <w:rPr>
          <w:rFonts w:ascii="Times New Roman" w:hAnsi="Times New Roman" w:cs="Times New Roman"/>
          <w:spacing w:val="-10"/>
          <w:sz w:val="24"/>
          <w:szCs w:val="24"/>
          <w:lang w:val="sr-Cyrl-RS"/>
        </w:rPr>
        <w:t>у</w:t>
      </w:r>
      <w:r w:rsidRPr="005E0F43">
        <w:rPr>
          <w:rFonts w:ascii="Times New Roman" w:hAnsi="Times New Roman" w:cs="Times New Roman"/>
          <w:spacing w:val="-1"/>
          <w:sz w:val="24"/>
          <w:szCs w:val="24"/>
          <w:lang w:val="sr-Cyrl-RS"/>
        </w:rPr>
        <w:t>чила</w:t>
      </w:r>
      <w:r w:rsidRPr="005E0F43">
        <w:rPr>
          <w:rFonts w:ascii="Times New Roman" w:hAnsi="Times New Roman" w:cs="Times New Roman"/>
          <w:sz w:val="24"/>
          <w:szCs w:val="24"/>
          <w:lang w:val="sr-Cyrl-RS"/>
        </w:rPr>
        <w:t>ц</w:t>
      </w:r>
      <w:r w:rsidRPr="005E0F43">
        <w:rPr>
          <w:rFonts w:ascii="Times New Roman" w:hAnsi="Times New Roman" w:cs="Times New Roman"/>
          <w:spacing w:val="59"/>
          <w:sz w:val="24"/>
          <w:szCs w:val="24"/>
          <w:lang w:val="sr-Cyrl-RS"/>
        </w:rPr>
        <w:t xml:space="preserve"> </w:t>
      </w:r>
      <w:r w:rsidRPr="005E0F43">
        <w:rPr>
          <w:rFonts w:ascii="Times New Roman" w:hAnsi="Times New Roman" w:cs="Times New Roman"/>
          <w:spacing w:val="4"/>
          <w:sz w:val="24"/>
          <w:szCs w:val="24"/>
          <w:lang w:val="sr-Cyrl-RS"/>
        </w:rPr>
        <w:t>о</w:t>
      </w:r>
      <w:r w:rsidRPr="005E0F43">
        <w:rPr>
          <w:rFonts w:ascii="Times New Roman" w:hAnsi="Times New Roman" w:cs="Times New Roman"/>
          <w:spacing w:val="-1"/>
          <w:sz w:val="24"/>
          <w:szCs w:val="24"/>
          <w:lang w:val="sr-Cyrl-RS"/>
        </w:rPr>
        <w:t>бјав</w:t>
      </w:r>
      <w:r w:rsidRPr="005E0F43">
        <w:rPr>
          <w:rFonts w:ascii="Times New Roman" w:hAnsi="Times New Roman" w:cs="Times New Roman"/>
          <w:sz w:val="24"/>
          <w:szCs w:val="24"/>
          <w:lang w:val="sr-Cyrl-RS"/>
        </w:rPr>
        <w:t>и</w:t>
      </w:r>
      <w:r w:rsidRPr="005E0F43">
        <w:rPr>
          <w:rFonts w:ascii="Times New Roman" w:hAnsi="Times New Roman" w:cs="Times New Roman"/>
          <w:spacing w:val="58"/>
          <w:sz w:val="24"/>
          <w:szCs w:val="24"/>
          <w:lang w:val="sr-Cyrl-RS"/>
        </w:rPr>
        <w:t xml:space="preserve"> </w:t>
      </w:r>
      <w:r w:rsidRPr="005E0F43">
        <w:rPr>
          <w:rFonts w:ascii="Times New Roman" w:hAnsi="Times New Roman" w:cs="Times New Roman"/>
          <w:spacing w:val="-1"/>
          <w:sz w:val="24"/>
          <w:szCs w:val="24"/>
          <w:lang w:val="sr-Cyrl-RS"/>
        </w:rPr>
        <w:t>на</w:t>
      </w:r>
      <w:r w:rsidRPr="005E0F43">
        <w:rPr>
          <w:rFonts w:ascii="Times New Roman" w:hAnsi="Times New Roman" w:cs="Times New Roman"/>
          <w:spacing w:val="2"/>
          <w:sz w:val="24"/>
          <w:szCs w:val="24"/>
          <w:lang w:val="sr-Cyrl-RS"/>
        </w:rPr>
        <w:t>п</w:t>
      </w:r>
      <w:r w:rsidRPr="005E0F43">
        <w:rPr>
          <w:rFonts w:ascii="Times New Roman" w:hAnsi="Times New Roman" w:cs="Times New Roman"/>
          <w:spacing w:val="-1"/>
          <w:sz w:val="24"/>
          <w:szCs w:val="24"/>
          <w:lang w:val="sr-Cyrl-RS"/>
        </w:rPr>
        <w:t>ре</w:t>
      </w:r>
      <w:r w:rsidRPr="005E0F43">
        <w:rPr>
          <w:rFonts w:ascii="Times New Roman" w:hAnsi="Times New Roman" w:cs="Times New Roman"/>
          <w:sz w:val="24"/>
          <w:szCs w:val="24"/>
          <w:lang w:val="sr-Cyrl-RS"/>
        </w:rPr>
        <w:t>д</w:t>
      </w:r>
      <w:r w:rsidRPr="005E0F43">
        <w:rPr>
          <w:rFonts w:ascii="Times New Roman" w:hAnsi="Times New Roman" w:cs="Times New Roman"/>
          <w:spacing w:val="53"/>
          <w:sz w:val="24"/>
          <w:szCs w:val="24"/>
          <w:lang w:val="sr-Cyrl-RS"/>
        </w:rPr>
        <w:t xml:space="preserve"> </w:t>
      </w:r>
      <w:r w:rsidRPr="005E0F43">
        <w:rPr>
          <w:rFonts w:ascii="Times New Roman" w:hAnsi="Times New Roman" w:cs="Times New Roman"/>
          <w:spacing w:val="-1"/>
          <w:sz w:val="24"/>
          <w:szCs w:val="24"/>
          <w:lang w:val="sr-Cyrl-RS"/>
        </w:rPr>
        <w:t>на</w:t>
      </w:r>
      <w:r w:rsidRPr="005E0F43">
        <w:rPr>
          <w:rFonts w:ascii="Times New Roman" w:hAnsi="Times New Roman" w:cs="Times New Roman"/>
          <w:spacing w:val="3"/>
          <w:sz w:val="24"/>
          <w:szCs w:val="24"/>
          <w:lang w:val="sr-Cyrl-RS"/>
        </w:rPr>
        <w:t>в</w:t>
      </w:r>
      <w:r w:rsidRPr="005E0F43">
        <w:rPr>
          <w:rFonts w:ascii="Times New Roman" w:hAnsi="Times New Roman" w:cs="Times New Roman"/>
          <w:spacing w:val="-1"/>
          <w:sz w:val="24"/>
          <w:szCs w:val="24"/>
          <w:lang w:val="sr-Cyrl-RS"/>
        </w:rPr>
        <w:t>еде</w:t>
      </w:r>
      <w:r w:rsidRPr="005E0F43">
        <w:rPr>
          <w:rFonts w:ascii="Times New Roman" w:hAnsi="Times New Roman" w:cs="Times New Roman"/>
          <w:spacing w:val="4"/>
          <w:sz w:val="24"/>
          <w:szCs w:val="24"/>
          <w:lang w:val="sr-Cyrl-RS"/>
        </w:rPr>
        <w:t>н</w:t>
      </w:r>
      <w:r w:rsidRPr="005E0F43">
        <w:rPr>
          <w:rFonts w:ascii="Times New Roman" w:hAnsi="Times New Roman" w:cs="Times New Roman"/>
          <w:sz w:val="24"/>
          <w:szCs w:val="24"/>
          <w:lang w:val="sr-Cyrl-RS"/>
        </w:rPr>
        <w:t>у</w:t>
      </w:r>
      <w:r w:rsidRPr="005E0F43">
        <w:rPr>
          <w:rFonts w:ascii="Times New Roman" w:hAnsi="Times New Roman" w:cs="Times New Roman"/>
          <w:spacing w:val="50"/>
          <w:sz w:val="24"/>
          <w:szCs w:val="24"/>
          <w:lang w:val="sr-Cyrl-RS"/>
        </w:rPr>
        <w:t xml:space="preserve"> </w:t>
      </w:r>
      <w:r w:rsidRPr="005E0F43">
        <w:rPr>
          <w:rFonts w:ascii="Times New Roman" w:hAnsi="Times New Roman" w:cs="Times New Roman"/>
          <w:spacing w:val="4"/>
          <w:sz w:val="24"/>
          <w:szCs w:val="24"/>
          <w:lang w:val="sr-Cyrl-RS"/>
        </w:rPr>
        <w:t>о</w:t>
      </w:r>
      <w:r w:rsidRPr="005E0F43">
        <w:rPr>
          <w:rFonts w:ascii="Times New Roman" w:hAnsi="Times New Roman" w:cs="Times New Roman"/>
          <w:spacing w:val="-1"/>
          <w:sz w:val="24"/>
          <w:szCs w:val="24"/>
          <w:lang w:val="sr-Cyrl-RS"/>
        </w:rPr>
        <w:t>д</w:t>
      </w:r>
      <w:r w:rsidRPr="005E0F43">
        <w:rPr>
          <w:rFonts w:ascii="Times New Roman" w:hAnsi="Times New Roman" w:cs="Times New Roman"/>
          <w:spacing w:val="3"/>
          <w:sz w:val="24"/>
          <w:szCs w:val="24"/>
          <w:lang w:val="sr-Cyrl-RS"/>
        </w:rPr>
        <w:t>л</w:t>
      </w:r>
      <w:r w:rsidRPr="005E0F43">
        <w:rPr>
          <w:rFonts w:ascii="Times New Roman" w:hAnsi="Times New Roman" w:cs="Times New Roman"/>
          <w:spacing w:val="-5"/>
          <w:sz w:val="24"/>
          <w:szCs w:val="24"/>
          <w:lang w:val="sr-Cyrl-RS"/>
        </w:rPr>
        <w:t>у</w:t>
      </w:r>
      <w:r w:rsidRPr="005E0F43">
        <w:rPr>
          <w:rFonts w:ascii="Times New Roman" w:hAnsi="Times New Roman" w:cs="Times New Roman"/>
          <w:spacing w:val="3"/>
          <w:sz w:val="24"/>
          <w:szCs w:val="24"/>
          <w:lang w:val="sr-Cyrl-RS"/>
        </w:rPr>
        <w:t>к</w:t>
      </w:r>
      <w:r w:rsidRPr="005E0F43">
        <w:rPr>
          <w:rFonts w:ascii="Times New Roman" w:hAnsi="Times New Roman" w:cs="Times New Roman"/>
          <w:sz w:val="24"/>
          <w:szCs w:val="24"/>
          <w:lang w:val="sr-Cyrl-RS"/>
        </w:rPr>
        <w:t>у</w:t>
      </w:r>
      <w:r w:rsidRPr="005E0F43">
        <w:rPr>
          <w:rFonts w:ascii="Times New Roman" w:hAnsi="Times New Roman" w:cs="Times New Roman"/>
          <w:spacing w:val="55"/>
          <w:sz w:val="24"/>
          <w:szCs w:val="24"/>
          <w:lang w:val="sr-Cyrl-RS"/>
        </w:rPr>
        <w:t xml:space="preserve"> </w:t>
      </w:r>
      <w:r w:rsidRPr="005E0F43">
        <w:rPr>
          <w:rFonts w:ascii="Times New Roman" w:hAnsi="Times New Roman" w:cs="Times New Roman"/>
          <w:spacing w:val="-1"/>
          <w:sz w:val="24"/>
          <w:szCs w:val="24"/>
          <w:lang w:val="sr-Cyrl-RS"/>
        </w:rPr>
        <w:t xml:space="preserve">на </w:t>
      </w:r>
      <w:r w:rsidRPr="005E0F43">
        <w:rPr>
          <w:rFonts w:ascii="Times New Roman" w:hAnsi="Times New Roman" w:cs="Times New Roman"/>
          <w:spacing w:val="1"/>
          <w:sz w:val="24"/>
          <w:szCs w:val="24"/>
          <w:lang w:val="sr-Cyrl-RS"/>
        </w:rPr>
        <w:t>Портал</w:t>
      </w:r>
      <w:r w:rsidRPr="005E0F43">
        <w:rPr>
          <w:rFonts w:ascii="Times New Roman" w:hAnsi="Times New Roman" w:cs="Times New Roman"/>
          <w:sz w:val="24"/>
          <w:szCs w:val="24"/>
          <w:lang w:val="sr-Cyrl-RS"/>
        </w:rPr>
        <w:t xml:space="preserve">у  </w:t>
      </w:r>
      <w:r w:rsidRPr="005E0F43">
        <w:rPr>
          <w:rFonts w:ascii="Times New Roman" w:hAnsi="Times New Roman" w:cs="Times New Roman"/>
          <w:spacing w:val="-5"/>
          <w:sz w:val="24"/>
          <w:szCs w:val="24"/>
          <w:lang w:val="sr-Cyrl-RS"/>
        </w:rPr>
        <w:t>ј</w:t>
      </w:r>
      <w:r w:rsidRPr="005E0F43">
        <w:rPr>
          <w:rFonts w:ascii="Times New Roman" w:hAnsi="Times New Roman" w:cs="Times New Roman"/>
          <w:spacing w:val="1"/>
          <w:sz w:val="24"/>
          <w:szCs w:val="24"/>
          <w:lang w:val="sr-Cyrl-RS"/>
        </w:rPr>
        <w:t>авни</w:t>
      </w:r>
      <w:r w:rsidRPr="005E0F43">
        <w:rPr>
          <w:rFonts w:ascii="Times New Roman" w:hAnsi="Times New Roman" w:cs="Times New Roman"/>
          <w:sz w:val="24"/>
          <w:szCs w:val="24"/>
          <w:lang w:val="sr-Cyrl-RS"/>
        </w:rPr>
        <w:t xml:space="preserve">х </w:t>
      </w:r>
      <w:r w:rsidRPr="005E0F43">
        <w:rPr>
          <w:rFonts w:ascii="Times New Roman" w:hAnsi="Times New Roman" w:cs="Times New Roman"/>
          <w:spacing w:val="1"/>
          <w:sz w:val="24"/>
          <w:szCs w:val="24"/>
          <w:lang w:val="sr-Cyrl-RS"/>
        </w:rPr>
        <w:t>на</w:t>
      </w:r>
      <w:r w:rsidRPr="005E0F43">
        <w:rPr>
          <w:rFonts w:ascii="Times New Roman" w:hAnsi="Times New Roman" w:cs="Times New Roman"/>
          <w:spacing w:val="-5"/>
          <w:sz w:val="24"/>
          <w:szCs w:val="24"/>
          <w:lang w:val="sr-Cyrl-RS"/>
        </w:rPr>
        <w:t>б</w:t>
      </w:r>
      <w:r w:rsidRPr="005E0F43">
        <w:rPr>
          <w:rFonts w:ascii="Times New Roman" w:hAnsi="Times New Roman" w:cs="Times New Roman"/>
          <w:spacing w:val="1"/>
          <w:sz w:val="24"/>
          <w:szCs w:val="24"/>
          <w:lang w:val="sr-Cyrl-RS"/>
        </w:rPr>
        <w:t>ав</w:t>
      </w:r>
      <w:r w:rsidRPr="005E0F43">
        <w:rPr>
          <w:rFonts w:ascii="Times New Roman" w:hAnsi="Times New Roman" w:cs="Times New Roman"/>
          <w:spacing w:val="-3"/>
          <w:sz w:val="24"/>
          <w:szCs w:val="24"/>
          <w:lang w:val="sr-Cyrl-RS"/>
        </w:rPr>
        <w:t>к</w:t>
      </w:r>
      <w:r w:rsidRPr="005E0F43">
        <w:rPr>
          <w:rFonts w:ascii="Times New Roman" w:hAnsi="Times New Roman" w:cs="Times New Roman"/>
          <w:sz w:val="24"/>
          <w:szCs w:val="24"/>
          <w:lang w:val="sr-Cyrl-RS"/>
        </w:rPr>
        <w:t>и</w:t>
      </w:r>
      <w:r w:rsidRPr="005E0F43">
        <w:rPr>
          <w:rFonts w:ascii="Times New Roman" w:hAnsi="Times New Roman" w:cs="Times New Roman"/>
          <w:sz w:val="24"/>
          <w:szCs w:val="24"/>
          <w:lang w:val="sr-Cyrl-RS"/>
        </w:rPr>
        <w:tab/>
      </w:r>
      <w:r w:rsidRPr="005E0F43">
        <w:rPr>
          <w:rFonts w:ascii="Times New Roman" w:hAnsi="Times New Roman" w:cs="Times New Roman"/>
          <w:spacing w:val="1"/>
          <w:sz w:val="24"/>
          <w:szCs w:val="24"/>
          <w:lang w:val="sr-Cyrl-RS"/>
        </w:rPr>
        <w:t>(</w:t>
      </w:r>
      <w:r w:rsidRPr="004F7A73">
        <w:rPr>
          <w:rFonts w:ascii="Times New Roman" w:hAnsi="Times New Roman" w:cs="Times New Roman"/>
          <w:spacing w:val="1"/>
          <w:sz w:val="24"/>
          <w:szCs w:val="24"/>
        </w:rPr>
        <w:t>porta</w:t>
      </w:r>
      <w:r w:rsidRPr="004F7A73">
        <w:rPr>
          <w:rFonts w:ascii="Times New Roman" w:hAnsi="Times New Roman" w:cs="Times New Roman"/>
          <w:spacing w:val="-9"/>
          <w:sz w:val="24"/>
          <w:szCs w:val="24"/>
        </w:rPr>
        <w:t>l</w:t>
      </w:r>
      <w:r w:rsidRPr="005E0F43">
        <w:rPr>
          <w:rFonts w:ascii="Times New Roman" w:hAnsi="Times New Roman" w:cs="Times New Roman"/>
          <w:spacing w:val="1"/>
          <w:sz w:val="24"/>
          <w:szCs w:val="24"/>
          <w:lang w:val="sr-Cyrl-RS"/>
        </w:rPr>
        <w:t>.</w:t>
      </w:r>
      <w:r w:rsidRPr="004F7A73">
        <w:rPr>
          <w:rFonts w:ascii="Times New Roman" w:hAnsi="Times New Roman" w:cs="Times New Roman"/>
          <w:spacing w:val="5"/>
          <w:sz w:val="24"/>
          <w:szCs w:val="24"/>
        </w:rPr>
        <w:t>u</w:t>
      </w:r>
      <w:r w:rsidRPr="004F7A73">
        <w:rPr>
          <w:rFonts w:ascii="Times New Roman" w:hAnsi="Times New Roman" w:cs="Times New Roman"/>
          <w:spacing w:val="-5"/>
          <w:sz w:val="24"/>
          <w:szCs w:val="24"/>
        </w:rPr>
        <w:t>jn</w:t>
      </w:r>
      <w:r w:rsidRPr="005E0F43">
        <w:rPr>
          <w:rFonts w:ascii="Times New Roman" w:hAnsi="Times New Roman" w:cs="Times New Roman"/>
          <w:spacing w:val="1"/>
          <w:sz w:val="24"/>
          <w:szCs w:val="24"/>
          <w:lang w:val="sr-Cyrl-RS"/>
        </w:rPr>
        <w:t>.</w:t>
      </w:r>
      <w:r w:rsidRPr="004F7A73">
        <w:rPr>
          <w:rFonts w:ascii="Times New Roman" w:hAnsi="Times New Roman" w:cs="Times New Roman"/>
          <w:spacing w:val="1"/>
          <w:sz w:val="24"/>
          <w:szCs w:val="24"/>
        </w:rPr>
        <w:t>g</w:t>
      </w:r>
      <w:r w:rsidRPr="004F7A73">
        <w:rPr>
          <w:rFonts w:ascii="Times New Roman" w:hAnsi="Times New Roman" w:cs="Times New Roman"/>
          <w:spacing w:val="4"/>
          <w:sz w:val="24"/>
          <w:szCs w:val="24"/>
        </w:rPr>
        <w:t>o</w:t>
      </w:r>
      <w:r w:rsidRPr="004F7A73">
        <w:rPr>
          <w:rFonts w:ascii="Times New Roman" w:hAnsi="Times New Roman" w:cs="Times New Roman"/>
          <w:spacing w:val="-5"/>
          <w:sz w:val="24"/>
          <w:szCs w:val="24"/>
        </w:rPr>
        <w:t>v</w:t>
      </w:r>
      <w:r w:rsidRPr="005E0F43">
        <w:rPr>
          <w:rFonts w:ascii="Times New Roman" w:hAnsi="Times New Roman" w:cs="Times New Roman"/>
          <w:spacing w:val="1"/>
          <w:sz w:val="24"/>
          <w:szCs w:val="24"/>
          <w:lang w:val="sr-Cyrl-RS"/>
        </w:rPr>
        <w:t>.</w:t>
      </w:r>
      <w:r w:rsidRPr="004F7A73">
        <w:rPr>
          <w:rFonts w:ascii="Times New Roman" w:hAnsi="Times New Roman" w:cs="Times New Roman"/>
          <w:spacing w:val="1"/>
          <w:sz w:val="24"/>
          <w:szCs w:val="24"/>
        </w:rPr>
        <w:t>rs</w:t>
      </w:r>
      <w:r w:rsidRPr="005E0F43">
        <w:rPr>
          <w:rFonts w:ascii="Times New Roman" w:hAnsi="Times New Roman" w:cs="Times New Roman"/>
          <w:sz w:val="24"/>
          <w:szCs w:val="24"/>
          <w:lang w:val="sr-Cyrl-RS"/>
        </w:rPr>
        <w:t xml:space="preserve">) и </w:t>
      </w:r>
      <w:r w:rsidRPr="005E0F43">
        <w:rPr>
          <w:rFonts w:ascii="Times New Roman" w:hAnsi="Times New Roman" w:cs="Times New Roman"/>
          <w:spacing w:val="1"/>
          <w:sz w:val="24"/>
          <w:szCs w:val="24"/>
          <w:lang w:val="sr-Cyrl-RS"/>
        </w:rPr>
        <w:t>н</w:t>
      </w:r>
      <w:r w:rsidRPr="005E0F43">
        <w:rPr>
          <w:rFonts w:ascii="Times New Roman" w:hAnsi="Times New Roman" w:cs="Times New Roman"/>
          <w:sz w:val="24"/>
          <w:szCs w:val="24"/>
          <w:lang w:val="sr-Cyrl-RS"/>
        </w:rPr>
        <w:t xml:space="preserve">а </w:t>
      </w:r>
      <w:r w:rsidRPr="005E0F43">
        <w:rPr>
          <w:rFonts w:ascii="Times New Roman" w:hAnsi="Times New Roman" w:cs="Times New Roman"/>
          <w:spacing w:val="1"/>
          <w:sz w:val="24"/>
          <w:szCs w:val="24"/>
          <w:lang w:val="sr-Cyrl-RS"/>
        </w:rPr>
        <w:t>Инт</w:t>
      </w:r>
      <w:r w:rsidRPr="005E0F43">
        <w:rPr>
          <w:rFonts w:ascii="Times New Roman" w:hAnsi="Times New Roman" w:cs="Times New Roman"/>
          <w:spacing w:val="-4"/>
          <w:sz w:val="24"/>
          <w:szCs w:val="24"/>
          <w:lang w:val="sr-Cyrl-RS"/>
        </w:rPr>
        <w:t>е</w:t>
      </w:r>
      <w:r w:rsidRPr="005E0F43">
        <w:rPr>
          <w:rFonts w:ascii="Times New Roman" w:hAnsi="Times New Roman" w:cs="Times New Roman"/>
          <w:spacing w:val="1"/>
          <w:sz w:val="24"/>
          <w:szCs w:val="24"/>
          <w:lang w:val="sr-Cyrl-RS"/>
        </w:rPr>
        <w:t>рне</w:t>
      </w:r>
      <w:r w:rsidRPr="005E0F43">
        <w:rPr>
          <w:rFonts w:ascii="Times New Roman" w:hAnsi="Times New Roman" w:cs="Times New Roman"/>
          <w:sz w:val="24"/>
          <w:szCs w:val="24"/>
          <w:lang w:val="sr-Cyrl-RS"/>
        </w:rPr>
        <w:t xml:space="preserve">т </w:t>
      </w:r>
      <w:r w:rsidRPr="005E0F43">
        <w:rPr>
          <w:rFonts w:ascii="Times New Roman" w:hAnsi="Times New Roman" w:cs="Times New Roman"/>
          <w:spacing w:val="1"/>
          <w:sz w:val="24"/>
          <w:szCs w:val="24"/>
          <w:lang w:val="sr-Cyrl-RS"/>
        </w:rPr>
        <w:t>ст</w:t>
      </w:r>
      <w:r w:rsidRPr="005E0F43">
        <w:rPr>
          <w:rFonts w:ascii="Times New Roman" w:hAnsi="Times New Roman" w:cs="Times New Roman"/>
          <w:spacing w:val="-3"/>
          <w:sz w:val="24"/>
          <w:szCs w:val="24"/>
          <w:lang w:val="sr-Cyrl-RS"/>
        </w:rPr>
        <w:t>р.</w:t>
      </w:r>
      <w:r w:rsidRPr="005E0F43">
        <w:rPr>
          <w:rFonts w:ascii="Times New Roman" w:hAnsi="Times New Roman" w:cs="Times New Roman"/>
          <w:sz w:val="24"/>
          <w:szCs w:val="24"/>
          <w:lang w:val="sr-Cyrl-RS"/>
        </w:rPr>
        <w:t xml:space="preserve"> </w:t>
      </w:r>
      <w:r w:rsidRPr="005E0F43">
        <w:rPr>
          <w:rFonts w:ascii="Times New Roman" w:hAnsi="Times New Roman" w:cs="Times New Roman"/>
          <w:spacing w:val="1"/>
          <w:sz w:val="24"/>
          <w:szCs w:val="24"/>
          <w:lang w:val="sr-Cyrl-RS"/>
        </w:rPr>
        <w:t>нар</w:t>
      </w:r>
      <w:r w:rsidRPr="005E0F43">
        <w:rPr>
          <w:rFonts w:ascii="Times New Roman" w:hAnsi="Times New Roman" w:cs="Times New Roman"/>
          <w:spacing w:val="-13"/>
          <w:sz w:val="24"/>
          <w:szCs w:val="24"/>
          <w:lang w:val="sr-Cyrl-RS"/>
        </w:rPr>
        <w:t>у</w:t>
      </w:r>
      <w:r w:rsidRPr="005E0F43">
        <w:rPr>
          <w:rFonts w:ascii="Times New Roman" w:hAnsi="Times New Roman" w:cs="Times New Roman"/>
          <w:spacing w:val="1"/>
          <w:sz w:val="24"/>
          <w:szCs w:val="24"/>
          <w:lang w:val="sr-Cyrl-RS"/>
        </w:rPr>
        <w:t>чиоца (</w:t>
      </w:r>
      <w:r w:rsidRPr="004F7A73">
        <w:rPr>
          <w:rFonts w:ascii="Times New Roman" w:hAnsi="Times New Roman" w:cs="Times New Roman"/>
          <w:spacing w:val="1"/>
          <w:sz w:val="24"/>
          <w:szCs w:val="24"/>
        </w:rPr>
        <w:t>www</w:t>
      </w:r>
      <w:r w:rsidRPr="005E0F43">
        <w:rPr>
          <w:rFonts w:ascii="Times New Roman" w:hAnsi="Times New Roman" w:cs="Times New Roman"/>
          <w:spacing w:val="1"/>
          <w:sz w:val="24"/>
          <w:szCs w:val="24"/>
          <w:lang w:val="sr-Cyrl-RS"/>
        </w:rPr>
        <w:t>.</w:t>
      </w:r>
      <w:r w:rsidRPr="004F7A73">
        <w:rPr>
          <w:rFonts w:ascii="Times New Roman" w:hAnsi="Times New Roman" w:cs="Times New Roman"/>
          <w:spacing w:val="1"/>
          <w:sz w:val="24"/>
          <w:szCs w:val="24"/>
        </w:rPr>
        <w:t>nbks</w:t>
      </w:r>
      <w:r w:rsidRPr="005E0F43">
        <w:rPr>
          <w:rFonts w:ascii="Times New Roman" w:hAnsi="Times New Roman" w:cs="Times New Roman"/>
          <w:spacing w:val="1"/>
          <w:sz w:val="24"/>
          <w:szCs w:val="24"/>
          <w:lang w:val="sr-Cyrl-RS"/>
        </w:rPr>
        <w:t>.</w:t>
      </w:r>
      <w:r w:rsidRPr="004F7A73">
        <w:rPr>
          <w:rFonts w:ascii="Times New Roman" w:hAnsi="Times New Roman" w:cs="Times New Roman"/>
          <w:spacing w:val="1"/>
          <w:sz w:val="24"/>
          <w:szCs w:val="24"/>
        </w:rPr>
        <w:t>org</w:t>
      </w:r>
      <w:r w:rsidRPr="005E0F43">
        <w:rPr>
          <w:rFonts w:ascii="Times New Roman" w:hAnsi="Times New Roman" w:cs="Times New Roman"/>
          <w:spacing w:val="1"/>
          <w:sz w:val="24"/>
          <w:szCs w:val="24"/>
          <w:lang w:val="sr-Cyrl-RS"/>
        </w:rPr>
        <w:t>.</w:t>
      </w:r>
      <w:r w:rsidRPr="004F7A73">
        <w:rPr>
          <w:rFonts w:ascii="Times New Roman" w:hAnsi="Times New Roman" w:cs="Times New Roman"/>
          <w:spacing w:val="1"/>
          <w:sz w:val="24"/>
          <w:szCs w:val="24"/>
        </w:rPr>
        <w:t>rs</w:t>
      </w:r>
      <w:r w:rsidRPr="005E0F43">
        <w:rPr>
          <w:rFonts w:ascii="Times New Roman" w:hAnsi="Times New Roman" w:cs="Times New Roman"/>
          <w:spacing w:val="1"/>
          <w:sz w:val="24"/>
          <w:szCs w:val="24"/>
          <w:lang w:val="sr-Cyrl-RS"/>
        </w:rPr>
        <w:t>).</w:t>
      </w:r>
    </w:p>
    <w:p w:rsidR="00185F1B" w:rsidRPr="00185F1B" w:rsidRDefault="004F7A73" w:rsidP="00185F1B">
      <w:pPr>
        <w:pStyle w:val="BodyText"/>
        <w:kinsoku w:val="0"/>
        <w:overflowPunct w:val="0"/>
        <w:spacing w:line="274" w:lineRule="exact"/>
        <w:ind w:firstLine="830"/>
        <w:rPr>
          <w:rFonts w:ascii="Times New Roman" w:hAnsi="Times New Roman" w:cs="Times New Roman"/>
          <w:sz w:val="24"/>
          <w:szCs w:val="24"/>
          <w:lang w:val="sr-Cyrl-RS"/>
        </w:rPr>
      </w:pPr>
      <w:r w:rsidRPr="005E0F43">
        <w:rPr>
          <w:rFonts w:ascii="Times New Roman" w:hAnsi="Times New Roman" w:cs="Times New Roman"/>
          <w:sz w:val="24"/>
          <w:szCs w:val="24"/>
          <w:lang w:val="sr-Cyrl-RS"/>
        </w:rPr>
        <w:t>У</w:t>
      </w:r>
      <w:r w:rsidRPr="005E0F43">
        <w:rPr>
          <w:rFonts w:ascii="Times New Roman" w:hAnsi="Times New Roman" w:cs="Times New Roman"/>
          <w:spacing w:val="57"/>
          <w:sz w:val="24"/>
          <w:szCs w:val="24"/>
          <w:lang w:val="sr-Cyrl-RS"/>
        </w:rPr>
        <w:t xml:space="preserve"> </w:t>
      </w:r>
      <w:r w:rsidRPr="005E0F43">
        <w:rPr>
          <w:rFonts w:ascii="Times New Roman" w:hAnsi="Times New Roman" w:cs="Times New Roman"/>
          <w:spacing w:val="-1"/>
          <w:sz w:val="24"/>
          <w:szCs w:val="24"/>
          <w:lang w:val="sr-Cyrl-RS"/>
        </w:rPr>
        <w:t>с</w:t>
      </w:r>
      <w:r w:rsidRPr="005E0F43">
        <w:rPr>
          <w:rFonts w:ascii="Times New Roman" w:hAnsi="Times New Roman" w:cs="Times New Roman"/>
          <w:spacing w:val="4"/>
          <w:sz w:val="24"/>
          <w:szCs w:val="24"/>
          <w:lang w:val="sr-Cyrl-RS"/>
        </w:rPr>
        <w:t>л</w:t>
      </w:r>
      <w:r w:rsidRPr="005E0F43">
        <w:rPr>
          <w:rFonts w:ascii="Times New Roman" w:hAnsi="Times New Roman" w:cs="Times New Roman"/>
          <w:spacing w:val="-10"/>
          <w:sz w:val="24"/>
          <w:szCs w:val="24"/>
          <w:lang w:val="sr-Cyrl-RS"/>
        </w:rPr>
        <w:t>у</w:t>
      </w:r>
      <w:r w:rsidRPr="005E0F43">
        <w:rPr>
          <w:rFonts w:ascii="Times New Roman" w:hAnsi="Times New Roman" w:cs="Times New Roman"/>
          <w:spacing w:val="3"/>
          <w:sz w:val="24"/>
          <w:szCs w:val="24"/>
          <w:lang w:val="sr-Cyrl-RS"/>
        </w:rPr>
        <w:t>ча</w:t>
      </w:r>
      <w:r w:rsidRPr="005E0F43">
        <w:rPr>
          <w:rFonts w:ascii="Times New Roman" w:hAnsi="Times New Roman" w:cs="Times New Roman"/>
          <w:spacing w:val="-1"/>
          <w:sz w:val="24"/>
          <w:szCs w:val="24"/>
          <w:lang w:val="sr-Cyrl-RS"/>
        </w:rPr>
        <w:t>ј</w:t>
      </w:r>
      <w:r w:rsidRPr="005E0F43">
        <w:rPr>
          <w:rFonts w:ascii="Times New Roman" w:hAnsi="Times New Roman" w:cs="Times New Roman"/>
          <w:sz w:val="24"/>
          <w:szCs w:val="24"/>
          <w:lang w:val="sr-Cyrl-RS"/>
        </w:rPr>
        <w:t>у</w:t>
      </w:r>
      <w:r w:rsidRPr="005E0F43">
        <w:rPr>
          <w:rFonts w:ascii="Times New Roman" w:hAnsi="Times New Roman" w:cs="Times New Roman"/>
          <w:spacing w:val="56"/>
          <w:sz w:val="24"/>
          <w:szCs w:val="24"/>
          <w:lang w:val="sr-Cyrl-RS"/>
        </w:rPr>
        <w:t xml:space="preserve"> </w:t>
      </w:r>
      <w:r w:rsidRPr="005E0F43">
        <w:rPr>
          <w:rFonts w:ascii="Times New Roman" w:hAnsi="Times New Roman" w:cs="Times New Roman"/>
          <w:spacing w:val="-1"/>
          <w:sz w:val="24"/>
          <w:szCs w:val="24"/>
          <w:lang w:val="sr-Cyrl-RS"/>
        </w:rPr>
        <w:t>д</w:t>
      </w:r>
      <w:r w:rsidRPr="005E0F43">
        <w:rPr>
          <w:rFonts w:ascii="Times New Roman" w:hAnsi="Times New Roman" w:cs="Times New Roman"/>
          <w:sz w:val="24"/>
          <w:szCs w:val="24"/>
          <w:lang w:val="sr-Cyrl-RS"/>
        </w:rPr>
        <w:t>а</w:t>
      </w:r>
      <w:r w:rsidRPr="005E0F43">
        <w:rPr>
          <w:rFonts w:ascii="Times New Roman" w:hAnsi="Times New Roman" w:cs="Times New Roman"/>
          <w:spacing w:val="57"/>
          <w:sz w:val="24"/>
          <w:szCs w:val="24"/>
          <w:lang w:val="sr-Cyrl-RS"/>
        </w:rPr>
        <w:t xml:space="preserve"> </w:t>
      </w:r>
      <w:r w:rsidRPr="005E0F43">
        <w:rPr>
          <w:rFonts w:ascii="Times New Roman" w:hAnsi="Times New Roman" w:cs="Times New Roman"/>
          <w:spacing w:val="-1"/>
          <w:sz w:val="24"/>
          <w:szCs w:val="24"/>
          <w:lang w:val="sr-Cyrl-RS"/>
        </w:rPr>
        <w:t>п</w:t>
      </w:r>
      <w:r w:rsidRPr="005E0F43">
        <w:rPr>
          <w:rFonts w:ascii="Times New Roman" w:hAnsi="Times New Roman" w:cs="Times New Roman"/>
          <w:spacing w:val="6"/>
          <w:sz w:val="24"/>
          <w:szCs w:val="24"/>
          <w:lang w:val="sr-Cyrl-RS"/>
        </w:rPr>
        <w:t>о</w:t>
      </w:r>
      <w:r w:rsidRPr="005E0F43">
        <w:rPr>
          <w:rFonts w:ascii="Times New Roman" w:hAnsi="Times New Roman" w:cs="Times New Roman"/>
          <w:spacing w:val="-1"/>
          <w:sz w:val="24"/>
          <w:szCs w:val="24"/>
          <w:lang w:val="sr-Cyrl-RS"/>
        </w:rPr>
        <w:t>н</w:t>
      </w:r>
      <w:r w:rsidRPr="005E0F43">
        <w:rPr>
          <w:rFonts w:ascii="Times New Roman" w:hAnsi="Times New Roman" w:cs="Times New Roman"/>
          <w:spacing w:val="-8"/>
          <w:sz w:val="24"/>
          <w:szCs w:val="24"/>
          <w:lang w:val="sr-Cyrl-RS"/>
        </w:rPr>
        <w:t>у</w:t>
      </w:r>
      <w:r w:rsidRPr="005E0F43">
        <w:rPr>
          <w:rFonts w:ascii="Times New Roman" w:hAnsi="Times New Roman" w:cs="Times New Roman"/>
          <w:spacing w:val="-1"/>
          <w:sz w:val="24"/>
          <w:szCs w:val="24"/>
          <w:lang w:val="sr-Cyrl-RS"/>
        </w:rPr>
        <w:t>ђ</w:t>
      </w:r>
      <w:r w:rsidRPr="005E0F43">
        <w:rPr>
          <w:rFonts w:ascii="Times New Roman" w:hAnsi="Times New Roman" w:cs="Times New Roman"/>
          <w:spacing w:val="3"/>
          <w:sz w:val="24"/>
          <w:szCs w:val="24"/>
          <w:lang w:val="sr-Cyrl-RS"/>
        </w:rPr>
        <w:t>а</w:t>
      </w:r>
      <w:r w:rsidRPr="005E0F43">
        <w:rPr>
          <w:rFonts w:ascii="Times New Roman" w:hAnsi="Times New Roman" w:cs="Times New Roman"/>
          <w:sz w:val="24"/>
          <w:szCs w:val="24"/>
          <w:lang w:val="sr-Cyrl-RS"/>
        </w:rPr>
        <w:t>ч</w:t>
      </w:r>
      <w:r w:rsidRPr="005E0F43">
        <w:rPr>
          <w:rFonts w:ascii="Times New Roman" w:hAnsi="Times New Roman" w:cs="Times New Roman"/>
          <w:spacing w:val="59"/>
          <w:sz w:val="24"/>
          <w:szCs w:val="24"/>
          <w:lang w:val="sr-Cyrl-RS"/>
        </w:rPr>
        <w:t xml:space="preserve"> </w:t>
      </w:r>
      <w:r w:rsidRPr="005E0F43">
        <w:rPr>
          <w:rFonts w:ascii="Times New Roman" w:hAnsi="Times New Roman" w:cs="Times New Roman"/>
          <w:spacing w:val="-1"/>
          <w:sz w:val="24"/>
          <w:szCs w:val="24"/>
          <w:lang w:val="sr-Cyrl-RS"/>
        </w:rPr>
        <w:t>ч</w:t>
      </w:r>
      <w:r w:rsidRPr="005E0F43">
        <w:rPr>
          <w:rFonts w:ascii="Times New Roman" w:hAnsi="Times New Roman" w:cs="Times New Roman"/>
          <w:spacing w:val="5"/>
          <w:sz w:val="24"/>
          <w:szCs w:val="24"/>
          <w:lang w:val="sr-Cyrl-RS"/>
        </w:rPr>
        <w:t>и</w:t>
      </w:r>
      <w:r w:rsidRPr="005E0F43">
        <w:rPr>
          <w:rFonts w:ascii="Times New Roman" w:hAnsi="Times New Roman" w:cs="Times New Roman"/>
          <w:spacing w:val="-10"/>
          <w:sz w:val="24"/>
          <w:szCs w:val="24"/>
          <w:lang w:val="sr-Cyrl-RS"/>
        </w:rPr>
        <w:t>ј</w:t>
      </w:r>
      <w:r w:rsidRPr="005E0F43">
        <w:rPr>
          <w:rFonts w:ascii="Times New Roman" w:hAnsi="Times New Roman" w:cs="Times New Roman"/>
          <w:sz w:val="24"/>
          <w:szCs w:val="24"/>
          <w:lang w:val="sr-Cyrl-RS"/>
        </w:rPr>
        <w:t xml:space="preserve">а </w:t>
      </w:r>
      <w:r w:rsidRPr="005E0F43">
        <w:rPr>
          <w:rFonts w:ascii="Times New Roman" w:hAnsi="Times New Roman" w:cs="Times New Roman"/>
          <w:spacing w:val="3"/>
          <w:sz w:val="24"/>
          <w:szCs w:val="24"/>
          <w:lang w:val="sr-Cyrl-RS"/>
        </w:rPr>
        <w:t xml:space="preserve"> </w:t>
      </w:r>
      <w:r w:rsidRPr="005E0F43">
        <w:rPr>
          <w:rFonts w:ascii="Times New Roman" w:hAnsi="Times New Roman" w:cs="Times New Roman"/>
          <w:spacing w:val="-1"/>
          <w:sz w:val="24"/>
          <w:szCs w:val="24"/>
          <w:lang w:val="sr-Cyrl-RS"/>
        </w:rPr>
        <w:t>ј</w:t>
      </w:r>
      <w:r w:rsidRPr="005E0F43">
        <w:rPr>
          <w:rFonts w:ascii="Times New Roman" w:hAnsi="Times New Roman" w:cs="Times New Roman"/>
          <w:sz w:val="24"/>
          <w:szCs w:val="24"/>
          <w:lang w:val="sr-Cyrl-RS"/>
        </w:rPr>
        <w:t>е</w:t>
      </w:r>
      <w:r w:rsidRPr="005E0F43">
        <w:rPr>
          <w:rFonts w:ascii="Times New Roman" w:hAnsi="Times New Roman" w:cs="Times New Roman"/>
          <w:spacing w:val="55"/>
          <w:sz w:val="24"/>
          <w:szCs w:val="24"/>
          <w:lang w:val="sr-Cyrl-RS"/>
        </w:rPr>
        <w:t xml:space="preserve"> </w:t>
      </w:r>
      <w:r w:rsidRPr="005E0F43">
        <w:rPr>
          <w:rFonts w:ascii="Times New Roman" w:hAnsi="Times New Roman" w:cs="Times New Roman"/>
          <w:spacing w:val="-1"/>
          <w:sz w:val="24"/>
          <w:szCs w:val="24"/>
          <w:lang w:val="sr-Cyrl-RS"/>
        </w:rPr>
        <w:t>п</w:t>
      </w:r>
      <w:r w:rsidRPr="005E0F43">
        <w:rPr>
          <w:rFonts w:ascii="Times New Roman" w:hAnsi="Times New Roman" w:cs="Times New Roman"/>
          <w:spacing w:val="6"/>
          <w:sz w:val="24"/>
          <w:szCs w:val="24"/>
          <w:lang w:val="sr-Cyrl-RS"/>
        </w:rPr>
        <w:t>о</w:t>
      </w:r>
      <w:r w:rsidRPr="005E0F43">
        <w:rPr>
          <w:rFonts w:ascii="Times New Roman" w:hAnsi="Times New Roman" w:cs="Times New Roman"/>
          <w:spacing w:val="-1"/>
          <w:sz w:val="24"/>
          <w:szCs w:val="24"/>
          <w:lang w:val="sr-Cyrl-RS"/>
        </w:rPr>
        <w:t>нуд</w:t>
      </w:r>
      <w:r w:rsidRPr="005E0F43">
        <w:rPr>
          <w:rFonts w:ascii="Times New Roman" w:hAnsi="Times New Roman" w:cs="Times New Roman"/>
          <w:sz w:val="24"/>
          <w:szCs w:val="24"/>
          <w:lang w:val="sr-Cyrl-RS"/>
        </w:rPr>
        <w:t>а</w:t>
      </w:r>
      <w:r w:rsidRPr="005E0F43">
        <w:rPr>
          <w:rFonts w:ascii="Times New Roman" w:hAnsi="Times New Roman" w:cs="Times New Roman"/>
          <w:spacing w:val="55"/>
          <w:sz w:val="24"/>
          <w:szCs w:val="24"/>
          <w:lang w:val="sr-Cyrl-RS"/>
        </w:rPr>
        <w:t xml:space="preserve"> </w:t>
      </w:r>
      <w:r w:rsidRPr="005E0F43">
        <w:rPr>
          <w:rFonts w:ascii="Times New Roman" w:hAnsi="Times New Roman" w:cs="Times New Roman"/>
          <w:spacing w:val="-1"/>
          <w:sz w:val="24"/>
          <w:szCs w:val="24"/>
          <w:lang w:val="sr-Cyrl-RS"/>
        </w:rPr>
        <w:t>и</w:t>
      </w:r>
      <w:r w:rsidRPr="005E0F43">
        <w:rPr>
          <w:rFonts w:ascii="Times New Roman" w:hAnsi="Times New Roman" w:cs="Times New Roman"/>
          <w:spacing w:val="2"/>
          <w:sz w:val="24"/>
          <w:szCs w:val="24"/>
          <w:lang w:val="sr-Cyrl-RS"/>
        </w:rPr>
        <w:t>з</w:t>
      </w:r>
      <w:r w:rsidRPr="005E0F43">
        <w:rPr>
          <w:rFonts w:ascii="Times New Roman" w:hAnsi="Times New Roman" w:cs="Times New Roman"/>
          <w:spacing w:val="-1"/>
          <w:sz w:val="24"/>
          <w:szCs w:val="24"/>
          <w:lang w:val="sr-Cyrl-RS"/>
        </w:rPr>
        <w:t>абр</w:t>
      </w:r>
      <w:r w:rsidRPr="005E0F43">
        <w:rPr>
          <w:rFonts w:ascii="Times New Roman" w:hAnsi="Times New Roman" w:cs="Times New Roman"/>
          <w:spacing w:val="3"/>
          <w:sz w:val="24"/>
          <w:szCs w:val="24"/>
          <w:lang w:val="sr-Cyrl-RS"/>
        </w:rPr>
        <w:t>а</w:t>
      </w:r>
      <w:r w:rsidRPr="005E0F43">
        <w:rPr>
          <w:rFonts w:ascii="Times New Roman" w:hAnsi="Times New Roman" w:cs="Times New Roman"/>
          <w:spacing w:val="-1"/>
          <w:sz w:val="24"/>
          <w:szCs w:val="24"/>
          <w:lang w:val="sr-Cyrl-RS"/>
        </w:rPr>
        <w:t>н</w:t>
      </w:r>
      <w:r w:rsidRPr="005E0F43">
        <w:rPr>
          <w:rFonts w:ascii="Times New Roman" w:hAnsi="Times New Roman" w:cs="Times New Roman"/>
          <w:sz w:val="24"/>
          <w:szCs w:val="24"/>
          <w:lang w:val="sr-Cyrl-RS"/>
        </w:rPr>
        <w:t>а</w:t>
      </w:r>
      <w:r w:rsidRPr="005E0F43">
        <w:rPr>
          <w:rFonts w:ascii="Times New Roman" w:hAnsi="Times New Roman" w:cs="Times New Roman"/>
          <w:spacing w:val="60"/>
          <w:sz w:val="24"/>
          <w:szCs w:val="24"/>
          <w:lang w:val="sr-Cyrl-RS"/>
        </w:rPr>
        <w:t xml:space="preserve"> </w:t>
      </w:r>
      <w:r w:rsidRPr="005E0F43">
        <w:rPr>
          <w:rFonts w:ascii="Times New Roman" w:hAnsi="Times New Roman" w:cs="Times New Roman"/>
          <w:spacing w:val="-1"/>
          <w:sz w:val="24"/>
          <w:szCs w:val="24"/>
          <w:lang w:val="sr-Cyrl-RS"/>
        </w:rPr>
        <w:t>ка</w:t>
      </w:r>
      <w:r w:rsidRPr="005E0F43">
        <w:rPr>
          <w:rFonts w:ascii="Times New Roman" w:hAnsi="Times New Roman" w:cs="Times New Roman"/>
          <w:sz w:val="24"/>
          <w:szCs w:val="24"/>
          <w:lang w:val="sr-Cyrl-RS"/>
        </w:rPr>
        <w:t xml:space="preserve">о </w:t>
      </w:r>
      <w:r w:rsidRPr="005E0F43">
        <w:rPr>
          <w:rFonts w:ascii="Times New Roman" w:hAnsi="Times New Roman" w:cs="Times New Roman"/>
          <w:spacing w:val="3"/>
          <w:sz w:val="24"/>
          <w:szCs w:val="24"/>
          <w:lang w:val="sr-Cyrl-RS"/>
        </w:rPr>
        <w:t xml:space="preserve"> </w:t>
      </w:r>
      <w:r w:rsidRPr="005E0F43">
        <w:rPr>
          <w:rFonts w:ascii="Times New Roman" w:hAnsi="Times New Roman" w:cs="Times New Roman"/>
          <w:spacing w:val="-1"/>
          <w:sz w:val="24"/>
          <w:szCs w:val="24"/>
          <w:lang w:val="sr-Cyrl-RS"/>
        </w:rPr>
        <w:t>на</w:t>
      </w:r>
      <w:r w:rsidRPr="005E0F43">
        <w:rPr>
          <w:rFonts w:ascii="Times New Roman" w:hAnsi="Times New Roman" w:cs="Times New Roman"/>
          <w:spacing w:val="-8"/>
          <w:sz w:val="24"/>
          <w:szCs w:val="24"/>
          <w:lang w:val="sr-Cyrl-RS"/>
        </w:rPr>
        <w:t>ј</w:t>
      </w:r>
      <w:r w:rsidRPr="005E0F43">
        <w:rPr>
          <w:rFonts w:ascii="Times New Roman" w:hAnsi="Times New Roman" w:cs="Times New Roman"/>
          <w:spacing w:val="-1"/>
          <w:sz w:val="24"/>
          <w:szCs w:val="24"/>
          <w:lang w:val="sr-Cyrl-RS"/>
        </w:rPr>
        <w:t>п</w:t>
      </w:r>
      <w:r w:rsidRPr="005E0F43">
        <w:rPr>
          <w:rFonts w:ascii="Times New Roman" w:hAnsi="Times New Roman" w:cs="Times New Roman"/>
          <w:spacing w:val="6"/>
          <w:sz w:val="24"/>
          <w:szCs w:val="24"/>
          <w:lang w:val="sr-Cyrl-RS"/>
        </w:rPr>
        <w:t>о</w:t>
      </w:r>
      <w:r w:rsidRPr="005E0F43">
        <w:rPr>
          <w:rFonts w:ascii="Times New Roman" w:hAnsi="Times New Roman" w:cs="Times New Roman"/>
          <w:spacing w:val="-1"/>
          <w:sz w:val="24"/>
          <w:szCs w:val="24"/>
          <w:lang w:val="sr-Cyrl-RS"/>
        </w:rPr>
        <w:t>в</w:t>
      </w:r>
      <w:r w:rsidRPr="005E0F43">
        <w:rPr>
          <w:rFonts w:ascii="Times New Roman" w:hAnsi="Times New Roman" w:cs="Times New Roman"/>
          <w:spacing w:val="2"/>
          <w:sz w:val="24"/>
          <w:szCs w:val="24"/>
          <w:lang w:val="sr-Cyrl-RS"/>
        </w:rPr>
        <w:t>о</w:t>
      </w:r>
      <w:r w:rsidRPr="005E0F43">
        <w:rPr>
          <w:rFonts w:ascii="Times New Roman" w:hAnsi="Times New Roman" w:cs="Times New Roman"/>
          <w:spacing w:val="-1"/>
          <w:sz w:val="24"/>
          <w:szCs w:val="24"/>
          <w:lang w:val="sr-Cyrl-RS"/>
        </w:rPr>
        <w:t>љни</w:t>
      </w:r>
      <w:r w:rsidRPr="005E0F43">
        <w:rPr>
          <w:rFonts w:ascii="Times New Roman" w:hAnsi="Times New Roman" w:cs="Times New Roman"/>
          <w:spacing w:val="-6"/>
          <w:sz w:val="24"/>
          <w:szCs w:val="24"/>
          <w:lang w:val="sr-Cyrl-RS"/>
        </w:rPr>
        <w:t>ј</w:t>
      </w:r>
      <w:r w:rsidRPr="005E0F43">
        <w:rPr>
          <w:rFonts w:ascii="Times New Roman" w:hAnsi="Times New Roman" w:cs="Times New Roman"/>
          <w:sz w:val="24"/>
          <w:szCs w:val="24"/>
          <w:lang w:val="sr-Cyrl-RS"/>
        </w:rPr>
        <w:t>а</w:t>
      </w:r>
      <w:r w:rsidRPr="005E0F43">
        <w:rPr>
          <w:rFonts w:ascii="Times New Roman" w:hAnsi="Times New Roman" w:cs="Times New Roman"/>
          <w:spacing w:val="58"/>
          <w:sz w:val="24"/>
          <w:szCs w:val="24"/>
          <w:lang w:val="sr-Cyrl-RS"/>
        </w:rPr>
        <w:t xml:space="preserve"> </w:t>
      </w:r>
      <w:r w:rsidRPr="005E0F43">
        <w:rPr>
          <w:rFonts w:ascii="Times New Roman" w:hAnsi="Times New Roman" w:cs="Times New Roman"/>
          <w:spacing w:val="4"/>
          <w:sz w:val="24"/>
          <w:szCs w:val="24"/>
          <w:lang w:val="sr-Cyrl-RS"/>
        </w:rPr>
        <w:t>о</w:t>
      </w:r>
      <w:r w:rsidRPr="005E0F43">
        <w:rPr>
          <w:rFonts w:ascii="Times New Roman" w:hAnsi="Times New Roman" w:cs="Times New Roman"/>
          <w:spacing w:val="-1"/>
          <w:sz w:val="24"/>
          <w:szCs w:val="24"/>
          <w:lang w:val="sr-Cyrl-RS"/>
        </w:rPr>
        <w:t>дб</w:t>
      </w:r>
      <w:r w:rsidRPr="005E0F43">
        <w:rPr>
          <w:rFonts w:ascii="Times New Roman" w:hAnsi="Times New Roman" w:cs="Times New Roman"/>
          <w:spacing w:val="3"/>
          <w:sz w:val="24"/>
          <w:szCs w:val="24"/>
          <w:lang w:val="sr-Cyrl-RS"/>
        </w:rPr>
        <w:t>и</w:t>
      </w:r>
      <w:r w:rsidRPr="005E0F43">
        <w:rPr>
          <w:rFonts w:ascii="Times New Roman" w:hAnsi="Times New Roman" w:cs="Times New Roman"/>
          <w:spacing w:val="-10"/>
          <w:sz w:val="24"/>
          <w:szCs w:val="24"/>
          <w:lang w:val="sr-Cyrl-RS"/>
        </w:rPr>
        <w:t>ј</w:t>
      </w:r>
      <w:r w:rsidRPr="005E0F43">
        <w:rPr>
          <w:rFonts w:ascii="Times New Roman" w:hAnsi="Times New Roman" w:cs="Times New Roman"/>
          <w:sz w:val="24"/>
          <w:szCs w:val="24"/>
          <w:lang w:val="sr-Cyrl-RS"/>
        </w:rPr>
        <w:t xml:space="preserve">е </w:t>
      </w:r>
      <w:r w:rsidRPr="005E0F43">
        <w:rPr>
          <w:rFonts w:ascii="Times New Roman" w:hAnsi="Times New Roman" w:cs="Times New Roman"/>
          <w:spacing w:val="3"/>
          <w:sz w:val="24"/>
          <w:szCs w:val="24"/>
          <w:lang w:val="sr-Cyrl-RS"/>
        </w:rPr>
        <w:t xml:space="preserve"> </w:t>
      </w:r>
      <w:r w:rsidRPr="005E0F43">
        <w:rPr>
          <w:rFonts w:ascii="Times New Roman" w:hAnsi="Times New Roman" w:cs="Times New Roman"/>
          <w:spacing w:val="-1"/>
          <w:sz w:val="24"/>
          <w:szCs w:val="24"/>
          <w:lang w:val="sr-Cyrl-RS"/>
        </w:rPr>
        <w:t>д</w:t>
      </w:r>
      <w:r w:rsidRPr="005E0F43">
        <w:rPr>
          <w:rFonts w:ascii="Times New Roman" w:hAnsi="Times New Roman" w:cs="Times New Roman"/>
          <w:sz w:val="24"/>
          <w:szCs w:val="24"/>
          <w:lang w:val="sr-Cyrl-RS"/>
        </w:rPr>
        <w:t>а</w:t>
      </w:r>
      <w:r w:rsidRPr="005E0F43">
        <w:rPr>
          <w:rFonts w:ascii="Times New Roman" w:hAnsi="Times New Roman" w:cs="Times New Roman"/>
          <w:spacing w:val="57"/>
          <w:sz w:val="24"/>
          <w:szCs w:val="24"/>
          <w:lang w:val="sr-Cyrl-RS"/>
        </w:rPr>
        <w:t xml:space="preserve"> </w:t>
      </w:r>
      <w:r w:rsidRPr="005E0F43">
        <w:rPr>
          <w:rFonts w:ascii="Times New Roman" w:hAnsi="Times New Roman" w:cs="Times New Roman"/>
          <w:spacing w:val="-1"/>
          <w:sz w:val="24"/>
          <w:szCs w:val="24"/>
          <w:lang w:val="sr-Cyrl-RS"/>
        </w:rPr>
        <w:t>зак</w:t>
      </w:r>
      <w:r w:rsidRPr="005E0F43">
        <w:rPr>
          <w:rFonts w:ascii="Times New Roman" w:hAnsi="Times New Roman" w:cs="Times New Roman"/>
          <w:spacing w:val="4"/>
          <w:sz w:val="24"/>
          <w:szCs w:val="24"/>
          <w:lang w:val="sr-Cyrl-RS"/>
        </w:rPr>
        <w:t>љ</w:t>
      </w:r>
      <w:r w:rsidRPr="005E0F43">
        <w:rPr>
          <w:rFonts w:ascii="Times New Roman" w:hAnsi="Times New Roman" w:cs="Times New Roman"/>
          <w:spacing w:val="-5"/>
          <w:sz w:val="24"/>
          <w:szCs w:val="24"/>
          <w:lang w:val="sr-Cyrl-RS"/>
        </w:rPr>
        <w:t>у</w:t>
      </w:r>
      <w:r w:rsidRPr="005E0F43">
        <w:rPr>
          <w:rFonts w:ascii="Times New Roman" w:hAnsi="Times New Roman" w:cs="Times New Roman"/>
          <w:spacing w:val="-1"/>
          <w:sz w:val="24"/>
          <w:szCs w:val="24"/>
          <w:lang w:val="sr-Cyrl-RS"/>
        </w:rPr>
        <w:t>чи</w:t>
      </w:r>
      <w:r w:rsidRPr="005E0F43">
        <w:rPr>
          <w:rFonts w:ascii="Times New Roman" w:hAnsi="Times New Roman" w:cs="Times New Roman"/>
          <w:sz w:val="24"/>
          <w:szCs w:val="24"/>
          <w:lang w:val="sr-Cyrl-RS"/>
        </w:rPr>
        <w:t xml:space="preserve"> </w:t>
      </w:r>
      <w:r w:rsidRPr="005E0F43">
        <w:rPr>
          <w:rFonts w:ascii="Times New Roman" w:hAnsi="Times New Roman" w:cs="Times New Roman"/>
          <w:spacing w:val="-5"/>
          <w:sz w:val="24"/>
          <w:szCs w:val="24"/>
          <w:lang w:val="sr-Cyrl-RS"/>
        </w:rPr>
        <w:t>у</w:t>
      </w:r>
      <w:r w:rsidRPr="005E0F43">
        <w:rPr>
          <w:rFonts w:ascii="Times New Roman" w:hAnsi="Times New Roman" w:cs="Times New Roman"/>
          <w:spacing w:val="-1"/>
          <w:sz w:val="24"/>
          <w:szCs w:val="24"/>
          <w:lang w:val="sr-Cyrl-RS"/>
        </w:rPr>
        <w:t>г</w:t>
      </w:r>
      <w:r w:rsidRPr="005E0F43">
        <w:rPr>
          <w:rFonts w:ascii="Times New Roman" w:hAnsi="Times New Roman" w:cs="Times New Roman"/>
          <w:spacing w:val="7"/>
          <w:sz w:val="24"/>
          <w:szCs w:val="24"/>
          <w:lang w:val="sr-Cyrl-RS"/>
        </w:rPr>
        <w:t>о</w:t>
      </w:r>
      <w:r w:rsidRPr="005E0F43">
        <w:rPr>
          <w:rFonts w:ascii="Times New Roman" w:hAnsi="Times New Roman" w:cs="Times New Roman"/>
          <w:spacing w:val="-1"/>
          <w:sz w:val="24"/>
          <w:szCs w:val="24"/>
          <w:lang w:val="sr-Cyrl-RS"/>
        </w:rPr>
        <w:t>в</w:t>
      </w:r>
      <w:r w:rsidRPr="005E0F43">
        <w:rPr>
          <w:rFonts w:ascii="Times New Roman" w:hAnsi="Times New Roman" w:cs="Times New Roman"/>
          <w:spacing w:val="2"/>
          <w:sz w:val="24"/>
          <w:szCs w:val="24"/>
          <w:lang w:val="sr-Cyrl-RS"/>
        </w:rPr>
        <w:t>о</w:t>
      </w:r>
      <w:r w:rsidRPr="005E0F43">
        <w:rPr>
          <w:rFonts w:ascii="Times New Roman" w:hAnsi="Times New Roman" w:cs="Times New Roman"/>
          <w:sz w:val="24"/>
          <w:szCs w:val="24"/>
          <w:lang w:val="sr-Cyrl-RS"/>
        </w:rPr>
        <w:t xml:space="preserve">р, </w:t>
      </w:r>
      <w:r w:rsidRPr="005E0F43">
        <w:rPr>
          <w:rFonts w:ascii="Times New Roman" w:hAnsi="Times New Roman" w:cs="Times New Roman"/>
          <w:spacing w:val="-1"/>
          <w:sz w:val="24"/>
          <w:szCs w:val="24"/>
          <w:lang w:val="sr-Cyrl-RS"/>
        </w:rPr>
        <w:t>нар</w:t>
      </w:r>
      <w:r w:rsidRPr="005E0F43">
        <w:rPr>
          <w:rFonts w:ascii="Times New Roman" w:hAnsi="Times New Roman" w:cs="Times New Roman"/>
          <w:spacing w:val="-7"/>
          <w:sz w:val="24"/>
          <w:szCs w:val="24"/>
          <w:lang w:val="sr-Cyrl-RS"/>
        </w:rPr>
        <w:t>у</w:t>
      </w:r>
      <w:r w:rsidRPr="005E0F43">
        <w:rPr>
          <w:rFonts w:ascii="Times New Roman" w:hAnsi="Times New Roman" w:cs="Times New Roman"/>
          <w:spacing w:val="-1"/>
          <w:sz w:val="24"/>
          <w:szCs w:val="24"/>
          <w:lang w:val="sr-Cyrl-RS"/>
        </w:rPr>
        <w:t>чила</w:t>
      </w:r>
      <w:r w:rsidRPr="005E0F43">
        <w:rPr>
          <w:rFonts w:ascii="Times New Roman" w:hAnsi="Times New Roman" w:cs="Times New Roman"/>
          <w:sz w:val="24"/>
          <w:szCs w:val="24"/>
          <w:lang w:val="sr-Cyrl-RS"/>
        </w:rPr>
        <w:t>ц</w:t>
      </w:r>
      <w:r w:rsidRPr="005E0F43">
        <w:rPr>
          <w:rFonts w:ascii="Times New Roman" w:hAnsi="Times New Roman" w:cs="Times New Roman"/>
          <w:spacing w:val="3"/>
          <w:sz w:val="24"/>
          <w:szCs w:val="24"/>
          <w:lang w:val="sr-Cyrl-RS"/>
        </w:rPr>
        <w:t xml:space="preserve"> </w:t>
      </w:r>
      <w:r w:rsidRPr="005E0F43">
        <w:rPr>
          <w:rFonts w:ascii="Times New Roman" w:hAnsi="Times New Roman" w:cs="Times New Roman"/>
          <w:spacing w:val="4"/>
          <w:sz w:val="24"/>
          <w:szCs w:val="24"/>
          <w:lang w:val="sr-Cyrl-RS"/>
        </w:rPr>
        <w:t>м</w:t>
      </w:r>
      <w:r w:rsidRPr="005E0F43">
        <w:rPr>
          <w:rFonts w:ascii="Times New Roman" w:hAnsi="Times New Roman" w:cs="Times New Roman"/>
          <w:spacing w:val="-1"/>
          <w:sz w:val="24"/>
          <w:szCs w:val="24"/>
          <w:lang w:val="sr-Cyrl-RS"/>
        </w:rPr>
        <w:t>о</w:t>
      </w:r>
      <w:r w:rsidRPr="005E0F43">
        <w:rPr>
          <w:rFonts w:ascii="Times New Roman" w:hAnsi="Times New Roman" w:cs="Times New Roman"/>
          <w:spacing w:val="2"/>
          <w:sz w:val="24"/>
          <w:szCs w:val="24"/>
          <w:lang w:val="sr-Cyrl-RS"/>
        </w:rPr>
        <w:t>ж</w:t>
      </w:r>
      <w:r w:rsidRPr="005E0F43">
        <w:rPr>
          <w:rFonts w:ascii="Times New Roman" w:hAnsi="Times New Roman" w:cs="Times New Roman"/>
          <w:sz w:val="24"/>
          <w:szCs w:val="24"/>
          <w:lang w:val="sr-Cyrl-RS"/>
        </w:rPr>
        <w:t>е</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pacing w:val="4"/>
          <w:sz w:val="24"/>
          <w:szCs w:val="24"/>
          <w:lang w:val="sr-Cyrl-RS"/>
        </w:rPr>
        <w:t>з</w:t>
      </w:r>
      <w:r w:rsidRPr="005E0F43">
        <w:rPr>
          <w:rFonts w:ascii="Times New Roman" w:hAnsi="Times New Roman" w:cs="Times New Roman"/>
          <w:spacing w:val="-1"/>
          <w:sz w:val="24"/>
          <w:szCs w:val="24"/>
          <w:lang w:val="sr-Cyrl-RS"/>
        </w:rPr>
        <w:t>акљ</w:t>
      </w:r>
      <w:r w:rsidRPr="005E0F43">
        <w:rPr>
          <w:rFonts w:ascii="Times New Roman" w:hAnsi="Times New Roman" w:cs="Times New Roman"/>
          <w:spacing w:val="-7"/>
          <w:sz w:val="24"/>
          <w:szCs w:val="24"/>
          <w:lang w:val="sr-Cyrl-RS"/>
        </w:rPr>
        <w:t>у</w:t>
      </w:r>
      <w:r w:rsidRPr="005E0F43">
        <w:rPr>
          <w:rFonts w:ascii="Times New Roman" w:hAnsi="Times New Roman" w:cs="Times New Roman"/>
          <w:spacing w:val="-1"/>
          <w:sz w:val="24"/>
          <w:szCs w:val="24"/>
          <w:lang w:val="sr-Cyrl-RS"/>
        </w:rPr>
        <w:t>чи</w:t>
      </w:r>
      <w:r w:rsidRPr="005E0F43">
        <w:rPr>
          <w:rFonts w:ascii="Times New Roman" w:hAnsi="Times New Roman" w:cs="Times New Roman"/>
          <w:spacing w:val="2"/>
          <w:sz w:val="24"/>
          <w:szCs w:val="24"/>
          <w:lang w:val="sr-Cyrl-RS"/>
        </w:rPr>
        <w:t>т</w:t>
      </w:r>
      <w:r w:rsidRPr="005E0F43">
        <w:rPr>
          <w:rFonts w:ascii="Times New Roman" w:hAnsi="Times New Roman" w:cs="Times New Roman"/>
          <w:sz w:val="24"/>
          <w:szCs w:val="24"/>
          <w:lang w:val="sr-Cyrl-RS"/>
        </w:rPr>
        <w:t>и</w:t>
      </w:r>
      <w:r w:rsidRPr="005E0F43">
        <w:rPr>
          <w:rFonts w:ascii="Times New Roman" w:hAnsi="Times New Roman" w:cs="Times New Roman"/>
          <w:spacing w:val="8"/>
          <w:sz w:val="24"/>
          <w:szCs w:val="24"/>
          <w:lang w:val="sr-Cyrl-RS"/>
        </w:rPr>
        <w:t xml:space="preserve"> </w:t>
      </w:r>
      <w:r w:rsidRPr="005E0F43">
        <w:rPr>
          <w:rFonts w:ascii="Times New Roman" w:hAnsi="Times New Roman" w:cs="Times New Roman"/>
          <w:spacing w:val="-10"/>
          <w:sz w:val="24"/>
          <w:szCs w:val="24"/>
          <w:lang w:val="sr-Cyrl-RS"/>
        </w:rPr>
        <w:t>у</w:t>
      </w:r>
      <w:r w:rsidRPr="005E0F43">
        <w:rPr>
          <w:rFonts w:ascii="Times New Roman" w:hAnsi="Times New Roman" w:cs="Times New Roman"/>
          <w:spacing w:val="-1"/>
          <w:sz w:val="24"/>
          <w:szCs w:val="24"/>
          <w:lang w:val="sr-Cyrl-RS"/>
        </w:rPr>
        <w:t>г</w:t>
      </w:r>
      <w:r w:rsidRPr="005E0F43">
        <w:rPr>
          <w:rFonts w:ascii="Times New Roman" w:hAnsi="Times New Roman" w:cs="Times New Roman"/>
          <w:spacing w:val="7"/>
          <w:sz w:val="24"/>
          <w:szCs w:val="24"/>
          <w:lang w:val="sr-Cyrl-RS"/>
        </w:rPr>
        <w:t>о</w:t>
      </w:r>
      <w:r w:rsidRPr="005E0F43">
        <w:rPr>
          <w:rFonts w:ascii="Times New Roman" w:hAnsi="Times New Roman" w:cs="Times New Roman"/>
          <w:spacing w:val="-1"/>
          <w:sz w:val="24"/>
          <w:szCs w:val="24"/>
          <w:lang w:val="sr-Cyrl-RS"/>
        </w:rPr>
        <w:t>в</w:t>
      </w:r>
      <w:r w:rsidRPr="005E0F43">
        <w:rPr>
          <w:rFonts w:ascii="Times New Roman" w:hAnsi="Times New Roman" w:cs="Times New Roman"/>
          <w:spacing w:val="2"/>
          <w:sz w:val="24"/>
          <w:szCs w:val="24"/>
          <w:lang w:val="sr-Cyrl-RS"/>
        </w:rPr>
        <w:t>о</w:t>
      </w:r>
      <w:r w:rsidRPr="005E0F43">
        <w:rPr>
          <w:rFonts w:ascii="Times New Roman" w:hAnsi="Times New Roman" w:cs="Times New Roman"/>
          <w:sz w:val="24"/>
          <w:szCs w:val="24"/>
          <w:lang w:val="sr-Cyrl-RS"/>
        </w:rPr>
        <w:t>р</w:t>
      </w:r>
      <w:r w:rsidRPr="005E0F43">
        <w:rPr>
          <w:rFonts w:ascii="Times New Roman" w:hAnsi="Times New Roman" w:cs="Times New Roman"/>
          <w:spacing w:val="-6"/>
          <w:sz w:val="24"/>
          <w:szCs w:val="24"/>
          <w:lang w:val="sr-Cyrl-RS"/>
        </w:rPr>
        <w:t xml:space="preserve"> </w:t>
      </w:r>
      <w:r w:rsidRPr="005E0F43">
        <w:rPr>
          <w:rFonts w:ascii="Times New Roman" w:hAnsi="Times New Roman" w:cs="Times New Roman"/>
          <w:spacing w:val="-1"/>
          <w:sz w:val="24"/>
          <w:szCs w:val="24"/>
          <w:lang w:val="sr-Cyrl-RS"/>
        </w:rPr>
        <w:t>с</w:t>
      </w:r>
      <w:r w:rsidRPr="005E0F43">
        <w:rPr>
          <w:rFonts w:ascii="Times New Roman" w:hAnsi="Times New Roman" w:cs="Times New Roman"/>
          <w:sz w:val="24"/>
          <w:szCs w:val="24"/>
          <w:lang w:val="sr-Cyrl-RS"/>
        </w:rPr>
        <w:t>а</w:t>
      </w:r>
      <w:r w:rsidRPr="005E0F43">
        <w:rPr>
          <w:rFonts w:ascii="Times New Roman" w:hAnsi="Times New Roman" w:cs="Times New Roman"/>
          <w:spacing w:val="4"/>
          <w:sz w:val="24"/>
          <w:szCs w:val="24"/>
          <w:lang w:val="sr-Cyrl-RS"/>
        </w:rPr>
        <w:t xml:space="preserve"> </w:t>
      </w:r>
      <w:r w:rsidRPr="005E0F43">
        <w:rPr>
          <w:rFonts w:ascii="Times New Roman" w:hAnsi="Times New Roman" w:cs="Times New Roman"/>
          <w:spacing w:val="-1"/>
          <w:sz w:val="24"/>
          <w:szCs w:val="24"/>
          <w:lang w:val="sr-Cyrl-RS"/>
        </w:rPr>
        <w:t>први</w:t>
      </w:r>
      <w:r w:rsidRPr="005E0F43">
        <w:rPr>
          <w:rFonts w:ascii="Times New Roman" w:hAnsi="Times New Roman" w:cs="Times New Roman"/>
          <w:sz w:val="24"/>
          <w:szCs w:val="24"/>
          <w:lang w:val="sr-Cyrl-RS"/>
        </w:rPr>
        <w:t>м</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pacing w:val="-1"/>
          <w:sz w:val="24"/>
          <w:szCs w:val="24"/>
          <w:lang w:val="sr-Cyrl-RS"/>
        </w:rPr>
        <w:t>следе</w:t>
      </w:r>
      <w:r w:rsidRPr="005E0F43">
        <w:rPr>
          <w:rFonts w:ascii="Times New Roman" w:hAnsi="Times New Roman" w:cs="Times New Roman"/>
          <w:spacing w:val="-6"/>
          <w:sz w:val="24"/>
          <w:szCs w:val="24"/>
          <w:lang w:val="sr-Cyrl-RS"/>
        </w:rPr>
        <w:t>ћ</w:t>
      </w:r>
      <w:r w:rsidRPr="005E0F43">
        <w:rPr>
          <w:rFonts w:ascii="Times New Roman" w:hAnsi="Times New Roman" w:cs="Times New Roman"/>
          <w:spacing w:val="-1"/>
          <w:sz w:val="24"/>
          <w:szCs w:val="24"/>
          <w:lang w:val="sr-Cyrl-RS"/>
        </w:rPr>
        <w:t>и</w:t>
      </w:r>
      <w:r w:rsidRPr="005E0F43">
        <w:rPr>
          <w:rFonts w:ascii="Times New Roman" w:hAnsi="Times New Roman" w:cs="Times New Roman"/>
          <w:sz w:val="24"/>
          <w:szCs w:val="24"/>
          <w:lang w:val="sr-Cyrl-RS"/>
        </w:rPr>
        <w:t>м</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pacing w:val="4"/>
          <w:sz w:val="24"/>
          <w:szCs w:val="24"/>
          <w:lang w:val="sr-Cyrl-RS"/>
        </w:rPr>
        <w:t>н</w:t>
      </w:r>
      <w:r w:rsidRPr="005E0F43">
        <w:rPr>
          <w:rFonts w:ascii="Times New Roman" w:hAnsi="Times New Roman" w:cs="Times New Roman"/>
          <w:spacing w:val="3"/>
          <w:sz w:val="24"/>
          <w:szCs w:val="24"/>
          <w:lang w:val="sr-Cyrl-RS"/>
        </w:rPr>
        <w:t>а</w:t>
      </w:r>
      <w:r w:rsidRPr="005E0F43">
        <w:rPr>
          <w:rFonts w:ascii="Times New Roman" w:hAnsi="Times New Roman" w:cs="Times New Roman"/>
          <w:spacing w:val="-10"/>
          <w:sz w:val="24"/>
          <w:szCs w:val="24"/>
          <w:lang w:val="sr-Cyrl-RS"/>
        </w:rPr>
        <w:t>ј</w:t>
      </w:r>
      <w:r w:rsidRPr="005E0F43">
        <w:rPr>
          <w:rFonts w:ascii="Times New Roman" w:hAnsi="Times New Roman" w:cs="Times New Roman"/>
          <w:spacing w:val="-1"/>
          <w:sz w:val="24"/>
          <w:szCs w:val="24"/>
          <w:lang w:val="sr-Cyrl-RS"/>
        </w:rPr>
        <w:t>п</w:t>
      </w:r>
      <w:r w:rsidRPr="005E0F43">
        <w:rPr>
          <w:rFonts w:ascii="Times New Roman" w:hAnsi="Times New Roman" w:cs="Times New Roman"/>
          <w:spacing w:val="6"/>
          <w:sz w:val="24"/>
          <w:szCs w:val="24"/>
          <w:lang w:val="sr-Cyrl-RS"/>
        </w:rPr>
        <w:t>о</w:t>
      </w:r>
      <w:r w:rsidRPr="005E0F43">
        <w:rPr>
          <w:rFonts w:ascii="Times New Roman" w:hAnsi="Times New Roman" w:cs="Times New Roman"/>
          <w:spacing w:val="-1"/>
          <w:sz w:val="24"/>
          <w:szCs w:val="24"/>
          <w:lang w:val="sr-Cyrl-RS"/>
        </w:rPr>
        <w:t>в</w:t>
      </w:r>
      <w:r w:rsidRPr="005E0F43">
        <w:rPr>
          <w:rFonts w:ascii="Times New Roman" w:hAnsi="Times New Roman" w:cs="Times New Roman"/>
          <w:spacing w:val="7"/>
          <w:sz w:val="24"/>
          <w:szCs w:val="24"/>
          <w:lang w:val="sr-Cyrl-RS"/>
        </w:rPr>
        <w:t>о</w:t>
      </w:r>
      <w:r w:rsidRPr="005E0F43">
        <w:rPr>
          <w:rFonts w:ascii="Times New Roman" w:hAnsi="Times New Roman" w:cs="Times New Roman"/>
          <w:spacing w:val="-1"/>
          <w:sz w:val="24"/>
          <w:szCs w:val="24"/>
          <w:lang w:val="sr-Cyrl-RS"/>
        </w:rPr>
        <w:t>љни</w:t>
      </w:r>
      <w:r w:rsidRPr="005E0F43">
        <w:rPr>
          <w:rFonts w:ascii="Times New Roman" w:hAnsi="Times New Roman" w:cs="Times New Roman"/>
          <w:spacing w:val="-11"/>
          <w:sz w:val="24"/>
          <w:szCs w:val="24"/>
          <w:lang w:val="sr-Cyrl-RS"/>
        </w:rPr>
        <w:t>ј</w:t>
      </w:r>
      <w:r w:rsidRPr="005E0F43">
        <w:rPr>
          <w:rFonts w:ascii="Times New Roman" w:hAnsi="Times New Roman" w:cs="Times New Roman"/>
          <w:spacing w:val="-1"/>
          <w:sz w:val="24"/>
          <w:szCs w:val="24"/>
          <w:lang w:val="sr-Cyrl-RS"/>
        </w:rPr>
        <w:t>и</w:t>
      </w:r>
      <w:r w:rsidRPr="005E0F43">
        <w:rPr>
          <w:rFonts w:ascii="Times New Roman" w:hAnsi="Times New Roman" w:cs="Times New Roman"/>
          <w:sz w:val="24"/>
          <w:szCs w:val="24"/>
          <w:lang w:val="sr-Cyrl-RS"/>
        </w:rPr>
        <w:t>м</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pacing w:val="4"/>
          <w:sz w:val="24"/>
          <w:szCs w:val="24"/>
          <w:lang w:val="sr-Cyrl-RS"/>
        </w:rPr>
        <w:t>по</w:t>
      </w:r>
      <w:r w:rsidRPr="005E0F43">
        <w:rPr>
          <w:rFonts w:ascii="Times New Roman" w:hAnsi="Times New Roman" w:cs="Times New Roman"/>
          <w:spacing w:val="-1"/>
          <w:sz w:val="24"/>
          <w:szCs w:val="24"/>
          <w:lang w:val="sr-Cyrl-RS"/>
        </w:rPr>
        <w:t>н</w:t>
      </w:r>
      <w:r w:rsidRPr="005E0F43">
        <w:rPr>
          <w:rFonts w:ascii="Times New Roman" w:hAnsi="Times New Roman" w:cs="Times New Roman"/>
          <w:spacing w:val="-8"/>
          <w:sz w:val="24"/>
          <w:szCs w:val="24"/>
          <w:lang w:val="sr-Cyrl-RS"/>
        </w:rPr>
        <w:t>у</w:t>
      </w:r>
      <w:r w:rsidRPr="005E0F43">
        <w:rPr>
          <w:rFonts w:ascii="Times New Roman" w:hAnsi="Times New Roman" w:cs="Times New Roman"/>
          <w:spacing w:val="-1"/>
          <w:sz w:val="24"/>
          <w:szCs w:val="24"/>
          <w:lang w:val="sr-Cyrl-RS"/>
        </w:rPr>
        <w:t>ђаче</w:t>
      </w:r>
      <w:r w:rsidRPr="005E0F43">
        <w:rPr>
          <w:rFonts w:ascii="Times New Roman" w:hAnsi="Times New Roman" w:cs="Times New Roman"/>
          <w:spacing w:val="6"/>
          <w:sz w:val="24"/>
          <w:szCs w:val="24"/>
          <w:lang w:val="sr-Cyrl-RS"/>
        </w:rPr>
        <w:t>м</w:t>
      </w:r>
      <w:r w:rsidR="00185F1B" w:rsidRPr="005E0F43">
        <w:rPr>
          <w:rFonts w:ascii="Times New Roman" w:hAnsi="Times New Roman" w:cs="Times New Roman"/>
          <w:sz w:val="24"/>
          <w:szCs w:val="24"/>
          <w:lang w:val="sr-Cyrl-RS"/>
        </w:rPr>
        <w:t>.</w:t>
      </w:r>
    </w:p>
    <w:p w:rsidR="00185F1B" w:rsidRPr="005E0F43" w:rsidRDefault="00185F1B" w:rsidP="00185F1B">
      <w:pPr>
        <w:spacing w:before="11" w:line="240" w:lineRule="exact"/>
        <w:rPr>
          <w:rFonts w:ascii="Times New Roman" w:hAnsi="Times New Roman" w:cs="Times New Roman"/>
          <w:sz w:val="24"/>
          <w:szCs w:val="24"/>
          <w:lang w:val="sr-Cyrl-RS"/>
        </w:rPr>
      </w:pPr>
    </w:p>
    <w:p w:rsidR="00185F1B" w:rsidRPr="005E0F43" w:rsidRDefault="002C14FB" w:rsidP="00185F1B">
      <w:pPr>
        <w:pStyle w:val="Heading3"/>
        <w:tabs>
          <w:tab w:val="left" w:pos="692"/>
        </w:tabs>
        <w:ind w:left="692" w:right="93" w:hanging="550"/>
        <w:rPr>
          <w:rFonts w:ascii="Times New Roman" w:hAnsi="Times New Roman" w:cs="Times New Roman"/>
          <w:b w:val="0"/>
          <w:bCs w:val="0"/>
          <w:sz w:val="24"/>
          <w:szCs w:val="24"/>
          <w:lang w:val="sr-Cyrl-RS"/>
        </w:rPr>
      </w:pPr>
      <w:r>
        <w:rPr>
          <w:rFonts w:cs="Arial"/>
          <w:sz w:val="24"/>
          <w:szCs w:val="24"/>
          <w:lang w:val="sr-Cyrl-RS"/>
        </w:rPr>
        <w:t>2.23</w:t>
      </w:r>
      <w:r w:rsidR="00185F1B">
        <w:rPr>
          <w:rFonts w:cs="Arial"/>
          <w:sz w:val="24"/>
          <w:szCs w:val="24"/>
          <w:lang w:val="sr-Cyrl-RS"/>
        </w:rPr>
        <w:t xml:space="preserve">.   </w:t>
      </w:r>
      <w:r w:rsidR="00185F1B" w:rsidRPr="005E0F43">
        <w:rPr>
          <w:rFonts w:ascii="Times New Roman" w:hAnsi="Times New Roman" w:cs="Times New Roman"/>
          <w:sz w:val="24"/>
          <w:szCs w:val="24"/>
          <w:lang w:val="sr-Cyrl-RS"/>
        </w:rPr>
        <w:t>ОБ</w:t>
      </w:r>
      <w:r w:rsidR="00185F1B" w:rsidRPr="005E0F43">
        <w:rPr>
          <w:rFonts w:ascii="Times New Roman" w:hAnsi="Times New Roman" w:cs="Times New Roman"/>
          <w:spacing w:val="-1"/>
          <w:sz w:val="24"/>
          <w:szCs w:val="24"/>
          <w:lang w:val="sr-Cyrl-RS"/>
        </w:rPr>
        <w:t>У</w:t>
      </w:r>
      <w:r w:rsidR="00185F1B" w:rsidRPr="005E0F43">
        <w:rPr>
          <w:rFonts w:ascii="Times New Roman" w:hAnsi="Times New Roman" w:cs="Times New Roman"/>
          <w:spacing w:val="-2"/>
          <w:sz w:val="24"/>
          <w:szCs w:val="24"/>
          <w:lang w:val="sr-Cyrl-RS"/>
        </w:rPr>
        <w:t>С</w:t>
      </w:r>
      <w:r w:rsidR="00185F1B" w:rsidRPr="005E0F43">
        <w:rPr>
          <w:rFonts w:ascii="Times New Roman" w:hAnsi="Times New Roman" w:cs="Times New Roman"/>
          <w:sz w:val="24"/>
          <w:szCs w:val="24"/>
          <w:lang w:val="sr-Cyrl-RS"/>
        </w:rPr>
        <w:t>Т</w:t>
      </w:r>
      <w:r w:rsidR="00185F1B" w:rsidRPr="005E0F43">
        <w:rPr>
          <w:rFonts w:ascii="Times New Roman" w:hAnsi="Times New Roman" w:cs="Times New Roman"/>
          <w:spacing w:val="-7"/>
          <w:sz w:val="24"/>
          <w:szCs w:val="24"/>
          <w:lang w:val="sr-Cyrl-RS"/>
        </w:rPr>
        <w:t>А</w:t>
      </w:r>
      <w:r w:rsidR="00185F1B" w:rsidRPr="005E0F43">
        <w:rPr>
          <w:rFonts w:ascii="Times New Roman" w:hAnsi="Times New Roman" w:cs="Times New Roman"/>
          <w:spacing w:val="3"/>
          <w:sz w:val="24"/>
          <w:szCs w:val="24"/>
          <w:lang w:val="sr-Cyrl-RS"/>
        </w:rPr>
        <w:t>В</w:t>
      </w:r>
      <w:r w:rsidR="00185F1B" w:rsidRPr="005E0F43">
        <w:rPr>
          <w:rFonts w:ascii="Times New Roman" w:hAnsi="Times New Roman" w:cs="Times New Roman"/>
          <w:sz w:val="24"/>
          <w:szCs w:val="24"/>
          <w:lang w:val="sr-Cyrl-RS"/>
        </w:rPr>
        <w:t>А</w:t>
      </w:r>
      <w:r w:rsidR="00185F1B" w:rsidRPr="005E0F43">
        <w:rPr>
          <w:rFonts w:ascii="Times New Roman" w:hAnsi="Times New Roman" w:cs="Times New Roman"/>
          <w:spacing w:val="-5"/>
          <w:sz w:val="24"/>
          <w:szCs w:val="24"/>
          <w:lang w:val="sr-Cyrl-RS"/>
        </w:rPr>
        <w:t xml:space="preserve"> </w:t>
      </w:r>
      <w:r w:rsidR="00185F1B" w:rsidRPr="005E0F43">
        <w:rPr>
          <w:rFonts w:ascii="Times New Roman" w:hAnsi="Times New Roman" w:cs="Times New Roman"/>
          <w:sz w:val="24"/>
          <w:szCs w:val="24"/>
          <w:lang w:val="sr-Cyrl-RS"/>
        </w:rPr>
        <w:t>ПО</w:t>
      </w:r>
      <w:r w:rsidR="00185F1B" w:rsidRPr="005E0F43">
        <w:rPr>
          <w:rFonts w:ascii="Times New Roman" w:hAnsi="Times New Roman" w:cs="Times New Roman"/>
          <w:spacing w:val="-2"/>
          <w:sz w:val="24"/>
          <w:szCs w:val="24"/>
          <w:lang w:val="sr-Cyrl-RS"/>
        </w:rPr>
        <w:t>С</w:t>
      </w:r>
      <w:r w:rsidR="00185F1B" w:rsidRPr="005E0F43">
        <w:rPr>
          <w:rFonts w:ascii="Times New Roman" w:hAnsi="Times New Roman" w:cs="Times New Roman"/>
          <w:spacing w:val="-3"/>
          <w:sz w:val="24"/>
          <w:szCs w:val="24"/>
          <w:lang w:val="sr-Cyrl-RS"/>
        </w:rPr>
        <w:t>Т</w:t>
      </w:r>
      <w:r w:rsidR="00185F1B" w:rsidRPr="005E0F43">
        <w:rPr>
          <w:rFonts w:ascii="Times New Roman" w:hAnsi="Times New Roman" w:cs="Times New Roman"/>
          <w:sz w:val="24"/>
          <w:szCs w:val="24"/>
          <w:lang w:val="sr-Cyrl-RS"/>
        </w:rPr>
        <w:t>У</w:t>
      </w:r>
      <w:r w:rsidR="00185F1B" w:rsidRPr="005E0F43">
        <w:rPr>
          <w:rFonts w:ascii="Times New Roman" w:hAnsi="Times New Roman" w:cs="Times New Roman"/>
          <w:spacing w:val="-1"/>
          <w:sz w:val="24"/>
          <w:szCs w:val="24"/>
          <w:lang w:val="sr-Cyrl-RS"/>
        </w:rPr>
        <w:t>П</w:t>
      </w:r>
      <w:r w:rsidR="00185F1B" w:rsidRPr="005E0F43">
        <w:rPr>
          <w:rFonts w:ascii="Times New Roman" w:hAnsi="Times New Roman" w:cs="Times New Roman"/>
          <w:spacing w:val="4"/>
          <w:sz w:val="24"/>
          <w:szCs w:val="24"/>
          <w:lang w:val="sr-Cyrl-RS"/>
        </w:rPr>
        <w:t>К</w:t>
      </w:r>
      <w:r w:rsidR="00185F1B" w:rsidRPr="005E0F43">
        <w:rPr>
          <w:rFonts w:ascii="Times New Roman" w:hAnsi="Times New Roman" w:cs="Times New Roman"/>
          <w:sz w:val="24"/>
          <w:szCs w:val="24"/>
          <w:lang w:val="sr-Cyrl-RS"/>
        </w:rPr>
        <w:t>А</w:t>
      </w:r>
      <w:r w:rsidR="00185F1B" w:rsidRPr="005E0F43">
        <w:rPr>
          <w:rFonts w:ascii="Times New Roman" w:hAnsi="Times New Roman" w:cs="Times New Roman"/>
          <w:spacing w:val="-3"/>
          <w:sz w:val="24"/>
          <w:szCs w:val="24"/>
          <w:lang w:val="sr-Cyrl-RS"/>
        </w:rPr>
        <w:t xml:space="preserve"> </w:t>
      </w:r>
      <w:r w:rsidR="00185F1B" w:rsidRPr="005E0F43">
        <w:rPr>
          <w:rFonts w:ascii="Times New Roman" w:hAnsi="Times New Roman" w:cs="Times New Roman"/>
          <w:spacing w:val="4"/>
          <w:sz w:val="24"/>
          <w:szCs w:val="24"/>
          <w:lang w:val="sr-Cyrl-RS"/>
        </w:rPr>
        <w:t>Ј</w:t>
      </w:r>
      <w:r w:rsidR="00185F1B" w:rsidRPr="005E0F43">
        <w:rPr>
          <w:rFonts w:ascii="Times New Roman" w:hAnsi="Times New Roman" w:cs="Times New Roman"/>
          <w:spacing w:val="-6"/>
          <w:sz w:val="24"/>
          <w:szCs w:val="24"/>
          <w:lang w:val="sr-Cyrl-RS"/>
        </w:rPr>
        <w:t>А</w:t>
      </w:r>
      <w:r w:rsidR="00185F1B" w:rsidRPr="005E0F43">
        <w:rPr>
          <w:rFonts w:ascii="Times New Roman" w:hAnsi="Times New Roman" w:cs="Times New Roman"/>
          <w:spacing w:val="-2"/>
          <w:sz w:val="24"/>
          <w:szCs w:val="24"/>
          <w:lang w:val="sr-Cyrl-RS"/>
        </w:rPr>
        <w:t>ВН</w:t>
      </w:r>
      <w:r w:rsidR="00185F1B" w:rsidRPr="005E0F43">
        <w:rPr>
          <w:rFonts w:ascii="Times New Roman" w:hAnsi="Times New Roman" w:cs="Times New Roman"/>
          <w:sz w:val="24"/>
          <w:szCs w:val="24"/>
          <w:lang w:val="sr-Cyrl-RS"/>
        </w:rPr>
        <w:t>Е</w:t>
      </w:r>
      <w:r w:rsidR="00185F1B">
        <w:rPr>
          <w:rFonts w:ascii="Times New Roman" w:hAnsi="Times New Roman" w:cs="Times New Roman"/>
          <w:sz w:val="24"/>
          <w:szCs w:val="24"/>
          <w:lang w:val="sr-Cyrl-RS"/>
        </w:rPr>
        <w:t xml:space="preserve"> </w:t>
      </w:r>
      <w:r w:rsidR="00185F1B" w:rsidRPr="005E0F43">
        <w:rPr>
          <w:rFonts w:ascii="Times New Roman" w:hAnsi="Times New Roman" w:cs="Times New Roman"/>
          <w:spacing w:val="3"/>
          <w:sz w:val="24"/>
          <w:szCs w:val="24"/>
          <w:lang w:val="sr-Cyrl-RS"/>
        </w:rPr>
        <w:t>Н</w:t>
      </w:r>
      <w:r w:rsidR="00185F1B" w:rsidRPr="005E0F43">
        <w:rPr>
          <w:rFonts w:ascii="Times New Roman" w:hAnsi="Times New Roman" w:cs="Times New Roman"/>
          <w:spacing w:val="-6"/>
          <w:sz w:val="24"/>
          <w:szCs w:val="24"/>
          <w:lang w:val="sr-Cyrl-RS"/>
        </w:rPr>
        <w:t>А</w:t>
      </w:r>
      <w:r w:rsidR="00185F1B" w:rsidRPr="005E0F43">
        <w:rPr>
          <w:rFonts w:ascii="Times New Roman" w:hAnsi="Times New Roman" w:cs="Times New Roman"/>
          <w:spacing w:val="4"/>
          <w:sz w:val="24"/>
          <w:szCs w:val="24"/>
          <w:lang w:val="sr-Cyrl-RS"/>
        </w:rPr>
        <w:t>Б</w:t>
      </w:r>
      <w:r w:rsidR="00185F1B" w:rsidRPr="005E0F43">
        <w:rPr>
          <w:rFonts w:ascii="Times New Roman" w:hAnsi="Times New Roman" w:cs="Times New Roman"/>
          <w:spacing w:val="-6"/>
          <w:sz w:val="24"/>
          <w:szCs w:val="24"/>
          <w:lang w:val="sr-Cyrl-RS"/>
        </w:rPr>
        <w:t>А</w:t>
      </w:r>
      <w:r w:rsidR="00185F1B" w:rsidRPr="005E0F43">
        <w:rPr>
          <w:rFonts w:ascii="Times New Roman" w:hAnsi="Times New Roman" w:cs="Times New Roman"/>
          <w:spacing w:val="1"/>
          <w:sz w:val="24"/>
          <w:szCs w:val="24"/>
          <w:lang w:val="sr-Cyrl-RS"/>
        </w:rPr>
        <w:t>В</w:t>
      </w:r>
      <w:r w:rsidR="00185F1B" w:rsidRPr="005E0F43">
        <w:rPr>
          <w:rFonts w:ascii="Times New Roman" w:hAnsi="Times New Roman" w:cs="Times New Roman"/>
          <w:sz w:val="24"/>
          <w:szCs w:val="24"/>
          <w:lang w:val="sr-Cyrl-RS"/>
        </w:rPr>
        <w:t>КЕ</w:t>
      </w:r>
    </w:p>
    <w:p w:rsidR="00185F1B" w:rsidRPr="005E0F43" w:rsidRDefault="00185F1B" w:rsidP="00185F1B">
      <w:pPr>
        <w:pStyle w:val="Heading3"/>
        <w:tabs>
          <w:tab w:val="left" w:pos="692"/>
        </w:tabs>
        <w:ind w:left="692" w:right="4166"/>
        <w:rPr>
          <w:rFonts w:ascii="Times New Roman" w:hAnsi="Times New Roman" w:cs="Times New Roman"/>
          <w:b w:val="0"/>
          <w:bCs w:val="0"/>
          <w:sz w:val="24"/>
          <w:szCs w:val="24"/>
          <w:lang w:val="sr-Cyrl-RS"/>
        </w:rPr>
      </w:pPr>
    </w:p>
    <w:p w:rsidR="00185F1B" w:rsidRPr="005E0F43" w:rsidRDefault="00185F1B" w:rsidP="00185F1B">
      <w:pPr>
        <w:pStyle w:val="BodyText"/>
        <w:spacing w:before="1" w:line="241" w:lineRule="auto"/>
        <w:ind w:right="140" w:firstLine="566"/>
        <w:jc w:val="both"/>
        <w:rPr>
          <w:rFonts w:ascii="Times New Roman" w:hAnsi="Times New Roman" w:cs="Times New Roman"/>
          <w:sz w:val="24"/>
          <w:szCs w:val="24"/>
          <w:lang w:val="sr-Cyrl-RS"/>
        </w:rPr>
      </w:pPr>
      <w:r w:rsidRPr="005E0F43">
        <w:rPr>
          <w:rFonts w:ascii="Times New Roman" w:hAnsi="Times New Roman" w:cs="Times New Roman"/>
          <w:spacing w:val="-2"/>
          <w:sz w:val="24"/>
          <w:szCs w:val="24"/>
          <w:lang w:val="sr-Cyrl-RS"/>
        </w:rPr>
        <w:t>Н</w:t>
      </w:r>
      <w:r w:rsidRPr="005E0F43">
        <w:rPr>
          <w:rFonts w:ascii="Times New Roman" w:hAnsi="Times New Roman" w:cs="Times New Roman"/>
          <w:sz w:val="24"/>
          <w:szCs w:val="24"/>
          <w:lang w:val="sr-Cyrl-RS"/>
        </w:rPr>
        <w:t>а</w:t>
      </w:r>
      <w:r w:rsidRPr="005E0F43">
        <w:rPr>
          <w:rFonts w:ascii="Times New Roman" w:hAnsi="Times New Roman" w:cs="Times New Roman"/>
          <w:spacing w:val="-1"/>
          <w:sz w:val="24"/>
          <w:szCs w:val="24"/>
          <w:lang w:val="sr-Cyrl-RS"/>
        </w:rPr>
        <w:t>р</w:t>
      </w:r>
      <w:r w:rsidRPr="005E0F43">
        <w:rPr>
          <w:rFonts w:ascii="Times New Roman" w:hAnsi="Times New Roman" w:cs="Times New Roman"/>
          <w:spacing w:val="-3"/>
          <w:sz w:val="24"/>
          <w:szCs w:val="24"/>
          <w:lang w:val="sr-Cyrl-RS"/>
        </w:rPr>
        <w:t>у</w:t>
      </w:r>
      <w:r w:rsidRPr="005E0F43">
        <w:rPr>
          <w:rFonts w:ascii="Times New Roman" w:hAnsi="Times New Roman" w:cs="Times New Roman"/>
          <w:sz w:val="24"/>
          <w:szCs w:val="24"/>
          <w:lang w:val="sr-Cyrl-RS"/>
        </w:rPr>
        <w:t>ч</w:t>
      </w:r>
      <w:r w:rsidRPr="005E0F43">
        <w:rPr>
          <w:rFonts w:ascii="Times New Roman" w:hAnsi="Times New Roman" w:cs="Times New Roman"/>
          <w:spacing w:val="-1"/>
          <w:sz w:val="24"/>
          <w:szCs w:val="24"/>
          <w:lang w:val="sr-Cyrl-RS"/>
        </w:rPr>
        <w:t>и</w:t>
      </w:r>
      <w:r w:rsidRPr="005E0F43">
        <w:rPr>
          <w:rFonts w:ascii="Times New Roman" w:hAnsi="Times New Roman" w:cs="Times New Roman"/>
          <w:sz w:val="24"/>
          <w:szCs w:val="24"/>
          <w:lang w:val="sr-Cyrl-RS"/>
        </w:rPr>
        <w:t>лац</w:t>
      </w:r>
      <w:r w:rsidRPr="005E0F43">
        <w:rPr>
          <w:rFonts w:ascii="Times New Roman" w:hAnsi="Times New Roman" w:cs="Times New Roman"/>
          <w:spacing w:val="20"/>
          <w:sz w:val="24"/>
          <w:szCs w:val="24"/>
          <w:lang w:val="sr-Cyrl-RS"/>
        </w:rPr>
        <w:t xml:space="preserve"> </w:t>
      </w:r>
      <w:r w:rsidRPr="005E0F43">
        <w:rPr>
          <w:rFonts w:ascii="Times New Roman" w:hAnsi="Times New Roman" w:cs="Times New Roman"/>
          <w:spacing w:val="1"/>
          <w:sz w:val="24"/>
          <w:szCs w:val="24"/>
          <w:lang w:val="sr-Cyrl-RS"/>
        </w:rPr>
        <w:t>ј</w:t>
      </w:r>
      <w:r w:rsidRPr="005E0F43">
        <w:rPr>
          <w:rFonts w:ascii="Times New Roman" w:hAnsi="Times New Roman" w:cs="Times New Roman"/>
          <w:sz w:val="24"/>
          <w:szCs w:val="24"/>
          <w:lang w:val="sr-Cyrl-RS"/>
        </w:rPr>
        <w:t>е</w:t>
      </w:r>
      <w:r w:rsidRPr="005E0F43">
        <w:rPr>
          <w:rFonts w:ascii="Times New Roman" w:hAnsi="Times New Roman" w:cs="Times New Roman"/>
          <w:spacing w:val="19"/>
          <w:sz w:val="24"/>
          <w:szCs w:val="24"/>
          <w:lang w:val="sr-Cyrl-RS"/>
        </w:rPr>
        <w:t xml:space="preserve"> </w:t>
      </w:r>
      <w:r w:rsidRPr="005E0F43">
        <w:rPr>
          <w:rFonts w:ascii="Times New Roman" w:hAnsi="Times New Roman" w:cs="Times New Roman"/>
          <w:sz w:val="24"/>
          <w:szCs w:val="24"/>
          <w:lang w:val="sr-Cyrl-RS"/>
        </w:rPr>
        <w:t>д</w:t>
      </w:r>
      <w:r w:rsidRPr="005E0F43">
        <w:rPr>
          <w:rFonts w:ascii="Times New Roman" w:hAnsi="Times New Roman" w:cs="Times New Roman"/>
          <w:spacing w:val="-3"/>
          <w:sz w:val="24"/>
          <w:szCs w:val="24"/>
          <w:lang w:val="sr-Cyrl-RS"/>
        </w:rPr>
        <w:t>у</w:t>
      </w:r>
      <w:r w:rsidRPr="005E0F43">
        <w:rPr>
          <w:rFonts w:ascii="Times New Roman" w:hAnsi="Times New Roman" w:cs="Times New Roman"/>
          <w:sz w:val="24"/>
          <w:szCs w:val="24"/>
          <w:lang w:val="sr-Cyrl-RS"/>
        </w:rPr>
        <w:t>жан</w:t>
      </w:r>
      <w:r w:rsidRPr="005E0F43">
        <w:rPr>
          <w:rFonts w:ascii="Times New Roman" w:hAnsi="Times New Roman" w:cs="Times New Roman"/>
          <w:spacing w:val="17"/>
          <w:sz w:val="24"/>
          <w:szCs w:val="24"/>
          <w:lang w:val="sr-Cyrl-RS"/>
        </w:rPr>
        <w:t xml:space="preserve"> </w:t>
      </w:r>
      <w:r w:rsidRPr="005E0F43">
        <w:rPr>
          <w:rFonts w:ascii="Times New Roman" w:hAnsi="Times New Roman" w:cs="Times New Roman"/>
          <w:sz w:val="24"/>
          <w:szCs w:val="24"/>
          <w:lang w:val="sr-Cyrl-RS"/>
        </w:rPr>
        <w:t>да</w:t>
      </w:r>
      <w:r w:rsidRPr="005E0F43">
        <w:rPr>
          <w:rFonts w:ascii="Times New Roman" w:hAnsi="Times New Roman" w:cs="Times New Roman"/>
          <w:spacing w:val="17"/>
          <w:sz w:val="24"/>
          <w:szCs w:val="24"/>
          <w:lang w:val="sr-Cyrl-RS"/>
        </w:rPr>
        <w:t xml:space="preserve"> </w:t>
      </w:r>
      <w:r w:rsidRPr="005E0F43">
        <w:rPr>
          <w:rFonts w:ascii="Times New Roman" w:hAnsi="Times New Roman" w:cs="Times New Roman"/>
          <w:sz w:val="24"/>
          <w:szCs w:val="24"/>
          <w:lang w:val="sr-Cyrl-RS"/>
        </w:rPr>
        <w:t>об</w:t>
      </w:r>
      <w:r w:rsidRPr="005E0F43">
        <w:rPr>
          <w:rFonts w:ascii="Times New Roman" w:hAnsi="Times New Roman" w:cs="Times New Roman"/>
          <w:spacing w:val="-2"/>
          <w:sz w:val="24"/>
          <w:szCs w:val="24"/>
          <w:lang w:val="sr-Cyrl-RS"/>
        </w:rPr>
        <w:t>у</w:t>
      </w:r>
      <w:r w:rsidRPr="005E0F43">
        <w:rPr>
          <w:rFonts w:ascii="Times New Roman" w:hAnsi="Times New Roman" w:cs="Times New Roman"/>
          <w:sz w:val="24"/>
          <w:szCs w:val="24"/>
          <w:lang w:val="sr-Cyrl-RS"/>
        </w:rPr>
        <w:t>ст</w:t>
      </w:r>
      <w:r w:rsidRPr="005E0F43">
        <w:rPr>
          <w:rFonts w:ascii="Times New Roman" w:hAnsi="Times New Roman" w:cs="Times New Roman"/>
          <w:spacing w:val="-1"/>
          <w:sz w:val="24"/>
          <w:szCs w:val="24"/>
          <w:lang w:val="sr-Cyrl-RS"/>
        </w:rPr>
        <w:t>а</w:t>
      </w:r>
      <w:r w:rsidRPr="005E0F43">
        <w:rPr>
          <w:rFonts w:ascii="Times New Roman" w:hAnsi="Times New Roman" w:cs="Times New Roman"/>
          <w:sz w:val="24"/>
          <w:szCs w:val="24"/>
          <w:lang w:val="sr-Cyrl-RS"/>
        </w:rPr>
        <w:t>ви</w:t>
      </w:r>
      <w:r w:rsidRPr="005E0F43">
        <w:rPr>
          <w:rFonts w:ascii="Times New Roman" w:hAnsi="Times New Roman" w:cs="Times New Roman"/>
          <w:spacing w:val="19"/>
          <w:sz w:val="24"/>
          <w:szCs w:val="24"/>
          <w:lang w:val="sr-Cyrl-RS"/>
        </w:rPr>
        <w:t xml:space="preserve"> </w:t>
      </w:r>
      <w:r w:rsidRPr="005E0F43">
        <w:rPr>
          <w:rFonts w:ascii="Times New Roman" w:hAnsi="Times New Roman" w:cs="Times New Roman"/>
          <w:sz w:val="24"/>
          <w:szCs w:val="24"/>
          <w:lang w:val="sr-Cyrl-RS"/>
        </w:rPr>
        <w:t>пост</w:t>
      </w:r>
      <w:r w:rsidRPr="005E0F43">
        <w:rPr>
          <w:rFonts w:ascii="Times New Roman" w:hAnsi="Times New Roman" w:cs="Times New Roman"/>
          <w:spacing w:val="-3"/>
          <w:sz w:val="24"/>
          <w:szCs w:val="24"/>
          <w:lang w:val="sr-Cyrl-RS"/>
        </w:rPr>
        <w:t>у</w:t>
      </w:r>
      <w:r w:rsidRPr="005E0F43">
        <w:rPr>
          <w:rFonts w:ascii="Times New Roman" w:hAnsi="Times New Roman" w:cs="Times New Roman"/>
          <w:sz w:val="24"/>
          <w:szCs w:val="24"/>
          <w:lang w:val="sr-Cyrl-RS"/>
        </w:rPr>
        <w:t>пак</w:t>
      </w:r>
      <w:r w:rsidRPr="005E0F43">
        <w:rPr>
          <w:rFonts w:ascii="Times New Roman" w:hAnsi="Times New Roman" w:cs="Times New Roman"/>
          <w:spacing w:val="19"/>
          <w:sz w:val="24"/>
          <w:szCs w:val="24"/>
          <w:lang w:val="sr-Cyrl-RS"/>
        </w:rPr>
        <w:t xml:space="preserve"> </w:t>
      </w:r>
      <w:r w:rsidRPr="005E0F43">
        <w:rPr>
          <w:rFonts w:ascii="Times New Roman" w:hAnsi="Times New Roman" w:cs="Times New Roman"/>
          <w:spacing w:val="1"/>
          <w:sz w:val="24"/>
          <w:szCs w:val="24"/>
          <w:lang w:val="sr-Cyrl-RS"/>
        </w:rPr>
        <w:t>ј</w:t>
      </w:r>
      <w:r w:rsidRPr="005E0F43">
        <w:rPr>
          <w:rFonts w:ascii="Times New Roman" w:hAnsi="Times New Roman" w:cs="Times New Roman"/>
          <w:sz w:val="24"/>
          <w:szCs w:val="24"/>
          <w:lang w:val="sr-Cyrl-RS"/>
        </w:rPr>
        <w:t>а</w:t>
      </w:r>
      <w:r w:rsidRPr="005E0F43">
        <w:rPr>
          <w:rFonts w:ascii="Times New Roman" w:hAnsi="Times New Roman" w:cs="Times New Roman"/>
          <w:spacing w:val="-3"/>
          <w:sz w:val="24"/>
          <w:szCs w:val="24"/>
          <w:lang w:val="sr-Cyrl-RS"/>
        </w:rPr>
        <w:t>в</w:t>
      </w:r>
      <w:r w:rsidRPr="005E0F43">
        <w:rPr>
          <w:rFonts w:ascii="Times New Roman" w:hAnsi="Times New Roman" w:cs="Times New Roman"/>
          <w:sz w:val="24"/>
          <w:szCs w:val="24"/>
          <w:lang w:val="sr-Cyrl-RS"/>
        </w:rPr>
        <w:t>не</w:t>
      </w:r>
      <w:r w:rsidRPr="005E0F43">
        <w:rPr>
          <w:rFonts w:ascii="Times New Roman" w:hAnsi="Times New Roman" w:cs="Times New Roman"/>
          <w:spacing w:val="20"/>
          <w:sz w:val="24"/>
          <w:szCs w:val="24"/>
          <w:lang w:val="sr-Cyrl-RS"/>
        </w:rPr>
        <w:t xml:space="preserve"> </w:t>
      </w:r>
      <w:r w:rsidRPr="005E0F43">
        <w:rPr>
          <w:rFonts w:ascii="Times New Roman" w:hAnsi="Times New Roman" w:cs="Times New Roman"/>
          <w:sz w:val="24"/>
          <w:szCs w:val="24"/>
          <w:lang w:val="sr-Cyrl-RS"/>
        </w:rPr>
        <w:t>набав</w:t>
      </w:r>
      <w:r w:rsidRPr="005E0F43">
        <w:rPr>
          <w:rFonts w:ascii="Times New Roman" w:hAnsi="Times New Roman" w:cs="Times New Roman"/>
          <w:spacing w:val="-1"/>
          <w:sz w:val="24"/>
          <w:szCs w:val="24"/>
          <w:lang w:val="sr-Cyrl-RS"/>
        </w:rPr>
        <w:t>к</w:t>
      </w:r>
      <w:r w:rsidRPr="005E0F43">
        <w:rPr>
          <w:rFonts w:ascii="Times New Roman" w:hAnsi="Times New Roman" w:cs="Times New Roman"/>
          <w:sz w:val="24"/>
          <w:szCs w:val="24"/>
          <w:lang w:val="sr-Cyrl-RS"/>
        </w:rPr>
        <w:t>е</w:t>
      </w:r>
      <w:r w:rsidRPr="005E0F43">
        <w:rPr>
          <w:rFonts w:ascii="Times New Roman" w:hAnsi="Times New Roman" w:cs="Times New Roman"/>
          <w:spacing w:val="19"/>
          <w:sz w:val="24"/>
          <w:szCs w:val="24"/>
          <w:lang w:val="sr-Cyrl-RS"/>
        </w:rPr>
        <w:t xml:space="preserve"> </w:t>
      </w:r>
      <w:r w:rsidRPr="005E0F43">
        <w:rPr>
          <w:rFonts w:ascii="Times New Roman" w:hAnsi="Times New Roman" w:cs="Times New Roman"/>
          <w:spacing w:val="-3"/>
          <w:sz w:val="24"/>
          <w:szCs w:val="24"/>
          <w:lang w:val="sr-Cyrl-RS"/>
        </w:rPr>
        <w:t>у</w:t>
      </w:r>
      <w:r w:rsidRPr="005E0F43">
        <w:rPr>
          <w:rFonts w:ascii="Times New Roman" w:hAnsi="Times New Roman" w:cs="Times New Roman"/>
          <w:spacing w:val="-1"/>
          <w:sz w:val="24"/>
          <w:szCs w:val="24"/>
          <w:lang w:val="sr-Cyrl-RS"/>
        </w:rPr>
        <w:t>к</w:t>
      </w:r>
      <w:r w:rsidRPr="005E0F43">
        <w:rPr>
          <w:rFonts w:ascii="Times New Roman" w:hAnsi="Times New Roman" w:cs="Times New Roman"/>
          <w:sz w:val="24"/>
          <w:szCs w:val="24"/>
          <w:lang w:val="sr-Cyrl-RS"/>
        </w:rPr>
        <w:t>ол</w:t>
      </w:r>
      <w:r w:rsidRPr="005E0F43">
        <w:rPr>
          <w:rFonts w:ascii="Times New Roman" w:hAnsi="Times New Roman" w:cs="Times New Roman"/>
          <w:spacing w:val="3"/>
          <w:sz w:val="24"/>
          <w:szCs w:val="24"/>
          <w:lang w:val="sr-Cyrl-RS"/>
        </w:rPr>
        <w:t>и</w:t>
      </w:r>
      <w:r w:rsidRPr="005E0F43">
        <w:rPr>
          <w:rFonts w:ascii="Times New Roman" w:hAnsi="Times New Roman" w:cs="Times New Roman"/>
          <w:spacing w:val="-1"/>
          <w:sz w:val="24"/>
          <w:szCs w:val="24"/>
          <w:lang w:val="sr-Cyrl-RS"/>
        </w:rPr>
        <w:t>к</w:t>
      </w:r>
      <w:r w:rsidRPr="005E0F43">
        <w:rPr>
          <w:rFonts w:ascii="Times New Roman" w:hAnsi="Times New Roman" w:cs="Times New Roman"/>
          <w:sz w:val="24"/>
          <w:szCs w:val="24"/>
          <w:lang w:val="sr-Cyrl-RS"/>
        </w:rPr>
        <w:t>о</w:t>
      </w:r>
      <w:r w:rsidRPr="005E0F43">
        <w:rPr>
          <w:rFonts w:ascii="Times New Roman" w:hAnsi="Times New Roman" w:cs="Times New Roman"/>
          <w:spacing w:val="19"/>
          <w:sz w:val="24"/>
          <w:szCs w:val="24"/>
          <w:lang w:val="sr-Cyrl-RS"/>
        </w:rPr>
        <w:t xml:space="preserve"> </w:t>
      </w:r>
      <w:r w:rsidRPr="005E0F43">
        <w:rPr>
          <w:rFonts w:ascii="Times New Roman" w:hAnsi="Times New Roman" w:cs="Times New Roman"/>
          <w:sz w:val="24"/>
          <w:szCs w:val="24"/>
          <w:lang w:val="sr-Cyrl-RS"/>
        </w:rPr>
        <w:t>н</w:t>
      </w:r>
      <w:r w:rsidRPr="005E0F43">
        <w:rPr>
          <w:rFonts w:ascii="Times New Roman" w:hAnsi="Times New Roman" w:cs="Times New Roman"/>
          <w:spacing w:val="-3"/>
          <w:sz w:val="24"/>
          <w:szCs w:val="24"/>
          <w:lang w:val="sr-Cyrl-RS"/>
        </w:rPr>
        <w:t>и</w:t>
      </w:r>
      <w:r w:rsidRPr="005E0F43">
        <w:rPr>
          <w:rFonts w:ascii="Times New Roman" w:hAnsi="Times New Roman" w:cs="Times New Roman"/>
          <w:sz w:val="24"/>
          <w:szCs w:val="24"/>
          <w:lang w:val="sr-Cyrl-RS"/>
        </w:rPr>
        <w:t>су</w:t>
      </w:r>
      <w:r w:rsidRPr="005E0F43">
        <w:rPr>
          <w:rFonts w:ascii="Times New Roman" w:hAnsi="Times New Roman" w:cs="Times New Roman"/>
          <w:spacing w:val="17"/>
          <w:sz w:val="24"/>
          <w:szCs w:val="24"/>
          <w:lang w:val="sr-Cyrl-RS"/>
        </w:rPr>
        <w:t xml:space="preserve"> </w:t>
      </w:r>
      <w:r w:rsidRPr="005E0F43">
        <w:rPr>
          <w:rFonts w:ascii="Times New Roman" w:hAnsi="Times New Roman" w:cs="Times New Roman"/>
          <w:spacing w:val="-2"/>
          <w:sz w:val="24"/>
          <w:szCs w:val="24"/>
          <w:lang w:val="sr-Cyrl-RS"/>
        </w:rPr>
        <w:t>и</w:t>
      </w:r>
      <w:r w:rsidRPr="005E0F43">
        <w:rPr>
          <w:rFonts w:ascii="Times New Roman" w:hAnsi="Times New Roman" w:cs="Times New Roman"/>
          <w:sz w:val="24"/>
          <w:szCs w:val="24"/>
          <w:lang w:val="sr-Cyrl-RS"/>
        </w:rPr>
        <w:t>сп</w:t>
      </w:r>
      <w:r w:rsidRPr="005E0F43">
        <w:rPr>
          <w:rFonts w:ascii="Times New Roman" w:hAnsi="Times New Roman" w:cs="Times New Roman"/>
          <w:spacing w:val="-2"/>
          <w:sz w:val="24"/>
          <w:szCs w:val="24"/>
          <w:lang w:val="sr-Cyrl-RS"/>
        </w:rPr>
        <w:t>у</w:t>
      </w:r>
      <w:r w:rsidRPr="005E0F43">
        <w:rPr>
          <w:rFonts w:ascii="Times New Roman" w:hAnsi="Times New Roman" w:cs="Times New Roman"/>
          <w:sz w:val="24"/>
          <w:szCs w:val="24"/>
          <w:lang w:val="sr-Cyrl-RS"/>
        </w:rPr>
        <w:t>ње</w:t>
      </w:r>
      <w:r w:rsidRPr="005E0F43">
        <w:rPr>
          <w:rFonts w:ascii="Times New Roman" w:hAnsi="Times New Roman" w:cs="Times New Roman"/>
          <w:spacing w:val="2"/>
          <w:sz w:val="24"/>
          <w:szCs w:val="24"/>
          <w:lang w:val="sr-Cyrl-RS"/>
        </w:rPr>
        <w:t>н</w:t>
      </w:r>
      <w:r w:rsidRPr="005E0F43">
        <w:rPr>
          <w:rFonts w:ascii="Times New Roman" w:hAnsi="Times New Roman" w:cs="Times New Roman"/>
          <w:sz w:val="24"/>
          <w:szCs w:val="24"/>
          <w:lang w:val="sr-Cyrl-RS"/>
        </w:rPr>
        <w:t xml:space="preserve">и </w:t>
      </w:r>
      <w:r w:rsidRPr="005E0F43">
        <w:rPr>
          <w:rFonts w:ascii="Times New Roman" w:hAnsi="Times New Roman" w:cs="Times New Roman"/>
          <w:spacing w:val="-3"/>
          <w:sz w:val="24"/>
          <w:szCs w:val="24"/>
          <w:lang w:val="sr-Cyrl-RS"/>
        </w:rPr>
        <w:t>у</w:t>
      </w:r>
      <w:r w:rsidRPr="005E0F43">
        <w:rPr>
          <w:rFonts w:ascii="Times New Roman" w:hAnsi="Times New Roman" w:cs="Times New Roman"/>
          <w:sz w:val="24"/>
          <w:szCs w:val="24"/>
          <w:lang w:val="sr-Cyrl-RS"/>
        </w:rPr>
        <w:t xml:space="preserve">слови за </w:t>
      </w:r>
      <w:r w:rsidRPr="005E0F43">
        <w:rPr>
          <w:rFonts w:ascii="Times New Roman" w:hAnsi="Times New Roman" w:cs="Times New Roman"/>
          <w:spacing w:val="-2"/>
          <w:sz w:val="24"/>
          <w:szCs w:val="24"/>
          <w:lang w:val="sr-Cyrl-RS"/>
        </w:rPr>
        <w:t>д</w:t>
      </w:r>
      <w:r w:rsidRPr="005E0F43">
        <w:rPr>
          <w:rFonts w:ascii="Times New Roman" w:hAnsi="Times New Roman" w:cs="Times New Roman"/>
          <w:sz w:val="24"/>
          <w:szCs w:val="24"/>
          <w:lang w:val="sr-Cyrl-RS"/>
        </w:rPr>
        <w:t>од</w:t>
      </w:r>
      <w:r w:rsidRPr="005E0F43">
        <w:rPr>
          <w:rFonts w:ascii="Times New Roman" w:hAnsi="Times New Roman" w:cs="Times New Roman"/>
          <w:spacing w:val="-3"/>
          <w:sz w:val="24"/>
          <w:szCs w:val="24"/>
          <w:lang w:val="sr-Cyrl-RS"/>
        </w:rPr>
        <w:t>е</w:t>
      </w:r>
      <w:r w:rsidRPr="005E0F43">
        <w:rPr>
          <w:rFonts w:ascii="Times New Roman" w:hAnsi="Times New Roman" w:cs="Times New Roman"/>
          <w:sz w:val="24"/>
          <w:szCs w:val="24"/>
          <w:lang w:val="sr-Cyrl-RS"/>
        </w:rPr>
        <w:t>лу</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pacing w:val="-3"/>
          <w:sz w:val="24"/>
          <w:szCs w:val="24"/>
          <w:lang w:val="sr-Cyrl-RS"/>
        </w:rPr>
        <w:t>у</w:t>
      </w:r>
      <w:r w:rsidRPr="005E0F43">
        <w:rPr>
          <w:rFonts w:ascii="Times New Roman" w:hAnsi="Times New Roman" w:cs="Times New Roman"/>
          <w:sz w:val="24"/>
          <w:szCs w:val="24"/>
          <w:lang w:val="sr-Cyrl-RS"/>
        </w:rPr>
        <w:t>гово</w:t>
      </w:r>
      <w:r w:rsidRPr="005E0F43">
        <w:rPr>
          <w:rFonts w:ascii="Times New Roman" w:hAnsi="Times New Roman" w:cs="Times New Roman"/>
          <w:spacing w:val="-1"/>
          <w:sz w:val="24"/>
          <w:szCs w:val="24"/>
          <w:lang w:val="sr-Cyrl-RS"/>
        </w:rPr>
        <w:t>р</w:t>
      </w:r>
      <w:r w:rsidRPr="005E0F43">
        <w:rPr>
          <w:rFonts w:ascii="Times New Roman" w:hAnsi="Times New Roman" w:cs="Times New Roman"/>
          <w:sz w:val="24"/>
          <w:szCs w:val="24"/>
          <w:lang w:val="sr-Cyrl-RS"/>
        </w:rPr>
        <w:t xml:space="preserve">а из </w:t>
      </w:r>
      <w:r w:rsidRPr="005E0F43">
        <w:rPr>
          <w:rFonts w:ascii="Times New Roman" w:hAnsi="Times New Roman" w:cs="Times New Roman"/>
          <w:spacing w:val="-3"/>
          <w:sz w:val="24"/>
          <w:szCs w:val="24"/>
          <w:lang w:val="sr-Cyrl-RS"/>
        </w:rPr>
        <w:t>ч</w:t>
      </w:r>
      <w:r w:rsidRPr="005E0F43">
        <w:rPr>
          <w:rFonts w:ascii="Times New Roman" w:hAnsi="Times New Roman" w:cs="Times New Roman"/>
          <w:sz w:val="24"/>
          <w:szCs w:val="24"/>
          <w:lang w:val="sr-Cyrl-RS"/>
        </w:rPr>
        <w:t>лана</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z w:val="24"/>
          <w:szCs w:val="24"/>
          <w:lang w:val="sr-Cyrl-RS"/>
        </w:rPr>
        <w:t>1</w:t>
      </w:r>
      <w:r w:rsidRPr="005E0F43">
        <w:rPr>
          <w:rFonts w:ascii="Times New Roman" w:hAnsi="Times New Roman" w:cs="Times New Roman"/>
          <w:spacing w:val="-1"/>
          <w:sz w:val="24"/>
          <w:szCs w:val="24"/>
          <w:lang w:val="sr-Cyrl-RS"/>
        </w:rPr>
        <w:t>0</w:t>
      </w:r>
      <w:r w:rsidRPr="005E0F43">
        <w:rPr>
          <w:rFonts w:ascii="Times New Roman" w:hAnsi="Times New Roman" w:cs="Times New Roman"/>
          <w:sz w:val="24"/>
          <w:szCs w:val="24"/>
          <w:lang w:val="sr-Cyrl-RS"/>
        </w:rPr>
        <w:t>7. За</w:t>
      </w:r>
      <w:r w:rsidRPr="005E0F43">
        <w:rPr>
          <w:rFonts w:ascii="Times New Roman" w:hAnsi="Times New Roman" w:cs="Times New Roman"/>
          <w:spacing w:val="-2"/>
          <w:sz w:val="24"/>
          <w:szCs w:val="24"/>
          <w:lang w:val="sr-Cyrl-RS"/>
        </w:rPr>
        <w:t>к</w:t>
      </w:r>
      <w:r w:rsidRPr="005E0F43">
        <w:rPr>
          <w:rFonts w:ascii="Times New Roman" w:hAnsi="Times New Roman" w:cs="Times New Roman"/>
          <w:spacing w:val="-3"/>
          <w:sz w:val="24"/>
          <w:szCs w:val="24"/>
          <w:lang w:val="sr-Cyrl-RS"/>
        </w:rPr>
        <w:t>о</w:t>
      </w:r>
      <w:r w:rsidRPr="005E0F43">
        <w:rPr>
          <w:rFonts w:ascii="Times New Roman" w:hAnsi="Times New Roman" w:cs="Times New Roman"/>
          <w:spacing w:val="-2"/>
          <w:sz w:val="24"/>
          <w:szCs w:val="24"/>
          <w:lang w:val="sr-Cyrl-RS"/>
        </w:rPr>
        <w:t>н</w:t>
      </w:r>
      <w:r w:rsidRPr="005E0F43">
        <w:rPr>
          <w:rFonts w:ascii="Times New Roman" w:hAnsi="Times New Roman" w:cs="Times New Roman"/>
          <w:sz w:val="24"/>
          <w:szCs w:val="24"/>
          <w:lang w:val="sr-Cyrl-RS"/>
        </w:rPr>
        <w:t>ом о</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pacing w:val="1"/>
          <w:sz w:val="24"/>
          <w:szCs w:val="24"/>
          <w:lang w:val="sr-Cyrl-RS"/>
        </w:rPr>
        <w:t>ј</w:t>
      </w:r>
      <w:r w:rsidRPr="005E0F43">
        <w:rPr>
          <w:rFonts w:ascii="Times New Roman" w:hAnsi="Times New Roman" w:cs="Times New Roman"/>
          <w:sz w:val="24"/>
          <w:szCs w:val="24"/>
          <w:lang w:val="sr-Cyrl-RS"/>
        </w:rPr>
        <w:t>авним</w:t>
      </w:r>
      <w:r w:rsidRPr="005E0F43">
        <w:rPr>
          <w:rFonts w:ascii="Times New Roman" w:hAnsi="Times New Roman" w:cs="Times New Roman"/>
          <w:spacing w:val="-3"/>
          <w:sz w:val="24"/>
          <w:szCs w:val="24"/>
          <w:lang w:val="sr-Cyrl-RS"/>
        </w:rPr>
        <w:t xml:space="preserve"> </w:t>
      </w:r>
      <w:r w:rsidRPr="005E0F43">
        <w:rPr>
          <w:rFonts w:ascii="Times New Roman" w:hAnsi="Times New Roman" w:cs="Times New Roman"/>
          <w:sz w:val="24"/>
          <w:szCs w:val="24"/>
          <w:lang w:val="sr-Cyrl-RS"/>
        </w:rPr>
        <w:t>н</w:t>
      </w:r>
      <w:r w:rsidRPr="005E0F43">
        <w:rPr>
          <w:rFonts w:ascii="Times New Roman" w:hAnsi="Times New Roman" w:cs="Times New Roman"/>
          <w:spacing w:val="-3"/>
          <w:sz w:val="24"/>
          <w:szCs w:val="24"/>
          <w:lang w:val="sr-Cyrl-RS"/>
        </w:rPr>
        <w:t>а</w:t>
      </w:r>
      <w:r w:rsidRPr="005E0F43">
        <w:rPr>
          <w:rFonts w:ascii="Times New Roman" w:hAnsi="Times New Roman" w:cs="Times New Roman"/>
          <w:sz w:val="24"/>
          <w:szCs w:val="24"/>
          <w:lang w:val="sr-Cyrl-RS"/>
        </w:rPr>
        <w:t>бав</w:t>
      </w:r>
      <w:r w:rsidRPr="005E0F43">
        <w:rPr>
          <w:rFonts w:ascii="Times New Roman" w:hAnsi="Times New Roman" w:cs="Times New Roman"/>
          <w:spacing w:val="-1"/>
          <w:sz w:val="24"/>
          <w:szCs w:val="24"/>
          <w:lang w:val="sr-Cyrl-RS"/>
        </w:rPr>
        <w:t>к</w:t>
      </w:r>
      <w:r w:rsidRPr="005E0F43">
        <w:rPr>
          <w:rFonts w:ascii="Times New Roman" w:hAnsi="Times New Roman" w:cs="Times New Roman"/>
          <w:sz w:val="24"/>
          <w:szCs w:val="24"/>
          <w:lang w:val="sr-Cyrl-RS"/>
        </w:rPr>
        <w:t>а</w:t>
      </w:r>
      <w:r w:rsidRPr="005E0F43">
        <w:rPr>
          <w:rFonts w:ascii="Times New Roman" w:hAnsi="Times New Roman" w:cs="Times New Roman"/>
          <w:spacing w:val="-2"/>
          <w:sz w:val="24"/>
          <w:szCs w:val="24"/>
          <w:lang w:val="sr-Cyrl-RS"/>
        </w:rPr>
        <w:t>м</w:t>
      </w:r>
      <w:r w:rsidRPr="005E0F43">
        <w:rPr>
          <w:rFonts w:ascii="Times New Roman" w:hAnsi="Times New Roman" w:cs="Times New Roman"/>
          <w:spacing w:val="1"/>
          <w:sz w:val="24"/>
          <w:szCs w:val="24"/>
          <w:lang w:val="sr-Cyrl-RS"/>
        </w:rPr>
        <w:t>а</w:t>
      </w:r>
      <w:r w:rsidRPr="005E0F43">
        <w:rPr>
          <w:rFonts w:ascii="Times New Roman" w:hAnsi="Times New Roman" w:cs="Times New Roman"/>
          <w:sz w:val="24"/>
          <w:szCs w:val="24"/>
          <w:lang w:val="sr-Cyrl-RS"/>
        </w:rPr>
        <w:t>.</w:t>
      </w:r>
    </w:p>
    <w:p w:rsidR="00185F1B" w:rsidRPr="005E0F43" w:rsidRDefault="00185F1B" w:rsidP="00185F1B">
      <w:pPr>
        <w:pStyle w:val="BodyText"/>
        <w:spacing w:line="254" w:lineRule="exact"/>
        <w:ind w:right="139" w:firstLine="566"/>
        <w:jc w:val="both"/>
        <w:rPr>
          <w:rFonts w:ascii="Times New Roman" w:hAnsi="Times New Roman" w:cs="Times New Roman"/>
          <w:sz w:val="24"/>
          <w:szCs w:val="24"/>
          <w:lang w:val="sr-Cyrl-RS"/>
        </w:rPr>
      </w:pPr>
      <w:r w:rsidRPr="005E0F43">
        <w:rPr>
          <w:rFonts w:ascii="Times New Roman" w:hAnsi="Times New Roman" w:cs="Times New Roman"/>
          <w:spacing w:val="-2"/>
          <w:sz w:val="24"/>
          <w:szCs w:val="24"/>
          <w:lang w:val="sr-Cyrl-RS"/>
        </w:rPr>
        <w:t>Н</w:t>
      </w:r>
      <w:r w:rsidRPr="005E0F43">
        <w:rPr>
          <w:rFonts w:ascii="Times New Roman" w:hAnsi="Times New Roman" w:cs="Times New Roman"/>
          <w:sz w:val="24"/>
          <w:szCs w:val="24"/>
          <w:lang w:val="sr-Cyrl-RS"/>
        </w:rPr>
        <w:t>а</w:t>
      </w:r>
      <w:r w:rsidRPr="005E0F43">
        <w:rPr>
          <w:rFonts w:ascii="Times New Roman" w:hAnsi="Times New Roman" w:cs="Times New Roman"/>
          <w:spacing w:val="-1"/>
          <w:sz w:val="24"/>
          <w:szCs w:val="24"/>
          <w:lang w:val="sr-Cyrl-RS"/>
        </w:rPr>
        <w:t>р</w:t>
      </w:r>
      <w:r w:rsidRPr="005E0F43">
        <w:rPr>
          <w:rFonts w:ascii="Times New Roman" w:hAnsi="Times New Roman" w:cs="Times New Roman"/>
          <w:spacing w:val="-3"/>
          <w:sz w:val="24"/>
          <w:szCs w:val="24"/>
          <w:lang w:val="sr-Cyrl-RS"/>
        </w:rPr>
        <w:t>у</w:t>
      </w:r>
      <w:r w:rsidRPr="005E0F43">
        <w:rPr>
          <w:rFonts w:ascii="Times New Roman" w:hAnsi="Times New Roman" w:cs="Times New Roman"/>
          <w:sz w:val="24"/>
          <w:szCs w:val="24"/>
          <w:lang w:val="sr-Cyrl-RS"/>
        </w:rPr>
        <w:t>ч</w:t>
      </w:r>
      <w:r w:rsidRPr="005E0F43">
        <w:rPr>
          <w:rFonts w:ascii="Times New Roman" w:hAnsi="Times New Roman" w:cs="Times New Roman"/>
          <w:spacing w:val="-1"/>
          <w:sz w:val="24"/>
          <w:szCs w:val="24"/>
          <w:lang w:val="sr-Cyrl-RS"/>
        </w:rPr>
        <w:t>и</w:t>
      </w:r>
      <w:r w:rsidRPr="005E0F43">
        <w:rPr>
          <w:rFonts w:ascii="Times New Roman" w:hAnsi="Times New Roman" w:cs="Times New Roman"/>
          <w:sz w:val="24"/>
          <w:szCs w:val="24"/>
          <w:lang w:val="sr-Cyrl-RS"/>
        </w:rPr>
        <w:t>лац</w:t>
      </w:r>
      <w:r w:rsidRPr="005E0F43">
        <w:rPr>
          <w:rFonts w:ascii="Times New Roman" w:hAnsi="Times New Roman" w:cs="Times New Roman"/>
          <w:spacing w:val="13"/>
          <w:sz w:val="24"/>
          <w:szCs w:val="24"/>
          <w:lang w:val="sr-Cyrl-RS"/>
        </w:rPr>
        <w:t xml:space="preserve"> </w:t>
      </w:r>
      <w:r w:rsidRPr="005E0F43">
        <w:rPr>
          <w:rFonts w:ascii="Times New Roman" w:hAnsi="Times New Roman" w:cs="Times New Roman"/>
          <w:spacing w:val="-1"/>
          <w:sz w:val="24"/>
          <w:szCs w:val="24"/>
          <w:lang w:val="sr-Cyrl-RS"/>
        </w:rPr>
        <w:t>м</w:t>
      </w:r>
      <w:r w:rsidRPr="005E0F43">
        <w:rPr>
          <w:rFonts w:ascii="Times New Roman" w:hAnsi="Times New Roman" w:cs="Times New Roman"/>
          <w:sz w:val="24"/>
          <w:szCs w:val="24"/>
          <w:lang w:val="sr-Cyrl-RS"/>
        </w:rPr>
        <w:t>оже</w:t>
      </w:r>
      <w:r w:rsidRPr="005E0F43">
        <w:rPr>
          <w:rFonts w:ascii="Times New Roman" w:hAnsi="Times New Roman" w:cs="Times New Roman"/>
          <w:spacing w:val="12"/>
          <w:sz w:val="24"/>
          <w:szCs w:val="24"/>
          <w:lang w:val="sr-Cyrl-RS"/>
        </w:rPr>
        <w:t xml:space="preserve"> </w:t>
      </w:r>
      <w:r w:rsidRPr="005E0F43">
        <w:rPr>
          <w:rFonts w:ascii="Times New Roman" w:hAnsi="Times New Roman" w:cs="Times New Roman"/>
          <w:sz w:val="24"/>
          <w:szCs w:val="24"/>
          <w:lang w:val="sr-Cyrl-RS"/>
        </w:rPr>
        <w:t>да</w:t>
      </w:r>
      <w:r w:rsidRPr="005E0F43">
        <w:rPr>
          <w:rFonts w:ascii="Times New Roman" w:hAnsi="Times New Roman" w:cs="Times New Roman"/>
          <w:spacing w:val="14"/>
          <w:sz w:val="24"/>
          <w:szCs w:val="24"/>
          <w:lang w:val="sr-Cyrl-RS"/>
        </w:rPr>
        <w:t xml:space="preserve"> </w:t>
      </w:r>
      <w:r w:rsidRPr="005E0F43">
        <w:rPr>
          <w:rFonts w:ascii="Times New Roman" w:hAnsi="Times New Roman" w:cs="Times New Roman"/>
          <w:sz w:val="24"/>
          <w:szCs w:val="24"/>
          <w:lang w:val="sr-Cyrl-RS"/>
        </w:rPr>
        <w:t>о</w:t>
      </w:r>
      <w:r w:rsidRPr="005E0F43">
        <w:rPr>
          <w:rFonts w:ascii="Times New Roman" w:hAnsi="Times New Roman" w:cs="Times New Roman"/>
          <w:spacing w:val="-2"/>
          <w:sz w:val="24"/>
          <w:szCs w:val="24"/>
          <w:lang w:val="sr-Cyrl-RS"/>
        </w:rPr>
        <w:t>б</w:t>
      </w:r>
      <w:r w:rsidRPr="005E0F43">
        <w:rPr>
          <w:rFonts w:ascii="Times New Roman" w:hAnsi="Times New Roman" w:cs="Times New Roman"/>
          <w:spacing w:val="-3"/>
          <w:sz w:val="24"/>
          <w:szCs w:val="24"/>
          <w:lang w:val="sr-Cyrl-RS"/>
        </w:rPr>
        <w:t>у</w:t>
      </w:r>
      <w:r w:rsidRPr="005E0F43">
        <w:rPr>
          <w:rFonts w:ascii="Times New Roman" w:hAnsi="Times New Roman" w:cs="Times New Roman"/>
          <w:sz w:val="24"/>
          <w:szCs w:val="24"/>
          <w:lang w:val="sr-Cyrl-RS"/>
        </w:rPr>
        <w:t>ст</w:t>
      </w:r>
      <w:r w:rsidRPr="005E0F43">
        <w:rPr>
          <w:rFonts w:ascii="Times New Roman" w:hAnsi="Times New Roman" w:cs="Times New Roman"/>
          <w:spacing w:val="-1"/>
          <w:sz w:val="24"/>
          <w:szCs w:val="24"/>
          <w:lang w:val="sr-Cyrl-RS"/>
        </w:rPr>
        <w:t>а</w:t>
      </w:r>
      <w:r w:rsidRPr="005E0F43">
        <w:rPr>
          <w:rFonts w:ascii="Times New Roman" w:hAnsi="Times New Roman" w:cs="Times New Roman"/>
          <w:sz w:val="24"/>
          <w:szCs w:val="24"/>
          <w:lang w:val="sr-Cyrl-RS"/>
        </w:rPr>
        <w:t>ви</w:t>
      </w:r>
      <w:r w:rsidRPr="005E0F43">
        <w:rPr>
          <w:rFonts w:ascii="Times New Roman" w:hAnsi="Times New Roman" w:cs="Times New Roman"/>
          <w:spacing w:val="12"/>
          <w:sz w:val="24"/>
          <w:szCs w:val="24"/>
          <w:lang w:val="sr-Cyrl-RS"/>
        </w:rPr>
        <w:t xml:space="preserve"> </w:t>
      </w:r>
      <w:r w:rsidRPr="005E0F43">
        <w:rPr>
          <w:rFonts w:ascii="Times New Roman" w:hAnsi="Times New Roman" w:cs="Times New Roman"/>
          <w:sz w:val="24"/>
          <w:szCs w:val="24"/>
          <w:lang w:val="sr-Cyrl-RS"/>
        </w:rPr>
        <w:t>пост</w:t>
      </w:r>
      <w:r w:rsidRPr="005E0F43">
        <w:rPr>
          <w:rFonts w:ascii="Times New Roman" w:hAnsi="Times New Roman" w:cs="Times New Roman"/>
          <w:spacing w:val="-3"/>
          <w:sz w:val="24"/>
          <w:szCs w:val="24"/>
          <w:lang w:val="sr-Cyrl-RS"/>
        </w:rPr>
        <w:t>у</w:t>
      </w:r>
      <w:r w:rsidRPr="005E0F43">
        <w:rPr>
          <w:rFonts w:ascii="Times New Roman" w:hAnsi="Times New Roman" w:cs="Times New Roman"/>
          <w:sz w:val="24"/>
          <w:szCs w:val="24"/>
          <w:lang w:val="sr-Cyrl-RS"/>
        </w:rPr>
        <w:t>пак</w:t>
      </w:r>
      <w:r w:rsidRPr="005E0F43">
        <w:rPr>
          <w:rFonts w:ascii="Times New Roman" w:hAnsi="Times New Roman" w:cs="Times New Roman"/>
          <w:spacing w:val="12"/>
          <w:sz w:val="24"/>
          <w:szCs w:val="24"/>
          <w:lang w:val="sr-Cyrl-RS"/>
        </w:rPr>
        <w:t xml:space="preserve"> </w:t>
      </w:r>
      <w:r w:rsidRPr="005E0F43">
        <w:rPr>
          <w:rFonts w:ascii="Times New Roman" w:hAnsi="Times New Roman" w:cs="Times New Roman"/>
          <w:spacing w:val="1"/>
          <w:sz w:val="24"/>
          <w:szCs w:val="24"/>
          <w:lang w:val="sr-Cyrl-RS"/>
        </w:rPr>
        <w:t>ј</w:t>
      </w:r>
      <w:r w:rsidRPr="005E0F43">
        <w:rPr>
          <w:rFonts w:ascii="Times New Roman" w:hAnsi="Times New Roman" w:cs="Times New Roman"/>
          <w:sz w:val="24"/>
          <w:szCs w:val="24"/>
          <w:lang w:val="sr-Cyrl-RS"/>
        </w:rPr>
        <w:t>авне</w:t>
      </w:r>
      <w:r w:rsidRPr="005E0F43">
        <w:rPr>
          <w:rFonts w:ascii="Times New Roman" w:hAnsi="Times New Roman" w:cs="Times New Roman"/>
          <w:spacing w:val="13"/>
          <w:sz w:val="24"/>
          <w:szCs w:val="24"/>
          <w:lang w:val="sr-Cyrl-RS"/>
        </w:rPr>
        <w:t xml:space="preserve"> </w:t>
      </w:r>
      <w:r w:rsidRPr="005E0F43">
        <w:rPr>
          <w:rFonts w:ascii="Times New Roman" w:hAnsi="Times New Roman" w:cs="Times New Roman"/>
          <w:sz w:val="24"/>
          <w:szCs w:val="24"/>
          <w:lang w:val="sr-Cyrl-RS"/>
        </w:rPr>
        <w:t>набав</w:t>
      </w:r>
      <w:r w:rsidRPr="005E0F43">
        <w:rPr>
          <w:rFonts w:ascii="Times New Roman" w:hAnsi="Times New Roman" w:cs="Times New Roman"/>
          <w:spacing w:val="-1"/>
          <w:sz w:val="24"/>
          <w:szCs w:val="24"/>
          <w:lang w:val="sr-Cyrl-RS"/>
        </w:rPr>
        <w:t>к</w:t>
      </w:r>
      <w:r w:rsidRPr="005E0F43">
        <w:rPr>
          <w:rFonts w:ascii="Times New Roman" w:hAnsi="Times New Roman" w:cs="Times New Roman"/>
          <w:sz w:val="24"/>
          <w:szCs w:val="24"/>
          <w:lang w:val="sr-Cyrl-RS"/>
        </w:rPr>
        <w:t>е</w:t>
      </w:r>
      <w:r w:rsidRPr="005E0F43">
        <w:rPr>
          <w:rFonts w:ascii="Times New Roman" w:hAnsi="Times New Roman" w:cs="Times New Roman"/>
          <w:spacing w:val="12"/>
          <w:sz w:val="24"/>
          <w:szCs w:val="24"/>
          <w:lang w:val="sr-Cyrl-RS"/>
        </w:rPr>
        <w:t xml:space="preserve"> </w:t>
      </w:r>
      <w:r w:rsidRPr="005E0F43">
        <w:rPr>
          <w:rFonts w:ascii="Times New Roman" w:hAnsi="Times New Roman" w:cs="Times New Roman"/>
          <w:spacing w:val="-2"/>
          <w:sz w:val="24"/>
          <w:szCs w:val="24"/>
          <w:lang w:val="sr-Cyrl-RS"/>
        </w:rPr>
        <w:t>и</w:t>
      </w:r>
      <w:r w:rsidRPr="005E0F43">
        <w:rPr>
          <w:rFonts w:ascii="Times New Roman" w:hAnsi="Times New Roman" w:cs="Times New Roman"/>
          <w:sz w:val="24"/>
          <w:szCs w:val="24"/>
          <w:lang w:val="sr-Cyrl-RS"/>
        </w:rPr>
        <w:t>з</w:t>
      </w:r>
      <w:r w:rsidRPr="005E0F43">
        <w:rPr>
          <w:rFonts w:ascii="Times New Roman" w:hAnsi="Times New Roman" w:cs="Times New Roman"/>
          <w:spacing w:val="12"/>
          <w:sz w:val="24"/>
          <w:szCs w:val="24"/>
          <w:lang w:val="sr-Cyrl-RS"/>
        </w:rPr>
        <w:t xml:space="preserve"> </w:t>
      </w:r>
      <w:r w:rsidRPr="005E0F43">
        <w:rPr>
          <w:rFonts w:ascii="Times New Roman" w:hAnsi="Times New Roman" w:cs="Times New Roman"/>
          <w:sz w:val="24"/>
          <w:szCs w:val="24"/>
          <w:lang w:val="sr-Cyrl-RS"/>
        </w:rPr>
        <w:t>о</w:t>
      </w:r>
      <w:r w:rsidRPr="005E0F43">
        <w:rPr>
          <w:rFonts w:ascii="Times New Roman" w:hAnsi="Times New Roman" w:cs="Times New Roman"/>
          <w:spacing w:val="-2"/>
          <w:sz w:val="24"/>
          <w:szCs w:val="24"/>
          <w:lang w:val="sr-Cyrl-RS"/>
        </w:rPr>
        <w:t>б</w:t>
      </w:r>
      <w:r w:rsidRPr="005E0F43">
        <w:rPr>
          <w:rFonts w:ascii="Times New Roman" w:hAnsi="Times New Roman" w:cs="Times New Roman"/>
          <w:spacing w:val="1"/>
          <w:sz w:val="24"/>
          <w:szCs w:val="24"/>
          <w:lang w:val="sr-Cyrl-RS"/>
        </w:rPr>
        <w:t>ј</w:t>
      </w:r>
      <w:r w:rsidRPr="005E0F43">
        <w:rPr>
          <w:rFonts w:ascii="Times New Roman" w:hAnsi="Times New Roman" w:cs="Times New Roman"/>
          <w:sz w:val="24"/>
          <w:szCs w:val="24"/>
          <w:lang w:val="sr-Cyrl-RS"/>
        </w:rPr>
        <w:t>е</w:t>
      </w:r>
      <w:r w:rsidRPr="005E0F43">
        <w:rPr>
          <w:rFonts w:ascii="Times New Roman" w:hAnsi="Times New Roman" w:cs="Times New Roman"/>
          <w:spacing w:val="-2"/>
          <w:sz w:val="24"/>
          <w:szCs w:val="24"/>
          <w:lang w:val="sr-Cyrl-RS"/>
        </w:rPr>
        <w:t>к</w:t>
      </w:r>
      <w:r w:rsidRPr="005E0F43">
        <w:rPr>
          <w:rFonts w:ascii="Times New Roman" w:hAnsi="Times New Roman" w:cs="Times New Roman"/>
          <w:sz w:val="24"/>
          <w:szCs w:val="24"/>
          <w:lang w:val="sr-Cyrl-RS"/>
        </w:rPr>
        <w:t>т</w:t>
      </w:r>
      <w:r w:rsidRPr="005E0F43">
        <w:rPr>
          <w:rFonts w:ascii="Times New Roman" w:hAnsi="Times New Roman" w:cs="Times New Roman"/>
          <w:spacing w:val="-2"/>
          <w:sz w:val="24"/>
          <w:szCs w:val="24"/>
          <w:lang w:val="sr-Cyrl-RS"/>
        </w:rPr>
        <w:t>и</w:t>
      </w:r>
      <w:r w:rsidRPr="005E0F43">
        <w:rPr>
          <w:rFonts w:ascii="Times New Roman" w:hAnsi="Times New Roman" w:cs="Times New Roman"/>
          <w:sz w:val="24"/>
          <w:szCs w:val="24"/>
          <w:lang w:val="sr-Cyrl-RS"/>
        </w:rPr>
        <w:t>вн</w:t>
      </w:r>
      <w:r w:rsidRPr="005E0F43">
        <w:rPr>
          <w:rFonts w:ascii="Times New Roman" w:hAnsi="Times New Roman" w:cs="Times New Roman"/>
          <w:spacing w:val="-2"/>
          <w:sz w:val="24"/>
          <w:szCs w:val="24"/>
          <w:lang w:val="sr-Cyrl-RS"/>
        </w:rPr>
        <w:t>и</w:t>
      </w:r>
      <w:r w:rsidRPr="005E0F43">
        <w:rPr>
          <w:rFonts w:ascii="Times New Roman" w:hAnsi="Times New Roman" w:cs="Times New Roman"/>
          <w:sz w:val="24"/>
          <w:szCs w:val="24"/>
          <w:lang w:val="sr-Cyrl-RS"/>
        </w:rPr>
        <w:t>х</w:t>
      </w:r>
      <w:r w:rsidRPr="005E0F43">
        <w:rPr>
          <w:rFonts w:ascii="Times New Roman" w:hAnsi="Times New Roman" w:cs="Times New Roman"/>
          <w:spacing w:val="10"/>
          <w:sz w:val="24"/>
          <w:szCs w:val="24"/>
          <w:lang w:val="sr-Cyrl-RS"/>
        </w:rPr>
        <w:t xml:space="preserve"> </w:t>
      </w:r>
      <w:r w:rsidRPr="005E0F43">
        <w:rPr>
          <w:rFonts w:ascii="Times New Roman" w:hAnsi="Times New Roman" w:cs="Times New Roman"/>
          <w:sz w:val="24"/>
          <w:szCs w:val="24"/>
          <w:lang w:val="sr-Cyrl-RS"/>
        </w:rPr>
        <w:t>и</w:t>
      </w:r>
      <w:r w:rsidRPr="005E0F43">
        <w:rPr>
          <w:rFonts w:ascii="Times New Roman" w:hAnsi="Times New Roman" w:cs="Times New Roman"/>
          <w:spacing w:val="11"/>
          <w:sz w:val="24"/>
          <w:szCs w:val="24"/>
          <w:lang w:val="sr-Cyrl-RS"/>
        </w:rPr>
        <w:t xml:space="preserve"> </w:t>
      </w:r>
      <w:r w:rsidRPr="005E0F43">
        <w:rPr>
          <w:rFonts w:ascii="Times New Roman" w:hAnsi="Times New Roman" w:cs="Times New Roman"/>
          <w:sz w:val="24"/>
          <w:szCs w:val="24"/>
          <w:lang w:val="sr-Cyrl-RS"/>
        </w:rPr>
        <w:t>до</w:t>
      </w:r>
      <w:r w:rsidRPr="005E0F43">
        <w:rPr>
          <w:rFonts w:ascii="Times New Roman" w:hAnsi="Times New Roman" w:cs="Times New Roman"/>
          <w:spacing w:val="-2"/>
          <w:sz w:val="24"/>
          <w:szCs w:val="24"/>
          <w:lang w:val="sr-Cyrl-RS"/>
        </w:rPr>
        <w:t>к</w:t>
      </w:r>
      <w:r w:rsidRPr="005E0F43">
        <w:rPr>
          <w:rFonts w:ascii="Times New Roman" w:hAnsi="Times New Roman" w:cs="Times New Roman"/>
          <w:sz w:val="24"/>
          <w:szCs w:val="24"/>
          <w:lang w:val="sr-Cyrl-RS"/>
        </w:rPr>
        <w:t>а</w:t>
      </w:r>
      <w:r w:rsidRPr="005E0F43">
        <w:rPr>
          <w:rFonts w:ascii="Times New Roman" w:hAnsi="Times New Roman" w:cs="Times New Roman"/>
          <w:spacing w:val="-1"/>
          <w:sz w:val="24"/>
          <w:szCs w:val="24"/>
          <w:lang w:val="sr-Cyrl-RS"/>
        </w:rPr>
        <w:t>з</w:t>
      </w:r>
      <w:r w:rsidRPr="005E0F43">
        <w:rPr>
          <w:rFonts w:ascii="Times New Roman" w:hAnsi="Times New Roman" w:cs="Times New Roman"/>
          <w:spacing w:val="-2"/>
          <w:sz w:val="24"/>
          <w:szCs w:val="24"/>
          <w:lang w:val="sr-Cyrl-RS"/>
        </w:rPr>
        <w:t>и</w:t>
      </w:r>
      <w:r w:rsidRPr="005E0F43">
        <w:rPr>
          <w:rFonts w:ascii="Times New Roman" w:hAnsi="Times New Roman" w:cs="Times New Roman"/>
          <w:sz w:val="24"/>
          <w:szCs w:val="24"/>
          <w:lang w:val="sr-Cyrl-RS"/>
        </w:rPr>
        <w:t>в</w:t>
      </w:r>
      <w:r w:rsidRPr="005E0F43">
        <w:rPr>
          <w:rFonts w:ascii="Times New Roman" w:hAnsi="Times New Roman" w:cs="Times New Roman"/>
          <w:spacing w:val="-1"/>
          <w:sz w:val="24"/>
          <w:szCs w:val="24"/>
          <w:lang w:val="sr-Cyrl-RS"/>
        </w:rPr>
        <w:t>и</w:t>
      </w:r>
      <w:r w:rsidRPr="005E0F43">
        <w:rPr>
          <w:rFonts w:ascii="Times New Roman" w:hAnsi="Times New Roman" w:cs="Times New Roman"/>
          <w:sz w:val="24"/>
          <w:szCs w:val="24"/>
          <w:lang w:val="sr-Cyrl-RS"/>
        </w:rPr>
        <w:t>х р</w:t>
      </w:r>
      <w:r w:rsidRPr="005E0F43">
        <w:rPr>
          <w:rFonts w:ascii="Times New Roman" w:hAnsi="Times New Roman" w:cs="Times New Roman"/>
          <w:spacing w:val="-1"/>
          <w:sz w:val="24"/>
          <w:szCs w:val="24"/>
          <w:lang w:val="sr-Cyrl-RS"/>
        </w:rPr>
        <w:t>а</w:t>
      </w:r>
      <w:r w:rsidRPr="005E0F43">
        <w:rPr>
          <w:rFonts w:ascii="Times New Roman" w:hAnsi="Times New Roman" w:cs="Times New Roman"/>
          <w:sz w:val="24"/>
          <w:szCs w:val="24"/>
          <w:lang w:val="sr-Cyrl-RS"/>
        </w:rPr>
        <w:t xml:space="preserve">злога  </w:t>
      </w:r>
      <w:r w:rsidRPr="005E0F43">
        <w:rPr>
          <w:rFonts w:ascii="Times New Roman" w:hAnsi="Times New Roman" w:cs="Times New Roman"/>
          <w:spacing w:val="3"/>
          <w:sz w:val="24"/>
          <w:szCs w:val="24"/>
          <w:lang w:val="sr-Cyrl-RS"/>
        </w:rPr>
        <w:t xml:space="preserve"> </w:t>
      </w:r>
      <w:r w:rsidRPr="005E0F43">
        <w:rPr>
          <w:rFonts w:ascii="Times New Roman" w:hAnsi="Times New Roman" w:cs="Times New Roman"/>
          <w:spacing w:val="-1"/>
          <w:sz w:val="24"/>
          <w:szCs w:val="24"/>
          <w:lang w:val="sr-Cyrl-RS"/>
        </w:rPr>
        <w:t>к</w:t>
      </w:r>
      <w:r w:rsidRPr="005E0F43">
        <w:rPr>
          <w:rFonts w:ascii="Times New Roman" w:hAnsi="Times New Roman" w:cs="Times New Roman"/>
          <w:sz w:val="24"/>
          <w:szCs w:val="24"/>
          <w:lang w:val="sr-Cyrl-RS"/>
        </w:rPr>
        <w:t xml:space="preserve">оји  </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z w:val="24"/>
          <w:szCs w:val="24"/>
          <w:lang w:val="sr-Cyrl-RS"/>
        </w:rPr>
        <w:t xml:space="preserve">се  </w:t>
      </w:r>
      <w:r w:rsidRPr="005E0F43">
        <w:rPr>
          <w:rFonts w:ascii="Times New Roman" w:hAnsi="Times New Roman" w:cs="Times New Roman"/>
          <w:spacing w:val="3"/>
          <w:sz w:val="24"/>
          <w:szCs w:val="24"/>
          <w:lang w:val="sr-Cyrl-RS"/>
        </w:rPr>
        <w:t xml:space="preserve"> </w:t>
      </w:r>
      <w:r w:rsidRPr="005E0F43">
        <w:rPr>
          <w:rFonts w:ascii="Times New Roman" w:hAnsi="Times New Roman" w:cs="Times New Roman"/>
          <w:sz w:val="24"/>
          <w:szCs w:val="24"/>
          <w:lang w:val="sr-Cyrl-RS"/>
        </w:rPr>
        <w:t xml:space="preserve">нису </w:t>
      </w:r>
      <w:r w:rsidRPr="005E0F43">
        <w:rPr>
          <w:rFonts w:ascii="Times New Roman" w:hAnsi="Times New Roman" w:cs="Times New Roman"/>
          <w:spacing w:val="59"/>
          <w:sz w:val="24"/>
          <w:szCs w:val="24"/>
          <w:lang w:val="sr-Cyrl-RS"/>
        </w:rPr>
        <w:t xml:space="preserve"> </w:t>
      </w:r>
      <w:r w:rsidRPr="005E0F43">
        <w:rPr>
          <w:rFonts w:ascii="Times New Roman" w:hAnsi="Times New Roman" w:cs="Times New Roman"/>
          <w:spacing w:val="-1"/>
          <w:sz w:val="24"/>
          <w:szCs w:val="24"/>
          <w:lang w:val="sr-Cyrl-RS"/>
        </w:rPr>
        <w:t>м</w:t>
      </w:r>
      <w:r w:rsidRPr="005E0F43">
        <w:rPr>
          <w:rFonts w:ascii="Times New Roman" w:hAnsi="Times New Roman" w:cs="Times New Roman"/>
          <w:sz w:val="24"/>
          <w:szCs w:val="24"/>
          <w:lang w:val="sr-Cyrl-RS"/>
        </w:rPr>
        <w:t>ог</w:t>
      </w:r>
      <w:r w:rsidRPr="005E0F43">
        <w:rPr>
          <w:rFonts w:ascii="Times New Roman" w:hAnsi="Times New Roman" w:cs="Times New Roman"/>
          <w:spacing w:val="1"/>
          <w:sz w:val="24"/>
          <w:szCs w:val="24"/>
          <w:lang w:val="sr-Cyrl-RS"/>
        </w:rPr>
        <w:t>л</w:t>
      </w:r>
      <w:r w:rsidRPr="005E0F43">
        <w:rPr>
          <w:rFonts w:ascii="Times New Roman" w:hAnsi="Times New Roman" w:cs="Times New Roman"/>
          <w:sz w:val="24"/>
          <w:szCs w:val="24"/>
          <w:lang w:val="sr-Cyrl-RS"/>
        </w:rPr>
        <w:t xml:space="preserve">и  </w:t>
      </w:r>
      <w:r w:rsidRPr="005E0F43">
        <w:rPr>
          <w:rFonts w:ascii="Times New Roman" w:hAnsi="Times New Roman" w:cs="Times New Roman"/>
          <w:spacing w:val="4"/>
          <w:sz w:val="24"/>
          <w:szCs w:val="24"/>
          <w:lang w:val="sr-Cyrl-RS"/>
        </w:rPr>
        <w:t xml:space="preserve"> </w:t>
      </w:r>
      <w:r w:rsidRPr="005E0F43">
        <w:rPr>
          <w:rFonts w:ascii="Times New Roman" w:hAnsi="Times New Roman" w:cs="Times New Roman"/>
          <w:sz w:val="24"/>
          <w:szCs w:val="24"/>
          <w:lang w:val="sr-Cyrl-RS"/>
        </w:rPr>
        <w:t>пре</w:t>
      </w:r>
      <w:r w:rsidRPr="005E0F43">
        <w:rPr>
          <w:rFonts w:ascii="Times New Roman" w:hAnsi="Times New Roman" w:cs="Times New Roman"/>
          <w:spacing w:val="-2"/>
          <w:sz w:val="24"/>
          <w:szCs w:val="24"/>
          <w:lang w:val="sr-Cyrl-RS"/>
        </w:rPr>
        <w:t>д</w:t>
      </w:r>
      <w:r w:rsidRPr="005E0F43">
        <w:rPr>
          <w:rFonts w:ascii="Times New Roman" w:hAnsi="Times New Roman" w:cs="Times New Roman"/>
          <w:sz w:val="24"/>
          <w:szCs w:val="24"/>
          <w:lang w:val="sr-Cyrl-RS"/>
        </w:rPr>
        <w:t>в</w:t>
      </w:r>
      <w:r w:rsidRPr="005E0F43">
        <w:rPr>
          <w:rFonts w:ascii="Times New Roman" w:hAnsi="Times New Roman" w:cs="Times New Roman"/>
          <w:spacing w:val="-1"/>
          <w:sz w:val="24"/>
          <w:szCs w:val="24"/>
          <w:lang w:val="sr-Cyrl-RS"/>
        </w:rPr>
        <w:t>и</w:t>
      </w:r>
      <w:r w:rsidRPr="005E0F43">
        <w:rPr>
          <w:rFonts w:ascii="Times New Roman" w:hAnsi="Times New Roman" w:cs="Times New Roman"/>
          <w:sz w:val="24"/>
          <w:szCs w:val="24"/>
          <w:lang w:val="sr-Cyrl-RS"/>
        </w:rPr>
        <w:t>де</w:t>
      </w:r>
      <w:r w:rsidRPr="005E0F43">
        <w:rPr>
          <w:rFonts w:ascii="Times New Roman" w:hAnsi="Times New Roman" w:cs="Times New Roman"/>
          <w:spacing w:val="-1"/>
          <w:sz w:val="24"/>
          <w:szCs w:val="24"/>
          <w:lang w:val="sr-Cyrl-RS"/>
        </w:rPr>
        <w:t>т</w:t>
      </w:r>
      <w:r w:rsidRPr="005E0F43">
        <w:rPr>
          <w:rFonts w:ascii="Times New Roman" w:hAnsi="Times New Roman" w:cs="Times New Roman"/>
          <w:sz w:val="24"/>
          <w:szCs w:val="24"/>
          <w:lang w:val="sr-Cyrl-RS"/>
        </w:rPr>
        <w:t xml:space="preserve">и   у  </w:t>
      </w:r>
      <w:r w:rsidRPr="005E0F43">
        <w:rPr>
          <w:rFonts w:ascii="Times New Roman" w:hAnsi="Times New Roman" w:cs="Times New Roman"/>
          <w:spacing w:val="1"/>
          <w:sz w:val="24"/>
          <w:szCs w:val="24"/>
          <w:lang w:val="sr-Cyrl-RS"/>
        </w:rPr>
        <w:t xml:space="preserve"> </w:t>
      </w:r>
      <w:r w:rsidRPr="005E0F43">
        <w:rPr>
          <w:rFonts w:ascii="Times New Roman" w:hAnsi="Times New Roman" w:cs="Times New Roman"/>
          <w:sz w:val="24"/>
          <w:szCs w:val="24"/>
          <w:lang w:val="sr-Cyrl-RS"/>
        </w:rPr>
        <w:t>вре</w:t>
      </w:r>
      <w:r w:rsidRPr="005E0F43">
        <w:rPr>
          <w:rFonts w:ascii="Times New Roman" w:hAnsi="Times New Roman" w:cs="Times New Roman"/>
          <w:spacing w:val="-2"/>
          <w:sz w:val="24"/>
          <w:szCs w:val="24"/>
          <w:lang w:val="sr-Cyrl-RS"/>
        </w:rPr>
        <w:t>м</w:t>
      </w:r>
      <w:r w:rsidRPr="005E0F43">
        <w:rPr>
          <w:rFonts w:ascii="Times New Roman" w:hAnsi="Times New Roman" w:cs="Times New Roman"/>
          <w:sz w:val="24"/>
          <w:szCs w:val="24"/>
          <w:lang w:val="sr-Cyrl-RS"/>
        </w:rPr>
        <w:t xml:space="preserve">е  </w:t>
      </w:r>
      <w:r w:rsidRPr="005E0F43">
        <w:rPr>
          <w:rFonts w:ascii="Times New Roman" w:hAnsi="Times New Roman" w:cs="Times New Roman"/>
          <w:spacing w:val="3"/>
          <w:sz w:val="24"/>
          <w:szCs w:val="24"/>
          <w:lang w:val="sr-Cyrl-RS"/>
        </w:rPr>
        <w:t xml:space="preserve"> </w:t>
      </w:r>
      <w:r w:rsidRPr="005E0F43">
        <w:rPr>
          <w:rFonts w:ascii="Times New Roman" w:hAnsi="Times New Roman" w:cs="Times New Roman"/>
          <w:sz w:val="24"/>
          <w:szCs w:val="24"/>
          <w:lang w:val="sr-Cyrl-RS"/>
        </w:rPr>
        <w:t>по</w:t>
      </w:r>
      <w:r w:rsidRPr="005E0F43">
        <w:rPr>
          <w:rFonts w:ascii="Times New Roman" w:hAnsi="Times New Roman" w:cs="Times New Roman"/>
          <w:spacing w:val="-1"/>
          <w:sz w:val="24"/>
          <w:szCs w:val="24"/>
          <w:lang w:val="sr-Cyrl-RS"/>
        </w:rPr>
        <w:t>к</w:t>
      </w:r>
      <w:r w:rsidRPr="005E0F43">
        <w:rPr>
          <w:rFonts w:ascii="Times New Roman" w:hAnsi="Times New Roman" w:cs="Times New Roman"/>
          <w:sz w:val="24"/>
          <w:szCs w:val="24"/>
          <w:lang w:val="sr-Cyrl-RS"/>
        </w:rPr>
        <w:t>р</w:t>
      </w:r>
      <w:r w:rsidRPr="005E0F43">
        <w:rPr>
          <w:rFonts w:ascii="Times New Roman" w:hAnsi="Times New Roman" w:cs="Times New Roman"/>
          <w:spacing w:val="-1"/>
          <w:sz w:val="24"/>
          <w:szCs w:val="24"/>
          <w:lang w:val="sr-Cyrl-RS"/>
        </w:rPr>
        <w:t>е</w:t>
      </w:r>
      <w:r w:rsidRPr="005E0F43">
        <w:rPr>
          <w:rFonts w:ascii="Times New Roman" w:hAnsi="Times New Roman" w:cs="Times New Roman"/>
          <w:sz w:val="24"/>
          <w:szCs w:val="24"/>
          <w:lang w:val="sr-Cyrl-RS"/>
        </w:rPr>
        <w:t>т</w:t>
      </w:r>
      <w:r w:rsidRPr="005E0F43">
        <w:rPr>
          <w:rFonts w:ascii="Times New Roman" w:hAnsi="Times New Roman" w:cs="Times New Roman"/>
          <w:spacing w:val="-1"/>
          <w:sz w:val="24"/>
          <w:szCs w:val="24"/>
          <w:lang w:val="sr-Cyrl-RS"/>
        </w:rPr>
        <w:t>а</w:t>
      </w:r>
      <w:r w:rsidRPr="005E0F43">
        <w:rPr>
          <w:rFonts w:ascii="Times New Roman" w:hAnsi="Times New Roman" w:cs="Times New Roman"/>
          <w:sz w:val="24"/>
          <w:szCs w:val="24"/>
          <w:lang w:val="sr-Cyrl-RS"/>
        </w:rPr>
        <w:t xml:space="preserve">ња  </w:t>
      </w:r>
      <w:r w:rsidRPr="005E0F43">
        <w:rPr>
          <w:rFonts w:ascii="Times New Roman" w:hAnsi="Times New Roman" w:cs="Times New Roman"/>
          <w:spacing w:val="3"/>
          <w:sz w:val="24"/>
          <w:szCs w:val="24"/>
          <w:lang w:val="sr-Cyrl-RS"/>
        </w:rPr>
        <w:t xml:space="preserve"> </w:t>
      </w:r>
      <w:r w:rsidRPr="005E0F43">
        <w:rPr>
          <w:rFonts w:ascii="Times New Roman" w:hAnsi="Times New Roman" w:cs="Times New Roman"/>
          <w:sz w:val="24"/>
          <w:szCs w:val="24"/>
          <w:lang w:val="sr-Cyrl-RS"/>
        </w:rPr>
        <w:t>пост</w:t>
      </w:r>
      <w:r w:rsidRPr="005E0F43">
        <w:rPr>
          <w:rFonts w:ascii="Times New Roman" w:hAnsi="Times New Roman" w:cs="Times New Roman"/>
          <w:spacing w:val="-3"/>
          <w:sz w:val="24"/>
          <w:szCs w:val="24"/>
          <w:lang w:val="sr-Cyrl-RS"/>
        </w:rPr>
        <w:t>у</w:t>
      </w:r>
      <w:r w:rsidRPr="005E0F43">
        <w:rPr>
          <w:rFonts w:ascii="Times New Roman" w:hAnsi="Times New Roman" w:cs="Times New Roman"/>
          <w:sz w:val="24"/>
          <w:szCs w:val="24"/>
          <w:lang w:val="sr-Cyrl-RS"/>
        </w:rPr>
        <w:t xml:space="preserve">пка  </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z w:val="24"/>
          <w:szCs w:val="24"/>
          <w:lang w:val="sr-Cyrl-RS"/>
        </w:rPr>
        <w:t xml:space="preserve">и  </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pacing w:val="-1"/>
          <w:sz w:val="24"/>
          <w:szCs w:val="24"/>
          <w:lang w:val="sr-Cyrl-RS"/>
        </w:rPr>
        <w:t>к</w:t>
      </w:r>
      <w:r w:rsidRPr="005E0F43">
        <w:rPr>
          <w:rFonts w:ascii="Times New Roman" w:hAnsi="Times New Roman" w:cs="Times New Roman"/>
          <w:sz w:val="24"/>
          <w:szCs w:val="24"/>
          <w:lang w:val="sr-Cyrl-RS"/>
        </w:rPr>
        <w:t>оји</w:t>
      </w:r>
    </w:p>
    <w:p w:rsidR="00185F1B" w:rsidRPr="005E0F43" w:rsidRDefault="00185F1B" w:rsidP="00185F1B">
      <w:pPr>
        <w:pStyle w:val="BodyText"/>
        <w:spacing w:line="248" w:lineRule="exact"/>
        <w:ind w:right="139"/>
        <w:jc w:val="both"/>
        <w:rPr>
          <w:rFonts w:ascii="Times New Roman" w:hAnsi="Times New Roman" w:cs="Times New Roman"/>
          <w:sz w:val="24"/>
          <w:szCs w:val="24"/>
          <w:lang w:val="sr-Cyrl-RS"/>
        </w:rPr>
      </w:pPr>
      <w:r w:rsidRPr="005E0F43">
        <w:rPr>
          <w:rFonts w:ascii="Times New Roman" w:hAnsi="Times New Roman" w:cs="Times New Roman"/>
          <w:sz w:val="24"/>
          <w:szCs w:val="24"/>
          <w:lang w:val="sr-Cyrl-RS"/>
        </w:rPr>
        <w:t>оне</w:t>
      </w:r>
      <w:r w:rsidRPr="005E0F43">
        <w:rPr>
          <w:rFonts w:ascii="Times New Roman" w:hAnsi="Times New Roman" w:cs="Times New Roman"/>
          <w:spacing w:val="-1"/>
          <w:sz w:val="24"/>
          <w:szCs w:val="24"/>
          <w:lang w:val="sr-Cyrl-RS"/>
        </w:rPr>
        <w:t>м</w:t>
      </w:r>
      <w:r w:rsidRPr="005E0F43">
        <w:rPr>
          <w:rFonts w:ascii="Times New Roman" w:hAnsi="Times New Roman" w:cs="Times New Roman"/>
          <w:sz w:val="24"/>
          <w:szCs w:val="24"/>
          <w:lang w:val="sr-Cyrl-RS"/>
        </w:rPr>
        <w:t>ог</w:t>
      </w:r>
      <w:r w:rsidRPr="005E0F43">
        <w:rPr>
          <w:rFonts w:ascii="Times New Roman" w:hAnsi="Times New Roman" w:cs="Times New Roman"/>
          <w:spacing w:val="-2"/>
          <w:sz w:val="24"/>
          <w:szCs w:val="24"/>
          <w:lang w:val="sr-Cyrl-RS"/>
        </w:rPr>
        <w:t>у</w:t>
      </w:r>
      <w:r w:rsidRPr="005E0F43">
        <w:rPr>
          <w:rFonts w:ascii="Times New Roman" w:hAnsi="Times New Roman" w:cs="Times New Roman"/>
          <w:sz w:val="24"/>
          <w:szCs w:val="24"/>
          <w:lang w:val="sr-Cyrl-RS"/>
        </w:rPr>
        <w:t>ћ</w:t>
      </w:r>
      <w:r w:rsidRPr="005E0F43">
        <w:rPr>
          <w:rFonts w:ascii="Times New Roman" w:hAnsi="Times New Roman" w:cs="Times New Roman"/>
          <w:spacing w:val="-1"/>
          <w:sz w:val="24"/>
          <w:szCs w:val="24"/>
          <w:lang w:val="sr-Cyrl-RS"/>
        </w:rPr>
        <w:t>а</w:t>
      </w:r>
      <w:r w:rsidRPr="005E0F43">
        <w:rPr>
          <w:rFonts w:ascii="Times New Roman" w:hAnsi="Times New Roman" w:cs="Times New Roman"/>
          <w:sz w:val="24"/>
          <w:szCs w:val="24"/>
          <w:lang w:val="sr-Cyrl-RS"/>
        </w:rPr>
        <w:t>ва</w:t>
      </w:r>
      <w:r w:rsidRPr="005E0F43">
        <w:rPr>
          <w:rFonts w:ascii="Times New Roman" w:hAnsi="Times New Roman" w:cs="Times New Roman"/>
          <w:spacing w:val="1"/>
          <w:sz w:val="24"/>
          <w:szCs w:val="24"/>
          <w:lang w:val="sr-Cyrl-RS"/>
        </w:rPr>
        <w:t>ј</w:t>
      </w:r>
      <w:r w:rsidRPr="005E0F43">
        <w:rPr>
          <w:rFonts w:ascii="Times New Roman" w:hAnsi="Times New Roman" w:cs="Times New Roman"/>
          <w:sz w:val="24"/>
          <w:szCs w:val="24"/>
          <w:lang w:val="sr-Cyrl-RS"/>
        </w:rPr>
        <w:t xml:space="preserve">у </w:t>
      </w:r>
      <w:r w:rsidRPr="005E0F43">
        <w:rPr>
          <w:rFonts w:ascii="Times New Roman" w:hAnsi="Times New Roman" w:cs="Times New Roman"/>
          <w:spacing w:val="16"/>
          <w:sz w:val="24"/>
          <w:szCs w:val="24"/>
          <w:lang w:val="sr-Cyrl-RS"/>
        </w:rPr>
        <w:t xml:space="preserve"> </w:t>
      </w:r>
      <w:r w:rsidRPr="005E0F43">
        <w:rPr>
          <w:rFonts w:ascii="Times New Roman" w:hAnsi="Times New Roman" w:cs="Times New Roman"/>
          <w:sz w:val="24"/>
          <w:szCs w:val="24"/>
          <w:lang w:val="sr-Cyrl-RS"/>
        </w:rPr>
        <w:t xml:space="preserve">да </w:t>
      </w:r>
      <w:r w:rsidRPr="005E0F43">
        <w:rPr>
          <w:rFonts w:ascii="Times New Roman" w:hAnsi="Times New Roman" w:cs="Times New Roman"/>
          <w:spacing w:val="18"/>
          <w:sz w:val="24"/>
          <w:szCs w:val="24"/>
          <w:lang w:val="sr-Cyrl-RS"/>
        </w:rPr>
        <w:t xml:space="preserve"> </w:t>
      </w:r>
      <w:r w:rsidRPr="005E0F43">
        <w:rPr>
          <w:rFonts w:ascii="Times New Roman" w:hAnsi="Times New Roman" w:cs="Times New Roman"/>
          <w:sz w:val="24"/>
          <w:szCs w:val="24"/>
          <w:lang w:val="sr-Cyrl-RS"/>
        </w:rPr>
        <w:t xml:space="preserve">се </w:t>
      </w:r>
      <w:r w:rsidRPr="005E0F43">
        <w:rPr>
          <w:rFonts w:ascii="Times New Roman" w:hAnsi="Times New Roman" w:cs="Times New Roman"/>
          <w:spacing w:val="16"/>
          <w:sz w:val="24"/>
          <w:szCs w:val="24"/>
          <w:lang w:val="sr-Cyrl-RS"/>
        </w:rPr>
        <w:t xml:space="preserve"> </w:t>
      </w:r>
      <w:r w:rsidRPr="005E0F43">
        <w:rPr>
          <w:rFonts w:ascii="Times New Roman" w:hAnsi="Times New Roman" w:cs="Times New Roman"/>
          <w:sz w:val="24"/>
          <w:szCs w:val="24"/>
          <w:lang w:val="sr-Cyrl-RS"/>
        </w:rPr>
        <w:t>з</w:t>
      </w:r>
      <w:r w:rsidRPr="005E0F43">
        <w:rPr>
          <w:rFonts w:ascii="Times New Roman" w:hAnsi="Times New Roman" w:cs="Times New Roman"/>
          <w:spacing w:val="-1"/>
          <w:sz w:val="24"/>
          <w:szCs w:val="24"/>
          <w:lang w:val="sr-Cyrl-RS"/>
        </w:rPr>
        <w:t>а</w:t>
      </w:r>
      <w:r w:rsidRPr="005E0F43">
        <w:rPr>
          <w:rFonts w:ascii="Times New Roman" w:hAnsi="Times New Roman" w:cs="Times New Roman"/>
          <w:spacing w:val="1"/>
          <w:sz w:val="24"/>
          <w:szCs w:val="24"/>
          <w:lang w:val="sr-Cyrl-RS"/>
        </w:rPr>
        <w:t>п</w:t>
      </w:r>
      <w:r w:rsidRPr="005E0F43">
        <w:rPr>
          <w:rFonts w:ascii="Times New Roman" w:hAnsi="Times New Roman" w:cs="Times New Roman"/>
          <w:sz w:val="24"/>
          <w:szCs w:val="24"/>
          <w:lang w:val="sr-Cyrl-RS"/>
        </w:rPr>
        <w:t>оче</w:t>
      </w:r>
      <w:r w:rsidRPr="005E0F43">
        <w:rPr>
          <w:rFonts w:ascii="Times New Roman" w:hAnsi="Times New Roman" w:cs="Times New Roman"/>
          <w:spacing w:val="-1"/>
          <w:sz w:val="24"/>
          <w:szCs w:val="24"/>
          <w:lang w:val="sr-Cyrl-RS"/>
        </w:rPr>
        <w:t>т</w:t>
      </w:r>
      <w:r w:rsidRPr="005E0F43">
        <w:rPr>
          <w:rFonts w:ascii="Times New Roman" w:hAnsi="Times New Roman" w:cs="Times New Roman"/>
          <w:sz w:val="24"/>
          <w:szCs w:val="24"/>
          <w:lang w:val="sr-Cyrl-RS"/>
        </w:rPr>
        <w:t xml:space="preserve">и </w:t>
      </w:r>
      <w:r w:rsidRPr="005E0F43">
        <w:rPr>
          <w:rFonts w:ascii="Times New Roman" w:hAnsi="Times New Roman" w:cs="Times New Roman"/>
          <w:spacing w:val="17"/>
          <w:sz w:val="24"/>
          <w:szCs w:val="24"/>
          <w:lang w:val="sr-Cyrl-RS"/>
        </w:rPr>
        <w:t xml:space="preserve"> </w:t>
      </w:r>
      <w:r w:rsidRPr="005E0F43">
        <w:rPr>
          <w:rFonts w:ascii="Times New Roman" w:hAnsi="Times New Roman" w:cs="Times New Roman"/>
          <w:sz w:val="24"/>
          <w:szCs w:val="24"/>
          <w:lang w:val="sr-Cyrl-RS"/>
        </w:rPr>
        <w:t>пост</w:t>
      </w:r>
      <w:r w:rsidRPr="005E0F43">
        <w:rPr>
          <w:rFonts w:ascii="Times New Roman" w:hAnsi="Times New Roman" w:cs="Times New Roman"/>
          <w:spacing w:val="-3"/>
          <w:sz w:val="24"/>
          <w:szCs w:val="24"/>
          <w:lang w:val="sr-Cyrl-RS"/>
        </w:rPr>
        <w:t>у</w:t>
      </w:r>
      <w:r w:rsidRPr="005E0F43">
        <w:rPr>
          <w:rFonts w:ascii="Times New Roman" w:hAnsi="Times New Roman" w:cs="Times New Roman"/>
          <w:sz w:val="24"/>
          <w:szCs w:val="24"/>
          <w:lang w:val="sr-Cyrl-RS"/>
        </w:rPr>
        <w:t xml:space="preserve">пак </w:t>
      </w:r>
      <w:r w:rsidRPr="005E0F43">
        <w:rPr>
          <w:rFonts w:ascii="Times New Roman" w:hAnsi="Times New Roman" w:cs="Times New Roman"/>
          <w:spacing w:val="18"/>
          <w:sz w:val="24"/>
          <w:szCs w:val="24"/>
          <w:lang w:val="sr-Cyrl-RS"/>
        </w:rPr>
        <w:t xml:space="preserve"> </w:t>
      </w:r>
      <w:r w:rsidRPr="005E0F43">
        <w:rPr>
          <w:rFonts w:ascii="Times New Roman" w:hAnsi="Times New Roman" w:cs="Times New Roman"/>
          <w:sz w:val="24"/>
          <w:szCs w:val="24"/>
          <w:lang w:val="sr-Cyrl-RS"/>
        </w:rPr>
        <w:t>о</w:t>
      </w:r>
      <w:r w:rsidRPr="005E0F43">
        <w:rPr>
          <w:rFonts w:ascii="Times New Roman" w:hAnsi="Times New Roman" w:cs="Times New Roman"/>
          <w:spacing w:val="-2"/>
          <w:sz w:val="24"/>
          <w:szCs w:val="24"/>
          <w:lang w:val="sr-Cyrl-RS"/>
        </w:rPr>
        <w:t>к</w:t>
      </w:r>
      <w:r w:rsidRPr="005E0F43">
        <w:rPr>
          <w:rFonts w:ascii="Times New Roman" w:hAnsi="Times New Roman" w:cs="Times New Roman"/>
          <w:sz w:val="24"/>
          <w:szCs w:val="24"/>
          <w:lang w:val="sr-Cyrl-RS"/>
        </w:rPr>
        <w:t xml:space="preserve">онча, </w:t>
      </w:r>
      <w:r w:rsidRPr="005E0F43">
        <w:rPr>
          <w:rFonts w:ascii="Times New Roman" w:hAnsi="Times New Roman" w:cs="Times New Roman"/>
          <w:spacing w:val="19"/>
          <w:sz w:val="24"/>
          <w:szCs w:val="24"/>
          <w:lang w:val="sr-Cyrl-RS"/>
        </w:rPr>
        <w:t xml:space="preserve"> </w:t>
      </w:r>
      <w:r w:rsidRPr="005E0F43">
        <w:rPr>
          <w:rFonts w:ascii="Times New Roman" w:hAnsi="Times New Roman" w:cs="Times New Roman"/>
          <w:spacing w:val="-3"/>
          <w:sz w:val="24"/>
          <w:szCs w:val="24"/>
          <w:lang w:val="sr-Cyrl-RS"/>
        </w:rPr>
        <w:t>о</w:t>
      </w:r>
      <w:r w:rsidRPr="005E0F43">
        <w:rPr>
          <w:rFonts w:ascii="Times New Roman" w:hAnsi="Times New Roman" w:cs="Times New Roman"/>
          <w:sz w:val="24"/>
          <w:szCs w:val="24"/>
          <w:lang w:val="sr-Cyrl-RS"/>
        </w:rPr>
        <w:t>дно</w:t>
      </w:r>
      <w:r w:rsidRPr="005E0F43">
        <w:rPr>
          <w:rFonts w:ascii="Times New Roman" w:hAnsi="Times New Roman" w:cs="Times New Roman"/>
          <w:spacing w:val="-3"/>
          <w:sz w:val="24"/>
          <w:szCs w:val="24"/>
          <w:lang w:val="sr-Cyrl-RS"/>
        </w:rPr>
        <w:t>с</w:t>
      </w:r>
      <w:r w:rsidRPr="005E0F43">
        <w:rPr>
          <w:rFonts w:ascii="Times New Roman" w:hAnsi="Times New Roman" w:cs="Times New Roman"/>
          <w:sz w:val="24"/>
          <w:szCs w:val="24"/>
          <w:lang w:val="sr-Cyrl-RS"/>
        </w:rPr>
        <w:t xml:space="preserve">но </w:t>
      </w:r>
      <w:r w:rsidRPr="005E0F43">
        <w:rPr>
          <w:rFonts w:ascii="Times New Roman" w:hAnsi="Times New Roman" w:cs="Times New Roman"/>
          <w:spacing w:val="19"/>
          <w:sz w:val="24"/>
          <w:szCs w:val="24"/>
          <w:lang w:val="sr-Cyrl-RS"/>
        </w:rPr>
        <w:t xml:space="preserve"> </w:t>
      </w:r>
      <w:r w:rsidRPr="005E0F43">
        <w:rPr>
          <w:rFonts w:ascii="Times New Roman" w:hAnsi="Times New Roman" w:cs="Times New Roman"/>
          <w:spacing w:val="-3"/>
          <w:sz w:val="24"/>
          <w:szCs w:val="24"/>
          <w:lang w:val="sr-Cyrl-RS"/>
        </w:rPr>
        <w:t>у</w:t>
      </w:r>
      <w:r w:rsidRPr="005E0F43">
        <w:rPr>
          <w:rFonts w:ascii="Times New Roman" w:hAnsi="Times New Roman" w:cs="Times New Roman"/>
          <w:sz w:val="24"/>
          <w:szCs w:val="24"/>
          <w:lang w:val="sr-Cyrl-RS"/>
        </w:rPr>
        <w:t xml:space="preserve">след </w:t>
      </w:r>
      <w:r w:rsidRPr="005E0F43">
        <w:rPr>
          <w:rFonts w:ascii="Times New Roman" w:hAnsi="Times New Roman" w:cs="Times New Roman"/>
          <w:spacing w:val="19"/>
          <w:sz w:val="24"/>
          <w:szCs w:val="24"/>
          <w:lang w:val="sr-Cyrl-RS"/>
        </w:rPr>
        <w:t xml:space="preserve"> </w:t>
      </w:r>
      <w:r w:rsidRPr="005E0F43">
        <w:rPr>
          <w:rFonts w:ascii="Times New Roman" w:hAnsi="Times New Roman" w:cs="Times New Roman"/>
          <w:spacing w:val="-4"/>
          <w:sz w:val="24"/>
          <w:szCs w:val="24"/>
          <w:lang w:val="sr-Cyrl-RS"/>
        </w:rPr>
        <w:t>к</w:t>
      </w:r>
      <w:r w:rsidRPr="005E0F43">
        <w:rPr>
          <w:rFonts w:ascii="Times New Roman" w:hAnsi="Times New Roman" w:cs="Times New Roman"/>
          <w:sz w:val="24"/>
          <w:szCs w:val="24"/>
          <w:lang w:val="sr-Cyrl-RS"/>
        </w:rPr>
        <w:t>ој</w:t>
      </w:r>
      <w:r w:rsidRPr="005E0F43">
        <w:rPr>
          <w:rFonts w:ascii="Times New Roman" w:hAnsi="Times New Roman" w:cs="Times New Roman"/>
          <w:spacing w:val="-2"/>
          <w:sz w:val="24"/>
          <w:szCs w:val="24"/>
          <w:lang w:val="sr-Cyrl-RS"/>
        </w:rPr>
        <w:t>и</w:t>
      </w:r>
      <w:r w:rsidRPr="005E0F43">
        <w:rPr>
          <w:rFonts w:ascii="Times New Roman" w:hAnsi="Times New Roman" w:cs="Times New Roman"/>
          <w:sz w:val="24"/>
          <w:szCs w:val="24"/>
          <w:lang w:val="sr-Cyrl-RS"/>
        </w:rPr>
        <w:t xml:space="preserve">х </w:t>
      </w:r>
      <w:r w:rsidRPr="005E0F43">
        <w:rPr>
          <w:rFonts w:ascii="Times New Roman" w:hAnsi="Times New Roman" w:cs="Times New Roman"/>
          <w:spacing w:val="16"/>
          <w:sz w:val="24"/>
          <w:szCs w:val="24"/>
          <w:lang w:val="sr-Cyrl-RS"/>
        </w:rPr>
        <w:t xml:space="preserve"> </w:t>
      </w:r>
      <w:r w:rsidRPr="005E0F43">
        <w:rPr>
          <w:rFonts w:ascii="Times New Roman" w:hAnsi="Times New Roman" w:cs="Times New Roman"/>
          <w:spacing w:val="1"/>
          <w:sz w:val="24"/>
          <w:szCs w:val="24"/>
          <w:lang w:val="sr-Cyrl-RS"/>
        </w:rPr>
        <w:t>ј</w:t>
      </w:r>
      <w:r w:rsidRPr="005E0F43">
        <w:rPr>
          <w:rFonts w:ascii="Times New Roman" w:hAnsi="Times New Roman" w:cs="Times New Roman"/>
          <w:sz w:val="24"/>
          <w:szCs w:val="24"/>
          <w:lang w:val="sr-Cyrl-RS"/>
        </w:rPr>
        <w:t xml:space="preserve">е </w:t>
      </w:r>
      <w:r w:rsidRPr="005E0F43">
        <w:rPr>
          <w:rFonts w:ascii="Times New Roman" w:hAnsi="Times New Roman" w:cs="Times New Roman"/>
          <w:spacing w:val="18"/>
          <w:sz w:val="24"/>
          <w:szCs w:val="24"/>
          <w:lang w:val="sr-Cyrl-RS"/>
        </w:rPr>
        <w:t xml:space="preserve"> </w:t>
      </w:r>
      <w:r w:rsidRPr="005E0F43">
        <w:rPr>
          <w:rFonts w:ascii="Times New Roman" w:hAnsi="Times New Roman" w:cs="Times New Roman"/>
          <w:sz w:val="24"/>
          <w:szCs w:val="24"/>
          <w:lang w:val="sr-Cyrl-RS"/>
        </w:rPr>
        <w:t>прес</w:t>
      </w:r>
      <w:r w:rsidRPr="005E0F43">
        <w:rPr>
          <w:rFonts w:ascii="Times New Roman" w:hAnsi="Times New Roman" w:cs="Times New Roman"/>
          <w:spacing w:val="-1"/>
          <w:sz w:val="24"/>
          <w:szCs w:val="24"/>
          <w:lang w:val="sr-Cyrl-RS"/>
        </w:rPr>
        <w:t>т</w:t>
      </w:r>
      <w:r w:rsidRPr="005E0F43">
        <w:rPr>
          <w:rFonts w:ascii="Times New Roman" w:hAnsi="Times New Roman" w:cs="Times New Roman"/>
          <w:sz w:val="24"/>
          <w:szCs w:val="24"/>
          <w:lang w:val="sr-Cyrl-RS"/>
        </w:rPr>
        <w:t>ала</w:t>
      </w:r>
    </w:p>
    <w:p w:rsidR="00185F1B" w:rsidRPr="005E0F43" w:rsidRDefault="00185F1B" w:rsidP="00185F1B">
      <w:pPr>
        <w:pStyle w:val="BodyText"/>
        <w:spacing w:before="2" w:line="254" w:lineRule="exact"/>
        <w:ind w:right="138"/>
        <w:rPr>
          <w:rFonts w:ascii="Times New Roman" w:hAnsi="Times New Roman" w:cs="Times New Roman"/>
          <w:sz w:val="24"/>
          <w:szCs w:val="24"/>
          <w:lang w:val="sr-Cyrl-RS"/>
        </w:rPr>
      </w:pPr>
      <w:r w:rsidRPr="005E0F43">
        <w:rPr>
          <w:rFonts w:ascii="Times New Roman" w:hAnsi="Times New Roman" w:cs="Times New Roman"/>
          <w:sz w:val="24"/>
          <w:szCs w:val="24"/>
          <w:lang w:val="sr-Cyrl-RS"/>
        </w:rPr>
        <w:t>пот</w:t>
      </w:r>
      <w:r w:rsidRPr="005E0F43">
        <w:rPr>
          <w:rFonts w:ascii="Times New Roman" w:hAnsi="Times New Roman" w:cs="Times New Roman"/>
          <w:spacing w:val="-1"/>
          <w:sz w:val="24"/>
          <w:szCs w:val="24"/>
          <w:lang w:val="sr-Cyrl-RS"/>
        </w:rPr>
        <w:t>р</w:t>
      </w:r>
      <w:r w:rsidRPr="005E0F43">
        <w:rPr>
          <w:rFonts w:ascii="Times New Roman" w:hAnsi="Times New Roman" w:cs="Times New Roman"/>
          <w:sz w:val="24"/>
          <w:szCs w:val="24"/>
          <w:lang w:val="sr-Cyrl-RS"/>
        </w:rPr>
        <w:t>еба</w:t>
      </w:r>
      <w:r w:rsidRPr="005E0F43">
        <w:rPr>
          <w:rFonts w:ascii="Times New Roman" w:hAnsi="Times New Roman" w:cs="Times New Roman"/>
          <w:spacing w:val="13"/>
          <w:sz w:val="24"/>
          <w:szCs w:val="24"/>
          <w:lang w:val="sr-Cyrl-RS"/>
        </w:rPr>
        <w:t xml:space="preserve"> </w:t>
      </w:r>
      <w:r w:rsidRPr="005E0F43">
        <w:rPr>
          <w:rFonts w:ascii="Times New Roman" w:hAnsi="Times New Roman" w:cs="Times New Roman"/>
          <w:sz w:val="24"/>
          <w:szCs w:val="24"/>
          <w:lang w:val="sr-Cyrl-RS"/>
        </w:rPr>
        <w:t>нар</w:t>
      </w:r>
      <w:r w:rsidRPr="005E0F43">
        <w:rPr>
          <w:rFonts w:ascii="Times New Roman" w:hAnsi="Times New Roman" w:cs="Times New Roman"/>
          <w:spacing w:val="-3"/>
          <w:sz w:val="24"/>
          <w:szCs w:val="24"/>
          <w:lang w:val="sr-Cyrl-RS"/>
        </w:rPr>
        <w:t>у</w:t>
      </w:r>
      <w:r w:rsidRPr="005E0F43">
        <w:rPr>
          <w:rFonts w:ascii="Times New Roman" w:hAnsi="Times New Roman" w:cs="Times New Roman"/>
          <w:sz w:val="24"/>
          <w:szCs w:val="24"/>
          <w:lang w:val="sr-Cyrl-RS"/>
        </w:rPr>
        <w:t>ч</w:t>
      </w:r>
      <w:r w:rsidRPr="005E0F43">
        <w:rPr>
          <w:rFonts w:ascii="Times New Roman" w:hAnsi="Times New Roman" w:cs="Times New Roman"/>
          <w:spacing w:val="-1"/>
          <w:sz w:val="24"/>
          <w:szCs w:val="24"/>
          <w:lang w:val="sr-Cyrl-RS"/>
        </w:rPr>
        <w:t>и</w:t>
      </w:r>
      <w:r w:rsidRPr="005E0F43">
        <w:rPr>
          <w:rFonts w:ascii="Times New Roman" w:hAnsi="Times New Roman" w:cs="Times New Roman"/>
          <w:sz w:val="24"/>
          <w:szCs w:val="24"/>
          <w:lang w:val="sr-Cyrl-RS"/>
        </w:rPr>
        <w:t>оца</w:t>
      </w:r>
      <w:r w:rsidRPr="005E0F43">
        <w:rPr>
          <w:rFonts w:ascii="Times New Roman" w:hAnsi="Times New Roman" w:cs="Times New Roman"/>
          <w:spacing w:val="15"/>
          <w:sz w:val="24"/>
          <w:szCs w:val="24"/>
          <w:lang w:val="sr-Cyrl-RS"/>
        </w:rPr>
        <w:t xml:space="preserve"> </w:t>
      </w:r>
      <w:r w:rsidRPr="005E0F43">
        <w:rPr>
          <w:rFonts w:ascii="Times New Roman" w:hAnsi="Times New Roman" w:cs="Times New Roman"/>
          <w:sz w:val="24"/>
          <w:szCs w:val="24"/>
          <w:lang w:val="sr-Cyrl-RS"/>
        </w:rPr>
        <w:t>за</w:t>
      </w:r>
      <w:r w:rsidRPr="005E0F43">
        <w:rPr>
          <w:rFonts w:ascii="Times New Roman" w:hAnsi="Times New Roman" w:cs="Times New Roman"/>
          <w:spacing w:val="12"/>
          <w:sz w:val="24"/>
          <w:szCs w:val="24"/>
          <w:lang w:val="sr-Cyrl-RS"/>
        </w:rPr>
        <w:t xml:space="preserve"> </w:t>
      </w:r>
      <w:r w:rsidRPr="005E0F43">
        <w:rPr>
          <w:rFonts w:ascii="Times New Roman" w:hAnsi="Times New Roman" w:cs="Times New Roman"/>
          <w:sz w:val="24"/>
          <w:szCs w:val="24"/>
          <w:lang w:val="sr-Cyrl-RS"/>
        </w:rPr>
        <w:t>предме</w:t>
      </w:r>
      <w:r w:rsidRPr="005E0F43">
        <w:rPr>
          <w:rFonts w:ascii="Times New Roman" w:hAnsi="Times New Roman" w:cs="Times New Roman"/>
          <w:spacing w:val="-1"/>
          <w:sz w:val="24"/>
          <w:szCs w:val="24"/>
          <w:lang w:val="sr-Cyrl-RS"/>
        </w:rPr>
        <w:t>т</w:t>
      </w:r>
      <w:r w:rsidRPr="005E0F43">
        <w:rPr>
          <w:rFonts w:ascii="Times New Roman" w:hAnsi="Times New Roman" w:cs="Times New Roman"/>
          <w:sz w:val="24"/>
          <w:szCs w:val="24"/>
          <w:lang w:val="sr-Cyrl-RS"/>
        </w:rPr>
        <w:t>ном</w:t>
      </w:r>
      <w:r w:rsidRPr="005E0F43">
        <w:rPr>
          <w:rFonts w:ascii="Times New Roman" w:hAnsi="Times New Roman" w:cs="Times New Roman"/>
          <w:spacing w:val="12"/>
          <w:sz w:val="24"/>
          <w:szCs w:val="24"/>
          <w:lang w:val="sr-Cyrl-RS"/>
        </w:rPr>
        <w:t xml:space="preserve"> </w:t>
      </w:r>
      <w:r w:rsidRPr="005E0F43">
        <w:rPr>
          <w:rFonts w:ascii="Times New Roman" w:hAnsi="Times New Roman" w:cs="Times New Roman"/>
          <w:sz w:val="24"/>
          <w:szCs w:val="24"/>
          <w:lang w:val="sr-Cyrl-RS"/>
        </w:rPr>
        <w:t>н</w:t>
      </w:r>
      <w:r w:rsidRPr="005E0F43">
        <w:rPr>
          <w:rFonts w:ascii="Times New Roman" w:hAnsi="Times New Roman" w:cs="Times New Roman"/>
          <w:spacing w:val="-3"/>
          <w:sz w:val="24"/>
          <w:szCs w:val="24"/>
          <w:lang w:val="sr-Cyrl-RS"/>
        </w:rPr>
        <w:t>а</w:t>
      </w:r>
      <w:r w:rsidRPr="005E0F43">
        <w:rPr>
          <w:rFonts w:ascii="Times New Roman" w:hAnsi="Times New Roman" w:cs="Times New Roman"/>
          <w:sz w:val="24"/>
          <w:szCs w:val="24"/>
          <w:lang w:val="sr-Cyrl-RS"/>
        </w:rPr>
        <w:t>бав</w:t>
      </w:r>
      <w:r w:rsidRPr="005E0F43">
        <w:rPr>
          <w:rFonts w:ascii="Times New Roman" w:hAnsi="Times New Roman" w:cs="Times New Roman"/>
          <w:spacing w:val="-1"/>
          <w:sz w:val="24"/>
          <w:szCs w:val="24"/>
          <w:lang w:val="sr-Cyrl-RS"/>
        </w:rPr>
        <w:t>к</w:t>
      </w:r>
      <w:r w:rsidRPr="005E0F43">
        <w:rPr>
          <w:rFonts w:ascii="Times New Roman" w:hAnsi="Times New Roman" w:cs="Times New Roman"/>
          <w:sz w:val="24"/>
          <w:szCs w:val="24"/>
          <w:lang w:val="sr-Cyrl-RS"/>
        </w:rPr>
        <w:t>ом</w:t>
      </w:r>
      <w:r w:rsidRPr="005E0F43">
        <w:rPr>
          <w:rFonts w:ascii="Times New Roman" w:hAnsi="Times New Roman" w:cs="Times New Roman"/>
          <w:spacing w:val="11"/>
          <w:sz w:val="24"/>
          <w:szCs w:val="24"/>
          <w:lang w:val="sr-Cyrl-RS"/>
        </w:rPr>
        <w:t xml:space="preserve"> </w:t>
      </w:r>
      <w:r w:rsidRPr="005E0F43">
        <w:rPr>
          <w:rFonts w:ascii="Times New Roman" w:hAnsi="Times New Roman" w:cs="Times New Roman"/>
          <w:sz w:val="24"/>
          <w:szCs w:val="24"/>
          <w:lang w:val="sr-Cyrl-RS"/>
        </w:rPr>
        <w:t>због</w:t>
      </w:r>
      <w:r w:rsidRPr="005E0F43">
        <w:rPr>
          <w:rFonts w:ascii="Times New Roman" w:hAnsi="Times New Roman" w:cs="Times New Roman"/>
          <w:spacing w:val="13"/>
          <w:sz w:val="24"/>
          <w:szCs w:val="24"/>
          <w:lang w:val="sr-Cyrl-RS"/>
        </w:rPr>
        <w:t xml:space="preserve"> </w:t>
      </w:r>
      <w:r w:rsidRPr="005E0F43">
        <w:rPr>
          <w:rFonts w:ascii="Times New Roman" w:hAnsi="Times New Roman" w:cs="Times New Roman"/>
          <w:sz w:val="24"/>
          <w:szCs w:val="24"/>
          <w:lang w:val="sr-Cyrl-RS"/>
        </w:rPr>
        <w:t>чега</w:t>
      </w:r>
      <w:r w:rsidRPr="005E0F43">
        <w:rPr>
          <w:rFonts w:ascii="Times New Roman" w:hAnsi="Times New Roman" w:cs="Times New Roman"/>
          <w:spacing w:val="12"/>
          <w:sz w:val="24"/>
          <w:szCs w:val="24"/>
          <w:lang w:val="sr-Cyrl-RS"/>
        </w:rPr>
        <w:t xml:space="preserve"> </w:t>
      </w:r>
      <w:r w:rsidRPr="005E0F43">
        <w:rPr>
          <w:rFonts w:ascii="Times New Roman" w:hAnsi="Times New Roman" w:cs="Times New Roman"/>
          <w:sz w:val="24"/>
          <w:szCs w:val="24"/>
          <w:lang w:val="sr-Cyrl-RS"/>
        </w:rPr>
        <w:t>се</w:t>
      </w:r>
      <w:r w:rsidRPr="005E0F43">
        <w:rPr>
          <w:rFonts w:ascii="Times New Roman" w:hAnsi="Times New Roman" w:cs="Times New Roman"/>
          <w:spacing w:val="12"/>
          <w:sz w:val="24"/>
          <w:szCs w:val="24"/>
          <w:lang w:val="sr-Cyrl-RS"/>
        </w:rPr>
        <w:t xml:space="preserve"> </w:t>
      </w:r>
      <w:r w:rsidRPr="005E0F43">
        <w:rPr>
          <w:rFonts w:ascii="Times New Roman" w:hAnsi="Times New Roman" w:cs="Times New Roman"/>
          <w:sz w:val="24"/>
          <w:szCs w:val="24"/>
          <w:lang w:val="sr-Cyrl-RS"/>
        </w:rPr>
        <w:t>неће</w:t>
      </w:r>
      <w:r w:rsidRPr="005E0F43">
        <w:rPr>
          <w:rFonts w:ascii="Times New Roman" w:hAnsi="Times New Roman" w:cs="Times New Roman"/>
          <w:spacing w:val="14"/>
          <w:sz w:val="24"/>
          <w:szCs w:val="24"/>
          <w:lang w:val="sr-Cyrl-RS"/>
        </w:rPr>
        <w:t xml:space="preserve"> </w:t>
      </w:r>
      <w:r w:rsidRPr="005E0F43">
        <w:rPr>
          <w:rFonts w:ascii="Times New Roman" w:hAnsi="Times New Roman" w:cs="Times New Roman"/>
          <w:spacing w:val="-2"/>
          <w:sz w:val="24"/>
          <w:szCs w:val="24"/>
          <w:lang w:val="sr-Cyrl-RS"/>
        </w:rPr>
        <w:t>п</w:t>
      </w:r>
      <w:r w:rsidRPr="005E0F43">
        <w:rPr>
          <w:rFonts w:ascii="Times New Roman" w:hAnsi="Times New Roman" w:cs="Times New Roman"/>
          <w:sz w:val="24"/>
          <w:szCs w:val="24"/>
          <w:lang w:val="sr-Cyrl-RS"/>
        </w:rPr>
        <w:t>он</w:t>
      </w:r>
      <w:r w:rsidRPr="005E0F43">
        <w:rPr>
          <w:rFonts w:ascii="Times New Roman" w:hAnsi="Times New Roman" w:cs="Times New Roman"/>
          <w:spacing w:val="-3"/>
          <w:sz w:val="24"/>
          <w:szCs w:val="24"/>
          <w:lang w:val="sr-Cyrl-RS"/>
        </w:rPr>
        <w:t>а</w:t>
      </w:r>
      <w:r w:rsidRPr="005E0F43">
        <w:rPr>
          <w:rFonts w:ascii="Times New Roman" w:hAnsi="Times New Roman" w:cs="Times New Roman"/>
          <w:sz w:val="24"/>
          <w:szCs w:val="24"/>
          <w:lang w:val="sr-Cyrl-RS"/>
        </w:rPr>
        <w:t>в</w:t>
      </w:r>
      <w:r w:rsidRPr="005E0F43">
        <w:rPr>
          <w:rFonts w:ascii="Times New Roman" w:hAnsi="Times New Roman" w:cs="Times New Roman"/>
          <w:spacing w:val="2"/>
          <w:sz w:val="24"/>
          <w:szCs w:val="24"/>
          <w:lang w:val="sr-Cyrl-RS"/>
        </w:rPr>
        <w:t>љ</w:t>
      </w:r>
      <w:r w:rsidRPr="005E0F43">
        <w:rPr>
          <w:rFonts w:ascii="Times New Roman" w:hAnsi="Times New Roman" w:cs="Times New Roman"/>
          <w:sz w:val="24"/>
          <w:szCs w:val="24"/>
          <w:lang w:val="sr-Cyrl-RS"/>
        </w:rPr>
        <w:t>а</w:t>
      </w:r>
      <w:r w:rsidRPr="005E0F43">
        <w:rPr>
          <w:rFonts w:ascii="Times New Roman" w:hAnsi="Times New Roman" w:cs="Times New Roman"/>
          <w:spacing w:val="-1"/>
          <w:sz w:val="24"/>
          <w:szCs w:val="24"/>
          <w:lang w:val="sr-Cyrl-RS"/>
        </w:rPr>
        <w:t>т</w:t>
      </w:r>
      <w:r w:rsidRPr="005E0F43">
        <w:rPr>
          <w:rFonts w:ascii="Times New Roman" w:hAnsi="Times New Roman" w:cs="Times New Roman"/>
          <w:sz w:val="24"/>
          <w:szCs w:val="24"/>
          <w:lang w:val="sr-Cyrl-RS"/>
        </w:rPr>
        <w:t>и</w:t>
      </w:r>
      <w:r w:rsidRPr="005E0F43">
        <w:rPr>
          <w:rFonts w:ascii="Times New Roman" w:hAnsi="Times New Roman" w:cs="Times New Roman"/>
          <w:spacing w:val="14"/>
          <w:sz w:val="24"/>
          <w:szCs w:val="24"/>
          <w:lang w:val="sr-Cyrl-RS"/>
        </w:rPr>
        <w:t xml:space="preserve"> </w:t>
      </w:r>
      <w:r w:rsidRPr="005E0F43">
        <w:rPr>
          <w:rFonts w:ascii="Times New Roman" w:hAnsi="Times New Roman" w:cs="Times New Roman"/>
          <w:sz w:val="24"/>
          <w:szCs w:val="24"/>
          <w:lang w:val="sr-Cyrl-RS"/>
        </w:rPr>
        <w:t>у</w:t>
      </w:r>
      <w:r w:rsidRPr="005E0F43">
        <w:rPr>
          <w:rFonts w:ascii="Times New Roman" w:hAnsi="Times New Roman" w:cs="Times New Roman"/>
          <w:spacing w:val="13"/>
          <w:sz w:val="24"/>
          <w:szCs w:val="24"/>
          <w:lang w:val="sr-Cyrl-RS"/>
        </w:rPr>
        <w:t xml:space="preserve"> </w:t>
      </w:r>
      <w:r w:rsidRPr="005E0F43">
        <w:rPr>
          <w:rFonts w:ascii="Times New Roman" w:hAnsi="Times New Roman" w:cs="Times New Roman"/>
          <w:sz w:val="24"/>
          <w:szCs w:val="24"/>
          <w:lang w:val="sr-Cyrl-RS"/>
        </w:rPr>
        <w:t>т</w:t>
      </w:r>
      <w:r w:rsidRPr="005E0F43">
        <w:rPr>
          <w:rFonts w:ascii="Times New Roman" w:hAnsi="Times New Roman" w:cs="Times New Roman"/>
          <w:spacing w:val="-1"/>
          <w:sz w:val="24"/>
          <w:szCs w:val="24"/>
          <w:lang w:val="sr-Cyrl-RS"/>
        </w:rPr>
        <w:t>ок</w:t>
      </w:r>
      <w:r w:rsidRPr="005E0F43">
        <w:rPr>
          <w:rFonts w:ascii="Times New Roman" w:hAnsi="Times New Roman" w:cs="Times New Roman"/>
          <w:sz w:val="24"/>
          <w:szCs w:val="24"/>
          <w:lang w:val="sr-Cyrl-RS"/>
        </w:rPr>
        <w:t>у</w:t>
      </w:r>
      <w:r w:rsidRPr="005E0F43">
        <w:rPr>
          <w:rFonts w:ascii="Times New Roman" w:hAnsi="Times New Roman" w:cs="Times New Roman"/>
          <w:spacing w:val="13"/>
          <w:sz w:val="24"/>
          <w:szCs w:val="24"/>
          <w:lang w:val="sr-Cyrl-RS"/>
        </w:rPr>
        <w:t xml:space="preserve"> </w:t>
      </w:r>
      <w:r w:rsidRPr="005E0F43">
        <w:rPr>
          <w:rFonts w:ascii="Times New Roman" w:hAnsi="Times New Roman" w:cs="Times New Roman"/>
          <w:spacing w:val="-2"/>
          <w:sz w:val="24"/>
          <w:szCs w:val="24"/>
          <w:lang w:val="sr-Cyrl-RS"/>
        </w:rPr>
        <w:t>и</w:t>
      </w:r>
      <w:r w:rsidRPr="005E0F43">
        <w:rPr>
          <w:rFonts w:ascii="Times New Roman" w:hAnsi="Times New Roman" w:cs="Times New Roman"/>
          <w:sz w:val="24"/>
          <w:szCs w:val="24"/>
          <w:lang w:val="sr-Cyrl-RS"/>
        </w:rPr>
        <w:t>сте б</w:t>
      </w:r>
      <w:r w:rsidRPr="005E0F43">
        <w:rPr>
          <w:rFonts w:ascii="Times New Roman" w:hAnsi="Times New Roman" w:cs="Times New Roman"/>
          <w:spacing w:val="-3"/>
          <w:sz w:val="24"/>
          <w:szCs w:val="24"/>
          <w:lang w:val="sr-Cyrl-RS"/>
        </w:rPr>
        <w:t>у</w:t>
      </w:r>
      <w:r w:rsidRPr="005E0F43">
        <w:rPr>
          <w:rFonts w:ascii="Times New Roman" w:hAnsi="Times New Roman" w:cs="Times New Roman"/>
          <w:sz w:val="24"/>
          <w:szCs w:val="24"/>
          <w:lang w:val="sr-Cyrl-RS"/>
        </w:rPr>
        <w:t>џетс</w:t>
      </w:r>
      <w:r w:rsidRPr="005E0F43">
        <w:rPr>
          <w:rFonts w:ascii="Times New Roman" w:hAnsi="Times New Roman" w:cs="Times New Roman"/>
          <w:spacing w:val="-1"/>
          <w:sz w:val="24"/>
          <w:szCs w:val="24"/>
          <w:lang w:val="sr-Cyrl-RS"/>
        </w:rPr>
        <w:t>к</w:t>
      </w:r>
      <w:r w:rsidRPr="005E0F43">
        <w:rPr>
          <w:rFonts w:ascii="Times New Roman" w:hAnsi="Times New Roman" w:cs="Times New Roman"/>
          <w:sz w:val="24"/>
          <w:szCs w:val="24"/>
          <w:lang w:val="sr-Cyrl-RS"/>
        </w:rPr>
        <w:t xml:space="preserve">е </w:t>
      </w:r>
      <w:r w:rsidRPr="005E0F43">
        <w:rPr>
          <w:rFonts w:ascii="Times New Roman" w:hAnsi="Times New Roman" w:cs="Times New Roman"/>
          <w:spacing w:val="1"/>
          <w:sz w:val="24"/>
          <w:szCs w:val="24"/>
          <w:lang w:val="sr-Cyrl-RS"/>
        </w:rPr>
        <w:t>г</w:t>
      </w:r>
      <w:r w:rsidRPr="005E0F43">
        <w:rPr>
          <w:rFonts w:ascii="Times New Roman" w:hAnsi="Times New Roman" w:cs="Times New Roman"/>
          <w:spacing w:val="-3"/>
          <w:sz w:val="24"/>
          <w:szCs w:val="24"/>
          <w:lang w:val="sr-Cyrl-RS"/>
        </w:rPr>
        <w:t>о</w:t>
      </w:r>
      <w:r w:rsidRPr="005E0F43">
        <w:rPr>
          <w:rFonts w:ascii="Times New Roman" w:hAnsi="Times New Roman" w:cs="Times New Roman"/>
          <w:sz w:val="24"/>
          <w:szCs w:val="24"/>
          <w:lang w:val="sr-Cyrl-RS"/>
        </w:rPr>
        <w:t>д</w:t>
      </w:r>
      <w:r w:rsidRPr="005E0F43">
        <w:rPr>
          <w:rFonts w:ascii="Times New Roman" w:hAnsi="Times New Roman" w:cs="Times New Roman"/>
          <w:spacing w:val="-2"/>
          <w:sz w:val="24"/>
          <w:szCs w:val="24"/>
          <w:lang w:val="sr-Cyrl-RS"/>
        </w:rPr>
        <w:t>и</w:t>
      </w:r>
      <w:r w:rsidRPr="005E0F43">
        <w:rPr>
          <w:rFonts w:ascii="Times New Roman" w:hAnsi="Times New Roman" w:cs="Times New Roman"/>
          <w:sz w:val="24"/>
          <w:szCs w:val="24"/>
          <w:lang w:val="sr-Cyrl-RS"/>
        </w:rPr>
        <w:t>не,</w:t>
      </w:r>
      <w:r w:rsidRPr="005E0F43">
        <w:rPr>
          <w:rFonts w:ascii="Times New Roman" w:hAnsi="Times New Roman" w:cs="Times New Roman"/>
          <w:spacing w:val="-1"/>
          <w:sz w:val="24"/>
          <w:szCs w:val="24"/>
          <w:lang w:val="sr-Cyrl-RS"/>
        </w:rPr>
        <w:t xml:space="preserve"> </w:t>
      </w:r>
      <w:r w:rsidRPr="005E0F43">
        <w:rPr>
          <w:rFonts w:ascii="Times New Roman" w:hAnsi="Times New Roman" w:cs="Times New Roman"/>
          <w:spacing w:val="-3"/>
          <w:sz w:val="24"/>
          <w:szCs w:val="24"/>
          <w:lang w:val="sr-Cyrl-RS"/>
        </w:rPr>
        <w:t>о</w:t>
      </w:r>
      <w:r w:rsidRPr="005E0F43">
        <w:rPr>
          <w:rFonts w:ascii="Times New Roman" w:hAnsi="Times New Roman" w:cs="Times New Roman"/>
          <w:sz w:val="24"/>
          <w:szCs w:val="24"/>
          <w:lang w:val="sr-Cyrl-RS"/>
        </w:rPr>
        <w:t>дно</w:t>
      </w:r>
      <w:r w:rsidRPr="005E0F43">
        <w:rPr>
          <w:rFonts w:ascii="Times New Roman" w:hAnsi="Times New Roman" w:cs="Times New Roman"/>
          <w:spacing w:val="-3"/>
          <w:sz w:val="24"/>
          <w:szCs w:val="24"/>
          <w:lang w:val="sr-Cyrl-RS"/>
        </w:rPr>
        <w:t>с</w:t>
      </w:r>
      <w:r w:rsidRPr="005E0F43">
        <w:rPr>
          <w:rFonts w:ascii="Times New Roman" w:hAnsi="Times New Roman" w:cs="Times New Roman"/>
          <w:sz w:val="24"/>
          <w:szCs w:val="24"/>
          <w:lang w:val="sr-Cyrl-RS"/>
        </w:rPr>
        <w:t>о на</w:t>
      </w:r>
      <w:r w:rsidRPr="005E0F43">
        <w:rPr>
          <w:rFonts w:ascii="Times New Roman" w:hAnsi="Times New Roman" w:cs="Times New Roman"/>
          <w:spacing w:val="-1"/>
          <w:sz w:val="24"/>
          <w:szCs w:val="24"/>
          <w:lang w:val="sr-Cyrl-RS"/>
        </w:rPr>
        <w:t>р</w:t>
      </w:r>
      <w:r w:rsidRPr="005E0F43">
        <w:rPr>
          <w:rFonts w:ascii="Times New Roman" w:hAnsi="Times New Roman" w:cs="Times New Roman"/>
          <w:sz w:val="24"/>
          <w:szCs w:val="24"/>
          <w:lang w:val="sr-Cyrl-RS"/>
        </w:rPr>
        <w:t>е</w:t>
      </w:r>
      <w:r w:rsidRPr="005E0F43">
        <w:rPr>
          <w:rFonts w:ascii="Times New Roman" w:hAnsi="Times New Roman" w:cs="Times New Roman"/>
          <w:spacing w:val="-2"/>
          <w:sz w:val="24"/>
          <w:szCs w:val="24"/>
          <w:lang w:val="sr-Cyrl-RS"/>
        </w:rPr>
        <w:t>д</w:t>
      </w:r>
      <w:r w:rsidRPr="005E0F43">
        <w:rPr>
          <w:rFonts w:ascii="Times New Roman" w:hAnsi="Times New Roman" w:cs="Times New Roman"/>
          <w:sz w:val="24"/>
          <w:szCs w:val="24"/>
          <w:lang w:val="sr-Cyrl-RS"/>
        </w:rPr>
        <w:t>них</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z w:val="24"/>
          <w:szCs w:val="24"/>
          <w:lang w:val="sr-Cyrl-RS"/>
        </w:rPr>
        <w:t>шест</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pacing w:val="-1"/>
          <w:sz w:val="24"/>
          <w:szCs w:val="24"/>
          <w:lang w:val="sr-Cyrl-RS"/>
        </w:rPr>
        <w:t>м</w:t>
      </w:r>
      <w:r w:rsidRPr="005E0F43">
        <w:rPr>
          <w:rFonts w:ascii="Times New Roman" w:hAnsi="Times New Roman" w:cs="Times New Roman"/>
          <w:sz w:val="24"/>
          <w:szCs w:val="24"/>
          <w:lang w:val="sr-Cyrl-RS"/>
        </w:rPr>
        <w:t>ес</w:t>
      </w:r>
      <w:r w:rsidRPr="005E0F43">
        <w:rPr>
          <w:rFonts w:ascii="Times New Roman" w:hAnsi="Times New Roman" w:cs="Times New Roman"/>
          <w:spacing w:val="-1"/>
          <w:sz w:val="24"/>
          <w:szCs w:val="24"/>
          <w:lang w:val="sr-Cyrl-RS"/>
        </w:rPr>
        <w:t>е</w:t>
      </w:r>
      <w:r w:rsidRPr="005E0F43">
        <w:rPr>
          <w:rFonts w:ascii="Times New Roman" w:hAnsi="Times New Roman" w:cs="Times New Roman"/>
          <w:spacing w:val="-2"/>
          <w:sz w:val="24"/>
          <w:szCs w:val="24"/>
          <w:lang w:val="sr-Cyrl-RS"/>
        </w:rPr>
        <w:t>ци</w:t>
      </w:r>
      <w:r w:rsidRPr="005E0F43">
        <w:rPr>
          <w:rFonts w:ascii="Times New Roman" w:hAnsi="Times New Roman" w:cs="Times New Roman"/>
          <w:sz w:val="24"/>
          <w:szCs w:val="24"/>
          <w:lang w:val="sr-Cyrl-RS"/>
        </w:rPr>
        <w:t>.</w:t>
      </w:r>
    </w:p>
    <w:p w:rsidR="00185F1B" w:rsidRPr="005E0F43" w:rsidRDefault="00185F1B" w:rsidP="00185F1B">
      <w:pPr>
        <w:spacing w:before="7" w:line="240" w:lineRule="exact"/>
        <w:rPr>
          <w:rFonts w:ascii="Times New Roman" w:hAnsi="Times New Roman" w:cs="Times New Roman"/>
          <w:sz w:val="24"/>
          <w:szCs w:val="24"/>
          <w:lang w:val="sr-Cyrl-RS"/>
        </w:rPr>
      </w:pPr>
    </w:p>
    <w:p w:rsidR="00185F1B" w:rsidRPr="005E0F43" w:rsidRDefault="002C14FB" w:rsidP="00185F1B">
      <w:pPr>
        <w:pStyle w:val="Heading3"/>
        <w:tabs>
          <w:tab w:val="left" w:pos="692"/>
        </w:tabs>
        <w:ind w:left="0" w:right="-49"/>
        <w:rPr>
          <w:rFonts w:ascii="Times New Roman" w:hAnsi="Times New Roman" w:cs="Times New Roman"/>
          <w:b w:val="0"/>
          <w:bCs w:val="0"/>
          <w:sz w:val="24"/>
          <w:szCs w:val="24"/>
          <w:lang w:val="sr-Cyrl-RS"/>
        </w:rPr>
      </w:pPr>
      <w:r>
        <w:rPr>
          <w:rFonts w:cs="Arial"/>
          <w:spacing w:val="-3"/>
          <w:sz w:val="24"/>
          <w:szCs w:val="24"/>
          <w:lang w:val="sr-Cyrl-RS"/>
        </w:rPr>
        <w:t>2.24</w:t>
      </w:r>
      <w:r w:rsidR="00185F1B">
        <w:rPr>
          <w:rFonts w:cs="Arial"/>
          <w:spacing w:val="-3"/>
          <w:sz w:val="24"/>
          <w:szCs w:val="24"/>
          <w:lang w:val="sr-Cyrl-RS"/>
        </w:rPr>
        <w:t xml:space="preserve">.   </w:t>
      </w:r>
      <w:r w:rsidR="00185F1B" w:rsidRPr="005E0F43">
        <w:rPr>
          <w:rFonts w:ascii="Times New Roman" w:hAnsi="Times New Roman" w:cs="Times New Roman"/>
          <w:spacing w:val="-3"/>
          <w:sz w:val="24"/>
          <w:szCs w:val="24"/>
          <w:lang w:val="sr-Cyrl-RS"/>
        </w:rPr>
        <w:t>Т</w:t>
      </w:r>
      <w:r w:rsidR="00185F1B" w:rsidRPr="005E0F43">
        <w:rPr>
          <w:rFonts w:ascii="Times New Roman" w:hAnsi="Times New Roman" w:cs="Times New Roman"/>
          <w:spacing w:val="-1"/>
          <w:sz w:val="24"/>
          <w:szCs w:val="24"/>
          <w:lang w:val="sr-Cyrl-RS"/>
        </w:rPr>
        <w:t>Р</w:t>
      </w:r>
      <w:r w:rsidR="00185F1B" w:rsidRPr="005E0F43">
        <w:rPr>
          <w:rFonts w:ascii="Times New Roman" w:hAnsi="Times New Roman" w:cs="Times New Roman"/>
          <w:sz w:val="24"/>
          <w:szCs w:val="24"/>
          <w:lang w:val="sr-Cyrl-RS"/>
        </w:rPr>
        <w:t>О</w:t>
      </w:r>
      <w:r w:rsidR="00185F1B" w:rsidRPr="005E0F43">
        <w:rPr>
          <w:rFonts w:ascii="Times New Roman" w:hAnsi="Times New Roman" w:cs="Times New Roman"/>
          <w:spacing w:val="-4"/>
          <w:sz w:val="24"/>
          <w:szCs w:val="24"/>
          <w:lang w:val="sr-Cyrl-RS"/>
        </w:rPr>
        <w:t>Ш</w:t>
      </w:r>
      <w:r w:rsidR="00185F1B" w:rsidRPr="005E0F43">
        <w:rPr>
          <w:rFonts w:ascii="Times New Roman" w:hAnsi="Times New Roman" w:cs="Times New Roman"/>
          <w:sz w:val="24"/>
          <w:szCs w:val="24"/>
          <w:lang w:val="sr-Cyrl-RS"/>
        </w:rPr>
        <w:t>КО</w:t>
      </w:r>
      <w:r w:rsidR="00185F1B" w:rsidRPr="005E0F43">
        <w:rPr>
          <w:rFonts w:ascii="Times New Roman" w:hAnsi="Times New Roman" w:cs="Times New Roman"/>
          <w:spacing w:val="-2"/>
          <w:sz w:val="24"/>
          <w:szCs w:val="24"/>
          <w:lang w:val="sr-Cyrl-RS"/>
        </w:rPr>
        <w:t>В</w:t>
      </w:r>
      <w:r w:rsidR="00185F1B" w:rsidRPr="005E0F43">
        <w:rPr>
          <w:rFonts w:ascii="Times New Roman" w:hAnsi="Times New Roman" w:cs="Times New Roman"/>
          <w:sz w:val="24"/>
          <w:szCs w:val="24"/>
          <w:lang w:val="sr-Cyrl-RS"/>
        </w:rPr>
        <w:t>И</w:t>
      </w:r>
      <w:r w:rsidR="00185F1B" w:rsidRPr="005E0F43">
        <w:rPr>
          <w:rFonts w:ascii="Times New Roman" w:hAnsi="Times New Roman" w:cs="Times New Roman"/>
          <w:spacing w:val="1"/>
          <w:sz w:val="24"/>
          <w:szCs w:val="24"/>
          <w:lang w:val="sr-Cyrl-RS"/>
        </w:rPr>
        <w:t xml:space="preserve"> </w:t>
      </w:r>
      <w:r w:rsidR="00185F1B" w:rsidRPr="005E0F43">
        <w:rPr>
          <w:rFonts w:ascii="Times New Roman" w:hAnsi="Times New Roman" w:cs="Times New Roman"/>
          <w:sz w:val="24"/>
          <w:szCs w:val="24"/>
          <w:lang w:val="sr-Cyrl-RS"/>
        </w:rPr>
        <w:t>П</w:t>
      </w:r>
      <w:r w:rsidR="00185F1B" w:rsidRPr="005E0F43">
        <w:rPr>
          <w:rFonts w:ascii="Times New Roman" w:hAnsi="Times New Roman" w:cs="Times New Roman"/>
          <w:spacing w:val="-2"/>
          <w:sz w:val="24"/>
          <w:szCs w:val="24"/>
          <w:lang w:val="sr-Cyrl-RS"/>
        </w:rPr>
        <w:t>Р</w:t>
      </w:r>
      <w:r w:rsidR="00185F1B" w:rsidRPr="005E0F43">
        <w:rPr>
          <w:rFonts w:ascii="Times New Roman" w:hAnsi="Times New Roman" w:cs="Times New Roman"/>
          <w:sz w:val="24"/>
          <w:szCs w:val="24"/>
          <w:lang w:val="sr-Cyrl-RS"/>
        </w:rPr>
        <w:t>И</w:t>
      </w:r>
      <w:r w:rsidR="00185F1B" w:rsidRPr="005E0F43">
        <w:rPr>
          <w:rFonts w:ascii="Times New Roman" w:hAnsi="Times New Roman" w:cs="Times New Roman"/>
          <w:spacing w:val="-1"/>
          <w:sz w:val="24"/>
          <w:szCs w:val="24"/>
          <w:lang w:val="sr-Cyrl-RS"/>
        </w:rPr>
        <w:t>ПРЕ</w:t>
      </w:r>
      <w:r w:rsidR="00185F1B" w:rsidRPr="005E0F43">
        <w:rPr>
          <w:rFonts w:ascii="Times New Roman" w:hAnsi="Times New Roman" w:cs="Times New Roman"/>
          <w:spacing w:val="3"/>
          <w:sz w:val="24"/>
          <w:szCs w:val="24"/>
          <w:lang w:val="sr-Cyrl-RS"/>
        </w:rPr>
        <w:t>М</w:t>
      </w:r>
      <w:r w:rsidR="00185F1B" w:rsidRPr="005E0F43">
        <w:rPr>
          <w:rFonts w:ascii="Times New Roman" w:hAnsi="Times New Roman" w:cs="Times New Roman"/>
          <w:spacing w:val="-9"/>
          <w:sz w:val="24"/>
          <w:szCs w:val="24"/>
          <w:lang w:val="sr-Cyrl-RS"/>
        </w:rPr>
        <w:t>А</w:t>
      </w:r>
      <w:r w:rsidR="00185F1B" w:rsidRPr="005E0F43">
        <w:rPr>
          <w:rFonts w:ascii="Times New Roman" w:hAnsi="Times New Roman" w:cs="Times New Roman"/>
          <w:spacing w:val="5"/>
          <w:sz w:val="24"/>
          <w:szCs w:val="24"/>
          <w:lang w:val="sr-Cyrl-RS"/>
        </w:rPr>
        <w:t>Њ</w:t>
      </w:r>
      <w:r w:rsidR="00185F1B" w:rsidRPr="005E0F43">
        <w:rPr>
          <w:rFonts w:ascii="Times New Roman" w:hAnsi="Times New Roman" w:cs="Times New Roman"/>
          <w:sz w:val="24"/>
          <w:szCs w:val="24"/>
          <w:lang w:val="sr-Cyrl-RS"/>
        </w:rPr>
        <w:t>А</w:t>
      </w:r>
      <w:r w:rsidR="00185F1B" w:rsidRPr="005E0F43">
        <w:rPr>
          <w:rFonts w:ascii="Times New Roman" w:hAnsi="Times New Roman" w:cs="Times New Roman"/>
          <w:spacing w:val="-5"/>
          <w:sz w:val="24"/>
          <w:szCs w:val="24"/>
          <w:lang w:val="sr-Cyrl-RS"/>
        </w:rPr>
        <w:t xml:space="preserve"> </w:t>
      </w:r>
      <w:r w:rsidR="00185F1B" w:rsidRPr="005E0F43">
        <w:rPr>
          <w:rFonts w:ascii="Times New Roman" w:hAnsi="Times New Roman" w:cs="Times New Roman"/>
          <w:sz w:val="24"/>
          <w:szCs w:val="24"/>
          <w:lang w:val="sr-Cyrl-RS"/>
        </w:rPr>
        <w:t>ПО</w:t>
      </w:r>
      <w:r w:rsidR="00185F1B" w:rsidRPr="005E0F43">
        <w:rPr>
          <w:rFonts w:ascii="Times New Roman" w:hAnsi="Times New Roman" w:cs="Times New Roman"/>
          <w:spacing w:val="-2"/>
          <w:sz w:val="24"/>
          <w:szCs w:val="24"/>
          <w:lang w:val="sr-Cyrl-RS"/>
        </w:rPr>
        <w:t>Н</w:t>
      </w:r>
      <w:r w:rsidR="00185F1B" w:rsidRPr="005E0F43">
        <w:rPr>
          <w:rFonts w:ascii="Times New Roman" w:hAnsi="Times New Roman" w:cs="Times New Roman"/>
          <w:sz w:val="24"/>
          <w:szCs w:val="24"/>
          <w:lang w:val="sr-Cyrl-RS"/>
        </w:rPr>
        <w:t>УДЕ</w:t>
      </w:r>
    </w:p>
    <w:p w:rsidR="00185F1B" w:rsidRPr="005E0F43" w:rsidRDefault="00185F1B" w:rsidP="00185F1B">
      <w:pPr>
        <w:pStyle w:val="BodyText"/>
        <w:spacing w:before="6" w:line="252" w:lineRule="exact"/>
        <w:ind w:right="139" w:firstLine="566"/>
        <w:jc w:val="both"/>
        <w:rPr>
          <w:rFonts w:ascii="Times New Roman" w:hAnsi="Times New Roman" w:cs="Times New Roman"/>
          <w:sz w:val="24"/>
          <w:szCs w:val="24"/>
          <w:lang w:val="sr-Cyrl-RS"/>
        </w:rPr>
      </w:pPr>
      <w:r w:rsidRPr="005E0F43">
        <w:rPr>
          <w:rFonts w:ascii="Times New Roman" w:hAnsi="Times New Roman" w:cs="Times New Roman"/>
          <w:spacing w:val="1"/>
          <w:sz w:val="24"/>
          <w:szCs w:val="24"/>
          <w:lang w:val="sr-Cyrl-RS"/>
        </w:rPr>
        <w:t>Т</w:t>
      </w:r>
      <w:r w:rsidRPr="005E0F43">
        <w:rPr>
          <w:rFonts w:ascii="Times New Roman" w:hAnsi="Times New Roman" w:cs="Times New Roman"/>
          <w:sz w:val="24"/>
          <w:szCs w:val="24"/>
          <w:lang w:val="sr-Cyrl-RS"/>
        </w:rPr>
        <w:t>р</w:t>
      </w:r>
      <w:r w:rsidRPr="005E0F43">
        <w:rPr>
          <w:rFonts w:ascii="Times New Roman" w:hAnsi="Times New Roman" w:cs="Times New Roman"/>
          <w:spacing w:val="-1"/>
          <w:sz w:val="24"/>
          <w:szCs w:val="24"/>
          <w:lang w:val="sr-Cyrl-RS"/>
        </w:rPr>
        <w:t>о</w:t>
      </w:r>
      <w:r w:rsidRPr="005E0F43">
        <w:rPr>
          <w:rFonts w:ascii="Times New Roman" w:hAnsi="Times New Roman" w:cs="Times New Roman"/>
          <w:sz w:val="24"/>
          <w:szCs w:val="24"/>
          <w:lang w:val="sr-Cyrl-RS"/>
        </w:rPr>
        <w:t>шк</w:t>
      </w:r>
      <w:r w:rsidRPr="005E0F43">
        <w:rPr>
          <w:rFonts w:ascii="Times New Roman" w:hAnsi="Times New Roman" w:cs="Times New Roman"/>
          <w:spacing w:val="-3"/>
          <w:sz w:val="24"/>
          <w:szCs w:val="24"/>
          <w:lang w:val="sr-Cyrl-RS"/>
        </w:rPr>
        <w:t>о</w:t>
      </w:r>
      <w:r w:rsidRPr="005E0F43">
        <w:rPr>
          <w:rFonts w:ascii="Times New Roman" w:hAnsi="Times New Roman" w:cs="Times New Roman"/>
          <w:sz w:val="24"/>
          <w:szCs w:val="24"/>
          <w:lang w:val="sr-Cyrl-RS"/>
        </w:rPr>
        <w:t>ве</w:t>
      </w:r>
      <w:r w:rsidRPr="005E0F43">
        <w:rPr>
          <w:rFonts w:ascii="Times New Roman" w:hAnsi="Times New Roman" w:cs="Times New Roman"/>
          <w:spacing w:val="32"/>
          <w:sz w:val="24"/>
          <w:szCs w:val="24"/>
          <w:lang w:val="sr-Cyrl-RS"/>
        </w:rPr>
        <w:t xml:space="preserve"> </w:t>
      </w:r>
      <w:r w:rsidRPr="005E0F43">
        <w:rPr>
          <w:rFonts w:ascii="Times New Roman" w:hAnsi="Times New Roman" w:cs="Times New Roman"/>
          <w:sz w:val="24"/>
          <w:szCs w:val="24"/>
          <w:lang w:val="sr-Cyrl-RS"/>
        </w:rPr>
        <w:t>пр</w:t>
      </w:r>
      <w:r w:rsidRPr="005E0F43">
        <w:rPr>
          <w:rFonts w:ascii="Times New Roman" w:hAnsi="Times New Roman" w:cs="Times New Roman"/>
          <w:spacing w:val="-2"/>
          <w:sz w:val="24"/>
          <w:szCs w:val="24"/>
          <w:lang w:val="sr-Cyrl-RS"/>
        </w:rPr>
        <w:t>и</w:t>
      </w:r>
      <w:r w:rsidRPr="005E0F43">
        <w:rPr>
          <w:rFonts w:ascii="Times New Roman" w:hAnsi="Times New Roman" w:cs="Times New Roman"/>
          <w:sz w:val="24"/>
          <w:szCs w:val="24"/>
          <w:lang w:val="sr-Cyrl-RS"/>
        </w:rPr>
        <w:t>пре</w:t>
      </w:r>
      <w:r w:rsidRPr="005E0F43">
        <w:rPr>
          <w:rFonts w:ascii="Times New Roman" w:hAnsi="Times New Roman" w:cs="Times New Roman"/>
          <w:spacing w:val="-2"/>
          <w:sz w:val="24"/>
          <w:szCs w:val="24"/>
          <w:lang w:val="sr-Cyrl-RS"/>
        </w:rPr>
        <w:t>м</w:t>
      </w:r>
      <w:r w:rsidRPr="005E0F43">
        <w:rPr>
          <w:rFonts w:ascii="Times New Roman" w:hAnsi="Times New Roman" w:cs="Times New Roman"/>
          <w:sz w:val="24"/>
          <w:szCs w:val="24"/>
          <w:lang w:val="sr-Cyrl-RS"/>
        </w:rPr>
        <w:t>е</w:t>
      </w:r>
      <w:r w:rsidRPr="005E0F43">
        <w:rPr>
          <w:rFonts w:ascii="Times New Roman" w:hAnsi="Times New Roman" w:cs="Times New Roman"/>
          <w:spacing w:val="32"/>
          <w:sz w:val="24"/>
          <w:szCs w:val="24"/>
          <w:lang w:val="sr-Cyrl-RS"/>
        </w:rPr>
        <w:t xml:space="preserve"> </w:t>
      </w:r>
      <w:r w:rsidRPr="005E0F43">
        <w:rPr>
          <w:rFonts w:ascii="Times New Roman" w:hAnsi="Times New Roman" w:cs="Times New Roman"/>
          <w:sz w:val="24"/>
          <w:szCs w:val="24"/>
          <w:lang w:val="sr-Cyrl-RS"/>
        </w:rPr>
        <w:t>и</w:t>
      </w:r>
      <w:r w:rsidRPr="005E0F43">
        <w:rPr>
          <w:rFonts w:ascii="Times New Roman" w:hAnsi="Times New Roman" w:cs="Times New Roman"/>
          <w:spacing w:val="29"/>
          <w:sz w:val="24"/>
          <w:szCs w:val="24"/>
          <w:lang w:val="sr-Cyrl-RS"/>
        </w:rPr>
        <w:t xml:space="preserve"> </w:t>
      </w:r>
      <w:r w:rsidRPr="005E0F43">
        <w:rPr>
          <w:rFonts w:ascii="Times New Roman" w:hAnsi="Times New Roman" w:cs="Times New Roman"/>
          <w:sz w:val="24"/>
          <w:szCs w:val="24"/>
          <w:lang w:val="sr-Cyrl-RS"/>
        </w:rPr>
        <w:t>подн</w:t>
      </w:r>
      <w:r w:rsidRPr="005E0F43">
        <w:rPr>
          <w:rFonts w:ascii="Times New Roman" w:hAnsi="Times New Roman" w:cs="Times New Roman"/>
          <w:spacing w:val="-3"/>
          <w:sz w:val="24"/>
          <w:szCs w:val="24"/>
          <w:lang w:val="sr-Cyrl-RS"/>
        </w:rPr>
        <w:t>о</w:t>
      </w:r>
      <w:r w:rsidRPr="005E0F43">
        <w:rPr>
          <w:rFonts w:ascii="Times New Roman" w:hAnsi="Times New Roman" w:cs="Times New Roman"/>
          <w:sz w:val="24"/>
          <w:szCs w:val="24"/>
          <w:lang w:val="sr-Cyrl-RS"/>
        </w:rPr>
        <w:t>шења</w:t>
      </w:r>
      <w:r w:rsidRPr="005E0F43">
        <w:rPr>
          <w:rFonts w:ascii="Times New Roman" w:hAnsi="Times New Roman" w:cs="Times New Roman"/>
          <w:spacing w:val="32"/>
          <w:sz w:val="24"/>
          <w:szCs w:val="24"/>
          <w:lang w:val="sr-Cyrl-RS"/>
        </w:rPr>
        <w:t xml:space="preserve"> </w:t>
      </w:r>
      <w:r w:rsidRPr="005E0F43">
        <w:rPr>
          <w:rFonts w:ascii="Times New Roman" w:hAnsi="Times New Roman" w:cs="Times New Roman"/>
          <w:spacing w:val="-2"/>
          <w:sz w:val="24"/>
          <w:szCs w:val="24"/>
          <w:lang w:val="sr-Cyrl-RS"/>
        </w:rPr>
        <w:t>п</w:t>
      </w:r>
      <w:r w:rsidRPr="005E0F43">
        <w:rPr>
          <w:rFonts w:ascii="Times New Roman" w:hAnsi="Times New Roman" w:cs="Times New Roman"/>
          <w:sz w:val="24"/>
          <w:szCs w:val="24"/>
          <w:lang w:val="sr-Cyrl-RS"/>
        </w:rPr>
        <w:t>он</w:t>
      </w:r>
      <w:r w:rsidRPr="005E0F43">
        <w:rPr>
          <w:rFonts w:ascii="Times New Roman" w:hAnsi="Times New Roman" w:cs="Times New Roman"/>
          <w:spacing w:val="-3"/>
          <w:sz w:val="24"/>
          <w:szCs w:val="24"/>
          <w:lang w:val="sr-Cyrl-RS"/>
        </w:rPr>
        <w:t>у</w:t>
      </w:r>
      <w:r w:rsidRPr="005E0F43">
        <w:rPr>
          <w:rFonts w:ascii="Times New Roman" w:hAnsi="Times New Roman" w:cs="Times New Roman"/>
          <w:sz w:val="24"/>
          <w:szCs w:val="24"/>
          <w:lang w:val="sr-Cyrl-RS"/>
        </w:rPr>
        <w:t>де</w:t>
      </w:r>
      <w:r w:rsidRPr="005E0F43">
        <w:rPr>
          <w:rFonts w:ascii="Times New Roman" w:hAnsi="Times New Roman" w:cs="Times New Roman"/>
          <w:spacing w:val="32"/>
          <w:sz w:val="24"/>
          <w:szCs w:val="24"/>
          <w:lang w:val="sr-Cyrl-RS"/>
        </w:rPr>
        <w:t xml:space="preserve"> </w:t>
      </w:r>
      <w:r w:rsidRPr="005E0F43">
        <w:rPr>
          <w:rFonts w:ascii="Times New Roman" w:hAnsi="Times New Roman" w:cs="Times New Roman"/>
          <w:sz w:val="24"/>
          <w:szCs w:val="24"/>
          <w:lang w:val="sr-Cyrl-RS"/>
        </w:rPr>
        <w:t>с</w:t>
      </w:r>
      <w:r w:rsidRPr="005E0F43">
        <w:rPr>
          <w:rFonts w:ascii="Times New Roman" w:hAnsi="Times New Roman" w:cs="Times New Roman"/>
          <w:spacing w:val="-2"/>
          <w:sz w:val="24"/>
          <w:szCs w:val="24"/>
          <w:lang w:val="sr-Cyrl-RS"/>
        </w:rPr>
        <w:t>н</w:t>
      </w:r>
      <w:r w:rsidRPr="005E0F43">
        <w:rPr>
          <w:rFonts w:ascii="Times New Roman" w:hAnsi="Times New Roman" w:cs="Times New Roman"/>
          <w:spacing w:val="-1"/>
          <w:sz w:val="24"/>
          <w:szCs w:val="24"/>
          <w:lang w:val="sr-Cyrl-RS"/>
        </w:rPr>
        <w:t>о</w:t>
      </w:r>
      <w:r w:rsidRPr="005E0F43">
        <w:rPr>
          <w:rFonts w:ascii="Times New Roman" w:hAnsi="Times New Roman" w:cs="Times New Roman"/>
          <w:sz w:val="24"/>
          <w:szCs w:val="24"/>
          <w:lang w:val="sr-Cyrl-RS"/>
        </w:rPr>
        <w:t>си</w:t>
      </w:r>
      <w:r w:rsidRPr="005E0F43">
        <w:rPr>
          <w:rFonts w:ascii="Times New Roman" w:hAnsi="Times New Roman" w:cs="Times New Roman"/>
          <w:spacing w:val="30"/>
          <w:sz w:val="24"/>
          <w:szCs w:val="24"/>
          <w:lang w:val="sr-Cyrl-RS"/>
        </w:rPr>
        <w:t xml:space="preserve"> </w:t>
      </w:r>
      <w:r w:rsidRPr="005E0F43">
        <w:rPr>
          <w:rFonts w:ascii="Times New Roman" w:hAnsi="Times New Roman" w:cs="Times New Roman"/>
          <w:spacing w:val="-2"/>
          <w:sz w:val="24"/>
          <w:szCs w:val="24"/>
          <w:lang w:val="sr-Cyrl-RS"/>
        </w:rPr>
        <w:t>и</w:t>
      </w:r>
      <w:r w:rsidRPr="005E0F43">
        <w:rPr>
          <w:rFonts w:ascii="Times New Roman" w:hAnsi="Times New Roman" w:cs="Times New Roman"/>
          <w:sz w:val="24"/>
          <w:szCs w:val="24"/>
          <w:lang w:val="sr-Cyrl-RS"/>
        </w:rPr>
        <w:t>с</w:t>
      </w:r>
      <w:r w:rsidRPr="005E0F43">
        <w:rPr>
          <w:rFonts w:ascii="Times New Roman" w:hAnsi="Times New Roman" w:cs="Times New Roman"/>
          <w:spacing w:val="-1"/>
          <w:sz w:val="24"/>
          <w:szCs w:val="24"/>
          <w:lang w:val="sr-Cyrl-RS"/>
        </w:rPr>
        <w:t>кљ</w:t>
      </w:r>
      <w:r w:rsidRPr="005E0F43">
        <w:rPr>
          <w:rFonts w:ascii="Times New Roman" w:hAnsi="Times New Roman" w:cs="Times New Roman"/>
          <w:spacing w:val="-3"/>
          <w:sz w:val="24"/>
          <w:szCs w:val="24"/>
          <w:lang w:val="sr-Cyrl-RS"/>
        </w:rPr>
        <w:t>у</w:t>
      </w:r>
      <w:r w:rsidRPr="005E0F43">
        <w:rPr>
          <w:rFonts w:ascii="Times New Roman" w:hAnsi="Times New Roman" w:cs="Times New Roman"/>
          <w:sz w:val="24"/>
          <w:szCs w:val="24"/>
          <w:lang w:val="sr-Cyrl-RS"/>
        </w:rPr>
        <w:t>ч</w:t>
      </w:r>
      <w:r w:rsidRPr="005E0F43">
        <w:rPr>
          <w:rFonts w:ascii="Times New Roman" w:hAnsi="Times New Roman" w:cs="Times New Roman"/>
          <w:spacing w:val="-1"/>
          <w:sz w:val="24"/>
          <w:szCs w:val="24"/>
          <w:lang w:val="sr-Cyrl-RS"/>
        </w:rPr>
        <w:t>и</w:t>
      </w:r>
      <w:r w:rsidRPr="005E0F43">
        <w:rPr>
          <w:rFonts w:ascii="Times New Roman" w:hAnsi="Times New Roman" w:cs="Times New Roman"/>
          <w:sz w:val="24"/>
          <w:szCs w:val="24"/>
          <w:lang w:val="sr-Cyrl-RS"/>
        </w:rPr>
        <w:t>во</w:t>
      </w:r>
      <w:r w:rsidRPr="005E0F43">
        <w:rPr>
          <w:rFonts w:ascii="Times New Roman" w:hAnsi="Times New Roman" w:cs="Times New Roman"/>
          <w:spacing w:val="32"/>
          <w:sz w:val="24"/>
          <w:szCs w:val="24"/>
          <w:lang w:val="sr-Cyrl-RS"/>
        </w:rPr>
        <w:t xml:space="preserve"> </w:t>
      </w:r>
      <w:r w:rsidRPr="005E0F43">
        <w:rPr>
          <w:rFonts w:ascii="Times New Roman" w:hAnsi="Times New Roman" w:cs="Times New Roman"/>
          <w:sz w:val="24"/>
          <w:szCs w:val="24"/>
          <w:lang w:val="sr-Cyrl-RS"/>
        </w:rPr>
        <w:t>пон</w:t>
      </w:r>
      <w:r w:rsidRPr="005E0F43">
        <w:rPr>
          <w:rFonts w:ascii="Times New Roman" w:hAnsi="Times New Roman" w:cs="Times New Roman"/>
          <w:spacing w:val="-2"/>
          <w:sz w:val="24"/>
          <w:szCs w:val="24"/>
          <w:lang w:val="sr-Cyrl-RS"/>
        </w:rPr>
        <w:t>у</w:t>
      </w:r>
      <w:r w:rsidRPr="005E0F43">
        <w:rPr>
          <w:rFonts w:ascii="Times New Roman" w:hAnsi="Times New Roman" w:cs="Times New Roman"/>
          <w:sz w:val="24"/>
          <w:szCs w:val="24"/>
          <w:lang w:val="sr-Cyrl-RS"/>
        </w:rPr>
        <w:t>ђ</w:t>
      </w:r>
      <w:r w:rsidRPr="005E0F43">
        <w:rPr>
          <w:rFonts w:ascii="Times New Roman" w:hAnsi="Times New Roman" w:cs="Times New Roman"/>
          <w:spacing w:val="1"/>
          <w:sz w:val="24"/>
          <w:szCs w:val="24"/>
          <w:lang w:val="sr-Cyrl-RS"/>
        </w:rPr>
        <w:t>а</w:t>
      </w:r>
      <w:r w:rsidRPr="005E0F43">
        <w:rPr>
          <w:rFonts w:ascii="Times New Roman" w:hAnsi="Times New Roman" w:cs="Times New Roman"/>
          <w:sz w:val="24"/>
          <w:szCs w:val="24"/>
          <w:lang w:val="sr-Cyrl-RS"/>
        </w:rPr>
        <w:t>ч</w:t>
      </w:r>
      <w:r w:rsidRPr="005E0F43">
        <w:rPr>
          <w:rFonts w:ascii="Times New Roman" w:hAnsi="Times New Roman" w:cs="Times New Roman"/>
          <w:spacing w:val="33"/>
          <w:sz w:val="24"/>
          <w:szCs w:val="24"/>
          <w:lang w:val="sr-Cyrl-RS"/>
        </w:rPr>
        <w:t xml:space="preserve"> </w:t>
      </w:r>
      <w:r w:rsidRPr="005E0F43">
        <w:rPr>
          <w:rFonts w:ascii="Times New Roman" w:hAnsi="Times New Roman" w:cs="Times New Roman"/>
          <w:sz w:val="24"/>
          <w:szCs w:val="24"/>
          <w:lang w:val="sr-Cyrl-RS"/>
        </w:rPr>
        <w:t>и</w:t>
      </w:r>
      <w:r w:rsidRPr="005E0F43">
        <w:rPr>
          <w:rFonts w:ascii="Times New Roman" w:hAnsi="Times New Roman" w:cs="Times New Roman"/>
          <w:spacing w:val="30"/>
          <w:sz w:val="24"/>
          <w:szCs w:val="24"/>
          <w:lang w:val="sr-Cyrl-RS"/>
        </w:rPr>
        <w:t xml:space="preserve"> </w:t>
      </w:r>
      <w:r w:rsidRPr="005E0F43">
        <w:rPr>
          <w:rFonts w:ascii="Times New Roman" w:hAnsi="Times New Roman" w:cs="Times New Roman"/>
          <w:sz w:val="24"/>
          <w:szCs w:val="24"/>
          <w:lang w:val="sr-Cyrl-RS"/>
        </w:rPr>
        <w:t>не</w:t>
      </w:r>
      <w:r w:rsidRPr="005E0F43">
        <w:rPr>
          <w:rFonts w:ascii="Times New Roman" w:hAnsi="Times New Roman" w:cs="Times New Roman"/>
          <w:spacing w:val="32"/>
          <w:sz w:val="24"/>
          <w:szCs w:val="24"/>
          <w:lang w:val="sr-Cyrl-RS"/>
        </w:rPr>
        <w:t xml:space="preserve"> </w:t>
      </w:r>
      <w:r w:rsidRPr="005E0F43">
        <w:rPr>
          <w:rFonts w:ascii="Times New Roman" w:hAnsi="Times New Roman" w:cs="Times New Roman"/>
          <w:spacing w:val="-1"/>
          <w:sz w:val="24"/>
          <w:szCs w:val="24"/>
          <w:lang w:val="sr-Cyrl-RS"/>
        </w:rPr>
        <w:t>м</w:t>
      </w:r>
      <w:r w:rsidRPr="005E0F43">
        <w:rPr>
          <w:rFonts w:ascii="Times New Roman" w:hAnsi="Times New Roman" w:cs="Times New Roman"/>
          <w:sz w:val="24"/>
          <w:szCs w:val="24"/>
          <w:lang w:val="sr-Cyrl-RS"/>
        </w:rPr>
        <w:t>оже т</w:t>
      </w:r>
      <w:r w:rsidRPr="005E0F43">
        <w:rPr>
          <w:rFonts w:ascii="Times New Roman" w:hAnsi="Times New Roman" w:cs="Times New Roman"/>
          <w:spacing w:val="-1"/>
          <w:sz w:val="24"/>
          <w:szCs w:val="24"/>
          <w:lang w:val="sr-Cyrl-RS"/>
        </w:rPr>
        <w:t>р</w:t>
      </w:r>
      <w:r w:rsidRPr="005E0F43">
        <w:rPr>
          <w:rFonts w:ascii="Times New Roman" w:hAnsi="Times New Roman" w:cs="Times New Roman"/>
          <w:sz w:val="24"/>
          <w:szCs w:val="24"/>
          <w:lang w:val="sr-Cyrl-RS"/>
        </w:rPr>
        <w:t>аж</w:t>
      </w:r>
      <w:r w:rsidRPr="005E0F43">
        <w:rPr>
          <w:rFonts w:ascii="Times New Roman" w:hAnsi="Times New Roman" w:cs="Times New Roman"/>
          <w:spacing w:val="-2"/>
          <w:sz w:val="24"/>
          <w:szCs w:val="24"/>
          <w:lang w:val="sr-Cyrl-RS"/>
        </w:rPr>
        <w:t>и</w:t>
      </w:r>
      <w:r w:rsidRPr="005E0F43">
        <w:rPr>
          <w:rFonts w:ascii="Times New Roman" w:hAnsi="Times New Roman" w:cs="Times New Roman"/>
          <w:sz w:val="24"/>
          <w:szCs w:val="24"/>
          <w:lang w:val="sr-Cyrl-RS"/>
        </w:rPr>
        <w:t>ти</w:t>
      </w:r>
      <w:r w:rsidRPr="005E0F43">
        <w:rPr>
          <w:rFonts w:ascii="Times New Roman" w:hAnsi="Times New Roman" w:cs="Times New Roman"/>
          <w:spacing w:val="-1"/>
          <w:sz w:val="24"/>
          <w:szCs w:val="24"/>
          <w:lang w:val="sr-Cyrl-RS"/>
        </w:rPr>
        <w:t xml:space="preserve"> </w:t>
      </w:r>
      <w:r w:rsidRPr="005E0F43">
        <w:rPr>
          <w:rFonts w:ascii="Times New Roman" w:hAnsi="Times New Roman" w:cs="Times New Roman"/>
          <w:sz w:val="24"/>
          <w:szCs w:val="24"/>
          <w:lang w:val="sr-Cyrl-RS"/>
        </w:rPr>
        <w:t>од</w:t>
      </w:r>
      <w:r w:rsidRPr="005E0F43">
        <w:rPr>
          <w:rFonts w:ascii="Times New Roman" w:hAnsi="Times New Roman" w:cs="Times New Roman"/>
          <w:spacing w:val="-1"/>
          <w:sz w:val="24"/>
          <w:szCs w:val="24"/>
          <w:lang w:val="sr-Cyrl-RS"/>
        </w:rPr>
        <w:t xml:space="preserve"> </w:t>
      </w:r>
      <w:r w:rsidRPr="005E0F43">
        <w:rPr>
          <w:rFonts w:ascii="Times New Roman" w:hAnsi="Times New Roman" w:cs="Times New Roman"/>
          <w:sz w:val="24"/>
          <w:szCs w:val="24"/>
          <w:lang w:val="sr-Cyrl-RS"/>
        </w:rPr>
        <w:t>нар</w:t>
      </w:r>
      <w:r w:rsidRPr="005E0F43">
        <w:rPr>
          <w:rFonts w:ascii="Times New Roman" w:hAnsi="Times New Roman" w:cs="Times New Roman"/>
          <w:spacing w:val="-3"/>
          <w:sz w:val="24"/>
          <w:szCs w:val="24"/>
          <w:lang w:val="sr-Cyrl-RS"/>
        </w:rPr>
        <w:t>у</w:t>
      </w:r>
      <w:r w:rsidRPr="005E0F43">
        <w:rPr>
          <w:rFonts w:ascii="Times New Roman" w:hAnsi="Times New Roman" w:cs="Times New Roman"/>
          <w:sz w:val="24"/>
          <w:szCs w:val="24"/>
          <w:lang w:val="sr-Cyrl-RS"/>
        </w:rPr>
        <w:t>ч</w:t>
      </w:r>
      <w:r w:rsidRPr="005E0F43">
        <w:rPr>
          <w:rFonts w:ascii="Times New Roman" w:hAnsi="Times New Roman" w:cs="Times New Roman"/>
          <w:spacing w:val="-1"/>
          <w:sz w:val="24"/>
          <w:szCs w:val="24"/>
          <w:lang w:val="sr-Cyrl-RS"/>
        </w:rPr>
        <w:t>и</w:t>
      </w:r>
      <w:r w:rsidRPr="005E0F43">
        <w:rPr>
          <w:rFonts w:ascii="Times New Roman" w:hAnsi="Times New Roman" w:cs="Times New Roman"/>
          <w:sz w:val="24"/>
          <w:szCs w:val="24"/>
          <w:lang w:val="sr-Cyrl-RS"/>
        </w:rPr>
        <w:t>оца</w:t>
      </w:r>
      <w:r w:rsidRPr="005E0F43">
        <w:rPr>
          <w:rFonts w:ascii="Times New Roman" w:hAnsi="Times New Roman" w:cs="Times New Roman"/>
          <w:spacing w:val="-4"/>
          <w:sz w:val="24"/>
          <w:szCs w:val="24"/>
          <w:lang w:val="sr-Cyrl-RS"/>
        </w:rPr>
        <w:t xml:space="preserve"> </w:t>
      </w:r>
      <w:r w:rsidRPr="005E0F43">
        <w:rPr>
          <w:rFonts w:ascii="Times New Roman" w:hAnsi="Times New Roman" w:cs="Times New Roman"/>
          <w:sz w:val="24"/>
          <w:szCs w:val="24"/>
          <w:lang w:val="sr-Cyrl-RS"/>
        </w:rPr>
        <w:t>накнаду</w:t>
      </w:r>
      <w:r w:rsidRPr="005E0F43">
        <w:rPr>
          <w:rFonts w:ascii="Times New Roman" w:hAnsi="Times New Roman" w:cs="Times New Roman"/>
          <w:spacing w:val="-1"/>
          <w:sz w:val="24"/>
          <w:szCs w:val="24"/>
          <w:lang w:val="sr-Cyrl-RS"/>
        </w:rPr>
        <w:t xml:space="preserve"> </w:t>
      </w:r>
      <w:r w:rsidRPr="005E0F43">
        <w:rPr>
          <w:rFonts w:ascii="Times New Roman" w:hAnsi="Times New Roman" w:cs="Times New Roman"/>
          <w:sz w:val="24"/>
          <w:szCs w:val="24"/>
          <w:lang w:val="sr-Cyrl-RS"/>
        </w:rPr>
        <w:t>т</w:t>
      </w:r>
      <w:r w:rsidRPr="005E0F43">
        <w:rPr>
          <w:rFonts w:ascii="Times New Roman" w:hAnsi="Times New Roman" w:cs="Times New Roman"/>
          <w:spacing w:val="-1"/>
          <w:sz w:val="24"/>
          <w:szCs w:val="24"/>
          <w:lang w:val="sr-Cyrl-RS"/>
        </w:rPr>
        <w:t>р</w:t>
      </w:r>
      <w:r w:rsidRPr="005E0F43">
        <w:rPr>
          <w:rFonts w:ascii="Times New Roman" w:hAnsi="Times New Roman" w:cs="Times New Roman"/>
          <w:sz w:val="24"/>
          <w:szCs w:val="24"/>
          <w:lang w:val="sr-Cyrl-RS"/>
        </w:rPr>
        <w:t>ошк</w:t>
      </w:r>
      <w:r w:rsidRPr="005E0F43">
        <w:rPr>
          <w:rFonts w:ascii="Times New Roman" w:hAnsi="Times New Roman" w:cs="Times New Roman"/>
          <w:spacing w:val="-4"/>
          <w:sz w:val="24"/>
          <w:szCs w:val="24"/>
          <w:lang w:val="sr-Cyrl-RS"/>
        </w:rPr>
        <w:t>о</w:t>
      </w:r>
      <w:r w:rsidRPr="005E0F43">
        <w:rPr>
          <w:rFonts w:ascii="Times New Roman" w:hAnsi="Times New Roman" w:cs="Times New Roman"/>
          <w:sz w:val="24"/>
          <w:szCs w:val="24"/>
          <w:lang w:val="sr-Cyrl-RS"/>
        </w:rPr>
        <w:t>ва.</w:t>
      </w:r>
    </w:p>
    <w:p w:rsidR="00185F1B" w:rsidRPr="005E0F43" w:rsidRDefault="00185F1B" w:rsidP="00185F1B">
      <w:pPr>
        <w:pStyle w:val="BodyText"/>
        <w:spacing w:before="2" w:line="252" w:lineRule="exact"/>
        <w:ind w:right="138" w:firstLine="566"/>
        <w:jc w:val="both"/>
        <w:rPr>
          <w:rFonts w:ascii="Times New Roman" w:hAnsi="Times New Roman" w:cs="Times New Roman"/>
          <w:sz w:val="24"/>
          <w:szCs w:val="24"/>
          <w:lang w:val="sr-Cyrl-RS"/>
        </w:rPr>
      </w:pPr>
      <w:r w:rsidRPr="005E0F43">
        <w:rPr>
          <w:rFonts w:ascii="Times New Roman" w:hAnsi="Times New Roman" w:cs="Times New Roman"/>
          <w:spacing w:val="-1"/>
          <w:sz w:val="24"/>
          <w:szCs w:val="24"/>
          <w:lang w:val="sr-Cyrl-RS"/>
        </w:rPr>
        <w:t>Ак</w:t>
      </w:r>
      <w:r w:rsidRPr="005E0F43">
        <w:rPr>
          <w:rFonts w:ascii="Times New Roman" w:hAnsi="Times New Roman" w:cs="Times New Roman"/>
          <w:sz w:val="24"/>
          <w:szCs w:val="24"/>
          <w:lang w:val="sr-Cyrl-RS"/>
        </w:rPr>
        <w:t>о</w:t>
      </w:r>
      <w:r w:rsidRPr="005E0F43">
        <w:rPr>
          <w:rFonts w:ascii="Times New Roman" w:hAnsi="Times New Roman" w:cs="Times New Roman"/>
          <w:spacing w:val="42"/>
          <w:sz w:val="24"/>
          <w:szCs w:val="24"/>
          <w:lang w:val="sr-Cyrl-RS"/>
        </w:rPr>
        <w:t xml:space="preserve"> </w:t>
      </w:r>
      <w:r w:rsidRPr="005E0F43">
        <w:rPr>
          <w:rFonts w:ascii="Times New Roman" w:hAnsi="Times New Roman" w:cs="Times New Roman"/>
          <w:spacing w:val="1"/>
          <w:sz w:val="24"/>
          <w:szCs w:val="24"/>
          <w:lang w:val="sr-Cyrl-RS"/>
        </w:rPr>
        <w:t>ј</w:t>
      </w:r>
      <w:r w:rsidRPr="005E0F43">
        <w:rPr>
          <w:rFonts w:ascii="Times New Roman" w:hAnsi="Times New Roman" w:cs="Times New Roman"/>
          <w:sz w:val="24"/>
          <w:szCs w:val="24"/>
          <w:lang w:val="sr-Cyrl-RS"/>
        </w:rPr>
        <w:t>е</w:t>
      </w:r>
      <w:r w:rsidRPr="005E0F43">
        <w:rPr>
          <w:rFonts w:ascii="Times New Roman" w:hAnsi="Times New Roman" w:cs="Times New Roman"/>
          <w:spacing w:val="42"/>
          <w:sz w:val="24"/>
          <w:szCs w:val="24"/>
          <w:lang w:val="sr-Cyrl-RS"/>
        </w:rPr>
        <w:t xml:space="preserve"> </w:t>
      </w:r>
      <w:r w:rsidRPr="005E0F43">
        <w:rPr>
          <w:rFonts w:ascii="Times New Roman" w:hAnsi="Times New Roman" w:cs="Times New Roman"/>
          <w:sz w:val="24"/>
          <w:szCs w:val="24"/>
          <w:lang w:val="sr-Cyrl-RS"/>
        </w:rPr>
        <w:t>пост</w:t>
      </w:r>
      <w:r w:rsidRPr="005E0F43">
        <w:rPr>
          <w:rFonts w:ascii="Times New Roman" w:hAnsi="Times New Roman" w:cs="Times New Roman"/>
          <w:spacing w:val="-3"/>
          <w:sz w:val="24"/>
          <w:szCs w:val="24"/>
          <w:lang w:val="sr-Cyrl-RS"/>
        </w:rPr>
        <w:t>у</w:t>
      </w:r>
      <w:r w:rsidRPr="005E0F43">
        <w:rPr>
          <w:rFonts w:ascii="Times New Roman" w:hAnsi="Times New Roman" w:cs="Times New Roman"/>
          <w:sz w:val="24"/>
          <w:szCs w:val="24"/>
          <w:lang w:val="sr-Cyrl-RS"/>
        </w:rPr>
        <w:t>пак</w:t>
      </w:r>
      <w:r w:rsidRPr="005E0F43">
        <w:rPr>
          <w:rFonts w:ascii="Times New Roman" w:hAnsi="Times New Roman" w:cs="Times New Roman"/>
          <w:spacing w:val="43"/>
          <w:sz w:val="24"/>
          <w:szCs w:val="24"/>
          <w:lang w:val="sr-Cyrl-RS"/>
        </w:rPr>
        <w:t xml:space="preserve"> </w:t>
      </w:r>
      <w:r w:rsidRPr="005E0F43">
        <w:rPr>
          <w:rFonts w:ascii="Times New Roman" w:hAnsi="Times New Roman" w:cs="Times New Roman"/>
          <w:spacing w:val="1"/>
          <w:sz w:val="24"/>
          <w:szCs w:val="24"/>
          <w:lang w:val="sr-Cyrl-RS"/>
        </w:rPr>
        <w:t>ј</w:t>
      </w:r>
      <w:r w:rsidRPr="005E0F43">
        <w:rPr>
          <w:rFonts w:ascii="Times New Roman" w:hAnsi="Times New Roman" w:cs="Times New Roman"/>
          <w:sz w:val="24"/>
          <w:szCs w:val="24"/>
          <w:lang w:val="sr-Cyrl-RS"/>
        </w:rPr>
        <w:t>авне</w:t>
      </w:r>
      <w:r w:rsidRPr="005E0F43">
        <w:rPr>
          <w:rFonts w:ascii="Times New Roman" w:hAnsi="Times New Roman" w:cs="Times New Roman"/>
          <w:spacing w:val="43"/>
          <w:sz w:val="24"/>
          <w:szCs w:val="24"/>
          <w:lang w:val="sr-Cyrl-RS"/>
        </w:rPr>
        <w:t xml:space="preserve"> </w:t>
      </w:r>
      <w:r w:rsidRPr="005E0F43">
        <w:rPr>
          <w:rFonts w:ascii="Times New Roman" w:hAnsi="Times New Roman" w:cs="Times New Roman"/>
          <w:sz w:val="24"/>
          <w:szCs w:val="24"/>
          <w:lang w:val="sr-Cyrl-RS"/>
        </w:rPr>
        <w:t>набав</w:t>
      </w:r>
      <w:r w:rsidRPr="005E0F43">
        <w:rPr>
          <w:rFonts w:ascii="Times New Roman" w:hAnsi="Times New Roman" w:cs="Times New Roman"/>
          <w:spacing w:val="-1"/>
          <w:sz w:val="24"/>
          <w:szCs w:val="24"/>
          <w:lang w:val="sr-Cyrl-RS"/>
        </w:rPr>
        <w:t>к</w:t>
      </w:r>
      <w:r w:rsidRPr="005E0F43">
        <w:rPr>
          <w:rFonts w:ascii="Times New Roman" w:hAnsi="Times New Roman" w:cs="Times New Roman"/>
          <w:sz w:val="24"/>
          <w:szCs w:val="24"/>
          <w:lang w:val="sr-Cyrl-RS"/>
        </w:rPr>
        <w:t>е</w:t>
      </w:r>
      <w:r w:rsidRPr="005E0F43">
        <w:rPr>
          <w:rFonts w:ascii="Times New Roman" w:hAnsi="Times New Roman" w:cs="Times New Roman"/>
          <w:spacing w:val="42"/>
          <w:sz w:val="24"/>
          <w:szCs w:val="24"/>
          <w:lang w:val="sr-Cyrl-RS"/>
        </w:rPr>
        <w:t xml:space="preserve"> </w:t>
      </w:r>
      <w:r w:rsidRPr="005E0F43">
        <w:rPr>
          <w:rFonts w:ascii="Times New Roman" w:hAnsi="Times New Roman" w:cs="Times New Roman"/>
          <w:sz w:val="24"/>
          <w:szCs w:val="24"/>
          <w:lang w:val="sr-Cyrl-RS"/>
        </w:rPr>
        <w:t>об</w:t>
      </w:r>
      <w:r w:rsidRPr="005E0F43">
        <w:rPr>
          <w:rFonts w:ascii="Times New Roman" w:hAnsi="Times New Roman" w:cs="Times New Roman"/>
          <w:spacing w:val="-2"/>
          <w:sz w:val="24"/>
          <w:szCs w:val="24"/>
          <w:lang w:val="sr-Cyrl-RS"/>
        </w:rPr>
        <w:t>у</w:t>
      </w:r>
      <w:r w:rsidRPr="005E0F43">
        <w:rPr>
          <w:rFonts w:ascii="Times New Roman" w:hAnsi="Times New Roman" w:cs="Times New Roman"/>
          <w:sz w:val="24"/>
          <w:szCs w:val="24"/>
          <w:lang w:val="sr-Cyrl-RS"/>
        </w:rPr>
        <w:t>ст</w:t>
      </w:r>
      <w:r w:rsidRPr="005E0F43">
        <w:rPr>
          <w:rFonts w:ascii="Times New Roman" w:hAnsi="Times New Roman" w:cs="Times New Roman"/>
          <w:spacing w:val="-1"/>
          <w:sz w:val="24"/>
          <w:szCs w:val="24"/>
          <w:lang w:val="sr-Cyrl-RS"/>
        </w:rPr>
        <w:t>а</w:t>
      </w:r>
      <w:r w:rsidRPr="005E0F43">
        <w:rPr>
          <w:rFonts w:ascii="Times New Roman" w:hAnsi="Times New Roman" w:cs="Times New Roman"/>
          <w:sz w:val="24"/>
          <w:szCs w:val="24"/>
          <w:lang w:val="sr-Cyrl-RS"/>
        </w:rPr>
        <w:t>вљ</w:t>
      </w:r>
      <w:r w:rsidRPr="005E0F43">
        <w:rPr>
          <w:rFonts w:ascii="Times New Roman" w:hAnsi="Times New Roman" w:cs="Times New Roman"/>
          <w:spacing w:val="-1"/>
          <w:sz w:val="24"/>
          <w:szCs w:val="24"/>
          <w:lang w:val="sr-Cyrl-RS"/>
        </w:rPr>
        <w:t>е</w:t>
      </w:r>
      <w:r w:rsidRPr="005E0F43">
        <w:rPr>
          <w:rFonts w:ascii="Times New Roman" w:hAnsi="Times New Roman" w:cs="Times New Roman"/>
          <w:sz w:val="24"/>
          <w:szCs w:val="24"/>
          <w:lang w:val="sr-Cyrl-RS"/>
        </w:rPr>
        <w:t>н</w:t>
      </w:r>
      <w:r w:rsidRPr="005E0F43">
        <w:rPr>
          <w:rFonts w:ascii="Times New Roman" w:hAnsi="Times New Roman" w:cs="Times New Roman"/>
          <w:spacing w:val="43"/>
          <w:sz w:val="24"/>
          <w:szCs w:val="24"/>
          <w:lang w:val="sr-Cyrl-RS"/>
        </w:rPr>
        <w:t xml:space="preserve"> </w:t>
      </w:r>
      <w:r w:rsidRPr="005E0F43">
        <w:rPr>
          <w:rFonts w:ascii="Times New Roman" w:hAnsi="Times New Roman" w:cs="Times New Roman"/>
          <w:spacing w:val="-2"/>
          <w:sz w:val="24"/>
          <w:szCs w:val="24"/>
          <w:lang w:val="sr-Cyrl-RS"/>
        </w:rPr>
        <w:t>и</w:t>
      </w:r>
      <w:r w:rsidRPr="005E0F43">
        <w:rPr>
          <w:rFonts w:ascii="Times New Roman" w:hAnsi="Times New Roman" w:cs="Times New Roman"/>
          <w:sz w:val="24"/>
          <w:szCs w:val="24"/>
          <w:lang w:val="sr-Cyrl-RS"/>
        </w:rPr>
        <w:t>з</w:t>
      </w:r>
      <w:r w:rsidRPr="005E0F43">
        <w:rPr>
          <w:rFonts w:ascii="Times New Roman" w:hAnsi="Times New Roman" w:cs="Times New Roman"/>
          <w:spacing w:val="43"/>
          <w:sz w:val="24"/>
          <w:szCs w:val="24"/>
          <w:lang w:val="sr-Cyrl-RS"/>
        </w:rPr>
        <w:t xml:space="preserve"> </w:t>
      </w:r>
      <w:r w:rsidRPr="005E0F43">
        <w:rPr>
          <w:rFonts w:ascii="Times New Roman" w:hAnsi="Times New Roman" w:cs="Times New Roman"/>
          <w:sz w:val="24"/>
          <w:szCs w:val="24"/>
          <w:lang w:val="sr-Cyrl-RS"/>
        </w:rPr>
        <w:t>р</w:t>
      </w:r>
      <w:r w:rsidRPr="005E0F43">
        <w:rPr>
          <w:rFonts w:ascii="Times New Roman" w:hAnsi="Times New Roman" w:cs="Times New Roman"/>
          <w:spacing w:val="-1"/>
          <w:sz w:val="24"/>
          <w:szCs w:val="24"/>
          <w:lang w:val="sr-Cyrl-RS"/>
        </w:rPr>
        <w:t>а</w:t>
      </w:r>
      <w:r w:rsidRPr="005E0F43">
        <w:rPr>
          <w:rFonts w:ascii="Times New Roman" w:hAnsi="Times New Roman" w:cs="Times New Roman"/>
          <w:sz w:val="24"/>
          <w:szCs w:val="24"/>
          <w:lang w:val="sr-Cyrl-RS"/>
        </w:rPr>
        <w:t>злога</w:t>
      </w:r>
      <w:r w:rsidRPr="005E0F43">
        <w:rPr>
          <w:rFonts w:ascii="Times New Roman" w:hAnsi="Times New Roman" w:cs="Times New Roman"/>
          <w:spacing w:val="44"/>
          <w:sz w:val="24"/>
          <w:szCs w:val="24"/>
          <w:lang w:val="sr-Cyrl-RS"/>
        </w:rPr>
        <w:t xml:space="preserve"> </w:t>
      </w:r>
      <w:r w:rsidRPr="005E0F43">
        <w:rPr>
          <w:rFonts w:ascii="Times New Roman" w:hAnsi="Times New Roman" w:cs="Times New Roman"/>
          <w:spacing w:val="-1"/>
          <w:sz w:val="24"/>
          <w:szCs w:val="24"/>
          <w:lang w:val="sr-Cyrl-RS"/>
        </w:rPr>
        <w:t>к</w:t>
      </w:r>
      <w:r w:rsidRPr="005E0F43">
        <w:rPr>
          <w:rFonts w:ascii="Times New Roman" w:hAnsi="Times New Roman" w:cs="Times New Roman"/>
          <w:sz w:val="24"/>
          <w:szCs w:val="24"/>
          <w:lang w:val="sr-Cyrl-RS"/>
        </w:rPr>
        <w:t>оји</w:t>
      </w:r>
      <w:r w:rsidRPr="005E0F43">
        <w:rPr>
          <w:rFonts w:ascii="Times New Roman" w:hAnsi="Times New Roman" w:cs="Times New Roman"/>
          <w:spacing w:val="41"/>
          <w:sz w:val="24"/>
          <w:szCs w:val="24"/>
          <w:lang w:val="sr-Cyrl-RS"/>
        </w:rPr>
        <w:t xml:space="preserve"> </w:t>
      </w:r>
      <w:r w:rsidRPr="005E0F43">
        <w:rPr>
          <w:rFonts w:ascii="Times New Roman" w:hAnsi="Times New Roman" w:cs="Times New Roman"/>
          <w:sz w:val="24"/>
          <w:szCs w:val="24"/>
          <w:lang w:val="sr-Cyrl-RS"/>
        </w:rPr>
        <w:t>су</w:t>
      </w:r>
      <w:r w:rsidRPr="005E0F43">
        <w:rPr>
          <w:rFonts w:ascii="Times New Roman" w:hAnsi="Times New Roman" w:cs="Times New Roman"/>
          <w:spacing w:val="42"/>
          <w:sz w:val="24"/>
          <w:szCs w:val="24"/>
          <w:lang w:val="sr-Cyrl-RS"/>
        </w:rPr>
        <w:t xml:space="preserve"> </w:t>
      </w:r>
      <w:r w:rsidRPr="005E0F43">
        <w:rPr>
          <w:rFonts w:ascii="Times New Roman" w:hAnsi="Times New Roman" w:cs="Times New Roman"/>
          <w:sz w:val="24"/>
          <w:szCs w:val="24"/>
          <w:lang w:val="sr-Cyrl-RS"/>
        </w:rPr>
        <w:t>на</w:t>
      </w:r>
      <w:r w:rsidRPr="005E0F43">
        <w:rPr>
          <w:rFonts w:ascii="Times New Roman" w:hAnsi="Times New Roman" w:cs="Times New Roman"/>
          <w:spacing w:val="43"/>
          <w:sz w:val="24"/>
          <w:szCs w:val="24"/>
          <w:lang w:val="sr-Cyrl-RS"/>
        </w:rPr>
        <w:t xml:space="preserve"> </w:t>
      </w:r>
      <w:r w:rsidRPr="005E0F43">
        <w:rPr>
          <w:rFonts w:ascii="Times New Roman" w:hAnsi="Times New Roman" w:cs="Times New Roman"/>
          <w:sz w:val="24"/>
          <w:szCs w:val="24"/>
          <w:lang w:val="sr-Cyrl-RS"/>
        </w:rPr>
        <w:t>ст</w:t>
      </w:r>
      <w:r w:rsidRPr="005E0F43">
        <w:rPr>
          <w:rFonts w:ascii="Times New Roman" w:hAnsi="Times New Roman" w:cs="Times New Roman"/>
          <w:spacing w:val="-1"/>
          <w:sz w:val="24"/>
          <w:szCs w:val="24"/>
          <w:lang w:val="sr-Cyrl-RS"/>
        </w:rPr>
        <w:t>р</w:t>
      </w:r>
      <w:r w:rsidRPr="005E0F43">
        <w:rPr>
          <w:rFonts w:ascii="Times New Roman" w:hAnsi="Times New Roman" w:cs="Times New Roman"/>
          <w:sz w:val="24"/>
          <w:szCs w:val="24"/>
          <w:lang w:val="sr-Cyrl-RS"/>
        </w:rPr>
        <w:t>ани нар</w:t>
      </w:r>
      <w:r w:rsidRPr="005E0F43">
        <w:rPr>
          <w:rFonts w:ascii="Times New Roman" w:hAnsi="Times New Roman" w:cs="Times New Roman"/>
          <w:spacing w:val="-3"/>
          <w:sz w:val="24"/>
          <w:szCs w:val="24"/>
          <w:lang w:val="sr-Cyrl-RS"/>
        </w:rPr>
        <w:t>у</w:t>
      </w:r>
      <w:r w:rsidRPr="005E0F43">
        <w:rPr>
          <w:rFonts w:ascii="Times New Roman" w:hAnsi="Times New Roman" w:cs="Times New Roman"/>
          <w:sz w:val="24"/>
          <w:szCs w:val="24"/>
          <w:lang w:val="sr-Cyrl-RS"/>
        </w:rPr>
        <w:t>ч</w:t>
      </w:r>
      <w:r w:rsidRPr="005E0F43">
        <w:rPr>
          <w:rFonts w:ascii="Times New Roman" w:hAnsi="Times New Roman" w:cs="Times New Roman"/>
          <w:spacing w:val="-1"/>
          <w:sz w:val="24"/>
          <w:szCs w:val="24"/>
          <w:lang w:val="sr-Cyrl-RS"/>
        </w:rPr>
        <w:t>и</w:t>
      </w:r>
      <w:r w:rsidRPr="005E0F43">
        <w:rPr>
          <w:rFonts w:ascii="Times New Roman" w:hAnsi="Times New Roman" w:cs="Times New Roman"/>
          <w:sz w:val="24"/>
          <w:szCs w:val="24"/>
          <w:lang w:val="sr-Cyrl-RS"/>
        </w:rPr>
        <w:t>оца,</w:t>
      </w:r>
      <w:r w:rsidRPr="005E0F43">
        <w:rPr>
          <w:rFonts w:ascii="Times New Roman" w:hAnsi="Times New Roman" w:cs="Times New Roman"/>
          <w:spacing w:val="30"/>
          <w:sz w:val="24"/>
          <w:szCs w:val="24"/>
          <w:lang w:val="sr-Cyrl-RS"/>
        </w:rPr>
        <w:t xml:space="preserve"> </w:t>
      </w:r>
      <w:r w:rsidRPr="005E0F43">
        <w:rPr>
          <w:rFonts w:ascii="Times New Roman" w:hAnsi="Times New Roman" w:cs="Times New Roman"/>
          <w:sz w:val="24"/>
          <w:szCs w:val="24"/>
          <w:lang w:val="sr-Cyrl-RS"/>
        </w:rPr>
        <w:t>нар</w:t>
      </w:r>
      <w:r w:rsidRPr="005E0F43">
        <w:rPr>
          <w:rFonts w:ascii="Times New Roman" w:hAnsi="Times New Roman" w:cs="Times New Roman"/>
          <w:spacing w:val="-3"/>
          <w:sz w:val="24"/>
          <w:szCs w:val="24"/>
          <w:lang w:val="sr-Cyrl-RS"/>
        </w:rPr>
        <w:t>у</w:t>
      </w:r>
      <w:r w:rsidRPr="005E0F43">
        <w:rPr>
          <w:rFonts w:ascii="Times New Roman" w:hAnsi="Times New Roman" w:cs="Times New Roman"/>
          <w:sz w:val="24"/>
          <w:szCs w:val="24"/>
          <w:lang w:val="sr-Cyrl-RS"/>
        </w:rPr>
        <w:t>ч</w:t>
      </w:r>
      <w:r w:rsidRPr="005E0F43">
        <w:rPr>
          <w:rFonts w:ascii="Times New Roman" w:hAnsi="Times New Roman" w:cs="Times New Roman"/>
          <w:spacing w:val="-1"/>
          <w:sz w:val="24"/>
          <w:szCs w:val="24"/>
          <w:lang w:val="sr-Cyrl-RS"/>
        </w:rPr>
        <w:t>и</w:t>
      </w:r>
      <w:r w:rsidRPr="005E0F43">
        <w:rPr>
          <w:rFonts w:ascii="Times New Roman" w:hAnsi="Times New Roman" w:cs="Times New Roman"/>
          <w:sz w:val="24"/>
          <w:szCs w:val="24"/>
          <w:lang w:val="sr-Cyrl-RS"/>
        </w:rPr>
        <w:t>л</w:t>
      </w:r>
      <w:r w:rsidRPr="005E0F43">
        <w:rPr>
          <w:rFonts w:ascii="Times New Roman" w:hAnsi="Times New Roman" w:cs="Times New Roman"/>
          <w:spacing w:val="-3"/>
          <w:sz w:val="24"/>
          <w:szCs w:val="24"/>
          <w:lang w:val="sr-Cyrl-RS"/>
        </w:rPr>
        <w:t>а</w:t>
      </w:r>
      <w:r w:rsidRPr="005E0F43">
        <w:rPr>
          <w:rFonts w:ascii="Times New Roman" w:hAnsi="Times New Roman" w:cs="Times New Roman"/>
          <w:sz w:val="24"/>
          <w:szCs w:val="24"/>
          <w:lang w:val="sr-Cyrl-RS"/>
        </w:rPr>
        <w:t>ц</w:t>
      </w:r>
      <w:r w:rsidRPr="005E0F43">
        <w:rPr>
          <w:rFonts w:ascii="Times New Roman" w:hAnsi="Times New Roman" w:cs="Times New Roman"/>
          <w:spacing w:val="27"/>
          <w:sz w:val="24"/>
          <w:szCs w:val="24"/>
          <w:lang w:val="sr-Cyrl-RS"/>
        </w:rPr>
        <w:t xml:space="preserve"> </w:t>
      </w:r>
      <w:r w:rsidRPr="005E0F43">
        <w:rPr>
          <w:rFonts w:ascii="Times New Roman" w:hAnsi="Times New Roman" w:cs="Times New Roman"/>
          <w:spacing w:val="1"/>
          <w:sz w:val="24"/>
          <w:szCs w:val="24"/>
          <w:lang w:val="sr-Cyrl-RS"/>
        </w:rPr>
        <w:t>ј</w:t>
      </w:r>
      <w:r w:rsidRPr="005E0F43">
        <w:rPr>
          <w:rFonts w:ascii="Times New Roman" w:hAnsi="Times New Roman" w:cs="Times New Roman"/>
          <w:sz w:val="24"/>
          <w:szCs w:val="24"/>
          <w:lang w:val="sr-Cyrl-RS"/>
        </w:rPr>
        <w:t>е</w:t>
      </w:r>
      <w:r w:rsidRPr="005E0F43">
        <w:rPr>
          <w:rFonts w:ascii="Times New Roman" w:hAnsi="Times New Roman" w:cs="Times New Roman"/>
          <w:spacing w:val="27"/>
          <w:sz w:val="24"/>
          <w:szCs w:val="24"/>
          <w:lang w:val="sr-Cyrl-RS"/>
        </w:rPr>
        <w:t xml:space="preserve"> </w:t>
      </w:r>
      <w:r w:rsidRPr="005E0F43">
        <w:rPr>
          <w:rFonts w:ascii="Times New Roman" w:hAnsi="Times New Roman" w:cs="Times New Roman"/>
          <w:sz w:val="24"/>
          <w:szCs w:val="24"/>
          <w:lang w:val="sr-Cyrl-RS"/>
        </w:rPr>
        <w:t>д</w:t>
      </w:r>
      <w:r w:rsidRPr="005E0F43">
        <w:rPr>
          <w:rFonts w:ascii="Times New Roman" w:hAnsi="Times New Roman" w:cs="Times New Roman"/>
          <w:spacing w:val="-3"/>
          <w:sz w:val="24"/>
          <w:szCs w:val="24"/>
          <w:lang w:val="sr-Cyrl-RS"/>
        </w:rPr>
        <w:t>у</w:t>
      </w:r>
      <w:r w:rsidRPr="005E0F43">
        <w:rPr>
          <w:rFonts w:ascii="Times New Roman" w:hAnsi="Times New Roman" w:cs="Times New Roman"/>
          <w:sz w:val="24"/>
          <w:szCs w:val="24"/>
          <w:lang w:val="sr-Cyrl-RS"/>
        </w:rPr>
        <w:t>жан</w:t>
      </w:r>
      <w:r w:rsidRPr="005E0F43">
        <w:rPr>
          <w:rFonts w:ascii="Times New Roman" w:hAnsi="Times New Roman" w:cs="Times New Roman"/>
          <w:spacing w:val="27"/>
          <w:sz w:val="24"/>
          <w:szCs w:val="24"/>
          <w:lang w:val="sr-Cyrl-RS"/>
        </w:rPr>
        <w:t xml:space="preserve"> </w:t>
      </w:r>
      <w:r w:rsidRPr="005E0F43">
        <w:rPr>
          <w:rFonts w:ascii="Times New Roman" w:hAnsi="Times New Roman" w:cs="Times New Roman"/>
          <w:sz w:val="24"/>
          <w:szCs w:val="24"/>
          <w:lang w:val="sr-Cyrl-RS"/>
        </w:rPr>
        <w:t>да</w:t>
      </w:r>
      <w:r w:rsidRPr="005E0F43">
        <w:rPr>
          <w:rFonts w:ascii="Times New Roman" w:hAnsi="Times New Roman" w:cs="Times New Roman"/>
          <w:spacing w:val="27"/>
          <w:sz w:val="24"/>
          <w:szCs w:val="24"/>
          <w:lang w:val="sr-Cyrl-RS"/>
        </w:rPr>
        <w:t xml:space="preserve"> </w:t>
      </w:r>
      <w:r w:rsidRPr="005E0F43">
        <w:rPr>
          <w:rFonts w:ascii="Times New Roman" w:hAnsi="Times New Roman" w:cs="Times New Roman"/>
          <w:sz w:val="24"/>
          <w:szCs w:val="24"/>
          <w:lang w:val="sr-Cyrl-RS"/>
        </w:rPr>
        <w:t>пон</w:t>
      </w:r>
      <w:r w:rsidRPr="005E0F43">
        <w:rPr>
          <w:rFonts w:ascii="Times New Roman" w:hAnsi="Times New Roman" w:cs="Times New Roman"/>
          <w:spacing w:val="-2"/>
          <w:sz w:val="24"/>
          <w:szCs w:val="24"/>
          <w:lang w:val="sr-Cyrl-RS"/>
        </w:rPr>
        <w:t>у</w:t>
      </w:r>
      <w:r w:rsidRPr="005E0F43">
        <w:rPr>
          <w:rFonts w:ascii="Times New Roman" w:hAnsi="Times New Roman" w:cs="Times New Roman"/>
          <w:sz w:val="24"/>
          <w:szCs w:val="24"/>
          <w:lang w:val="sr-Cyrl-RS"/>
        </w:rPr>
        <w:t>ђ</w:t>
      </w:r>
      <w:r w:rsidRPr="005E0F43">
        <w:rPr>
          <w:rFonts w:ascii="Times New Roman" w:hAnsi="Times New Roman" w:cs="Times New Roman"/>
          <w:spacing w:val="-1"/>
          <w:sz w:val="24"/>
          <w:szCs w:val="24"/>
          <w:lang w:val="sr-Cyrl-RS"/>
        </w:rPr>
        <w:t>а</w:t>
      </w:r>
      <w:r w:rsidRPr="005E0F43">
        <w:rPr>
          <w:rFonts w:ascii="Times New Roman" w:hAnsi="Times New Roman" w:cs="Times New Roman"/>
          <w:sz w:val="24"/>
          <w:szCs w:val="24"/>
          <w:lang w:val="sr-Cyrl-RS"/>
        </w:rPr>
        <w:t>чу</w:t>
      </w:r>
      <w:r w:rsidRPr="005E0F43">
        <w:rPr>
          <w:rFonts w:ascii="Times New Roman" w:hAnsi="Times New Roman" w:cs="Times New Roman"/>
          <w:spacing w:val="27"/>
          <w:sz w:val="24"/>
          <w:szCs w:val="24"/>
          <w:lang w:val="sr-Cyrl-RS"/>
        </w:rPr>
        <w:t xml:space="preserve"> </w:t>
      </w:r>
      <w:r w:rsidRPr="005E0F43">
        <w:rPr>
          <w:rFonts w:ascii="Times New Roman" w:hAnsi="Times New Roman" w:cs="Times New Roman"/>
          <w:sz w:val="24"/>
          <w:szCs w:val="24"/>
          <w:lang w:val="sr-Cyrl-RS"/>
        </w:rPr>
        <w:t>надо</w:t>
      </w:r>
      <w:r w:rsidRPr="005E0F43">
        <w:rPr>
          <w:rFonts w:ascii="Times New Roman" w:hAnsi="Times New Roman" w:cs="Times New Roman"/>
          <w:spacing w:val="-2"/>
          <w:sz w:val="24"/>
          <w:szCs w:val="24"/>
          <w:lang w:val="sr-Cyrl-RS"/>
        </w:rPr>
        <w:t>к</w:t>
      </w:r>
      <w:r w:rsidRPr="005E0F43">
        <w:rPr>
          <w:rFonts w:ascii="Times New Roman" w:hAnsi="Times New Roman" w:cs="Times New Roman"/>
          <w:sz w:val="24"/>
          <w:szCs w:val="24"/>
          <w:lang w:val="sr-Cyrl-RS"/>
        </w:rPr>
        <w:t>н</w:t>
      </w:r>
      <w:r w:rsidRPr="005E0F43">
        <w:rPr>
          <w:rFonts w:ascii="Times New Roman" w:hAnsi="Times New Roman" w:cs="Times New Roman"/>
          <w:spacing w:val="-3"/>
          <w:sz w:val="24"/>
          <w:szCs w:val="24"/>
          <w:lang w:val="sr-Cyrl-RS"/>
        </w:rPr>
        <w:t>а</w:t>
      </w:r>
      <w:r w:rsidRPr="005E0F43">
        <w:rPr>
          <w:rFonts w:ascii="Times New Roman" w:hAnsi="Times New Roman" w:cs="Times New Roman"/>
          <w:sz w:val="24"/>
          <w:szCs w:val="24"/>
          <w:lang w:val="sr-Cyrl-RS"/>
        </w:rPr>
        <w:t>ди</w:t>
      </w:r>
      <w:r w:rsidRPr="005E0F43">
        <w:rPr>
          <w:rFonts w:ascii="Times New Roman" w:hAnsi="Times New Roman" w:cs="Times New Roman"/>
          <w:spacing w:val="28"/>
          <w:sz w:val="24"/>
          <w:szCs w:val="24"/>
          <w:lang w:val="sr-Cyrl-RS"/>
        </w:rPr>
        <w:t xml:space="preserve"> </w:t>
      </w:r>
      <w:r w:rsidRPr="005E0F43">
        <w:rPr>
          <w:rFonts w:ascii="Times New Roman" w:hAnsi="Times New Roman" w:cs="Times New Roman"/>
          <w:sz w:val="24"/>
          <w:szCs w:val="24"/>
          <w:lang w:val="sr-Cyrl-RS"/>
        </w:rPr>
        <w:t>т</w:t>
      </w:r>
      <w:r w:rsidRPr="005E0F43">
        <w:rPr>
          <w:rFonts w:ascii="Times New Roman" w:hAnsi="Times New Roman" w:cs="Times New Roman"/>
          <w:spacing w:val="-1"/>
          <w:sz w:val="24"/>
          <w:szCs w:val="24"/>
          <w:lang w:val="sr-Cyrl-RS"/>
        </w:rPr>
        <w:t>р</w:t>
      </w:r>
      <w:r w:rsidRPr="005E0F43">
        <w:rPr>
          <w:rFonts w:ascii="Times New Roman" w:hAnsi="Times New Roman" w:cs="Times New Roman"/>
          <w:sz w:val="24"/>
          <w:szCs w:val="24"/>
          <w:lang w:val="sr-Cyrl-RS"/>
        </w:rPr>
        <w:t>ошк</w:t>
      </w:r>
      <w:r w:rsidRPr="005E0F43">
        <w:rPr>
          <w:rFonts w:ascii="Times New Roman" w:hAnsi="Times New Roman" w:cs="Times New Roman"/>
          <w:spacing w:val="-4"/>
          <w:sz w:val="24"/>
          <w:szCs w:val="24"/>
          <w:lang w:val="sr-Cyrl-RS"/>
        </w:rPr>
        <w:t>о</w:t>
      </w:r>
      <w:r w:rsidRPr="005E0F43">
        <w:rPr>
          <w:rFonts w:ascii="Times New Roman" w:hAnsi="Times New Roman" w:cs="Times New Roman"/>
          <w:sz w:val="24"/>
          <w:szCs w:val="24"/>
          <w:lang w:val="sr-Cyrl-RS"/>
        </w:rPr>
        <w:t>ве</w:t>
      </w:r>
      <w:r w:rsidRPr="005E0F43">
        <w:rPr>
          <w:rFonts w:ascii="Times New Roman" w:hAnsi="Times New Roman" w:cs="Times New Roman"/>
          <w:spacing w:val="29"/>
          <w:sz w:val="24"/>
          <w:szCs w:val="24"/>
          <w:lang w:val="sr-Cyrl-RS"/>
        </w:rPr>
        <w:t xml:space="preserve"> </w:t>
      </w:r>
      <w:r w:rsidRPr="005E0F43">
        <w:rPr>
          <w:rFonts w:ascii="Times New Roman" w:hAnsi="Times New Roman" w:cs="Times New Roman"/>
          <w:spacing w:val="-4"/>
          <w:sz w:val="24"/>
          <w:szCs w:val="24"/>
          <w:lang w:val="sr-Cyrl-RS"/>
        </w:rPr>
        <w:t>и</w:t>
      </w:r>
      <w:r w:rsidRPr="005E0F43">
        <w:rPr>
          <w:rFonts w:ascii="Times New Roman" w:hAnsi="Times New Roman" w:cs="Times New Roman"/>
          <w:sz w:val="24"/>
          <w:szCs w:val="24"/>
          <w:lang w:val="sr-Cyrl-RS"/>
        </w:rPr>
        <w:t>з</w:t>
      </w:r>
      <w:r w:rsidRPr="005E0F43">
        <w:rPr>
          <w:rFonts w:ascii="Times New Roman" w:hAnsi="Times New Roman" w:cs="Times New Roman"/>
          <w:spacing w:val="-1"/>
          <w:sz w:val="24"/>
          <w:szCs w:val="24"/>
          <w:lang w:val="sr-Cyrl-RS"/>
        </w:rPr>
        <w:t>р</w:t>
      </w:r>
      <w:r w:rsidRPr="005E0F43">
        <w:rPr>
          <w:rFonts w:ascii="Times New Roman" w:hAnsi="Times New Roman" w:cs="Times New Roman"/>
          <w:sz w:val="24"/>
          <w:szCs w:val="24"/>
          <w:lang w:val="sr-Cyrl-RS"/>
        </w:rPr>
        <w:t>аде</w:t>
      </w:r>
      <w:r w:rsidRPr="005E0F43">
        <w:rPr>
          <w:rFonts w:ascii="Times New Roman" w:hAnsi="Times New Roman" w:cs="Times New Roman"/>
          <w:spacing w:val="30"/>
          <w:sz w:val="24"/>
          <w:szCs w:val="24"/>
          <w:lang w:val="sr-Cyrl-RS"/>
        </w:rPr>
        <w:t xml:space="preserve"> </w:t>
      </w:r>
      <w:r w:rsidRPr="005E0F43">
        <w:rPr>
          <w:rFonts w:ascii="Times New Roman" w:hAnsi="Times New Roman" w:cs="Times New Roman"/>
          <w:spacing w:val="-3"/>
          <w:sz w:val="24"/>
          <w:szCs w:val="24"/>
          <w:lang w:val="sr-Cyrl-RS"/>
        </w:rPr>
        <w:t>у</w:t>
      </w:r>
      <w:r w:rsidRPr="005E0F43">
        <w:rPr>
          <w:rFonts w:ascii="Times New Roman" w:hAnsi="Times New Roman" w:cs="Times New Roman"/>
          <w:sz w:val="24"/>
          <w:szCs w:val="24"/>
          <w:lang w:val="sr-Cyrl-RS"/>
        </w:rPr>
        <w:t>з</w:t>
      </w:r>
      <w:r w:rsidRPr="005E0F43">
        <w:rPr>
          <w:rFonts w:ascii="Times New Roman" w:hAnsi="Times New Roman" w:cs="Times New Roman"/>
          <w:spacing w:val="-1"/>
          <w:sz w:val="24"/>
          <w:szCs w:val="24"/>
          <w:lang w:val="sr-Cyrl-RS"/>
        </w:rPr>
        <w:t>о</w:t>
      </w:r>
      <w:r w:rsidRPr="005E0F43">
        <w:rPr>
          <w:rFonts w:ascii="Times New Roman" w:hAnsi="Times New Roman" w:cs="Times New Roman"/>
          <w:sz w:val="24"/>
          <w:szCs w:val="24"/>
          <w:lang w:val="sr-Cyrl-RS"/>
        </w:rPr>
        <w:t>р</w:t>
      </w:r>
      <w:r w:rsidRPr="005E0F43">
        <w:rPr>
          <w:rFonts w:ascii="Times New Roman" w:hAnsi="Times New Roman" w:cs="Times New Roman"/>
          <w:spacing w:val="-2"/>
          <w:sz w:val="24"/>
          <w:szCs w:val="24"/>
          <w:lang w:val="sr-Cyrl-RS"/>
        </w:rPr>
        <w:t>к</w:t>
      </w:r>
      <w:r w:rsidRPr="005E0F43">
        <w:rPr>
          <w:rFonts w:ascii="Times New Roman" w:hAnsi="Times New Roman" w:cs="Times New Roman"/>
          <w:sz w:val="24"/>
          <w:szCs w:val="24"/>
          <w:lang w:val="sr-Cyrl-RS"/>
        </w:rPr>
        <w:t>а</w:t>
      </w:r>
      <w:r w:rsidRPr="005E0F43">
        <w:rPr>
          <w:rFonts w:ascii="Times New Roman" w:hAnsi="Times New Roman" w:cs="Times New Roman"/>
          <w:spacing w:val="29"/>
          <w:sz w:val="24"/>
          <w:szCs w:val="24"/>
          <w:lang w:val="sr-Cyrl-RS"/>
        </w:rPr>
        <w:t xml:space="preserve"> </w:t>
      </w:r>
      <w:r w:rsidRPr="005E0F43">
        <w:rPr>
          <w:rFonts w:ascii="Times New Roman" w:hAnsi="Times New Roman" w:cs="Times New Roman"/>
          <w:spacing w:val="-2"/>
          <w:sz w:val="24"/>
          <w:szCs w:val="24"/>
          <w:lang w:val="sr-Cyrl-RS"/>
        </w:rPr>
        <w:t>и</w:t>
      </w:r>
      <w:r w:rsidRPr="005E0F43">
        <w:rPr>
          <w:rFonts w:ascii="Times New Roman" w:hAnsi="Times New Roman" w:cs="Times New Roman"/>
          <w:sz w:val="24"/>
          <w:szCs w:val="24"/>
          <w:lang w:val="sr-Cyrl-RS"/>
        </w:rPr>
        <w:t>л</w:t>
      </w:r>
      <w:r w:rsidRPr="005E0F43">
        <w:rPr>
          <w:rFonts w:ascii="Times New Roman" w:hAnsi="Times New Roman" w:cs="Times New Roman"/>
          <w:spacing w:val="-2"/>
          <w:sz w:val="24"/>
          <w:szCs w:val="24"/>
          <w:lang w:val="sr-Cyrl-RS"/>
        </w:rPr>
        <w:t>и</w:t>
      </w:r>
      <w:r w:rsidRPr="005E0F43">
        <w:rPr>
          <w:rFonts w:ascii="Times New Roman" w:hAnsi="Times New Roman" w:cs="Times New Roman"/>
          <w:sz w:val="24"/>
          <w:szCs w:val="24"/>
          <w:lang w:val="sr-Cyrl-RS"/>
        </w:rPr>
        <w:t>,</w:t>
      </w:r>
    </w:p>
    <w:p w:rsidR="00185F1B" w:rsidRPr="005E0F43" w:rsidRDefault="00185F1B" w:rsidP="00185F1B">
      <w:pPr>
        <w:pStyle w:val="BodyText"/>
        <w:spacing w:before="2" w:line="252" w:lineRule="exact"/>
        <w:ind w:right="140"/>
        <w:jc w:val="both"/>
        <w:rPr>
          <w:rFonts w:ascii="Times New Roman" w:hAnsi="Times New Roman" w:cs="Times New Roman"/>
          <w:sz w:val="24"/>
          <w:szCs w:val="24"/>
          <w:lang w:val="sr-Cyrl-RS"/>
        </w:rPr>
      </w:pPr>
      <w:r w:rsidRPr="005E0F43">
        <w:rPr>
          <w:rFonts w:ascii="Times New Roman" w:hAnsi="Times New Roman" w:cs="Times New Roman"/>
          <w:spacing w:val="-1"/>
          <w:sz w:val="24"/>
          <w:szCs w:val="24"/>
          <w:lang w:val="sr-Cyrl-RS"/>
        </w:rPr>
        <w:t>м</w:t>
      </w:r>
      <w:r w:rsidRPr="005E0F43">
        <w:rPr>
          <w:rFonts w:ascii="Times New Roman" w:hAnsi="Times New Roman" w:cs="Times New Roman"/>
          <w:sz w:val="24"/>
          <w:szCs w:val="24"/>
          <w:lang w:val="sr-Cyrl-RS"/>
        </w:rPr>
        <w:t>одела</w:t>
      </w:r>
      <w:r w:rsidRPr="005E0F43">
        <w:rPr>
          <w:rFonts w:ascii="Times New Roman" w:hAnsi="Times New Roman" w:cs="Times New Roman"/>
          <w:spacing w:val="4"/>
          <w:sz w:val="24"/>
          <w:szCs w:val="24"/>
          <w:lang w:val="sr-Cyrl-RS"/>
        </w:rPr>
        <w:t xml:space="preserve"> </w:t>
      </w:r>
      <w:r w:rsidRPr="005E0F43">
        <w:rPr>
          <w:rFonts w:ascii="Times New Roman" w:hAnsi="Times New Roman" w:cs="Times New Roman"/>
          <w:spacing w:val="-3"/>
          <w:sz w:val="24"/>
          <w:szCs w:val="24"/>
          <w:lang w:val="sr-Cyrl-RS"/>
        </w:rPr>
        <w:t>у</w:t>
      </w:r>
      <w:r w:rsidRPr="005E0F43">
        <w:rPr>
          <w:rFonts w:ascii="Times New Roman" w:hAnsi="Times New Roman" w:cs="Times New Roman"/>
          <w:spacing w:val="-1"/>
          <w:sz w:val="24"/>
          <w:szCs w:val="24"/>
          <w:lang w:val="sr-Cyrl-RS"/>
        </w:rPr>
        <w:t>к</w:t>
      </w:r>
      <w:r w:rsidRPr="005E0F43">
        <w:rPr>
          <w:rFonts w:ascii="Times New Roman" w:hAnsi="Times New Roman" w:cs="Times New Roman"/>
          <w:sz w:val="24"/>
          <w:szCs w:val="24"/>
          <w:lang w:val="sr-Cyrl-RS"/>
        </w:rPr>
        <w:t>оли</w:t>
      </w:r>
      <w:r w:rsidRPr="005E0F43">
        <w:rPr>
          <w:rFonts w:ascii="Times New Roman" w:hAnsi="Times New Roman" w:cs="Times New Roman"/>
          <w:spacing w:val="-2"/>
          <w:sz w:val="24"/>
          <w:szCs w:val="24"/>
          <w:lang w:val="sr-Cyrl-RS"/>
        </w:rPr>
        <w:t>к</w:t>
      </w:r>
      <w:r w:rsidRPr="005E0F43">
        <w:rPr>
          <w:rFonts w:ascii="Times New Roman" w:hAnsi="Times New Roman" w:cs="Times New Roman"/>
          <w:sz w:val="24"/>
          <w:szCs w:val="24"/>
          <w:lang w:val="sr-Cyrl-RS"/>
        </w:rPr>
        <w:t>о</w:t>
      </w:r>
      <w:r w:rsidRPr="005E0F43">
        <w:rPr>
          <w:rFonts w:ascii="Times New Roman" w:hAnsi="Times New Roman" w:cs="Times New Roman"/>
          <w:spacing w:val="4"/>
          <w:sz w:val="24"/>
          <w:szCs w:val="24"/>
          <w:lang w:val="sr-Cyrl-RS"/>
        </w:rPr>
        <w:t xml:space="preserve"> </w:t>
      </w:r>
      <w:r w:rsidRPr="005E0F43">
        <w:rPr>
          <w:rFonts w:ascii="Times New Roman" w:hAnsi="Times New Roman" w:cs="Times New Roman"/>
          <w:spacing w:val="1"/>
          <w:sz w:val="24"/>
          <w:szCs w:val="24"/>
          <w:lang w:val="sr-Cyrl-RS"/>
        </w:rPr>
        <w:t>и</w:t>
      </w:r>
      <w:r w:rsidRPr="005E0F43">
        <w:rPr>
          <w:rFonts w:ascii="Times New Roman" w:hAnsi="Times New Roman" w:cs="Times New Roman"/>
          <w:sz w:val="24"/>
          <w:szCs w:val="24"/>
          <w:lang w:val="sr-Cyrl-RS"/>
        </w:rPr>
        <w:t>х</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pacing w:val="1"/>
          <w:sz w:val="24"/>
          <w:szCs w:val="24"/>
          <w:lang w:val="sr-Cyrl-RS"/>
        </w:rPr>
        <w:t>ј</w:t>
      </w:r>
      <w:r w:rsidRPr="005E0F43">
        <w:rPr>
          <w:rFonts w:ascii="Times New Roman" w:hAnsi="Times New Roman" w:cs="Times New Roman"/>
          <w:sz w:val="24"/>
          <w:szCs w:val="24"/>
          <w:lang w:val="sr-Cyrl-RS"/>
        </w:rPr>
        <w:t>е</w:t>
      </w:r>
      <w:r w:rsidRPr="005E0F43">
        <w:rPr>
          <w:rFonts w:ascii="Times New Roman" w:hAnsi="Times New Roman" w:cs="Times New Roman"/>
          <w:spacing w:val="6"/>
          <w:sz w:val="24"/>
          <w:szCs w:val="24"/>
          <w:lang w:val="sr-Cyrl-RS"/>
        </w:rPr>
        <w:t xml:space="preserve"> </w:t>
      </w:r>
      <w:r w:rsidRPr="005E0F43">
        <w:rPr>
          <w:rFonts w:ascii="Times New Roman" w:hAnsi="Times New Roman" w:cs="Times New Roman"/>
          <w:sz w:val="24"/>
          <w:szCs w:val="24"/>
          <w:lang w:val="sr-Cyrl-RS"/>
        </w:rPr>
        <w:t>нар</w:t>
      </w:r>
      <w:r w:rsidRPr="005E0F43">
        <w:rPr>
          <w:rFonts w:ascii="Times New Roman" w:hAnsi="Times New Roman" w:cs="Times New Roman"/>
          <w:spacing w:val="-3"/>
          <w:sz w:val="24"/>
          <w:szCs w:val="24"/>
          <w:lang w:val="sr-Cyrl-RS"/>
        </w:rPr>
        <w:t>у</w:t>
      </w:r>
      <w:r w:rsidRPr="005E0F43">
        <w:rPr>
          <w:rFonts w:ascii="Times New Roman" w:hAnsi="Times New Roman" w:cs="Times New Roman"/>
          <w:sz w:val="24"/>
          <w:szCs w:val="24"/>
          <w:lang w:val="sr-Cyrl-RS"/>
        </w:rPr>
        <w:t>ч</w:t>
      </w:r>
      <w:r w:rsidRPr="005E0F43">
        <w:rPr>
          <w:rFonts w:ascii="Times New Roman" w:hAnsi="Times New Roman" w:cs="Times New Roman"/>
          <w:spacing w:val="-1"/>
          <w:sz w:val="24"/>
          <w:szCs w:val="24"/>
          <w:lang w:val="sr-Cyrl-RS"/>
        </w:rPr>
        <w:t>и</w:t>
      </w:r>
      <w:r w:rsidRPr="005E0F43">
        <w:rPr>
          <w:rFonts w:ascii="Times New Roman" w:hAnsi="Times New Roman" w:cs="Times New Roman"/>
          <w:sz w:val="24"/>
          <w:szCs w:val="24"/>
          <w:lang w:val="sr-Cyrl-RS"/>
        </w:rPr>
        <w:t>лац</w:t>
      </w:r>
      <w:r w:rsidRPr="005E0F43">
        <w:rPr>
          <w:rFonts w:ascii="Times New Roman" w:hAnsi="Times New Roman" w:cs="Times New Roman"/>
          <w:spacing w:val="5"/>
          <w:sz w:val="24"/>
          <w:szCs w:val="24"/>
          <w:lang w:val="sr-Cyrl-RS"/>
        </w:rPr>
        <w:t xml:space="preserve"> </w:t>
      </w:r>
      <w:r w:rsidRPr="005E0F43">
        <w:rPr>
          <w:rFonts w:ascii="Times New Roman" w:hAnsi="Times New Roman" w:cs="Times New Roman"/>
          <w:sz w:val="24"/>
          <w:szCs w:val="24"/>
          <w:lang w:val="sr-Cyrl-RS"/>
        </w:rPr>
        <w:t>т</w:t>
      </w:r>
      <w:r w:rsidRPr="005E0F43">
        <w:rPr>
          <w:rFonts w:ascii="Times New Roman" w:hAnsi="Times New Roman" w:cs="Times New Roman"/>
          <w:spacing w:val="-1"/>
          <w:sz w:val="24"/>
          <w:szCs w:val="24"/>
          <w:lang w:val="sr-Cyrl-RS"/>
        </w:rPr>
        <w:t>р</w:t>
      </w:r>
      <w:r w:rsidRPr="005E0F43">
        <w:rPr>
          <w:rFonts w:ascii="Times New Roman" w:hAnsi="Times New Roman" w:cs="Times New Roman"/>
          <w:sz w:val="24"/>
          <w:szCs w:val="24"/>
          <w:lang w:val="sr-Cyrl-RS"/>
        </w:rPr>
        <w:t>аж</w:t>
      </w:r>
      <w:r w:rsidRPr="005E0F43">
        <w:rPr>
          <w:rFonts w:ascii="Times New Roman" w:hAnsi="Times New Roman" w:cs="Times New Roman"/>
          <w:spacing w:val="2"/>
          <w:sz w:val="24"/>
          <w:szCs w:val="24"/>
          <w:lang w:val="sr-Cyrl-RS"/>
        </w:rPr>
        <w:t>и</w:t>
      </w:r>
      <w:r w:rsidRPr="005E0F43">
        <w:rPr>
          <w:rFonts w:ascii="Times New Roman" w:hAnsi="Times New Roman" w:cs="Times New Roman"/>
          <w:sz w:val="24"/>
          <w:szCs w:val="24"/>
          <w:lang w:val="sr-Cyrl-RS"/>
        </w:rPr>
        <w:t>о,</w:t>
      </w:r>
      <w:r w:rsidRPr="005E0F43">
        <w:rPr>
          <w:rFonts w:ascii="Times New Roman" w:hAnsi="Times New Roman" w:cs="Times New Roman"/>
          <w:spacing w:val="5"/>
          <w:sz w:val="24"/>
          <w:szCs w:val="24"/>
          <w:lang w:val="sr-Cyrl-RS"/>
        </w:rPr>
        <w:t xml:space="preserve"> </w:t>
      </w:r>
      <w:r w:rsidRPr="005E0F43">
        <w:rPr>
          <w:rFonts w:ascii="Times New Roman" w:hAnsi="Times New Roman" w:cs="Times New Roman"/>
          <w:sz w:val="24"/>
          <w:szCs w:val="24"/>
          <w:lang w:val="sr-Cyrl-RS"/>
        </w:rPr>
        <w:t>а</w:t>
      </w:r>
      <w:r w:rsidRPr="005E0F43">
        <w:rPr>
          <w:rFonts w:ascii="Times New Roman" w:hAnsi="Times New Roman" w:cs="Times New Roman"/>
          <w:spacing w:val="-2"/>
          <w:sz w:val="24"/>
          <w:szCs w:val="24"/>
          <w:lang w:val="sr-Cyrl-RS"/>
        </w:rPr>
        <w:t>к</w:t>
      </w:r>
      <w:r w:rsidRPr="005E0F43">
        <w:rPr>
          <w:rFonts w:ascii="Times New Roman" w:hAnsi="Times New Roman" w:cs="Times New Roman"/>
          <w:sz w:val="24"/>
          <w:szCs w:val="24"/>
          <w:lang w:val="sr-Cyrl-RS"/>
        </w:rPr>
        <w:t>о</w:t>
      </w:r>
      <w:r w:rsidRPr="005E0F43">
        <w:rPr>
          <w:rFonts w:ascii="Times New Roman" w:hAnsi="Times New Roman" w:cs="Times New Roman"/>
          <w:spacing w:val="4"/>
          <w:sz w:val="24"/>
          <w:szCs w:val="24"/>
          <w:lang w:val="sr-Cyrl-RS"/>
        </w:rPr>
        <w:t xml:space="preserve"> </w:t>
      </w:r>
      <w:r w:rsidRPr="005E0F43">
        <w:rPr>
          <w:rFonts w:ascii="Times New Roman" w:hAnsi="Times New Roman" w:cs="Times New Roman"/>
          <w:sz w:val="24"/>
          <w:szCs w:val="24"/>
          <w:lang w:val="sr-Cyrl-RS"/>
        </w:rPr>
        <w:t>су</w:t>
      </w:r>
      <w:r w:rsidRPr="005E0F43">
        <w:rPr>
          <w:rFonts w:ascii="Times New Roman" w:hAnsi="Times New Roman" w:cs="Times New Roman"/>
          <w:spacing w:val="4"/>
          <w:sz w:val="24"/>
          <w:szCs w:val="24"/>
          <w:lang w:val="sr-Cyrl-RS"/>
        </w:rPr>
        <w:t xml:space="preserve"> </w:t>
      </w:r>
      <w:r w:rsidRPr="005E0F43">
        <w:rPr>
          <w:rFonts w:ascii="Times New Roman" w:hAnsi="Times New Roman" w:cs="Times New Roman"/>
          <w:spacing w:val="-2"/>
          <w:sz w:val="24"/>
          <w:szCs w:val="24"/>
          <w:lang w:val="sr-Cyrl-RS"/>
        </w:rPr>
        <w:t>и</w:t>
      </w:r>
      <w:r w:rsidRPr="005E0F43">
        <w:rPr>
          <w:rFonts w:ascii="Times New Roman" w:hAnsi="Times New Roman" w:cs="Times New Roman"/>
          <w:sz w:val="24"/>
          <w:szCs w:val="24"/>
          <w:lang w:val="sr-Cyrl-RS"/>
        </w:rPr>
        <w:t>з</w:t>
      </w:r>
      <w:r w:rsidRPr="005E0F43">
        <w:rPr>
          <w:rFonts w:ascii="Times New Roman" w:hAnsi="Times New Roman" w:cs="Times New Roman"/>
          <w:spacing w:val="-1"/>
          <w:sz w:val="24"/>
          <w:szCs w:val="24"/>
          <w:lang w:val="sr-Cyrl-RS"/>
        </w:rPr>
        <w:t>р</w:t>
      </w:r>
      <w:r w:rsidRPr="005E0F43">
        <w:rPr>
          <w:rFonts w:ascii="Times New Roman" w:hAnsi="Times New Roman" w:cs="Times New Roman"/>
          <w:sz w:val="24"/>
          <w:szCs w:val="24"/>
          <w:lang w:val="sr-Cyrl-RS"/>
        </w:rPr>
        <w:t>а</w:t>
      </w:r>
      <w:r w:rsidRPr="005E0F43">
        <w:rPr>
          <w:rFonts w:ascii="Times New Roman" w:hAnsi="Times New Roman" w:cs="Times New Roman"/>
          <w:spacing w:val="-1"/>
          <w:sz w:val="24"/>
          <w:szCs w:val="24"/>
          <w:lang w:val="sr-Cyrl-RS"/>
        </w:rPr>
        <w:t>ђ</w:t>
      </w:r>
      <w:r w:rsidRPr="005E0F43">
        <w:rPr>
          <w:rFonts w:ascii="Times New Roman" w:hAnsi="Times New Roman" w:cs="Times New Roman"/>
          <w:sz w:val="24"/>
          <w:szCs w:val="24"/>
          <w:lang w:val="sr-Cyrl-RS"/>
        </w:rPr>
        <w:t>ени</w:t>
      </w:r>
      <w:r w:rsidRPr="005E0F43">
        <w:rPr>
          <w:rFonts w:ascii="Times New Roman" w:hAnsi="Times New Roman" w:cs="Times New Roman"/>
          <w:spacing w:val="6"/>
          <w:sz w:val="24"/>
          <w:szCs w:val="24"/>
          <w:lang w:val="sr-Cyrl-RS"/>
        </w:rPr>
        <w:t xml:space="preserve"> </w:t>
      </w:r>
      <w:r w:rsidRPr="005E0F43">
        <w:rPr>
          <w:rFonts w:ascii="Times New Roman" w:hAnsi="Times New Roman" w:cs="Times New Roman"/>
          <w:sz w:val="24"/>
          <w:szCs w:val="24"/>
          <w:lang w:val="sr-Cyrl-RS"/>
        </w:rPr>
        <w:t>у</w:t>
      </w:r>
      <w:r w:rsidRPr="005E0F43">
        <w:rPr>
          <w:rFonts w:ascii="Times New Roman" w:hAnsi="Times New Roman" w:cs="Times New Roman"/>
          <w:spacing w:val="4"/>
          <w:sz w:val="24"/>
          <w:szCs w:val="24"/>
          <w:lang w:val="sr-Cyrl-RS"/>
        </w:rPr>
        <w:t xml:space="preserve"> </w:t>
      </w:r>
      <w:r w:rsidRPr="005E0F43">
        <w:rPr>
          <w:rFonts w:ascii="Times New Roman" w:hAnsi="Times New Roman" w:cs="Times New Roman"/>
          <w:sz w:val="24"/>
          <w:szCs w:val="24"/>
          <w:lang w:val="sr-Cyrl-RS"/>
        </w:rPr>
        <w:t>с</w:t>
      </w:r>
      <w:r w:rsidRPr="005E0F43">
        <w:rPr>
          <w:rFonts w:ascii="Times New Roman" w:hAnsi="Times New Roman" w:cs="Times New Roman"/>
          <w:spacing w:val="-1"/>
          <w:sz w:val="24"/>
          <w:szCs w:val="24"/>
          <w:lang w:val="sr-Cyrl-RS"/>
        </w:rPr>
        <w:t>к</w:t>
      </w:r>
      <w:r w:rsidRPr="005E0F43">
        <w:rPr>
          <w:rFonts w:ascii="Times New Roman" w:hAnsi="Times New Roman" w:cs="Times New Roman"/>
          <w:sz w:val="24"/>
          <w:szCs w:val="24"/>
          <w:lang w:val="sr-Cyrl-RS"/>
        </w:rPr>
        <w:t>ладу</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z w:val="24"/>
          <w:szCs w:val="24"/>
          <w:lang w:val="sr-Cyrl-RS"/>
        </w:rPr>
        <w:t>са</w:t>
      </w:r>
      <w:r w:rsidRPr="005E0F43">
        <w:rPr>
          <w:rFonts w:ascii="Times New Roman" w:hAnsi="Times New Roman" w:cs="Times New Roman"/>
          <w:spacing w:val="4"/>
          <w:sz w:val="24"/>
          <w:szCs w:val="24"/>
          <w:lang w:val="sr-Cyrl-RS"/>
        </w:rPr>
        <w:t xml:space="preserve"> </w:t>
      </w:r>
      <w:r w:rsidRPr="005E0F43">
        <w:rPr>
          <w:rFonts w:ascii="Times New Roman" w:hAnsi="Times New Roman" w:cs="Times New Roman"/>
          <w:sz w:val="24"/>
          <w:szCs w:val="24"/>
          <w:lang w:val="sr-Cyrl-RS"/>
        </w:rPr>
        <w:t>т</w:t>
      </w:r>
      <w:r w:rsidRPr="005E0F43">
        <w:rPr>
          <w:rFonts w:ascii="Times New Roman" w:hAnsi="Times New Roman" w:cs="Times New Roman"/>
          <w:spacing w:val="1"/>
          <w:sz w:val="24"/>
          <w:szCs w:val="24"/>
          <w:lang w:val="sr-Cyrl-RS"/>
        </w:rPr>
        <w:t>е</w:t>
      </w:r>
      <w:r w:rsidRPr="005E0F43">
        <w:rPr>
          <w:rFonts w:ascii="Times New Roman" w:hAnsi="Times New Roman" w:cs="Times New Roman"/>
          <w:spacing w:val="-3"/>
          <w:sz w:val="24"/>
          <w:szCs w:val="24"/>
          <w:lang w:val="sr-Cyrl-RS"/>
        </w:rPr>
        <w:t>х</w:t>
      </w:r>
      <w:r w:rsidRPr="005E0F43">
        <w:rPr>
          <w:rFonts w:ascii="Times New Roman" w:hAnsi="Times New Roman" w:cs="Times New Roman"/>
          <w:sz w:val="24"/>
          <w:szCs w:val="24"/>
          <w:lang w:val="sr-Cyrl-RS"/>
        </w:rPr>
        <w:t>нич</w:t>
      </w:r>
      <w:r w:rsidRPr="005E0F43">
        <w:rPr>
          <w:rFonts w:ascii="Times New Roman" w:hAnsi="Times New Roman" w:cs="Times New Roman"/>
          <w:spacing w:val="-2"/>
          <w:sz w:val="24"/>
          <w:szCs w:val="24"/>
          <w:lang w:val="sr-Cyrl-RS"/>
        </w:rPr>
        <w:t>ки</w:t>
      </w:r>
      <w:r w:rsidRPr="005E0F43">
        <w:rPr>
          <w:rFonts w:ascii="Times New Roman" w:hAnsi="Times New Roman" w:cs="Times New Roman"/>
          <w:sz w:val="24"/>
          <w:szCs w:val="24"/>
          <w:lang w:val="sr-Cyrl-RS"/>
        </w:rPr>
        <w:t>м специф</w:t>
      </w:r>
      <w:r w:rsidRPr="005E0F43">
        <w:rPr>
          <w:rFonts w:ascii="Times New Roman" w:hAnsi="Times New Roman" w:cs="Times New Roman"/>
          <w:spacing w:val="-1"/>
          <w:sz w:val="24"/>
          <w:szCs w:val="24"/>
          <w:lang w:val="sr-Cyrl-RS"/>
        </w:rPr>
        <w:t>ик</w:t>
      </w:r>
      <w:r w:rsidRPr="005E0F43">
        <w:rPr>
          <w:rFonts w:ascii="Times New Roman" w:hAnsi="Times New Roman" w:cs="Times New Roman"/>
          <w:spacing w:val="-3"/>
          <w:sz w:val="24"/>
          <w:szCs w:val="24"/>
          <w:lang w:val="sr-Cyrl-RS"/>
        </w:rPr>
        <w:t>а</w:t>
      </w:r>
      <w:r w:rsidRPr="005E0F43">
        <w:rPr>
          <w:rFonts w:ascii="Times New Roman" w:hAnsi="Times New Roman" w:cs="Times New Roman"/>
          <w:sz w:val="24"/>
          <w:szCs w:val="24"/>
          <w:lang w:val="sr-Cyrl-RS"/>
        </w:rPr>
        <w:t>ц</w:t>
      </w:r>
      <w:r w:rsidRPr="005E0F43">
        <w:rPr>
          <w:rFonts w:ascii="Times New Roman" w:hAnsi="Times New Roman" w:cs="Times New Roman"/>
          <w:spacing w:val="-2"/>
          <w:sz w:val="24"/>
          <w:szCs w:val="24"/>
          <w:lang w:val="sr-Cyrl-RS"/>
        </w:rPr>
        <w:t>и</w:t>
      </w:r>
      <w:r w:rsidRPr="005E0F43">
        <w:rPr>
          <w:rFonts w:ascii="Times New Roman" w:hAnsi="Times New Roman" w:cs="Times New Roman"/>
          <w:spacing w:val="1"/>
          <w:sz w:val="24"/>
          <w:szCs w:val="24"/>
          <w:lang w:val="sr-Cyrl-RS"/>
        </w:rPr>
        <w:t>ј</w:t>
      </w:r>
      <w:r w:rsidRPr="005E0F43">
        <w:rPr>
          <w:rFonts w:ascii="Times New Roman" w:hAnsi="Times New Roman" w:cs="Times New Roman"/>
          <w:sz w:val="24"/>
          <w:szCs w:val="24"/>
          <w:lang w:val="sr-Cyrl-RS"/>
        </w:rPr>
        <w:t>а</w:t>
      </w:r>
      <w:r w:rsidRPr="005E0F43">
        <w:rPr>
          <w:rFonts w:ascii="Times New Roman" w:hAnsi="Times New Roman" w:cs="Times New Roman"/>
          <w:spacing w:val="-2"/>
          <w:sz w:val="24"/>
          <w:szCs w:val="24"/>
          <w:lang w:val="sr-Cyrl-RS"/>
        </w:rPr>
        <w:t>м</w:t>
      </w:r>
      <w:r w:rsidRPr="005E0F43">
        <w:rPr>
          <w:rFonts w:ascii="Times New Roman" w:hAnsi="Times New Roman" w:cs="Times New Roman"/>
          <w:sz w:val="24"/>
          <w:szCs w:val="24"/>
          <w:lang w:val="sr-Cyrl-RS"/>
        </w:rPr>
        <w:t>а</w:t>
      </w:r>
      <w:r w:rsidRPr="005E0F43">
        <w:rPr>
          <w:rFonts w:ascii="Times New Roman" w:hAnsi="Times New Roman" w:cs="Times New Roman"/>
          <w:spacing w:val="25"/>
          <w:sz w:val="24"/>
          <w:szCs w:val="24"/>
          <w:lang w:val="sr-Cyrl-RS"/>
        </w:rPr>
        <w:t xml:space="preserve"> </w:t>
      </w:r>
      <w:r w:rsidRPr="005E0F43">
        <w:rPr>
          <w:rFonts w:ascii="Times New Roman" w:hAnsi="Times New Roman" w:cs="Times New Roman"/>
          <w:sz w:val="24"/>
          <w:szCs w:val="24"/>
          <w:lang w:val="sr-Cyrl-RS"/>
        </w:rPr>
        <w:t>н</w:t>
      </w:r>
      <w:r w:rsidRPr="005E0F43">
        <w:rPr>
          <w:rFonts w:ascii="Times New Roman" w:hAnsi="Times New Roman" w:cs="Times New Roman"/>
          <w:spacing w:val="-3"/>
          <w:sz w:val="24"/>
          <w:szCs w:val="24"/>
          <w:lang w:val="sr-Cyrl-RS"/>
        </w:rPr>
        <w:t>а</w:t>
      </w:r>
      <w:r w:rsidRPr="005E0F43">
        <w:rPr>
          <w:rFonts w:ascii="Times New Roman" w:hAnsi="Times New Roman" w:cs="Times New Roman"/>
          <w:sz w:val="24"/>
          <w:szCs w:val="24"/>
          <w:lang w:val="sr-Cyrl-RS"/>
        </w:rPr>
        <w:t>р</w:t>
      </w:r>
      <w:r w:rsidRPr="005E0F43">
        <w:rPr>
          <w:rFonts w:ascii="Times New Roman" w:hAnsi="Times New Roman" w:cs="Times New Roman"/>
          <w:spacing w:val="-3"/>
          <w:sz w:val="24"/>
          <w:szCs w:val="24"/>
          <w:lang w:val="sr-Cyrl-RS"/>
        </w:rPr>
        <w:t>у</w:t>
      </w:r>
      <w:r w:rsidRPr="005E0F43">
        <w:rPr>
          <w:rFonts w:ascii="Times New Roman" w:hAnsi="Times New Roman" w:cs="Times New Roman"/>
          <w:sz w:val="24"/>
          <w:szCs w:val="24"/>
          <w:lang w:val="sr-Cyrl-RS"/>
        </w:rPr>
        <w:t>ч</w:t>
      </w:r>
      <w:r w:rsidRPr="005E0F43">
        <w:rPr>
          <w:rFonts w:ascii="Times New Roman" w:hAnsi="Times New Roman" w:cs="Times New Roman"/>
          <w:spacing w:val="-1"/>
          <w:sz w:val="24"/>
          <w:szCs w:val="24"/>
          <w:lang w:val="sr-Cyrl-RS"/>
        </w:rPr>
        <w:t>и</w:t>
      </w:r>
      <w:r w:rsidRPr="005E0F43">
        <w:rPr>
          <w:rFonts w:ascii="Times New Roman" w:hAnsi="Times New Roman" w:cs="Times New Roman"/>
          <w:sz w:val="24"/>
          <w:szCs w:val="24"/>
          <w:lang w:val="sr-Cyrl-RS"/>
        </w:rPr>
        <w:t>оца</w:t>
      </w:r>
      <w:r w:rsidRPr="005E0F43">
        <w:rPr>
          <w:rFonts w:ascii="Times New Roman" w:hAnsi="Times New Roman" w:cs="Times New Roman"/>
          <w:spacing w:val="26"/>
          <w:sz w:val="24"/>
          <w:szCs w:val="24"/>
          <w:lang w:val="sr-Cyrl-RS"/>
        </w:rPr>
        <w:t xml:space="preserve"> </w:t>
      </w:r>
      <w:r w:rsidRPr="005E0F43">
        <w:rPr>
          <w:rFonts w:ascii="Times New Roman" w:hAnsi="Times New Roman" w:cs="Times New Roman"/>
          <w:sz w:val="24"/>
          <w:szCs w:val="24"/>
          <w:lang w:val="sr-Cyrl-RS"/>
        </w:rPr>
        <w:t>и</w:t>
      </w:r>
      <w:r w:rsidRPr="005E0F43">
        <w:rPr>
          <w:rFonts w:ascii="Times New Roman" w:hAnsi="Times New Roman" w:cs="Times New Roman"/>
          <w:spacing w:val="25"/>
          <w:sz w:val="24"/>
          <w:szCs w:val="24"/>
          <w:lang w:val="sr-Cyrl-RS"/>
        </w:rPr>
        <w:t xml:space="preserve"> </w:t>
      </w:r>
      <w:r w:rsidRPr="005E0F43">
        <w:rPr>
          <w:rFonts w:ascii="Times New Roman" w:hAnsi="Times New Roman" w:cs="Times New Roman"/>
          <w:sz w:val="24"/>
          <w:szCs w:val="24"/>
          <w:lang w:val="sr-Cyrl-RS"/>
        </w:rPr>
        <w:t>т</w:t>
      </w:r>
      <w:r w:rsidRPr="005E0F43">
        <w:rPr>
          <w:rFonts w:ascii="Times New Roman" w:hAnsi="Times New Roman" w:cs="Times New Roman"/>
          <w:spacing w:val="-1"/>
          <w:sz w:val="24"/>
          <w:szCs w:val="24"/>
          <w:lang w:val="sr-Cyrl-RS"/>
        </w:rPr>
        <w:t>р</w:t>
      </w:r>
      <w:r w:rsidRPr="005E0F43">
        <w:rPr>
          <w:rFonts w:ascii="Times New Roman" w:hAnsi="Times New Roman" w:cs="Times New Roman"/>
          <w:sz w:val="24"/>
          <w:szCs w:val="24"/>
          <w:lang w:val="sr-Cyrl-RS"/>
        </w:rPr>
        <w:t>ошк</w:t>
      </w:r>
      <w:r w:rsidRPr="005E0F43">
        <w:rPr>
          <w:rFonts w:ascii="Times New Roman" w:hAnsi="Times New Roman" w:cs="Times New Roman"/>
          <w:spacing w:val="-1"/>
          <w:sz w:val="24"/>
          <w:szCs w:val="24"/>
          <w:lang w:val="sr-Cyrl-RS"/>
        </w:rPr>
        <w:t>о</w:t>
      </w:r>
      <w:r w:rsidRPr="005E0F43">
        <w:rPr>
          <w:rFonts w:ascii="Times New Roman" w:hAnsi="Times New Roman" w:cs="Times New Roman"/>
          <w:sz w:val="24"/>
          <w:szCs w:val="24"/>
          <w:lang w:val="sr-Cyrl-RS"/>
        </w:rPr>
        <w:t>ве</w:t>
      </w:r>
      <w:r w:rsidRPr="005E0F43">
        <w:rPr>
          <w:rFonts w:ascii="Times New Roman" w:hAnsi="Times New Roman" w:cs="Times New Roman"/>
          <w:spacing w:val="23"/>
          <w:sz w:val="24"/>
          <w:szCs w:val="24"/>
          <w:lang w:val="sr-Cyrl-RS"/>
        </w:rPr>
        <w:t xml:space="preserve"> </w:t>
      </w:r>
      <w:r w:rsidRPr="005E0F43">
        <w:rPr>
          <w:rFonts w:ascii="Times New Roman" w:hAnsi="Times New Roman" w:cs="Times New Roman"/>
          <w:sz w:val="24"/>
          <w:szCs w:val="24"/>
          <w:lang w:val="sr-Cyrl-RS"/>
        </w:rPr>
        <w:t>п</w:t>
      </w:r>
      <w:r w:rsidRPr="005E0F43">
        <w:rPr>
          <w:rFonts w:ascii="Times New Roman" w:hAnsi="Times New Roman" w:cs="Times New Roman"/>
          <w:spacing w:val="-3"/>
          <w:sz w:val="24"/>
          <w:szCs w:val="24"/>
          <w:lang w:val="sr-Cyrl-RS"/>
        </w:rPr>
        <w:t>р</w:t>
      </w:r>
      <w:r w:rsidRPr="005E0F43">
        <w:rPr>
          <w:rFonts w:ascii="Times New Roman" w:hAnsi="Times New Roman" w:cs="Times New Roman"/>
          <w:spacing w:val="-2"/>
          <w:sz w:val="24"/>
          <w:szCs w:val="24"/>
          <w:lang w:val="sr-Cyrl-RS"/>
        </w:rPr>
        <w:t>и</w:t>
      </w:r>
      <w:r w:rsidRPr="005E0F43">
        <w:rPr>
          <w:rFonts w:ascii="Times New Roman" w:hAnsi="Times New Roman" w:cs="Times New Roman"/>
          <w:sz w:val="24"/>
          <w:szCs w:val="24"/>
          <w:lang w:val="sr-Cyrl-RS"/>
        </w:rPr>
        <w:t>бав</w:t>
      </w:r>
      <w:r w:rsidRPr="005E0F43">
        <w:rPr>
          <w:rFonts w:ascii="Times New Roman" w:hAnsi="Times New Roman" w:cs="Times New Roman"/>
          <w:spacing w:val="-1"/>
          <w:sz w:val="24"/>
          <w:szCs w:val="24"/>
          <w:lang w:val="sr-Cyrl-RS"/>
        </w:rPr>
        <w:t>љ</w:t>
      </w:r>
      <w:r w:rsidRPr="005E0F43">
        <w:rPr>
          <w:rFonts w:ascii="Times New Roman" w:hAnsi="Times New Roman" w:cs="Times New Roman"/>
          <w:sz w:val="24"/>
          <w:szCs w:val="24"/>
          <w:lang w:val="sr-Cyrl-RS"/>
        </w:rPr>
        <w:t>ања</w:t>
      </w:r>
      <w:r w:rsidRPr="005E0F43">
        <w:rPr>
          <w:rFonts w:ascii="Times New Roman" w:hAnsi="Times New Roman" w:cs="Times New Roman"/>
          <w:spacing w:val="26"/>
          <w:sz w:val="24"/>
          <w:szCs w:val="24"/>
          <w:lang w:val="sr-Cyrl-RS"/>
        </w:rPr>
        <w:t xml:space="preserve"> </w:t>
      </w:r>
      <w:r w:rsidRPr="005E0F43">
        <w:rPr>
          <w:rFonts w:ascii="Times New Roman" w:hAnsi="Times New Roman" w:cs="Times New Roman"/>
          <w:sz w:val="24"/>
          <w:szCs w:val="24"/>
          <w:lang w:val="sr-Cyrl-RS"/>
        </w:rPr>
        <w:t>ср</w:t>
      </w:r>
      <w:r w:rsidRPr="005E0F43">
        <w:rPr>
          <w:rFonts w:ascii="Times New Roman" w:hAnsi="Times New Roman" w:cs="Times New Roman"/>
          <w:spacing w:val="-4"/>
          <w:sz w:val="24"/>
          <w:szCs w:val="24"/>
          <w:lang w:val="sr-Cyrl-RS"/>
        </w:rPr>
        <w:t>е</w:t>
      </w:r>
      <w:r w:rsidRPr="005E0F43">
        <w:rPr>
          <w:rFonts w:ascii="Times New Roman" w:hAnsi="Times New Roman" w:cs="Times New Roman"/>
          <w:sz w:val="24"/>
          <w:szCs w:val="24"/>
          <w:lang w:val="sr-Cyrl-RS"/>
        </w:rPr>
        <w:t>дства</w:t>
      </w:r>
      <w:r w:rsidRPr="005E0F43">
        <w:rPr>
          <w:rFonts w:ascii="Times New Roman" w:hAnsi="Times New Roman" w:cs="Times New Roman"/>
          <w:spacing w:val="23"/>
          <w:sz w:val="24"/>
          <w:szCs w:val="24"/>
          <w:lang w:val="sr-Cyrl-RS"/>
        </w:rPr>
        <w:t xml:space="preserve"> </w:t>
      </w:r>
      <w:r w:rsidRPr="005E0F43">
        <w:rPr>
          <w:rFonts w:ascii="Times New Roman" w:hAnsi="Times New Roman" w:cs="Times New Roman"/>
          <w:sz w:val="24"/>
          <w:szCs w:val="24"/>
          <w:lang w:val="sr-Cyrl-RS"/>
        </w:rPr>
        <w:t>обезбеђ</w:t>
      </w:r>
      <w:r w:rsidRPr="005E0F43">
        <w:rPr>
          <w:rFonts w:ascii="Times New Roman" w:hAnsi="Times New Roman" w:cs="Times New Roman"/>
          <w:spacing w:val="-4"/>
          <w:sz w:val="24"/>
          <w:szCs w:val="24"/>
          <w:lang w:val="sr-Cyrl-RS"/>
        </w:rPr>
        <w:t>е</w:t>
      </w:r>
      <w:r w:rsidRPr="005E0F43">
        <w:rPr>
          <w:rFonts w:ascii="Times New Roman" w:hAnsi="Times New Roman" w:cs="Times New Roman"/>
          <w:sz w:val="24"/>
          <w:szCs w:val="24"/>
          <w:lang w:val="sr-Cyrl-RS"/>
        </w:rPr>
        <w:t>ња,</w:t>
      </w:r>
      <w:r w:rsidRPr="005E0F43">
        <w:rPr>
          <w:rFonts w:ascii="Times New Roman" w:hAnsi="Times New Roman" w:cs="Times New Roman"/>
          <w:spacing w:val="24"/>
          <w:sz w:val="24"/>
          <w:szCs w:val="24"/>
          <w:lang w:val="sr-Cyrl-RS"/>
        </w:rPr>
        <w:t xml:space="preserve"> </w:t>
      </w:r>
      <w:r w:rsidRPr="005E0F43">
        <w:rPr>
          <w:rFonts w:ascii="Times New Roman" w:hAnsi="Times New Roman" w:cs="Times New Roman"/>
          <w:sz w:val="24"/>
          <w:szCs w:val="24"/>
          <w:lang w:val="sr-Cyrl-RS"/>
        </w:rPr>
        <w:t xml:space="preserve">под </w:t>
      </w:r>
      <w:r w:rsidRPr="005E0F43">
        <w:rPr>
          <w:rFonts w:ascii="Times New Roman" w:hAnsi="Times New Roman" w:cs="Times New Roman"/>
          <w:spacing w:val="-3"/>
          <w:sz w:val="24"/>
          <w:szCs w:val="24"/>
          <w:lang w:val="sr-Cyrl-RS"/>
        </w:rPr>
        <w:t>у</w:t>
      </w:r>
      <w:r w:rsidRPr="005E0F43">
        <w:rPr>
          <w:rFonts w:ascii="Times New Roman" w:hAnsi="Times New Roman" w:cs="Times New Roman"/>
          <w:sz w:val="24"/>
          <w:szCs w:val="24"/>
          <w:lang w:val="sr-Cyrl-RS"/>
        </w:rPr>
        <w:t>словом да</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pacing w:val="1"/>
          <w:sz w:val="24"/>
          <w:szCs w:val="24"/>
          <w:lang w:val="sr-Cyrl-RS"/>
        </w:rPr>
        <w:t>ј</w:t>
      </w:r>
      <w:r w:rsidRPr="005E0F43">
        <w:rPr>
          <w:rFonts w:ascii="Times New Roman" w:hAnsi="Times New Roman" w:cs="Times New Roman"/>
          <w:sz w:val="24"/>
          <w:szCs w:val="24"/>
          <w:lang w:val="sr-Cyrl-RS"/>
        </w:rPr>
        <w:t>е</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z w:val="24"/>
          <w:szCs w:val="24"/>
          <w:lang w:val="sr-Cyrl-RS"/>
        </w:rPr>
        <w:t>п</w:t>
      </w:r>
      <w:r w:rsidRPr="005E0F43">
        <w:rPr>
          <w:rFonts w:ascii="Times New Roman" w:hAnsi="Times New Roman" w:cs="Times New Roman"/>
          <w:spacing w:val="-3"/>
          <w:sz w:val="24"/>
          <w:szCs w:val="24"/>
          <w:lang w:val="sr-Cyrl-RS"/>
        </w:rPr>
        <w:t>о</w:t>
      </w:r>
      <w:r w:rsidRPr="005E0F43">
        <w:rPr>
          <w:rFonts w:ascii="Times New Roman" w:hAnsi="Times New Roman" w:cs="Times New Roman"/>
          <w:sz w:val="24"/>
          <w:szCs w:val="24"/>
          <w:lang w:val="sr-Cyrl-RS"/>
        </w:rPr>
        <w:t>н</w:t>
      </w:r>
      <w:r w:rsidRPr="005E0F43">
        <w:rPr>
          <w:rFonts w:ascii="Times New Roman" w:hAnsi="Times New Roman" w:cs="Times New Roman"/>
          <w:spacing w:val="-2"/>
          <w:sz w:val="24"/>
          <w:szCs w:val="24"/>
          <w:lang w:val="sr-Cyrl-RS"/>
        </w:rPr>
        <w:t>у</w:t>
      </w:r>
      <w:r w:rsidRPr="005E0F43">
        <w:rPr>
          <w:rFonts w:ascii="Times New Roman" w:hAnsi="Times New Roman" w:cs="Times New Roman"/>
          <w:sz w:val="24"/>
          <w:szCs w:val="24"/>
          <w:lang w:val="sr-Cyrl-RS"/>
        </w:rPr>
        <w:t>ђ</w:t>
      </w:r>
      <w:r w:rsidRPr="005E0F43">
        <w:rPr>
          <w:rFonts w:ascii="Times New Roman" w:hAnsi="Times New Roman" w:cs="Times New Roman"/>
          <w:spacing w:val="-1"/>
          <w:sz w:val="24"/>
          <w:szCs w:val="24"/>
          <w:lang w:val="sr-Cyrl-RS"/>
        </w:rPr>
        <w:t>а</w:t>
      </w:r>
      <w:r w:rsidRPr="005E0F43">
        <w:rPr>
          <w:rFonts w:ascii="Times New Roman" w:hAnsi="Times New Roman" w:cs="Times New Roman"/>
          <w:sz w:val="24"/>
          <w:szCs w:val="24"/>
          <w:lang w:val="sr-Cyrl-RS"/>
        </w:rPr>
        <w:t>ч</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z w:val="24"/>
          <w:szCs w:val="24"/>
          <w:lang w:val="sr-Cyrl-RS"/>
        </w:rPr>
        <w:t>т</w:t>
      </w:r>
      <w:r w:rsidRPr="005E0F43">
        <w:rPr>
          <w:rFonts w:ascii="Times New Roman" w:hAnsi="Times New Roman" w:cs="Times New Roman"/>
          <w:spacing w:val="-1"/>
          <w:sz w:val="24"/>
          <w:szCs w:val="24"/>
          <w:lang w:val="sr-Cyrl-RS"/>
        </w:rPr>
        <w:t>р</w:t>
      </w:r>
      <w:r w:rsidRPr="005E0F43">
        <w:rPr>
          <w:rFonts w:ascii="Times New Roman" w:hAnsi="Times New Roman" w:cs="Times New Roman"/>
          <w:sz w:val="24"/>
          <w:szCs w:val="24"/>
          <w:lang w:val="sr-Cyrl-RS"/>
        </w:rPr>
        <w:t>аж</w:t>
      </w:r>
      <w:r w:rsidRPr="005E0F43">
        <w:rPr>
          <w:rFonts w:ascii="Times New Roman" w:hAnsi="Times New Roman" w:cs="Times New Roman"/>
          <w:spacing w:val="-2"/>
          <w:sz w:val="24"/>
          <w:szCs w:val="24"/>
          <w:lang w:val="sr-Cyrl-RS"/>
        </w:rPr>
        <w:t>и</w:t>
      </w:r>
      <w:r w:rsidRPr="005E0F43">
        <w:rPr>
          <w:rFonts w:ascii="Times New Roman" w:hAnsi="Times New Roman" w:cs="Times New Roman"/>
          <w:sz w:val="24"/>
          <w:szCs w:val="24"/>
          <w:lang w:val="sr-Cyrl-RS"/>
        </w:rPr>
        <w:t>о на</w:t>
      </w:r>
      <w:r w:rsidRPr="005E0F43">
        <w:rPr>
          <w:rFonts w:ascii="Times New Roman" w:hAnsi="Times New Roman" w:cs="Times New Roman"/>
          <w:spacing w:val="-4"/>
          <w:sz w:val="24"/>
          <w:szCs w:val="24"/>
          <w:lang w:val="sr-Cyrl-RS"/>
        </w:rPr>
        <w:t>к</w:t>
      </w:r>
      <w:r w:rsidRPr="005E0F43">
        <w:rPr>
          <w:rFonts w:ascii="Times New Roman" w:hAnsi="Times New Roman" w:cs="Times New Roman"/>
          <w:sz w:val="24"/>
          <w:szCs w:val="24"/>
          <w:lang w:val="sr-Cyrl-RS"/>
        </w:rPr>
        <w:t>наду</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z w:val="24"/>
          <w:szCs w:val="24"/>
          <w:lang w:val="sr-Cyrl-RS"/>
        </w:rPr>
        <w:t>т</w:t>
      </w:r>
      <w:r w:rsidRPr="005E0F43">
        <w:rPr>
          <w:rFonts w:ascii="Times New Roman" w:hAnsi="Times New Roman" w:cs="Times New Roman"/>
          <w:spacing w:val="-2"/>
          <w:sz w:val="24"/>
          <w:szCs w:val="24"/>
          <w:lang w:val="sr-Cyrl-RS"/>
        </w:rPr>
        <w:t>и</w:t>
      </w:r>
      <w:r w:rsidRPr="005E0F43">
        <w:rPr>
          <w:rFonts w:ascii="Times New Roman" w:hAnsi="Times New Roman" w:cs="Times New Roman"/>
          <w:sz w:val="24"/>
          <w:szCs w:val="24"/>
          <w:lang w:val="sr-Cyrl-RS"/>
        </w:rPr>
        <w:t>х</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z w:val="24"/>
          <w:szCs w:val="24"/>
          <w:lang w:val="sr-Cyrl-RS"/>
        </w:rPr>
        <w:t>т</w:t>
      </w:r>
      <w:r w:rsidRPr="005E0F43">
        <w:rPr>
          <w:rFonts w:ascii="Times New Roman" w:hAnsi="Times New Roman" w:cs="Times New Roman"/>
          <w:spacing w:val="-1"/>
          <w:sz w:val="24"/>
          <w:szCs w:val="24"/>
          <w:lang w:val="sr-Cyrl-RS"/>
        </w:rPr>
        <w:t>р</w:t>
      </w:r>
      <w:r w:rsidRPr="005E0F43">
        <w:rPr>
          <w:rFonts w:ascii="Times New Roman" w:hAnsi="Times New Roman" w:cs="Times New Roman"/>
          <w:sz w:val="24"/>
          <w:szCs w:val="24"/>
          <w:lang w:val="sr-Cyrl-RS"/>
        </w:rPr>
        <w:t>ошк</w:t>
      </w:r>
      <w:r w:rsidRPr="005E0F43">
        <w:rPr>
          <w:rFonts w:ascii="Times New Roman" w:hAnsi="Times New Roman" w:cs="Times New Roman"/>
          <w:spacing w:val="-1"/>
          <w:sz w:val="24"/>
          <w:szCs w:val="24"/>
          <w:lang w:val="sr-Cyrl-RS"/>
        </w:rPr>
        <w:t>о</w:t>
      </w:r>
      <w:r w:rsidRPr="005E0F43">
        <w:rPr>
          <w:rFonts w:ascii="Times New Roman" w:hAnsi="Times New Roman" w:cs="Times New Roman"/>
          <w:sz w:val="24"/>
          <w:szCs w:val="24"/>
          <w:lang w:val="sr-Cyrl-RS"/>
        </w:rPr>
        <w:t>ва</w:t>
      </w:r>
      <w:r w:rsidRPr="005E0F43">
        <w:rPr>
          <w:rFonts w:ascii="Times New Roman" w:hAnsi="Times New Roman" w:cs="Times New Roman"/>
          <w:spacing w:val="1"/>
          <w:sz w:val="24"/>
          <w:szCs w:val="24"/>
          <w:lang w:val="sr-Cyrl-RS"/>
        </w:rPr>
        <w:t xml:space="preserve"> </w:t>
      </w:r>
      <w:r w:rsidRPr="005E0F43">
        <w:rPr>
          <w:rFonts w:ascii="Times New Roman" w:hAnsi="Times New Roman" w:cs="Times New Roman"/>
          <w:sz w:val="24"/>
          <w:szCs w:val="24"/>
          <w:lang w:val="sr-Cyrl-RS"/>
        </w:rPr>
        <w:t>у</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z w:val="24"/>
          <w:szCs w:val="24"/>
          <w:lang w:val="sr-Cyrl-RS"/>
        </w:rPr>
        <w:t>св</w:t>
      </w:r>
      <w:r w:rsidRPr="005E0F43">
        <w:rPr>
          <w:rFonts w:ascii="Times New Roman" w:hAnsi="Times New Roman" w:cs="Times New Roman"/>
          <w:spacing w:val="-3"/>
          <w:sz w:val="24"/>
          <w:szCs w:val="24"/>
          <w:lang w:val="sr-Cyrl-RS"/>
        </w:rPr>
        <w:t>о</w:t>
      </w:r>
      <w:r w:rsidRPr="005E0F43">
        <w:rPr>
          <w:rFonts w:ascii="Times New Roman" w:hAnsi="Times New Roman" w:cs="Times New Roman"/>
          <w:spacing w:val="1"/>
          <w:sz w:val="24"/>
          <w:szCs w:val="24"/>
          <w:lang w:val="sr-Cyrl-RS"/>
        </w:rPr>
        <w:t>ј</w:t>
      </w:r>
      <w:r w:rsidRPr="005E0F43">
        <w:rPr>
          <w:rFonts w:ascii="Times New Roman" w:hAnsi="Times New Roman" w:cs="Times New Roman"/>
          <w:spacing w:val="-3"/>
          <w:sz w:val="24"/>
          <w:szCs w:val="24"/>
          <w:lang w:val="sr-Cyrl-RS"/>
        </w:rPr>
        <w:t>о</w:t>
      </w:r>
      <w:r w:rsidRPr="005E0F43">
        <w:rPr>
          <w:rFonts w:ascii="Times New Roman" w:hAnsi="Times New Roman" w:cs="Times New Roman"/>
          <w:sz w:val="24"/>
          <w:szCs w:val="24"/>
          <w:lang w:val="sr-Cyrl-RS"/>
        </w:rPr>
        <w:t>ј пон</w:t>
      </w:r>
      <w:r w:rsidRPr="005E0F43">
        <w:rPr>
          <w:rFonts w:ascii="Times New Roman" w:hAnsi="Times New Roman" w:cs="Times New Roman"/>
          <w:spacing w:val="-2"/>
          <w:sz w:val="24"/>
          <w:szCs w:val="24"/>
          <w:lang w:val="sr-Cyrl-RS"/>
        </w:rPr>
        <w:t>у</w:t>
      </w:r>
      <w:r w:rsidRPr="005E0F43">
        <w:rPr>
          <w:rFonts w:ascii="Times New Roman" w:hAnsi="Times New Roman" w:cs="Times New Roman"/>
          <w:sz w:val="24"/>
          <w:szCs w:val="24"/>
          <w:lang w:val="sr-Cyrl-RS"/>
        </w:rPr>
        <w:t>д</w:t>
      </w:r>
      <w:r w:rsidRPr="005E0F43">
        <w:rPr>
          <w:rFonts w:ascii="Times New Roman" w:hAnsi="Times New Roman" w:cs="Times New Roman"/>
          <w:spacing w:val="-2"/>
          <w:sz w:val="24"/>
          <w:szCs w:val="24"/>
          <w:lang w:val="sr-Cyrl-RS"/>
        </w:rPr>
        <w:t>и</w:t>
      </w:r>
      <w:r w:rsidRPr="005E0F43">
        <w:rPr>
          <w:rFonts w:ascii="Times New Roman" w:hAnsi="Times New Roman" w:cs="Times New Roman"/>
          <w:sz w:val="24"/>
          <w:szCs w:val="24"/>
          <w:lang w:val="sr-Cyrl-RS"/>
        </w:rPr>
        <w:t>.</w:t>
      </w:r>
    </w:p>
    <w:p w:rsidR="00185F1B" w:rsidRPr="005E0F43" w:rsidRDefault="00185F1B" w:rsidP="00185F1B">
      <w:pPr>
        <w:spacing w:before="7" w:line="240" w:lineRule="exact"/>
        <w:rPr>
          <w:rFonts w:ascii="Times New Roman" w:hAnsi="Times New Roman" w:cs="Times New Roman"/>
          <w:sz w:val="24"/>
          <w:szCs w:val="24"/>
          <w:lang w:val="sr-Cyrl-RS"/>
        </w:rPr>
      </w:pPr>
    </w:p>
    <w:p w:rsidR="00185F1B" w:rsidRPr="005813EA" w:rsidRDefault="00185F1B" w:rsidP="00C50ED0">
      <w:pPr>
        <w:pStyle w:val="Heading3"/>
        <w:numPr>
          <w:ilvl w:val="1"/>
          <w:numId w:val="18"/>
        </w:numPr>
        <w:tabs>
          <w:tab w:val="left" w:pos="692"/>
          <w:tab w:val="left" w:pos="9356"/>
        </w:tabs>
        <w:ind w:right="93"/>
        <w:rPr>
          <w:rFonts w:ascii="Times New Roman" w:hAnsi="Times New Roman" w:cs="Times New Roman"/>
          <w:b w:val="0"/>
          <w:bCs w:val="0"/>
          <w:sz w:val="24"/>
          <w:szCs w:val="24"/>
        </w:rPr>
      </w:pPr>
      <w:r>
        <w:rPr>
          <w:rFonts w:ascii="Times New Roman" w:hAnsi="Times New Roman" w:cs="Times New Roman"/>
          <w:sz w:val="24"/>
          <w:szCs w:val="24"/>
          <w:lang w:val="sr-Cyrl-RS"/>
        </w:rPr>
        <w:t xml:space="preserve"> </w:t>
      </w:r>
      <w:r w:rsidRPr="005813EA">
        <w:rPr>
          <w:rFonts w:ascii="Times New Roman" w:hAnsi="Times New Roman" w:cs="Times New Roman"/>
          <w:sz w:val="24"/>
          <w:szCs w:val="24"/>
        </w:rPr>
        <w:t>О</w:t>
      </w:r>
      <w:r w:rsidRPr="005813EA">
        <w:rPr>
          <w:rFonts w:ascii="Times New Roman" w:hAnsi="Times New Roman" w:cs="Times New Roman"/>
          <w:spacing w:val="-2"/>
          <w:sz w:val="24"/>
          <w:szCs w:val="24"/>
        </w:rPr>
        <w:t>С</w:t>
      </w:r>
      <w:r w:rsidRPr="005813EA">
        <w:rPr>
          <w:rFonts w:ascii="Times New Roman" w:hAnsi="Times New Roman" w:cs="Times New Roman"/>
          <w:sz w:val="24"/>
          <w:szCs w:val="24"/>
        </w:rPr>
        <w:t>Т</w:t>
      </w:r>
      <w:r w:rsidRPr="005813EA">
        <w:rPr>
          <w:rFonts w:ascii="Times New Roman" w:hAnsi="Times New Roman" w:cs="Times New Roman"/>
          <w:spacing w:val="-9"/>
          <w:sz w:val="24"/>
          <w:szCs w:val="24"/>
        </w:rPr>
        <w:t>А</w:t>
      </w:r>
      <w:r w:rsidRPr="005813EA">
        <w:rPr>
          <w:rFonts w:ascii="Times New Roman" w:hAnsi="Times New Roman" w:cs="Times New Roman"/>
          <w:spacing w:val="5"/>
          <w:sz w:val="24"/>
          <w:szCs w:val="24"/>
        </w:rPr>
        <w:t>Л</w:t>
      </w:r>
      <w:r w:rsidRPr="005813EA">
        <w:rPr>
          <w:rFonts w:ascii="Times New Roman" w:hAnsi="Times New Roman" w:cs="Times New Roman"/>
          <w:sz w:val="24"/>
          <w:szCs w:val="24"/>
        </w:rPr>
        <w:t>А</w:t>
      </w:r>
      <w:r w:rsidRPr="005813EA">
        <w:rPr>
          <w:rFonts w:ascii="Times New Roman" w:hAnsi="Times New Roman" w:cs="Times New Roman"/>
          <w:spacing w:val="-5"/>
          <w:sz w:val="24"/>
          <w:szCs w:val="24"/>
        </w:rPr>
        <w:t xml:space="preserve"> </w:t>
      </w:r>
      <w:r w:rsidRPr="005813EA">
        <w:rPr>
          <w:rFonts w:ascii="Times New Roman" w:hAnsi="Times New Roman" w:cs="Times New Roman"/>
          <w:sz w:val="24"/>
          <w:szCs w:val="24"/>
        </w:rPr>
        <w:t>О</w:t>
      </w:r>
      <w:r w:rsidRPr="005813EA">
        <w:rPr>
          <w:rFonts w:ascii="Times New Roman" w:hAnsi="Times New Roman" w:cs="Times New Roman"/>
          <w:spacing w:val="1"/>
          <w:sz w:val="24"/>
          <w:szCs w:val="24"/>
        </w:rPr>
        <w:t>Б</w:t>
      </w:r>
      <w:r w:rsidRPr="005813EA">
        <w:rPr>
          <w:rFonts w:ascii="Times New Roman" w:hAnsi="Times New Roman" w:cs="Times New Roman"/>
          <w:spacing w:val="-6"/>
          <w:sz w:val="24"/>
          <w:szCs w:val="24"/>
        </w:rPr>
        <w:t>А</w:t>
      </w:r>
      <w:r w:rsidRPr="005813EA">
        <w:rPr>
          <w:rFonts w:ascii="Times New Roman" w:hAnsi="Times New Roman" w:cs="Times New Roman"/>
          <w:spacing w:val="1"/>
          <w:sz w:val="24"/>
          <w:szCs w:val="24"/>
        </w:rPr>
        <w:t>ВЕ</w:t>
      </w:r>
      <w:r w:rsidRPr="005813EA">
        <w:rPr>
          <w:rFonts w:ascii="Times New Roman" w:hAnsi="Times New Roman" w:cs="Times New Roman"/>
          <w:spacing w:val="-2"/>
          <w:sz w:val="24"/>
          <w:szCs w:val="24"/>
        </w:rPr>
        <w:t>Ш</w:t>
      </w:r>
      <w:r w:rsidRPr="005813EA">
        <w:rPr>
          <w:rFonts w:ascii="Times New Roman" w:hAnsi="Times New Roman" w:cs="Times New Roman"/>
          <w:spacing w:val="-3"/>
          <w:sz w:val="24"/>
          <w:szCs w:val="24"/>
        </w:rPr>
        <w:t>Т</w:t>
      </w:r>
      <w:r w:rsidRPr="005813EA">
        <w:rPr>
          <w:rFonts w:ascii="Times New Roman" w:hAnsi="Times New Roman" w:cs="Times New Roman"/>
          <w:spacing w:val="-1"/>
          <w:sz w:val="24"/>
          <w:szCs w:val="24"/>
        </w:rPr>
        <w:t>Е</w:t>
      </w:r>
      <w:r w:rsidRPr="005813EA">
        <w:rPr>
          <w:rFonts w:ascii="Times New Roman" w:hAnsi="Times New Roman" w:cs="Times New Roman"/>
          <w:spacing w:val="5"/>
          <w:sz w:val="24"/>
          <w:szCs w:val="24"/>
        </w:rPr>
        <w:t>Њ</w:t>
      </w:r>
      <w:r w:rsidRPr="005813EA">
        <w:rPr>
          <w:rFonts w:ascii="Times New Roman" w:hAnsi="Times New Roman" w:cs="Times New Roman"/>
          <w:sz w:val="24"/>
          <w:szCs w:val="24"/>
        </w:rPr>
        <w:t>А</w:t>
      </w:r>
    </w:p>
    <w:p w:rsidR="00185F1B" w:rsidRPr="005813EA" w:rsidRDefault="00185F1B" w:rsidP="00185F1B">
      <w:pPr>
        <w:pStyle w:val="BodyText"/>
        <w:spacing w:before="4" w:line="239" w:lineRule="auto"/>
        <w:ind w:right="136" w:firstLine="566"/>
        <w:jc w:val="both"/>
        <w:rPr>
          <w:rFonts w:ascii="Times New Roman" w:hAnsi="Times New Roman" w:cs="Times New Roman"/>
          <w:sz w:val="24"/>
          <w:szCs w:val="24"/>
        </w:rPr>
      </w:pPr>
      <w:r w:rsidRPr="005813EA">
        <w:rPr>
          <w:rFonts w:ascii="Times New Roman" w:hAnsi="Times New Roman" w:cs="Times New Roman"/>
          <w:sz w:val="24"/>
          <w:szCs w:val="24"/>
        </w:rPr>
        <w:t>П</w:t>
      </w:r>
      <w:r w:rsidRPr="005813EA">
        <w:rPr>
          <w:rFonts w:ascii="Times New Roman" w:hAnsi="Times New Roman" w:cs="Times New Roman"/>
          <w:spacing w:val="-1"/>
          <w:sz w:val="24"/>
          <w:szCs w:val="24"/>
        </w:rPr>
        <w:t>о</w:t>
      </w:r>
      <w:r w:rsidRPr="005813EA">
        <w:rPr>
          <w:rFonts w:ascii="Times New Roman" w:hAnsi="Times New Roman" w:cs="Times New Roman"/>
          <w:sz w:val="24"/>
          <w:szCs w:val="24"/>
        </w:rPr>
        <w:t>тп</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с</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вањем</w:t>
      </w:r>
      <w:r w:rsidRPr="005813EA">
        <w:rPr>
          <w:rFonts w:ascii="Times New Roman" w:hAnsi="Times New Roman" w:cs="Times New Roman"/>
          <w:spacing w:val="25"/>
          <w:sz w:val="24"/>
          <w:szCs w:val="24"/>
        </w:rPr>
        <w:t xml:space="preserve"> </w:t>
      </w:r>
      <w:r w:rsidRPr="005813EA">
        <w:rPr>
          <w:rFonts w:ascii="Times New Roman" w:hAnsi="Times New Roman" w:cs="Times New Roman"/>
          <w:sz w:val="24"/>
          <w:szCs w:val="24"/>
        </w:rPr>
        <w:t>обра</w:t>
      </w:r>
      <w:r w:rsidRPr="005813EA">
        <w:rPr>
          <w:rFonts w:ascii="Times New Roman" w:hAnsi="Times New Roman" w:cs="Times New Roman"/>
          <w:spacing w:val="-4"/>
          <w:sz w:val="24"/>
          <w:szCs w:val="24"/>
        </w:rPr>
        <w:t>з</w:t>
      </w:r>
      <w:r w:rsidRPr="005813EA">
        <w:rPr>
          <w:rFonts w:ascii="Times New Roman" w:hAnsi="Times New Roman" w:cs="Times New Roman"/>
          <w:spacing w:val="-2"/>
          <w:sz w:val="24"/>
          <w:szCs w:val="24"/>
        </w:rPr>
        <w:t>ц</w:t>
      </w:r>
      <w:r w:rsidRPr="005813EA">
        <w:rPr>
          <w:rFonts w:ascii="Times New Roman" w:hAnsi="Times New Roman" w:cs="Times New Roman"/>
          <w:sz w:val="24"/>
          <w:szCs w:val="24"/>
        </w:rPr>
        <w:t>а</w:t>
      </w:r>
      <w:r w:rsidRPr="005813EA">
        <w:rPr>
          <w:rFonts w:ascii="Times New Roman" w:hAnsi="Times New Roman" w:cs="Times New Roman"/>
          <w:spacing w:val="25"/>
          <w:sz w:val="24"/>
          <w:szCs w:val="24"/>
        </w:rPr>
        <w:t xml:space="preserve"> </w:t>
      </w:r>
      <w:r w:rsidRPr="005813EA">
        <w:rPr>
          <w:rFonts w:ascii="Times New Roman" w:hAnsi="Times New Roman" w:cs="Times New Roman"/>
          <w:sz w:val="24"/>
          <w:szCs w:val="24"/>
        </w:rPr>
        <w:t>пон</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де</w:t>
      </w:r>
      <w:r w:rsidRPr="005813EA">
        <w:rPr>
          <w:rFonts w:ascii="Times New Roman" w:hAnsi="Times New Roman" w:cs="Times New Roman"/>
          <w:spacing w:val="25"/>
          <w:sz w:val="24"/>
          <w:szCs w:val="24"/>
        </w:rPr>
        <w:t xml:space="preserve"> </w:t>
      </w:r>
      <w:r w:rsidRPr="005813EA">
        <w:rPr>
          <w:rFonts w:ascii="Times New Roman" w:hAnsi="Times New Roman" w:cs="Times New Roman"/>
          <w:sz w:val="24"/>
          <w:szCs w:val="24"/>
        </w:rPr>
        <w:t>пон</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ђ</w:t>
      </w:r>
      <w:r w:rsidRPr="005813EA">
        <w:rPr>
          <w:rFonts w:ascii="Times New Roman" w:hAnsi="Times New Roman" w:cs="Times New Roman"/>
          <w:spacing w:val="-1"/>
          <w:sz w:val="24"/>
          <w:szCs w:val="24"/>
        </w:rPr>
        <w:t>а</w:t>
      </w:r>
      <w:r w:rsidRPr="005813EA">
        <w:rPr>
          <w:rFonts w:ascii="Times New Roman" w:hAnsi="Times New Roman" w:cs="Times New Roman"/>
          <w:sz w:val="24"/>
          <w:szCs w:val="24"/>
        </w:rPr>
        <w:t>ч</w:t>
      </w:r>
      <w:r w:rsidRPr="005813EA">
        <w:rPr>
          <w:rFonts w:ascii="Times New Roman" w:hAnsi="Times New Roman" w:cs="Times New Roman"/>
          <w:spacing w:val="26"/>
          <w:sz w:val="24"/>
          <w:szCs w:val="24"/>
        </w:rPr>
        <w:t xml:space="preserve"> </w:t>
      </w:r>
      <w:r w:rsidRPr="005813EA">
        <w:rPr>
          <w:rFonts w:ascii="Times New Roman" w:hAnsi="Times New Roman" w:cs="Times New Roman"/>
          <w:sz w:val="24"/>
          <w:szCs w:val="24"/>
        </w:rPr>
        <w:t>п</w:t>
      </w:r>
      <w:r w:rsidRPr="005813EA">
        <w:rPr>
          <w:rFonts w:ascii="Times New Roman" w:hAnsi="Times New Roman" w:cs="Times New Roman"/>
          <w:spacing w:val="-3"/>
          <w:sz w:val="24"/>
          <w:szCs w:val="24"/>
        </w:rPr>
        <w:t>о</w:t>
      </w:r>
      <w:r w:rsidRPr="005813EA">
        <w:rPr>
          <w:rFonts w:ascii="Times New Roman" w:hAnsi="Times New Roman" w:cs="Times New Roman"/>
          <w:sz w:val="24"/>
          <w:szCs w:val="24"/>
        </w:rPr>
        <w:t>твр</w:t>
      </w:r>
      <w:r w:rsidRPr="005813EA">
        <w:rPr>
          <w:rFonts w:ascii="Times New Roman" w:hAnsi="Times New Roman" w:cs="Times New Roman"/>
          <w:spacing w:val="-1"/>
          <w:sz w:val="24"/>
          <w:szCs w:val="24"/>
        </w:rPr>
        <w:t>ђ</w:t>
      </w:r>
      <w:r w:rsidRPr="005813EA">
        <w:rPr>
          <w:rFonts w:ascii="Times New Roman" w:hAnsi="Times New Roman" w:cs="Times New Roman"/>
          <w:spacing w:val="-3"/>
          <w:sz w:val="24"/>
          <w:szCs w:val="24"/>
        </w:rPr>
        <w:t>у</w:t>
      </w:r>
      <w:r w:rsidRPr="005813EA">
        <w:rPr>
          <w:rFonts w:ascii="Times New Roman" w:hAnsi="Times New Roman" w:cs="Times New Roman"/>
          <w:spacing w:val="1"/>
          <w:sz w:val="24"/>
          <w:szCs w:val="24"/>
        </w:rPr>
        <w:t>ј</w:t>
      </w:r>
      <w:r w:rsidRPr="005813EA">
        <w:rPr>
          <w:rFonts w:ascii="Times New Roman" w:hAnsi="Times New Roman" w:cs="Times New Roman"/>
          <w:sz w:val="24"/>
          <w:szCs w:val="24"/>
        </w:rPr>
        <w:t>е</w:t>
      </w:r>
      <w:r w:rsidRPr="005813EA">
        <w:rPr>
          <w:rFonts w:ascii="Times New Roman" w:hAnsi="Times New Roman" w:cs="Times New Roman"/>
          <w:spacing w:val="25"/>
          <w:sz w:val="24"/>
          <w:szCs w:val="24"/>
        </w:rPr>
        <w:t xml:space="preserve"> </w:t>
      </w:r>
      <w:r w:rsidRPr="005813EA">
        <w:rPr>
          <w:rFonts w:ascii="Times New Roman" w:hAnsi="Times New Roman" w:cs="Times New Roman"/>
          <w:sz w:val="24"/>
          <w:szCs w:val="24"/>
        </w:rPr>
        <w:t>да:</w:t>
      </w:r>
      <w:r w:rsidRPr="005813EA">
        <w:rPr>
          <w:rFonts w:ascii="Times New Roman" w:hAnsi="Times New Roman" w:cs="Times New Roman"/>
          <w:spacing w:val="30"/>
          <w:sz w:val="24"/>
          <w:szCs w:val="24"/>
        </w:rPr>
        <w:t xml:space="preserve"> </w:t>
      </w:r>
      <w:r w:rsidRPr="005813EA">
        <w:rPr>
          <w:rFonts w:ascii="Times New Roman" w:hAnsi="Times New Roman" w:cs="Times New Roman"/>
          <w:sz w:val="24"/>
          <w:szCs w:val="24"/>
        </w:rPr>
        <w:t>п</w:t>
      </w:r>
      <w:r w:rsidRPr="005813EA">
        <w:rPr>
          <w:rFonts w:ascii="Times New Roman" w:hAnsi="Times New Roman" w:cs="Times New Roman"/>
          <w:spacing w:val="-3"/>
          <w:sz w:val="24"/>
          <w:szCs w:val="24"/>
        </w:rPr>
        <w:t>о</w:t>
      </w:r>
      <w:r w:rsidRPr="005813EA">
        <w:rPr>
          <w:rFonts w:ascii="Times New Roman" w:hAnsi="Times New Roman" w:cs="Times New Roman"/>
          <w:sz w:val="24"/>
          <w:szCs w:val="24"/>
        </w:rPr>
        <w:t>шт</w:t>
      </w:r>
      <w:r w:rsidRPr="005813EA">
        <w:rPr>
          <w:rFonts w:ascii="Times New Roman" w:hAnsi="Times New Roman" w:cs="Times New Roman"/>
          <w:spacing w:val="-3"/>
          <w:sz w:val="24"/>
          <w:szCs w:val="24"/>
        </w:rPr>
        <w:t>у</w:t>
      </w:r>
      <w:r w:rsidRPr="005813EA">
        <w:rPr>
          <w:rFonts w:ascii="Times New Roman" w:hAnsi="Times New Roman" w:cs="Times New Roman"/>
          <w:spacing w:val="1"/>
          <w:sz w:val="24"/>
          <w:szCs w:val="24"/>
        </w:rPr>
        <w:t>ј</w:t>
      </w:r>
      <w:r w:rsidRPr="005813EA">
        <w:rPr>
          <w:rFonts w:ascii="Times New Roman" w:hAnsi="Times New Roman" w:cs="Times New Roman"/>
          <w:sz w:val="24"/>
          <w:szCs w:val="24"/>
        </w:rPr>
        <w:t>е</w:t>
      </w:r>
      <w:r w:rsidRPr="005813EA">
        <w:rPr>
          <w:rFonts w:ascii="Times New Roman" w:hAnsi="Times New Roman" w:cs="Times New Roman"/>
          <w:spacing w:val="25"/>
          <w:sz w:val="24"/>
          <w:szCs w:val="24"/>
        </w:rPr>
        <w:t xml:space="preserve"> </w:t>
      </w:r>
      <w:r w:rsidRPr="005813EA">
        <w:rPr>
          <w:rFonts w:ascii="Times New Roman" w:hAnsi="Times New Roman" w:cs="Times New Roman"/>
          <w:sz w:val="24"/>
          <w:szCs w:val="24"/>
        </w:rPr>
        <w:t>обавезе</w:t>
      </w:r>
      <w:r w:rsidRPr="005813EA">
        <w:rPr>
          <w:rFonts w:ascii="Times New Roman" w:hAnsi="Times New Roman" w:cs="Times New Roman"/>
          <w:spacing w:val="25"/>
          <w:sz w:val="24"/>
          <w:szCs w:val="24"/>
        </w:rPr>
        <w:t xml:space="preserve"> </w:t>
      </w:r>
      <w:r w:rsidRPr="005813EA">
        <w:rPr>
          <w:rFonts w:ascii="Times New Roman" w:hAnsi="Times New Roman" w:cs="Times New Roman"/>
          <w:spacing w:val="-1"/>
          <w:sz w:val="24"/>
          <w:szCs w:val="24"/>
        </w:rPr>
        <w:t>к</w:t>
      </w:r>
      <w:r w:rsidRPr="005813EA">
        <w:rPr>
          <w:rFonts w:ascii="Times New Roman" w:hAnsi="Times New Roman" w:cs="Times New Roman"/>
          <w:sz w:val="24"/>
          <w:szCs w:val="24"/>
        </w:rPr>
        <w:t>оје про</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з</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ла</w:t>
      </w:r>
      <w:r w:rsidRPr="005813EA">
        <w:rPr>
          <w:rFonts w:ascii="Times New Roman" w:hAnsi="Times New Roman" w:cs="Times New Roman"/>
          <w:spacing w:val="-1"/>
          <w:sz w:val="24"/>
          <w:szCs w:val="24"/>
        </w:rPr>
        <w:t>з</w:t>
      </w:r>
      <w:r w:rsidRPr="005813EA">
        <w:rPr>
          <w:rFonts w:ascii="Times New Roman" w:hAnsi="Times New Roman" w:cs="Times New Roman"/>
          <w:sz w:val="24"/>
          <w:szCs w:val="24"/>
        </w:rPr>
        <w:t>е</w:t>
      </w:r>
      <w:r w:rsidRPr="005813EA">
        <w:rPr>
          <w:rFonts w:ascii="Times New Roman" w:hAnsi="Times New Roman" w:cs="Times New Roman"/>
          <w:spacing w:val="29"/>
          <w:sz w:val="24"/>
          <w:szCs w:val="24"/>
        </w:rPr>
        <w:t xml:space="preserve"> </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з</w:t>
      </w:r>
      <w:r w:rsidRPr="005813EA">
        <w:rPr>
          <w:rFonts w:ascii="Times New Roman" w:hAnsi="Times New Roman" w:cs="Times New Roman"/>
          <w:spacing w:val="29"/>
          <w:sz w:val="24"/>
          <w:szCs w:val="24"/>
        </w:rPr>
        <w:t xml:space="preserve"> </w:t>
      </w:r>
      <w:r w:rsidRPr="005813EA">
        <w:rPr>
          <w:rFonts w:ascii="Times New Roman" w:hAnsi="Times New Roman" w:cs="Times New Roman"/>
          <w:sz w:val="24"/>
          <w:szCs w:val="24"/>
        </w:rPr>
        <w:t>важе</w:t>
      </w:r>
      <w:r w:rsidRPr="005813EA">
        <w:rPr>
          <w:rFonts w:ascii="Times New Roman" w:hAnsi="Times New Roman" w:cs="Times New Roman"/>
          <w:spacing w:val="-1"/>
          <w:sz w:val="24"/>
          <w:szCs w:val="24"/>
        </w:rPr>
        <w:t>ћ</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х</w:t>
      </w:r>
      <w:r w:rsidRPr="005813EA">
        <w:rPr>
          <w:rFonts w:ascii="Times New Roman" w:hAnsi="Times New Roman" w:cs="Times New Roman"/>
          <w:spacing w:val="27"/>
          <w:sz w:val="24"/>
          <w:szCs w:val="24"/>
        </w:rPr>
        <w:t xml:space="preserve"> </w:t>
      </w:r>
      <w:r w:rsidRPr="005813EA">
        <w:rPr>
          <w:rFonts w:ascii="Times New Roman" w:hAnsi="Times New Roman" w:cs="Times New Roman"/>
          <w:sz w:val="24"/>
          <w:szCs w:val="24"/>
        </w:rPr>
        <w:t>проп</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са</w:t>
      </w:r>
      <w:r w:rsidRPr="005813EA">
        <w:rPr>
          <w:rFonts w:ascii="Times New Roman" w:hAnsi="Times New Roman" w:cs="Times New Roman"/>
          <w:spacing w:val="29"/>
          <w:sz w:val="24"/>
          <w:szCs w:val="24"/>
        </w:rPr>
        <w:t xml:space="preserve"> </w:t>
      </w:r>
      <w:r w:rsidRPr="005813EA">
        <w:rPr>
          <w:rFonts w:ascii="Times New Roman" w:hAnsi="Times New Roman" w:cs="Times New Roman"/>
          <w:sz w:val="24"/>
          <w:szCs w:val="24"/>
        </w:rPr>
        <w:t>о</w:t>
      </w:r>
      <w:r w:rsidRPr="005813EA">
        <w:rPr>
          <w:rFonts w:ascii="Times New Roman" w:hAnsi="Times New Roman" w:cs="Times New Roman"/>
          <w:spacing w:val="29"/>
          <w:sz w:val="24"/>
          <w:szCs w:val="24"/>
        </w:rPr>
        <w:t xml:space="preserve"> </w:t>
      </w:r>
      <w:r w:rsidRPr="005813EA">
        <w:rPr>
          <w:rFonts w:ascii="Times New Roman" w:hAnsi="Times New Roman" w:cs="Times New Roman"/>
          <w:sz w:val="24"/>
          <w:szCs w:val="24"/>
        </w:rPr>
        <w:t>з</w:t>
      </w:r>
      <w:r w:rsidRPr="005813EA">
        <w:rPr>
          <w:rFonts w:ascii="Times New Roman" w:hAnsi="Times New Roman" w:cs="Times New Roman"/>
          <w:spacing w:val="-1"/>
          <w:sz w:val="24"/>
          <w:szCs w:val="24"/>
        </w:rPr>
        <w:t>а</w:t>
      </w:r>
      <w:r w:rsidRPr="005813EA">
        <w:rPr>
          <w:rFonts w:ascii="Times New Roman" w:hAnsi="Times New Roman" w:cs="Times New Roman"/>
          <w:sz w:val="24"/>
          <w:szCs w:val="24"/>
        </w:rPr>
        <w:t>шт</w:t>
      </w:r>
      <w:r w:rsidRPr="005813EA">
        <w:rPr>
          <w:rFonts w:ascii="Times New Roman" w:hAnsi="Times New Roman" w:cs="Times New Roman"/>
          <w:spacing w:val="-1"/>
          <w:sz w:val="24"/>
          <w:szCs w:val="24"/>
        </w:rPr>
        <w:t>и</w:t>
      </w:r>
      <w:r w:rsidRPr="005813EA">
        <w:rPr>
          <w:rFonts w:ascii="Times New Roman" w:hAnsi="Times New Roman" w:cs="Times New Roman"/>
          <w:sz w:val="24"/>
          <w:szCs w:val="24"/>
        </w:rPr>
        <w:t>ти</w:t>
      </w:r>
      <w:r w:rsidRPr="005813EA">
        <w:rPr>
          <w:rFonts w:ascii="Times New Roman" w:hAnsi="Times New Roman" w:cs="Times New Roman"/>
          <w:spacing w:val="28"/>
          <w:sz w:val="24"/>
          <w:szCs w:val="24"/>
        </w:rPr>
        <w:t xml:space="preserve"> </w:t>
      </w:r>
      <w:r w:rsidRPr="005813EA">
        <w:rPr>
          <w:rFonts w:ascii="Times New Roman" w:hAnsi="Times New Roman" w:cs="Times New Roman"/>
          <w:sz w:val="24"/>
          <w:szCs w:val="24"/>
        </w:rPr>
        <w:t>на</w:t>
      </w:r>
      <w:r w:rsidRPr="005813EA">
        <w:rPr>
          <w:rFonts w:ascii="Times New Roman" w:hAnsi="Times New Roman" w:cs="Times New Roman"/>
          <w:spacing w:val="27"/>
          <w:sz w:val="24"/>
          <w:szCs w:val="24"/>
        </w:rPr>
        <w:t xml:space="preserve"> </w:t>
      </w:r>
      <w:r w:rsidRPr="005813EA">
        <w:rPr>
          <w:rFonts w:ascii="Times New Roman" w:hAnsi="Times New Roman" w:cs="Times New Roman"/>
          <w:sz w:val="24"/>
          <w:szCs w:val="24"/>
        </w:rPr>
        <w:t>р</w:t>
      </w:r>
      <w:r w:rsidRPr="005813EA">
        <w:rPr>
          <w:rFonts w:ascii="Times New Roman" w:hAnsi="Times New Roman" w:cs="Times New Roman"/>
          <w:spacing w:val="-1"/>
          <w:sz w:val="24"/>
          <w:szCs w:val="24"/>
        </w:rPr>
        <w:t>а</w:t>
      </w:r>
      <w:r w:rsidRPr="005813EA">
        <w:rPr>
          <w:rFonts w:ascii="Times New Roman" w:hAnsi="Times New Roman" w:cs="Times New Roman"/>
          <w:sz w:val="24"/>
          <w:szCs w:val="24"/>
        </w:rPr>
        <w:t>д</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w:t>
      </w:r>
      <w:r w:rsidRPr="005813EA">
        <w:rPr>
          <w:rFonts w:ascii="Times New Roman" w:hAnsi="Times New Roman" w:cs="Times New Roman"/>
          <w:spacing w:val="30"/>
          <w:sz w:val="24"/>
          <w:szCs w:val="24"/>
        </w:rPr>
        <w:t xml:space="preserve"> </w:t>
      </w:r>
      <w:r w:rsidRPr="005813EA">
        <w:rPr>
          <w:rFonts w:ascii="Times New Roman" w:hAnsi="Times New Roman" w:cs="Times New Roman"/>
          <w:sz w:val="24"/>
          <w:szCs w:val="24"/>
        </w:rPr>
        <w:t>з</w:t>
      </w:r>
      <w:r w:rsidRPr="005813EA">
        <w:rPr>
          <w:rFonts w:ascii="Times New Roman" w:hAnsi="Times New Roman" w:cs="Times New Roman"/>
          <w:spacing w:val="-1"/>
          <w:sz w:val="24"/>
          <w:szCs w:val="24"/>
        </w:rPr>
        <w:t>а</w:t>
      </w:r>
      <w:r w:rsidRPr="005813EA">
        <w:rPr>
          <w:rFonts w:ascii="Times New Roman" w:hAnsi="Times New Roman" w:cs="Times New Roman"/>
          <w:sz w:val="24"/>
          <w:szCs w:val="24"/>
        </w:rPr>
        <w:t>пошљ</w:t>
      </w:r>
      <w:r w:rsidRPr="005813EA">
        <w:rPr>
          <w:rFonts w:ascii="Times New Roman" w:hAnsi="Times New Roman" w:cs="Times New Roman"/>
          <w:spacing w:val="-1"/>
          <w:sz w:val="24"/>
          <w:szCs w:val="24"/>
        </w:rPr>
        <w:t>а</w:t>
      </w:r>
      <w:r w:rsidRPr="005813EA">
        <w:rPr>
          <w:rFonts w:ascii="Times New Roman" w:hAnsi="Times New Roman" w:cs="Times New Roman"/>
          <w:sz w:val="24"/>
          <w:szCs w:val="24"/>
        </w:rPr>
        <w:t>в</w:t>
      </w:r>
      <w:r w:rsidRPr="005813EA">
        <w:rPr>
          <w:rFonts w:ascii="Times New Roman" w:hAnsi="Times New Roman" w:cs="Times New Roman"/>
          <w:spacing w:val="-3"/>
          <w:sz w:val="24"/>
          <w:szCs w:val="24"/>
        </w:rPr>
        <w:t>а</w:t>
      </w:r>
      <w:r w:rsidRPr="005813EA">
        <w:rPr>
          <w:rFonts w:ascii="Times New Roman" w:hAnsi="Times New Roman" w:cs="Times New Roman"/>
          <w:sz w:val="24"/>
          <w:szCs w:val="24"/>
        </w:rPr>
        <w:t>њу</w:t>
      </w:r>
      <w:r w:rsidRPr="005813EA">
        <w:rPr>
          <w:rFonts w:ascii="Times New Roman" w:hAnsi="Times New Roman" w:cs="Times New Roman"/>
          <w:spacing w:val="27"/>
          <w:sz w:val="24"/>
          <w:szCs w:val="24"/>
        </w:rPr>
        <w:t xml:space="preserve"> </w:t>
      </w:r>
      <w:r w:rsidRPr="005813EA">
        <w:rPr>
          <w:rFonts w:ascii="Times New Roman" w:hAnsi="Times New Roman" w:cs="Times New Roman"/>
          <w:sz w:val="24"/>
          <w:szCs w:val="24"/>
        </w:rPr>
        <w:t>и</w:t>
      </w:r>
      <w:r w:rsidRPr="005813EA">
        <w:rPr>
          <w:rFonts w:ascii="Times New Roman" w:hAnsi="Times New Roman" w:cs="Times New Roman"/>
          <w:spacing w:val="28"/>
          <w:sz w:val="24"/>
          <w:szCs w:val="24"/>
        </w:rPr>
        <w:t xml:space="preserve"> </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слов</w:t>
      </w:r>
      <w:r w:rsidRPr="005813EA">
        <w:rPr>
          <w:rFonts w:ascii="Times New Roman" w:hAnsi="Times New Roman" w:cs="Times New Roman"/>
          <w:spacing w:val="-2"/>
          <w:sz w:val="24"/>
          <w:szCs w:val="24"/>
        </w:rPr>
        <w:t>и</w:t>
      </w:r>
      <w:r w:rsidRPr="005813EA">
        <w:rPr>
          <w:rFonts w:ascii="Times New Roman" w:hAnsi="Times New Roman" w:cs="Times New Roman"/>
          <w:spacing w:val="-1"/>
          <w:sz w:val="24"/>
          <w:szCs w:val="24"/>
        </w:rPr>
        <w:t>м</w:t>
      </w:r>
      <w:r w:rsidRPr="005813EA">
        <w:rPr>
          <w:rFonts w:ascii="Times New Roman" w:hAnsi="Times New Roman" w:cs="Times New Roman"/>
          <w:sz w:val="24"/>
          <w:szCs w:val="24"/>
        </w:rPr>
        <w:t>а</w:t>
      </w:r>
      <w:r w:rsidRPr="005813EA">
        <w:rPr>
          <w:rFonts w:ascii="Times New Roman" w:hAnsi="Times New Roman" w:cs="Times New Roman"/>
          <w:spacing w:val="29"/>
          <w:sz w:val="24"/>
          <w:szCs w:val="24"/>
        </w:rPr>
        <w:t xml:space="preserve"> </w:t>
      </w:r>
      <w:r w:rsidRPr="005813EA">
        <w:rPr>
          <w:rFonts w:ascii="Times New Roman" w:hAnsi="Times New Roman" w:cs="Times New Roman"/>
          <w:sz w:val="24"/>
          <w:szCs w:val="24"/>
        </w:rPr>
        <w:t>р</w:t>
      </w:r>
      <w:r w:rsidRPr="005813EA">
        <w:rPr>
          <w:rFonts w:ascii="Times New Roman" w:hAnsi="Times New Roman" w:cs="Times New Roman"/>
          <w:spacing w:val="-1"/>
          <w:sz w:val="24"/>
          <w:szCs w:val="24"/>
        </w:rPr>
        <w:t>а</w:t>
      </w:r>
      <w:r w:rsidRPr="005813EA">
        <w:rPr>
          <w:rFonts w:ascii="Times New Roman" w:hAnsi="Times New Roman" w:cs="Times New Roman"/>
          <w:sz w:val="24"/>
          <w:szCs w:val="24"/>
        </w:rPr>
        <w:t>да, з</w:t>
      </w:r>
      <w:r w:rsidRPr="005813EA">
        <w:rPr>
          <w:rFonts w:ascii="Times New Roman" w:hAnsi="Times New Roman" w:cs="Times New Roman"/>
          <w:spacing w:val="-1"/>
          <w:sz w:val="24"/>
          <w:szCs w:val="24"/>
        </w:rPr>
        <w:t>а</w:t>
      </w:r>
      <w:r w:rsidRPr="005813EA">
        <w:rPr>
          <w:rFonts w:ascii="Times New Roman" w:hAnsi="Times New Roman" w:cs="Times New Roman"/>
          <w:sz w:val="24"/>
          <w:szCs w:val="24"/>
        </w:rPr>
        <w:t>шт</w:t>
      </w:r>
      <w:r w:rsidRPr="005813EA">
        <w:rPr>
          <w:rFonts w:ascii="Times New Roman" w:hAnsi="Times New Roman" w:cs="Times New Roman"/>
          <w:spacing w:val="-1"/>
          <w:sz w:val="24"/>
          <w:szCs w:val="24"/>
        </w:rPr>
        <w:t>и</w:t>
      </w:r>
      <w:r w:rsidRPr="005813EA">
        <w:rPr>
          <w:rFonts w:ascii="Times New Roman" w:hAnsi="Times New Roman" w:cs="Times New Roman"/>
          <w:sz w:val="24"/>
          <w:szCs w:val="24"/>
        </w:rPr>
        <w:t>ти</w:t>
      </w:r>
      <w:r w:rsidRPr="005813EA">
        <w:rPr>
          <w:rFonts w:ascii="Times New Roman" w:hAnsi="Times New Roman" w:cs="Times New Roman"/>
          <w:spacing w:val="5"/>
          <w:sz w:val="24"/>
          <w:szCs w:val="24"/>
        </w:rPr>
        <w:t xml:space="preserve"> </w:t>
      </w:r>
      <w:r w:rsidRPr="005813EA">
        <w:rPr>
          <w:rFonts w:ascii="Times New Roman" w:hAnsi="Times New Roman" w:cs="Times New Roman"/>
          <w:sz w:val="24"/>
          <w:szCs w:val="24"/>
        </w:rPr>
        <w:t>ж</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вотне</w:t>
      </w:r>
      <w:r w:rsidRPr="005813EA">
        <w:rPr>
          <w:rFonts w:ascii="Times New Roman" w:hAnsi="Times New Roman" w:cs="Times New Roman"/>
          <w:spacing w:val="6"/>
          <w:sz w:val="24"/>
          <w:szCs w:val="24"/>
        </w:rPr>
        <w:t xml:space="preserve"> </w:t>
      </w:r>
      <w:r w:rsidRPr="005813EA">
        <w:rPr>
          <w:rFonts w:ascii="Times New Roman" w:hAnsi="Times New Roman" w:cs="Times New Roman"/>
          <w:sz w:val="24"/>
          <w:szCs w:val="24"/>
        </w:rPr>
        <w:t>ср</w:t>
      </w:r>
      <w:r w:rsidRPr="005813EA">
        <w:rPr>
          <w:rFonts w:ascii="Times New Roman" w:hAnsi="Times New Roman" w:cs="Times New Roman"/>
          <w:spacing w:val="-4"/>
          <w:sz w:val="24"/>
          <w:szCs w:val="24"/>
        </w:rPr>
        <w:t>е</w:t>
      </w:r>
      <w:r w:rsidRPr="005813EA">
        <w:rPr>
          <w:rFonts w:ascii="Times New Roman" w:hAnsi="Times New Roman" w:cs="Times New Roman"/>
          <w:spacing w:val="-2"/>
          <w:sz w:val="24"/>
          <w:szCs w:val="24"/>
        </w:rPr>
        <w:t>ди</w:t>
      </w:r>
      <w:r w:rsidRPr="005813EA">
        <w:rPr>
          <w:rFonts w:ascii="Times New Roman" w:hAnsi="Times New Roman" w:cs="Times New Roman"/>
          <w:sz w:val="24"/>
          <w:szCs w:val="24"/>
        </w:rPr>
        <w:t>не,</w:t>
      </w:r>
      <w:r w:rsidRPr="005813EA">
        <w:rPr>
          <w:rFonts w:ascii="Times New Roman" w:hAnsi="Times New Roman" w:cs="Times New Roman"/>
          <w:spacing w:val="7"/>
          <w:sz w:val="24"/>
          <w:szCs w:val="24"/>
        </w:rPr>
        <w:t xml:space="preserve"> </w:t>
      </w:r>
      <w:r w:rsidRPr="005813EA">
        <w:rPr>
          <w:rFonts w:ascii="Times New Roman" w:hAnsi="Times New Roman" w:cs="Times New Roman"/>
          <w:spacing w:val="-1"/>
          <w:sz w:val="24"/>
          <w:szCs w:val="24"/>
        </w:rPr>
        <w:t>к</w:t>
      </w:r>
      <w:r w:rsidRPr="005813EA">
        <w:rPr>
          <w:rFonts w:ascii="Times New Roman" w:hAnsi="Times New Roman" w:cs="Times New Roman"/>
          <w:sz w:val="24"/>
          <w:szCs w:val="24"/>
        </w:rPr>
        <w:t>ао</w:t>
      </w:r>
      <w:r w:rsidRPr="005813EA">
        <w:rPr>
          <w:rFonts w:ascii="Times New Roman" w:hAnsi="Times New Roman" w:cs="Times New Roman"/>
          <w:spacing w:val="6"/>
          <w:sz w:val="24"/>
          <w:szCs w:val="24"/>
        </w:rPr>
        <w:t xml:space="preserve"> </w:t>
      </w:r>
      <w:r w:rsidRPr="005813EA">
        <w:rPr>
          <w:rFonts w:ascii="Times New Roman" w:hAnsi="Times New Roman" w:cs="Times New Roman"/>
          <w:sz w:val="24"/>
          <w:szCs w:val="24"/>
        </w:rPr>
        <w:t>и</w:t>
      </w:r>
      <w:r w:rsidRPr="005813EA">
        <w:rPr>
          <w:rFonts w:ascii="Times New Roman" w:hAnsi="Times New Roman" w:cs="Times New Roman"/>
          <w:spacing w:val="5"/>
          <w:sz w:val="24"/>
          <w:szCs w:val="24"/>
        </w:rPr>
        <w:t xml:space="preserve"> </w:t>
      </w:r>
      <w:r w:rsidRPr="005813EA">
        <w:rPr>
          <w:rFonts w:ascii="Times New Roman" w:hAnsi="Times New Roman" w:cs="Times New Roman"/>
          <w:sz w:val="24"/>
          <w:szCs w:val="24"/>
        </w:rPr>
        <w:t>да</w:t>
      </w:r>
      <w:r w:rsidRPr="005813EA">
        <w:rPr>
          <w:rFonts w:ascii="Times New Roman" w:hAnsi="Times New Roman" w:cs="Times New Roman"/>
          <w:spacing w:val="6"/>
          <w:sz w:val="24"/>
          <w:szCs w:val="24"/>
        </w:rPr>
        <w:t xml:space="preserve"> </w:t>
      </w:r>
      <w:r w:rsidRPr="005813EA">
        <w:rPr>
          <w:rFonts w:ascii="Times New Roman" w:hAnsi="Times New Roman" w:cs="Times New Roman"/>
          <w:sz w:val="24"/>
          <w:szCs w:val="24"/>
        </w:rPr>
        <w:t>га</w:t>
      </w:r>
      <w:r w:rsidRPr="005813EA">
        <w:rPr>
          <w:rFonts w:ascii="Times New Roman" w:hAnsi="Times New Roman" w:cs="Times New Roman"/>
          <w:spacing w:val="-1"/>
          <w:sz w:val="24"/>
          <w:szCs w:val="24"/>
        </w:rPr>
        <w:t>р</w:t>
      </w:r>
      <w:r w:rsidRPr="005813EA">
        <w:rPr>
          <w:rFonts w:ascii="Times New Roman" w:hAnsi="Times New Roman" w:cs="Times New Roman"/>
          <w:sz w:val="24"/>
          <w:szCs w:val="24"/>
        </w:rPr>
        <w:t>ант</w:t>
      </w:r>
      <w:r w:rsidRPr="005813EA">
        <w:rPr>
          <w:rFonts w:ascii="Times New Roman" w:hAnsi="Times New Roman" w:cs="Times New Roman"/>
          <w:spacing w:val="-3"/>
          <w:sz w:val="24"/>
          <w:szCs w:val="24"/>
        </w:rPr>
        <w:t>у</w:t>
      </w:r>
      <w:r w:rsidRPr="005813EA">
        <w:rPr>
          <w:rFonts w:ascii="Times New Roman" w:hAnsi="Times New Roman" w:cs="Times New Roman"/>
          <w:spacing w:val="1"/>
          <w:sz w:val="24"/>
          <w:szCs w:val="24"/>
        </w:rPr>
        <w:t>ј</w:t>
      </w:r>
      <w:r w:rsidRPr="005813EA">
        <w:rPr>
          <w:rFonts w:ascii="Times New Roman" w:hAnsi="Times New Roman" w:cs="Times New Roman"/>
          <w:sz w:val="24"/>
          <w:szCs w:val="24"/>
        </w:rPr>
        <w:t>е</w:t>
      </w:r>
      <w:r w:rsidRPr="005813EA">
        <w:rPr>
          <w:rFonts w:ascii="Times New Roman" w:hAnsi="Times New Roman" w:cs="Times New Roman"/>
          <w:spacing w:val="6"/>
          <w:sz w:val="24"/>
          <w:szCs w:val="24"/>
        </w:rPr>
        <w:t xml:space="preserve"> </w:t>
      </w:r>
      <w:r w:rsidRPr="005813EA">
        <w:rPr>
          <w:rFonts w:ascii="Times New Roman" w:hAnsi="Times New Roman" w:cs="Times New Roman"/>
          <w:sz w:val="24"/>
          <w:szCs w:val="24"/>
        </w:rPr>
        <w:t>да</w:t>
      </w:r>
      <w:r w:rsidRPr="005813EA">
        <w:rPr>
          <w:rFonts w:ascii="Times New Roman" w:hAnsi="Times New Roman" w:cs="Times New Roman"/>
          <w:spacing w:val="6"/>
          <w:sz w:val="24"/>
          <w:szCs w:val="24"/>
        </w:rPr>
        <w:t xml:space="preserve"> </w:t>
      </w:r>
      <w:r w:rsidRPr="005813EA">
        <w:rPr>
          <w:rFonts w:ascii="Times New Roman" w:hAnsi="Times New Roman" w:cs="Times New Roman"/>
          <w:spacing w:val="1"/>
          <w:sz w:val="24"/>
          <w:szCs w:val="24"/>
        </w:rPr>
        <w:t>ј</w:t>
      </w:r>
      <w:r w:rsidRPr="005813EA">
        <w:rPr>
          <w:rFonts w:ascii="Times New Roman" w:hAnsi="Times New Roman" w:cs="Times New Roman"/>
          <w:sz w:val="24"/>
          <w:szCs w:val="24"/>
        </w:rPr>
        <w:t>е</w:t>
      </w:r>
      <w:r w:rsidRPr="005813EA">
        <w:rPr>
          <w:rFonts w:ascii="Times New Roman" w:hAnsi="Times New Roman" w:cs="Times New Roman"/>
          <w:spacing w:val="6"/>
          <w:sz w:val="24"/>
          <w:szCs w:val="24"/>
        </w:rPr>
        <w:t xml:space="preserve"> </w:t>
      </w:r>
      <w:r w:rsidRPr="005813EA">
        <w:rPr>
          <w:rFonts w:ascii="Times New Roman" w:hAnsi="Times New Roman" w:cs="Times New Roman"/>
          <w:spacing w:val="-2"/>
          <w:sz w:val="24"/>
          <w:szCs w:val="24"/>
        </w:rPr>
        <w:t>и</w:t>
      </w:r>
      <w:r w:rsidRPr="005813EA">
        <w:rPr>
          <w:rFonts w:ascii="Times New Roman" w:hAnsi="Times New Roman" w:cs="Times New Roman"/>
          <w:spacing w:val="-1"/>
          <w:sz w:val="24"/>
          <w:szCs w:val="24"/>
        </w:rPr>
        <w:t>м</w:t>
      </w:r>
      <w:r w:rsidRPr="005813EA">
        <w:rPr>
          <w:rFonts w:ascii="Times New Roman" w:hAnsi="Times New Roman" w:cs="Times New Roman"/>
          <w:spacing w:val="-3"/>
          <w:sz w:val="24"/>
          <w:szCs w:val="24"/>
        </w:rPr>
        <w:t>а</w:t>
      </w:r>
      <w:r w:rsidRPr="005813EA">
        <w:rPr>
          <w:rFonts w:ascii="Times New Roman" w:hAnsi="Times New Roman" w:cs="Times New Roman"/>
          <w:sz w:val="24"/>
          <w:szCs w:val="24"/>
        </w:rPr>
        <w:t>лац</w:t>
      </w:r>
      <w:r w:rsidRPr="005813EA">
        <w:rPr>
          <w:rFonts w:ascii="Times New Roman" w:hAnsi="Times New Roman" w:cs="Times New Roman"/>
          <w:spacing w:val="7"/>
          <w:sz w:val="24"/>
          <w:szCs w:val="24"/>
        </w:rPr>
        <w:t xml:space="preserve"> </w:t>
      </w:r>
      <w:r w:rsidRPr="005813EA">
        <w:rPr>
          <w:rFonts w:ascii="Times New Roman" w:hAnsi="Times New Roman" w:cs="Times New Roman"/>
          <w:sz w:val="24"/>
          <w:szCs w:val="24"/>
        </w:rPr>
        <w:t>пр</w:t>
      </w:r>
      <w:r w:rsidRPr="005813EA">
        <w:rPr>
          <w:rFonts w:ascii="Times New Roman" w:hAnsi="Times New Roman" w:cs="Times New Roman"/>
          <w:spacing w:val="-3"/>
          <w:sz w:val="24"/>
          <w:szCs w:val="24"/>
        </w:rPr>
        <w:t>а</w:t>
      </w:r>
      <w:r w:rsidRPr="005813EA">
        <w:rPr>
          <w:rFonts w:ascii="Times New Roman" w:hAnsi="Times New Roman" w:cs="Times New Roman"/>
          <w:spacing w:val="-2"/>
          <w:sz w:val="24"/>
          <w:szCs w:val="24"/>
        </w:rPr>
        <w:t>в</w:t>
      </w:r>
      <w:r w:rsidRPr="005813EA">
        <w:rPr>
          <w:rFonts w:ascii="Times New Roman" w:hAnsi="Times New Roman" w:cs="Times New Roman"/>
          <w:sz w:val="24"/>
          <w:szCs w:val="24"/>
        </w:rPr>
        <w:t>а</w:t>
      </w:r>
      <w:r w:rsidRPr="005813EA">
        <w:rPr>
          <w:rFonts w:ascii="Times New Roman" w:hAnsi="Times New Roman" w:cs="Times New Roman"/>
          <w:spacing w:val="6"/>
          <w:sz w:val="24"/>
          <w:szCs w:val="24"/>
        </w:rPr>
        <w:t xml:space="preserve"> </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нтеле</w:t>
      </w:r>
      <w:r w:rsidRPr="005813EA">
        <w:rPr>
          <w:rFonts w:ascii="Times New Roman" w:hAnsi="Times New Roman" w:cs="Times New Roman"/>
          <w:spacing w:val="-2"/>
          <w:sz w:val="24"/>
          <w:szCs w:val="24"/>
        </w:rPr>
        <w:t>к</w:t>
      </w:r>
      <w:r w:rsidRPr="005813EA">
        <w:rPr>
          <w:rFonts w:ascii="Times New Roman" w:hAnsi="Times New Roman" w:cs="Times New Roman"/>
          <w:sz w:val="24"/>
          <w:szCs w:val="24"/>
        </w:rPr>
        <w:t>т</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алне сво</w:t>
      </w:r>
      <w:r w:rsidRPr="005813EA">
        <w:rPr>
          <w:rFonts w:ascii="Times New Roman" w:hAnsi="Times New Roman" w:cs="Times New Roman"/>
          <w:spacing w:val="1"/>
          <w:sz w:val="24"/>
          <w:szCs w:val="24"/>
        </w:rPr>
        <w:t>ј</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н</w:t>
      </w:r>
      <w:r w:rsidRPr="005813EA">
        <w:rPr>
          <w:rFonts w:ascii="Times New Roman" w:hAnsi="Times New Roman" w:cs="Times New Roman"/>
          <w:spacing w:val="-3"/>
          <w:sz w:val="24"/>
          <w:szCs w:val="24"/>
        </w:rPr>
        <w:t>е</w:t>
      </w:r>
      <w:r w:rsidRPr="005813EA">
        <w:rPr>
          <w:rFonts w:ascii="Times New Roman" w:hAnsi="Times New Roman" w:cs="Times New Roman"/>
          <w:sz w:val="24"/>
          <w:szCs w:val="24"/>
        </w:rPr>
        <w:t>.</w:t>
      </w:r>
    </w:p>
    <w:p w:rsidR="00185F1B" w:rsidRPr="005813EA" w:rsidRDefault="00185F1B" w:rsidP="00185F1B">
      <w:pPr>
        <w:pStyle w:val="BodyText"/>
        <w:spacing w:before="2" w:line="254" w:lineRule="exact"/>
        <w:ind w:right="135" w:firstLine="566"/>
        <w:jc w:val="both"/>
        <w:rPr>
          <w:rFonts w:ascii="Times New Roman" w:hAnsi="Times New Roman" w:cs="Times New Roman"/>
          <w:sz w:val="24"/>
          <w:szCs w:val="24"/>
        </w:rPr>
      </w:pPr>
      <w:r w:rsidRPr="005813EA">
        <w:rPr>
          <w:rFonts w:ascii="Times New Roman" w:hAnsi="Times New Roman" w:cs="Times New Roman"/>
          <w:spacing w:val="-1"/>
          <w:sz w:val="24"/>
          <w:szCs w:val="24"/>
        </w:rPr>
        <w:t>Нaк</w:t>
      </w:r>
      <w:r w:rsidRPr="005813EA">
        <w:rPr>
          <w:rFonts w:ascii="Times New Roman" w:hAnsi="Times New Roman" w:cs="Times New Roman"/>
          <w:sz w:val="24"/>
          <w:szCs w:val="24"/>
        </w:rPr>
        <w:t>н</w:t>
      </w:r>
      <w:r w:rsidRPr="005813EA">
        <w:rPr>
          <w:rFonts w:ascii="Times New Roman" w:hAnsi="Times New Roman" w:cs="Times New Roman"/>
          <w:spacing w:val="-1"/>
          <w:sz w:val="24"/>
          <w:szCs w:val="24"/>
        </w:rPr>
        <w:t>a</w:t>
      </w:r>
      <w:r w:rsidRPr="005813EA">
        <w:rPr>
          <w:rFonts w:ascii="Times New Roman" w:hAnsi="Times New Roman" w:cs="Times New Roman"/>
          <w:sz w:val="24"/>
          <w:szCs w:val="24"/>
        </w:rPr>
        <w:t>ду</w:t>
      </w:r>
      <w:r w:rsidRPr="005813EA">
        <w:rPr>
          <w:rFonts w:ascii="Times New Roman" w:hAnsi="Times New Roman" w:cs="Times New Roman"/>
          <w:spacing w:val="4"/>
          <w:sz w:val="24"/>
          <w:szCs w:val="24"/>
        </w:rPr>
        <w:t xml:space="preserve"> </w:t>
      </w:r>
      <w:r w:rsidRPr="005813EA">
        <w:rPr>
          <w:rFonts w:ascii="Times New Roman" w:hAnsi="Times New Roman" w:cs="Times New Roman"/>
          <w:sz w:val="24"/>
          <w:szCs w:val="24"/>
        </w:rPr>
        <w:t>зa</w:t>
      </w:r>
      <w:r w:rsidRPr="005813EA">
        <w:rPr>
          <w:rFonts w:ascii="Times New Roman" w:hAnsi="Times New Roman" w:cs="Times New Roman"/>
          <w:spacing w:val="6"/>
          <w:sz w:val="24"/>
          <w:szCs w:val="24"/>
        </w:rPr>
        <w:t xml:space="preserve"> </w:t>
      </w:r>
      <w:r w:rsidRPr="005813EA">
        <w:rPr>
          <w:rFonts w:ascii="Times New Roman" w:hAnsi="Times New Roman" w:cs="Times New Roman"/>
          <w:spacing w:val="-1"/>
          <w:sz w:val="24"/>
          <w:szCs w:val="24"/>
        </w:rPr>
        <w:t>кo</w:t>
      </w:r>
      <w:r w:rsidRPr="005813EA">
        <w:rPr>
          <w:rFonts w:ascii="Times New Roman" w:hAnsi="Times New Roman" w:cs="Times New Roman"/>
          <w:spacing w:val="1"/>
          <w:sz w:val="24"/>
          <w:szCs w:val="24"/>
        </w:rPr>
        <w:t>р</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ш</w:t>
      </w:r>
      <w:r w:rsidRPr="005813EA">
        <w:rPr>
          <w:rFonts w:ascii="Times New Roman" w:hAnsi="Times New Roman" w:cs="Times New Roman"/>
          <w:spacing w:val="1"/>
          <w:sz w:val="24"/>
          <w:szCs w:val="24"/>
        </w:rPr>
        <w:t>ћ</w:t>
      </w:r>
      <w:r w:rsidRPr="005813EA">
        <w:rPr>
          <w:rFonts w:ascii="Times New Roman" w:hAnsi="Times New Roman" w:cs="Times New Roman"/>
          <w:spacing w:val="-1"/>
          <w:sz w:val="24"/>
          <w:szCs w:val="24"/>
        </w:rPr>
        <w:t>e</w:t>
      </w:r>
      <w:r w:rsidRPr="005813EA">
        <w:rPr>
          <w:rFonts w:ascii="Times New Roman" w:hAnsi="Times New Roman" w:cs="Times New Roman"/>
          <w:sz w:val="24"/>
          <w:szCs w:val="24"/>
        </w:rPr>
        <w:t>њe</w:t>
      </w:r>
      <w:r w:rsidRPr="005813EA">
        <w:rPr>
          <w:rFonts w:ascii="Times New Roman" w:hAnsi="Times New Roman" w:cs="Times New Roman"/>
          <w:spacing w:val="6"/>
          <w:sz w:val="24"/>
          <w:szCs w:val="24"/>
        </w:rPr>
        <w:t xml:space="preserve"> </w:t>
      </w:r>
      <w:r w:rsidRPr="005813EA">
        <w:rPr>
          <w:rFonts w:ascii="Times New Roman" w:hAnsi="Times New Roman" w:cs="Times New Roman"/>
          <w:sz w:val="24"/>
          <w:szCs w:val="24"/>
        </w:rPr>
        <w:t>п</w:t>
      </w:r>
      <w:r w:rsidRPr="005813EA">
        <w:rPr>
          <w:rFonts w:ascii="Times New Roman" w:hAnsi="Times New Roman" w:cs="Times New Roman"/>
          <w:spacing w:val="-1"/>
          <w:sz w:val="24"/>
          <w:szCs w:val="24"/>
        </w:rPr>
        <w:t>aтe</w:t>
      </w:r>
      <w:r w:rsidRPr="005813EA">
        <w:rPr>
          <w:rFonts w:ascii="Times New Roman" w:hAnsi="Times New Roman" w:cs="Times New Roman"/>
          <w:sz w:val="24"/>
          <w:szCs w:val="24"/>
        </w:rPr>
        <w:t>н</w:t>
      </w:r>
      <w:r w:rsidRPr="005813EA">
        <w:rPr>
          <w:rFonts w:ascii="Times New Roman" w:hAnsi="Times New Roman" w:cs="Times New Roman"/>
          <w:spacing w:val="-1"/>
          <w:sz w:val="24"/>
          <w:szCs w:val="24"/>
        </w:rPr>
        <w:t>aтa</w:t>
      </w:r>
      <w:r w:rsidRPr="005813EA">
        <w:rPr>
          <w:rFonts w:ascii="Times New Roman" w:hAnsi="Times New Roman" w:cs="Times New Roman"/>
          <w:sz w:val="24"/>
          <w:szCs w:val="24"/>
        </w:rPr>
        <w:t>,</w:t>
      </w:r>
      <w:r w:rsidRPr="005813EA">
        <w:rPr>
          <w:rFonts w:ascii="Times New Roman" w:hAnsi="Times New Roman" w:cs="Times New Roman"/>
          <w:spacing w:val="7"/>
          <w:sz w:val="24"/>
          <w:szCs w:val="24"/>
        </w:rPr>
        <w:t xml:space="preserve"> </w:t>
      </w:r>
      <w:r w:rsidRPr="005813EA">
        <w:rPr>
          <w:rFonts w:ascii="Times New Roman" w:hAnsi="Times New Roman" w:cs="Times New Roman"/>
          <w:spacing w:val="-1"/>
          <w:sz w:val="24"/>
          <w:szCs w:val="24"/>
        </w:rPr>
        <w:t>кa</w:t>
      </w:r>
      <w:r w:rsidRPr="005813EA">
        <w:rPr>
          <w:rFonts w:ascii="Times New Roman" w:hAnsi="Times New Roman" w:cs="Times New Roman"/>
          <w:sz w:val="24"/>
          <w:szCs w:val="24"/>
        </w:rPr>
        <w:t>o</w:t>
      </w:r>
      <w:r w:rsidRPr="005813EA">
        <w:rPr>
          <w:rFonts w:ascii="Times New Roman" w:hAnsi="Times New Roman" w:cs="Times New Roman"/>
          <w:spacing w:val="6"/>
          <w:sz w:val="24"/>
          <w:szCs w:val="24"/>
        </w:rPr>
        <w:t xml:space="preserve"> </w:t>
      </w:r>
      <w:r w:rsidRPr="005813EA">
        <w:rPr>
          <w:rFonts w:ascii="Times New Roman" w:hAnsi="Times New Roman" w:cs="Times New Roman"/>
          <w:sz w:val="24"/>
          <w:szCs w:val="24"/>
        </w:rPr>
        <w:t>и</w:t>
      </w:r>
      <w:r w:rsidRPr="005813EA">
        <w:rPr>
          <w:rFonts w:ascii="Times New Roman" w:hAnsi="Times New Roman" w:cs="Times New Roman"/>
          <w:spacing w:val="6"/>
          <w:sz w:val="24"/>
          <w:szCs w:val="24"/>
        </w:rPr>
        <w:t xml:space="preserve"> </w:t>
      </w:r>
      <w:r w:rsidRPr="005813EA">
        <w:rPr>
          <w:rFonts w:ascii="Times New Roman" w:hAnsi="Times New Roman" w:cs="Times New Roman"/>
          <w:sz w:val="24"/>
          <w:szCs w:val="24"/>
        </w:rPr>
        <w:t>oд</w:t>
      </w:r>
      <w:r w:rsidRPr="005813EA">
        <w:rPr>
          <w:rFonts w:ascii="Times New Roman" w:hAnsi="Times New Roman" w:cs="Times New Roman"/>
          <w:spacing w:val="1"/>
          <w:sz w:val="24"/>
          <w:szCs w:val="24"/>
        </w:rPr>
        <w:t>г</w:t>
      </w:r>
      <w:r w:rsidRPr="005813EA">
        <w:rPr>
          <w:rFonts w:ascii="Times New Roman" w:hAnsi="Times New Roman" w:cs="Times New Roman"/>
          <w:spacing w:val="-1"/>
          <w:sz w:val="24"/>
          <w:szCs w:val="24"/>
        </w:rPr>
        <w:t>o</w:t>
      </w:r>
      <w:r w:rsidRPr="005813EA">
        <w:rPr>
          <w:rFonts w:ascii="Times New Roman" w:hAnsi="Times New Roman" w:cs="Times New Roman"/>
          <w:sz w:val="24"/>
          <w:szCs w:val="24"/>
        </w:rPr>
        <w:t>в</w:t>
      </w:r>
      <w:r w:rsidRPr="005813EA">
        <w:rPr>
          <w:rFonts w:ascii="Times New Roman" w:hAnsi="Times New Roman" w:cs="Times New Roman"/>
          <w:spacing w:val="-1"/>
          <w:sz w:val="24"/>
          <w:szCs w:val="24"/>
        </w:rPr>
        <w:t>oр</w:t>
      </w:r>
      <w:r w:rsidRPr="005813EA">
        <w:rPr>
          <w:rFonts w:ascii="Times New Roman" w:hAnsi="Times New Roman" w:cs="Times New Roman"/>
          <w:sz w:val="24"/>
          <w:szCs w:val="24"/>
        </w:rPr>
        <w:t>н</w:t>
      </w:r>
      <w:r w:rsidRPr="005813EA">
        <w:rPr>
          <w:rFonts w:ascii="Times New Roman" w:hAnsi="Times New Roman" w:cs="Times New Roman"/>
          <w:spacing w:val="-1"/>
          <w:sz w:val="24"/>
          <w:szCs w:val="24"/>
        </w:rPr>
        <w:t>o</w:t>
      </w:r>
      <w:r w:rsidRPr="005813EA">
        <w:rPr>
          <w:rFonts w:ascii="Times New Roman" w:hAnsi="Times New Roman" w:cs="Times New Roman"/>
          <w:sz w:val="24"/>
          <w:szCs w:val="24"/>
        </w:rPr>
        <w:t>ст</w:t>
      </w:r>
      <w:r w:rsidRPr="005813EA">
        <w:rPr>
          <w:rFonts w:ascii="Times New Roman" w:hAnsi="Times New Roman" w:cs="Times New Roman"/>
          <w:spacing w:val="6"/>
          <w:sz w:val="24"/>
          <w:szCs w:val="24"/>
        </w:rPr>
        <w:t xml:space="preserve"> </w:t>
      </w:r>
      <w:r w:rsidRPr="005813EA">
        <w:rPr>
          <w:rFonts w:ascii="Times New Roman" w:hAnsi="Times New Roman" w:cs="Times New Roman"/>
          <w:sz w:val="24"/>
          <w:szCs w:val="24"/>
        </w:rPr>
        <w:t>зa</w:t>
      </w:r>
      <w:r w:rsidRPr="005813EA">
        <w:rPr>
          <w:rFonts w:ascii="Times New Roman" w:hAnsi="Times New Roman" w:cs="Times New Roman"/>
          <w:spacing w:val="6"/>
          <w:sz w:val="24"/>
          <w:szCs w:val="24"/>
        </w:rPr>
        <w:t xml:space="preserve"> </w:t>
      </w:r>
      <w:r w:rsidRPr="005813EA">
        <w:rPr>
          <w:rFonts w:ascii="Times New Roman" w:hAnsi="Times New Roman" w:cs="Times New Roman"/>
          <w:sz w:val="24"/>
          <w:szCs w:val="24"/>
        </w:rPr>
        <w:t>п</w:t>
      </w:r>
      <w:r w:rsidRPr="005813EA">
        <w:rPr>
          <w:rFonts w:ascii="Times New Roman" w:hAnsi="Times New Roman" w:cs="Times New Roman"/>
          <w:spacing w:val="-1"/>
          <w:sz w:val="24"/>
          <w:szCs w:val="24"/>
        </w:rPr>
        <w:t>o</w:t>
      </w:r>
      <w:r w:rsidRPr="005813EA">
        <w:rPr>
          <w:rFonts w:ascii="Times New Roman" w:hAnsi="Times New Roman" w:cs="Times New Roman"/>
          <w:sz w:val="24"/>
          <w:szCs w:val="24"/>
        </w:rPr>
        <w:t>в</w:t>
      </w:r>
      <w:r w:rsidRPr="005813EA">
        <w:rPr>
          <w:rFonts w:ascii="Times New Roman" w:hAnsi="Times New Roman" w:cs="Times New Roman"/>
          <w:spacing w:val="-1"/>
          <w:sz w:val="24"/>
          <w:szCs w:val="24"/>
        </w:rPr>
        <w:t>рe</w:t>
      </w:r>
      <w:r w:rsidRPr="005813EA">
        <w:rPr>
          <w:rFonts w:ascii="Times New Roman" w:hAnsi="Times New Roman" w:cs="Times New Roman"/>
          <w:sz w:val="24"/>
          <w:szCs w:val="24"/>
        </w:rPr>
        <w:t xml:space="preserve">ду </w:t>
      </w:r>
      <w:r w:rsidRPr="005813EA">
        <w:rPr>
          <w:rFonts w:ascii="Times New Roman" w:hAnsi="Times New Roman" w:cs="Times New Roman"/>
          <w:spacing w:val="4"/>
          <w:sz w:val="24"/>
          <w:szCs w:val="24"/>
        </w:rPr>
        <w:t xml:space="preserve"> </w:t>
      </w:r>
      <w:r w:rsidRPr="005813EA">
        <w:rPr>
          <w:rFonts w:ascii="Times New Roman" w:hAnsi="Times New Roman" w:cs="Times New Roman"/>
          <w:sz w:val="24"/>
          <w:szCs w:val="24"/>
        </w:rPr>
        <w:t>з</w:t>
      </w:r>
      <w:r w:rsidRPr="005813EA">
        <w:rPr>
          <w:rFonts w:ascii="Times New Roman" w:hAnsi="Times New Roman" w:cs="Times New Roman"/>
          <w:spacing w:val="-1"/>
          <w:sz w:val="24"/>
          <w:szCs w:val="24"/>
        </w:rPr>
        <w:t>a</w:t>
      </w:r>
      <w:r w:rsidRPr="005813EA">
        <w:rPr>
          <w:rFonts w:ascii="Times New Roman" w:hAnsi="Times New Roman" w:cs="Times New Roman"/>
          <w:sz w:val="24"/>
          <w:szCs w:val="24"/>
        </w:rPr>
        <w:t>шт</w:t>
      </w:r>
      <w:r w:rsidRPr="005813EA">
        <w:rPr>
          <w:rFonts w:ascii="Times New Roman" w:hAnsi="Times New Roman" w:cs="Times New Roman"/>
          <w:spacing w:val="-1"/>
          <w:sz w:val="24"/>
          <w:szCs w:val="24"/>
        </w:rPr>
        <w:t>ићe</w:t>
      </w:r>
      <w:r w:rsidRPr="005813EA">
        <w:rPr>
          <w:rFonts w:ascii="Times New Roman" w:hAnsi="Times New Roman" w:cs="Times New Roman"/>
          <w:sz w:val="24"/>
          <w:szCs w:val="24"/>
        </w:rPr>
        <w:t>н</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х п</w:t>
      </w:r>
      <w:r w:rsidRPr="005813EA">
        <w:rPr>
          <w:rFonts w:ascii="Times New Roman" w:hAnsi="Times New Roman" w:cs="Times New Roman"/>
          <w:spacing w:val="-1"/>
          <w:sz w:val="24"/>
          <w:szCs w:val="24"/>
        </w:rPr>
        <w:t>рa</w:t>
      </w:r>
      <w:r w:rsidRPr="005813EA">
        <w:rPr>
          <w:rFonts w:ascii="Times New Roman" w:hAnsi="Times New Roman" w:cs="Times New Roman"/>
          <w:sz w:val="24"/>
          <w:szCs w:val="24"/>
        </w:rPr>
        <w:t xml:space="preserve">вa </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нт</w:t>
      </w:r>
      <w:r w:rsidRPr="005813EA">
        <w:rPr>
          <w:rFonts w:ascii="Times New Roman" w:hAnsi="Times New Roman" w:cs="Times New Roman"/>
          <w:spacing w:val="-3"/>
          <w:sz w:val="24"/>
          <w:szCs w:val="24"/>
        </w:rPr>
        <w:t>e</w:t>
      </w:r>
      <w:r w:rsidRPr="005813EA">
        <w:rPr>
          <w:rFonts w:ascii="Times New Roman" w:hAnsi="Times New Roman" w:cs="Times New Roman"/>
          <w:sz w:val="24"/>
          <w:szCs w:val="24"/>
        </w:rPr>
        <w:t>л</w:t>
      </w:r>
      <w:r w:rsidRPr="005813EA">
        <w:rPr>
          <w:rFonts w:ascii="Times New Roman" w:hAnsi="Times New Roman" w:cs="Times New Roman"/>
          <w:spacing w:val="-1"/>
          <w:sz w:val="24"/>
          <w:szCs w:val="24"/>
        </w:rPr>
        <w:t>eк</w:t>
      </w:r>
      <w:r w:rsidRPr="005813EA">
        <w:rPr>
          <w:rFonts w:ascii="Times New Roman" w:hAnsi="Times New Roman" w:cs="Times New Roman"/>
          <w:sz w:val="24"/>
          <w:szCs w:val="24"/>
        </w:rPr>
        <w:t>т</w:t>
      </w:r>
      <w:r w:rsidRPr="005813EA">
        <w:rPr>
          <w:rFonts w:ascii="Times New Roman" w:hAnsi="Times New Roman" w:cs="Times New Roman"/>
          <w:spacing w:val="-3"/>
          <w:sz w:val="24"/>
          <w:szCs w:val="24"/>
        </w:rPr>
        <w:t>у</w:t>
      </w:r>
      <w:r w:rsidRPr="005813EA">
        <w:rPr>
          <w:rFonts w:ascii="Times New Roman" w:hAnsi="Times New Roman" w:cs="Times New Roman"/>
          <w:spacing w:val="-1"/>
          <w:sz w:val="24"/>
          <w:szCs w:val="24"/>
        </w:rPr>
        <w:t>a</w:t>
      </w:r>
      <w:r w:rsidRPr="005813EA">
        <w:rPr>
          <w:rFonts w:ascii="Times New Roman" w:hAnsi="Times New Roman" w:cs="Times New Roman"/>
          <w:sz w:val="24"/>
          <w:szCs w:val="24"/>
        </w:rPr>
        <w:t>лнe</w:t>
      </w:r>
      <w:r w:rsidRPr="005813EA">
        <w:rPr>
          <w:rFonts w:ascii="Times New Roman" w:hAnsi="Times New Roman" w:cs="Times New Roman"/>
          <w:spacing w:val="-2"/>
          <w:sz w:val="24"/>
          <w:szCs w:val="24"/>
        </w:rPr>
        <w:t xml:space="preserve"> </w:t>
      </w:r>
      <w:r w:rsidRPr="005813EA">
        <w:rPr>
          <w:rFonts w:ascii="Times New Roman" w:hAnsi="Times New Roman" w:cs="Times New Roman"/>
          <w:spacing w:val="-3"/>
          <w:sz w:val="24"/>
          <w:szCs w:val="24"/>
        </w:rPr>
        <w:t>с</w:t>
      </w:r>
      <w:r w:rsidRPr="005813EA">
        <w:rPr>
          <w:rFonts w:ascii="Times New Roman" w:hAnsi="Times New Roman" w:cs="Times New Roman"/>
          <w:sz w:val="24"/>
          <w:szCs w:val="24"/>
        </w:rPr>
        <w:t>в</w:t>
      </w:r>
      <w:r w:rsidRPr="005813EA">
        <w:rPr>
          <w:rFonts w:ascii="Times New Roman" w:hAnsi="Times New Roman" w:cs="Times New Roman"/>
          <w:spacing w:val="-1"/>
          <w:sz w:val="24"/>
          <w:szCs w:val="24"/>
        </w:rPr>
        <w:t>o</w:t>
      </w:r>
      <w:r w:rsidRPr="005813EA">
        <w:rPr>
          <w:rFonts w:ascii="Times New Roman" w:hAnsi="Times New Roman" w:cs="Times New Roman"/>
          <w:spacing w:val="1"/>
          <w:sz w:val="24"/>
          <w:szCs w:val="24"/>
        </w:rPr>
        <w:t>j</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нe</w:t>
      </w:r>
      <w:r w:rsidRPr="005813EA">
        <w:rPr>
          <w:rFonts w:ascii="Times New Roman" w:hAnsi="Times New Roman" w:cs="Times New Roman"/>
          <w:spacing w:val="-2"/>
          <w:sz w:val="24"/>
          <w:szCs w:val="24"/>
        </w:rPr>
        <w:t xml:space="preserve"> </w:t>
      </w:r>
      <w:r w:rsidRPr="005813EA">
        <w:rPr>
          <w:rFonts w:ascii="Times New Roman" w:hAnsi="Times New Roman" w:cs="Times New Roman"/>
          <w:spacing w:val="-1"/>
          <w:sz w:val="24"/>
          <w:szCs w:val="24"/>
        </w:rPr>
        <w:t>трe</w:t>
      </w:r>
      <w:r w:rsidRPr="005813EA">
        <w:rPr>
          <w:rFonts w:ascii="Times New Roman" w:hAnsi="Times New Roman" w:cs="Times New Roman"/>
          <w:sz w:val="24"/>
          <w:szCs w:val="24"/>
        </w:rPr>
        <w:t>ћ</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х</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rPr>
        <w:t>л</w:t>
      </w:r>
      <w:r w:rsidRPr="005813EA">
        <w:rPr>
          <w:rFonts w:ascii="Times New Roman" w:hAnsi="Times New Roman" w:cs="Times New Roman"/>
          <w:spacing w:val="-2"/>
          <w:sz w:val="24"/>
          <w:szCs w:val="24"/>
        </w:rPr>
        <w:t>и</w:t>
      </w:r>
      <w:r w:rsidRPr="005813EA">
        <w:rPr>
          <w:rFonts w:ascii="Times New Roman" w:hAnsi="Times New Roman" w:cs="Times New Roman"/>
          <w:spacing w:val="1"/>
          <w:sz w:val="24"/>
          <w:szCs w:val="24"/>
        </w:rPr>
        <w:t>ц</w:t>
      </w:r>
      <w:r w:rsidRPr="005813EA">
        <w:rPr>
          <w:rFonts w:ascii="Times New Roman" w:hAnsi="Times New Roman" w:cs="Times New Roman"/>
          <w:sz w:val="24"/>
          <w:szCs w:val="24"/>
        </w:rPr>
        <w:t>a</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rPr>
        <w:t>сн</w:t>
      </w:r>
      <w:r w:rsidRPr="005813EA">
        <w:rPr>
          <w:rFonts w:ascii="Times New Roman" w:hAnsi="Times New Roman" w:cs="Times New Roman"/>
          <w:spacing w:val="-3"/>
          <w:sz w:val="24"/>
          <w:szCs w:val="24"/>
        </w:rPr>
        <w:t>o</w:t>
      </w:r>
      <w:r w:rsidRPr="005813EA">
        <w:rPr>
          <w:rFonts w:ascii="Times New Roman" w:hAnsi="Times New Roman" w:cs="Times New Roman"/>
          <w:sz w:val="24"/>
          <w:szCs w:val="24"/>
        </w:rPr>
        <w:t>си п</w:t>
      </w:r>
      <w:r w:rsidRPr="005813EA">
        <w:rPr>
          <w:rFonts w:ascii="Times New Roman" w:hAnsi="Times New Roman" w:cs="Times New Roman"/>
          <w:spacing w:val="-1"/>
          <w:sz w:val="24"/>
          <w:szCs w:val="24"/>
        </w:rPr>
        <w:t>o</w:t>
      </w:r>
      <w:r w:rsidRPr="005813EA">
        <w:rPr>
          <w:rFonts w:ascii="Times New Roman" w:hAnsi="Times New Roman" w:cs="Times New Roman"/>
          <w:sz w:val="24"/>
          <w:szCs w:val="24"/>
        </w:rPr>
        <w:t>н</w:t>
      </w:r>
      <w:r w:rsidRPr="005813EA">
        <w:rPr>
          <w:rFonts w:ascii="Times New Roman" w:hAnsi="Times New Roman" w:cs="Times New Roman"/>
          <w:spacing w:val="-2"/>
          <w:sz w:val="24"/>
          <w:szCs w:val="24"/>
        </w:rPr>
        <w:t>у</w:t>
      </w:r>
      <w:r w:rsidRPr="005813EA">
        <w:rPr>
          <w:rFonts w:ascii="Times New Roman" w:hAnsi="Times New Roman" w:cs="Times New Roman"/>
          <w:spacing w:val="-1"/>
          <w:sz w:val="24"/>
          <w:szCs w:val="24"/>
        </w:rPr>
        <w:t>ђa</w:t>
      </w:r>
      <w:r w:rsidRPr="005813EA">
        <w:rPr>
          <w:rFonts w:ascii="Times New Roman" w:hAnsi="Times New Roman" w:cs="Times New Roman"/>
          <w:sz w:val="24"/>
          <w:szCs w:val="24"/>
        </w:rPr>
        <w:t>ч.</w:t>
      </w:r>
    </w:p>
    <w:p w:rsidR="00796B44" w:rsidRPr="00796B44" w:rsidRDefault="00796B44">
      <w:pPr>
        <w:rPr>
          <w:rFonts w:ascii="Times New Roman" w:hAnsi="Times New Roman" w:cs="Times New Roman"/>
          <w:sz w:val="24"/>
          <w:szCs w:val="24"/>
          <w:lang w:val="sr-Cyrl-RS"/>
        </w:rPr>
        <w:sectPr w:rsidR="00796B44" w:rsidRPr="00796B44">
          <w:pgSz w:w="11907" w:h="16840"/>
          <w:pgMar w:top="780" w:right="1300" w:bottom="800" w:left="1300" w:header="587" w:footer="607" w:gutter="0"/>
          <w:cols w:space="720"/>
        </w:sectPr>
      </w:pPr>
    </w:p>
    <w:p w:rsidR="00235602" w:rsidRPr="005813EA" w:rsidRDefault="00235602">
      <w:pPr>
        <w:spacing w:before="5" w:line="260" w:lineRule="exact"/>
        <w:rPr>
          <w:rFonts w:ascii="Times New Roman" w:hAnsi="Times New Roman" w:cs="Times New Roman"/>
          <w:sz w:val="24"/>
          <w:szCs w:val="24"/>
        </w:rPr>
      </w:pPr>
    </w:p>
    <w:p w:rsidR="00235602" w:rsidRPr="002420EF" w:rsidRDefault="00235602">
      <w:pPr>
        <w:spacing w:before="9" w:line="240" w:lineRule="exact"/>
        <w:rPr>
          <w:rFonts w:ascii="Times New Roman" w:hAnsi="Times New Roman" w:cs="Times New Roman"/>
          <w:sz w:val="24"/>
          <w:szCs w:val="24"/>
        </w:rPr>
      </w:pPr>
    </w:p>
    <w:p w:rsidR="002420EF" w:rsidRPr="002420EF" w:rsidRDefault="002420EF" w:rsidP="002420EF">
      <w:pPr>
        <w:ind w:right="26"/>
        <w:jc w:val="center"/>
        <w:rPr>
          <w:rFonts w:ascii="Times New Roman" w:hAnsi="Times New Roman" w:cs="Times New Roman"/>
          <w:iCs/>
          <w:sz w:val="24"/>
          <w:szCs w:val="24"/>
          <w:lang w:val="sr-Cyrl-CS"/>
        </w:rPr>
      </w:pPr>
      <w:r w:rsidRPr="002420EF">
        <w:rPr>
          <w:rFonts w:ascii="Times New Roman" w:hAnsi="Times New Roman" w:cs="Times New Roman"/>
          <w:b/>
          <w:bCs/>
          <w:iCs/>
          <w:sz w:val="24"/>
          <w:szCs w:val="24"/>
        </w:rPr>
        <w:t>3.</w:t>
      </w:r>
      <w:r w:rsidRPr="002420EF">
        <w:rPr>
          <w:rFonts w:ascii="Times New Roman" w:hAnsi="Times New Roman" w:cs="Times New Roman"/>
          <w:b/>
          <w:bCs/>
          <w:iCs/>
          <w:sz w:val="24"/>
          <w:szCs w:val="24"/>
          <w:lang w:val="sr-Cyrl-CS"/>
        </w:rPr>
        <w:t xml:space="preserve">   УСЛОВИ ЗА УЧЕШЋЕ У ПОСТУПКУ ЈАВНЕ НАБАВКЕ ИЗ ЧЛ. 75. ЗАКОНА И УПУТСТВО КАКО СЕ ДОКАЗУЈЕ ИСПУЊЕНОСТ ТИХ УСЛОВА</w:t>
      </w:r>
    </w:p>
    <w:p w:rsidR="002420EF" w:rsidRPr="002420EF" w:rsidRDefault="002420EF" w:rsidP="002420EF">
      <w:pPr>
        <w:pStyle w:val="ListParagraph"/>
        <w:ind w:right="26"/>
        <w:jc w:val="both"/>
        <w:rPr>
          <w:rFonts w:ascii="Times New Roman" w:hAnsi="Times New Roman" w:cs="Times New Roman"/>
          <w:bCs/>
          <w:iCs/>
          <w:sz w:val="24"/>
          <w:szCs w:val="24"/>
          <w:lang w:val="sr-Latn-RS"/>
        </w:rPr>
      </w:pPr>
    </w:p>
    <w:p w:rsidR="002420EF" w:rsidRPr="002420EF" w:rsidRDefault="002420EF" w:rsidP="002420EF">
      <w:pPr>
        <w:pStyle w:val="ListParagraph"/>
        <w:ind w:right="26"/>
        <w:jc w:val="center"/>
        <w:rPr>
          <w:rFonts w:ascii="Times New Roman" w:hAnsi="Times New Roman" w:cs="Times New Roman"/>
          <w:iCs/>
          <w:sz w:val="24"/>
          <w:szCs w:val="24"/>
          <w:lang w:val="sr-Cyrl-CS"/>
        </w:rPr>
      </w:pPr>
      <w:r>
        <w:rPr>
          <w:rFonts w:ascii="Times New Roman" w:hAnsi="Times New Roman" w:cs="Times New Roman"/>
          <w:b/>
          <w:iCs/>
          <w:sz w:val="24"/>
          <w:szCs w:val="24"/>
          <w:lang w:val="sr-Latn-RS"/>
        </w:rPr>
        <w:t>3</w:t>
      </w:r>
      <w:r w:rsidRPr="002420EF">
        <w:rPr>
          <w:rFonts w:ascii="Times New Roman" w:hAnsi="Times New Roman" w:cs="Times New Roman"/>
          <w:b/>
          <w:iCs/>
          <w:sz w:val="24"/>
          <w:szCs w:val="24"/>
          <w:lang w:val="sr-Cyrl-CS"/>
        </w:rPr>
        <w:t>.1.</w:t>
      </w:r>
      <w:r w:rsidRPr="002420EF">
        <w:rPr>
          <w:rFonts w:ascii="Times New Roman" w:hAnsi="Times New Roman" w:cs="Times New Roman"/>
          <w:iCs/>
          <w:sz w:val="24"/>
          <w:szCs w:val="24"/>
          <w:lang w:val="sr-Cyrl-CS"/>
        </w:rPr>
        <w:t xml:space="preserve">  УСЛОВИ ЗА УЧЕШЋЕ У ПОСТУПКУ ЈАВНЕ НАБАВКЕ ИЗ ЧЛАНА 75. ЗАКОНА</w:t>
      </w:r>
    </w:p>
    <w:p w:rsidR="002420EF" w:rsidRPr="002420EF" w:rsidRDefault="002420EF" w:rsidP="002420EF">
      <w:pPr>
        <w:pStyle w:val="ListParagraph"/>
        <w:ind w:right="26"/>
        <w:jc w:val="both"/>
        <w:rPr>
          <w:rFonts w:ascii="Times New Roman" w:hAnsi="Times New Roman" w:cs="Times New Roman"/>
          <w:iCs/>
          <w:sz w:val="24"/>
          <w:szCs w:val="24"/>
          <w:lang w:val="sr-Cyrl-CS"/>
        </w:rPr>
      </w:pPr>
    </w:p>
    <w:p w:rsidR="002420EF" w:rsidRPr="002420EF" w:rsidRDefault="002420EF" w:rsidP="002420EF">
      <w:pPr>
        <w:ind w:right="26"/>
        <w:jc w:val="both"/>
        <w:rPr>
          <w:rFonts w:ascii="Times New Roman" w:hAnsi="Times New Roman" w:cs="Times New Roman"/>
          <w:sz w:val="24"/>
          <w:szCs w:val="24"/>
          <w:lang w:val="sr-Cyrl-CS"/>
        </w:rPr>
      </w:pPr>
      <w:r>
        <w:rPr>
          <w:rFonts w:ascii="Times New Roman" w:hAnsi="Times New Roman" w:cs="Times New Roman"/>
          <w:b/>
          <w:sz w:val="24"/>
          <w:szCs w:val="24"/>
          <w:lang w:val="sr-Latn-RS"/>
        </w:rPr>
        <w:t>3</w:t>
      </w:r>
      <w:r w:rsidRPr="002420EF">
        <w:rPr>
          <w:rFonts w:ascii="Times New Roman" w:hAnsi="Times New Roman" w:cs="Times New Roman"/>
          <w:b/>
          <w:sz w:val="24"/>
          <w:szCs w:val="24"/>
          <w:lang w:val="sr-Cyrl-CS"/>
        </w:rPr>
        <w:t>.1.1.</w:t>
      </w:r>
      <w:r w:rsidRPr="002420EF">
        <w:rPr>
          <w:rFonts w:ascii="Times New Roman" w:hAnsi="Times New Roman" w:cs="Times New Roman"/>
          <w:sz w:val="24"/>
          <w:szCs w:val="24"/>
          <w:lang w:val="sr-Cyrl-CS"/>
        </w:rPr>
        <w:t>Право на учешће у поступку предметне јавне набавке има понуђач који испуњава обавезне услове за учешће у поступку јавне набавке дефинисане чл. 75. Закона и то:</w:t>
      </w:r>
    </w:p>
    <w:p w:rsidR="002420EF" w:rsidRPr="002420EF" w:rsidRDefault="002420EF" w:rsidP="002420EF">
      <w:pPr>
        <w:ind w:right="26"/>
        <w:jc w:val="both"/>
        <w:rPr>
          <w:rFonts w:ascii="Times New Roman" w:hAnsi="Times New Roman" w:cs="Times New Roman"/>
          <w:sz w:val="24"/>
          <w:szCs w:val="24"/>
          <w:lang w:val="sr-Cyrl-CS"/>
        </w:rPr>
      </w:pPr>
      <w:r w:rsidRPr="002420EF">
        <w:rPr>
          <w:rFonts w:ascii="Times New Roman" w:hAnsi="Times New Roman" w:cs="Times New Roman"/>
          <w:sz w:val="24"/>
          <w:szCs w:val="24"/>
          <w:lang w:val="sr-Cyrl-CS"/>
        </w:rPr>
        <w:t>1)  Да је регистрован код надлежног органа, односно уписан у одговарајући регистар (чл. 75. ст. 1. тачка 1. Закона);</w:t>
      </w:r>
    </w:p>
    <w:p w:rsidR="002420EF" w:rsidRPr="002420EF" w:rsidRDefault="002420EF" w:rsidP="002420EF">
      <w:pPr>
        <w:ind w:right="26"/>
        <w:jc w:val="both"/>
        <w:rPr>
          <w:rFonts w:ascii="Times New Roman" w:hAnsi="Times New Roman" w:cs="Times New Roman"/>
          <w:sz w:val="24"/>
          <w:szCs w:val="24"/>
          <w:lang w:val="sr-Cyrl-CS"/>
        </w:rPr>
      </w:pPr>
      <w:r w:rsidRPr="002420EF">
        <w:rPr>
          <w:rFonts w:ascii="Times New Roman" w:hAnsi="Times New Roman" w:cs="Times New Roman"/>
          <w:sz w:val="24"/>
          <w:szCs w:val="24"/>
          <w:lang w:val="sr-Cyrl-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тачка 2. Закона);</w:t>
      </w:r>
    </w:p>
    <w:p w:rsidR="002420EF" w:rsidRPr="002420EF" w:rsidRDefault="002420EF" w:rsidP="002420EF">
      <w:pPr>
        <w:ind w:right="26"/>
        <w:jc w:val="both"/>
        <w:rPr>
          <w:rFonts w:ascii="Times New Roman" w:hAnsi="Times New Roman" w:cs="Times New Roman"/>
          <w:sz w:val="24"/>
          <w:szCs w:val="24"/>
          <w:lang w:val="sr-Cyrl-CS"/>
        </w:rPr>
      </w:pPr>
      <w:r w:rsidRPr="002420EF">
        <w:rPr>
          <w:rFonts w:ascii="Times New Roman" w:hAnsi="Times New Roman" w:cs="Times New Roman"/>
          <w:sz w:val="24"/>
          <w:szCs w:val="24"/>
          <w:lang w:val="sr-Cyrl-CS"/>
        </w:rPr>
        <w:t>3)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тачка 4. Закона);</w:t>
      </w:r>
    </w:p>
    <w:p w:rsidR="002420EF" w:rsidRPr="002420EF" w:rsidRDefault="002420EF" w:rsidP="002420EF">
      <w:pPr>
        <w:autoSpaceDE w:val="0"/>
        <w:autoSpaceDN w:val="0"/>
        <w:adjustRightInd w:val="0"/>
        <w:rPr>
          <w:rFonts w:ascii="Times New Roman" w:hAnsi="Times New Roman" w:cs="Times New Roman"/>
          <w:sz w:val="24"/>
          <w:szCs w:val="24"/>
          <w:lang w:val="sr-Cyrl-CS"/>
        </w:rPr>
      </w:pPr>
      <w:r w:rsidRPr="002420EF">
        <w:rPr>
          <w:rFonts w:ascii="Times New Roman" w:hAnsi="Times New Roman" w:cs="Times New Roman"/>
          <w:sz w:val="24"/>
          <w:szCs w:val="24"/>
          <w:lang w:val="sr-Cyrl-CS"/>
        </w:rPr>
        <w:t>4)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 (чл. 75 ст.2. Закона)</w:t>
      </w:r>
    </w:p>
    <w:p w:rsidR="002420EF" w:rsidRPr="002420EF" w:rsidRDefault="002420EF" w:rsidP="002420EF">
      <w:pPr>
        <w:tabs>
          <w:tab w:val="left" w:pos="4020"/>
        </w:tabs>
        <w:ind w:right="26"/>
        <w:jc w:val="both"/>
        <w:rPr>
          <w:rFonts w:ascii="Times New Roman" w:hAnsi="Times New Roman" w:cs="Times New Roman"/>
          <w:b/>
          <w:sz w:val="24"/>
          <w:szCs w:val="24"/>
          <w:lang w:val="sr-Cyrl-CS"/>
        </w:rPr>
      </w:pPr>
      <w:r w:rsidRPr="002420EF">
        <w:rPr>
          <w:rFonts w:ascii="Times New Roman" w:hAnsi="Times New Roman" w:cs="Times New Roman"/>
          <w:b/>
          <w:sz w:val="24"/>
          <w:szCs w:val="24"/>
          <w:lang w:val="sr-Cyrl-CS"/>
        </w:rPr>
        <w:tab/>
      </w:r>
    </w:p>
    <w:p w:rsidR="002420EF" w:rsidRPr="002420EF" w:rsidRDefault="002420EF" w:rsidP="002420EF">
      <w:pPr>
        <w:ind w:right="26"/>
        <w:jc w:val="both"/>
        <w:rPr>
          <w:rFonts w:ascii="Times New Roman" w:hAnsi="Times New Roman" w:cs="Times New Roman"/>
          <w:sz w:val="24"/>
          <w:szCs w:val="24"/>
          <w:lang w:val="sr-Cyrl-CS"/>
        </w:rPr>
      </w:pPr>
      <w:r>
        <w:rPr>
          <w:rFonts w:ascii="Times New Roman" w:hAnsi="Times New Roman" w:cs="Times New Roman"/>
          <w:b/>
          <w:sz w:val="24"/>
          <w:szCs w:val="24"/>
          <w:lang w:val="sr-Latn-RS"/>
        </w:rPr>
        <w:t>3</w:t>
      </w:r>
      <w:r w:rsidRPr="002420EF">
        <w:rPr>
          <w:rFonts w:ascii="Times New Roman" w:hAnsi="Times New Roman" w:cs="Times New Roman"/>
          <w:b/>
          <w:sz w:val="24"/>
          <w:szCs w:val="24"/>
          <w:lang w:val="sr-Cyrl-CS"/>
        </w:rPr>
        <w:t>.1.2.</w:t>
      </w:r>
      <w:r w:rsidRPr="002420EF">
        <w:rPr>
          <w:rFonts w:ascii="Times New Roman" w:hAnsi="Times New Roman" w:cs="Times New Roman"/>
          <w:sz w:val="24"/>
          <w:szCs w:val="24"/>
          <w:lang w:val="sr-Cyrl-CS"/>
        </w:rPr>
        <w:tab/>
        <w:t xml:space="preserve">Уколико понуђач подноси понуду са подизвођачем, у складу са чланом 80. Закона, подизвођач мора да испуњава обавезне услове из члана 75. став 1. тачка 1) до 4) Закона. </w:t>
      </w:r>
    </w:p>
    <w:p w:rsidR="002420EF" w:rsidRPr="002420EF" w:rsidRDefault="002420EF" w:rsidP="002420EF">
      <w:pPr>
        <w:ind w:right="26"/>
        <w:jc w:val="both"/>
        <w:rPr>
          <w:rFonts w:ascii="Times New Roman" w:hAnsi="Times New Roman" w:cs="Times New Roman"/>
          <w:sz w:val="24"/>
          <w:szCs w:val="24"/>
          <w:lang w:val="sr-Cyrl-CS"/>
        </w:rPr>
      </w:pPr>
    </w:p>
    <w:p w:rsidR="002420EF" w:rsidRPr="002420EF" w:rsidRDefault="002420EF" w:rsidP="002420EF">
      <w:pPr>
        <w:ind w:right="26"/>
        <w:jc w:val="both"/>
        <w:rPr>
          <w:rFonts w:ascii="Times New Roman" w:hAnsi="Times New Roman" w:cs="Times New Roman"/>
          <w:sz w:val="24"/>
          <w:szCs w:val="24"/>
          <w:lang w:val="sr-Cyrl-CS"/>
        </w:rPr>
      </w:pPr>
      <w:r>
        <w:rPr>
          <w:rFonts w:ascii="Times New Roman" w:hAnsi="Times New Roman" w:cs="Times New Roman"/>
          <w:b/>
          <w:sz w:val="24"/>
          <w:szCs w:val="24"/>
          <w:lang w:val="sr-Latn-RS"/>
        </w:rPr>
        <w:t>3</w:t>
      </w:r>
      <w:r w:rsidRPr="002420EF">
        <w:rPr>
          <w:rFonts w:ascii="Times New Roman" w:hAnsi="Times New Roman" w:cs="Times New Roman"/>
          <w:b/>
          <w:sz w:val="24"/>
          <w:szCs w:val="24"/>
          <w:lang w:val="sr-Cyrl-CS"/>
        </w:rPr>
        <w:t>.1.3.</w:t>
      </w:r>
      <w:r w:rsidRPr="002420EF">
        <w:rPr>
          <w:rFonts w:ascii="Times New Roman" w:hAnsi="Times New Roman" w:cs="Times New Roman"/>
          <w:sz w:val="24"/>
          <w:szCs w:val="24"/>
          <w:lang w:val="sr-Cyrl-CS"/>
        </w:rPr>
        <w:t xml:space="preserve">  Уколико понуду подноси група понуђача, сваки понуђач из групе понуђача, мора да испуни обавезне услове из члана 75. став 1. тачка 1) до 4) Закона. </w:t>
      </w:r>
    </w:p>
    <w:p w:rsidR="002420EF" w:rsidRPr="002420EF" w:rsidRDefault="002420EF" w:rsidP="002420EF">
      <w:pPr>
        <w:ind w:right="26"/>
        <w:jc w:val="both"/>
        <w:rPr>
          <w:rFonts w:ascii="Times New Roman" w:hAnsi="Times New Roman" w:cs="Times New Roman"/>
          <w:sz w:val="24"/>
          <w:szCs w:val="24"/>
          <w:lang w:val="sr-Cyrl-CS"/>
        </w:rPr>
      </w:pPr>
    </w:p>
    <w:p w:rsidR="002420EF" w:rsidRPr="002420EF" w:rsidRDefault="002420EF" w:rsidP="002420EF">
      <w:pPr>
        <w:pStyle w:val="ListParagraph"/>
        <w:ind w:right="26"/>
        <w:jc w:val="both"/>
        <w:rPr>
          <w:rFonts w:ascii="Times New Roman" w:hAnsi="Times New Roman" w:cs="Times New Roman"/>
          <w:iCs/>
          <w:sz w:val="24"/>
          <w:szCs w:val="24"/>
          <w:lang w:val="sr-Cyrl-CS"/>
        </w:rPr>
      </w:pPr>
      <w:r>
        <w:rPr>
          <w:rFonts w:ascii="Times New Roman" w:hAnsi="Times New Roman" w:cs="Times New Roman"/>
          <w:b/>
          <w:iCs/>
          <w:sz w:val="24"/>
          <w:szCs w:val="24"/>
          <w:lang w:val="sr-Latn-RS"/>
        </w:rPr>
        <w:t>3</w:t>
      </w:r>
      <w:r w:rsidRPr="002420EF">
        <w:rPr>
          <w:rFonts w:ascii="Times New Roman" w:hAnsi="Times New Roman" w:cs="Times New Roman"/>
          <w:b/>
          <w:iCs/>
          <w:sz w:val="24"/>
          <w:szCs w:val="24"/>
          <w:lang w:val="sr-Cyrl-CS"/>
        </w:rPr>
        <w:t>.1.4.</w:t>
      </w:r>
      <w:r w:rsidR="00934D9A">
        <w:rPr>
          <w:rFonts w:ascii="Times New Roman" w:hAnsi="Times New Roman" w:cs="Times New Roman"/>
          <w:iCs/>
          <w:sz w:val="24"/>
          <w:szCs w:val="24"/>
          <w:lang w:val="sr-Cyrl-CS"/>
        </w:rPr>
        <w:t xml:space="preserve"> Доказивање испуњености услова </w:t>
      </w:r>
    </w:p>
    <w:p w:rsidR="002420EF" w:rsidRPr="002420EF" w:rsidRDefault="002420EF" w:rsidP="002420EF">
      <w:pPr>
        <w:ind w:right="26"/>
        <w:jc w:val="both"/>
        <w:rPr>
          <w:rFonts w:ascii="Times New Roman" w:hAnsi="Times New Roman" w:cs="Times New Roman"/>
          <w:sz w:val="24"/>
          <w:szCs w:val="24"/>
          <w:lang w:val="sr-Cyrl-CS"/>
        </w:rPr>
      </w:pPr>
      <w:r w:rsidRPr="002420EF">
        <w:rPr>
          <w:rFonts w:ascii="Times New Roman" w:hAnsi="Times New Roman" w:cs="Times New Roman"/>
          <w:b/>
          <w:sz w:val="24"/>
          <w:szCs w:val="24"/>
          <w:u w:val="single"/>
          <w:lang w:val="sr-Cyrl-CS"/>
        </w:rPr>
        <w:t>Испуњеност обавезних услова за учешће у поступку предметне јавне набавке, у складу са чланом 77. став 4. Закона, понуђач доказује достављањем Изјаве</w:t>
      </w:r>
      <w:r w:rsidRPr="002420EF">
        <w:rPr>
          <w:rFonts w:ascii="Times New Roman" w:hAnsi="Times New Roman" w:cs="Times New Roman"/>
          <w:sz w:val="24"/>
          <w:szCs w:val="24"/>
          <w:lang w:val="sr-Cyrl-CS"/>
        </w:rPr>
        <w:t xml:space="preserve"> (образац Из</w:t>
      </w:r>
      <w:r>
        <w:rPr>
          <w:rFonts w:ascii="Times New Roman" w:hAnsi="Times New Roman" w:cs="Times New Roman"/>
          <w:sz w:val="24"/>
          <w:szCs w:val="24"/>
          <w:lang w:val="sr-Cyrl-CS"/>
        </w:rPr>
        <w:t xml:space="preserve">јаве понуђача дат је </w:t>
      </w:r>
      <w:r>
        <w:rPr>
          <w:rFonts w:ascii="Times New Roman" w:hAnsi="Times New Roman" w:cs="Times New Roman"/>
          <w:sz w:val="24"/>
          <w:szCs w:val="24"/>
          <w:lang w:val="sr-Cyrl-RS"/>
        </w:rPr>
        <w:t xml:space="preserve">на страни </w:t>
      </w:r>
      <w:r w:rsidR="00934D9A">
        <w:rPr>
          <w:rFonts w:ascii="Times New Roman" w:hAnsi="Times New Roman" w:cs="Times New Roman"/>
          <w:sz w:val="24"/>
          <w:szCs w:val="24"/>
          <w:lang w:val="sr-Cyrl-RS"/>
        </w:rPr>
        <w:t>бр.</w:t>
      </w:r>
      <w:r w:rsidR="00CD2449">
        <w:rPr>
          <w:rFonts w:ascii="Times New Roman" w:hAnsi="Times New Roman" w:cs="Times New Roman"/>
          <w:sz w:val="24"/>
          <w:szCs w:val="24"/>
          <w:lang w:val="sr-Cyrl-RS"/>
        </w:rPr>
        <w:t>14</w:t>
      </w:r>
      <w:r w:rsidRPr="002420EF">
        <w:rPr>
          <w:rFonts w:ascii="Times New Roman" w:hAnsi="Times New Roman" w:cs="Times New Roman"/>
          <w:sz w:val="24"/>
          <w:szCs w:val="24"/>
          <w:lang w:val="sr-Cyrl-CS"/>
        </w:rPr>
        <w:t xml:space="preserve">, </w:t>
      </w:r>
      <w:r w:rsidRPr="002420EF">
        <w:rPr>
          <w:rFonts w:ascii="Times New Roman" w:hAnsi="Times New Roman" w:cs="Times New Roman"/>
          <w:sz w:val="24"/>
          <w:szCs w:val="24"/>
          <w:lang w:val="sr-Cyrl-RS"/>
        </w:rPr>
        <w:t>образац</w:t>
      </w:r>
      <w:r>
        <w:rPr>
          <w:rFonts w:ascii="Times New Roman" w:hAnsi="Times New Roman" w:cs="Times New Roman"/>
          <w:sz w:val="24"/>
          <w:szCs w:val="24"/>
          <w:lang w:val="sr-Cyrl-CS"/>
        </w:rPr>
        <w:t xml:space="preserve"> бр.</w:t>
      </w:r>
      <w:r w:rsidR="00934D9A">
        <w:rPr>
          <w:rFonts w:ascii="Times New Roman" w:hAnsi="Times New Roman" w:cs="Times New Roman"/>
          <w:sz w:val="24"/>
          <w:szCs w:val="24"/>
          <w:lang w:val="sr-Cyrl-CS"/>
        </w:rPr>
        <w:t>1</w:t>
      </w:r>
      <w:r w:rsidRPr="002420EF">
        <w:rPr>
          <w:rFonts w:ascii="Times New Roman" w:hAnsi="Times New Roman" w:cs="Times New Roman"/>
          <w:sz w:val="24"/>
          <w:szCs w:val="24"/>
          <w:lang w:val="sr-Cyrl-CS"/>
        </w:rPr>
        <w:t>), којом под пуном материјалном и кривичном одговорношћу потврђује да испуњава услове за учешће у поступку јавне набавке из члана 75. Закона</w:t>
      </w:r>
      <w:r w:rsidRPr="002420EF">
        <w:rPr>
          <w:rFonts w:ascii="Times New Roman" w:hAnsi="Times New Roman" w:cs="Times New Roman"/>
          <w:sz w:val="24"/>
          <w:szCs w:val="24"/>
          <w:lang w:val="ru-RU"/>
        </w:rPr>
        <w:t>.</w:t>
      </w:r>
    </w:p>
    <w:p w:rsidR="002420EF" w:rsidRPr="002420EF" w:rsidRDefault="002420EF" w:rsidP="002420EF">
      <w:pPr>
        <w:ind w:right="26"/>
        <w:jc w:val="both"/>
        <w:rPr>
          <w:rFonts w:ascii="Times New Roman" w:hAnsi="Times New Roman" w:cs="Times New Roman"/>
          <w:b/>
          <w:sz w:val="24"/>
          <w:szCs w:val="24"/>
          <w:lang w:val="sr-Cyrl-CS"/>
        </w:rPr>
      </w:pPr>
      <w:r w:rsidRPr="002420EF">
        <w:rPr>
          <w:rFonts w:ascii="Times New Roman" w:hAnsi="Times New Roman" w:cs="Times New Roman"/>
          <w:b/>
          <w:sz w:val="24"/>
          <w:szCs w:val="24"/>
          <w:lang w:val="sr-Cyrl-CS"/>
        </w:rPr>
        <w:t>Изјава мора да буде потписана од стране овлашћеног</w:t>
      </w:r>
      <w:r w:rsidR="00F55439">
        <w:rPr>
          <w:rFonts w:ascii="Times New Roman" w:hAnsi="Times New Roman" w:cs="Times New Roman"/>
          <w:b/>
          <w:sz w:val="24"/>
          <w:szCs w:val="24"/>
          <w:lang w:val="sr-Cyrl-CS"/>
        </w:rPr>
        <w:t xml:space="preserve"> лица понуђача</w:t>
      </w:r>
      <w:r w:rsidRPr="002420EF">
        <w:rPr>
          <w:rFonts w:ascii="Times New Roman" w:hAnsi="Times New Roman" w:cs="Times New Roman"/>
          <w:b/>
          <w:sz w:val="24"/>
          <w:szCs w:val="24"/>
          <w:lang w:val="sr-Cyrl-CS"/>
        </w:rPr>
        <w:t>.</w:t>
      </w:r>
    </w:p>
    <w:p w:rsidR="002420EF" w:rsidRPr="002420EF" w:rsidRDefault="002420EF" w:rsidP="002420EF">
      <w:pPr>
        <w:ind w:right="26"/>
        <w:jc w:val="both"/>
        <w:rPr>
          <w:rFonts w:ascii="Times New Roman" w:hAnsi="Times New Roman" w:cs="Times New Roman"/>
          <w:sz w:val="24"/>
          <w:szCs w:val="24"/>
          <w:lang w:val="sr-Cyrl-CS"/>
        </w:rPr>
      </w:pPr>
      <w:r w:rsidRPr="002420EF">
        <w:rPr>
          <w:rFonts w:ascii="Times New Roman" w:hAnsi="Times New Roman" w:cs="Times New Roman"/>
          <w:sz w:val="24"/>
          <w:szCs w:val="24"/>
          <w:lang w:val="sr-Cyrl-CS"/>
        </w:rPr>
        <w:t xml:space="preserve">Уколико понуду подноси група понуђача, Изјава мора бити потписана од стране овлашћеног лица сваког понуђача из </w:t>
      </w:r>
      <w:r w:rsidR="00F55439">
        <w:rPr>
          <w:rFonts w:ascii="Times New Roman" w:hAnsi="Times New Roman" w:cs="Times New Roman"/>
          <w:sz w:val="24"/>
          <w:szCs w:val="24"/>
          <w:lang w:val="sr-Cyrl-CS"/>
        </w:rPr>
        <w:t>групе понуђача</w:t>
      </w:r>
      <w:r w:rsidR="00934D9A">
        <w:rPr>
          <w:rFonts w:ascii="Times New Roman" w:hAnsi="Times New Roman" w:cs="Times New Roman"/>
          <w:sz w:val="24"/>
          <w:szCs w:val="24"/>
          <w:lang w:val="sr-Cyrl-CS"/>
        </w:rPr>
        <w:t xml:space="preserve"> (</w:t>
      </w:r>
      <w:r w:rsidR="00934D9A" w:rsidRPr="002420EF">
        <w:rPr>
          <w:rFonts w:ascii="Times New Roman" w:hAnsi="Times New Roman" w:cs="Times New Roman"/>
          <w:sz w:val="24"/>
          <w:szCs w:val="24"/>
          <w:lang w:val="sr-Cyrl-CS"/>
        </w:rPr>
        <w:t>образац Из</w:t>
      </w:r>
      <w:r w:rsidR="00934D9A">
        <w:rPr>
          <w:rFonts w:ascii="Times New Roman" w:hAnsi="Times New Roman" w:cs="Times New Roman"/>
          <w:sz w:val="24"/>
          <w:szCs w:val="24"/>
          <w:lang w:val="sr-Cyrl-CS"/>
        </w:rPr>
        <w:t xml:space="preserve">јаве члана групе понуђача дат је </w:t>
      </w:r>
      <w:r w:rsidR="00934D9A">
        <w:rPr>
          <w:rFonts w:ascii="Times New Roman" w:hAnsi="Times New Roman" w:cs="Times New Roman"/>
          <w:sz w:val="24"/>
          <w:szCs w:val="24"/>
          <w:lang w:val="sr-Cyrl-RS"/>
        </w:rPr>
        <w:t>на страни бр.</w:t>
      </w:r>
      <w:r w:rsidR="00CD2449">
        <w:rPr>
          <w:rFonts w:ascii="Times New Roman" w:hAnsi="Times New Roman" w:cs="Times New Roman"/>
          <w:sz w:val="24"/>
          <w:szCs w:val="24"/>
          <w:lang w:val="sr-Cyrl-RS"/>
        </w:rPr>
        <w:t>15</w:t>
      </w:r>
      <w:r w:rsidR="00934D9A" w:rsidRPr="002420EF">
        <w:rPr>
          <w:rFonts w:ascii="Times New Roman" w:hAnsi="Times New Roman" w:cs="Times New Roman"/>
          <w:sz w:val="24"/>
          <w:szCs w:val="24"/>
          <w:lang w:val="sr-Cyrl-CS"/>
        </w:rPr>
        <w:t xml:space="preserve">, </w:t>
      </w:r>
      <w:r w:rsidR="00934D9A" w:rsidRPr="002420EF">
        <w:rPr>
          <w:rFonts w:ascii="Times New Roman" w:hAnsi="Times New Roman" w:cs="Times New Roman"/>
          <w:sz w:val="24"/>
          <w:szCs w:val="24"/>
          <w:lang w:val="sr-Cyrl-RS"/>
        </w:rPr>
        <w:t>образац</w:t>
      </w:r>
      <w:r w:rsidR="00934D9A">
        <w:rPr>
          <w:rFonts w:ascii="Times New Roman" w:hAnsi="Times New Roman" w:cs="Times New Roman"/>
          <w:sz w:val="24"/>
          <w:szCs w:val="24"/>
          <w:lang w:val="sr-Cyrl-CS"/>
        </w:rPr>
        <w:t xml:space="preserve"> бр.1.а</w:t>
      </w:r>
      <w:r w:rsidR="00D80E7F">
        <w:rPr>
          <w:rFonts w:ascii="Times New Roman" w:hAnsi="Times New Roman" w:cs="Times New Roman"/>
          <w:sz w:val="24"/>
          <w:szCs w:val="24"/>
          <w:lang w:val="sr-Cyrl-CS"/>
        </w:rPr>
        <w:t>)</w:t>
      </w:r>
      <w:r w:rsidRPr="002420EF">
        <w:rPr>
          <w:rFonts w:ascii="Times New Roman" w:hAnsi="Times New Roman" w:cs="Times New Roman"/>
          <w:sz w:val="24"/>
          <w:szCs w:val="24"/>
          <w:lang w:val="sr-Cyrl-CS"/>
        </w:rPr>
        <w:t>.</w:t>
      </w:r>
    </w:p>
    <w:p w:rsidR="002420EF" w:rsidRPr="002420EF" w:rsidRDefault="002420EF" w:rsidP="002420EF">
      <w:pPr>
        <w:ind w:right="26"/>
        <w:jc w:val="both"/>
        <w:rPr>
          <w:rFonts w:ascii="Times New Roman" w:hAnsi="Times New Roman" w:cs="Times New Roman"/>
          <w:b/>
          <w:sz w:val="24"/>
          <w:szCs w:val="24"/>
          <w:lang w:val="sr-Cyrl-CS"/>
        </w:rPr>
      </w:pPr>
      <w:r w:rsidRPr="002420EF">
        <w:rPr>
          <w:rFonts w:ascii="Times New Roman" w:hAnsi="Times New Roman" w:cs="Times New Roman"/>
          <w:sz w:val="24"/>
          <w:szCs w:val="24"/>
          <w:lang w:val="sr-Cyrl-CS"/>
        </w:rPr>
        <w:t>Уколико понуђач подноси понуду са подизвођачем, понуђач је дужан да достави Изјаву подизвођача (Образац Изјаве</w:t>
      </w:r>
      <w:r>
        <w:rPr>
          <w:rFonts w:ascii="Times New Roman" w:hAnsi="Times New Roman" w:cs="Times New Roman"/>
          <w:sz w:val="24"/>
          <w:szCs w:val="24"/>
          <w:lang w:val="sr-Cyrl-CS"/>
        </w:rPr>
        <w:t xml:space="preserve"> подизвођача, дат је на страни</w:t>
      </w:r>
      <w:r w:rsidR="00934D9A">
        <w:rPr>
          <w:rFonts w:ascii="Times New Roman" w:hAnsi="Times New Roman" w:cs="Times New Roman"/>
          <w:sz w:val="24"/>
          <w:szCs w:val="24"/>
          <w:lang w:val="sr-Cyrl-CS"/>
        </w:rPr>
        <w:t xml:space="preserve"> бр.</w:t>
      </w:r>
      <w:r w:rsidR="00CD2449">
        <w:rPr>
          <w:rFonts w:ascii="Times New Roman" w:hAnsi="Times New Roman" w:cs="Times New Roman"/>
          <w:sz w:val="24"/>
          <w:szCs w:val="24"/>
          <w:lang w:val="sr-Cyrl-CS"/>
        </w:rPr>
        <w:t>16</w:t>
      </w:r>
      <w:r w:rsidRPr="002420EF">
        <w:rPr>
          <w:rFonts w:ascii="Times New Roman" w:hAnsi="Times New Roman" w:cs="Times New Roman"/>
          <w:sz w:val="24"/>
          <w:szCs w:val="24"/>
          <w:lang w:val="sr-Cyrl-CS"/>
        </w:rPr>
        <w:t xml:space="preserve">, </w:t>
      </w:r>
      <w:r w:rsidRPr="002420EF">
        <w:rPr>
          <w:rFonts w:ascii="Times New Roman" w:hAnsi="Times New Roman" w:cs="Times New Roman"/>
          <w:sz w:val="24"/>
          <w:szCs w:val="24"/>
          <w:lang w:val="sr-Cyrl-RS"/>
        </w:rPr>
        <w:t>образац</w:t>
      </w:r>
      <w:r>
        <w:rPr>
          <w:rFonts w:ascii="Times New Roman" w:hAnsi="Times New Roman" w:cs="Times New Roman"/>
          <w:sz w:val="24"/>
          <w:szCs w:val="24"/>
          <w:lang w:val="sr-Cyrl-CS"/>
        </w:rPr>
        <w:t xml:space="preserve"> бр.</w:t>
      </w:r>
      <w:r w:rsidR="00934D9A">
        <w:rPr>
          <w:rFonts w:ascii="Times New Roman" w:hAnsi="Times New Roman" w:cs="Times New Roman"/>
          <w:sz w:val="24"/>
          <w:szCs w:val="24"/>
          <w:lang w:val="sr-Cyrl-CS"/>
        </w:rPr>
        <w:t>1.б</w:t>
      </w:r>
      <w:r w:rsidRPr="002420EF">
        <w:rPr>
          <w:rFonts w:ascii="Times New Roman" w:hAnsi="Times New Roman" w:cs="Times New Roman"/>
          <w:sz w:val="24"/>
          <w:szCs w:val="24"/>
          <w:lang w:val="sr-Cyrl-CS"/>
        </w:rPr>
        <w:t xml:space="preserve">) </w:t>
      </w:r>
      <w:r w:rsidRPr="002420EF">
        <w:rPr>
          <w:rFonts w:ascii="Times New Roman" w:hAnsi="Times New Roman" w:cs="Times New Roman"/>
          <w:b/>
          <w:sz w:val="24"/>
          <w:szCs w:val="24"/>
          <w:lang w:val="sr-Cyrl-CS"/>
        </w:rPr>
        <w:t>потписану од стране овлашћеног лица подиз</w:t>
      </w:r>
      <w:r w:rsidR="00F55439">
        <w:rPr>
          <w:rFonts w:ascii="Times New Roman" w:hAnsi="Times New Roman" w:cs="Times New Roman"/>
          <w:b/>
          <w:sz w:val="24"/>
          <w:szCs w:val="24"/>
          <w:lang w:val="sr-Cyrl-CS"/>
        </w:rPr>
        <w:t>вођача</w:t>
      </w:r>
      <w:r w:rsidRPr="002420EF">
        <w:rPr>
          <w:rFonts w:ascii="Times New Roman" w:hAnsi="Times New Roman" w:cs="Times New Roman"/>
          <w:b/>
          <w:sz w:val="24"/>
          <w:szCs w:val="24"/>
          <w:lang w:val="sr-Cyrl-CS"/>
        </w:rPr>
        <w:t>.</w:t>
      </w:r>
    </w:p>
    <w:p w:rsidR="002420EF" w:rsidRPr="002420EF" w:rsidRDefault="002420EF" w:rsidP="002420EF">
      <w:pPr>
        <w:ind w:right="26"/>
        <w:jc w:val="both"/>
        <w:rPr>
          <w:rFonts w:ascii="Times New Roman" w:hAnsi="Times New Roman" w:cs="Times New Roman"/>
          <w:sz w:val="24"/>
          <w:szCs w:val="24"/>
          <w:lang w:val="sr-Cyrl-CS"/>
        </w:rPr>
      </w:pPr>
      <w:r w:rsidRPr="002420EF">
        <w:rPr>
          <w:rFonts w:ascii="Times New Roman" w:hAnsi="Times New Roman" w:cs="Times New Roman"/>
          <w:sz w:val="24"/>
          <w:szCs w:val="24"/>
          <w:lang w:val="sr-Cyrl-CS"/>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2420EF" w:rsidRPr="002420EF" w:rsidRDefault="002420EF" w:rsidP="002420EF">
      <w:pPr>
        <w:ind w:right="26"/>
        <w:jc w:val="both"/>
        <w:rPr>
          <w:rFonts w:ascii="Times New Roman" w:hAnsi="Times New Roman" w:cs="Times New Roman"/>
          <w:sz w:val="24"/>
          <w:szCs w:val="24"/>
          <w:lang w:val="sr-Cyrl-CS"/>
        </w:rPr>
      </w:pPr>
      <w:r w:rsidRPr="002420EF">
        <w:rPr>
          <w:rFonts w:ascii="Times New Roman" w:hAnsi="Times New Roman" w:cs="Times New Roman"/>
          <w:sz w:val="24"/>
          <w:szCs w:val="24"/>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2420EF" w:rsidRPr="002420EF" w:rsidRDefault="002420EF" w:rsidP="002420EF">
      <w:pPr>
        <w:ind w:right="26"/>
        <w:jc w:val="both"/>
        <w:rPr>
          <w:rFonts w:ascii="Times New Roman" w:hAnsi="Times New Roman" w:cs="Times New Roman"/>
          <w:sz w:val="24"/>
          <w:szCs w:val="24"/>
          <w:lang w:val="sr-Cyrl-CS"/>
        </w:rPr>
      </w:pPr>
      <w:r w:rsidRPr="002420EF">
        <w:rPr>
          <w:rFonts w:ascii="Times New Roman" w:hAnsi="Times New Roman" w:cs="Times New Roman"/>
          <w:sz w:val="24"/>
          <w:szCs w:val="24"/>
          <w:lang w:val="sr-Cyrl-CS"/>
        </w:rPr>
        <w:t>Понуђач није дужан да доставља на увид доказе који су јавно доступни на интернет страницама надлежних органа.</w:t>
      </w:r>
    </w:p>
    <w:p w:rsidR="002420EF" w:rsidRDefault="002420EF" w:rsidP="002420EF">
      <w:pPr>
        <w:ind w:right="26"/>
        <w:jc w:val="both"/>
        <w:rPr>
          <w:rFonts w:ascii="Times New Roman" w:hAnsi="Times New Roman" w:cs="Times New Roman"/>
          <w:sz w:val="24"/>
          <w:szCs w:val="24"/>
          <w:lang w:val="sr-Cyrl-CS"/>
        </w:rPr>
      </w:pPr>
      <w:r w:rsidRPr="002420EF">
        <w:rPr>
          <w:rFonts w:ascii="Times New Roman" w:hAnsi="Times New Roman" w:cs="Times New Roman"/>
          <w:sz w:val="24"/>
          <w:szCs w:val="24"/>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 начин.</w:t>
      </w:r>
    </w:p>
    <w:p w:rsidR="00E6179E" w:rsidRPr="005E0F43" w:rsidRDefault="00E6179E" w:rsidP="00E6179E">
      <w:pPr>
        <w:kinsoku w:val="0"/>
        <w:overflowPunct w:val="0"/>
        <w:spacing w:before="4" w:line="274" w:lineRule="exact"/>
        <w:ind w:left="110" w:right="110" w:firstLine="720"/>
        <w:jc w:val="both"/>
        <w:rPr>
          <w:rFonts w:ascii="Times New Roman" w:eastAsia="Times New Roman" w:hAnsi="Times New Roman" w:cs="Times New Roman"/>
          <w:sz w:val="24"/>
          <w:szCs w:val="24"/>
          <w:lang w:val="sr-Cyrl-CS"/>
        </w:rPr>
      </w:pPr>
    </w:p>
    <w:p w:rsidR="00E6179E" w:rsidRPr="005E0F43" w:rsidRDefault="00E6179E" w:rsidP="00E6179E">
      <w:pPr>
        <w:autoSpaceDE w:val="0"/>
        <w:autoSpaceDN w:val="0"/>
        <w:adjustRightInd w:val="0"/>
        <w:rPr>
          <w:rFonts w:ascii="Times New Roman" w:eastAsia="TimesNewRomanPS-BoldMT" w:hAnsi="Times New Roman" w:cs="Times New Roman"/>
          <w:b/>
          <w:bCs/>
          <w:sz w:val="24"/>
          <w:szCs w:val="24"/>
          <w:lang w:val="sr-Cyrl-CS"/>
        </w:rPr>
      </w:pPr>
      <w:r w:rsidRPr="005E0F43">
        <w:rPr>
          <w:rFonts w:ascii="Times New Roman" w:eastAsia="TimesNewRomanPS-BoldMT" w:hAnsi="Times New Roman" w:cs="Times New Roman"/>
          <w:b/>
          <w:bCs/>
          <w:sz w:val="24"/>
          <w:szCs w:val="24"/>
          <w:lang w:val="sr-Cyrl-CS"/>
        </w:rPr>
        <w:lastRenderedPageBreak/>
        <w:t>ДОДАТНИ УСЛОВИ</w:t>
      </w:r>
    </w:p>
    <w:p w:rsidR="00E6179E" w:rsidRPr="005E0F43" w:rsidRDefault="00E6179E" w:rsidP="00E6179E">
      <w:pPr>
        <w:autoSpaceDE w:val="0"/>
        <w:autoSpaceDN w:val="0"/>
        <w:adjustRightInd w:val="0"/>
        <w:rPr>
          <w:rFonts w:ascii="Times New Roman" w:eastAsia="TimesNewRomanPSMT" w:hAnsi="Times New Roman" w:cs="Times New Roman"/>
          <w:sz w:val="24"/>
          <w:szCs w:val="24"/>
          <w:lang w:val="sr-Cyrl-CS"/>
        </w:rPr>
      </w:pPr>
      <w:r w:rsidRPr="005E0F43">
        <w:rPr>
          <w:rFonts w:ascii="Times New Roman" w:eastAsia="TimesNewRomanPSMT" w:hAnsi="Times New Roman" w:cs="Times New Roman"/>
          <w:sz w:val="24"/>
          <w:szCs w:val="24"/>
          <w:lang w:val="sr-Cyrl-CS"/>
        </w:rPr>
        <w:t xml:space="preserve">Додатни услови у складу са чланом </w:t>
      </w:r>
      <w:r w:rsidRPr="005E0F43">
        <w:rPr>
          <w:rFonts w:ascii="Times New Roman" w:eastAsia="Times New Roman" w:hAnsi="Times New Roman" w:cs="Times New Roman"/>
          <w:sz w:val="24"/>
          <w:szCs w:val="24"/>
          <w:lang w:val="sr-Cyrl-CS"/>
        </w:rPr>
        <w:t xml:space="preserve">76. </w:t>
      </w:r>
      <w:r w:rsidRPr="005E0F43">
        <w:rPr>
          <w:rFonts w:ascii="Times New Roman" w:eastAsia="TimesNewRomanPSMT" w:hAnsi="Times New Roman" w:cs="Times New Roman"/>
          <w:sz w:val="24"/>
          <w:szCs w:val="24"/>
          <w:lang w:val="sr-Cyrl-CS"/>
        </w:rPr>
        <w:t xml:space="preserve">став </w:t>
      </w:r>
      <w:r w:rsidRPr="005E0F43">
        <w:rPr>
          <w:rFonts w:ascii="Times New Roman" w:eastAsia="Times New Roman" w:hAnsi="Times New Roman" w:cs="Times New Roman"/>
          <w:sz w:val="24"/>
          <w:szCs w:val="24"/>
          <w:lang w:val="sr-Cyrl-CS"/>
        </w:rPr>
        <w:t xml:space="preserve">2. </w:t>
      </w:r>
      <w:r w:rsidRPr="005E0F43">
        <w:rPr>
          <w:rFonts w:ascii="Times New Roman" w:eastAsia="TimesNewRomanPSMT" w:hAnsi="Times New Roman" w:cs="Times New Roman"/>
          <w:sz w:val="24"/>
          <w:szCs w:val="24"/>
          <w:lang w:val="sr-Cyrl-CS"/>
        </w:rPr>
        <w:t>Закона о јавним набавкама које понуђач</w:t>
      </w:r>
    </w:p>
    <w:p w:rsidR="00E6179E" w:rsidRDefault="00E6179E" w:rsidP="00E6179E">
      <w:pPr>
        <w:autoSpaceDE w:val="0"/>
        <w:autoSpaceDN w:val="0"/>
        <w:adjustRightInd w:val="0"/>
        <w:rPr>
          <w:rFonts w:ascii="Times New Roman" w:eastAsia="Times New Roman" w:hAnsi="Times New Roman" w:cs="Times New Roman"/>
          <w:sz w:val="24"/>
          <w:szCs w:val="24"/>
          <w:lang w:val="sr-Cyrl-CS"/>
        </w:rPr>
      </w:pPr>
      <w:r w:rsidRPr="005E0F43">
        <w:rPr>
          <w:rFonts w:ascii="Times New Roman" w:eastAsia="TimesNewRomanPSMT" w:hAnsi="Times New Roman" w:cs="Times New Roman"/>
          <w:sz w:val="24"/>
          <w:szCs w:val="24"/>
          <w:lang w:val="sr-Cyrl-CS"/>
        </w:rPr>
        <w:t xml:space="preserve">мора да испуни у овом поступку јавне набавке су услови за учешће у погледу финансијског </w:t>
      </w:r>
      <w:r w:rsidR="006F00A3">
        <w:rPr>
          <w:rFonts w:ascii="Times New Roman" w:eastAsia="TimesNewRomanPSMT" w:hAnsi="Times New Roman" w:cs="Times New Roman"/>
          <w:sz w:val="24"/>
          <w:szCs w:val="24"/>
          <w:lang w:val="sr-Cyrl-RS"/>
        </w:rPr>
        <w:t xml:space="preserve"> </w:t>
      </w:r>
      <w:r w:rsidRPr="005E0F43">
        <w:rPr>
          <w:rFonts w:ascii="Times New Roman" w:eastAsia="TimesNewRomanPSMT" w:hAnsi="Times New Roman" w:cs="Times New Roman"/>
          <w:sz w:val="24"/>
          <w:szCs w:val="24"/>
          <w:lang w:val="sr-Cyrl-CS"/>
        </w:rPr>
        <w:t>капацитета</w:t>
      </w:r>
      <w:r w:rsidRPr="005E0F43">
        <w:rPr>
          <w:rFonts w:ascii="Times New Roman" w:eastAsia="Times New Roman" w:hAnsi="Times New Roman" w:cs="Times New Roman"/>
          <w:sz w:val="24"/>
          <w:szCs w:val="24"/>
          <w:lang w:val="sr-Cyrl-CS"/>
        </w:rPr>
        <w:t>.</w:t>
      </w:r>
    </w:p>
    <w:p w:rsidR="00792371" w:rsidRPr="005E0F43" w:rsidRDefault="00792371" w:rsidP="00E6179E">
      <w:pPr>
        <w:autoSpaceDE w:val="0"/>
        <w:autoSpaceDN w:val="0"/>
        <w:adjustRightInd w:val="0"/>
        <w:rPr>
          <w:rFonts w:ascii="Times New Roman" w:eastAsia="Times New Roman" w:hAnsi="Times New Roman" w:cs="Times New Roman"/>
          <w:sz w:val="24"/>
          <w:szCs w:val="24"/>
          <w:lang w:val="sr-Cyrl-CS"/>
        </w:rPr>
      </w:pPr>
    </w:p>
    <w:p w:rsidR="00E6179E" w:rsidRPr="00792371" w:rsidRDefault="00E6179E" w:rsidP="00C50ED0">
      <w:pPr>
        <w:pStyle w:val="ListParagraph"/>
        <w:numPr>
          <w:ilvl w:val="0"/>
          <w:numId w:val="20"/>
        </w:numPr>
        <w:autoSpaceDE w:val="0"/>
        <w:autoSpaceDN w:val="0"/>
        <w:adjustRightInd w:val="0"/>
        <w:rPr>
          <w:rFonts w:ascii="Times New Roman" w:eastAsia="TimesNewRomanPSMT" w:hAnsi="Times New Roman" w:cs="Times New Roman"/>
          <w:b/>
          <w:sz w:val="24"/>
          <w:szCs w:val="24"/>
          <w:lang w:val="sr-Cyrl-CS"/>
        </w:rPr>
      </w:pPr>
      <w:r w:rsidRPr="00792371">
        <w:rPr>
          <w:rFonts w:ascii="Times New Roman" w:eastAsia="TimesNewRomanPS-BoldMT" w:hAnsi="Times New Roman" w:cs="Times New Roman"/>
          <w:b/>
          <w:bCs/>
          <w:sz w:val="24"/>
          <w:szCs w:val="24"/>
          <w:lang w:val="sr-Cyrl-CS"/>
        </w:rPr>
        <w:t>Испуњеност додатног услова</w:t>
      </w:r>
      <w:r w:rsidRPr="00792371">
        <w:rPr>
          <w:rFonts w:ascii="Times New Roman" w:eastAsia="TimesNewRomanPSMT" w:hAnsi="Times New Roman" w:cs="Times New Roman"/>
          <w:sz w:val="24"/>
          <w:szCs w:val="24"/>
          <w:lang w:val="sr-Cyrl-CS"/>
        </w:rPr>
        <w:t xml:space="preserve"> </w:t>
      </w:r>
      <w:r w:rsidRPr="00792371">
        <w:rPr>
          <w:rFonts w:ascii="Times New Roman" w:eastAsia="TimesNewRomanPSMT" w:hAnsi="Times New Roman" w:cs="Times New Roman"/>
          <w:b/>
          <w:sz w:val="24"/>
          <w:szCs w:val="24"/>
          <w:lang w:val="sr-Cyrl-CS"/>
        </w:rPr>
        <w:t>неопходног</w:t>
      </w:r>
      <w:r w:rsidRPr="00792371">
        <w:rPr>
          <w:rFonts w:ascii="Times New Roman" w:eastAsia="TimesNewRomanPSMT" w:hAnsi="Times New Roman" w:cs="Times New Roman"/>
          <w:sz w:val="24"/>
          <w:szCs w:val="24"/>
          <w:lang w:val="sr-Cyrl-CS"/>
        </w:rPr>
        <w:t xml:space="preserve"> </w:t>
      </w:r>
      <w:r w:rsidRPr="00792371">
        <w:rPr>
          <w:rFonts w:ascii="Times New Roman" w:eastAsia="TimesNewRomanPS-BoldMT" w:hAnsi="Times New Roman" w:cs="Times New Roman"/>
          <w:b/>
          <w:bCs/>
          <w:sz w:val="24"/>
          <w:szCs w:val="24"/>
          <w:lang w:val="sr-Cyrl-CS"/>
        </w:rPr>
        <w:t xml:space="preserve">финансијског </w:t>
      </w:r>
      <w:r w:rsidRPr="00792371">
        <w:rPr>
          <w:rFonts w:ascii="Times New Roman" w:eastAsia="TimesNewRomanPSMT" w:hAnsi="Times New Roman" w:cs="Times New Roman"/>
          <w:b/>
          <w:sz w:val="24"/>
          <w:szCs w:val="24"/>
          <w:lang w:val="sr-Cyrl-CS"/>
        </w:rPr>
        <w:t>капацитета</w:t>
      </w:r>
    </w:p>
    <w:p w:rsidR="00792371" w:rsidRPr="00792371" w:rsidRDefault="00792371" w:rsidP="00792371">
      <w:pPr>
        <w:pStyle w:val="ListParagraph"/>
        <w:autoSpaceDE w:val="0"/>
        <w:autoSpaceDN w:val="0"/>
        <w:adjustRightInd w:val="0"/>
        <w:ind w:left="720"/>
        <w:rPr>
          <w:rFonts w:ascii="Times New Roman" w:eastAsia="TimesNewRomanPSMT" w:hAnsi="Times New Roman" w:cs="Times New Roman"/>
          <w:sz w:val="24"/>
          <w:szCs w:val="24"/>
          <w:lang w:val="sr-Cyrl-CS"/>
        </w:rPr>
      </w:pPr>
    </w:p>
    <w:p w:rsidR="009E4B21" w:rsidRDefault="00792371" w:rsidP="00E6179E">
      <w:pPr>
        <w:autoSpaceDE w:val="0"/>
        <w:autoSpaceDN w:val="0"/>
        <w:adjustRightInd w:val="0"/>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lang w:val="sr-Cyrl-CS"/>
        </w:rPr>
        <w:t>П</w:t>
      </w:r>
      <w:r w:rsidR="00E6179E" w:rsidRPr="005E0F43">
        <w:rPr>
          <w:rFonts w:ascii="Times New Roman" w:eastAsia="TimesNewRomanPSMT" w:hAnsi="Times New Roman" w:cs="Times New Roman"/>
          <w:sz w:val="24"/>
          <w:szCs w:val="24"/>
          <w:lang w:val="sr-Cyrl-CS"/>
        </w:rPr>
        <w:t>онуђач у овом поступку јавне набавке</w:t>
      </w:r>
      <w:r w:rsidR="00E6179E" w:rsidRPr="005E0F43">
        <w:rPr>
          <w:rFonts w:ascii="Times New Roman" w:eastAsia="Times New Roman" w:hAnsi="Times New Roman" w:cs="Times New Roman"/>
          <w:sz w:val="24"/>
          <w:szCs w:val="24"/>
          <w:lang w:val="sr-Cyrl-CS"/>
        </w:rPr>
        <w:t xml:space="preserve"> </w:t>
      </w:r>
      <w:r w:rsidR="00E6179E" w:rsidRPr="005E0F43">
        <w:rPr>
          <w:rFonts w:ascii="Times New Roman" w:eastAsia="TimesNewRomanPSMT" w:hAnsi="Times New Roman" w:cs="Times New Roman"/>
          <w:sz w:val="24"/>
          <w:szCs w:val="24"/>
          <w:lang w:val="sr-Cyrl-CS"/>
        </w:rPr>
        <w:t>доказује да је у периоду од предходне три обрачунске</w:t>
      </w:r>
      <w:r w:rsidR="00E6179E">
        <w:rPr>
          <w:rFonts w:ascii="Times New Roman" w:eastAsia="TimesNewRomanPSMT" w:hAnsi="Times New Roman" w:cs="Times New Roman"/>
          <w:sz w:val="24"/>
          <w:szCs w:val="24"/>
          <w:lang w:val="sr-Cyrl-RS"/>
        </w:rPr>
        <w:t xml:space="preserve"> </w:t>
      </w:r>
      <w:r w:rsidR="00E6179E" w:rsidRPr="005E0F43">
        <w:rPr>
          <w:rFonts w:ascii="Times New Roman" w:eastAsia="TimesNewRomanPSMT" w:hAnsi="Times New Roman" w:cs="Times New Roman"/>
          <w:sz w:val="24"/>
          <w:szCs w:val="24"/>
          <w:lang w:val="sr-Cyrl-CS"/>
        </w:rPr>
        <w:t xml:space="preserve">године остварио </w:t>
      </w:r>
      <w:r w:rsidR="006F00A3">
        <w:rPr>
          <w:rFonts w:ascii="Times New Roman" w:eastAsia="TimesNewRomanPSMT" w:hAnsi="Times New Roman" w:cs="Times New Roman"/>
          <w:sz w:val="24"/>
          <w:szCs w:val="24"/>
          <w:lang w:val="sr-Cyrl-RS"/>
        </w:rPr>
        <w:t xml:space="preserve">укупан </w:t>
      </w:r>
      <w:r w:rsidR="00E6179E" w:rsidRPr="005E0F43">
        <w:rPr>
          <w:rFonts w:ascii="Times New Roman" w:eastAsia="TimesNewRomanPSMT" w:hAnsi="Times New Roman" w:cs="Times New Roman"/>
          <w:sz w:val="24"/>
          <w:szCs w:val="24"/>
          <w:lang w:val="sr-Cyrl-CS"/>
        </w:rPr>
        <w:t>пословни приход</w:t>
      </w:r>
      <w:r w:rsidR="000E4D56">
        <w:rPr>
          <w:rFonts w:ascii="Times New Roman" w:eastAsia="TimesNewRomanPSMT" w:hAnsi="Times New Roman" w:cs="Times New Roman"/>
          <w:sz w:val="24"/>
          <w:szCs w:val="24"/>
          <w:lang w:val="sr-Cyrl-CS"/>
        </w:rPr>
        <w:t xml:space="preserve"> на годишњем нивоу</w:t>
      </w:r>
      <w:r w:rsidR="00E6179E" w:rsidRPr="005E0F43">
        <w:rPr>
          <w:rFonts w:ascii="Times New Roman" w:eastAsia="TimesNewRomanPSMT" w:hAnsi="Times New Roman" w:cs="Times New Roman"/>
          <w:sz w:val="24"/>
          <w:szCs w:val="24"/>
          <w:lang w:val="sr-Cyrl-CS"/>
        </w:rPr>
        <w:t xml:space="preserve"> који је већи од</w:t>
      </w:r>
      <w:r w:rsidR="009E4B21">
        <w:rPr>
          <w:rFonts w:ascii="Times New Roman" w:eastAsia="TimesNewRomanPSMT" w:hAnsi="Times New Roman" w:cs="Times New Roman"/>
          <w:sz w:val="24"/>
          <w:szCs w:val="24"/>
          <w:lang w:val="sr-Cyrl-CS"/>
        </w:rPr>
        <w:t>:</w:t>
      </w:r>
    </w:p>
    <w:p w:rsidR="00B47094" w:rsidRDefault="00E6179E" w:rsidP="00E6179E">
      <w:pPr>
        <w:autoSpaceDE w:val="0"/>
        <w:autoSpaceDN w:val="0"/>
        <w:adjustRightInd w:val="0"/>
        <w:rPr>
          <w:rFonts w:ascii="Times New Roman" w:eastAsia="TimesNewRomanPSMT" w:hAnsi="Times New Roman" w:cs="Times New Roman"/>
          <w:sz w:val="24"/>
          <w:szCs w:val="24"/>
          <w:lang w:val="sr-Cyrl-CS"/>
        </w:rPr>
      </w:pPr>
      <w:r w:rsidRPr="005E0F43">
        <w:rPr>
          <w:rFonts w:ascii="Times New Roman" w:eastAsia="TimesNewRomanPSMT" w:hAnsi="Times New Roman" w:cs="Times New Roman"/>
          <w:sz w:val="24"/>
          <w:szCs w:val="24"/>
          <w:lang w:val="sr-Cyrl-CS"/>
        </w:rPr>
        <w:t xml:space="preserve"> </w:t>
      </w:r>
    </w:p>
    <w:p w:rsidR="00E6179E" w:rsidRPr="00007856" w:rsidRDefault="00007856" w:rsidP="00007856">
      <w:pPr>
        <w:autoSpaceDE w:val="0"/>
        <w:autoSpaceDN w:val="0"/>
        <w:adjustRightInd w:val="0"/>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lang w:val="sr-Cyrl-RS"/>
        </w:rPr>
        <w:t xml:space="preserve">                  </w:t>
      </w:r>
      <w:r w:rsidR="000E4D56" w:rsidRPr="00007856">
        <w:rPr>
          <w:rFonts w:ascii="Times New Roman" w:eastAsia="TimesNewRomanPSMT" w:hAnsi="Times New Roman" w:cs="Times New Roman"/>
          <w:sz w:val="24"/>
          <w:szCs w:val="24"/>
          <w:lang w:val="sr-Cyrl-RS"/>
        </w:rPr>
        <w:t xml:space="preserve"> 1.5</w:t>
      </w:r>
      <w:r w:rsidR="00E6179E" w:rsidRPr="00007856">
        <w:rPr>
          <w:rFonts w:ascii="Times New Roman" w:eastAsia="Times New Roman" w:hAnsi="Times New Roman" w:cs="Times New Roman"/>
          <w:sz w:val="24"/>
          <w:szCs w:val="24"/>
          <w:lang w:val="sr-Latn-RS"/>
        </w:rPr>
        <w:t>0</w:t>
      </w:r>
      <w:r w:rsidR="00E6179E" w:rsidRPr="00007856">
        <w:rPr>
          <w:rFonts w:ascii="Times New Roman" w:eastAsia="Times New Roman" w:hAnsi="Times New Roman" w:cs="Times New Roman"/>
          <w:sz w:val="24"/>
          <w:szCs w:val="24"/>
          <w:lang w:val="sr-Cyrl-RS"/>
        </w:rPr>
        <w:t>0</w:t>
      </w:r>
      <w:r w:rsidR="00E6179E" w:rsidRPr="00007856">
        <w:rPr>
          <w:rFonts w:ascii="Times New Roman" w:eastAsia="Times New Roman" w:hAnsi="Times New Roman" w:cs="Times New Roman"/>
          <w:sz w:val="24"/>
          <w:szCs w:val="24"/>
          <w:lang w:val="sr-Cyrl-CS"/>
        </w:rPr>
        <w:t xml:space="preserve">.000,00 </w:t>
      </w:r>
      <w:r w:rsidR="000E4D56" w:rsidRPr="00007856">
        <w:rPr>
          <w:rFonts w:ascii="Times New Roman" w:eastAsia="Times New Roman" w:hAnsi="Times New Roman" w:cs="Times New Roman"/>
          <w:sz w:val="24"/>
          <w:szCs w:val="24"/>
          <w:lang w:val="sr-Cyrl-RS"/>
        </w:rPr>
        <w:t>(милион и петсто хиљада</w:t>
      </w:r>
      <w:r w:rsidR="006F00A3" w:rsidRPr="00007856">
        <w:rPr>
          <w:rFonts w:ascii="Times New Roman" w:eastAsia="Times New Roman" w:hAnsi="Times New Roman" w:cs="Times New Roman"/>
          <w:sz w:val="24"/>
          <w:szCs w:val="24"/>
          <w:lang w:val="sr-Cyrl-RS"/>
        </w:rPr>
        <w:t xml:space="preserve">) </w:t>
      </w:r>
      <w:r w:rsidR="00E6179E" w:rsidRPr="00007856">
        <w:rPr>
          <w:rFonts w:ascii="Times New Roman" w:eastAsia="TimesNewRomanPSMT" w:hAnsi="Times New Roman" w:cs="Times New Roman"/>
          <w:sz w:val="24"/>
          <w:szCs w:val="24"/>
          <w:lang w:val="sr-Cyrl-CS"/>
        </w:rPr>
        <w:t>динара без ПДВ-а</w:t>
      </w:r>
      <w:r w:rsidR="00E6179E" w:rsidRPr="00007856">
        <w:rPr>
          <w:rFonts w:ascii="Times New Roman" w:eastAsia="Times New Roman" w:hAnsi="Times New Roman" w:cs="Times New Roman"/>
          <w:sz w:val="24"/>
          <w:szCs w:val="24"/>
          <w:lang w:val="sr-Cyrl-CS"/>
        </w:rPr>
        <w:t>.</w:t>
      </w:r>
    </w:p>
    <w:p w:rsidR="000E4D56" w:rsidRPr="00007856" w:rsidRDefault="000E4D56" w:rsidP="00007856">
      <w:pPr>
        <w:autoSpaceDE w:val="0"/>
        <w:autoSpaceDN w:val="0"/>
        <w:adjustRightInd w:val="0"/>
        <w:ind w:left="360"/>
        <w:rPr>
          <w:rFonts w:ascii="Times New Roman" w:eastAsia="TimesNewRomanPSMT" w:hAnsi="Times New Roman" w:cs="Times New Roman"/>
          <w:sz w:val="24"/>
          <w:szCs w:val="24"/>
          <w:lang w:val="sr-Cyrl-CS"/>
        </w:rPr>
      </w:pPr>
    </w:p>
    <w:p w:rsidR="000E4D56" w:rsidRPr="00B47094" w:rsidRDefault="000E4D56" w:rsidP="009E4B21">
      <w:pPr>
        <w:pStyle w:val="ListParagraph"/>
        <w:autoSpaceDE w:val="0"/>
        <w:autoSpaceDN w:val="0"/>
        <w:adjustRightInd w:val="0"/>
        <w:ind w:left="720"/>
        <w:rPr>
          <w:rFonts w:ascii="Times New Roman" w:eastAsia="TimesNewRomanPSMT" w:hAnsi="Times New Roman" w:cs="Times New Roman"/>
          <w:sz w:val="24"/>
          <w:szCs w:val="24"/>
          <w:lang w:val="sr-Cyrl-CS"/>
        </w:rPr>
      </w:pPr>
    </w:p>
    <w:p w:rsidR="00E6179E" w:rsidRPr="005E0F43" w:rsidRDefault="00E6179E" w:rsidP="00E6179E">
      <w:pPr>
        <w:autoSpaceDE w:val="0"/>
        <w:autoSpaceDN w:val="0"/>
        <w:adjustRightInd w:val="0"/>
        <w:rPr>
          <w:rFonts w:ascii="Times New Roman" w:eastAsia="Times New Roman" w:hAnsi="Times New Roman" w:cs="Times New Roman"/>
          <w:sz w:val="24"/>
          <w:szCs w:val="24"/>
          <w:lang w:val="sr-Cyrl-CS"/>
        </w:rPr>
      </w:pPr>
      <w:r w:rsidRPr="005E0F43">
        <w:rPr>
          <w:rFonts w:ascii="Times New Roman" w:eastAsia="TimesNewRomanPSMT" w:hAnsi="Times New Roman" w:cs="Times New Roman"/>
          <w:sz w:val="24"/>
          <w:szCs w:val="24"/>
          <w:lang w:val="sr-Cyrl-CS"/>
        </w:rPr>
        <w:t xml:space="preserve">Понуђач овај услов доказује </w:t>
      </w:r>
      <w:r>
        <w:rPr>
          <w:rFonts w:ascii="Times New Roman" w:eastAsia="TimesNewRomanPSMT" w:hAnsi="Times New Roman" w:cs="Times New Roman"/>
          <w:sz w:val="24"/>
          <w:szCs w:val="24"/>
          <w:lang w:val="sr-Cyrl-RS"/>
        </w:rPr>
        <w:t>попуњеном и овереном</w:t>
      </w:r>
      <w:r w:rsidRPr="005E0F43">
        <w:rPr>
          <w:rFonts w:ascii="Times New Roman" w:eastAsia="TimesNewRomanPSMT" w:hAnsi="Times New Roman" w:cs="Times New Roman"/>
          <w:sz w:val="24"/>
          <w:szCs w:val="24"/>
          <w:lang w:val="sr-Cyrl-CS"/>
        </w:rPr>
        <w:t xml:space="preserve"> ИЗЈАВОМ О ИСПУЊЕНОСТИ УСЛОВА</w:t>
      </w:r>
      <w:r w:rsidRPr="005E0F43">
        <w:rPr>
          <w:rFonts w:ascii="Times New Roman" w:eastAsia="Times New Roman" w:hAnsi="Times New Roman" w:cs="Times New Roman"/>
          <w:sz w:val="24"/>
          <w:szCs w:val="24"/>
          <w:lang w:val="sr-Cyrl-CS"/>
        </w:rPr>
        <w:t xml:space="preserve">, </w:t>
      </w:r>
      <w:r w:rsidRPr="005E0F43">
        <w:rPr>
          <w:rFonts w:ascii="Times New Roman" w:eastAsia="TimesNewRomanPSMT" w:hAnsi="Times New Roman" w:cs="Times New Roman"/>
          <w:sz w:val="24"/>
          <w:szCs w:val="24"/>
          <w:lang w:val="sr-Cyrl-CS"/>
        </w:rPr>
        <w:t>који је сходно чл</w:t>
      </w:r>
      <w:r w:rsidRPr="005E0F43">
        <w:rPr>
          <w:rFonts w:ascii="Times New Roman" w:eastAsia="Times New Roman" w:hAnsi="Times New Roman" w:cs="Times New Roman"/>
          <w:sz w:val="24"/>
          <w:szCs w:val="24"/>
          <w:lang w:val="sr-Cyrl-CS"/>
        </w:rPr>
        <w:t>.77.</w:t>
      </w:r>
      <w:r>
        <w:rPr>
          <w:rFonts w:ascii="Times New Roman" w:eastAsia="Times New Roman" w:hAnsi="Times New Roman" w:cs="Times New Roman"/>
          <w:sz w:val="24"/>
          <w:szCs w:val="24"/>
          <w:lang w:val="sr-Cyrl-RS"/>
        </w:rPr>
        <w:t xml:space="preserve"> </w:t>
      </w:r>
      <w:r w:rsidRPr="005E0F43">
        <w:rPr>
          <w:rFonts w:ascii="Times New Roman" w:eastAsia="TimesNewRomanPSMT" w:hAnsi="Times New Roman" w:cs="Times New Roman"/>
          <w:sz w:val="24"/>
          <w:szCs w:val="24"/>
          <w:lang w:val="sr-Cyrl-CS"/>
        </w:rPr>
        <w:t xml:space="preserve">став </w:t>
      </w:r>
      <w:r w:rsidRPr="005E0F43">
        <w:rPr>
          <w:rFonts w:ascii="Times New Roman" w:eastAsia="Times New Roman" w:hAnsi="Times New Roman" w:cs="Times New Roman"/>
          <w:sz w:val="24"/>
          <w:szCs w:val="24"/>
          <w:lang w:val="sr-Cyrl-CS"/>
        </w:rPr>
        <w:t xml:space="preserve">4. </w:t>
      </w:r>
      <w:r w:rsidRPr="005E0F43">
        <w:rPr>
          <w:rFonts w:ascii="Times New Roman" w:eastAsia="TimesNewRomanPSMT" w:hAnsi="Times New Roman" w:cs="Times New Roman"/>
          <w:sz w:val="24"/>
          <w:szCs w:val="24"/>
          <w:lang w:val="sr-Cyrl-CS"/>
        </w:rPr>
        <w:t xml:space="preserve">Закона о јавним набавкама дефинисана конкурсном документацијом </w:t>
      </w:r>
      <w:r w:rsidRPr="005E0F43">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RS"/>
        </w:rPr>
        <w:t>(</w:t>
      </w:r>
      <w:r w:rsidRPr="002420EF">
        <w:rPr>
          <w:rFonts w:ascii="Times New Roman" w:hAnsi="Times New Roman" w:cs="Times New Roman"/>
          <w:sz w:val="24"/>
          <w:szCs w:val="24"/>
          <w:lang w:val="sr-Cyrl-CS"/>
        </w:rPr>
        <w:t>образац Из</w:t>
      </w:r>
      <w:r>
        <w:rPr>
          <w:rFonts w:ascii="Times New Roman" w:hAnsi="Times New Roman" w:cs="Times New Roman"/>
          <w:sz w:val="24"/>
          <w:szCs w:val="24"/>
          <w:lang w:val="sr-Cyrl-CS"/>
        </w:rPr>
        <w:t xml:space="preserve">јаве понуђача дат је </w:t>
      </w:r>
      <w:r>
        <w:rPr>
          <w:rFonts w:ascii="Times New Roman" w:hAnsi="Times New Roman" w:cs="Times New Roman"/>
          <w:sz w:val="24"/>
          <w:szCs w:val="24"/>
          <w:lang w:val="sr-Cyrl-RS"/>
        </w:rPr>
        <w:t xml:space="preserve">на страни </w:t>
      </w:r>
      <w:r w:rsidR="00934D9A">
        <w:rPr>
          <w:rFonts w:ascii="Times New Roman" w:hAnsi="Times New Roman" w:cs="Times New Roman"/>
          <w:sz w:val="24"/>
          <w:szCs w:val="24"/>
          <w:lang w:val="sr-Cyrl-RS"/>
        </w:rPr>
        <w:t>бр.</w:t>
      </w:r>
      <w:r w:rsidR="00792371">
        <w:rPr>
          <w:rFonts w:ascii="Times New Roman" w:hAnsi="Times New Roman" w:cs="Times New Roman"/>
          <w:sz w:val="24"/>
          <w:szCs w:val="24"/>
          <w:lang w:val="sr-Cyrl-RS"/>
        </w:rPr>
        <w:t>14</w:t>
      </w:r>
      <w:r w:rsidR="00934D9A">
        <w:rPr>
          <w:rFonts w:ascii="Times New Roman" w:hAnsi="Times New Roman" w:cs="Times New Roman"/>
          <w:sz w:val="24"/>
          <w:szCs w:val="24"/>
          <w:lang w:val="sr-Cyrl-RS"/>
        </w:rPr>
        <w:t xml:space="preserve"> </w:t>
      </w:r>
      <w:r w:rsidRPr="002420EF">
        <w:rPr>
          <w:rFonts w:ascii="Times New Roman" w:hAnsi="Times New Roman" w:cs="Times New Roman"/>
          <w:sz w:val="24"/>
          <w:szCs w:val="24"/>
          <w:lang w:val="sr-Cyrl-CS"/>
        </w:rPr>
        <w:t xml:space="preserve">, </w:t>
      </w:r>
      <w:r w:rsidRPr="002420EF">
        <w:rPr>
          <w:rFonts w:ascii="Times New Roman" w:hAnsi="Times New Roman" w:cs="Times New Roman"/>
          <w:sz w:val="24"/>
          <w:szCs w:val="24"/>
          <w:lang w:val="sr-Cyrl-RS"/>
        </w:rPr>
        <w:t>образац</w:t>
      </w:r>
      <w:r>
        <w:rPr>
          <w:rFonts w:ascii="Times New Roman" w:hAnsi="Times New Roman" w:cs="Times New Roman"/>
          <w:sz w:val="24"/>
          <w:szCs w:val="24"/>
          <w:lang w:val="sr-Cyrl-CS"/>
        </w:rPr>
        <w:t xml:space="preserve"> бр. </w:t>
      </w:r>
      <w:r w:rsidR="00D80E7F">
        <w:rPr>
          <w:rFonts w:ascii="Times New Roman" w:hAnsi="Times New Roman" w:cs="Times New Roman"/>
          <w:sz w:val="24"/>
          <w:szCs w:val="24"/>
          <w:lang w:val="sr-Cyrl-CS"/>
        </w:rPr>
        <w:t>1</w:t>
      </w:r>
      <w:r>
        <w:rPr>
          <w:rFonts w:ascii="Times New Roman" w:hAnsi="Times New Roman" w:cs="Times New Roman"/>
          <w:sz w:val="24"/>
          <w:szCs w:val="24"/>
          <w:lang w:val="sr-Cyrl-CS"/>
        </w:rPr>
        <w:t>–тачка 5.</w:t>
      </w:r>
      <w:r w:rsidRPr="002420EF">
        <w:rPr>
          <w:rFonts w:ascii="Times New Roman" w:hAnsi="Times New Roman" w:cs="Times New Roman"/>
          <w:sz w:val="24"/>
          <w:szCs w:val="24"/>
          <w:lang w:val="sr-Cyrl-CS"/>
        </w:rPr>
        <w:t>)</w:t>
      </w:r>
    </w:p>
    <w:p w:rsidR="00E6179E" w:rsidRPr="002420EF" w:rsidRDefault="00E6179E" w:rsidP="002420EF">
      <w:pPr>
        <w:ind w:right="26"/>
        <w:jc w:val="both"/>
        <w:rPr>
          <w:rFonts w:ascii="Times New Roman" w:hAnsi="Times New Roman" w:cs="Times New Roman"/>
          <w:sz w:val="24"/>
          <w:szCs w:val="24"/>
          <w:lang w:val="sr-Cyrl-CS"/>
        </w:rPr>
      </w:pPr>
    </w:p>
    <w:p w:rsidR="002420EF" w:rsidRPr="00A9205E" w:rsidRDefault="002420EF" w:rsidP="002420EF">
      <w:pPr>
        <w:pStyle w:val="ListParagraph"/>
        <w:ind w:right="26"/>
        <w:jc w:val="both"/>
        <w:rPr>
          <w:iCs/>
          <w:lang w:val="sr-Cyrl-CS"/>
        </w:rPr>
      </w:pPr>
    </w:p>
    <w:p w:rsidR="00235602" w:rsidRDefault="00235602">
      <w:pPr>
        <w:spacing w:line="254" w:lineRule="exact"/>
        <w:jc w:val="both"/>
        <w:rPr>
          <w:rFonts w:ascii="Times New Roman" w:hAnsi="Times New Roman" w:cs="Times New Roman"/>
          <w:sz w:val="24"/>
          <w:szCs w:val="24"/>
          <w:lang w:val="sr-Cyrl-RS"/>
        </w:rPr>
      </w:pPr>
    </w:p>
    <w:p w:rsidR="00777DF5" w:rsidRDefault="00777DF5">
      <w:pPr>
        <w:spacing w:line="254" w:lineRule="exact"/>
        <w:jc w:val="both"/>
        <w:rPr>
          <w:rFonts w:ascii="Times New Roman" w:hAnsi="Times New Roman" w:cs="Times New Roman"/>
          <w:sz w:val="24"/>
          <w:szCs w:val="24"/>
          <w:lang w:val="sr-Cyrl-RS"/>
        </w:rPr>
      </w:pPr>
    </w:p>
    <w:p w:rsidR="00777DF5" w:rsidRDefault="00777DF5">
      <w:pPr>
        <w:spacing w:line="254" w:lineRule="exact"/>
        <w:jc w:val="both"/>
        <w:rPr>
          <w:rFonts w:ascii="Times New Roman" w:hAnsi="Times New Roman" w:cs="Times New Roman"/>
          <w:sz w:val="24"/>
          <w:szCs w:val="24"/>
          <w:lang w:val="sr-Cyrl-RS"/>
        </w:rPr>
      </w:pPr>
    </w:p>
    <w:p w:rsidR="00777DF5" w:rsidRDefault="00777DF5">
      <w:pPr>
        <w:spacing w:line="254" w:lineRule="exact"/>
        <w:jc w:val="both"/>
        <w:rPr>
          <w:rFonts w:ascii="Times New Roman" w:hAnsi="Times New Roman" w:cs="Times New Roman"/>
          <w:sz w:val="24"/>
          <w:szCs w:val="24"/>
          <w:lang w:val="sr-Cyrl-RS"/>
        </w:rPr>
      </w:pPr>
    </w:p>
    <w:p w:rsidR="00777DF5" w:rsidRDefault="00777DF5">
      <w:pPr>
        <w:spacing w:line="254" w:lineRule="exact"/>
        <w:jc w:val="both"/>
        <w:rPr>
          <w:rFonts w:ascii="Times New Roman" w:hAnsi="Times New Roman" w:cs="Times New Roman"/>
          <w:sz w:val="24"/>
          <w:szCs w:val="24"/>
          <w:lang w:val="sr-Cyrl-RS"/>
        </w:rPr>
      </w:pPr>
    </w:p>
    <w:p w:rsidR="00777DF5" w:rsidRDefault="00777DF5">
      <w:pPr>
        <w:spacing w:line="254" w:lineRule="exact"/>
        <w:jc w:val="both"/>
        <w:rPr>
          <w:rFonts w:ascii="Times New Roman" w:hAnsi="Times New Roman" w:cs="Times New Roman"/>
          <w:sz w:val="24"/>
          <w:szCs w:val="24"/>
          <w:lang w:val="sr-Cyrl-RS"/>
        </w:rPr>
      </w:pPr>
    </w:p>
    <w:p w:rsidR="00777DF5" w:rsidRDefault="00777DF5">
      <w:pPr>
        <w:spacing w:line="254" w:lineRule="exact"/>
        <w:jc w:val="both"/>
        <w:rPr>
          <w:rFonts w:ascii="Times New Roman" w:hAnsi="Times New Roman" w:cs="Times New Roman"/>
          <w:sz w:val="24"/>
          <w:szCs w:val="24"/>
          <w:lang w:val="sr-Cyrl-RS"/>
        </w:rPr>
      </w:pPr>
    </w:p>
    <w:p w:rsidR="00777DF5" w:rsidRDefault="00777DF5">
      <w:pPr>
        <w:spacing w:line="254" w:lineRule="exact"/>
        <w:jc w:val="both"/>
        <w:rPr>
          <w:rFonts w:ascii="Times New Roman" w:hAnsi="Times New Roman" w:cs="Times New Roman"/>
          <w:sz w:val="24"/>
          <w:szCs w:val="24"/>
          <w:lang w:val="sr-Cyrl-RS"/>
        </w:rPr>
      </w:pPr>
    </w:p>
    <w:p w:rsidR="00777DF5" w:rsidRDefault="00777DF5">
      <w:pPr>
        <w:spacing w:line="254" w:lineRule="exact"/>
        <w:jc w:val="both"/>
        <w:rPr>
          <w:rFonts w:ascii="Times New Roman" w:hAnsi="Times New Roman" w:cs="Times New Roman"/>
          <w:sz w:val="24"/>
          <w:szCs w:val="24"/>
          <w:lang w:val="sr-Cyrl-RS"/>
        </w:rPr>
      </w:pPr>
    </w:p>
    <w:p w:rsidR="00777DF5" w:rsidRDefault="00777DF5">
      <w:pPr>
        <w:spacing w:line="254" w:lineRule="exact"/>
        <w:jc w:val="both"/>
        <w:rPr>
          <w:rFonts w:ascii="Times New Roman" w:hAnsi="Times New Roman" w:cs="Times New Roman"/>
          <w:sz w:val="24"/>
          <w:szCs w:val="24"/>
          <w:lang w:val="sr-Cyrl-RS"/>
        </w:rPr>
      </w:pPr>
    </w:p>
    <w:p w:rsidR="00777DF5" w:rsidRDefault="00777DF5">
      <w:pPr>
        <w:spacing w:line="254" w:lineRule="exact"/>
        <w:jc w:val="both"/>
        <w:rPr>
          <w:rFonts w:ascii="Times New Roman" w:hAnsi="Times New Roman" w:cs="Times New Roman"/>
          <w:sz w:val="24"/>
          <w:szCs w:val="24"/>
          <w:lang w:val="sr-Cyrl-RS"/>
        </w:rPr>
      </w:pPr>
    </w:p>
    <w:p w:rsidR="00777DF5" w:rsidRDefault="00777DF5">
      <w:pPr>
        <w:spacing w:line="254" w:lineRule="exact"/>
        <w:jc w:val="both"/>
        <w:rPr>
          <w:rFonts w:ascii="Times New Roman" w:hAnsi="Times New Roman" w:cs="Times New Roman"/>
          <w:sz w:val="24"/>
          <w:szCs w:val="24"/>
          <w:lang w:val="sr-Cyrl-RS"/>
        </w:rPr>
      </w:pPr>
    </w:p>
    <w:p w:rsidR="00777DF5" w:rsidRDefault="00777DF5">
      <w:pPr>
        <w:spacing w:line="254" w:lineRule="exact"/>
        <w:jc w:val="both"/>
        <w:rPr>
          <w:rFonts w:ascii="Times New Roman" w:hAnsi="Times New Roman" w:cs="Times New Roman"/>
          <w:sz w:val="24"/>
          <w:szCs w:val="24"/>
          <w:lang w:val="sr-Cyrl-RS"/>
        </w:rPr>
      </w:pPr>
    </w:p>
    <w:p w:rsidR="00777DF5" w:rsidRDefault="00777DF5">
      <w:pPr>
        <w:spacing w:line="254" w:lineRule="exact"/>
        <w:jc w:val="both"/>
        <w:rPr>
          <w:rFonts w:ascii="Times New Roman" w:hAnsi="Times New Roman" w:cs="Times New Roman"/>
          <w:sz w:val="24"/>
          <w:szCs w:val="24"/>
          <w:lang w:val="sr-Cyrl-RS"/>
        </w:rPr>
      </w:pPr>
    </w:p>
    <w:p w:rsidR="00777DF5" w:rsidRDefault="00777DF5">
      <w:pPr>
        <w:spacing w:line="254" w:lineRule="exact"/>
        <w:jc w:val="both"/>
        <w:rPr>
          <w:rFonts w:ascii="Times New Roman" w:hAnsi="Times New Roman" w:cs="Times New Roman"/>
          <w:sz w:val="24"/>
          <w:szCs w:val="24"/>
          <w:lang w:val="sr-Cyrl-RS"/>
        </w:rPr>
      </w:pPr>
    </w:p>
    <w:p w:rsidR="00777DF5" w:rsidRDefault="00777DF5">
      <w:pPr>
        <w:spacing w:line="254" w:lineRule="exact"/>
        <w:jc w:val="both"/>
        <w:rPr>
          <w:rFonts w:ascii="Times New Roman" w:hAnsi="Times New Roman" w:cs="Times New Roman"/>
          <w:sz w:val="24"/>
          <w:szCs w:val="24"/>
          <w:lang w:val="sr-Cyrl-RS"/>
        </w:rPr>
      </w:pPr>
    </w:p>
    <w:p w:rsidR="00777DF5" w:rsidRDefault="00777DF5">
      <w:pPr>
        <w:spacing w:line="254" w:lineRule="exact"/>
        <w:jc w:val="both"/>
        <w:rPr>
          <w:rFonts w:ascii="Times New Roman" w:hAnsi="Times New Roman" w:cs="Times New Roman"/>
          <w:sz w:val="24"/>
          <w:szCs w:val="24"/>
          <w:lang w:val="sr-Cyrl-RS"/>
        </w:rPr>
      </w:pPr>
    </w:p>
    <w:p w:rsidR="00777DF5" w:rsidRDefault="00777DF5">
      <w:pPr>
        <w:spacing w:line="254" w:lineRule="exact"/>
        <w:jc w:val="both"/>
        <w:rPr>
          <w:rFonts w:ascii="Times New Roman" w:hAnsi="Times New Roman" w:cs="Times New Roman"/>
          <w:sz w:val="24"/>
          <w:szCs w:val="24"/>
          <w:lang w:val="sr-Cyrl-RS"/>
        </w:rPr>
      </w:pPr>
    </w:p>
    <w:p w:rsidR="00777DF5" w:rsidRDefault="00777DF5">
      <w:pPr>
        <w:spacing w:line="254" w:lineRule="exact"/>
        <w:jc w:val="both"/>
        <w:rPr>
          <w:rFonts w:ascii="Times New Roman" w:hAnsi="Times New Roman" w:cs="Times New Roman"/>
          <w:sz w:val="24"/>
          <w:szCs w:val="24"/>
          <w:lang w:val="sr-Cyrl-RS"/>
        </w:rPr>
      </w:pPr>
    </w:p>
    <w:p w:rsidR="00777DF5" w:rsidRDefault="00777DF5">
      <w:pPr>
        <w:spacing w:line="254" w:lineRule="exact"/>
        <w:jc w:val="both"/>
        <w:rPr>
          <w:rFonts w:ascii="Times New Roman" w:hAnsi="Times New Roman" w:cs="Times New Roman"/>
          <w:sz w:val="24"/>
          <w:szCs w:val="24"/>
          <w:lang w:val="sr-Cyrl-RS"/>
        </w:rPr>
      </w:pPr>
    </w:p>
    <w:p w:rsidR="00777DF5" w:rsidRDefault="00777DF5">
      <w:pPr>
        <w:spacing w:line="254" w:lineRule="exact"/>
        <w:jc w:val="both"/>
        <w:rPr>
          <w:rFonts w:ascii="Times New Roman" w:hAnsi="Times New Roman" w:cs="Times New Roman"/>
          <w:sz w:val="24"/>
          <w:szCs w:val="24"/>
          <w:lang w:val="sr-Cyrl-RS"/>
        </w:rPr>
      </w:pPr>
    </w:p>
    <w:p w:rsidR="00777DF5" w:rsidRDefault="00777DF5">
      <w:pPr>
        <w:spacing w:line="254" w:lineRule="exact"/>
        <w:jc w:val="both"/>
        <w:rPr>
          <w:rFonts w:ascii="Times New Roman" w:hAnsi="Times New Roman" w:cs="Times New Roman"/>
          <w:sz w:val="24"/>
          <w:szCs w:val="24"/>
          <w:lang w:val="sr-Cyrl-RS"/>
        </w:rPr>
      </w:pPr>
    </w:p>
    <w:p w:rsidR="00777DF5" w:rsidRDefault="00777DF5">
      <w:pPr>
        <w:spacing w:line="254" w:lineRule="exact"/>
        <w:jc w:val="both"/>
        <w:rPr>
          <w:rFonts w:ascii="Times New Roman" w:hAnsi="Times New Roman" w:cs="Times New Roman"/>
          <w:sz w:val="24"/>
          <w:szCs w:val="24"/>
          <w:lang w:val="sr-Cyrl-RS"/>
        </w:rPr>
      </w:pPr>
    </w:p>
    <w:p w:rsidR="00777DF5" w:rsidRDefault="00777DF5">
      <w:pPr>
        <w:spacing w:line="254" w:lineRule="exact"/>
        <w:jc w:val="both"/>
        <w:rPr>
          <w:rFonts w:ascii="Times New Roman" w:hAnsi="Times New Roman" w:cs="Times New Roman"/>
          <w:sz w:val="24"/>
          <w:szCs w:val="24"/>
          <w:lang w:val="sr-Cyrl-RS"/>
        </w:rPr>
      </w:pPr>
    </w:p>
    <w:p w:rsidR="00777DF5" w:rsidRDefault="00777DF5">
      <w:pPr>
        <w:spacing w:line="254" w:lineRule="exact"/>
        <w:jc w:val="both"/>
        <w:rPr>
          <w:rFonts w:ascii="Times New Roman" w:hAnsi="Times New Roman" w:cs="Times New Roman"/>
          <w:sz w:val="24"/>
          <w:szCs w:val="24"/>
          <w:lang w:val="sr-Cyrl-RS"/>
        </w:rPr>
      </w:pPr>
    </w:p>
    <w:p w:rsidR="00777DF5" w:rsidRDefault="00777DF5">
      <w:pPr>
        <w:spacing w:line="254" w:lineRule="exact"/>
        <w:jc w:val="both"/>
        <w:rPr>
          <w:rFonts w:ascii="Times New Roman" w:hAnsi="Times New Roman" w:cs="Times New Roman"/>
          <w:sz w:val="24"/>
          <w:szCs w:val="24"/>
          <w:lang w:val="sr-Cyrl-RS"/>
        </w:rPr>
      </w:pPr>
    </w:p>
    <w:p w:rsidR="00777DF5" w:rsidRDefault="00777DF5">
      <w:pPr>
        <w:spacing w:line="254" w:lineRule="exact"/>
        <w:jc w:val="both"/>
        <w:rPr>
          <w:rFonts w:ascii="Times New Roman" w:hAnsi="Times New Roman" w:cs="Times New Roman"/>
          <w:sz w:val="24"/>
          <w:szCs w:val="24"/>
          <w:lang w:val="sr-Cyrl-RS"/>
        </w:rPr>
      </w:pPr>
    </w:p>
    <w:p w:rsidR="00777DF5" w:rsidRDefault="00777DF5">
      <w:pPr>
        <w:spacing w:line="254" w:lineRule="exact"/>
        <w:jc w:val="both"/>
        <w:rPr>
          <w:rFonts w:ascii="Times New Roman" w:hAnsi="Times New Roman" w:cs="Times New Roman"/>
          <w:sz w:val="24"/>
          <w:szCs w:val="24"/>
          <w:lang w:val="sr-Cyrl-RS"/>
        </w:rPr>
      </w:pPr>
    </w:p>
    <w:p w:rsidR="00777DF5" w:rsidRDefault="00777DF5">
      <w:pPr>
        <w:spacing w:line="254" w:lineRule="exact"/>
        <w:jc w:val="both"/>
        <w:rPr>
          <w:rFonts w:ascii="Times New Roman" w:hAnsi="Times New Roman" w:cs="Times New Roman"/>
          <w:sz w:val="24"/>
          <w:szCs w:val="24"/>
          <w:lang w:val="sr-Cyrl-RS"/>
        </w:rPr>
      </w:pPr>
    </w:p>
    <w:p w:rsidR="00777DF5" w:rsidRDefault="00777DF5">
      <w:pPr>
        <w:spacing w:line="254" w:lineRule="exact"/>
        <w:jc w:val="both"/>
        <w:rPr>
          <w:rFonts w:ascii="Times New Roman" w:hAnsi="Times New Roman" w:cs="Times New Roman"/>
          <w:sz w:val="24"/>
          <w:szCs w:val="24"/>
          <w:lang w:val="sr-Cyrl-RS"/>
        </w:rPr>
      </w:pPr>
    </w:p>
    <w:p w:rsidR="00777DF5" w:rsidRDefault="00777DF5">
      <w:pPr>
        <w:spacing w:line="254" w:lineRule="exact"/>
        <w:jc w:val="both"/>
        <w:rPr>
          <w:rFonts w:ascii="Times New Roman" w:hAnsi="Times New Roman" w:cs="Times New Roman"/>
          <w:sz w:val="24"/>
          <w:szCs w:val="24"/>
          <w:lang w:val="sr-Cyrl-RS"/>
        </w:rPr>
      </w:pPr>
    </w:p>
    <w:p w:rsidR="00777DF5" w:rsidRDefault="00777DF5">
      <w:pPr>
        <w:spacing w:line="254" w:lineRule="exact"/>
        <w:jc w:val="both"/>
        <w:rPr>
          <w:rFonts w:ascii="Times New Roman" w:hAnsi="Times New Roman" w:cs="Times New Roman"/>
          <w:sz w:val="24"/>
          <w:szCs w:val="24"/>
          <w:lang w:val="sr-Cyrl-RS"/>
        </w:rPr>
      </w:pPr>
    </w:p>
    <w:p w:rsidR="00777DF5" w:rsidRDefault="00777DF5">
      <w:pPr>
        <w:spacing w:line="254" w:lineRule="exact"/>
        <w:jc w:val="both"/>
        <w:rPr>
          <w:rFonts w:ascii="Times New Roman" w:hAnsi="Times New Roman" w:cs="Times New Roman"/>
          <w:sz w:val="24"/>
          <w:szCs w:val="24"/>
          <w:lang w:val="sr-Cyrl-RS"/>
        </w:rPr>
      </w:pPr>
    </w:p>
    <w:p w:rsidR="00777DF5" w:rsidRDefault="00777DF5">
      <w:pPr>
        <w:spacing w:line="254" w:lineRule="exact"/>
        <w:jc w:val="both"/>
        <w:rPr>
          <w:rFonts w:ascii="Times New Roman" w:hAnsi="Times New Roman" w:cs="Times New Roman"/>
          <w:sz w:val="24"/>
          <w:szCs w:val="24"/>
          <w:lang w:val="sr-Cyrl-RS"/>
        </w:rPr>
      </w:pPr>
    </w:p>
    <w:p w:rsidR="00777DF5" w:rsidRDefault="00777DF5">
      <w:pPr>
        <w:spacing w:line="254" w:lineRule="exact"/>
        <w:jc w:val="both"/>
        <w:rPr>
          <w:rFonts w:ascii="Times New Roman" w:hAnsi="Times New Roman" w:cs="Times New Roman"/>
          <w:sz w:val="24"/>
          <w:szCs w:val="24"/>
          <w:lang w:val="sr-Cyrl-RS"/>
        </w:rPr>
      </w:pPr>
    </w:p>
    <w:p w:rsidR="00777DF5" w:rsidRDefault="00777DF5">
      <w:pPr>
        <w:spacing w:line="254" w:lineRule="exact"/>
        <w:jc w:val="both"/>
        <w:rPr>
          <w:rFonts w:ascii="Times New Roman" w:hAnsi="Times New Roman" w:cs="Times New Roman"/>
          <w:sz w:val="24"/>
          <w:szCs w:val="24"/>
          <w:lang w:val="sr-Cyrl-RS"/>
        </w:rPr>
      </w:pPr>
    </w:p>
    <w:tbl>
      <w:tblPr>
        <w:tblW w:w="9965" w:type="dxa"/>
        <w:tblInd w:w="102" w:type="dxa"/>
        <w:tblLayout w:type="fixed"/>
        <w:tblCellMar>
          <w:left w:w="0" w:type="dxa"/>
          <w:right w:w="0" w:type="dxa"/>
        </w:tblCellMar>
        <w:tblLook w:val="0000" w:firstRow="0" w:lastRow="0" w:firstColumn="0" w:lastColumn="0" w:noHBand="0" w:noVBand="0"/>
      </w:tblPr>
      <w:tblGrid>
        <w:gridCol w:w="4143"/>
        <w:gridCol w:w="5822"/>
      </w:tblGrid>
      <w:tr w:rsidR="00777DF5" w:rsidRPr="005E0F43" w:rsidTr="00F57871">
        <w:trPr>
          <w:trHeight w:hRule="exact" w:val="1968"/>
        </w:trPr>
        <w:tc>
          <w:tcPr>
            <w:tcW w:w="9965" w:type="dxa"/>
            <w:gridSpan w:val="2"/>
            <w:tcBorders>
              <w:top w:val="single" w:sz="4" w:space="0" w:color="000000"/>
              <w:left w:val="single" w:sz="12" w:space="0" w:color="000000"/>
              <w:bottom w:val="single" w:sz="4" w:space="0" w:color="000000"/>
              <w:right w:val="single" w:sz="12" w:space="0" w:color="000000"/>
            </w:tcBorders>
          </w:tcPr>
          <w:p w:rsidR="00777DF5" w:rsidRPr="005E0F43" w:rsidRDefault="00777DF5" w:rsidP="00F3124B">
            <w:pPr>
              <w:pStyle w:val="TableParagraph"/>
              <w:kinsoku w:val="0"/>
              <w:overflowPunct w:val="0"/>
              <w:spacing w:before="13" w:line="280" w:lineRule="exact"/>
              <w:rPr>
                <w:rFonts w:ascii="Times New Roman" w:hAnsi="Times New Roman" w:cs="Times New Roman"/>
                <w:sz w:val="24"/>
                <w:szCs w:val="24"/>
                <w:lang w:val="sr-Cyrl-CS"/>
              </w:rPr>
            </w:pPr>
          </w:p>
          <w:p w:rsidR="00777DF5" w:rsidRPr="005E0F43" w:rsidRDefault="00777DF5" w:rsidP="00777DF5">
            <w:pPr>
              <w:pStyle w:val="TableParagraph"/>
              <w:kinsoku w:val="0"/>
              <w:overflowPunct w:val="0"/>
              <w:ind w:right="485"/>
              <w:jc w:val="center"/>
              <w:rPr>
                <w:rFonts w:ascii="Times New Roman" w:hAnsi="Times New Roman" w:cs="Times New Roman"/>
                <w:b/>
                <w:spacing w:val="-10"/>
                <w:sz w:val="24"/>
                <w:szCs w:val="24"/>
                <w:lang w:val="sr-Cyrl-CS"/>
              </w:rPr>
            </w:pPr>
            <w:r w:rsidRPr="005E0F43">
              <w:rPr>
                <w:rFonts w:ascii="Times New Roman" w:hAnsi="Times New Roman" w:cs="Times New Roman"/>
                <w:b/>
                <w:spacing w:val="-3"/>
                <w:sz w:val="24"/>
                <w:szCs w:val="24"/>
                <w:lang w:val="sr-Cyrl-CS"/>
              </w:rPr>
              <w:t>Ја</w:t>
            </w:r>
            <w:r w:rsidRPr="005E0F43">
              <w:rPr>
                <w:rFonts w:ascii="Times New Roman" w:hAnsi="Times New Roman" w:cs="Times New Roman"/>
                <w:b/>
                <w:spacing w:val="3"/>
                <w:sz w:val="24"/>
                <w:szCs w:val="24"/>
                <w:lang w:val="sr-Cyrl-CS"/>
              </w:rPr>
              <w:t>в</w:t>
            </w:r>
            <w:r w:rsidRPr="005E0F43">
              <w:rPr>
                <w:rFonts w:ascii="Times New Roman" w:hAnsi="Times New Roman" w:cs="Times New Roman"/>
                <w:b/>
                <w:spacing w:val="-3"/>
                <w:sz w:val="24"/>
                <w:szCs w:val="24"/>
                <w:lang w:val="sr-Cyrl-CS"/>
              </w:rPr>
              <w:t>н</w:t>
            </w:r>
            <w:r w:rsidRPr="005E0F43">
              <w:rPr>
                <w:rFonts w:ascii="Times New Roman" w:hAnsi="Times New Roman" w:cs="Times New Roman"/>
                <w:b/>
                <w:sz w:val="24"/>
                <w:szCs w:val="24"/>
                <w:lang w:val="sr-Cyrl-CS"/>
              </w:rPr>
              <w:t>а</w:t>
            </w:r>
            <w:r w:rsidRPr="005E0F43">
              <w:rPr>
                <w:rFonts w:ascii="Times New Roman" w:hAnsi="Times New Roman" w:cs="Times New Roman"/>
                <w:b/>
                <w:spacing w:val="4"/>
                <w:sz w:val="24"/>
                <w:szCs w:val="24"/>
                <w:lang w:val="sr-Cyrl-CS"/>
              </w:rPr>
              <w:t xml:space="preserve"> </w:t>
            </w:r>
            <w:r w:rsidRPr="005E0F43">
              <w:rPr>
                <w:rFonts w:ascii="Times New Roman" w:hAnsi="Times New Roman" w:cs="Times New Roman"/>
                <w:b/>
                <w:spacing w:val="-3"/>
                <w:sz w:val="24"/>
                <w:szCs w:val="24"/>
                <w:lang w:val="sr-Cyrl-CS"/>
              </w:rPr>
              <w:t>н</w:t>
            </w:r>
            <w:r w:rsidRPr="005E0F43">
              <w:rPr>
                <w:rFonts w:ascii="Times New Roman" w:hAnsi="Times New Roman" w:cs="Times New Roman"/>
                <w:b/>
                <w:spacing w:val="2"/>
                <w:sz w:val="24"/>
                <w:szCs w:val="24"/>
                <w:lang w:val="sr-Cyrl-CS"/>
              </w:rPr>
              <w:t>а</w:t>
            </w:r>
            <w:r w:rsidRPr="005E0F43">
              <w:rPr>
                <w:rFonts w:ascii="Times New Roman" w:hAnsi="Times New Roman" w:cs="Times New Roman"/>
                <w:b/>
                <w:spacing w:val="-3"/>
                <w:sz w:val="24"/>
                <w:szCs w:val="24"/>
                <w:lang w:val="sr-Cyrl-CS"/>
              </w:rPr>
              <w:t>бавк</w:t>
            </w:r>
            <w:r w:rsidRPr="005E0F43">
              <w:rPr>
                <w:rFonts w:ascii="Times New Roman" w:hAnsi="Times New Roman" w:cs="Times New Roman"/>
                <w:b/>
                <w:sz w:val="24"/>
                <w:szCs w:val="24"/>
                <w:lang w:val="sr-Cyrl-CS"/>
              </w:rPr>
              <w:t>а</w:t>
            </w:r>
            <w:r w:rsidRPr="005E0F43">
              <w:rPr>
                <w:rFonts w:ascii="Times New Roman" w:hAnsi="Times New Roman" w:cs="Times New Roman"/>
                <w:b/>
                <w:bCs/>
                <w:spacing w:val="37"/>
                <w:sz w:val="24"/>
                <w:szCs w:val="24"/>
                <w:lang w:val="sr-Cyrl-CS"/>
              </w:rPr>
              <w:t xml:space="preserve"> </w:t>
            </w:r>
            <w:r w:rsidR="00F55439" w:rsidRPr="006572FB">
              <w:rPr>
                <w:rFonts w:ascii="Times New Roman" w:hAnsi="Times New Roman" w:cs="Times New Roman"/>
                <w:b/>
                <w:sz w:val="24"/>
                <w:szCs w:val="24"/>
                <w:lang w:val="sr-Cyrl-RS"/>
              </w:rPr>
              <w:t>мултимедијалних интерактивних витрина</w:t>
            </w:r>
            <w:r w:rsidRPr="005E0F43">
              <w:rPr>
                <w:rFonts w:ascii="Times New Roman" w:hAnsi="Times New Roman" w:cs="Times New Roman"/>
                <w:b/>
                <w:bCs/>
                <w:spacing w:val="26"/>
                <w:sz w:val="24"/>
                <w:szCs w:val="24"/>
                <w:lang w:val="sr-Cyrl-CS"/>
              </w:rPr>
              <w:t xml:space="preserve"> </w:t>
            </w:r>
            <w:r w:rsidRPr="005E0F43">
              <w:rPr>
                <w:rFonts w:ascii="Times New Roman" w:hAnsi="Times New Roman" w:cs="Times New Roman"/>
                <w:b/>
                <w:sz w:val="24"/>
                <w:szCs w:val="24"/>
                <w:lang w:val="sr-Cyrl-CS"/>
              </w:rPr>
              <w:t>б</w:t>
            </w:r>
            <w:r w:rsidRPr="005E0F43">
              <w:rPr>
                <w:rFonts w:ascii="Times New Roman" w:hAnsi="Times New Roman" w:cs="Times New Roman"/>
                <w:b/>
                <w:spacing w:val="-3"/>
                <w:sz w:val="24"/>
                <w:szCs w:val="24"/>
                <w:lang w:val="sr-Cyrl-CS"/>
              </w:rPr>
              <w:t>р</w:t>
            </w:r>
            <w:r w:rsidRPr="005E0F43">
              <w:rPr>
                <w:rFonts w:ascii="Times New Roman" w:hAnsi="Times New Roman" w:cs="Times New Roman"/>
                <w:b/>
                <w:sz w:val="24"/>
                <w:szCs w:val="24"/>
                <w:lang w:val="sr-Cyrl-CS"/>
              </w:rPr>
              <w:t>.</w:t>
            </w:r>
            <w:r w:rsidRPr="005E0F43">
              <w:rPr>
                <w:rFonts w:ascii="Times New Roman" w:hAnsi="Times New Roman" w:cs="Times New Roman"/>
                <w:spacing w:val="25"/>
                <w:sz w:val="24"/>
                <w:szCs w:val="24"/>
                <w:lang w:val="sr-Cyrl-CS"/>
              </w:rPr>
              <w:t xml:space="preserve"> </w:t>
            </w:r>
            <w:r w:rsidR="00F55439">
              <w:rPr>
                <w:rFonts w:ascii="Times New Roman" w:hAnsi="Times New Roman" w:cs="Times New Roman"/>
                <w:b/>
                <w:spacing w:val="25"/>
                <w:sz w:val="24"/>
                <w:szCs w:val="24"/>
                <w:lang w:val="sr-Cyrl-RS"/>
              </w:rPr>
              <w:t>1</w:t>
            </w:r>
            <w:r w:rsidRPr="005E0F43">
              <w:rPr>
                <w:rFonts w:ascii="Times New Roman" w:hAnsi="Times New Roman" w:cs="Times New Roman"/>
                <w:b/>
                <w:bCs/>
                <w:sz w:val="24"/>
                <w:szCs w:val="24"/>
                <w:lang w:val="sr-Cyrl-CS"/>
              </w:rPr>
              <w:t>/2</w:t>
            </w:r>
            <w:r w:rsidR="00F55439">
              <w:rPr>
                <w:rFonts w:ascii="Times New Roman" w:hAnsi="Times New Roman" w:cs="Times New Roman"/>
                <w:b/>
                <w:bCs/>
                <w:spacing w:val="-1"/>
                <w:sz w:val="24"/>
                <w:szCs w:val="24"/>
                <w:lang w:val="sr-Cyrl-CS"/>
              </w:rPr>
              <w:t>019</w:t>
            </w:r>
            <w:r w:rsidRPr="005E0F43">
              <w:rPr>
                <w:rFonts w:ascii="Times New Roman" w:hAnsi="Times New Roman" w:cs="Times New Roman"/>
                <w:sz w:val="24"/>
                <w:szCs w:val="24"/>
                <w:lang w:val="sr-Cyrl-CS"/>
              </w:rPr>
              <w:t>.</w:t>
            </w:r>
          </w:p>
          <w:p w:rsidR="00777DF5" w:rsidRPr="005E0F43" w:rsidRDefault="00777DF5" w:rsidP="00934D9A">
            <w:pPr>
              <w:kinsoku w:val="0"/>
              <w:overflowPunct w:val="0"/>
              <w:spacing w:before="7" w:line="274" w:lineRule="exact"/>
              <w:ind w:right="104"/>
              <w:jc w:val="center"/>
              <w:rPr>
                <w:rFonts w:ascii="Times New Roman" w:hAnsi="Times New Roman" w:cs="Times New Roman"/>
                <w:b/>
                <w:sz w:val="24"/>
                <w:szCs w:val="24"/>
                <w:lang w:val="sr-Cyrl-CS"/>
              </w:rPr>
            </w:pPr>
            <w:r w:rsidRPr="005E0F43">
              <w:rPr>
                <w:rFonts w:ascii="Times New Roman" w:hAnsi="Times New Roman" w:cs="Times New Roman"/>
                <w:b/>
                <w:sz w:val="24"/>
                <w:szCs w:val="24"/>
                <w:lang w:val="sr-Cyrl-CS"/>
              </w:rPr>
              <w:t>Народна библиотека Крушевац</w:t>
            </w:r>
          </w:p>
          <w:p w:rsidR="00777DF5" w:rsidRDefault="00777DF5" w:rsidP="009E4B21">
            <w:pPr>
              <w:kinsoku w:val="0"/>
              <w:overflowPunct w:val="0"/>
              <w:spacing w:before="7" w:line="274" w:lineRule="exact"/>
              <w:ind w:right="104"/>
              <w:jc w:val="center"/>
              <w:rPr>
                <w:rFonts w:ascii="Times New Roman" w:hAnsi="Times New Roman" w:cs="Times New Roman"/>
                <w:b/>
                <w:sz w:val="24"/>
                <w:szCs w:val="24"/>
                <w:lang w:val="sr-Cyrl-CS"/>
              </w:rPr>
            </w:pPr>
          </w:p>
          <w:p w:rsidR="009E4B21" w:rsidRPr="005E0F43" w:rsidRDefault="009E4B21" w:rsidP="009E4B21">
            <w:pPr>
              <w:kinsoku w:val="0"/>
              <w:overflowPunct w:val="0"/>
              <w:spacing w:before="7" w:line="274" w:lineRule="exact"/>
              <w:ind w:right="104"/>
              <w:jc w:val="center"/>
              <w:rPr>
                <w:rFonts w:ascii="Times New Roman" w:hAnsi="Times New Roman" w:cs="Times New Roman"/>
                <w:b/>
                <w:sz w:val="24"/>
                <w:szCs w:val="24"/>
                <w:lang w:val="sr-Cyrl-CS"/>
              </w:rPr>
            </w:pPr>
          </w:p>
          <w:p w:rsidR="00777DF5" w:rsidRPr="005E0F43" w:rsidRDefault="00777DF5" w:rsidP="00F3124B">
            <w:pPr>
              <w:pStyle w:val="TableParagraph"/>
              <w:kinsoku w:val="0"/>
              <w:overflowPunct w:val="0"/>
              <w:spacing w:line="274" w:lineRule="exact"/>
              <w:ind w:right="7"/>
              <w:jc w:val="center"/>
              <w:rPr>
                <w:rFonts w:ascii="Times New Roman" w:hAnsi="Times New Roman" w:cs="Times New Roman"/>
                <w:b/>
                <w:bCs/>
                <w:sz w:val="24"/>
                <w:szCs w:val="24"/>
                <w:lang w:val="sr-Cyrl-CS"/>
              </w:rPr>
            </w:pPr>
            <w:bookmarkStart w:id="1" w:name="Образац_бр._1"/>
            <w:bookmarkEnd w:id="1"/>
            <w:r w:rsidRPr="005E0F43">
              <w:rPr>
                <w:rFonts w:ascii="Times New Roman" w:hAnsi="Times New Roman" w:cs="Times New Roman"/>
                <w:b/>
                <w:bCs/>
                <w:sz w:val="24"/>
                <w:szCs w:val="24"/>
                <w:lang w:val="sr-Cyrl-CS"/>
              </w:rPr>
              <w:t>Образац</w:t>
            </w:r>
            <w:r w:rsidRPr="005E0F43">
              <w:rPr>
                <w:rFonts w:ascii="Times New Roman" w:hAnsi="Times New Roman" w:cs="Times New Roman"/>
                <w:b/>
                <w:bCs/>
                <w:spacing w:val="4"/>
                <w:sz w:val="24"/>
                <w:szCs w:val="24"/>
                <w:lang w:val="sr-Cyrl-CS"/>
              </w:rPr>
              <w:t xml:space="preserve"> </w:t>
            </w:r>
            <w:r w:rsidRPr="005E0F43">
              <w:rPr>
                <w:rFonts w:ascii="Times New Roman" w:hAnsi="Times New Roman" w:cs="Times New Roman"/>
                <w:b/>
                <w:bCs/>
                <w:sz w:val="24"/>
                <w:szCs w:val="24"/>
                <w:lang w:val="sr-Cyrl-CS"/>
              </w:rPr>
              <w:t>б</w:t>
            </w:r>
            <w:r w:rsidRPr="005E0F43">
              <w:rPr>
                <w:rFonts w:ascii="Times New Roman" w:hAnsi="Times New Roman" w:cs="Times New Roman"/>
                <w:b/>
                <w:bCs/>
                <w:spacing w:val="-4"/>
                <w:sz w:val="24"/>
                <w:szCs w:val="24"/>
                <w:lang w:val="sr-Cyrl-CS"/>
              </w:rPr>
              <w:t>р</w:t>
            </w:r>
            <w:r w:rsidRPr="005E0F43">
              <w:rPr>
                <w:rFonts w:ascii="Times New Roman" w:hAnsi="Times New Roman" w:cs="Times New Roman"/>
                <w:b/>
                <w:bCs/>
                <w:sz w:val="24"/>
                <w:szCs w:val="24"/>
                <w:lang w:val="sr-Cyrl-CS"/>
              </w:rPr>
              <w:t>.</w:t>
            </w:r>
            <w:r w:rsidRPr="005E0F43">
              <w:rPr>
                <w:rFonts w:ascii="Times New Roman" w:hAnsi="Times New Roman" w:cs="Times New Roman"/>
                <w:b/>
                <w:bCs/>
                <w:spacing w:val="1"/>
                <w:sz w:val="24"/>
                <w:szCs w:val="24"/>
                <w:lang w:val="sr-Cyrl-CS"/>
              </w:rPr>
              <w:t xml:space="preserve"> </w:t>
            </w:r>
            <w:r w:rsidRPr="005E0F43">
              <w:rPr>
                <w:rFonts w:ascii="Times New Roman" w:hAnsi="Times New Roman" w:cs="Times New Roman"/>
                <w:b/>
                <w:bCs/>
                <w:sz w:val="24"/>
                <w:szCs w:val="24"/>
                <w:lang w:val="sr-Cyrl-CS"/>
              </w:rPr>
              <w:t>1</w:t>
            </w:r>
          </w:p>
        </w:tc>
      </w:tr>
      <w:tr w:rsidR="00777DF5" w:rsidRPr="00777DF5" w:rsidTr="00F57871">
        <w:trPr>
          <w:trHeight w:hRule="exact" w:val="1104"/>
        </w:trPr>
        <w:tc>
          <w:tcPr>
            <w:tcW w:w="9965" w:type="dxa"/>
            <w:gridSpan w:val="2"/>
            <w:tcBorders>
              <w:top w:val="single" w:sz="4" w:space="0" w:color="000000"/>
              <w:left w:val="single" w:sz="12" w:space="0" w:color="000000"/>
              <w:bottom w:val="single" w:sz="4" w:space="0" w:color="000000"/>
              <w:right w:val="single" w:sz="12" w:space="0" w:color="000000"/>
            </w:tcBorders>
          </w:tcPr>
          <w:p w:rsidR="00777DF5" w:rsidRPr="005E0F43" w:rsidRDefault="00777DF5" w:rsidP="00F3124B">
            <w:pPr>
              <w:pStyle w:val="TableParagraph"/>
              <w:kinsoku w:val="0"/>
              <w:overflowPunct w:val="0"/>
              <w:spacing w:before="7" w:line="110" w:lineRule="exact"/>
              <w:rPr>
                <w:rFonts w:ascii="Times New Roman" w:hAnsi="Times New Roman" w:cs="Times New Roman"/>
                <w:sz w:val="24"/>
                <w:szCs w:val="24"/>
                <w:lang w:val="sr-Cyrl-CS"/>
              </w:rPr>
            </w:pPr>
          </w:p>
          <w:p w:rsidR="00777DF5" w:rsidRPr="005E0F43" w:rsidRDefault="00777DF5" w:rsidP="00F3124B">
            <w:pPr>
              <w:pStyle w:val="TableParagraph"/>
              <w:kinsoku w:val="0"/>
              <w:overflowPunct w:val="0"/>
              <w:ind w:right="36"/>
              <w:jc w:val="center"/>
              <w:rPr>
                <w:rFonts w:ascii="Times New Roman" w:hAnsi="Times New Roman" w:cs="Times New Roman"/>
                <w:sz w:val="24"/>
                <w:szCs w:val="24"/>
                <w:lang w:val="sr-Cyrl-CS"/>
              </w:rPr>
            </w:pPr>
            <w:r w:rsidRPr="005E0F43">
              <w:rPr>
                <w:rFonts w:ascii="Times New Roman" w:hAnsi="Times New Roman" w:cs="Times New Roman"/>
                <w:b/>
                <w:bCs/>
                <w:spacing w:val="-1"/>
                <w:sz w:val="24"/>
                <w:szCs w:val="24"/>
                <w:lang w:val="sr-Cyrl-CS"/>
              </w:rPr>
              <w:t>ИЗЈА</w:t>
            </w:r>
            <w:r w:rsidRPr="005E0F43">
              <w:rPr>
                <w:rFonts w:ascii="Times New Roman" w:hAnsi="Times New Roman" w:cs="Times New Roman"/>
                <w:b/>
                <w:bCs/>
                <w:spacing w:val="4"/>
                <w:sz w:val="24"/>
                <w:szCs w:val="24"/>
                <w:lang w:val="sr-Cyrl-CS"/>
              </w:rPr>
              <w:t>В</w:t>
            </w:r>
            <w:r w:rsidRPr="00777DF5">
              <w:rPr>
                <w:rFonts w:ascii="Times New Roman" w:hAnsi="Times New Roman" w:cs="Times New Roman"/>
                <w:b/>
                <w:bCs/>
                <w:sz w:val="24"/>
                <w:szCs w:val="24"/>
              </w:rPr>
              <w:t>A</w:t>
            </w:r>
            <w:r w:rsidRPr="005E0F43">
              <w:rPr>
                <w:rFonts w:ascii="Times New Roman" w:hAnsi="Times New Roman" w:cs="Times New Roman"/>
                <w:b/>
                <w:bCs/>
                <w:spacing w:val="-22"/>
                <w:sz w:val="24"/>
                <w:szCs w:val="24"/>
                <w:lang w:val="sr-Cyrl-CS"/>
              </w:rPr>
              <w:t xml:space="preserve"> </w:t>
            </w:r>
            <w:r w:rsidRPr="005E0F43">
              <w:rPr>
                <w:rFonts w:ascii="Times New Roman" w:hAnsi="Times New Roman" w:cs="Times New Roman"/>
                <w:b/>
                <w:bCs/>
                <w:spacing w:val="-1"/>
                <w:sz w:val="24"/>
                <w:szCs w:val="24"/>
                <w:lang w:val="sr-Cyrl-CS"/>
              </w:rPr>
              <w:t>ПОН</w:t>
            </w:r>
            <w:r w:rsidRPr="005E0F43">
              <w:rPr>
                <w:rFonts w:ascii="Times New Roman" w:hAnsi="Times New Roman" w:cs="Times New Roman"/>
                <w:b/>
                <w:bCs/>
                <w:spacing w:val="5"/>
                <w:sz w:val="24"/>
                <w:szCs w:val="24"/>
                <w:lang w:val="sr-Cyrl-CS"/>
              </w:rPr>
              <w:t>У</w:t>
            </w:r>
            <w:r w:rsidRPr="005E0F43">
              <w:rPr>
                <w:rFonts w:ascii="Times New Roman" w:hAnsi="Times New Roman" w:cs="Times New Roman"/>
                <w:b/>
                <w:bCs/>
                <w:spacing w:val="-1"/>
                <w:sz w:val="24"/>
                <w:szCs w:val="24"/>
                <w:lang w:val="sr-Cyrl-CS"/>
              </w:rPr>
              <w:t>ЂА</w:t>
            </w:r>
            <w:r w:rsidRPr="005E0F43">
              <w:rPr>
                <w:rFonts w:ascii="Times New Roman" w:hAnsi="Times New Roman" w:cs="Times New Roman"/>
                <w:b/>
                <w:bCs/>
                <w:spacing w:val="1"/>
                <w:sz w:val="24"/>
                <w:szCs w:val="24"/>
                <w:lang w:val="sr-Cyrl-CS"/>
              </w:rPr>
              <w:t>Ч</w:t>
            </w:r>
            <w:r w:rsidRPr="00777DF5">
              <w:rPr>
                <w:rFonts w:ascii="Times New Roman" w:hAnsi="Times New Roman" w:cs="Times New Roman"/>
                <w:b/>
                <w:bCs/>
                <w:spacing w:val="-1"/>
                <w:sz w:val="24"/>
                <w:szCs w:val="24"/>
              </w:rPr>
              <w:t>A</w:t>
            </w:r>
            <w:r w:rsidRPr="005E0F43">
              <w:rPr>
                <w:rFonts w:ascii="Times New Roman" w:hAnsi="Times New Roman" w:cs="Times New Roman"/>
                <w:b/>
                <w:bCs/>
                <w:sz w:val="24"/>
                <w:szCs w:val="24"/>
                <w:lang w:val="sr-Cyrl-CS"/>
              </w:rPr>
              <w:t>/</w:t>
            </w:r>
            <w:r w:rsidRPr="005E0F43">
              <w:rPr>
                <w:rFonts w:ascii="Times New Roman" w:hAnsi="Times New Roman" w:cs="Times New Roman"/>
                <w:b/>
                <w:bCs/>
                <w:spacing w:val="4"/>
                <w:sz w:val="24"/>
                <w:szCs w:val="24"/>
                <w:lang w:val="sr-Cyrl-CS"/>
              </w:rPr>
              <w:t>Н</w:t>
            </w:r>
            <w:r w:rsidRPr="005E0F43">
              <w:rPr>
                <w:rFonts w:ascii="Times New Roman" w:hAnsi="Times New Roman" w:cs="Times New Roman"/>
                <w:b/>
                <w:bCs/>
                <w:spacing w:val="-1"/>
                <w:sz w:val="24"/>
                <w:szCs w:val="24"/>
                <w:lang w:val="sr-Cyrl-CS"/>
              </w:rPr>
              <w:t>ОСИ</w:t>
            </w:r>
            <w:r w:rsidRPr="00777DF5">
              <w:rPr>
                <w:rFonts w:ascii="Times New Roman" w:hAnsi="Times New Roman" w:cs="Times New Roman"/>
                <w:b/>
                <w:bCs/>
                <w:spacing w:val="3"/>
                <w:sz w:val="24"/>
                <w:szCs w:val="24"/>
              </w:rPr>
              <w:t>O</w:t>
            </w:r>
            <w:r w:rsidRPr="005E0F43">
              <w:rPr>
                <w:rFonts w:ascii="Times New Roman" w:hAnsi="Times New Roman" w:cs="Times New Roman"/>
                <w:b/>
                <w:bCs/>
                <w:sz w:val="24"/>
                <w:szCs w:val="24"/>
                <w:lang w:val="sr-Cyrl-CS"/>
              </w:rPr>
              <w:t>Ц</w:t>
            </w:r>
            <w:r w:rsidRPr="00777DF5">
              <w:rPr>
                <w:rFonts w:ascii="Times New Roman" w:hAnsi="Times New Roman" w:cs="Times New Roman"/>
                <w:b/>
                <w:bCs/>
                <w:sz w:val="24"/>
                <w:szCs w:val="24"/>
              </w:rPr>
              <w:t>A</w:t>
            </w:r>
            <w:r w:rsidRPr="005E0F43">
              <w:rPr>
                <w:rFonts w:ascii="Times New Roman" w:hAnsi="Times New Roman" w:cs="Times New Roman"/>
                <w:b/>
                <w:bCs/>
                <w:spacing w:val="-22"/>
                <w:sz w:val="24"/>
                <w:szCs w:val="24"/>
                <w:lang w:val="sr-Cyrl-CS"/>
              </w:rPr>
              <w:t xml:space="preserve"> </w:t>
            </w:r>
            <w:r w:rsidRPr="005E0F43">
              <w:rPr>
                <w:rFonts w:ascii="Times New Roman" w:hAnsi="Times New Roman" w:cs="Times New Roman"/>
                <w:b/>
                <w:bCs/>
                <w:spacing w:val="-1"/>
                <w:sz w:val="24"/>
                <w:szCs w:val="24"/>
                <w:lang w:val="sr-Cyrl-CS"/>
              </w:rPr>
              <w:t>ГР</w:t>
            </w:r>
            <w:r w:rsidRPr="005E0F43">
              <w:rPr>
                <w:rFonts w:ascii="Times New Roman" w:hAnsi="Times New Roman" w:cs="Times New Roman"/>
                <w:b/>
                <w:bCs/>
                <w:spacing w:val="5"/>
                <w:sz w:val="24"/>
                <w:szCs w:val="24"/>
                <w:lang w:val="sr-Cyrl-CS"/>
              </w:rPr>
              <w:t>У</w:t>
            </w:r>
            <w:r w:rsidRPr="005E0F43">
              <w:rPr>
                <w:rFonts w:ascii="Times New Roman" w:hAnsi="Times New Roman" w:cs="Times New Roman"/>
                <w:b/>
                <w:bCs/>
                <w:spacing w:val="-1"/>
                <w:sz w:val="24"/>
                <w:szCs w:val="24"/>
                <w:lang w:val="sr-Cyrl-CS"/>
              </w:rPr>
              <w:t>П</w:t>
            </w:r>
            <w:r w:rsidRPr="005E0F43">
              <w:rPr>
                <w:rFonts w:ascii="Times New Roman" w:hAnsi="Times New Roman" w:cs="Times New Roman"/>
                <w:b/>
                <w:bCs/>
                <w:sz w:val="24"/>
                <w:szCs w:val="24"/>
                <w:lang w:val="sr-Cyrl-CS"/>
              </w:rPr>
              <w:t>Е</w:t>
            </w:r>
            <w:r w:rsidRPr="005E0F43">
              <w:rPr>
                <w:rFonts w:ascii="Times New Roman" w:hAnsi="Times New Roman" w:cs="Times New Roman"/>
                <w:b/>
                <w:bCs/>
                <w:spacing w:val="-24"/>
                <w:sz w:val="24"/>
                <w:szCs w:val="24"/>
                <w:lang w:val="sr-Cyrl-CS"/>
              </w:rPr>
              <w:t xml:space="preserve"> </w:t>
            </w:r>
            <w:r w:rsidRPr="005E0F43">
              <w:rPr>
                <w:rFonts w:ascii="Times New Roman" w:hAnsi="Times New Roman" w:cs="Times New Roman"/>
                <w:b/>
                <w:bCs/>
                <w:spacing w:val="-1"/>
                <w:sz w:val="24"/>
                <w:szCs w:val="24"/>
                <w:lang w:val="sr-Cyrl-CS"/>
              </w:rPr>
              <w:t>ПОН</w:t>
            </w:r>
            <w:r w:rsidRPr="005E0F43">
              <w:rPr>
                <w:rFonts w:ascii="Times New Roman" w:hAnsi="Times New Roman" w:cs="Times New Roman"/>
                <w:b/>
                <w:bCs/>
                <w:spacing w:val="4"/>
                <w:sz w:val="24"/>
                <w:szCs w:val="24"/>
                <w:lang w:val="sr-Cyrl-CS"/>
              </w:rPr>
              <w:t>У</w:t>
            </w:r>
            <w:r w:rsidRPr="005E0F43">
              <w:rPr>
                <w:rFonts w:ascii="Times New Roman" w:hAnsi="Times New Roman" w:cs="Times New Roman"/>
                <w:b/>
                <w:bCs/>
                <w:spacing w:val="-1"/>
                <w:sz w:val="24"/>
                <w:szCs w:val="24"/>
                <w:lang w:val="sr-Cyrl-CS"/>
              </w:rPr>
              <w:t>ЂАЧА</w:t>
            </w:r>
          </w:p>
          <w:p w:rsidR="00777DF5" w:rsidRPr="005E0F43" w:rsidRDefault="00777DF5" w:rsidP="00F3124B">
            <w:pPr>
              <w:pStyle w:val="TableParagraph"/>
              <w:kinsoku w:val="0"/>
              <w:overflowPunct w:val="0"/>
              <w:spacing w:line="275" w:lineRule="exact"/>
              <w:ind w:right="29"/>
              <w:jc w:val="center"/>
              <w:rPr>
                <w:rFonts w:ascii="Times New Roman" w:hAnsi="Times New Roman" w:cs="Times New Roman"/>
                <w:sz w:val="24"/>
                <w:szCs w:val="24"/>
                <w:lang w:val="sr-Cyrl-CS"/>
              </w:rPr>
            </w:pPr>
            <w:r w:rsidRPr="005E0F43">
              <w:rPr>
                <w:rFonts w:ascii="Times New Roman" w:hAnsi="Times New Roman" w:cs="Times New Roman"/>
                <w:b/>
                <w:bCs/>
                <w:sz w:val="24"/>
                <w:szCs w:val="24"/>
                <w:lang w:val="sr-Cyrl-CS"/>
              </w:rPr>
              <w:t>о</w:t>
            </w:r>
            <w:r w:rsidRPr="005E0F43">
              <w:rPr>
                <w:rFonts w:ascii="Times New Roman" w:hAnsi="Times New Roman" w:cs="Times New Roman"/>
                <w:b/>
                <w:bCs/>
                <w:spacing w:val="-1"/>
                <w:sz w:val="24"/>
                <w:szCs w:val="24"/>
                <w:lang w:val="sr-Cyrl-CS"/>
              </w:rPr>
              <w:t xml:space="preserve"> </w:t>
            </w:r>
            <w:r w:rsidRPr="005E0F43">
              <w:rPr>
                <w:rFonts w:ascii="Times New Roman" w:hAnsi="Times New Roman" w:cs="Times New Roman"/>
                <w:b/>
                <w:bCs/>
                <w:sz w:val="24"/>
                <w:szCs w:val="24"/>
                <w:lang w:val="sr-Cyrl-CS"/>
              </w:rPr>
              <w:t>испу</w:t>
            </w:r>
            <w:r w:rsidRPr="005E0F43">
              <w:rPr>
                <w:rFonts w:ascii="Times New Roman" w:hAnsi="Times New Roman" w:cs="Times New Roman"/>
                <w:b/>
                <w:bCs/>
                <w:spacing w:val="4"/>
                <w:sz w:val="24"/>
                <w:szCs w:val="24"/>
                <w:lang w:val="sr-Cyrl-CS"/>
              </w:rPr>
              <w:t>њ</w:t>
            </w:r>
            <w:r w:rsidRPr="005E0F43">
              <w:rPr>
                <w:rFonts w:ascii="Times New Roman" w:hAnsi="Times New Roman" w:cs="Times New Roman"/>
                <w:b/>
                <w:bCs/>
                <w:sz w:val="24"/>
                <w:szCs w:val="24"/>
                <w:lang w:val="sr-Cyrl-CS"/>
              </w:rPr>
              <w:t>авању</w:t>
            </w:r>
            <w:r w:rsidRPr="005E0F43">
              <w:rPr>
                <w:rFonts w:ascii="Times New Roman" w:hAnsi="Times New Roman" w:cs="Times New Roman"/>
                <w:b/>
                <w:bCs/>
                <w:spacing w:val="-5"/>
                <w:sz w:val="24"/>
                <w:szCs w:val="24"/>
                <w:lang w:val="sr-Cyrl-CS"/>
              </w:rPr>
              <w:t xml:space="preserve"> </w:t>
            </w:r>
            <w:r w:rsidRPr="005E0F43">
              <w:rPr>
                <w:rFonts w:ascii="Times New Roman" w:hAnsi="Times New Roman" w:cs="Times New Roman"/>
                <w:b/>
                <w:bCs/>
                <w:sz w:val="24"/>
                <w:szCs w:val="24"/>
                <w:lang w:val="sr-Cyrl-CS"/>
              </w:rPr>
              <w:t>услова</w:t>
            </w:r>
            <w:r w:rsidRPr="005E0F43">
              <w:rPr>
                <w:rFonts w:ascii="Times New Roman" w:hAnsi="Times New Roman" w:cs="Times New Roman"/>
                <w:b/>
                <w:bCs/>
                <w:spacing w:val="3"/>
                <w:sz w:val="24"/>
                <w:szCs w:val="24"/>
                <w:lang w:val="sr-Cyrl-CS"/>
              </w:rPr>
              <w:t xml:space="preserve"> </w:t>
            </w:r>
            <w:r w:rsidRPr="005E0F43">
              <w:rPr>
                <w:rFonts w:ascii="Times New Roman" w:hAnsi="Times New Roman" w:cs="Times New Roman"/>
                <w:b/>
                <w:bCs/>
                <w:sz w:val="24"/>
                <w:szCs w:val="24"/>
                <w:lang w:val="sr-Cyrl-CS"/>
              </w:rPr>
              <w:t>за</w:t>
            </w:r>
            <w:r w:rsidRPr="005E0F43">
              <w:rPr>
                <w:rFonts w:ascii="Times New Roman" w:hAnsi="Times New Roman" w:cs="Times New Roman"/>
                <w:b/>
                <w:bCs/>
                <w:spacing w:val="-1"/>
                <w:sz w:val="24"/>
                <w:szCs w:val="24"/>
                <w:lang w:val="sr-Cyrl-CS"/>
              </w:rPr>
              <w:t xml:space="preserve"> </w:t>
            </w:r>
            <w:r w:rsidRPr="005E0F43">
              <w:rPr>
                <w:rFonts w:ascii="Times New Roman" w:hAnsi="Times New Roman" w:cs="Times New Roman"/>
                <w:b/>
                <w:bCs/>
                <w:sz w:val="24"/>
                <w:szCs w:val="24"/>
                <w:lang w:val="sr-Cyrl-CS"/>
              </w:rPr>
              <w:t>уче</w:t>
            </w:r>
            <w:r w:rsidRPr="005E0F43">
              <w:rPr>
                <w:rFonts w:ascii="Times New Roman" w:hAnsi="Times New Roman" w:cs="Times New Roman"/>
                <w:b/>
                <w:bCs/>
                <w:spacing w:val="-6"/>
                <w:sz w:val="24"/>
                <w:szCs w:val="24"/>
                <w:lang w:val="sr-Cyrl-CS"/>
              </w:rPr>
              <w:t>ш</w:t>
            </w:r>
            <w:r w:rsidRPr="005E0F43">
              <w:rPr>
                <w:rFonts w:ascii="Times New Roman" w:hAnsi="Times New Roman" w:cs="Times New Roman"/>
                <w:b/>
                <w:bCs/>
                <w:sz w:val="24"/>
                <w:szCs w:val="24"/>
                <w:lang w:val="sr-Cyrl-CS"/>
              </w:rPr>
              <w:t>ће</w:t>
            </w:r>
            <w:r w:rsidRPr="005E0F43">
              <w:rPr>
                <w:rFonts w:ascii="Times New Roman" w:hAnsi="Times New Roman" w:cs="Times New Roman"/>
                <w:b/>
                <w:bCs/>
                <w:spacing w:val="-1"/>
                <w:sz w:val="24"/>
                <w:szCs w:val="24"/>
                <w:lang w:val="sr-Cyrl-CS"/>
              </w:rPr>
              <w:t xml:space="preserve"> </w:t>
            </w:r>
            <w:r w:rsidRPr="005E0F43">
              <w:rPr>
                <w:rFonts w:ascii="Times New Roman" w:hAnsi="Times New Roman" w:cs="Times New Roman"/>
                <w:b/>
                <w:bCs/>
                <w:sz w:val="24"/>
                <w:szCs w:val="24"/>
                <w:lang w:val="sr-Cyrl-CS"/>
              </w:rPr>
              <w:t>у</w:t>
            </w:r>
            <w:r w:rsidRPr="005E0F43">
              <w:rPr>
                <w:rFonts w:ascii="Times New Roman" w:hAnsi="Times New Roman" w:cs="Times New Roman"/>
                <w:b/>
                <w:bCs/>
                <w:spacing w:val="4"/>
                <w:sz w:val="24"/>
                <w:szCs w:val="24"/>
                <w:lang w:val="sr-Cyrl-CS"/>
              </w:rPr>
              <w:t xml:space="preserve"> </w:t>
            </w:r>
            <w:r w:rsidRPr="005E0F43">
              <w:rPr>
                <w:rFonts w:ascii="Times New Roman" w:hAnsi="Times New Roman" w:cs="Times New Roman"/>
                <w:b/>
                <w:bCs/>
                <w:sz w:val="24"/>
                <w:szCs w:val="24"/>
                <w:lang w:val="sr-Cyrl-CS"/>
              </w:rPr>
              <w:t>поступку</w:t>
            </w:r>
            <w:r w:rsidRPr="005E0F43">
              <w:rPr>
                <w:rFonts w:ascii="Times New Roman" w:hAnsi="Times New Roman" w:cs="Times New Roman"/>
                <w:b/>
                <w:bCs/>
                <w:spacing w:val="-1"/>
                <w:sz w:val="24"/>
                <w:szCs w:val="24"/>
                <w:lang w:val="sr-Cyrl-CS"/>
              </w:rPr>
              <w:t xml:space="preserve"> </w:t>
            </w:r>
            <w:r w:rsidRPr="005E0F43">
              <w:rPr>
                <w:rFonts w:ascii="Times New Roman" w:hAnsi="Times New Roman" w:cs="Times New Roman"/>
                <w:b/>
                <w:bCs/>
                <w:sz w:val="24"/>
                <w:szCs w:val="24"/>
                <w:lang w:val="sr-Cyrl-CS"/>
              </w:rPr>
              <w:t>јавне</w:t>
            </w:r>
            <w:r w:rsidRPr="005E0F43">
              <w:rPr>
                <w:rFonts w:ascii="Times New Roman" w:hAnsi="Times New Roman" w:cs="Times New Roman"/>
                <w:b/>
                <w:bCs/>
                <w:spacing w:val="-1"/>
                <w:sz w:val="24"/>
                <w:szCs w:val="24"/>
                <w:lang w:val="sr-Cyrl-CS"/>
              </w:rPr>
              <w:t xml:space="preserve"> </w:t>
            </w:r>
            <w:r w:rsidRPr="005E0F43">
              <w:rPr>
                <w:rFonts w:ascii="Times New Roman" w:hAnsi="Times New Roman" w:cs="Times New Roman"/>
                <w:b/>
                <w:bCs/>
                <w:sz w:val="24"/>
                <w:szCs w:val="24"/>
                <w:lang w:val="sr-Cyrl-CS"/>
              </w:rPr>
              <w:t>набавк</w:t>
            </w:r>
            <w:r w:rsidRPr="005E0F43">
              <w:rPr>
                <w:rFonts w:ascii="Times New Roman" w:hAnsi="Times New Roman" w:cs="Times New Roman"/>
                <w:b/>
                <w:bCs/>
                <w:spacing w:val="2"/>
                <w:sz w:val="24"/>
                <w:szCs w:val="24"/>
                <w:lang w:val="sr-Cyrl-CS"/>
              </w:rPr>
              <w:t>е</w:t>
            </w:r>
            <w:r w:rsidRPr="005E0F43">
              <w:rPr>
                <w:rFonts w:ascii="Times New Roman" w:hAnsi="Times New Roman" w:cs="Times New Roman"/>
                <w:b/>
                <w:bCs/>
                <w:sz w:val="24"/>
                <w:szCs w:val="24"/>
                <w:lang w:val="sr-Cyrl-CS"/>
              </w:rPr>
              <w:t>, у</w:t>
            </w:r>
            <w:r w:rsidRPr="005E0F43">
              <w:rPr>
                <w:rFonts w:ascii="Times New Roman" w:hAnsi="Times New Roman" w:cs="Times New Roman"/>
                <w:b/>
                <w:bCs/>
                <w:spacing w:val="-1"/>
                <w:sz w:val="24"/>
                <w:szCs w:val="24"/>
                <w:lang w:val="sr-Cyrl-CS"/>
              </w:rPr>
              <w:t xml:space="preserve"> </w:t>
            </w:r>
            <w:r w:rsidRPr="005E0F43">
              <w:rPr>
                <w:rFonts w:ascii="Times New Roman" w:hAnsi="Times New Roman" w:cs="Times New Roman"/>
                <w:b/>
                <w:bCs/>
                <w:sz w:val="24"/>
                <w:szCs w:val="24"/>
                <w:lang w:val="sr-Cyrl-CS"/>
              </w:rPr>
              <w:t>складу</w:t>
            </w:r>
            <w:r w:rsidRPr="005E0F43">
              <w:rPr>
                <w:rFonts w:ascii="Times New Roman" w:hAnsi="Times New Roman" w:cs="Times New Roman"/>
                <w:b/>
                <w:bCs/>
                <w:spacing w:val="-1"/>
                <w:sz w:val="24"/>
                <w:szCs w:val="24"/>
                <w:lang w:val="sr-Cyrl-CS"/>
              </w:rPr>
              <w:t xml:space="preserve"> </w:t>
            </w:r>
            <w:r w:rsidRPr="005E0F43">
              <w:rPr>
                <w:rFonts w:ascii="Times New Roman" w:hAnsi="Times New Roman" w:cs="Times New Roman"/>
                <w:b/>
                <w:bCs/>
                <w:sz w:val="24"/>
                <w:szCs w:val="24"/>
                <w:lang w:val="sr-Cyrl-CS"/>
              </w:rPr>
              <w:t>са</w:t>
            </w:r>
            <w:r w:rsidRPr="005E0F43">
              <w:rPr>
                <w:rFonts w:ascii="Times New Roman" w:hAnsi="Times New Roman" w:cs="Times New Roman"/>
                <w:b/>
                <w:bCs/>
                <w:spacing w:val="-1"/>
                <w:sz w:val="24"/>
                <w:szCs w:val="24"/>
                <w:lang w:val="sr-Cyrl-CS"/>
              </w:rPr>
              <w:t xml:space="preserve"> </w:t>
            </w:r>
            <w:r w:rsidRPr="005E0F43">
              <w:rPr>
                <w:rFonts w:ascii="Times New Roman" w:hAnsi="Times New Roman" w:cs="Times New Roman"/>
                <w:b/>
                <w:bCs/>
                <w:sz w:val="24"/>
                <w:szCs w:val="24"/>
                <w:lang w:val="sr-Cyrl-CS"/>
              </w:rPr>
              <w:t>члано</w:t>
            </w:r>
            <w:r w:rsidRPr="005E0F43">
              <w:rPr>
                <w:rFonts w:ascii="Times New Roman" w:hAnsi="Times New Roman" w:cs="Times New Roman"/>
                <w:b/>
                <w:bCs/>
                <w:spacing w:val="-1"/>
                <w:sz w:val="24"/>
                <w:szCs w:val="24"/>
                <w:lang w:val="sr-Cyrl-CS"/>
              </w:rPr>
              <w:t>м</w:t>
            </w:r>
            <w:r w:rsidRPr="005E0F43">
              <w:rPr>
                <w:rFonts w:ascii="Times New Roman" w:hAnsi="Times New Roman" w:cs="Times New Roman"/>
                <w:b/>
                <w:bCs/>
                <w:sz w:val="24"/>
                <w:szCs w:val="24"/>
                <w:lang w:val="sr-Cyrl-CS"/>
              </w:rPr>
              <w:t>75. и</w:t>
            </w:r>
          </w:p>
          <w:p w:rsidR="00777DF5" w:rsidRPr="00777DF5" w:rsidRDefault="00777DF5" w:rsidP="00F3124B">
            <w:pPr>
              <w:pStyle w:val="TableParagraph"/>
              <w:kinsoku w:val="0"/>
              <w:overflowPunct w:val="0"/>
              <w:spacing w:line="274" w:lineRule="exact"/>
              <w:ind w:right="25"/>
              <w:jc w:val="center"/>
              <w:rPr>
                <w:rFonts w:ascii="Times New Roman" w:hAnsi="Times New Roman" w:cs="Times New Roman"/>
                <w:sz w:val="24"/>
                <w:szCs w:val="24"/>
              </w:rPr>
            </w:pPr>
            <w:r w:rsidRPr="00777DF5">
              <w:rPr>
                <w:rFonts w:ascii="Times New Roman" w:hAnsi="Times New Roman" w:cs="Times New Roman"/>
                <w:b/>
                <w:bCs/>
                <w:sz w:val="24"/>
                <w:szCs w:val="24"/>
              </w:rPr>
              <w:t>76</w:t>
            </w:r>
            <w:r w:rsidRPr="00777DF5">
              <w:rPr>
                <w:rFonts w:ascii="Times New Roman" w:hAnsi="Times New Roman" w:cs="Times New Roman"/>
                <w:b/>
                <w:bCs/>
                <w:spacing w:val="1"/>
                <w:sz w:val="24"/>
                <w:szCs w:val="24"/>
              </w:rPr>
              <w:t>.</w:t>
            </w:r>
            <w:r w:rsidRPr="00777DF5">
              <w:rPr>
                <w:rFonts w:ascii="Times New Roman" w:hAnsi="Times New Roman" w:cs="Times New Roman"/>
                <w:b/>
                <w:bCs/>
                <w:sz w:val="24"/>
                <w:szCs w:val="24"/>
              </w:rPr>
              <w:t>Закона о</w:t>
            </w:r>
            <w:r w:rsidRPr="00777DF5">
              <w:rPr>
                <w:rFonts w:ascii="Times New Roman" w:hAnsi="Times New Roman" w:cs="Times New Roman"/>
                <w:b/>
                <w:bCs/>
                <w:spacing w:val="-5"/>
                <w:sz w:val="24"/>
                <w:szCs w:val="24"/>
              </w:rPr>
              <w:t xml:space="preserve"> </w:t>
            </w:r>
            <w:r w:rsidRPr="00777DF5">
              <w:rPr>
                <w:rFonts w:ascii="Times New Roman" w:hAnsi="Times New Roman" w:cs="Times New Roman"/>
                <w:b/>
                <w:bCs/>
                <w:sz w:val="24"/>
                <w:szCs w:val="24"/>
              </w:rPr>
              <w:t>јав</w:t>
            </w:r>
            <w:r w:rsidRPr="00777DF5">
              <w:rPr>
                <w:rFonts w:ascii="Times New Roman" w:hAnsi="Times New Roman" w:cs="Times New Roman"/>
                <w:b/>
                <w:bCs/>
                <w:spacing w:val="3"/>
                <w:sz w:val="24"/>
                <w:szCs w:val="24"/>
              </w:rPr>
              <w:t>н</w:t>
            </w:r>
            <w:r w:rsidRPr="00777DF5">
              <w:rPr>
                <w:rFonts w:ascii="Times New Roman" w:hAnsi="Times New Roman" w:cs="Times New Roman"/>
                <w:b/>
                <w:bCs/>
                <w:sz w:val="24"/>
                <w:szCs w:val="24"/>
              </w:rPr>
              <w:t>им</w:t>
            </w:r>
            <w:r w:rsidRPr="00777DF5">
              <w:rPr>
                <w:rFonts w:ascii="Times New Roman" w:hAnsi="Times New Roman" w:cs="Times New Roman"/>
                <w:b/>
                <w:bCs/>
                <w:spacing w:val="-5"/>
                <w:sz w:val="24"/>
                <w:szCs w:val="24"/>
              </w:rPr>
              <w:t xml:space="preserve"> </w:t>
            </w:r>
            <w:r w:rsidRPr="00777DF5">
              <w:rPr>
                <w:rFonts w:ascii="Times New Roman" w:hAnsi="Times New Roman" w:cs="Times New Roman"/>
                <w:b/>
                <w:bCs/>
                <w:sz w:val="24"/>
                <w:szCs w:val="24"/>
              </w:rPr>
              <w:t>набавкама</w:t>
            </w:r>
          </w:p>
        </w:tc>
      </w:tr>
      <w:tr w:rsidR="00777DF5" w:rsidRPr="00777DF5" w:rsidTr="009E4B21">
        <w:trPr>
          <w:trHeight w:hRule="exact" w:val="8832"/>
        </w:trPr>
        <w:tc>
          <w:tcPr>
            <w:tcW w:w="9965" w:type="dxa"/>
            <w:gridSpan w:val="2"/>
            <w:tcBorders>
              <w:top w:val="single" w:sz="4" w:space="0" w:color="000000"/>
              <w:left w:val="single" w:sz="12" w:space="0" w:color="000000"/>
              <w:bottom w:val="nil"/>
              <w:right w:val="single" w:sz="12" w:space="0" w:color="000000"/>
            </w:tcBorders>
          </w:tcPr>
          <w:p w:rsidR="00777DF5" w:rsidRPr="00777DF5" w:rsidRDefault="00777DF5" w:rsidP="00F3124B">
            <w:pPr>
              <w:pStyle w:val="TableParagraph"/>
              <w:kinsoku w:val="0"/>
              <w:overflowPunct w:val="0"/>
              <w:spacing w:before="1" w:line="120" w:lineRule="exact"/>
              <w:rPr>
                <w:rFonts w:ascii="Times New Roman" w:hAnsi="Times New Roman" w:cs="Times New Roman"/>
                <w:sz w:val="24"/>
                <w:szCs w:val="24"/>
              </w:rPr>
            </w:pPr>
          </w:p>
          <w:p w:rsidR="00777DF5" w:rsidRPr="00777DF5" w:rsidRDefault="00777DF5" w:rsidP="00F3124B">
            <w:pPr>
              <w:pStyle w:val="TableParagraph"/>
              <w:kinsoku w:val="0"/>
              <w:overflowPunct w:val="0"/>
              <w:spacing w:line="200" w:lineRule="exact"/>
              <w:rPr>
                <w:rFonts w:ascii="Times New Roman" w:hAnsi="Times New Roman" w:cs="Times New Roman"/>
                <w:sz w:val="24"/>
                <w:szCs w:val="24"/>
              </w:rPr>
            </w:pPr>
          </w:p>
          <w:p w:rsidR="00777DF5" w:rsidRPr="00777DF5" w:rsidRDefault="00777DF5" w:rsidP="00F3124B">
            <w:pPr>
              <w:pStyle w:val="TableParagraph"/>
              <w:kinsoku w:val="0"/>
              <w:overflowPunct w:val="0"/>
              <w:spacing w:line="200" w:lineRule="exact"/>
              <w:rPr>
                <w:rFonts w:ascii="Times New Roman" w:hAnsi="Times New Roman" w:cs="Times New Roman"/>
                <w:sz w:val="24"/>
                <w:szCs w:val="24"/>
              </w:rPr>
            </w:pPr>
          </w:p>
          <w:p w:rsidR="00777DF5" w:rsidRPr="00777DF5" w:rsidRDefault="00777DF5" w:rsidP="00F3124B">
            <w:pPr>
              <w:pStyle w:val="TableParagraph"/>
              <w:kinsoku w:val="0"/>
              <w:overflowPunct w:val="0"/>
              <w:spacing w:line="200" w:lineRule="exact"/>
              <w:rPr>
                <w:rFonts w:ascii="Times New Roman" w:hAnsi="Times New Roman" w:cs="Times New Roman"/>
                <w:sz w:val="24"/>
                <w:szCs w:val="24"/>
              </w:rPr>
            </w:pPr>
          </w:p>
          <w:p w:rsidR="00777DF5" w:rsidRPr="00777DF5" w:rsidRDefault="00777DF5" w:rsidP="00F3124B">
            <w:pPr>
              <w:pStyle w:val="TableParagraph"/>
              <w:tabs>
                <w:tab w:val="left" w:pos="9697"/>
              </w:tabs>
              <w:kinsoku w:val="0"/>
              <w:overflowPunct w:val="0"/>
              <w:ind w:left="210" w:right="237"/>
              <w:jc w:val="both"/>
              <w:rPr>
                <w:rFonts w:ascii="Times New Roman" w:hAnsi="Times New Roman" w:cs="Times New Roman"/>
                <w:sz w:val="24"/>
                <w:szCs w:val="24"/>
                <w:lang w:val="sr-Cyrl-RS"/>
              </w:rPr>
            </w:pPr>
            <w:r w:rsidRPr="00777DF5">
              <w:rPr>
                <w:rFonts w:ascii="Times New Roman" w:hAnsi="Times New Roman" w:cs="Times New Roman"/>
                <w:spacing w:val="-1"/>
                <w:sz w:val="24"/>
                <w:szCs w:val="24"/>
              </w:rPr>
              <w:t>П</w:t>
            </w:r>
            <w:r w:rsidRPr="00777DF5">
              <w:rPr>
                <w:rFonts w:ascii="Times New Roman" w:hAnsi="Times New Roman" w:cs="Times New Roman"/>
                <w:spacing w:val="4"/>
                <w:sz w:val="24"/>
                <w:szCs w:val="24"/>
              </w:rPr>
              <w:t>о</w:t>
            </w:r>
            <w:r w:rsidRPr="00777DF5">
              <w:rPr>
                <w:rFonts w:ascii="Times New Roman" w:hAnsi="Times New Roman" w:cs="Times New Roman"/>
                <w:spacing w:val="-1"/>
                <w:sz w:val="24"/>
                <w:szCs w:val="24"/>
              </w:rPr>
              <w:t>н</w:t>
            </w:r>
            <w:r w:rsidRPr="00777DF5">
              <w:rPr>
                <w:rFonts w:ascii="Times New Roman" w:hAnsi="Times New Roman" w:cs="Times New Roman"/>
                <w:spacing w:val="-9"/>
                <w:sz w:val="24"/>
                <w:szCs w:val="24"/>
              </w:rPr>
              <w:t>у</w:t>
            </w:r>
            <w:r w:rsidRPr="00777DF5">
              <w:rPr>
                <w:rFonts w:ascii="Times New Roman" w:hAnsi="Times New Roman" w:cs="Times New Roman"/>
                <w:spacing w:val="-1"/>
                <w:sz w:val="24"/>
                <w:szCs w:val="24"/>
              </w:rPr>
              <w:t>ђач/н</w:t>
            </w:r>
            <w:r w:rsidRPr="00777DF5">
              <w:rPr>
                <w:rFonts w:ascii="Times New Roman" w:hAnsi="Times New Roman" w:cs="Times New Roman"/>
                <w:spacing w:val="4"/>
                <w:sz w:val="24"/>
                <w:szCs w:val="24"/>
              </w:rPr>
              <w:t>о</w:t>
            </w:r>
            <w:r w:rsidRPr="00777DF5">
              <w:rPr>
                <w:rFonts w:ascii="Times New Roman" w:hAnsi="Times New Roman" w:cs="Times New Roman"/>
                <w:spacing w:val="-1"/>
                <w:sz w:val="24"/>
                <w:szCs w:val="24"/>
              </w:rPr>
              <w:t>сила</w:t>
            </w:r>
            <w:r w:rsidRPr="00777DF5">
              <w:rPr>
                <w:rFonts w:ascii="Times New Roman" w:hAnsi="Times New Roman" w:cs="Times New Roman"/>
                <w:sz w:val="24"/>
                <w:szCs w:val="24"/>
              </w:rPr>
              <w:t>ц</w:t>
            </w:r>
            <w:r w:rsidRPr="00777DF5">
              <w:rPr>
                <w:rFonts w:ascii="Times New Roman" w:hAnsi="Times New Roman" w:cs="Times New Roman"/>
                <w:spacing w:val="3"/>
                <w:sz w:val="24"/>
                <w:szCs w:val="24"/>
              </w:rPr>
              <w:t xml:space="preserve"> </w:t>
            </w:r>
            <w:r w:rsidRPr="00777DF5">
              <w:rPr>
                <w:rFonts w:ascii="Times New Roman" w:hAnsi="Times New Roman" w:cs="Times New Roman"/>
                <w:spacing w:val="-1"/>
                <w:sz w:val="24"/>
                <w:szCs w:val="24"/>
              </w:rPr>
              <w:t>гр</w:t>
            </w:r>
            <w:r w:rsidRPr="00777DF5">
              <w:rPr>
                <w:rFonts w:ascii="Times New Roman" w:hAnsi="Times New Roman" w:cs="Times New Roman"/>
                <w:spacing w:val="-7"/>
                <w:sz w:val="24"/>
                <w:szCs w:val="24"/>
              </w:rPr>
              <w:t>у</w:t>
            </w:r>
            <w:r w:rsidRPr="00777DF5">
              <w:rPr>
                <w:rFonts w:ascii="Times New Roman" w:hAnsi="Times New Roman" w:cs="Times New Roman"/>
                <w:spacing w:val="-1"/>
                <w:sz w:val="24"/>
                <w:szCs w:val="24"/>
              </w:rPr>
              <w:t>п</w:t>
            </w:r>
            <w:r w:rsidRPr="00777DF5">
              <w:rPr>
                <w:rFonts w:ascii="Times New Roman" w:hAnsi="Times New Roman" w:cs="Times New Roman"/>
                <w:sz w:val="24"/>
                <w:szCs w:val="24"/>
              </w:rPr>
              <w:t>е</w:t>
            </w:r>
            <w:r w:rsidRPr="00777DF5">
              <w:rPr>
                <w:rFonts w:ascii="Times New Roman" w:hAnsi="Times New Roman" w:cs="Times New Roman"/>
                <w:spacing w:val="-1"/>
                <w:sz w:val="24"/>
                <w:szCs w:val="24"/>
              </w:rPr>
              <w:t xml:space="preserve"> </w:t>
            </w:r>
            <w:r w:rsidRPr="00777DF5">
              <w:rPr>
                <w:rFonts w:ascii="Times New Roman" w:hAnsi="Times New Roman" w:cs="Times New Roman"/>
                <w:spacing w:val="3"/>
                <w:sz w:val="24"/>
                <w:szCs w:val="24"/>
              </w:rPr>
              <w:t>п</w:t>
            </w:r>
            <w:r w:rsidRPr="00777DF5">
              <w:rPr>
                <w:rFonts w:ascii="Times New Roman" w:hAnsi="Times New Roman" w:cs="Times New Roman"/>
                <w:spacing w:val="4"/>
                <w:sz w:val="24"/>
                <w:szCs w:val="24"/>
              </w:rPr>
              <w:t>о</w:t>
            </w:r>
            <w:r w:rsidRPr="00777DF5">
              <w:rPr>
                <w:rFonts w:ascii="Times New Roman" w:hAnsi="Times New Roman" w:cs="Times New Roman"/>
                <w:spacing w:val="-1"/>
                <w:sz w:val="24"/>
                <w:szCs w:val="24"/>
              </w:rPr>
              <w:t>н</w:t>
            </w:r>
            <w:r w:rsidRPr="00777DF5">
              <w:rPr>
                <w:rFonts w:ascii="Times New Roman" w:hAnsi="Times New Roman" w:cs="Times New Roman"/>
                <w:spacing w:val="-9"/>
                <w:sz w:val="24"/>
                <w:szCs w:val="24"/>
              </w:rPr>
              <w:t>у</w:t>
            </w:r>
            <w:r w:rsidRPr="00777DF5">
              <w:rPr>
                <w:rFonts w:ascii="Times New Roman" w:hAnsi="Times New Roman" w:cs="Times New Roman"/>
                <w:spacing w:val="-1"/>
                <w:sz w:val="24"/>
                <w:szCs w:val="24"/>
              </w:rPr>
              <w:t>ђач</w:t>
            </w:r>
            <w:r w:rsidRPr="00777DF5">
              <w:rPr>
                <w:rFonts w:ascii="Times New Roman" w:hAnsi="Times New Roman" w:cs="Times New Roman"/>
                <w:sz w:val="24"/>
                <w:szCs w:val="24"/>
              </w:rPr>
              <w:t>а</w:t>
            </w:r>
            <w:r w:rsidRPr="00777DF5">
              <w:rPr>
                <w:rFonts w:ascii="Times New Roman" w:hAnsi="Times New Roman" w:cs="Times New Roman"/>
                <w:spacing w:val="-1"/>
                <w:sz w:val="24"/>
                <w:szCs w:val="24"/>
              </w:rPr>
              <w:t xml:space="preserve"> </w:t>
            </w:r>
            <w:r w:rsidRPr="00777DF5">
              <w:rPr>
                <w:rFonts w:ascii="Times New Roman" w:hAnsi="Times New Roman" w:cs="Times New Roman"/>
                <w:w w:val="225"/>
                <w:sz w:val="24"/>
                <w:szCs w:val="24"/>
                <w:u w:val="single"/>
              </w:rPr>
              <w:t xml:space="preserve"> </w:t>
            </w:r>
            <w:r w:rsidRPr="00777DF5">
              <w:rPr>
                <w:rFonts w:ascii="Times New Roman" w:hAnsi="Times New Roman" w:cs="Times New Roman"/>
                <w:sz w:val="24"/>
                <w:szCs w:val="24"/>
                <w:u w:val="single"/>
              </w:rPr>
              <w:tab/>
            </w:r>
          </w:p>
          <w:p w:rsidR="00777DF5" w:rsidRPr="00777DF5" w:rsidRDefault="00777DF5" w:rsidP="00F3124B">
            <w:pPr>
              <w:pStyle w:val="TableParagraph"/>
              <w:kinsoku w:val="0"/>
              <w:overflowPunct w:val="0"/>
              <w:spacing w:line="200" w:lineRule="exact"/>
              <w:rPr>
                <w:rFonts w:ascii="Times New Roman" w:hAnsi="Times New Roman" w:cs="Times New Roman"/>
                <w:sz w:val="24"/>
                <w:szCs w:val="24"/>
              </w:rPr>
            </w:pPr>
          </w:p>
          <w:p w:rsidR="00777DF5" w:rsidRPr="00777DF5" w:rsidRDefault="00777DF5" w:rsidP="00F3124B">
            <w:pPr>
              <w:pStyle w:val="TableParagraph"/>
              <w:kinsoku w:val="0"/>
              <w:overflowPunct w:val="0"/>
              <w:ind w:left="38"/>
              <w:jc w:val="center"/>
              <w:rPr>
                <w:rFonts w:ascii="Times New Roman" w:hAnsi="Times New Roman" w:cs="Times New Roman"/>
                <w:sz w:val="24"/>
                <w:szCs w:val="24"/>
              </w:rPr>
            </w:pPr>
            <w:r w:rsidRPr="00777DF5">
              <w:rPr>
                <w:rFonts w:ascii="Times New Roman" w:hAnsi="Times New Roman" w:cs="Times New Roman"/>
                <w:i/>
                <w:iCs/>
                <w:spacing w:val="-5"/>
                <w:sz w:val="24"/>
                <w:szCs w:val="24"/>
              </w:rPr>
              <w:t>(</w:t>
            </w:r>
            <w:r w:rsidRPr="00777DF5">
              <w:rPr>
                <w:rFonts w:ascii="Times New Roman" w:hAnsi="Times New Roman" w:cs="Times New Roman"/>
                <w:i/>
                <w:iCs/>
                <w:sz w:val="24"/>
                <w:szCs w:val="24"/>
              </w:rPr>
              <w:t>наве</w:t>
            </w:r>
            <w:r w:rsidRPr="00777DF5">
              <w:rPr>
                <w:rFonts w:ascii="Times New Roman" w:hAnsi="Times New Roman" w:cs="Times New Roman"/>
                <w:i/>
                <w:iCs/>
                <w:spacing w:val="3"/>
                <w:sz w:val="24"/>
                <w:szCs w:val="24"/>
              </w:rPr>
              <w:t>с</w:t>
            </w:r>
            <w:r w:rsidRPr="00777DF5">
              <w:rPr>
                <w:rFonts w:ascii="Times New Roman" w:hAnsi="Times New Roman" w:cs="Times New Roman"/>
                <w:i/>
                <w:iCs/>
                <w:sz w:val="24"/>
                <w:szCs w:val="24"/>
              </w:rPr>
              <w:t>ти</w:t>
            </w:r>
            <w:r w:rsidRPr="00777DF5">
              <w:rPr>
                <w:rFonts w:ascii="Times New Roman" w:hAnsi="Times New Roman" w:cs="Times New Roman"/>
                <w:i/>
                <w:iCs/>
                <w:spacing w:val="-4"/>
                <w:sz w:val="24"/>
                <w:szCs w:val="24"/>
              </w:rPr>
              <w:t xml:space="preserve"> </w:t>
            </w:r>
            <w:r w:rsidRPr="00777DF5">
              <w:rPr>
                <w:rFonts w:ascii="Times New Roman" w:hAnsi="Times New Roman" w:cs="Times New Roman"/>
                <w:i/>
                <w:iCs/>
                <w:sz w:val="24"/>
                <w:szCs w:val="24"/>
              </w:rPr>
              <w:t>назив и</w:t>
            </w:r>
            <w:r w:rsidRPr="00777DF5">
              <w:rPr>
                <w:rFonts w:ascii="Times New Roman" w:hAnsi="Times New Roman" w:cs="Times New Roman"/>
                <w:i/>
                <w:iCs/>
                <w:spacing w:val="-5"/>
                <w:sz w:val="24"/>
                <w:szCs w:val="24"/>
              </w:rPr>
              <w:t xml:space="preserve"> </w:t>
            </w:r>
            <w:r w:rsidRPr="00777DF5">
              <w:rPr>
                <w:rFonts w:ascii="Times New Roman" w:hAnsi="Times New Roman" w:cs="Times New Roman"/>
                <w:i/>
                <w:iCs/>
                <w:sz w:val="24"/>
                <w:szCs w:val="24"/>
              </w:rPr>
              <w:t>ад</w:t>
            </w:r>
            <w:r w:rsidRPr="00777DF5">
              <w:rPr>
                <w:rFonts w:ascii="Times New Roman" w:hAnsi="Times New Roman" w:cs="Times New Roman"/>
                <w:i/>
                <w:iCs/>
                <w:spacing w:val="-4"/>
                <w:sz w:val="24"/>
                <w:szCs w:val="24"/>
              </w:rPr>
              <w:t>р</w:t>
            </w:r>
            <w:r w:rsidRPr="00777DF5">
              <w:rPr>
                <w:rFonts w:ascii="Times New Roman" w:hAnsi="Times New Roman" w:cs="Times New Roman"/>
                <w:i/>
                <w:iCs/>
                <w:sz w:val="24"/>
                <w:szCs w:val="24"/>
              </w:rPr>
              <w:t>есу пон</w:t>
            </w:r>
            <w:r w:rsidRPr="00777DF5">
              <w:rPr>
                <w:rFonts w:ascii="Times New Roman" w:hAnsi="Times New Roman" w:cs="Times New Roman"/>
                <w:i/>
                <w:iCs/>
                <w:spacing w:val="-5"/>
                <w:sz w:val="24"/>
                <w:szCs w:val="24"/>
              </w:rPr>
              <w:t>у</w:t>
            </w:r>
            <w:r w:rsidRPr="00777DF5">
              <w:rPr>
                <w:rFonts w:ascii="Times New Roman" w:hAnsi="Times New Roman" w:cs="Times New Roman"/>
                <w:i/>
                <w:iCs/>
                <w:sz w:val="24"/>
                <w:szCs w:val="24"/>
              </w:rPr>
              <w:t>ђач</w:t>
            </w:r>
            <w:r w:rsidRPr="00777DF5">
              <w:rPr>
                <w:rFonts w:ascii="Times New Roman" w:hAnsi="Times New Roman" w:cs="Times New Roman"/>
                <w:i/>
                <w:iCs/>
                <w:spacing w:val="-1"/>
                <w:sz w:val="24"/>
                <w:szCs w:val="24"/>
              </w:rPr>
              <w:t>а</w:t>
            </w:r>
            <w:r w:rsidRPr="00777DF5">
              <w:rPr>
                <w:rFonts w:ascii="Times New Roman" w:hAnsi="Times New Roman" w:cs="Times New Roman"/>
                <w:i/>
                <w:iCs/>
                <w:sz w:val="24"/>
                <w:szCs w:val="24"/>
              </w:rPr>
              <w:t>)</w:t>
            </w:r>
          </w:p>
          <w:p w:rsidR="00777DF5" w:rsidRPr="00777DF5" w:rsidRDefault="00777DF5" w:rsidP="00F3124B">
            <w:pPr>
              <w:pStyle w:val="TableParagraph"/>
              <w:kinsoku w:val="0"/>
              <w:overflowPunct w:val="0"/>
              <w:spacing w:before="5" w:line="280" w:lineRule="exact"/>
              <w:rPr>
                <w:rFonts w:ascii="Times New Roman" w:hAnsi="Times New Roman" w:cs="Times New Roman"/>
                <w:sz w:val="24"/>
                <w:szCs w:val="24"/>
              </w:rPr>
            </w:pPr>
          </w:p>
          <w:p w:rsidR="00777DF5" w:rsidRPr="00777DF5" w:rsidRDefault="00777DF5" w:rsidP="00F3124B">
            <w:pPr>
              <w:pStyle w:val="TableParagraph"/>
              <w:kinsoku w:val="0"/>
              <w:overflowPunct w:val="0"/>
              <w:spacing w:line="274" w:lineRule="exact"/>
              <w:ind w:left="114" w:right="111"/>
              <w:jc w:val="both"/>
              <w:rPr>
                <w:rFonts w:ascii="Times New Roman" w:hAnsi="Times New Roman" w:cs="Times New Roman"/>
                <w:sz w:val="24"/>
                <w:szCs w:val="24"/>
              </w:rPr>
            </w:pPr>
            <w:r w:rsidRPr="00777DF5">
              <w:rPr>
                <w:rFonts w:ascii="Times New Roman" w:hAnsi="Times New Roman" w:cs="Times New Roman"/>
                <w:spacing w:val="1"/>
                <w:sz w:val="24"/>
                <w:szCs w:val="24"/>
              </w:rPr>
              <w:t>по</w:t>
            </w:r>
            <w:r w:rsidRPr="00777DF5">
              <w:rPr>
                <w:rFonts w:ascii="Times New Roman" w:hAnsi="Times New Roman" w:cs="Times New Roman"/>
                <w:sz w:val="24"/>
                <w:szCs w:val="24"/>
              </w:rPr>
              <w:t>д</w:t>
            </w:r>
            <w:r w:rsidRPr="00777DF5">
              <w:rPr>
                <w:rFonts w:ascii="Times New Roman" w:hAnsi="Times New Roman" w:cs="Times New Roman"/>
                <w:spacing w:val="3"/>
                <w:sz w:val="24"/>
                <w:szCs w:val="24"/>
              </w:rPr>
              <w:t xml:space="preserve"> </w:t>
            </w:r>
            <w:r w:rsidRPr="00777DF5">
              <w:rPr>
                <w:rFonts w:ascii="Times New Roman" w:hAnsi="Times New Roman" w:cs="Times New Roman"/>
                <w:spacing w:val="1"/>
                <w:sz w:val="24"/>
                <w:szCs w:val="24"/>
              </w:rPr>
              <w:t>п</w:t>
            </w:r>
            <w:r w:rsidRPr="00777DF5">
              <w:rPr>
                <w:rFonts w:ascii="Times New Roman" w:hAnsi="Times New Roman" w:cs="Times New Roman"/>
                <w:spacing w:val="-12"/>
                <w:sz w:val="24"/>
                <w:szCs w:val="24"/>
              </w:rPr>
              <w:t>у</w:t>
            </w:r>
            <w:r w:rsidRPr="00777DF5">
              <w:rPr>
                <w:rFonts w:ascii="Times New Roman" w:hAnsi="Times New Roman" w:cs="Times New Roman"/>
                <w:spacing w:val="1"/>
                <w:sz w:val="24"/>
                <w:szCs w:val="24"/>
              </w:rPr>
              <w:t>но</w:t>
            </w:r>
            <w:r w:rsidRPr="00777DF5">
              <w:rPr>
                <w:rFonts w:ascii="Times New Roman" w:hAnsi="Times New Roman" w:cs="Times New Roman"/>
                <w:sz w:val="24"/>
                <w:szCs w:val="24"/>
              </w:rPr>
              <w:t>м</w:t>
            </w:r>
            <w:r w:rsidRPr="00777DF5">
              <w:rPr>
                <w:rFonts w:ascii="Times New Roman" w:hAnsi="Times New Roman" w:cs="Times New Roman"/>
                <w:spacing w:val="3"/>
                <w:sz w:val="24"/>
                <w:szCs w:val="24"/>
              </w:rPr>
              <w:t xml:space="preserve"> </w:t>
            </w:r>
            <w:r w:rsidRPr="00777DF5">
              <w:rPr>
                <w:rFonts w:ascii="Times New Roman" w:hAnsi="Times New Roman" w:cs="Times New Roman"/>
                <w:spacing w:val="1"/>
                <w:sz w:val="24"/>
                <w:szCs w:val="24"/>
              </w:rPr>
              <w:t>мат</w:t>
            </w:r>
            <w:r w:rsidRPr="00777DF5">
              <w:rPr>
                <w:rFonts w:ascii="Times New Roman" w:hAnsi="Times New Roman" w:cs="Times New Roman"/>
                <w:spacing w:val="-3"/>
                <w:sz w:val="24"/>
                <w:szCs w:val="24"/>
              </w:rPr>
              <w:t>е</w:t>
            </w:r>
            <w:r w:rsidRPr="00777DF5">
              <w:rPr>
                <w:rFonts w:ascii="Times New Roman" w:hAnsi="Times New Roman" w:cs="Times New Roman"/>
                <w:spacing w:val="1"/>
                <w:sz w:val="24"/>
                <w:szCs w:val="24"/>
              </w:rPr>
              <w:t>ри</w:t>
            </w:r>
            <w:r w:rsidRPr="00777DF5">
              <w:rPr>
                <w:rFonts w:ascii="Times New Roman" w:hAnsi="Times New Roman" w:cs="Times New Roman"/>
                <w:spacing w:val="-12"/>
                <w:sz w:val="24"/>
                <w:szCs w:val="24"/>
              </w:rPr>
              <w:t>ј</w:t>
            </w:r>
            <w:r w:rsidRPr="00777DF5">
              <w:rPr>
                <w:rFonts w:ascii="Times New Roman" w:hAnsi="Times New Roman" w:cs="Times New Roman"/>
                <w:spacing w:val="1"/>
                <w:sz w:val="24"/>
                <w:szCs w:val="24"/>
              </w:rPr>
              <w:t>а</w:t>
            </w:r>
            <w:r w:rsidRPr="00777DF5">
              <w:rPr>
                <w:rFonts w:ascii="Times New Roman" w:hAnsi="Times New Roman" w:cs="Times New Roman"/>
                <w:spacing w:val="-3"/>
                <w:sz w:val="24"/>
                <w:szCs w:val="24"/>
              </w:rPr>
              <w:t>л</w:t>
            </w:r>
            <w:r w:rsidRPr="00777DF5">
              <w:rPr>
                <w:rFonts w:ascii="Times New Roman" w:hAnsi="Times New Roman" w:cs="Times New Roman"/>
                <w:spacing w:val="1"/>
                <w:sz w:val="24"/>
                <w:szCs w:val="24"/>
              </w:rPr>
              <w:t>но</w:t>
            </w:r>
            <w:r w:rsidRPr="00777DF5">
              <w:rPr>
                <w:rFonts w:ascii="Times New Roman" w:hAnsi="Times New Roman" w:cs="Times New Roman"/>
                <w:sz w:val="24"/>
                <w:szCs w:val="24"/>
              </w:rPr>
              <w:t>м</w:t>
            </w:r>
            <w:r w:rsidRPr="00777DF5">
              <w:rPr>
                <w:rFonts w:ascii="Times New Roman" w:hAnsi="Times New Roman" w:cs="Times New Roman"/>
                <w:spacing w:val="3"/>
                <w:sz w:val="24"/>
                <w:szCs w:val="24"/>
              </w:rPr>
              <w:t xml:space="preserve"> </w:t>
            </w:r>
            <w:r w:rsidRPr="00777DF5">
              <w:rPr>
                <w:rFonts w:ascii="Times New Roman" w:hAnsi="Times New Roman" w:cs="Times New Roman"/>
                <w:sz w:val="24"/>
                <w:szCs w:val="24"/>
              </w:rPr>
              <w:t>и</w:t>
            </w:r>
            <w:r w:rsidRPr="00777DF5">
              <w:rPr>
                <w:rFonts w:ascii="Times New Roman" w:hAnsi="Times New Roman" w:cs="Times New Roman"/>
                <w:spacing w:val="3"/>
                <w:sz w:val="24"/>
                <w:szCs w:val="24"/>
              </w:rPr>
              <w:t xml:space="preserve"> </w:t>
            </w:r>
            <w:r w:rsidRPr="00777DF5">
              <w:rPr>
                <w:rFonts w:ascii="Times New Roman" w:hAnsi="Times New Roman" w:cs="Times New Roman"/>
                <w:spacing w:val="1"/>
                <w:sz w:val="24"/>
                <w:szCs w:val="24"/>
              </w:rPr>
              <w:t>кри</w:t>
            </w:r>
            <w:r w:rsidRPr="00777DF5">
              <w:rPr>
                <w:rFonts w:ascii="Times New Roman" w:hAnsi="Times New Roman" w:cs="Times New Roman"/>
                <w:spacing w:val="-6"/>
                <w:sz w:val="24"/>
                <w:szCs w:val="24"/>
              </w:rPr>
              <w:t>в</w:t>
            </w:r>
            <w:r w:rsidRPr="00777DF5">
              <w:rPr>
                <w:rFonts w:ascii="Times New Roman" w:hAnsi="Times New Roman" w:cs="Times New Roman"/>
                <w:spacing w:val="1"/>
                <w:sz w:val="24"/>
                <w:szCs w:val="24"/>
              </w:rPr>
              <w:t>ич</w:t>
            </w:r>
            <w:r w:rsidRPr="00777DF5">
              <w:rPr>
                <w:rFonts w:ascii="Times New Roman" w:hAnsi="Times New Roman" w:cs="Times New Roman"/>
                <w:spacing w:val="-7"/>
                <w:sz w:val="24"/>
                <w:szCs w:val="24"/>
              </w:rPr>
              <w:t>н</w:t>
            </w:r>
            <w:r w:rsidRPr="00777DF5">
              <w:rPr>
                <w:rFonts w:ascii="Times New Roman" w:hAnsi="Times New Roman" w:cs="Times New Roman"/>
                <w:spacing w:val="1"/>
                <w:sz w:val="24"/>
                <w:szCs w:val="24"/>
              </w:rPr>
              <w:t>о</w:t>
            </w:r>
            <w:r w:rsidRPr="00777DF5">
              <w:rPr>
                <w:rFonts w:ascii="Times New Roman" w:hAnsi="Times New Roman" w:cs="Times New Roman"/>
                <w:sz w:val="24"/>
                <w:szCs w:val="24"/>
              </w:rPr>
              <w:t>м</w:t>
            </w:r>
            <w:r w:rsidRPr="00777DF5">
              <w:rPr>
                <w:rFonts w:ascii="Times New Roman" w:hAnsi="Times New Roman" w:cs="Times New Roman"/>
                <w:spacing w:val="3"/>
                <w:sz w:val="24"/>
                <w:szCs w:val="24"/>
              </w:rPr>
              <w:t xml:space="preserve"> </w:t>
            </w:r>
            <w:r w:rsidRPr="00777DF5">
              <w:rPr>
                <w:rFonts w:ascii="Times New Roman" w:hAnsi="Times New Roman" w:cs="Times New Roman"/>
                <w:spacing w:val="1"/>
                <w:sz w:val="24"/>
                <w:szCs w:val="24"/>
              </w:rPr>
              <w:t>од</w:t>
            </w:r>
            <w:r w:rsidRPr="00777DF5">
              <w:rPr>
                <w:rFonts w:ascii="Times New Roman" w:hAnsi="Times New Roman" w:cs="Times New Roman"/>
                <w:spacing w:val="-5"/>
                <w:sz w:val="24"/>
                <w:szCs w:val="24"/>
              </w:rPr>
              <w:t>г</w:t>
            </w:r>
            <w:r w:rsidRPr="00777DF5">
              <w:rPr>
                <w:rFonts w:ascii="Times New Roman" w:hAnsi="Times New Roman" w:cs="Times New Roman"/>
                <w:spacing w:val="1"/>
                <w:sz w:val="24"/>
                <w:szCs w:val="24"/>
              </w:rPr>
              <w:t>ово</w:t>
            </w:r>
            <w:r w:rsidRPr="00777DF5">
              <w:rPr>
                <w:rFonts w:ascii="Times New Roman" w:hAnsi="Times New Roman" w:cs="Times New Roman"/>
                <w:spacing w:val="-4"/>
                <w:sz w:val="24"/>
                <w:szCs w:val="24"/>
              </w:rPr>
              <w:t>р</w:t>
            </w:r>
            <w:r w:rsidRPr="00777DF5">
              <w:rPr>
                <w:rFonts w:ascii="Times New Roman" w:hAnsi="Times New Roman" w:cs="Times New Roman"/>
                <w:spacing w:val="1"/>
                <w:sz w:val="24"/>
                <w:szCs w:val="24"/>
              </w:rPr>
              <w:t>нош</w:t>
            </w:r>
            <w:r w:rsidRPr="00777DF5">
              <w:rPr>
                <w:rFonts w:ascii="Times New Roman" w:hAnsi="Times New Roman" w:cs="Times New Roman"/>
                <w:spacing w:val="-2"/>
                <w:sz w:val="24"/>
                <w:szCs w:val="24"/>
              </w:rPr>
              <w:t>ћ</w:t>
            </w:r>
            <w:r w:rsidRPr="00777DF5">
              <w:rPr>
                <w:rFonts w:ascii="Times New Roman" w:hAnsi="Times New Roman" w:cs="Times New Roman"/>
                <w:sz w:val="24"/>
                <w:szCs w:val="24"/>
              </w:rPr>
              <w:t>у</w:t>
            </w:r>
            <w:r w:rsidRPr="00777DF5">
              <w:rPr>
                <w:rFonts w:ascii="Times New Roman" w:hAnsi="Times New Roman" w:cs="Times New Roman"/>
                <w:spacing w:val="-8"/>
                <w:sz w:val="24"/>
                <w:szCs w:val="24"/>
              </w:rPr>
              <w:t xml:space="preserve"> </w:t>
            </w:r>
            <w:r w:rsidRPr="00777DF5">
              <w:rPr>
                <w:rFonts w:ascii="Times New Roman" w:hAnsi="Times New Roman" w:cs="Times New Roman"/>
                <w:spacing w:val="1"/>
                <w:sz w:val="24"/>
                <w:szCs w:val="24"/>
              </w:rPr>
              <w:t>и</w:t>
            </w:r>
            <w:r w:rsidRPr="00777DF5">
              <w:rPr>
                <w:rFonts w:ascii="Times New Roman" w:hAnsi="Times New Roman" w:cs="Times New Roman"/>
                <w:spacing w:val="5"/>
                <w:sz w:val="24"/>
                <w:szCs w:val="24"/>
              </w:rPr>
              <w:t>з</w:t>
            </w:r>
            <w:r w:rsidRPr="00777DF5">
              <w:rPr>
                <w:rFonts w:ascii="Times New Roman" w:hAnsi="Times New Roman" w:cs="Times New Roman"/>
                <w:spacing w:val="-5"/>
                <w:sz w:val="24"/>
                <w:szCs w:val="24"/>
              </w:rPr>
              <w:t>ј</w:t>
            </w:r>
            <w:r w:rsidRPr="00777DF5">
              <w:rPr>
                <w:rFonts w:ascii="Times New Roman" w:hAnsi="Times New Roman" w:cs="Times New Roman"/>
                <w:spacing w:val="1"/>
                <w:sz w:val="24"/>
                <w:szCs w:val="24"/>
              </w:rPr>
              <w:t>ављу</w:t>
            </w:r>
            <w:r w:rsidRPr="00777DF5">
              <w:rPr>
                <w:rFonts w:ascii="Times New Roman" w:hAnsi="Times New Roman" w:cs="Times New Roman"/>
                <w:spacing w:val="-8"/>
                <w:sz w:val="24"/>
                <w:szCs w:val="24"/>
              </w:rPr>
              <w:t>ј</w:t>
            </w:r>
            <w:r w:rsidRPr="00777DF5">
              <w:rPr>
                <w:rFonts w:ascii="Times New Roman" w:hAnsi="Times New Roman" w:cs="Times New Roman"/>
                <w:sz w:val="24"/>
                <w:szCs w:val="24"/>
              </w:rPr>
              <w:t>е</w:t>
            </w:r>
            <w:r w:rsidRPr="00777DF5">
              <w:rPr>
                <w:rFonts w:ascii="Times New Roman" w:hAnsi="Times New Roman" w:cs="Times New Roman"/>
                <w:spacing w:val="3"/>
                <w:sz w:val="24"/>
                <w:szCs w:val="24"/>
              </w:rPr>
              <w:t xml:space="preserve"> </w:t>
            </w:r>
            <w:r w:rsidRPr="00777DF5">
              <w:rPr>
                <w:rFonts w:ascii="Times New Roman" w:hAnsi="Times New Roman" w:cs="Times New Roman"/>
                <w:spacing w:val="-5"/>
                <w:sz w:val="24"/>
                <w:szCs w:val="24"/>
              </w:rPr>
              <w:t>д</w:t>
            </w:r>
            <w:r w:rsidRPr="00777DF5">
              <w:rPr>
                <w:rFonts w:ascii="Times New Roman" w:hAnsi="Times New Roman" w:cs="Times New Roman"/>
                <w:sz w:val="24"/>
                <w:szCs w:val="24"/>
              </w:rPr>
              <w:t>а</w:t>
            </w:r>
            <w:r w:rsidRPr="00777DF5">
              <w:rPr>
                <w:rFonts w:ascii="Times New Roman" w:hAnsi="Times New Roman" w:cs="Times New Roman"/>
                <w:spacing w:val="3"/>
                <w:sz w:val="24"/>
                <w:szCs w:val="24"/>
              </w:rPr>
              <w:t xml:space="preserve"> </w:t>
            </w:r>
            <w:r w:rsidRPr="00777DF5">
              <w:rPr>
                <w:rFonts w:ascii="Times New Roman" w:hAnsi="Times New Roman" w:cs="Times New Roman"/>
                <w:spacing w:val="1"/>
                <w:sz w:val="24"/>
                <w:szCs w:val="24"/>
              </w:rPr>
              <w:t>з</w:t>
            </w:r>
            <w:r w:rsidRPr="00777DF5">
              <w:rPr>
                <w:rFonts w:ascii="Times New Roman" w:hAnsi="Times New Roman" w:cs="Times New Roman"/>
                <w:sz w:val="24"/>
                <w:szCs w:val="24"/>
              </w:rPr>
              <w:t>а</w:t>
            </w:r>
            <w:r w:rsidRPr="00777DF5">
              <w:rPr>
                <w:rFonts w:ascii="Times New Roman" w:hAnsi="Times New Roman" w:cs="Times New Roman"/>
                <w:spacing w:val="-2"/>
                <w:sz w:val="24"/>
                <w:szCs w:val="24"/>
              </w:rPr>
              <w:t xml:space="preserve"> </w:t>
            </w:r>
            <w:r w:rsidRPr="00777DF5">
              <w:rPr>
                <w:rFonts w:ascii="Times New Roman" w:hAnsi="Times New Roman" w:cs="Times New Roman"/>
                <w:spacing w:val="1"/>
                <w:sz w:val="24"/>
                <w:szCs w:val="24"/>
              </w:rPr>
              <w:t>пре</w:t>
            </w:r>
            <w:r w:rsidRPr="00777DF5">
              <w:rPr>
                <w:rFonts w:ascii="Times New Roman" w:hAnsi="Times New Roman" w:cs="Times New Roman"/>
                <w:spacing w:val="-2"/>
                <w:sz w:val="24"/>
                <w:szCs w:val="24"/>
              </w:rPr>
              <w:t>д</w:t>
            </w:r>
            <w:r w:rsidRPr="00777DF5">
              <w:rPr>
                <w:rFonts w:ascii="Times New Roman" w:hAnsi="Times New Roman" w:cs="Times New Roman"/>
                <w:spacing w:val="1"/>
                <w:sz w:val="24"/>
                <w:szCs w:val="24"/>
              </w:rPr>
              <w:t>ме</w:t>
            </w:r>
            <w:r w:rsidRPr="00777DF5">
              <w:rPr>
                <w:rFonts w:ascii="Times New Roman" w:hAnsi="Times New Roman" w:cs="Times New Roman"/>
                <w:spacing w:val="-3"/>
                <w:sz w:val="24"/>
                <w:szCs w:val="24"/>
              </w:rPr>
              <w:t>т</w:t>
            </w:r>
            <w:r w:rsidRPr="00777DF5">
              <w:rPr>
                <w:rFonts w:ascii="Times New Roman" w:hAnsi="Times New Roman" w:cs="Times New Roman"/>
                <w:spacing w:val="5"/>
                <w:sz w:val="24"/>
                <w:szCs w:val="24"/>
              </w:rPr>
              <w:t>н</w:t>
            </w:r>
            <w:r w:rsidRPr="00777DF5">
              <w:rPr>
                <w:rFonts w:ascii="Times New Roman" w:hAnsi="Times New Roman" w:cs="Times New Roman"/>
                <w:sz w:val="24"/>
                <w:szCs w:val="24"/>
              </w:rPr>
              <w:t>у</w:t>
            </w:r>
            <w:r w:rsidRPr="00777DF5">
              <w:rPr>
                <w:rFonts w:ascii="Times New Roman" w:hAnsi="Times New Roman" w:cs="Times New Roman"/>
                <w:spacing w:val="-3"/>
                <w:sz w:val="24"/>
                <w:szCs w:val="24"/>
              </w:rPr>
              <w:t xml:space="preserve"> </w:t>
            </w:r>
            <w:r w:rsidRPr="00777DF5">
              <w:rPr>
                <w:rFonts w:ascii="Times New Roman" w:hAnsi="Times New Roman" w:cs="Times New Roman"/>
                <w:spacing w:val="-5"/>
                <w:sz w:val="24"/>
                <w:szCs w:val="24"/>
              </w:rPr>
              <w:t>ј</w:t>
            </w:r>
            <w:r w:rsidRPr="00777DF5">
              <w:rPr>
                <w:rFonts w:ascii="Times New Roman" w:hAnsi="Times New Roman" w:cs="Times New Roman"/>
                <w:spacing w:val="1"/>
                <w:sz w:val="24"/>
                <w:szCs w:val="24"/>
              </w:rPr>
              <w:t>авн</w:t>
            </w:r>
            <w:r w:rsidRPr="00777DF5">
              <w:rPr>
                <w:rFonts w:ascii="Times New Roman" w:hAnsi="Times New Roman" w:cs="Times New Roman"/>
                <w:sz w:val="24"/>
                <w:szCs w:val="24"/>
              </w:rPr>
              <w:t>у</w:t>
            </w:r>
            <w:r w:rsidRPr="00777DF5">
              <w:rPr>
                <w:rFonts w:ascii="Times New Roman" w:hAnsi="Times New Roman" w:cs="Times New Roman"/>
                <w:spacing w:val="-2"/>
                <w:sz w:val="24"/>
                <w:szCs w:val="24"/>
              </w:rPr>
              <w:t xml:space="preserve"> </w:t>
            </w:r>
            <w:r w:rsidRPr="00777DF5">
              <w:rPr>
                <w:rFonts w:ascii="Times New Roman" w:hAnsi="Times New Roman" w:cs="Times New Roman"/>
                <w:spacing w:val="1"/>
                <w:sz w:val="24"/>
                <w:szCs w:val="24"/>
              </w:rPr>
              <w:t>на</w:t>
            </w:r>
            <w:r w:rsidRPr="00777DF5">
              <w:rPr>
                <w:rFonts w:ascii="Times New Roman" w:hAnsi="Times New Roman" w:cs="Times New Roman"/>
                <w:spacing w:val="-5"/>
                <w:sz w:val="24"/>
                <w:szCs w:val="24"/>
              </w:rPr>
              <w:t>б</w:t>
            </w:r>
            <w:r w:rsidRPr="00777DF5">
              <w:rPr>
                <w:rFonts w:ascii="Times New Roman" w:hAnsi="Times New Roman" w:cs="Times New Roman"/>
                <w:spacing w:val="1"/>
                <w:sz w:val="24"/>
                <w:szCs w:val="24"/>
              </w:rPr>
              <w:t xml:space="preserve">авку </w:t>
            </w:r>
            <w:r w:rsidRPr="00777DF5">
              <w:rPr>
                <w:rFonts w:ascii="Times New Roman" w:hAnsi="Times New Roman" w:cs="Times New Roman"/>
                <w:spacing w:val="-1"/>
                <w:sz w:val="24"/>
                <w:szCs w:val="24"/>
              </w:rPr>
              <w:t>ис</w:t>
            </w:r>
            <w:r w:rsidRPr="00777DF5">
              <w:rPr>
                <w:rFonts w:ascii="Times New Roman" w:hAnsi="Times New Roman" w:cs="Times New Roman"/>
                <w:spacing w:val="7"/>
                <w:sz w:val="24"/>
                <w:szCs w:val="24"/>
              </w:rPr>
              <w:t>п</w:t>
            </w:r>
            <w:r w:rsidRPr="00777DF5">
              <w:rPr>
                <w:rFonts w:ascii="Times New Roman" w:hAnsi="Times New Roman" w:cs="Times New Roman"/>
                <w:spacing w:val="-10"/>
                <w:sz w:val="24"/>
                <w:szCs w:val="24"/>
              </w:rPr>
              <w:t>у</w:t>
            </w:r>
            <w:r w:rsidRPr="00777DF5">
              <w:rPr>
                <w:rFonts w:ascii="Times New Roman" w:hAnsi="Times New Roman" w:cs="Times New Roman"/>
                <w:spacing w:val="-1"/>
                <w:sz w:val="24"/>
                <w:szCs w:val="24"/>
              </w:rPr>
              <w:t>њав</w:t>
            </w:r>
            <w:r w:rsidRPr="00777DF5">
              <w:rPr>
                <w:rFonts w:ascii="Times New Roman" w:hAnsi="Times New Roman" w:cs="Times New Roman"/>
                <w:sz w:val="24"/>
                <w:szCs w:val="24"/>
              </w:rPr>
              <w:t>а</w:t>
            </w:r>
            <w:r w:rsidRPr="00777DF5">
              <w:rPr>
                <w:rFonts w:ascii="Times New Roman" w:hAnsi="Times New Roman" w:cs="Times New Roman"/>
                <w:spacing w:val="3"/>
                <w:sz w:val="24"/>
                <w:szCs w:val="24"/>
              </w:rPr>
              <w:t xml:space="preserve"> </w:t>
            </w:r>
            <w:r w:rsidRPr="00777DF5">
              <w:rPr>
                <w:rFonts w:ascii="Times New Roman" w:hAnsi="Times New Roman" w:cs="Times New Roman"/>
                <w:spacing w:val="-1"/>
                <w:sz w:val="24"/>
                <w:szCs w:val="24"/>
              </w:rPr>
              <w:t>следећ</w:t>
            </w:r>
            <w:r w:rsidRPr="00777DF5">
              <w:rPr>
                <w:rFonts w:ascii="Times New Roman" w:hAnsi="Times New Roman" w:cs="Times New Roman"/>
                <w:sz w:val="24"/>
                <w:szCs w:val="24"/>
              </w:rPr>
              <w:t>е</w:t>
            </w:r>
            <w:r w:rsidRPr="00777DF5">
              <w:rPr>
                <w:rFonts w:ascii="Times New Roman" w:hAnsi="Times New Roman" w:cs="Times New Roman"/>
                <w:spacing w:val="5"/>
                <w:sz w:val="24"/>
                <w:szCs w:val="24"/>
              </w:rPr>
              <w:t xml:space="preserve"> </w:t>
            </w:r>
            <w:r w:rsidRPr="00777DF5">
              <w:rPr>
                <w:rFonts w:ascii="Times New Roman" w:hAnsi="Times New Roman" w:cs="Times New Roman"/>
                <w:spacing w:val="-5"/>
                <w:sz w:val="24"/>
                <w:szCs w:val="24"/>
              </w:rPr>
              <w:t>у</w:t>
            </w:r>
            <w:r w:rsidRPr="00777DF5">
              <w:rPr>
                <w:rFonts w:ascii="Times New Roman" w:hAnsi="Times New Roman" w:cs="Times New Roman"/>
                <w:spacing w:val="-1"/>
                <w:sz w:val="24"/>
                <w:szCs w:val="24"/>
              </w:rPr>
              <w:t>сл</w:t>
            </w:r>
            <w:r w:rsidRPr="00777DF5">
              <w:rPr>
                <w:rFonts w:ascii="Times New Roman" w:hAnsi="Times New Roman" w:cs="Times New Roman"/>
                <w:spacing w:val="5"/>
                <w:sz w:val="24"/>
                <w:szCs w:val="24"/>
              </w:rPr>
              <w:t>о</w:t>
            </w:r>
            <w:r w:rsidRPr="00777DF5">
              <w:rPr>
                <w:rFonts w:ascii="Times New Roman" w:hAnsi="Times New Roman" w:cs="Times New Roman"/>
                <w:spacing w:val="-1"/>
                <w:sz w:val="24"/>
                <w:szCs w:val="24"/>
              </w:rPr>
              <w:t>в</w:t>
            </w:r>
            <w:r w:rsidRPr="00777DF5">
              <w:rPr>
                <w:rFonts w:ascii="Times New Roman" w:hAnsi="Times New Roman" w:cs="Times New Roman"/>
                <w:spacing w:val="2"/>
                <w:sz w:val="24"/>
                <w:szCs w:val="24"/>
              </w:rPr>
              <w:t>е</w:t>
            </w:r>
            <w:r w:rsidRPr="00777DF5">
              <w:rPr>
                <w:rFonts w:ascii="Times New Roman" w:hAnsi="Times New Roman" w:cs="Times New Roman"/>
                <w:sz w:val="24"/>
                <w:szCs w:val="24"/>
              </w:rPr>
              <w:t>:</w:t>
            </w:r>
          </w:p>
          <w:p w:rsidR="00777DF5" w:rsidRPr="00777DF5" w:rsidRDefault="00792371" w:rsidP="00C50ED0">
            <w:pPr>
              <w:pStyle w:val="ListParagraph"/>
              <w:numPr>
                <w:ilvl w:val="0"/>
                <w:numId w:val="9"/>
              </w:numPr>
              <w:tabs>
                <w:tab w:val="left" w:pos="258"/>
              </w:tabs>
              <w:kinsoku w:val="0"/>
              <w:overflowPunct w:val="0"/>
              <w:autoSpaceDE w:val="0"/>
              <w:autoSpaceDN w:val="0"/>
              <w:adjustRightInd w:val="0"/>
              <w:ind w:left="114" w:right="1248"/>
              <w:jc w:val="both"/>
              <w:rPr>
                <w:rFonts w:ascii="Times New Roman" w:hAnsi="Times New Roman" w:cs="Times New Roman"/>
                <w:sz w:val="24"/>
                <w:szCs w:val="24"/>
              </w:rPr>
            </w:pPr>
            <w:r>
              <w:rPr>
                <w:rFonts w:ascii="Times New Roman" w:hAnsi="Times New Roman" w:cs="Times New Roman"/>
                <w:spacing w:val="-1"/>
                <w:sz w:val="24"/>
                <w:szCs w:val="24"/>
                <w:lang w:val="sr-Cyrl-RS"/>
              </w:rPr>
              <w:t xml:space="preserve">- </w:t>
            </w:r>
            <w:r w:rsidR="00777DF5" w:rsidRPr="00777DF5">
              <w:rPr>
                <w:rFonts w:ascii="Times New Roman" w:hAnsi="Times New Roman" w:cs="Times New Roman"/>
                <w:spacing w:val="-1"/>
                <w:sz w:val="24"/>
                <w:szCs w:val="24"/>
              </w:rPr>
              <w:t>д</w:t>
            </w:r>
            <w:r w:rsidR="00777DF5" w:rsidRPr="00777DF5">
              <w:rPr>
                <w:rFonts w:ascii="Times New Roman" w:hAnsi="Times New Roman" w:cs="Times New Roman"/>
                <w:sz w:val="24"/>
                <w:szCs w:val="24"/>
              </w:rPr>
              <w:t>а</w:t>
            </w:r>
            <w:r w:rsidR="00777DF5" w:rsidRPr="00777DF5">
              <w:rPr>
                <w:rFonts w:ascii="Times New Roman" w:hAnsi="Times New Roman" w:cs="Times New Roman"/>
                <w:spacing w:val="-2"/>
                <w:sz w:val="24"/>
                <w:szCs w:val="24"/>
              </w:rPr>
              <w:t xml:space="preserve"> </w:t>
            </w:r>
            <w:r w:rsidR="00777DF5" w:rsidRPr="00777DF5">
              <w:rPr>
                <w:rFonts w:ascii="Times New Roman" w:hAnsi="Times New Roman" w:cs="Times New Roman"/>
                <w:spacing w:val="-7"/>
                <w:sz w:val="24"/>
                <w:szCs w:val="24"/>
              </w:rPr>
              <w:t>ј</w:t>
            </w:r>
            <w:r w:rsidR="00777DF5" w:rsidRPr="00777DF5">
              <w:rPr>
                <w:rFonts w:ascii="Times New Roman" w:hAnsi="Times New Roman" w:cs="Times New Roman"/>
                <w:sz w:val="24"/>
                <w:szCs w:val="24"/>
              </w:rPr>
              <w:t>е</w:t>
            </w:r>
            <w:r w:rsidR="00777DF5" w:rsidRPr="00777DF5">
              <w:rPr>
                <w:rFonts w:ascii="Times New Roman" w:hAnsi="Times New Roman" w:cs="Times New Roman"/>
                <w:spacing w:val="-2"/>
                <w:sz w:val="24"/>
                <w:szCs w:val="24"/>
              </w:rPr>
              <w:t xml:space="preserve"> </w:t>
            </w:r>
            <w:r w:rsidR="00777DF5" w:rsidRPr="00777DF5">
              <w:rPr>
                <w:rFonts w:ascii="Times New Roman" w:hAnsi="Times New Roman" w:cs="Times New Roman"/>
                <w:spacing w:val="3"/>
                <w:sz w:val="24"/>
                <w:szCs w:val="24"/>
              </w:rPr>
              <w:t>р</w:t>
            </w:r>
            <w:r w:rsidR="00777DF5" w:rsidRPr="00777DF5">
              <w:rPr>
                <w:rFonts w:ascii="Times New Roman" w:hAnsi="Times New Roman" w:cs="Times New Roman"/>
                <w:spacing w:val="-1"/>
                <w:sz w:val="24"/>
                <w:szCs w:val="24"/>
              </w:rPr>
              <w:t>ег</w:t>
            </w:r>
            <w:r w:rsidR="00777DF5" w:rsidRPr="00777DF5">
              <w:rPr>
                <w:rFonts w:ascii="Times New Roman" w:hAnsi="Times New Roman" w:cs="Times New Roman"/>
                <w:spacing w:val="4"/>
                <w:sz w:val="24"/>
                <w:szCs w:val="24"/>
              </w:rPr>
              <w:t>и</w:t>
            </w:r>
            <w:r w:rsidR="00777DF5" w:rsidRPr="00777DF5">
              <w:rPr>
                <w:rFonts w:ascii="Times New Roman" w:hAnsi="Times New Roman" w:cs="Times New Roman"/>
                <w:spacing w:val="-1"/>
                <w:sz w:val="24"/>
                <w:szCs w:val="24"/>
              </w:rPr>
              <w:t>стр</w:t>
            </w:r>
            <w:r w:rsidR="00777DF5" w:rsidRPr="00777DF5">
              <w:rPr>
                <w:rFonts w:ascii="Times New Roman" w:hAnsi="Times New Roman" w:cs="Times New Roman"/>
                <w:spacing w:val="7"/>
                <w:sz w:val="24"/>
                <w:szCs w:val="24"/>
              </w:rPr>
              <w:t>о</w:t>
            </w:r>
            <w:r w:rsidR="00777DF5" w:rsidRPr="00777DF5">
              <w:rPr>
                <w:rFonts w:ascii="Times New Roman" w:hAnsi="Times New Roman" w:cs="Times New Roman"/>
                <w:spacing w:val="-1"/>
                <w:sz w:val="24"/>
                <w:szCs w:val="24"/>
              </w:rPr>
              <w:t>ва</w:t>
            </w:r>
            <w:r w:rsidR="00777DF5" w:rsidRPr="00777DF5">
              <w:rPr>
                <w:rFonts w:ascii="Times New Roman" w:hAnsi="Times New Roman" w:cs="Times New Roman"/>
                <w:sz w:val="24"/>
                <w:szCs w:val="24"/>
              </w:rPr>
              <w:t>н</w:t>
            </w:r>
            <w:r w:rsidR="00777DF5" w:rsidRPr="00777DF5">
              <w:rPr>
                <w:rFonts w:ascii="Times New Roman" w:hAnsi="Times New Roman" w:cs="Times New Roman"/>
                <w:spacing w:val="1"/>
                <w:sz w:val="24"/>
                <w:szCs w:val="24"/>
              </w:rPr>
              <w:t xml:space="preserve"> </w:t>
            </w:r>
            <w:r w:rsidR="00777DF5" w:rsidRPr="00777DF5">
              <w:rPr>
                <w:rFonts w:ascii="Times New Roman" w:hAnsi="Times New Roman" w:cs="Times New Roman"/>
                <w:spacing w:val="-1"/>
                <w:sz w:val="24"/>
                <w:szCs w:val="24"/>
              </w:rPr>
              <w:t>к</w:t>
            </w:r>
            <w:r w:rsidR="00777DF5" w:rsidRPr="00777DF5">
              <w:rPr>
                <w:rFonts w:ascii="Times New Roman" w:hAnsi="Times New Roman" w:cs="Times New Roman"/>
                <w:spacing w:val="4"/>
                <w:sz w:val="24"/>
                <w:szCs w:val="24"/>
              </w:rPr>
              <w:t>о</w:t>
            </w:r>
            <w:r w:rsidR="00777DF5" w:rsidRPr="00777DF5">
              <w:rPr>
                <w:rFonts w:ascii="Times New Roman" w:hAnsi="Times New Roman" w:cs="Times New Roman"/>
                <w:sz w:val="24"/>
                <w:szCs w:val="24"/>
              </w:rPr>
              <w:t>д</w:t>
            </w:r>
            <w:r w:rsidR="00777DF5" w:rsidRPr="00777DF5">
              <w:rPr>
                <w:rFonts w:ascii="Times New Roman" w:hAnsi="Times New Roman" w:cs="Times New Roman"/>
                <w:spacing w:val="-2"/>
                <w:sz w:val="24"/>
                <w:szCs w:val="24"/>
              </w:rPr>
              <w:t xml:space="preserve"> </w:t>
            </w:r>
            <w:r w:rsidR="00777DF5" w:rsidRPr="00777DF5">
              <w:rPr>
                <w:rFonts w:ascii="Times New Roman" w:hAnsi="Times New Roman" w:cs="Times New Roman"/>
                <w:spacing w:val="-1"/>
                <w:sz w:val="24"/>
                <w:szCs w:val="24"/>
              </w:rPr>
              <w:t>надлежн</w:t>
            </w:r>
            <w:r w:rsidR="00777DF5" w:rsidRPr="00777DF5">
              <w:rPr>
                <w:rFonts w:ascii="Times New Roman" w:hAnsi="Times New Roman" w:cs="Times New Roman"/>
                <w:spacing w:val="4"/>
                <w:sz w:val="24"/>
                <w:szCs w:val="24"/>
              </w:rPr>
              <w:t>о</w:t>
            </w:r>
            <w:r w:rsidR="00777DF5" w:rsidRPr="00777DF5">
              <w:rPr>
                <w:rFonts w:ascii="Times New Roman" w:hAnsi="Times New Roman" w:cs="Times New Roman"/>
                <w:sz w:val="24"/>
                <w:szCs w:val="24"/>
              </w:rPr>
              <w:t>г</w:t>
            </w:r>
            <w:r w:rsidR="00777DF5" w:rsidRPr="00777DF5">
              <w:rPr>
                <w:rFonts w:ascii="Times New Roman" w:hAnsi="Times New Roman" w:cs="Times New Roman"/>
                <w:spacing w:val="-2"/>
                <w:sz w:val="24"/>
                <w:szCs w:val="24"/>
              </w:rPr>
              <w:t xml:space="preserve"> </w:t>
            </w:r>
            <w:r w:rsidR="00777DF5" w:rsidRPr="00777DF5">
              <w:rPr>
                <w:rFonts w:ascii="Times New Roman" w:hAnsi="Times New Roman" w:cs="Times New Roman"/>
                <w:spacing w:val="-1"/>
                <w:sz w:val="24"/>
                <w:szCs w:val="24"/>
              </w:rPr>
              <w:t>о</w:t>
            </w:r>
            <w:r w:rsidR="00777DF5" w:rsidRPr="00777DF5">
              <w:rPr>
                <w:rFonts w:ascii="Times New Roman" w:hAnsi="Times New Roman" w:cs="Times New Roman"/>
                <w:spacing w:val="2"/>
                <w:sz w:val="24"/>
                <w:szCs w:val="24"/>
              </w:rPr>
              <w:t>р</w:t>
            </w:r>
            <w:r w:rsidR="00777DF5" w:rsidRPr="00777DF5">
              <w:rPr>
                <w:rFonts w:ascii="Times New Roman" w:hAnsi="Times New Roman" w:cs="Times New Roman"/>
                <w:spacing w:val="-1"/>
                <w:sz w:val="24"/>
                <w:szCs w:val="24"/>
              </w:rPr>
              <w:t>га</w:t>
            </w:r>
            <w:r w:rsidR="00777DF5" w:rsidRPr="00777DF5">
              <w:rPr>
                <w:rFonts w:ascii="Times New Roman" w:hAnsi="Times New Roman" w:cs="Times New Roman"/>
                <w:spacing w:val="4"/>
                <w:sz w:val="24"/>
                <w:szCs w:val="24"/>
              </w:rPr>
              <w:t>н</w:t>
            </w:r>
            <w:r w:rsidR="00777DF5" w:rsidRPr="00777DF5">
              <w:rPr>
                <w:rFonts w:ascii="Times New Roman" w:hAnsi="Times New Roman" w:cs="Times New Roman"/>
                <w:sz w:val="24"/>
                <w:szCs w:val="24"/>
              </w:rPr>
              <w:t>а,</w:t>
            </w:r>
            <w:r w:rsidR="00777DF5" w:rsidRPr="00777DF5">
              <w:rPr>
                <w:rFonts w:ascii="Times New Roman" w:hAnsi="Times New Roman" w:cs="Times New Roman"/>
                <w:spacing w:val="-5"/>
                <w:sz w:val="24"/>
                <w:szCs w:val="24"/>
              </w:rPr>
              <w:t xml:space="preserve"> </w:t>
            </w:r>
            <w:r w:rsidR="00777DF5" w:rsidRPr="00777DF5">
              <w:rPr>
                <w:rFonts w:ascii="Times New Roman" w:hAnsi="Times New Roman" w:cs="Times New Roman"/>
                <w:spacing w:val="4"/>
                <w:sz w:val="24"/>
                <w:szCs w:val="24"/>
              </w:rPr>
              <w:t>о</w:t>
            </w:r>
            <w:r w:rsidR="00777DF5" w:rsidRPr="00777DF5">
              <w:rPr>
                <w:rFonts w:ascii="Times New Roman" w:hAnsi="Times New Roman" w:cs="Times New Roman"/>
                <w:spacing w:val="-1"/>
                <w:sz w:val="24"/>
                <w:szCs w:val="24"/>
              </w:rPr>
              <w:t>д</w:t>
            </w:r>
            <w:r w:rsidR="00777DF5" w:rsidRPr="00777DF5">
              <w:rPr>
                <w:rFonts w:ascii="Times New Roman" w:hAnsi="Times New Roman" w:cs="Times New Roman"/>
                <w:spacing w:val="-5"/>
                <w:sz w:val="24"/>
                <w:szCs w:val="24"/>
              </w:rPr>
              <w:t>н</w:t>
            </w:r>
            <w:r w:rsidR="00777DF5" w:rsidRPr="00777DF5">
              <w:rPr>
                <w:rFonts w:ascii="Times New Roman" w:hAnsi="Times New Roman" w:cs="Times New Roman"/>
                <w:spacing w:val="-1"/>
                <w:sz w:val="24"/>
                <w:szCs w:val="24"/>
              </w:rPr>
              <w:t>осн</w:t>
            </w:r>
            <w:r w:rsidR="00777DF5" w:rsidRPr="00777DF5">
              <w:rPr>
                <w:rFonts w:ascii="Times New Roman" w:hAnsi="Times New Roman" w:cs="Times New Roman"/>
                <w:sz w:val="24"/>
                <w:szCs w:val="24"/>
              </w:rPr>
              <w:t>о</w:t>
            </w:r>
            <w:r w:rsidR="00777DF5" w:rsidRPr="00777DF5">
              <w:rPr>
                <w:rFonts w:ascii="Times New Roman" w:hAnsi="Times New Roman" w:cs="Times New Roman"/>
                <w:spacing w:val="1"/>
                <w:sz w:val="24"/>
                <w:szCs w:val="24"/>
              </w:rPr>
              <w:t xml:space="preserve"> </w:t>
            </w:r>
            <w:r w:rsidR="00777DF5" w:rsidRPr="00777DF5">
              <w:rPr>
                <w:rFonts w:ascii="Times New Roman" w:hAnsi="Times New Roman" w:cs="Times New Roman"/>
                <w:spacing w:val="-7"/>
                <w:sz w:val="24"/>
                <w:szCs w:val="24"/>
              </w:rPr>
              <w:t>у</w:t>
            </w:r>
            <w:r w:rsidR="00777DF5" w:rsidRPr="00777DF5">
              <w:rPr>
                <w:rFonts w:ascii="Times New Roman" w:hAnsi="Times New Roman" w:cs="Times New Roman"/>
                <w:spacing w:val="-1"/>
                <w:sz w:val="24"/>
                <w:szCs w:val="24"/>
              </w:rPr>
              <w:t>п</w:t>
            </w:r>
            <w:r w:rsidR="00777DF5" w:rsidRPr="00777DF5">
              <w:rPr>
                <w:rFonts w:ascii="Times New Roman" w:hAnsi="Times New Roman" w:cs="Times New Roman"/>
                <w:spacing w:val="3"/>
                <w:sz w:val="24"/>
                <w:szCs w:val="24"/>
              </w:rPr>
              <w:t>и</w:t>
            </w:r>
            <w:r w:rsidR="00777DF5" w:rsidRPr="00777DF5">
              <w:rPr>
                <w:rFonts w:ascii="Times New Roman" w:hAnsi="Times New Roman" w:cs="Times New Roman"/>
                <w:spacing w:val="-1"/>
                <w:sz w:val="24"/>
                <w:szCs w:val="24"/>
              </w:rPr>
              <w:t>са</w:t>
            </w:r>
            <w:r w:rsidR="00777DF5" w:rsidRPr="00777DF5">
              <w:rPr>
                <w:rFonts w:ascii="Times New Roman" w:hAnsi="Times New Roman" w:cs="Times New Roman"/>
                <w:sz w:val="24"/>
                <w:szCs w:val="24"/>
              </w:rPr>
              <w:t>н</w:t>
            </w:r>
            <w:r w:rsidR="00777DF5" w:rsidRPr="00777DF5">
              <w:rPr>
                <w:rFonts w:ascii="Times New Roman" w:hAnsi="Times New Roman" w:cs="Times New Roman"/>
                <w:spacing w:val="8"/>
                <w:sz w:val="24"/>
                <w:szCs w:val="24"/>
              </w:rPr>
              <w:t xml:space="preserve"> </w:t>
            </w:r>
            <w:r w:rsidR="00777DF5" w:rsidRPr="00777DF5">
              <w:rPr>
                <w:rFonts w:ascii="Times New Roman" w:hAnsi="Times New Roman" w:cs="Times New Roman"/>
                <w:sz w:val="24"/>
                <w:szCs w:val="24"/>
              </w:rPr>
              <w:t>у</w:t>
            </w:r>
            <w:r w:rsidR="00777DF5" w:rsidRPr="00777DF5">
              <w:rPr>
                <w:rFonts w:ascii="Times New Roman" w:hAnsi="Times New Roman" w:cs="Times New Roman"/>
                <w:spacing w:val="-11"/>
                <w:sz w:val="24"/>
                <w:szCs w:val="24"/>
              </w:rPr>
              <w:t xml:space="preserve"> </w:t>
            </w:r>
            <w:r w:rsidR="00777DF5" w:rsidRPr="00777DF5">
              <w:rPr>
                <w:rFonts w:ascii="Times New Roman" w:hAnsi="Times New Roman" w:cs="Times New Roman"/>
                <w:spacing w:val="7"/>
                <w:sz w:val="24"/>
                <w:szCs w:val="24"/>
              </w:rPr>
              <w:t>о</w:t>
            </w:r>
            <w:r w:rsidR="00777DF5" w:rsidRPr="00777DF5">
              <w:rPr>
                <w:rFonts w:ascii="Times New Roman" w:hAnsi="Times New Roman" w:cs="Times New Roman"/>
                <w:spacing w:val="-1"/>
                <w:sz w:val="24"/>
                <w:szCs w:val="24"/>
              </w:rPr>
              <w:t>дг</w:t>
            </w:r>
            <w:r w:rsidR="00777DF5" w:rsidRPr="00777DF5">
              <w:rPr>
                <w:rFonts w:ascii="Times New Roman" w:hAnsi="Times New Roman" w:cs="Times New Roman"/>
                <w:spacing w:val="6"/>
                <w:sz w:val="24"/>
                <w:szCs w:val="24"/>
              </w:rPr>
              <w:t>о</w:t>
            </w:r>
            <w:r w:rsidR="00777DF5" w:rsidRPr="00777DF5">
              <w:rPr>
                <w:rFonts w:ascii="Times New Roman" w:hAnsi="Times New Roman" w:cs="Times New Roman"/>
                <w:spacing w:val="-1"/>
                <w:sz w:val="24"/>
                <w:szCs w:val="24"/>
              </w:rPr>
              <w:t>ва</w:t>
            </w:r>
            <w:r w:rsidR="00777DF5" w:rsidRPr="00777DF5">
              <w:rPr>
                <w:rFonts w:ascii="Times New Roman" w:hAnsi="Times New Roman" w:cs="Times New Roman"/>
                <w:spacing w:val="2"/>
                <w:sz w:val="24"/>
                <w:szCs w:val="24"/>
              </w:rPr>
              <w:t>р</w:t>
            </w:r>
            <w:r w:rsidR="00777DF5" w:rsidRPr="00777DF5">
              <w:rPr>
                <w:rFonts w:ascii="Times New Roman" w:hAnsi="Times New Roman" w:cs="Times New Roman"/>
                <w:spacing w:val="-1"/>
                <w:sz w:val="24"/>
                <w:szCs w:val="24"/>
              </w:rPr>
              <w:t>ај</w:t>
            </w:r>
            <w:r w:rsidR="00777DF5" w:rsidRPr="00777DF5">
              <w:rPr>
                <w:rFonts w:ascii="Times New Roman" w:hAnsi="Times New Roman" w:cs="Times New Roman"/>
                <w:spacing w:val="-9"/>
                <w:sz w:val="24"/>
                <w:szCs w:val="24"/>
              </w:rPr>
              <w:t>у</w:t>
            </w:r>
            <w:r w:rsidR="00777DF5" w:rsidRPr="00777DF5">
              <w:rPr>
                <w:rFonts w:ascii="Times New Roman" w:hAnsi="Times New Roman" w:cs="Times New Roman"/>
                <w:spacing w:val="-1"/>
                <w:sz w:val="24"/>
                <w:szCs w:val="24"/>
              </w:rPr>
              <w:t>ћ</w:t>
            </w:r>
            <w:r w:rsidR="00777DF5" w:rsidRPr="00777DF5">
              <w:rPr>
                <w:rFonts w:ascii="Times New Roman" w:hAnsi="Times New Roman" w:cs="Times New Roman"/>
                <w:sz w:val="24"/>
                <w:szCs w:val="24"/>
              </w:rPr>
              <w:t>и</w:t>
            </w:r>
            <w:r w:rsidR="00777DF5" w:rsidRPr="00777DF5">
              <w:rPr>
                <w:rFonts w:ascii="Times New Roman" w:hAnsi="Times New Roman" w:cs="Times New Roman"/>
                <w:spacing w:val="4"/>
                <w:sz w:val="24"/>
                <w:szCs w:val="24"/>
              </w:rPr>
              <w:t xml:space="preserve"> </w:t>
            </w:r>
            <w:r w:rsidR="00777DF5" w:rsidRPr="00777DF5">
              <w:rPr>
                <w:rFonts w:ascii="Times New Roman" w:hAnsi="Times New Roman" w:cs="Times New Roman"/>
                <w:spacing w:val="-1"/>
                <w:sz w:val="24"/>
                <w:szCs w:val="24"/>
              </w:rPr>
              <w:t>ре</w:t>
            </w:r>
            <w:r w:rsidR="00777DF5" w:rsidRPr="00777DF5">
              <w:rPr>
                <w:rFonts w:ascii="Times New Roman" w:hAnsi="Times New Roman" w:cs="Times New Roman"/>
                <w:spacing w:val="3"/>
                <w:sz w:val="24"/>
                <w:szCs w:val="24"/>
              </w:rPr>
              <w:t>г</w:t>
            </w:r>
            <w:r w:rsidR="00777DF5" w:rsidRPr="00777DF5">
              <w:rPr>
                <w:rFonts w:ascii="Times New Roman" w:hAnsi="Times New Roman" w:cs="Times New Roman"/>
                <w:spacing w:val="-1"/>
                <w:sz w:val="24"/>
                <w:szCs w:val="24"/>
              </w:rPr>
              <w:t>ис</w:t>
            </w:r>
            <w:r w:rsidR="00777DF5" w:rsidRPr="00777DF5">
              <w:rPr>
                <w:rFonts w:ascii="Times New Roman" w:hAnsi="Times New Roman" w:cs="Times New Roman"/>
                <w:spacing w:val="2"/>
                <w:sz w:val="24"/>
                <w:szCs w:val="24"/>
              </w:rPr>
              <w:t>т</w:t>
            </w:r>
            <w:r w:rsidR="00777DF5" w:rsidRPr="00777DF5">
              <w:rPr>
                <w:rFonts w:ascii="Times New Roman" w:hAnsi="Times New Roman" w:cs="Times New Roman"/>
                <w:spacing w:val="-1"/>
                <w:sz w:val="24"/>
                <w:szCs w:val="24"/>
              </w:rPr>
              <w:t>а</w:t>
            </w:r>
            <w:r w:rsidR="00777DF5" w:rsidRPr="00777DF5">
              <w:rPr>
                <w:rFonts w:ascii="Times New Roman" w:hAnsi="Times New Roman" w:cs="Times New Roman"/>
                <w:spacing w:val="2"/>
                <w:sz w:val="24"/>
                <w:szCs w:val="24"/>
              </w:rPr>
              <w:t>р</w:t>
            </w:r>
            <w:r w:rsidR="00777DF5" w:rsidRPr="00777DF5">
              <w:rPr>
                <w:rFonts w:ascii="Times New Roman" w:hAnsi="Times New Roman" w:cs="Times New Roman"/>
                <w:sz w:val="24"/>
                <w:szCs w:val="24"/>
              </w:rPr>
              <w:t>;</w:t>
            </w:r>
          </w:p>
          <w:p w:rsidR="00777DF5" w:rsidRPr="00777DF5" w:rsidRDefault="00777DF5" w:rsidP="00F3124B">
            <w:pPr>
              <w:pStyle w:val="TableParagraph"/>
              <w:kinsoku w:val="0"/>
              <w:overflowPunct w:val="0"/>
              <w:spacing w:line="200" w:lineRule="exact"/>
              <w:rPr>
                <w:rFonts w:ascii="Times New Roman" w:hAnsi="Times New Roman" w:cs="Times New Roman"/>
                <w:sz w:val="24"/>
                <w:szCs w:val="24"/>
              </w:rPr>
            </w:pPr>
          </w:p>
          <w:p w:rsidR="00777DF5" w:rsidRPr="00777DF5" w:rsidRDefault="00792371" w:rsidP="00C50ED0">
            <w:pPr>
              <w:pStyle w:val="ListParagraph"/>
              <w:numPr>
                <w:ilvl w:val="0"/>
                <w:numId w:val="9"/>
              </w:numPr>
              <w:tabs>
                <w:tab w:val="left" w:pos="316"/>
              </w:tabs>
              <w:kinsoku w:val="0"/>
              <w:overflowPunct w:val="0"/>
              <w:autoSpaceDE w:val="0"/>
              <w:autoSpaceDN w:val="0"/>
              <w:adjustRightInd w:val="0"/>
              <w:ind w:left="114" w:right="117"/>
              <w:jc w:val="both"/>
              <w:rPr>
                <w:rFonts w:ascii="Times New Roman" w:hAnsi="Times New Roman" w:cs="Times New Roman"/>
                <w:sz w:val="24"/>
                <w:szCs w:val="24"/>
              </w:rPr>
            </w:pPr>
            <w:r>
              <w:rPr>
                <w:rFonts w:ascii="Times New Roman" w:hAnsi="Times New Roman" w:cs="Times New Roman"/>
                <w:spacing w:val="-1"/>
                <w:sz w:val="24"/>
                <w:szCs w:val="24"/>
                <w:lang w:val="sr-Cyrl-RS"/>
              </w:rPr>
              <w:t xml:space="preserve">- </w:t>
            </w:r>
            <w:r w:rsidR="00777DF5" w:rsidRPr="00777DF5">
              <w:rPr>
                <w:rFonts w:ascii="Times New Roman" w:hAnsi="Times New Roman" w:cs="Times New Roman"/>
                <w:spacing w:val="-1"/>
                <w:sz w:val="24"/>
                <w:szCs w:val="24"/>
              </w:rPr>
              <w:t>д</w:t>
            </w:r>
            <w:r w:rsidR="00777DF5" w:rsidRPr="00777DF5">
              <w:rPr>
                <w:rFonts w:ascii="Times New Roman" w:hAnsi="Times New Roman" w:cs="Times New Roman"/>
                <w:sz w:val="24"/>
                <w:szCs w:val="24"/>
              </w:rPr>
              <w:t>а</w:t>
            </w:r>
            <w:r w:rsidR="00777DF5" w:rsidRPr="00777DF5">
              <w:rPr>
                <w:rFonts w:ascii="Times New Roman" w:hAnsi="Times New Roman" w:cs="Times New Roman"/>
                <w:spacing w:val="57"/>
                <w:sz w:val="24"/>
                <w:szCs w:val="24"/>
              </w:rPr>
              <w:t xml:space="preserve"> </w:t>
            </w:r>
            <w:r w:rsidR="00777DF5" w:rsidRPr="00777DF5">
              <w:rPr>
                <w:rFonts w:ascii="Times New Roman" w:hAnsi="Times New Roman" w:cs="Times New Roman"/>
                <w:spacing w:val="4"/>
                <w:sz w:val="24"/>
                <w:szCs w:val="24"/>
              </w:rPr>
              <w:t>о</w:t>
            </w:r>
            <w:r w:rsidR="00777DF5" w:rsidRPr="00777DF5">
              <w:rPr>
                <w:rFonts w:ascii="Times New Roman" w:hAnsi="Times New Roman" w:cs="Times New Roman"/>
                <w:sz w:val="24"/>
                <w:szCs w:val="24"/>
              </w:rPr>
              <w:t>н</w:t>
            </w:r>
            <w:r w:rsidR="00777DF5" w:rsidRPr="00777DF5">
              <w:rPr>
                <w:rFonts w:ascii="Times New Roman" w:hAnsi="Times New Roman" w:cs="Times New Roman"/>
                <w:spacing w:val="56"/>
                <w:sz w:val="24"/>
                <w:szCs w:val="24"/>
              </w:rPr>
              <w:t xml:space="preserve"> </w:t>
            </w:r>
            <w:r w:rsidR="00777DF5" w:rsidRPr="00777DF5">
              <w:rPr>
                <w:rFonts w:ascii="Times New Roman" w:hAnsi="Times New Roman" w:cs="Times New Roman"/>
                <w:sz w:val="24"/>
                <w:szCs w:val="24"/>
              </w:rPr>
              <w:t>и</w:t>
            </w:r>
            <w:r w:rsidR="00777DF5" w:rsidRPr="00777DF5">
              <w:rPr>
                <w:rFonts w:ascii="Times New Roman" w:hAnsi="Times New Roman" w:cs="Times New Roman"/>
                <w:spacing w:val="1"/>
                <w:sz w:val="24"/>
                <w:szCs w:val="24"/>
              </w:rPr>
              <w:t xml:space="preserve"> </w:t>
            </w:r>
            <w:r w:rsidR="00777DF5" w:rsidRPr="00777DF5">
              <w:rPr>
                <w:rFonts w:ascii="Times New Roman" w:hAnsi="Times New Roman" w:cs="Times New Roman"/>
                <w:spacing w:val="-1"/>
                <w:sz w:val="24"/>
                <w:szCs w:val="24"/>
              </w:rPr>
              <w:t>њег</w:t>
            </w:r>
            <w:r w:rsidR="00777DF5" w:rsidRPr="00777DF5">
              <w:rPr>
                <w:rFonts w:ascii="Times New Roman" w:hAnsi="Times New Roman" w:cs="Times New Roman"/>
                <w:spacing w:val="3"/>
                <w:sz w:val="24"/>
                <w:szCs w:val="24"/>
              </w:rPr>
              <w:t>о</w:t>
            </w:r>
            <w:r w:rsidR="00777DF5" w:rsidRPr="00777DF5">
              <w:rPr>
                <w:rFonts w:ascii="Times New Roman" w:hAnsi="Times New Roman" w:cs="Times New Roman"/>
                <w:sz w:val="24"/>
                <w:szCs w:val="24"/>
              </w:rPr>
              <w:t>в</w:t>
            </w:r>
            <w:r w:rsidR="00777DF5" w:rsidRPr="00777DF5">
              <w:rPr>
                <w:rFonts w:ascii="Times New Roman" w:hAnsi="Times New Roman" w:cs="Times New Roman"/>
                <w:spacing w:val="57"/>
                <w:sz w:val="24"/>
                <w:szCs w:val="24"/>
              </w:rPr>
              <w:t xml:space="preserve"> </w:t>
            </w:r>
            <w:r w:rsidR="00777DF5" w:rsidRPr="00777DF5">
              <w:rPr>
                <w:rFonts w:ascii="Times New Roman" w:hAnsi="Times New Roman" w:cs="Times New Roman"/>
                <w:spacing w:val="-1"/>
                <w:sz w:val="24"/>
                <w:szCs w:val="24"/>
              </w:rPr>
              <w:t>зак</w:t>
            </w:r>
            <w:r w:rsidR="00777DF5" w:rsidRPr="00777DF5">
              <w:rPr>
                <w:rFonts w:ascii="Times New Roman" w:hAnsi="Times New Roman" w:cs="Times New Roman"/>
                <w:spacing w:val="6"/>
                <w:sz w:val="24"/>
                <w:szCs w:val="24"/>
              </w:rPr>
              <w:t>о</w:t>
            </w:r>
            <w:r w:rsidR="00777DF5" w:rsidRPr="00777DF5">
              <w:rPr>
                <w:rFonts w:ascii="Times New Roman" w:hAnsi="Times New Roman" w:cs="Times New Roman"/>
                <w:spacing w:val="-1"/>
                <w:sz w:val="24"/>
                <w:szCs w:val="24"/>
              </w:rPr>
              <w:t>нск</w:t>
            </w:r>
            <w:r w:rsidR="00777DF5" w:rsidRPr="00777DF5">
              <w:rPr>
                <w:rFonts w:ascii="Times New Roman" w:hAnsi="Times New Roman" w:cs="Times New Roman"/>
                <w:sz w:val="24"/>
                <w:szCs w:val="24"/>
              </w:rPr>
              <w:t>и</w:t>
            </w:r>
            <w:r w:rsidR="00777DF5" w:rsidRPr="00777DF5">
              <w:rPr>
                <w:rFonts w:ascii="Times New Roman" w:hAnsi="Times New Roman" w:cs="Times New Roman"/>
                <w:spacing w:val="2"/>
                <w:sz w:val="24"/>
                <w:szCs w:val="24"/>
              </w:rPr>
              <w:t xml:space="preserve"> </w:t>
            </w:r>
            <w:r w:rsidR="00777DF5" w:rsidRPr="00777DF5">
              <w:rPr>
                <w:rFonts w:ascii="Times New Roman" w:hAnsi="Times New Roman" w:cs="Times New Roman"/>
                <w:spacing w:val="-1"/>
                <w:sz w:val="24"/>
                <w:szCs w:val="24"/>
              </w:rPr>
              <w:t>зас</w:t>
            </w:r>
            <w:r w:rsidR="00777DF5" w:rsidRPr="00777DF5">
              <w:rPr>
                <w:rFonts w:ascii="Times New Roman" w:hAnsi="Times New Roman" w:cs="Times New Roman"/>
                <w:spacing w:val="2"/>
                <w:sz w:val="24"/>
                <w:szCs w:val="24"/>
              </w:rPr>
              <w:t>т</w:t>
            </w:r>
            <w:r w:rsidR="00777DF5" w:rsidRPr="00777DF5">
              <w:rPr>
                <w:rFonts w:ascii="Times New Roman" w:hAnsi="Times New Roman" w:cs="Times New Roman"/>
                <w:spacing w:val="-10"/>
                <w:sz w:val="24"/>
                <w:szCs w:val="24"/>
              </w:rPr>
              <w:t>у</w:t>
            </w:r>
            <w:r w:rsidR="00777DF5" w:rsidRPr="00777DF5">
              <w:rPr>
                <w:rFonts w:ascii="Times New Roman" w:hAnsi="Times New Roman" w:cs="Times New Roman"/>
                <w:spacing w:val="-1"/>
                <w:sz w:val="24"/>
                <w:szCs w:val="24"/>
              </w:rPr>
              <w:t>п</w:t>
            </w:r>
            <w:r w:rsidR="00777DF5" w:rsidRPr="00777DF5">
              <w:rPr>
                <w:rFonts w:ascii="Times New Roman" w:hAnsi="Times New Roman" w:cs="Times New Roman"/>
                <w:spacing w:val="3"/>
                <w:sz w:val="24"/>
                <w:szCs w:val="24"/>
              </w:rPr>
              <w:t>н</w:t>
            </w:r>
            <w:r w:rsidR="00777DF5" w:rsidRPr="00777DF5">
              <w:rPr>
                <w:rFonts w:ascii="Times New Roman" w:hAnsi="Times New Roman" w:cs="Times New Roman"/>
                <w:spacing w:val="-1"/>
                <w:sz w:val="24"/>
                <w:szCs w:val="24"/>
              </w:rPr>
              <w:t>и</w:t>
            </w:r>
            <w:r w:rsidR="00777DF5" w:rsidRPr="00777DF5">
              <w:rPr>
                <w:rFonts w:ascii="Times New Roman" w:hAnsi="Times New Roman" w:cs="Times New Roman"/>
                <w:sz w:val="24"/>
                <w:szCs w:val="24"/>
              </w:rPr>
              <w:t xml:space="preserve">к </w:t>
            </w:r>
            <w:r w:rsidR="00777DF5" w:rsidRPr="00777DF5">
              <w:rPr>
                <w:rFonts w:ascii="Times New Roman" w:hAnsi="Times New Roman" w:cs="Times New Roman"/>
                <w:spacing w:val="-1"/>
                <w:sz w:val="24"/>
                <w:szCs w:val="24"/>
              </w:rPr>
              <w:t>н</w:t>
            </w:r>
            <w:r w:rsidR="00777DF5" w:rsidRPr="00777DF5">
              <w:rPr>
                <w:rFonts w:ascii="Times New Roman" w:hAnsi="Times New Roman" w:cs="Times New Roman"/>
                <w:spacing w:val="7"/>
                <w:sz w:val="24"/>
                <w:szCs w:val="24"/>
              </w:rPr>
              <w:t>и</w:t>
            </w:r>
            <w:r w:rsidR="00777DF5" w:rsidRPr="00777DF5">
              <w:rPr>
                <w:rFonts w:ascii="Times New Roman" w:hAnsi="Times New Roman" w:cs="Times New Roman"/>
                <w:spacing w:val="-10"/>
                <w:sz w:val="24"/>
                <w:szCs w:val="24"/>
              </w:rPr>
              <w:t>ј</w:t>
            </w:r>
            <w:r w:rsidR="00777DF5" w:rsidRPr="00777DF5">
              <w:rPr>
                <w:rFonts w:ascii="Times New Roman" w:hAnsi="Times New Roman" w:cs="Times New Roman"/>
                <w:sz w:val="24"/>
                <w:szCs w:val="24"/>
              </w:rPr>
              <w:t>е</w:t>
            </w:r>
            <w:r w:rsidR="00777DF5" w:rsidRPr="00777DF5">
              <w:rPr>
                <w:rFonts w:ascii="Times New Roman" w:hAnsi="Times New Roman" w:cs="Times New Roman"/>
                <w:spacing w:val="58"/>
                <w:sz w:val="24"/>
                <w:szCs w:val="24"/>
              </w:rPr>
              <w:t xml:space="preserve"> </w:t>
            </w:r>
            <w:r w:rsidR="00777DF5" w:rsidRPr="00777DF5">
              <w:rPr>
                <w:rFonts w:ascii="Times New Roman" w:hAnsi="Times New Roman" w:cs="Times New Roman"/>
                <w:spacing w:val="4"/>
                <w:sz w:val="24"/>
                <w:szCs w:val="24"/>
              </w:rPr>
              <w:t>о</w:t>
            </w:r>
            <w:r w:rsidR="00777DF5" w:rsidRPr="00777DF5">
              <w:rPr>
                <w:rFonts w:ascii="Times New Roman" w:hAnsi="Times New Roman" w:cs="Times New Roman"/>
                <w:spacing w:val="-1"/>
                <w:sz w:val="24"/>
                <w:szCs w:val="24"/>
              </w:rPr>
              <w:t>с</w:t>
            </w:r>
            <w:r w:rsidR="00777DF5" w:rsidRPr="00777DF5">
              <w:rPr>
                <w:rFonts w:ascii="Times New Roman" w:hAnsi="Times New Roman" w:cs="Times New Roman"/>
                <w:spacing w:val="-5"/>
                <w:sz w:val="24"/>
                <w:szCs w:val="24"/>
              </w:rPr>
              <w:t>у</w:t>
            </w:r>
            <w:r w:rsidR="00777DF5" w:rsidRPr="00777DF5">
              <w:rPr>
                <w:rFonts w:ascii="Times New Roman" w:hAnsi="Times New Roman" w:cs="Times New Roman"/>
                <w:spacing w:val="-1"/>
                <w:sz w:val="24"/>
                <w:szCs w:val="24"/>
              </w:rPr>
              <w:t>ђи</w:t>
            </w:r>
            <w:r w:rsidR="00777DF5" w:rsidRPr="00777DF5">
              <w:rPr>
                <w:rFonts w:ascii="Times New Roman" w:hAnsi="Times New Roman" w:cs="Times New Roman"/>
                <w:spacing w:val="3"/>
                <w:sz w:val="24"/>
                <w:szCs w:val="24"/>
              </w:rPr>
              <w:t>в</w:t>
            </w:r>
            <w:r w:rsidR="00777DF5" w:rsidRPr="00777DF5">
              <w:rPr>
                <w:rFonts w:ascii="Times New Roman" w:hAnsi="Times New Roman" w:cs="Times New Roman"/>
                <w:spacing w:val="-1"/>
                <w:sz w:val="24"/>
                <w:szCs w:val="24"/>
              </w:rPr>
              <w:t>а</w:t>
            </w:r>
            <w:r w:rsidR="00777DF5" w:rsidRPr="00777DF5">
              <w:rPr>
                <w:rFonts w:ascii="Times New Roman" w:hAnsi="Times New Roman" w:cs="Times New Roman"/>
                <w:sz w:val="24"/>
                <w:szCs w:val="24"/>
              </w:rPr>
              <w:t xml:space="preserve">н </w:t>
            </w:r>
            <w:r w:rsidR="00777DF5" w:rsidRPr="00777DF5">
              <w:rPr>
                <w:rFonts w:ascii="Times New Roman" w:hAnsi="Times New Roman" w:cs="Times New Roman"/>
                <w:spacing w:val="-1"/>
                <w:sz w:val="24"/>
                <w:szCs w:val="24"/>
              </w:rPr>
              <w:t>з</w:t>
            </w:r>
            <w:r w:rsidR="00777DF5" w:rsidRPr="00777DF5">
              <w:rPr>
                <w:rFonts w:ascii="Times New Roman" w:hAnsi="Times New Roman" w:cs="Times New Roman"/>
                <w:sz w:val="24"/>
                <w:szCs w:val="24"/>
              </w:rPr>
              <w:t xml:space="preserve">а </w:t>
            </w:r>
            <w:r w:rsidR="00777DF5" w:rsidRPr="00777DF5">
              <w:rPr>
                <w:rFonts w:ascii="Times New Roman" w:hAnsi="Times New Roman" w:cs="Times New Roman"/>
                <w:spacing w:val="-1"/>
                <w:sz w:val="24"/>
                <w:szCs w:val="24"/>
              </w:rPr>
              <w:t>нек</w:t>
            </w:r>
            <w:r w:rsidR="00777DF5" w:rsidRPr="00777DF5">
              <w:rPr>
                <w:rFonts w:ascii="Times New Roman" w:hAnsi="Times New Roman" w:cs="Times New Roman"/>
                <w:sz w:val="24"/>
                <w:szCs w:val="24"/>
              </w:rPr>
              <w:t>о</w:t>
            </w:r>
            <w:r w:rsidR="00777DF5" w:rsidRPr="00777DF5">
              <w:rPr>
                <w:rFonts w:ascii="Times New Roman" w:hAnsi="Times New Roman" w:cs="Times New Roman"/>
                <w:spacing w:val="1"/>
                <w:sz w:val="24"/>
                <w:szCs w:val="24"/>
              </w:rPr>
              <w:t xml:space="preserve"> </w:t>
            </w:r>
            <w:r w:rsidR="00777DF5" w:rsidRPr="00777DF5">
              <w:rPr>
                <w:rFonts w:ascii="Times New Roman" w:hAnsi="Times New Roman" w:cs="Times New Roman"/>
                <w:spacing w:val="4"/>
                <w:sz w:val="24"/>
                <w:szCs w:val="24"/>
              </w:rPr>
              <w:t>о</w:t>
            </w:r>
            <w:r w:rsidR="00777DF5" w:rsidRPr="00777DF5">
              <w:rPr>
                <w:rFonts w:ascii="Times New Roman" w:hAnsi="Times New Roman" w:cs="Times New Roman"/>
                <w:sz w:val="24"/>
                <w:szCs w:val="24"/>
              </w:rPr>
              <w:t>д</w:t>
            </w:r>
            <w:r w:rsidR="00777DF5" w:rsidRPr="00777DF5">
              <w:rPr>
                <w:rFonts w:ascii="Times New Roman" w:hAnsi="Times New Roman" w:cs="Times New Roman"/>
                <w:spacing w:val="57"/>
                <w:sz w:val="24"/>
                <w:szCs w:val="24"/>
              </w:rPr>
              <w:t xml:space="preserve"> </w:t>
            </w:r>
            <w:r w:rsidR="00777DF5" w:rsidRPr="00777DF5">
              <w:rPr>
                <w:rFonts w:ascii="Times New Roman" w:hAnsi="Times New Roman" w:cs="Times New Roman"/>
                <w:spacing w:val="-1"/>
                <w:sz w:val="24"/>
                <w:szCs w:val="24"/>
              </w:rPr>
              <w:t>кри</w:t>
            </w:r>
            <w:r w:rsidR="00777DF5" w:rsidRPr="00777DF5">
              <w:rPr>
                <w:rFonts w:ascii="Times New Roman" w:hAnsi="Times New Roman" w:cs="Times New Roman"/>
                <w:spacing w:val="4"/>
                <w:sz w:val="24"/>
                <w:szCs w:val="24"/>
              </w:rPr>
              <w:t>в</w:t>
            </w:r>
            <w:r w:rsidR="00777DF5" w:rsidRPr="00777DF5">
              <w:rPr>
                <w:rFonts w:ascii="Times New Roman" w:hAnsi="Times New Roman" w:cs="Times New Roman"/>
                <w:spacing w:val="-1"/>
                <w:sz w:val="24"/>
                <w:szCs w:val="24"/>
              </w:rPr>
              <w:t>ич</w:t>
            </w:r>
            <w:r w:rsidR="00777DF5" w:rsidRPr="00777DF5">
              <w:rPr>
                <w:rFonts w:ascii="Times New Roman" w:hAnsi="Times New Roman" w:cs="Times New Roman"/>
                <w:spacing w:val="3"/>
                <w:sz w:val="24"/>
                <w:szCs w:val="24"/>
              </w:rPr>
              <w:t>н</w:t>
            </w:r>
            <w:r w:rsidR="00777DF5" w:rsidRPr="00777DF5">
              <w:rPr>
                <w:rFonts w:ascii="Times New Roman" w:hAnsi="Times New Roman" w:cs="Times New Roman"/>
                <w:spacing w:val="-1"/>
                <w:sz w:val="24"/>
                <w:szCs w:val="24"/>
              </w:rPr>
              <w:t>и</w:t>
            </w:r>
            <w:r w:rsidR="00777DF5" w:rsidRPr="00777DF5">
              <w:rPr>
                <w:rFonts w:ascii="Times New Roman" w:hAnsi="Times New Roman" w:cs="Times New Roman"/>
                <w:sz w:val="24"/>
                <w:szCs w:val="24"/>
              </w:rPr>
              <w:t>х</w:t>
            </w:r>
            <w:r w:rsidR="00777DF5" w:rsidRPr="00777DF5">
              <w:rPr>
                <w:rFonts w:ascii="Times New Roman" w:hAnsi="Times New Roman" w:cs="Times New Roman"/>
                <w:spacing w:val="57"/>
                <w:sz w:val="24"/>
                <w:szCs w:val="24"/>
              </w:rPr>
              <w:t xml:space="preserve"> </w:t>
            </w:r>
            <w:r w:rsidR="00777DF5" w:rsidRPr="00777DF5">
              <w:rPr>
                <w:rFonts w:ascii="Times New Roman" w:hAnsi="Times New Roman" w:cs="Times New Roman"/>
                <w:spacing w:val="-1"/>
                <w:sz w:val="24"/>
                <w:szCs w:val="24"/>
              </w:rPr>
              <w:t>дел</w:t>
            </w:r>
            <w:r w:rsidR="00777DF5" w:rsidRPr="00777DF5">
              <w:rPr>
                <w:rFonts w:ascii="Times New Roman" w:hAnsi="Times New Roman" w:cs="Times New Roman"/>
                <w:sz w:val="24"/>
                <w:szCs w:val="24"/>
              </w:rPr>
              <w:t>а</w:t>
            </w:r>
            <w:r w:rsidR="00777DF5" w:rsidRPr="00777DF5">
              <w:rPr>
                <w:rFonts w:ascii="Times New Roman" w:hAnsi="Times New Roman" w:cs="Times New Roman"/>
                <w:spacing w:val="58"/>
                <w:sz w:val="24"/>
                <w:szCs w:val="24"/>
              </w:rPr>
              <w:t xml:space="preserve"> </w:t>
            </w:r>
            <w:r w:rsidR="00777DF5" w:rsidRPr="00777DF5">
              <w:rPr>
                <w:rFonts w:ascii="Times New Roman" w:hAnsi="Times New Roman" w:cs="Times New Roman"/>
                <w:spacing w:val="-1"/>
                <w:sz w:val="24"/>
                <w:szCs w:val="24"/>
              </w:rPr>
              <w:t>ка</w:t>
            </w:r>
            <w:r w:rsidR="00777DF5" w:rsidRPr="00777DF5">
              <w:rPr>
                <w:rFonts w:ascii="Times New Roman" w:hAnsi="Times New Roman" w:cs="Times New Roman"/>
                <w:sz w:val="24"/>
                <w:szCs w:val="24"/>
              </w:rPr>
              <w:t>о</w:t>
            </w:r>
            <w:r w:rsidR="00777DF5" w:rsidRPr="00777DF5">
              <w:rPr>
                <w:rFonts w:ascii="Times New Roman" w:hAnsi="Times New Roman" w:cs="Times New Roman"/>
                <w:spacing w:val="3"/>
                <w:sz w:val="24"/>
                <w:szCs w:val="24"/>
              </w:rPr>
              <w:t xml:space="preserve"> </w:t>
            </w:r>
            <w:r w:rsidR="00777DF5" w:rsidRPr="00777DF5">
              <w:rPr>
                <w:rFonts w:ascii="Times New Roman" w:hAnsi="Times New Roman" w:cs="Times New Roman"/>
                <w:spacing w:val="-1"/>
                <w:sz w:val="24"/>
                <w:szCs w:val="24"/>
              </w:rPr>
              <w:t xml:space="preserve">члан </w:t>
            </w:r>
            <w:r w:rsidR="00777DF5" w:rsidRPr="00777DF5">
              <w:rPr>
                <w:rFonts w:ascii="Times New Roman" w:hAnsi="Times New Roman" w:cs="Times New Roman"/>
                <w:spacing w:val="4"/>
                <w:sz w:val="24"/>
                <w:szCs w:val="24"/>
              </w:rPr>
              <w:t>о</w:t>
            </w:r>
            <w:r w:rsidR="00777DF5" w:rsidRPr="00777DF5">
              <w:rPr>
                <w:rFonts w:ascii="Times New Roman" w:hAnsi="Times New Roman" w:cs="Times New Roman"/>
                <w:spacing w:val="-5"/>
                <w:sz w:val="24"/>
                <w:szCs w:val="24"/>
              </w:rPr>
              <w:t>р</w:t>
            </w:r>
            <w:r w:rsidR="00777DF5" w:rsidRPr="00777DF5">
              <w:rPr>
                <w:rFonts w:ascii="Times New Roman" w:hAnsi="Times New Roman" w:cs="Times New Roman"/>
                <w:spacing w:val="-1"/>
                <w:sz w:val="24"/>
                <w:szCs w:val="24"/>
              </w:rPr>
              <w:t>га</w:t>
            </w:r>
            <w:r w:rsidR="00777DF5" w:rsidRPr="00777DF5">
              <w:rPr>
                <w:rFonts w:ascii="Times New Roman" w:hAnsi="Times New Roman" w:cs="Times New Roman"/>
                <w:spacing w:val="4"/>
                <w:sz w:val="24"/>
                <w:szCs w:val="24"/>
              </w:rPr>
              <w:t>н</w:t>
            </w:r>
            <w:r w:rsidR="00777DF5" w:rsidRPr="00777DF5">
              <w:rPr>
                <w:rFonts w:ascii="Times New Roman" w:hAnsi="Times New Roman" w:cs="Times New Roman"/>
                <w:spacing w:val="-1"/>
                <w:sz w:val="24"/>
                <w:szCs w:val="24"/>
              </w:rPr>
              <w:t>из</w:t>
            </w:r>
            <w:r w:rsidR="00777DF5" w:rsidRPr="00777DF5">
              <w:rPr>
                <w:rFonts w:ascii="Times New Roman" w:hAnsi="Times New Roman" w:cs="Times New Roman"/>
                <w:spacing w:val="3"/>
                <w:sz w:val="24"/>
                <w:szCs w:val="24"/>
              </w:rPr>
              <w:t>о</w:t>
            </w:r>
            <w:r w:rsidR="00777DF5" w:rsidRPr="00777DF5">
              <w:rPr>
                <w:rFonts w:ascii="Times New Roman" w:hAnsi="Times New Roman" w:cs="Times New Roman"/>
                <w:spacing w:val="-1"/>
                <w:sz w:val="24"/>
                <w:szCs w:val="24"/>
              </w:rPr>
              <w:t>ван</w:t>
            </w:r>
            <w:r w:rsidR="00777DF5" w:rsidRPr="00777DF5">
              <w:rPr>
                <w:rFonts w:ascii="Times New Roman" w:hAnsi="Times New Roman" w:cs="Times New Roman"/>
                <w:sz w:val="24"/>
                <w:szCs w:val="24"/>
              </w:rPr>
              <w:t>е</w:t>
            </w:r>
            <w:r w:rsidR="00777DF5" w:rsidRPr="00777DF5">
              <w:rPr>
                <w:rFonts w:ascii="Times New Roman" w:hAnsi="Times New Roman" w:cs="Times New Roman"/>
                <w:spacing w:val="32"/>
                <w:sz w:val="24"/>
                <w:szCs w:val="24"/>
              </w:rPr>
              <w:t xml:space="preserve"> </w:t>
            </w:r>
            <w:r w:rsidR="00777DF5" w:rsidRPr="00777DF5">
              <w:rPr>
                <w:rFonts w:ascii="Times New Roman" w:hAnsi="Times New Roman" w:cs="Times New Roman"/>
                <w:spacing w:val="-1"/>
                <w:sz w:val="24"/>
                <w:szCs w:val="24"/>
              </w:rPr>
              <w:t>кри</w:t>
            </w:r>
            <w:r w:rsidR="00777DF5" w:rsidRPr="00777DF5">
              <w:rPr>
                <w:rFonts w:ascii="Times New Roman" w:hAnsi="Times New Roman" w:cs="Times New Roman"/>
                <w:spacing w:val="3"/>
                <w:sz w:val="24"/>
                <w:szCs w:val="24"/>
              </w:rPr>
              <w:t>м</w:t>
            </w:r>
            <w:r w:rsidR="00777DF5" w:rsidRPr="00777DF5">
              <w:rPr>
                <w:rFonts w:ascii="Times New Roman" w:hAnsi="Times New Roman" w:cs="Times New Roman"/>
                <w:spacing w:val="-1"/>
                <w:sz w:val="24"/>
                <w:szCs w:val="24"/>
              </w:rPr>
              <w:t>и</w:t>
            </w:r>
            <w:r w:rsidR="00777DF5" w:rsidRPr="00777DF5">
              <w:rPr>
                <w:rFonts w:ascii="Times New Roman" w:hAnsi="Times New Roman" w:cs="Times New Roman"/>
                <w:spacing w:val="3"/>
                <w:sz w:val="24"/>
                <w:szCs w:val="24"/>
              </w:rPr>
              <w:t>н</w:t>
            </w:r>
            <w:r w:rsidR="00777DF5" w:rsidRPr="00777DF5">
              <w:rPr>
                <w:rFonts w:ascii="Times New Roman" w:hAnsi="Times New Roman" w:cs="Times New Roman"/>
                <w:spacing w:val="-1"/>
                <w:sz w:val="24"/>
                <w:szCs w:val="24"/>
              </w:rPr>
              <w:t>алн</w:t>
            </w:r>
            <w:r w:rsidR="00777DF5" w:rsidRPr="00777DF5">
              <w:rPr>
                <w:rFonts w:ascii="Times New Roman" w:hAnsi="Times New Roman" w:cs="Times New Roman"/>
                <w:sz w:val="24"/>
                <w:szCs w:val="24"/>
              </w:rPr>
              <w:t>е</w:t>
            </w:r>
            <w:r w:rsidR="00777DF5" w:rsidRPr="00777DF5">
              <w:rPr>
                <w:rFonts w:ascii="Times New Roman" w:hAnsi="Times New Roman" w:cs="Times New Roman"/>
                <w:spacing w:val="30"/>
                <w:sz w:val="24"/>
                <w:szCs w:val="24"/>
              </w:rPr>
              <w:t xml:space="preserve"> </w:t>
            </w:r>
            <w:r w:rsidR="00777DF5" w:rsidRPr="00777DF5">
              <w:rPr>
                <w:rFonts w:ascii="Times New Roman" w:hAnsi="Times New Roman" w:cs="Times New Roman"/>
                <w:spacing w:val="-1"/>
                <w:sz w:val="24"/>
                <w:szCs w:val="24"/>
              </w:rPr>
              <w:t>г</w:t>
            </w:r>
            <w:r w:rsidR="00777DF5" w:rsidRPr="00777DF5">
              <w:rPr>
                <w:rFonts w:ascii="Times New Roman" w:hAnsi="Times New Roman" w:cs="Times New Roman"/>
                <w:spacing w:val="3"/>
                <w:sz w:val="24"/>
                <w:szCs w:val="24"/>
              </w:rPr>
              <w:t>р</w:t>
            </w:r>
            <w:r w:rsidR="00777DF5" w:rsidRPr="00777DF5">
              <w:rPr>
                <w:rFonts w:ascii="Times New Roman" w:hAnsi="Times New Roman" w:cs="Times New Roman"/>
                <w:spacing w:val="-10"/>
                <w:sz w:val="24"/>
                <w:szCs w:val="24"/>
              </w:rPr>
              <w:t>у</w:t>
            </w:r>
            <w:r w:rsidR="00777DF5" w:rsidRPr="00777DF5">
              <w:rPr>
                <w:rFonts w:ascii="Times New Roman" w:hAnsi="Times New Roman" w:cs="Times New Roman"/>
                <w:spacing w:val="-1"/>
                <w:sz w:val="24"/>
                <w:szCs w:val="24"/>
              </w:rPr>
              <w:t>п</w:t>
            </w:r>
            <w:r w:rsidR="00777DF5" w:rsidRPr="00777DF5">
              <w:rPr>
                <w:rFonts w:ascii="Times New Roman" w:hAnsi="Times New Roman" w:cs="Times New Roman"/>
                <w:spacing w:val="3"/>
                <w:sz w:val="24"/>
                <w:szCs w:val="24"/>
              </w:rPr>
              <w:t>е</w:t>
            </w:r>
            <w:r w:rsidR="00777DF5" w:rsidRPr="00777DF5">
              <w:rPr>
                <w:rFonts w:ascii="Times New Roman" w:hAnsi="Times New Roman" w:cs="Times New Roman"/>
                <w:sz w:val="24"/>
                <w:szCs w:val="24"/>
              </w:rPr>
              <w:t>,</w:t>
            </w:r>
            <w:r w:rsidR="00777DF5" w:rsidRPr="00777DF5">
              <w:rPr>
                <w:rFonts w:ascii="Times New Roman" w:hAnsi="Times New Roman" w:cs="Times New Roman"/>
                <w:spacing w:val="35"/>
                <w:sz w:val="24"/>
                <w:szCs w:val="24"/>
              </w:rPr>
              <w:t xml:space="preserve"> </w:t>
            </w:r>
            <w:r w:rsidR="00777DF5" w:rsidRPr="00777DF5">
              <w:rPr>
                <w:rFonts w:ascii="Times New Roman" w:hAnsi="Times New Roman" w:cs="Times New Roman"/>
                <w:spacing w:val="-1"/>
                <w:sz w:val="24"/>
                <w:szCs w:val="24"/>
              </w:rPr>
              <w:t>д</w:t>
            </w:r>
            <w:r w:rsidR="00777DF5" w:rsidRPr="00777DF5">
              <w:rPr>
                <w:rFonts w:ascii="Times New Roman" w:hAnsi="Times New Roman" w:cs="Times New Roman"/>
                <w:sz w:val="24"/>
                <w:szCs w:val="24"/>
              </w:rPr>
              <w:t>а</w:t>
            </w:r>
            <w:r w:rsidR="00777DF5" w:rsidRPr="00777DF5">
              <w:rPr>
                <w:rFonts w:ascii="Times New Roman" w:hAnsi="Times New Roman" w:cs="Times New Roman"/>
                <w:spacing w:val="31"/>
                <w:sz w:val="24"/>
                <w:szCs w:val="24"/>
              </w:rPr>
              <w:t xml:space="preserve"> </w:t>
            </w:r>
            <w:r w:rsidR="00777DF5" w:rsidRPr="00777DF5">
              <w:rPr>
                <w:rFonts w:ascii="Times New Roman" w:hAnsi="Times New Roman" w:cs="Times New Roman"/>
                <w:spacing w:val="-1"/>
                <w:sz w:val="24"/>
                <w:szCs w:val="24"/>
              </w:rPr>
              <w:t>н</w:t>
            </w:r>
            <w:r w:rsidR="00777DF5" w:rsidRPr="00777DF5">
              <w:rPr>
                <w:rFonts w:ascii="Times New Roman" w:hAnsi="Times New Roman" w:cs="Times New Roman"/>
                <w:spacing w:val="7"/>
                <w:sz w:val="24"/>
                <w:szCs w:val="24"/>
              </w:rPr>
              <w:t>и</w:t>
            </w:r>
            <w:r w:rsidR="00777DF5" w:rsidRPr="00777DF5">
              <w:rPr>
                <w:rFonts w:ascii="Times New Roman" w:hAnsi="Times New Roman" w:cs="Times New Roman"/>
                <w:spacing w:val="-10"/>
                <w:sz w:val="24"/>
                <w:szCs w:val="24"/>
              </w:rPr>
              <w:t>ј</w:t>
            </w:r>
            <w:r w:rsidR="00777DF5" w:rsidRPr="00777DF5">
              <w:rPr>
                <w:rFonts w:ascii="Times New Roman" w:hAnsi="Times New Roman" w:cs="Times New Roman"/>
                <w:sz w:val="24"/>
                <w:szCs w:val="24"/>
              </w:rPr>
              <w:t>е</w:t>
            </w:r>
            <w:r w:rsidR="00777DF5" w:rsidRPr="00777DF5">
              <w:rPr>
                <w:rFonts w:ascii="Times New Roman" w:hAnsi="Times New Roman" w:cs="Times New Roman"/>
                <w:spacing w:val="32"/>
                <w:sz w:val="24"/>
                <w:szCs w:val="24"/>
              </w:rPr>
              <w:t xml:space="preserve"> </w:t>
            </w:r>
            <w:r w:rsidR="00777DF5" w:rsidRPr="00777DF5">
              <w:rPr>
                <w:rFonts w:ascii="Times New Roman" w:hAnsi="Times New Roman" w:cs="Times New Roman"/>
                <w:spacing w:val="4"/>
                <w:sz w:val="24"/>
                <w:szCs w:val="24"/>
              </w:rPr>
              <w:t>о</w:t>
            </w:r>
            <w:r w:rsidR="00777DF5" w:rsidRPr="00777DF5">
              <w:rPr>
                <w:rFonts w:ascii="Times New Roman" w:hAnsi="Times New Roman" w:cs="Times New Roman"/>
                <w:spacing w:val="-1"/>
                <w:sz w:val="24"/>
                <w:szCs w:val="24"/>
              </w:rPr>
              <w:t>с</w:t>
            </w:r>
            <w:r w:rsidR="00777DF5" w:rsidRPr="00777DF5">
              <w:rPr>
                <w:rFonts w:ascii="Times New Roman" w:hAnsi="Times New Roman" w:cs="Times New Roman"/>
                <w:spacing w:val="-5"/>
                <w:sz w:val="24"/>
                <w:szCs w:val="24"/>
              </w:rPr>
              <w:t>у</w:t>
            </w:r>
            <w:r w:rsidR="00777DF5" w:rsidRPr="00777DF5">
              <w:rPr>
                <w:rFonts w:ascii="Times New Roman" w:hAnsi="Times New Roman" w:cs="Times New Roman"/>
                <w:spacing w:val="-1"/>
                <w:sz w:val="24"/>
                <w:szCs w:val="24"/>
              </w:rPr>
              <w:t>ђи</w:t>
            </w:r>
            <w:r w:rsidR="00777DF5" w:rsidRPr="00777DF5">
              <w:rPr>
                <w:rFonts w:ascii="Times New Roman" w:hAnsi="Times New Roman" w:cs="Times New Roman"/>
                <w:spacing w:val="4"/>
                <w:sz w:val="24"/>
                <w:szCs w:val="24"/>
              </w:rPr>
              <w:t>в</w:t>
            </w:r>
            <w:r w:rsidR="00777DF5" w:rsidRPr="00777DF5">
              <w:rPr>
                <w:rFonts w:ascii="Times New Roman" w:hAnsi="Times New Roman" w:cs="Times New Roman"/>
                <w:spacing w:val="-1"/>
                <w:sz w:val="24"/>
                <w:szCs w:val="24"/>
              </w:rPr>
              <w:t>а</w:t>
            </w:r>
            <w:r w:rsidR="00777DF5" w:rsidRPr="00777DF5">
              <w:rPr>
                <w:rFonts w:ascii="Times New Roman" w:hAnsi="Times New Roman" w:cs="Times New Roman"/>
                <w:sz w:val="24"/>
                <w:szCs w:val="24"/>
              </w:rPr>
              <w:t>н</w:t>
            </w:r>
            <w:r w:rsidR="00777DF5" w:rsidRPr="00777DF5">
              <w:rPr>
                <w:rFonts w:ascii="Times New Roman" w:hAnsi="Times New Roman" w:cs="Times New Roman"/>
                <w:spacing w:val="34"/>
                <w:sz w:val="24"/>
                <w:szCs w:val="24"/>
              </w:rPr>
              <w:t xml:space="preserve"> </w:t>
            </w:r>
            <w:r w:rsidR="00777DF5" w:rsidRPr="00777DF5">
              <w:rPr>
                <w:rFonts w:ascii="Times New Roman" w:hAnsi="Times New Roman" w:cs="Times New Roman"/>
                <w:spacing w:val="-1"/>
                <w:sz w:val="24"/>
                <w:szCs w:val="24"/>
              </w:rPr>
              <w:t>з</w:t>
            </w:r>
            <w:r w:rsidR="00777DF5" w:rsidRPr="00777DF5">
              <w:rPr>
                <w:rFonts w:ascii="Times New Roman" w:hAnsi="Times New Roman" w:cs="Times New Roman"/>
                <w:sz w:val="24"/>
                <w:szCs w:val="24"/>
              </w:rPr>
              <w:t>а</w:t>
            </w:r>
            <w:r w:rsidR="00777DF5" w:rsidRPr="00777DF5">
              <w:rPr>
                <w:rFonts w:ascii="Times New Roman" w:hAnsi="Times New Roman" w:cs="Times New Roman"/>
                <w:spacing w:val="34"/>
                <w:sz w:val="24"/>
                <w:szCs w:val="24"/>
              </w:rPr>
              <w:t xml:space="preserve"> </w:t>
            </w:r>
            <w:r w:rsidR="00777DF5" w:rsidRPr="00777DF5">
              <w:rPr>
                <w:rFonts w:ascii="Times New Roman" w:hAnsi="Times New Roman" w:cs="Times New Roman"/>
                <w:spacing w:val="-1"/>
                <w:sz w:val="24"/>
                <w:szCs w:val="24"/>
              </w:rPr>
              <w:t>кри</w:t>
            </w:r>
            <w:r w:rsidR="00777DF5" w:rsidRPr="00777DF5">
              <w:rPr>
                <w:rFonts w:ascii="Times New Roman" w:hAnsi="Times New Roman" w:cs="Times New Roman"/>
                <w:spacing w:val="4"/>
                <w:sz w:val="24"/>
                <w:szCs w:val="24"/>
              </w:rPr>
              <w:t>в</w:t>
            </w:r>
            <w:r w:rsidR="00777DF5" w:rsidRPr="00777DF5">
              <w:rPr>
                <w:rFonts w:ascii="Times New Roman" w:hAnsi="Times New Roman" w:cs="Times New Roman"/>
                <w:spacing w:val="-1"/>
                <w:sz w:val="24"/>
                <w:szCs w:val="24"/>
              </w:rPr>
              <w:t>ич</w:t>
            </w:r>
            <w:r w:rsidR="00777DF5" w:rsidRPr="00777DF5">
              <w:rPr>
                <w:rFonts w:ascii="Times New Roman" w:hAnsi="Times New Roman" w:cs="Times New Roman"/>
                <w:spacing w:val="3"/>
                <w:sz w:val="24"/>
                <w:szCs w:val="24"/>
              </w:rPr>
              <w:t>н</w:t>
            </w:r>
            <w:r w:rsidR="00777DF5" w:rsidRPr="00777DF5">
              <w:rPr>
                <w:rFonts w:ascii="Times New Roman" w:hAnsi="Times New Roman" w:cs="Times New Roman"/>
                <w:sz w:val="24"/>
                <w:szCs w:val="24"/>
              </w:rPr>
              <w:t>а</w:t>
            </w:r>
            <w:r w:rsidR="00777DF5" w:rsidRPr="00777DF5">
              <w:rPr>
                <w:rFonts w:ascii="Times New Roman" w:hAnsi="Times New Roman" w:cs="Times New Roman"/>
                <w:spacing w:val="32"/>
                <w:sz w:val="24"/>
                <w:szCs w:val="24"/>
              </w:rPr>
              <w:t xml:space="preserve"> </w:t>
            </w:r>
            <w:r w:rsidR="00777DF5" w:rsidRPr="00777DF5">
              <w:rPr>
                <w:rFonts w:ascii="Times New Roman" w:hAnsi="Times New Roman" w:cs="Times New Roman"/>
                <w:spacing w:val="-1"/>
                <w:sz w:val="24"/>
                <w:szCs w:val="24"/>
              </w:rPr>
              <w:t>дел</w:t>
            </w:r>
            <w:r w:rsidR="00777DF5" w:rsidRPr="00777DF5">
              <w:rPr>
                <w:rFonts w:ascii="Times New Roman" w:hAnsi="Times New Roman" w:cs="Times New Roman"/>
                <w:sz w:val="24"/>
                <w:szCs w:val="24"/>
              </w:rPr>
              <w:t>а</w:t>
            </w:r>
            <w:r w:rsidR="00777DF5" w:rsidRPr="00777DF5">
              <w:rPr>
                <w:rFonts w:ascii="Times New Roman" w:hAnsi="Times New Roman" w:cs="Times New Roman"/>
                <w:spacing w:val="32"/>
                <w:sz w:val="24"/>
                <w:szCs w:val="24"/>
              </w:rPr>
              <w:t xml:space="preserve"> </w:t>
            </w:r>
            <w:r w:rsidR="00777DF5" w:rsidRPr="00777DF5">
              <w:rPr>
                <w:rFonts w:ascii="Times New Roman" w:hAnsi="Times New Roman" w:cs="Times New Roman"/>
                <w:spacing w:val="-1"/>
                <w:sz w:val="24"/>
                <w:szCs w:val="24"/>
              </w:rPr>
              <w:t>пр</w:t>
            </w:r>
            <w:r w:rsidR="00777DF5" w:rsidRPr="00777DF5">
              <w:rPr>
                <w:rFonts w:ascii="Times New Roman" w:hAnsi="Times New Roman" w:cs="Times New Roman"/>
                <w:spacing w:val="7"/>
                <w:sz w:val="24"/>
                <w:szCs w:val="24"/>
              </w:rPr>
              <w:t>о</w:t>
            </w:r>
            <w:r w:rsidR="00777DF5" w:rsidRPr="00777DF5">
              <w:rPr>
                <w:rFonts w:ascii="Times New Roman" w:hAnsi="Times New Roman" w:cs="Times New Roman"/>
                <w:spacing w:val="-1"/>
                <w:sz w:val="24"/>
                <w:szCs w:val="24"/>
              </w:rPr>
              <w:t>ти</w:t>
            </w:r>
            <w:r w:rsidR="00777DF5" w:rsidRPr="00777DF5">
              <w:rPr>
                <w:rFonts w:ascii="Times New Roman" w:hAnsi="Times New Roman" w:cs="Times New Roman"/>
                <w:sz w:val="24"/>
                <w:szCs w:val="24"/>
              </w:rPr>
              <w:t>в</w:t>
            </w:r>
            <w:r w:rsidR="00777DF5" w:rsidRPr="00777DF5">
              <w:rPr>
                <w:rFonts w:ascii="Times New Roman" w:hAnsi="Times New Roman" w:cs="Times New Roman"/>
                <w:spacing w:val="29"/>
                <w:sz w:val="24"/>
                <w:szCs w:val="24"/>
              </w:rPr>
              <w:t xml:space="preserve"> </w:t>
            </w:r>
            <w:r w:rsidR="00777DF5" w:rsidRPr="00777DF5">
              <w:rPr>
                <w:rFonts w:ascii="Times New Roman" w:hAnsi="Times New Roman" w:cs="Times New Roman"/>
                <w:spacing w:val="-1"/>
                <w:sz w:val="24"/>
                <w:szCs w:val="24"/>
              </w:rPr>
              <w:t>пр</w:t>
            </w:r>
            <w:r w:rsidR="00777DF5" w:rsidRPr="00777DF5">
              <w:rPr>
                <w:rFonts w:ascii="Times New Roman" w:hAnsi="Times New Roman" w:cs="Times New Roman"/>
                <w:spacing w:val="3"/>
                <w:sz w:val="24"/>
                <w:szCs w:val="24"/>
              </w:rPr>
              <w:t>и</w:t>
            </w:r>
            <w:r w:rsidR="00777DF5" w:rsidRPr="00777DF5">
              <w:rPr>
                <w:rFonts w:ascii="Times New Roman" w:hAnsi="Times New Roman" w:cs="Times New Roman"/>
                <w:spacing w:val="-1"/>
                <w:sz w:val="24"/>
                <w:szCs w:val="24"/>
              </w:rPr>
              <w:t>в</w:t>
            </w:r>
            <w:r w:rsidR="00777DF5" w:rsidRPr="00777DF5">
              <w:rPr>
                <w:rFonts w:ascii="Times New Roman" w:hAnsi="Times New Roman" w:cs="Times New Roman"/>
                <w:spacing w:val="2"/>
                <w:sz w:val="24"/>
                <w:szCs w:val="24"/>
              </w:rPr>
              <w:t>р</w:t>
            </w:r>
            <w:r w:rsidR="00777DF5" w:rsidRPr="00777DF5">
              <w:rPr>
                <w:rFonts w:ascii="Times New Roman" w:hAnsi="Times New Roman" w:cs="Times New Roman"/>
                <w:spacing w:val="-1"/>
                <w:sz w:val="24"/>
                <w:szCs w:val="24"/>
              </w:rPr>
              <w:t>ед</w:t>
            </w:r>
            <w:r w:rsidR="00777DF5" w:rsidRPr="00777DF5">
              <w:rPr>
                <w:rFonts w:ascii="Times New Roman" w:hAnsi="Times New Roman" w:cs="Times New Roman"/>
                <w:spacing w:val="1"/>
                <w:sz w:val="24"/>
                <w:szCs w:val="24"/>
              </w:rPr>
              <w:t>е</w:t>
            </w:r>
            <w:r w:rsidR="00777DF5" w:rsidRPr="00777DF5">
              <w:rPr>
                <w:rFonts w:ascii="Times New Roman" w:hAnsi="Times New Roman" w:cs="Times New Roman"/>
                <w:sz w:val="24"/>
                <w:szCs w:val="24"/>
              </w:rPr>
              <w:t xml:space="preserve">, </w:t>
            </w:r>
            <w:r w:rsidR="00777DF5" w:rsidRPr="00777DF5">
              <w:rPr>
                <w:rFonts w:ascii="Times New Roman" w:hAnsi="Times New Roman" w:cs="Times New Roman"/>
                <w:spacing w:val="1"/>
                <w:sz w:val="24"/>
                <w:szCs w:val="24"/>
              </w:rPr>
              <w:t>к</w:t>
            </w:r>
            <w:r w:rsidR="00777DF5" w:rsidRPr="00777DF5">
              <w:rPr>
                <w:rFonts w:ascii="Times New Roman" w:hAnsi="Times New Roman" w:cs="Times New Roman"/>
                <w:spacing w:val="-3"/>
                <w:sz w:val="24"/>
                <w:szCs w:val="24"/>
              </w:rPr>
              <w:t>р</w:t>
            </w:r>
            <w:r w:rsidR="00777DF5" w:rsidRPr="00777DF5">
              <w:rPr>
                <w:rFonts w:ascii="Times New Roman" w:hAnsi="Times New Roman" w:cs="Times New Roman"/>
                <w:spacing w:val="1"/>
                <w:sz w:val="24"/>
                <w:szCs w:val="24"/>
              </w:rPr>
              <w:t>ивичн</w:t>
            </w:r>
            <w:r w:rsidR="00777DF5" w:rsidRPr="00777DF5">
              <w:rPr>
                <w:rFonts w:ascii="Times New Roman" w:hAnsi="Times New Roman" w:cs="Times New Roman"/>
                <w:sz w:val="24"/>
                <w:szCs w:val="24"/>
              </w:rPr>
              <w:t>а</w:t>
            </w:r>
            <w:r w:rsidR="00777DF5" w:rsidRPr="00777DF5">
              <w:rPr>
                <w:rFonts w:ascii="Times New Roman" w:hAnsi="Times New Roman" w:cs="Times New Roman"/>
                <w:spacing w:val="14"/>
                <w:sz w:val="24"/>
                <w:szCs w:val="24"/>
              </w:rPr>
              <w:t xml:space="preserve"> </w:t>
            </w:r>
            <w:r w:rsidR="00777DF5" w:rsidRPr="00777DF5">
              <w:rPr>
                <w:rFonts w:ascii="Times New Roman" w:hAnsi="Times New Roman" w:cs="Times New Roman"/>
                <w:spacing w:val="1"/>
                <w:sz w:val="24"/>
                <w:szCs w:val="24"/>
              </w:rPr>
              <w:t>д</w:t>
            </w:r>
            <w:r w:rsidR="00777DF5" w:rsidRPr="00777DF5">
              <w:rPr>
                <w:rFonts w:ascii="Times New Roman" w:hAnsi="Times New Roman" w:cs="Times New Roman"/>
                <w:spacing w:val="-5"/>
                <w:sz w:val="24"/>
                <w:szCs w:val="24"/>
              </w:rPr>
              <w:t>е</w:t>
            </w:r>
            <w:r w:rsidR="00777DF5" w:rsidRPr="00777DF5">
              <w:rPr>
                <w:rFonts w:ascii="Times New Roman" w:hAnsi="Times New Roman" w:cs="Times New Roman"/>
                <w:spacing w:val="1"/>
                <w:sz w:val="24"/>
                <w:szCs w:val="24"/>
              </w:rPr>
              <w:t>л</w:t>
            </w:r>
            <w:r w:rsidR="00777DF5" w:rsidRPr="00777DF5">
              <w:rPr>
                <w:rFonts w:ascii="Times New Roman" w:hAnsi="Times New Roman" w:cs="Times New Roman"/>
                <w:sz w:val="24"/>
                <w:szCs w:val="24"/>
              </w:rPr>
              <w:t>а</w:t>
            </w:r>
            <w:r w:rsidR="00777DF5" w:rsidRPr="00777DF5">
              <w:rPr>
                <w:rFonts w:ascii="Times New Roman" w:hAnsi="Times New Roman" w:cs="Times New Roman"/>
                <w:spacing w:val="14"/>
                <w:sz w:val="24"/>
                <w:szCs w:val="24"/>
              </w:rPr>
              <w:t xml:space="preserve"> </w:t>
            </w:r>
            <w:r w:rsidR="00777DF5" w:rsidRPr="00777DF5">
              <w:rPr>
                <w:rFonts w:ascii="Times New Roman" w:hAnsi="Times New Roman" w:cs="Times New Roman"/>
                <w:spacing w:val="1"/>
                <w:sz w:val="24"/>
                <w:szCs w:val="24"/>
              </w:rPr>
              <w:t>проти</w:t>
            </w:r>
            <w:r w:rsidR="00777DF5" w:rsidRPr="00777DF5">
              <w:rPr>
                <w:rFonts w:ascii="Times New Roman" w:hAnsi="Times New Roman" w:cs="Times New Roman"/>
                <w:sz w:val="24"/>
                <w:szCs w:val="24"/>
              </w:rPr>
              <w:t>в</w:t>
            </w:r>
            <w:r w:rsidR="00777DF5" w:rsidRPr="00777DF5">
              <w:rPr>
                <w:rFonts w:ascii="Times New Roman" w:hAnsi="Times New Roman" w:cs="Times New Roman"/>
                <w:spacing w:val="10"/>
                <w:sz w:val="24"/>
                <w:szCs w:val="24"/>
              </w:rPr>
              <w:t xml:space="preserve"> </w:t>
            </w:r>
            <w:r w:rsidR="00777DF5" w:rsidRPr="00777DF5">
              <w:rPr>
                <w:rFonts w:ascii="Times New Roman" w:hAnsi="Times New Roman" w:cs="Times New Roman"/>
                <w:spacing w:val="1"/>
                <w:sz w:val="24"/>
                <w:szCs w:val="24"/>
              </w:rPr>
              <w:t>ж</w:t>
            </w:r>
            <w:r w:rsidR="00777DF5" w:rsidRPr="00777DF5">
              <w:rPr>
                <w:rFonts w:ascii="Times New Roman" w:hAnsi="Times New Roman" w:cs="Times New Roman"/>
                <w:spacing w:val="-3"/>
                <w:sz w:val="24"/>
                <w:szCs w:val="24"/>
              </w:rPr>
              <w:t>ив</w:t>
            </w:r>
            <w:r w:rsidR="00777DF5" w:rsidRPr="00777DF5">
              <w:rPr>
                <w:rFonts w:ascii="Times New Roman" w:hAnsi="Times New Roman" w:cs="Times New Roman"/>
                <w:spacing w:val="1"/>
                <w:sz w:val="24"/>
                <w:szCs w:val="24"/>
              </w:rPr>
              <w:t>отн</w:t>
            </w:r>
            <w:r w:rsidR="00777DF5" w:rsidRPr="00777DF5">
              <w:rPr>
                <w:rFonts w:ascii="Times New Roman" w:hAnsi="Times New Roman" w:cs="Times New Roman"/>
                <w:sz w:val="24"/>
                <w:szCs w:val="24"/>
              </w:rPr>
              <w:t>е</w:t>
            </w:r>
            <w:r w:rsidR="00777DF5" w:rsidRPr="00777DF5">
              <w:rPr>
                <w:rFonts w:ascii="Times New Roman" w:hAnsi="Times New Roman" w:cs="Times New Roman"/>
                <w:spacing w:val="18"/>
                <w:sz w:val="24"/>
                <w:szCs w:val="24"/>
              </w:rPr>
              <w:t xml:space="preserve"> </w:t>
            </w:r>
            <w:r w:rsidR="00777DF5" w:rsidRPr="00777DF5">
              <w:rPr>
                <w:rFonts w:ascii="Times New Roman" w:hAnsi="Times New Roman" w:cs="Times New Roman"/>
                <w:spacing w:val="1"/>
                <w:sz w:val="24"/>
                <w:szCs w:val="24"/>
              </w:rPr>
              <w:t>ср</w:t>
            </w:r>
            <w:r w:rsidR="00777DF5" w:rsidRPr="00777DF5">
              <w:rPr>
                <w:rFonts w:ascii="Times New Roman" w:hAnsi="Times New Roman" w:cs="Times New Roman"/>
                <w:spacing w:val="-5"/>
                <w:sz w:val="24"/>
                <w:szCs w:val="24"/>
              </w:rPr>
              <w:t>е</w:t>
            </w:r>
            <w:r w:rsidR="00777DF5" w:rsidRPr="00777DF5">
              <w:rPr>
                <w:rFonts w:ascii="Times New Roman" w:hAnsi="Times New Roman" w:cs="Times New Roman"/>
                <w:spacing w:val="1"/>
                <w:sz w:val="24"/>
                <w:szCs w:val="24"/>
              </w:rPr>
              <w:t>дин</w:t>
            </w:r>
            <w:r w:rsidR="00777DF5" w:rsidRPr="00777DF5">
              <w:rPr>
                <w:rFonts w:ascii="Times New Roman" w:hAnsi="Times New Roman" w:cs="Times New Roman"/>
                <w:spacing w:val="-4"/>
                <w:sz w:val="24"/>
                <w:szCs w:val="24"/>
              </w:rPr>
              <w:t>е</w:t>
            </w:r>
            <w:r w:rsidR="00777DF5" w:rsidRPr="00777DF5">
              <w:rPr>
                <w:rFonts w:ascii="Times New Roman" w:hAnsi="Times New Roman" w:cs="Times New Roman"/>
                <w:sz w:val="24"/>
                <w:szCs w:val="24"/>
              </w:rPr>
              <w:t>,</w:t>
            </w:r>
            <w:r w:rsidR="00777DF5" w:rsidRPr="00777DF5">
              <w:rPr>
                <w:rFonts w:ascii="Times New Roman" w:hAnsi="Times New Roman" w:cs="Times New Roman"/>
                <w:spacing w:val="19"/>
                <w:sz w:val="24"/>
                <w:szCs w:val="24"/>
              </w:rPr>
              <w:t xml:space="preserve"> </w:t>
            </w:r>
            <w:r w:rsidR="00777DF5" w:rsidRPr="00777DF5">
              <w:rPr>
                <w:rFonts w:ascii="Times New Roman" w:hAnsi="Times New Roman" w:cs="Times New Roman"/>
                <w:spacing w:val="1"/>
                <w:sz w:val="24"/>
                <w:szCs w:val="24"/>
              </w:rPr>
              <w:t>к</w:t>
            </w:r>
            <w:r w:rsidR="00777DF5" w:rsidRPr="00777DF5">
              <w:rPr>
                <w:rFonts w:ascii="Times New Roman" w:hAnsi="Times New Roman" w:cs="Times New Roman"/>
                <w:spacing w:val="-3"/>
                <w:sz w:val="24"/>
                <w:szCs w:val="24"/>
              </w:rPr>
              <w:t>р</w:t>
            </w:r>
            <w:r w:rsidR="00777DF5" w:rsidRPr="00777DF5">
              <w:rPr>
                <w:rFonts w:ascii="Times New Roman" w:hAnsi="Times New Roman" w:cs="Times New Roman"/>
                <w:spacing w:val="-4"/>
                <w:sz w:val="24"/>
                <w:szCs w:val="24"/>
              </w:rPr>
              <w:t>и</w:t>
            </w:r>
            <w:r w:rsidR="00777DF5" w:rsidRPr="00777DF5">
              <w:rPr>
                <w:rFonts w:ascii="Times New Roman" w:hAnsi="Times New Roman" w:cs="Times New Roman"/>
                <w:spacing w:val="1"/>
                <w:sz w:val="24"/>
                <w:szCs w:val="24"/>
              </w:rPr>
              <w:t>в</w:t>
            </w:r>
            <w:r w:rsidR="00777DF5" w:rsidRPr="00777DF5">
              <w:rPr>
                <w:rFonts w:ascii="Times New Roman" w:hAnsi="Times New Roman" w:cs="Times New Roman"/>
                <w:spacing w:val="-3"/>
                <w:sz w:val="24"/>
                <w:szCs w:val="24"/>
              </w:rPr>
              <w:t>и</w:t>
            </w:r>
            <w:r w:rsidR="00777DF5" w:rsidRPr="00777DF5">
              <w:rPr>
                <w:rFonts w:ascii="Times New Roman" w:hAnsi="Times New Roman" w:cs="Times New Roman"/>
                <w:spacing w:val="1"/>
                <w:sz w:val="24"/>
                <w:szCs w:val="24"/>
              </w:rPr>
              <w:t>чн</w:t>
            </w:r>
            <w:r w:rsidR="00777DF5" w:rsidRPr="00777DF5">
              <w:rPr>
                <w:rFonts w:ascii="Times New Roman" w:hAnsi="Times New Roman" w:cs="Times New Roman"/>
                <w:sz w:val="24"/>
                <w:szCs w:val="24"/>
              </w:rPr>
              <w:t>о</w:t>
            </w:r>
            <w:r w:rsidR="00777DF5" w:rsidRPr="00777DF5">
              <w:rPr>
                <w:rFonts w:ascii="Times New Roman" w:hAnsi="Times New Roman" w:cs="Times New Roman"/>
                <w:spacing w:val="19"/>
                <w:sz w:val="24"/>
                <w:szCs w:val="24"/>
              </w:rPr>
              <w:t xml:space="preserve"> </w:t>
            </w:r>
            <w:r w:rsidR="00777DF5" w:rsidRPr="00777DF5">
              <w:rPr>
                <w:rFonts w:ascii="Times New Roman" w:hAnsi="Times New Roman" w:cs="Times New Roman"/>
                <w:spacing w:val="1"/>
                <w:sz w:val="24"/>
                <w:szCs w:val="24"/>
              </w:rPr>
              <w:t>д</w:t>
            </w:r>
            <w:r w:rsidR="00777DF5" w:rsidRPr="00777DF5">
              <w:rPr>
                <w:rFonts w:ascii="Times New Roman" w:hAnsi="Times New Roman" w:cs="Times New Roman"/>
                <w:spacing w:val="-5"/>
                <w:sz w:val="24"/>
                <w:szCs w:val="24"/>
              </w:rPr>
              <w:t>ел</w:t>
            </w:r>
            <w:r w:rsidR="00777DF5" w:rsidRPr="00777DF5">
              <w:rPr>
                <w:rFonts w:ascii="Times New Roman" w:hAnsi="Times New Roman" w:cs="Times New Roman"/>
                <w:sz w:val="24"/>
                <w:szCs w:val="24"/>
              </w:rPr>
              <w:t>о</w:t>
            </w:r>
            <w:r w:rsidR="00777DF5" w:rsidRPr="00777DF5">
              <w:rPr>
                <w:rFonts w:ascii="Times New Roman" w:hAnsi="Times New Roman" w:cs="Times New Roman"/>
                <w:spacing w:val="21"/>
                <w:sz w:val="24"/>
                <w:szCs w:val="24"/>
              </w:rPr>
              <w:t xml:space="preserve"> </w:t>
            </w:r>
            <w:r w:rsidR="00777DF5" w:rsidRPr="00777DF5">
              <w:rPr>
                <w:rFonts w:ascii="Times New Roman" w:hAnsi="Times New Roman" w:cs="Times New Roman"/>
                <w:spacing w:val="1"/>
                <w:sz w:val="24"/>
                <w:szCs w:val="24"/>
              </w:rPr>
              <w:t>пр</w:t>
            </w:r>
            <w:r w:rsidR="00777DF5" w:rsidRPr="00777DF5">
              <w:rPr>
                <w:rFonts w:ascii="Times New Roman" w:hAnsi="Times New Roman" w:cs="Times New Roman"/>
                <w:spacing w:val="-5"/>
                <w:sz w:val="24"/>
                <w:szCs w:val="24"/>
              </w:rPr>
              <w:t>и</w:t>
            </w:r>
            <w:r w:rsidR="00777DF5" w:rsidRPr="00777DF5">
              <w:rPr>
                <w:rFonts w:ascii="Times New Roman" w:hAnsi="Times New Roman" w:cs="Times New Roman"/>
                <w:spacing w:val="1"/>
                <w:sz w:val="24"/>
                <w:szCs w:val="24"/>
              </w:rPr>
              <w:t>мањ</w:t>
            </w:r>
            <w:r w:rsidR="00777DF5" w:rsidRPr="00777DF5">
              <w:rPr>
                <w:rFonts w:ascii="Times New Roman" w:hAnsi="Times New Roman" w:cs="Times New Roman"/>
                <w:sz w:val="24"/>
                <w:szCs w:val="24"/>
              </w:rPr>
              <w:t>а</w:t>
            </w:r>
            <w:r w:rsidR="00777DF5" w:rsidRPr="00777DF5">
              <w:rPr>
                <w:rFonts w:ascii="Times New Roman" w:hAnsi="Times New Roman" w:cs="Times New Roman"/>
                <w:spacing w:val="12"/>
                <w:sz w:val="24"/>
                <w:szCs w:val="24"/>
              </w:rPr>
              <w:t xml:space="preserve"> </w:t>
            </w:r>
            <w:r w:rsidR="00777DF5" w:rsidRPr="00777DF5">
              <w:rPr>
                <w:rFonts w:ascii="Times New Roman" w:hAnsi="Times New Roman" w:cs="Times New Roman"/>
                <w:spacing w:val="1"/>
                <w:sz w:val="24"/>
                <w:szCs w:val="24"/>
              </w:rPr>
              <w:t>ил</w:t>
            </w:r>
            <w:r w:rsidR="00777DF5" w:rsidRPr="00777DF5">
              <w:rPr>
                <w:rFonts w:ascii="Times New Roman" w:hAnsi="Times New Roman" w:cs="Times New Roman"/>
                <w:sz w:val="24"/>
                <w:szCs w:val="24"/>
              </w:rPr>
              <w:t>и</w:t>
            </w:r>
            <w:r w:rsidR="00777DF5" w:rsidRPr="00777DF5">
              <w:rPr>
                <w:rFonts w:ascii="Times New Roman" w:hAnsi="Times New Roman" w:cs="Times New Roman"/>
                <w:spacing w:val="16"/>
                <w:sz w:val="24"/>
                <w:szCs w:val="24"/>
              </w:rPr>
              <w:t xml:space="preserve"> </w:t>
            </w:r>
            <w:r w:rsidR="00777DF5" w:rsidRPr="00777DF5">
              <w:rPr>
                <w:rFonts w:ascii="Times New Roman" w:hAnsi="Times New Roman" w:cs="Times New Roman"/>
                <w:spacing w:val="1"/>
                <w:sz w:val="24"/>
                <w:szCs w:val="24"/>
              </w:rPr>
              <w:t>д</w:t>
            </w:r>
            <w:r w:rsidR="00777DF5" w:rsidRPr="00777DF5">
              <w:rPr>
                <w:rFonts w:ascii="Times New Roman" w:hAnsi="Times New Roman" w:cs="Times New Roman"/>
                <w:spacing w:val="-5"/>
                <w:sz w:val="24"/>
                <w:szCs w:val="24"/>
              </w:rPr>
              <w:t>а</w:t>
            </w:r>
            <w:r w:rsidR="00777DF5" w:rsidRPr="00777DF5">
              <w:rPr>
                <w:rFonts w:ascii="Times New Roman" w:hAnsi="Times New Roman" w:cs="Times New Roman"/>
                <w:spacing w:val="1"/>
                <w:sz w:val="24"/>
                <w:szCs w:val="24"/>
              </w:rPr>
              <w:t>вањ</w:t>
            </w:r>
            <w:r w:rsidR="00777DF5" w:rsidRPr="00777DF5">
              <w:rPr>
                <w:rFonts w:ascii="Times New Roman" w:hAnsi="Times New Roman" w:cs="Times New Roman"/>
                <w:sz w:val="24"/>
                <w:szCs w:val="24"/>
              </w:rPr>
              <w:t>а</w:t>
            </w:r>
            <w:r w:rsidR="00777DF5" w:rsidRPr="00777DF5">
              <w:rPr>
                <w:rFonts w:ascii="Times New Roman" w:hAnsi="Times New Roman" w:cs="Times New Roman"/>
                <w:spacing w:val="12"/>
                <w:sz w:val="24"/>
                <w:szCs w:val="24"/>
              </w:rPr>
              <w:t xml:space="preserve"> </w:t>
            </w:r>
            <w:r w:rsidR="00777DF5" w:rsidRPr="00777DF5">
              <w:rPr>
                <w:rFonts w:ascii="Times New Roman" w:hAnsi="Times New Roman" w:cs="Times New Roman"/>
                <w:spacing w:val="1"/>
                <w:sz w:val="24"/>
                <w:szCs w:val="24"/>
              </w:rPr>
              <w:t>мит</w:t>
            </w:r>
            <w:r w:rsidR="00777DF5" w:rsidRPr="00777DF5">
              <w:rPr>
                <w:rFonts w:ascii="Times New Roman" w:hAnsi="Times New Roman" w:cs="Times New Roman"/>
                <w:spacing w:val="-5"/>
                <w:sz w:val="24"/>
                <w:szCs w:val="24"/>
              </w:rPr>
              <w:t>а</w:t>
            </w:r>
            <w:r w:rsidR="00777DF5" w:rsidRPr="00777DF5">
              <w:rPr>
                <w:rFonts w:ascii="Times New Roman" w:hAnsi="Times New Roman" w:cs="Times New Roman"/>
                <w:sz w:val="24"/>
                <w:szCs w:val="24"/>
              </w:rPr>
              <w:t>,</w:t>
            </w:r>
            <w:r w:rsidR="00777DF5" w:rsidRPr="00777DF5">
              <w:rPr>
                <w:rFonts w:ascii="Times New Roman" w:hAnsi="Times New Roman" w:cs="Times New Roman"/>
                <w:spacing w:val="19"/>
                <w:sz w:val="24"/>
                <w:szCs w:val="24"/>
              </w:rPr>
              <w:t xml:space="preserve"> </w:t>
            </w:r>
            <w:r w:rsidR="00777DF5" w:rsidRPr="00777DF5">
              <w:rPr>
                <w:rFonts w:ascii="Times New Roman" w:hAnsi="Times New Roman" w:cs="Times New Roman"/>
                <w:spacing w:val="1"/>
                <w:sz w:val="24"/>
                <w:szCs w:val="24"/>
              </w:rPr>
              <w:t>к</w:t>
            </w:r>
            <w:r w:rsidR="00777DF5" w:rsidRPr="00777DF5">
              <w:rPr>
                <w:rFonts w:ascii="Times New Roman" w:hAnsi="Times New Roman" w:cs="Times New Roman"/>
                <w:spacing w:val="-3"/>
                <w:sz w:val="24"/>
                <w:szCs w:val="24"/>
              </w:rPr>
              <w:t>р</w:t>
            </w:r>
            <w:r w:rsidR="00777DF5" w:rsidRPr="00777DF5">
              <w:rPr>
                <w:rFonts w:ascii="Times New Roman" w:hAnsi="Times New Roman" w:cs="Times New Roman"/>
                <w:spacing w:val="1"/>
                <w:sz w:val="24"/>
                <w:szCs w:val="24"/>
              </w:rPr>
              <w:t>и</w:t>
            </w:r>
            <w:r w:rsidR="00777DF5" w:rsidRPr="00777DF5">
              <w:rPr>
                <w:rFonts w:ascii="Times New Roman" w:hAnsi="Times New Roman" w:cs="Times New Roman"/>
                <w:spacing w:val="-3"/>
                <w:sz w:val="24"/>
                <w:szCs w:val="24"/>
              </w:rPr>
              <w:t>в</w:t>
            </w:r>
            <w:r w:rsidR="00777DF5" w:rsidRPr="00777DF5">
              <w:rPr>
                <w:rFonts w:ascii="Times New Roman" w:hAnsi="Times New Roman" w:cs="Times New Roman"/>
                <w:spacing w:val="1"/>
                <w:sz w:val="24"/>
                <w:szCs w:val="24"/>
              </w:rPr>
              <w:t>ич</w:t>
            </w:r>
            <w:r w:rsidR="00777DF5" w:rsidRPr="00777DF5">
              <w:rPr>
                <w:rFonts w:ascii="Times New Roman" w:hAnsi="Times New Roman" w:cs="Times New Roman"/>
                <w:spacing w:val="-6"/>
                <w:sz w:val="24"/>
                <w:szCs w:val="24"/>
              </w:rPr>
              <w:t>н</w:t>
            </w:r>
            <w:r w:rsidR="00777DF5" w:rsidRPr="00777DF5">
              <w:rPr>
                <w:rFonts w:ascii="Times New Roman" w:hAnsi="Times New Roman" w:cs="Times New Roman"/>
                <w:sz w:val="24"/>
                <w:szCs w:val="24"/>
              </w:rPr>
              <w:t xml:space="preserve">о </w:t>
            </w:r>
            <w:r w:rsidR="00777DF5" w:rsidRPr="00777DF5">
              <w:rPr>
                <w:rFonts w:ascii="Times New Roman" w:hAnsi="Times New Roman" w:cs="Times New Roman"/>
                <w:spacing w:val="-1"/>
                <w:sz w:val="24"/>
                <w:szCs w:val="24"/>
              </w:rPr>
              <w:t>дел</w:t>
            </w:r>
            <w:r w:rsidR="00777DF5" w:rsidRPr="00777DF5">
              <w:rPr>
                <w:rFonts w:ascii="Times New Roman" w:hAnsi="Times New Roman" w:cs="Times New Roman"/>
                <w:sz w:val="24"/>
                <w:szCs w:val="24"/>
              </w:rPr>
              <w:t>о</w:t>
            </w:r>
            <w:r w:rsidR="00777DF5" w:rsidRPr="00777DF5">
              <w:rPr>
                <w:rFonts w:ascii="Times New Roman" w:hAnsi="Times New Roman" w:cs="Times New Roman"/>
                <w:spacing w:val="3"/>
                <w:sz w:val="24"/>
                <w:szCs w:val="24"/>
              </w:rPr>
              <w:t xml:space="preserve"> п</w:t>
            </w:r>
            <w:r w:rsidR="00777DF5" w:rsidRPr="00777DF5">
              <w:rPr>
                <w:rFonts w:ascii="Times New Roman" w:hAnsi="Times New Roman" w:cs="Times New Roman"/>
                <w:spacing w:val="-1"/>
                <w:sz w:val="24"/>
                <w:szCs w:val="24"/>
              </w:rPr>
              <w:t>ревар</w:t>
            </w:r>
            <w:r w:rsidR="00777DF5" w:rsidRPr="00777DF5">
              <w:rPr>
                <w:rFonts w:ascii="Times New Roman" w:hAnsi="Times New Roman" w:cs="Times New Roman"/>
                <w:spacing w:val="2"/>
                <w:sz w:val="24"/>
                <w:szCs w:val="24"/>
              </w:rPr>
              <w:t>е</w:t>
            </w:r>
            <w:r w:rsidR="00777DF5" w:rsidRPr="00777DF5">
              <w:rPr>
                <w:rFonts w:ascii="Times New Roman" w:hAnsi="Times New Roman" w:cs="Times New Roman"/>
                <w:sz w:val="24"/>
                <w:szCs w:val="24"/>
              </w:rPr>
              <w:t>;</w:t>
            </w:r>
          </w:p>
          <w:p w:rsidR="00777DF5" w:rsidRPr="00777DF5" w:rsidRDefault="00777DF5" w:rsidP="00F3124B">
            <w:pPr>
              <w:pStyle w:val="TableParagraph"/>
              <w:kinsoku w:val="0"/>
              <w:overflowPunct w:val="0"/>
              <w:spacing w:line="280" w:lineRule="exact"/>
              <w:rPr>
                <w:rFonts w:ascii="Times New Roman" w:hAnsi="Times New Roman" w:cs="Times New Roman"/>
                <w:sz w:val="24"/>
                <w:szCs w:val="24"/>
              </w:rPr>
            </w:pPr>
          </w:p>
          <w:p w:rsidR="00777DF5" w:rsidRPr="00777DF5" w:rsidRDefault="00792371" w:rsidP="00C50ED0">
            <w:pPr>
              <w:pStyle w:val="ListParagraph"/>
              <w:numPr>
                <w:ilvl w:val="0"/>
                <w:numId w:val="9"/>
              </w:numPr>
              <w:tabs>
                <w:tab w:val="left" w:pos="301"/>
              </w:tabs>
              <w:kinsoku w:val="0"/>
              <w:overflowPunct w:val="0"/>
              <w:autoSpaceDE w:val="0"/>
              <w:autoSpaceDN w:val="0"/>
              <w:adjustRightInd w:val="0"/>
              <w:spacing w:line="274" w:lineRule="exact"/>
              <w:ind w:left="114" w:right="118"/>
              <w:jc w:val="both"/>
              <w:rPr>
                <w:rFonts w:ascii="Times New Roman" w:hAnsi="Times New Roman" w:cs="Times New Roman"/>
                <w:sz w:val="24"/>
                <w:szCs w:val="24"/>
              </w:rPr>
            </w:pPr>
            <w:r>
              <w:rPr>
                <w:rFonts w:ascii="Times New Roman" w:hAnsi="Times New Roman" w:cs="Times New Roman"/>
                <w:spacing w:val="-1"/>
                <w:sz w:val="24"/>
                <w:szCs w:val="24"/>
                <w:lang w:val="sr-Cyrl-RS"/>
              </w:rPr>
              <w:t xml:space="preserve">- </w:t>
            </w:r>
            <w:r w:rsidR="00777DF5" w:rsidRPr="00777DF5">
              <w:rPr>
                <w:rFonts w:ascii="Times New Roman" w:hAnsi="Times New Roman" w:cs="Times New Roman"/>
                <w:spacing w:val="-1"/>
                <w:sz w:val="24"/>
                <w:szCs w:val="24"/>
              </w:rPr>
              <w:t>д</w:t>
            </w:r>
            <w:r w:rsidR="00777DF5" w:rsidRPr="00777DF5">
              <w:rPr>
                <w:rFonts w:ascii="Times New Roman" w:hAnsi="Times New Roman" w:cs="Times New Roman"/>
                <w:sz w:val="24"/>
                <w:szCs w:val="24"/>
              </w:rPr>
              <w:t>а</w:t>
            </w:r>
            <w:r w:rsidR="00777DF5" w:rsidRPr="00777DF5">
              <w:rPr>
                <w:rFonts w:ascii="Times New Roman" w:hAnsi="Times New Roman" w:cs="Times New Roman"/>
                <w:spacing w:val="48"/>
                <w:sz w:val="24"/>
                <w:szCs w:val="24"/>
              </w:rPr>
              <w:t xml:space="preserve"> </w:t>
            </w:r>
            <w:r w:rsidR="00777DF5" w:rsidRPr="00777DF5">
              <w:rPr>
                <w:rFonts w:ascii="Times New Roman" w:hAnsi="Times New Roman" w:cs="Times New Roman"/>
                <w:spacing w:val="-1"/>
                <w:sz w:val="24"/>
                <w:szCs w:val="24"/>
              </w:rPr>
              <w:t>ј</w:t>
            </w:r>
            <w:r w:rsidR="00777DF5" w:rsidRPr="00777DF5">
              <w:rPr>
                <w:rFonts w:ascii="Times New Roman" w:hAnsi="Times New Roman" w:cs="Times New Roman"/>
                <w:sz w:val="24"/>
                <w:szCs w:val="24"/>
              </w:rPr>
              <w:t>е</w:t>
            </w:r>
            <w:r w:rsidR="00777DF5" w:rsidRPr="00777DF5">
              <w:rPr>
                <w:rFonts w:ascii="Times New Roman" w:hAnsi="Times New Roman" w:cs="Times New Roman"/>
                <w:spacing w:val="41"/>
                <w:sz w:val="24"/>
                <w:szCs w:val="24"/>
              </w:rPr>
              <w:t xml:space="preserve"> </w:t>
            </w:r>
            <w:r w:rsidR="00777DF5" w:rsidRPr="00777DF5">
              <w:rPr>
                <w:rFonts w:ascii="Times New Roman" w:hAnsi="Times New Roman" w:cs="Times New Roman"/>
                <w:spacing w:val="-1"/>
                <w:sz w:val="24"/>
                <w:szCs w:val="24"/>
              </w:rPr>
              <w:t>и</w:t>
            </w:r>
            <w:r w:rsidR="00777DF5" w:rsidRPr="00777DF5">
              <w:rPr>
                <w:rFonts w:ascii="Times New Roman" w:hAnsi="Times New Roman" w:cs="Times New Roman"/>
                <w:spacing w:val="3"/>
                <w:sz w:val="24"/>
                <w:szCs w:val="24"/>
              </w:rPr>
              <w:t>з</w:t>
            </w:r>
            <w:r w:rsidR="00777DF5" w:rsidRPr="00777DF5">
              <w:rPr>
                <w:rFonts w:ascii="Times New Roman" w:hAnsi="Times New Roman" w:cs="Times New Roman"/>
                <w:spacing w:val="-1"/>
                <w:sz w:val="24"/>
                <w:szCs w:val="24"/>
              </w:rPr>
              <w:t>м</w:t>
            </w:r>
            <w:r w:rsidR="00777DF5" w:rsidRPr="00777DF5">
              <w:rPr>
                <w:rFonts w:ascii="Times New Roman" w:hAnsi="Times New Roman" w:cs="Times New Roman"/>
                <w:spacing w:val="3"/>
                <w:sz w:val="24"/>
                <w:szCs w:val="24"/>
              </w:rPr>
              <w:t>и</w:t>
            </w:r>
            <w:r w:rsidR="00777DF5" w:rsidRPr="00777DF5">
              <w:rPr>
                <w:rFonts w:ascii="Times New Roman" w:hAnsi="Times New Roman" w:cs="Times New Roman"/>
                <w:spacing w:val="-1"/>
                <w:sz w:val="24"/>
                <w:szCs w:val="24"/>
              </w:rPr>
              <w:t>ри</w:t>
            </w:r>
            <w:r w:rsidR="00777DF5" w:rsidRPr="00777DF5">
              <w:rPr>
                <w:rFonts w:ascii="Times New Roman" w:hAnsi="Times New Roman" w:cs="Times New Roman"/>
                <w:sz w:val="24"/>
                <w:szCs w:val="24"/>
              </w:rPr>
              <w:t>о</w:t>
            </w:r>
            <w:r w:rsidR="00777DF5" w:rsidRPr="00777DF5">
              <w:rPr>
                <w:rFonts w:ascii="Times New Roman" w:hAnsi="Times New Roman" w:cs="Times New Roman"/>
                <w:spacing w:val="48"/>
                <w:sz w:val="24"/>
                <w:szCs w:val="24"/>
              </w:rPr>
              <w:t xml:space="preserve"> </w:t>
            </w:r>
            <w:r w:rsidR="00777DF5" w:rsidRPr="00777DF5">
              <w:rPr>
                <w:rFonts w:ascii="Times New Roman" w:hAnsi="Times New Roman" w:cs="Times New Roman"/>
                <w:spacing w:val="-1"/>
                <w:sz w:val="24"/>
                <w:szCs w:val="24"/>
              </w:rPr>
              <w:t>д</w:t>
            </w:r>
            <w:r w:rsidR="00777DF5" w:rsidRPr="00777DF5">
              <w:rPr>
                <w:rFonts w:ascii="Times New Roman" w:hAnsi="Times New Roman" w:cs="Times New Roman"/>
                <w:spacing w:val="3"/>
                <w:sz w:val="24"/>
                <w:szCs w:val="24"/>
              </w:rPr>
              <w:t>о</w:t>
            </w:r>
            <w:r w:rsidR="00777DF5" w:rsidRPr="00777DF5">
              <w:rPr>
                <w:rFonts w:ascii="Times New Roman" w:hAnsi="Times New Roman" w:cs="Times New Roman"/>
                <w:spacing w:val="-1"/>
                <w:sz w:val="24"/>
                <w:szCs w:val="24"/>
              </w:rPr>
              <w:t>спел</w:t>
            </w:r>
            <w:r w:rsidR="00777DF5" w:rsidRPr="00777DF5">
              <w:rPr>
                <w:rFonts w:ascii="Times New Roman" w:hAnsi="Times New Roman" w:cs="Times New Roman"/>
                <w:sz w:val="24"/>
                <w:szCs w:val="24"/>
              </w:rPr>
              <w:t>е</w:t>
            </w:r>
            <w:r w:rsidR="00777DF5" w:rsidRPr="00777DF5">
              <w:rPr>
                <w:rFonts w:ascii="Times New Roman" w:hAnsi="Times New Roman" w:cs="Times New Roman"/>
                <w:spacing w:val="47"/>
                <w:sz w:val="24"/>
                <w:szCs w:val="24"/>
              </w:rPr>
              <w:t xml:space="preserve"> </w:t>
            </w:r>
            <w:r w:rsidR="00777DF5" w:rsidRPr="00777DF5">
              <w:rPr>
                <w:rFonts w:ascii="Times New Roman" w:hAnsi="Times New Roman" w:cs="Times New Roman"/>
                <w:spacing w:val="-1"/>
                <w:sz w:val="24"/>
                <w:szCs w:val="24"/>
              </w:rPr>
              <w:t>по</w:t>
            </w:r>
            <w:r w:rsidR="00777DF5" w:rsidRPr="00777DF5">
              <w:rPr>
                <w:rFonts w:ascii="Times New Roman" w:hAnsi="Times New Roman" w:cs="Times New Roman"/>
                <w:spacing w:val="2"/>
                <w:sz w:val="24"/>
                <w:szCs w:val="24"/>
              </w:rPr>
              <w:t>р</w:t>
            </w:r>
            <w:r w:rsidR="00777DF5" w:rsidRPr="00777DF5">
              <w:rPr>
                <w:rFonts w:ascii="Times New Roman" w:hAnsi="Times New Roman" w:cs="Times New Roman"/>
                <w:spacing w:val="-1"/>
                <w:sz w:val="24"/>
                <w:szCs w:val="24"/>
              </w:rPr>
              <w:t>ез</w:t>
            </w:r>
            <w:r w:rsidR="00777DF5" w:rsidRPr="00777DF5">
              <w:rPr>
                <w:rFonts w:ascii="Times New Roman" w:hAnsi="Times New Roman" w:cs="Times New Roman"/>
                <w:spacing w:val="-2"/>
                <w:sz w:val="24"/>
                <w:szCs w:val="24"/>
              </w:rPr>
              <w:t>е</w:t>
            </w:r>
            <w:r w:rsidR="00777DF5" w:rsidRPr="00777DF5">
              <w:rPr>
                <w:rFonts w:ascii="Times New Roman" w:hAnsi="Times New Roman" w:cs="Times New Roman"/>
                <w:sz w:val="24"/>
                <w:szCs w:val="24"/>
              </w:rPr>
              <w:t>,</w:t>
            </w:r>
            <w:r w:rsidR="00777DF5" w:rsidRPr="00777DF5">
              <w:rPr>
                <w:rFonts w:ascii="Times New Roman" w:hAnsi="Times New Roman" w:cs="Times New Roman"/>
                <w:spacing w:val="48"/>
                <w:sz w:val="24"/>
                <w:szCs w:val="24"/>
              </w:rPr>
              <w:t xml:space="preserve"> </w:t>
            </w:r>
            <w:r w:rsidR="00777DF5" w:rsidRPr="00777DF5">
              <w:rPr>
                <w:rFonts w:ascii="Times New Roman" w:hAnsi="Times New Roman" w:cs="Times New Roman"/>
                <w:spacing w:val="-1"/>
                <w:sz w:val="24"/>
                <w:szCs w:val="24"/>
              </w:rPr>
              <w:t>д</w:t>
            </w:r>
            <w:r w:rsidR="00777DF5" w:rsidRPr="00777DF5">
              <w:rPr>
                <w:rFonts w:ascii="Times New Roman" w:hAnsi="Times New Roman" w:cs="Times New Roman"/>
                <w:spacing w:val="3"/>
                <w:sz w:val="24"/>
                <w:szCs w:val="24"/>
              </w:rPr>
              <w:t>о</w:t>
            </w:r>
            <w:r w:rsidR="00777DF5" w:rsidRPr="00777DF5">
              <w:rPr>
                <w:rFonts w:ascii="Times New Roman" w:hAnsi="Times New Roman" w:cs="Times New Roman"/>
                <w:spacing w:val="-1"/>
                <w:sz w:val="24"/>
                <w:szCs w:val="24"/>
              </w:rPr>
              <w:t>принос</w:t>
            </w:r>
            <w:r w:rsidR="00777DF5" w:rsidRPr="00777DF5">
              <w:rPr>
                <w:rFonts w:ascii="Times New Roman" w:hAnsi="Times New Roman" w:cs="Times New Roman"/>
                <w:sz w:val="24"/>
                <w:szCs w:val="24"/>
              </w:rPr>
              <w:t>е</w:t>
            </w:r>
            <w:r w:rsidR="00777DF5" w:rsidRPr="00777DF5">
              <w:rPr>
                <w:rFonts w:ascii="Times New Roman" w:hAnsi="Times New Roman" w:cs="Times New Roman"/>
                <w:spacing w:val="48"/>
                <w:sz w:val="24"/>
                <w:szCs w:val="24"/>
              </w:rPr>
              <w:t xml:space="preserve"> </w:t>
            </w:r>
            <w:r w:rsidR="00777DF5" w:rsidRPr="00777DF5">
              <w:rPr>
                <w:rFonts w:ascii="Times New Roman" w:hAnsi="Times New Roman" w:cs="Times New Roman"/>
                <w:sz w:val="24"/>
                <w:szCs w:val="24"/>
              </w:rPr>
              <w:t>и</w:t>
            </w:r>
            <w:r w:rsidR="00777DF5" w:rsidRPr="00777DF5">
              <w:rPr>
                <w:rFonts w:ascii="Times New Roman" w:hAnsi="Times New Roman" w:cs="Times New Roman"/>
                <w:spacing w:val="41"/>
                <w:sz w:val="24"/>
                <w:szCs w:val="24"/>
              </w:rPr>
              <w:t xml:space="preserve"> </w:t>
            </w:r>
            <w:r w:rsidR="00777DF5" w:rsidRPr="00777DF5">
              <w:rPr>
                <w:rFonts w:ascii="Times New Roman" w:hAnsi="Times New Roman" w:cs="Times New Roman"/>
                <w:spacing w:val="-1"/>
                <w:sz w:val="24"/>
                <w:szCs w:val="24"/>
              </w:rPr>
              <w:t>д</w:t>
            </w:r>
            <w:r w:rsidR="00777DF5" w:rsidRPr="00777DF5">
              <w:rPr>
                <w:rFonts w:ascii="Times New Roman" w:hAnsi="Times New Roman" w:cs="Times New Roman"/>
                <w:spacing w:val="3"/>
                <w:sz w:val="24"/>
                <w:szCs w:val="24"/>
              </w:rPr>
              <w:t>р</w:t>
            </w:r>
            <w:r w:rsidR="00777DF5" w:rsidRPr="00777DF5">
              <w:rPr>
                <w:rFonts w:ascii="Times New Roman" w:hAnsi="Times New Roman" w:cs="Times New Roman"/>
                <w:spacing w:val="-10"/>
                <w:sz w:val="24"/>
                <w:szCs w:val="24"/>
              </w:rPr>
              <w:t>у</w:t>
            </w:r>
            <w:r w:rsidR="00777DF5" w:rsidRPr="00777DF5">
              <w:rPr>
                <w:rFonts w:ascii="Times New Roman" w:hAnsi="Times New Roman" w:cs="Times New Roman"/>
                <w:spacing w:val="-1"/>
                <w:sz w:val="24"/>
                <w:szCs w:val="24"/>
              </w:rPr>
              <w:t>г</w:t>
            </w:r>
            <w:r w:rsidR="00777DF5" w:rsidRPr="00777DF5">
              <w:rPr>
                <w:rFonts w:ascii="Times New Roman" w:hAnsi="Times New Roman" w:cs="Times New Roman"/>
                <w:sz w:val="24"/>
                <w:szCs w:val="24"/>
              </w:rPr>
              <w:t>е</w:t>
            </w:r>
            <w:r w:rsidR="00777DF5" w:rsidRPr="00777DF5">
              <w:rPr>
                <w:rFonts w:ascii="Times New Roman" w:hAnsi="Times New Roman" w:cs="Times New Roman"/>
                <w:spacing w:val="52"/>
                <w:sz w:val="24"/>
                <w:szCs w:val="24"/>
              </w:rPr>
              <w:t xml:space="preserve"> </w:t>
            </w:r>
            <w:r w:rsidR="00777DF5" w:rsidRPr="00777DF5">
              <w:rPr>
                <w:rFonts w:ascii="Times New Roman" w:hAnsi="Times New Roman" w:cs="Times New Roman"/>
                <w:spacing w:val="-1"/>
                <w:sz w:val="24"/>
                <w:szCs w:val="24"/>
              </w:rPr>
              <w:t>јавн</w:t>
            </w:r>
            <w:r w:rsidR="00777DF5" w:rsidRPr="00777DF5">
              <w:rPr>
                <w:rFonts w:ascii="Times New Roman" w:hAnsi="Times New Roman" w:cs="Times New Roman"/>
                <w:sz w:val="24"/>
                <w:szCs w:val="24"/>
              </w:rPr>
              <w:t>е</w:t>
            </w:r>
            <w:r w:rsidR="00777DF5" w:rsidRPr="00777DF5">
              <w:rPr>
                <w:rFonts w:ascii="Times New Roman" w:hAnsi="Times New Roman" w:cs="Times New Roman"/>
                <w:spacing w:val="46"/>
                <w:sz w:val="24"/>
                <w:szCs w:val="24"/>
              </w:rPr>
              <w:t xml:space="preserve"> </w:t>
            </w:r>
            <w:r w:rsidR="00777DF5" w:rsidRPr="00777DF5">
              <w:rPr>
                <w:rFonts w:ascii="Times New Roman" w:hAnsi="Times New Roman" w:cs="Times New Roman"/>
                <w:spacing w:val="2"/>
                <w:sz w:val="24"/>
                <w:szCs w:val="24"/>
              </w:rPr>
              <w:t>д</w:t>
            </w:r>
            <w:r w:rsidR="00777DF5" w:rsidRPr="00777DF5">
              <w:rPr>
                <w:rFonts w:ascii="Times New Roman" w:hAnsi="Times New Roman" w:cs="Times New Roman"/>
                <w:spacing w:val="-1"/>
                <w:sz w:val="24"/>
                <w:szCs w:val="24"/>
              </w:rPr>
              <w:t>ажб</w:t>
            </w:r>
            <w:r w:rsidR="00777DF5" w:rsidRPr="00777DF5">
              <w:rPr>
                <w:rFonts w:ascii="Times New Roman" w:hAnsi="Times New Roman" w:cs="Times New Roman"/>
                <w:spacing w:val="2"/>
                <w:sz w:val="24"/>
                <w:szCs w:val="24"/>
              </w:rPr>
              <w:t>и</w:t>
            </w:r>
            <w:r w:rsidR="00777DF5" w:rsidRPr="00777DF5">
              <w:rPr>
                <w:rFonts w:ascii="Times New Roman" w:hAnsi="Times New Roman" w:cs="Times New Roman"/>
                <w:spacing w:val="-1"/>
                <w:sz w:val="24"/>
                <w:szCs w:val="24"/>
              </w:rPr>
              <w:t>н</w:t>
            </w:r>
            <w:r w:rsidR="00777DF5" w:rsidRPr="00777DF5">
              <w:rPr>
                <w:rFonts w:ascii="Times New Roman" w:hAnsi="Times New Roman" w:cs="Times New Roman"/>
                <w:sz w:val="24"/>
                <w:szCs w:val="24"/>
              </w:rPr>
              <w:t>е</w:t>
            </w:r>
            <w:r w:rsidR="00777DF5" w:rsidRPr="00777DF5">
              <w:rPr>
                <w:rFonts w:ascii="Times New Roman" w:hAnsi="Times New Roman" w:cs="Times New Roman"/>
                <w:spacing w:val="51"/>
                <w:sz w:val="24"/>
                <w:szCs w:val="24"/>
              </w:rPr>
              <w:t xml:space="preserve"> </w:t>
            </w:r>
            <w:r w:rsidR="00777DF5" w:rsidRPr="00777DF5">
              <w:rPr>
                <w:rFonts w:ascii="Times New Roman" w:hAnsi="Times New Roman" w:cs="Times New Roman"/>
                <w:sz w:val="24"/>
                <w:szCs w:val="24"/>
              </w:rPr>
              <w:t>у</w:t>
            </w:r>
            <w:r w:rsidR="00777DF5" w:rsidRPr="00777DF5">
              <w:rPr>
                <w:rFonts w:ascii="Times New Roman" w:hAnsi="Times New Roman" w:cs="Times New Roman"/>
                <w:spacing w:val="40"/>
                <w:sz w:val="24"/>
                <w:szCs w:val="24"/>
              </w:rPr>
              <w:t xml:space="preserve"> </w:t>
            </w:r>
            <w:r w:rsidR="00777DF5" w:rsidRPr="00777DF5">
              <w:rPr>
                <w:rFonts w:ascii="Times New Roman" w:hAnsi="Times New Roman" w:cs="Times New Roman"/>
                <w:spacing w:val="-1"/>
                <w:sz w:val="24"/>
                <w:szCs w:val="24"/>
              </w:rPr>
              <w:t>скл</w:t>
            </w:r>
            <w:r w:rsidR="00777DF5" w:rsidRPr="00777DF5">
              <w:rPr>
                <w:rFonts w:ascii="Times New Roman" w:hAnsi="Times New Roman" w:cs="Times New Roman"/>
                <w:spacing w:val="4"/>
                <w:sz w:val="24"/>
                <w:szCs w:val="24"/>
              </w:rPr>
              <w:t>а</w:t>
            </w:r>
            <w:r w:rsidR="00777DF5" w:rsidRPr="00777DF5">
              <w:rPr>
                <w:rFonts w:ascii="Times New Roman" w:hAnsi="Times New Roman" w:cs="Times New Roman"/>
                <w:spacing w:val="2"/>
                <w:sz w:val="24"/>
                <w:szCs w:val="24"/>
              </w:rPr>
              <w:t>д</w:t>
            </w:r>
            <w:r w:rsidR="00777DF5" w:rsidRPr="00777DF5">
              <w:rPr>
                <w:rFonts w:ascii="Times New Roman" w:hAnsi="Times New Roman" w:cs="Times New Roman"/>
                <w:sz w:val="24"/>
                <w:szCs w:val="24"/>
              </w:rPr>
              <w:t>у</w:t>
            </w:r>
            <w:r w:rsidR="00777DF5" w:rsidRPr="00777DF5">
              <w:rPr>
                <w:rFonts w:ascii="Times New Roman" w:hAnsi="Times New Roman" w:cs="Times New Roman"/>
                <w:spacing w:val="40"/>
                <w:sz w:val="24"/>
                <w:szCs w:val="24"/>
              </w:rPr>
              <w:t xml:space="preserve"> </w:t>
            </w:r>
            <w:r w:rsidR="00777DF5" w:rsidRPr="00777DF5">
              <w:rPr>
                <w:rFonts w:ascii="Times New Roman" w:hAnsi="Times New Roman" w:cs="Times New Roman"/>
                <w:spacing w:val="-1"/>
                <w:sz w:val="24"/>
                <w:szCs w:val="24"/>
              </w:rPr>
              <w:t>с</w:t>
            </w:r>
            <w:r w:rsidR="00777DF5" w:rsidRPr="00777DF5">
              <w:rPr>
                <w:rFonts w:ascii="Times New Roman" w:hAnsi="Times New Roman" w:cs="Times New Roman"/>
                <w:sz w:val="24"/>
                <w:szCs w:val="24"/>
              </w:rPr>
              <w:t>а</w:t>
            </w:r>
            <w:r w:rsidR="00777DF5" w:rsidRPr="00777DF5">
              <w:rPr>
                <w:rFonts w:ascii="Times New Roman" w:hAnsi="Times New Roman" w:cs="Times New Roman"/>
                <w:spacing w:val="44"/>
                <w:sz w:val="24"/>
                <w:szCs w:val="24"/>
              </w:rPr>
              <w:t xml:space="preserve"> </w:t>
            </w:r>
            <w:r w:rsidR="00777DF5" w:rsidRPr="00777DF5">
              <w:rPr>
                <w:rFonts w:ascii="Times New Roman" w:hAnsi="Times New Roman" w:cs="Times New Roman"/>
                <w:spacing w:val="-1"/>
                <w:sz w:val="24"/>
                <w:szCs w:val="24"/>
              </w:rPr>
              <w:t>пр</w:t>
            </w:r>
            <w:r w:rsidR="00777DF5" w:rsidRPr="00777DF5">
              <w:rPr>
                <w:rFonts w:ascii="Times New Roman" w:hAnsi="Times New Roman" w:cs="Times New Roman"/>
                <w:spacing w:val="7"/>
                <w:sz w:val="24"/>
                <w:szCs w:val="24"/>
              </w:rPr>
              <w:t>о</w:t>
            </w:r>
            <w:r w:rsidR="00777DF5" w:rsidRPr="00777DF5">
              <w:rPr>
                <w:rFonts w:ascii="Times New Roman" w:hAnsi="Times New Roman" w:cs="Times New Roman"/>
                <w:spacing w:val="-1"/>
                <w:sz w:val="24"/>
                <w:szCs w:val="24"/>
              </w:rPr>
              <w:t>п</w:t>
            </w:r>
            <w:r w:rsidR="00777DF5" w:rsidRPr="00777DF5">
              <w:rPr>
                <w:rFonts w:ascii="Times New Roman" w:hAnsi="Times New Roman" w:cs="Times New Roman"/>
                <w:spacing w:val="3"/>
                <w:sz w:val="24"/>
                <w:szCs w:val="24"/>
              </w:rPr>
              <w:t>и</w:t>
            </w:r>
            <w:r w:rsidR="00777DF5" w:rsidRPr="00777DF5">
              <w:rPr>
                <w:rFonts w:ascii="Times New Roman" w:hAnsi="Times New Roman" w:cs="Times New Roman"/>
                <w:spacing w:val="-1"/>
                <w:sz w:val="24"/>
                <w:szCs w:val="24"/>
              </w:rPr>
              <w:t>си</w:t>
            </w:r>
            <w:r w:rsidR="00777DF5" w:rsidRPr="00777DF5">
              <w:rPr>
                <w:rFonts w:ascii="Times New Roman" w:hAnsi="Times New Roman" w:cs="Times New Roman"/>
                <w:spacing w:val="3"/>
                <w:sz w:val="24"/>
                <w:szCs w:val="24"/>
              </w:rPr>
              <w:t>м</w:t>
            </w:r>
            <w:r w:rsidR="00777DF5" w:rsidRPr="00777DF5">
              <w:rPr>
                <w:rFonts w:ascii="Times New Roman" w:hAnsi="Times New Roman" w:cs="Times New Roman"/>
                <w:sz w:val="24"/>
                <w:szCs w:val="24"/>
              </w:rPr>
              <w:t xml:space="preserve">а </w:t>
            </w:r>
            <w:r w:rsidR="00777DF5" w:rsidRPr="00777DF5">
              <w:rPr>
                <w:rFonts w:ascii="Times New Roman" w:hAnsi="Times New Roman" w:cs="Times New Roman"/>
                <w:spacing w:val="-1"/>
                <w:sz w:val="24"/>
                <w:szCs w:val="24"/>
              </w:rPr>
              <w:t>Ре</w:t>
            </w:r>
            <w:r w:rsidR="00777DF5" w:rsidRPr="00777DF5">
              <w:rPr>
                <w:rFonts w:ascii="Times New Roman" w:hAnsi="Times New Roman" w:cs="Times New Roman"/>
                <w:spacing w:val="7"/>
                <w:sz w:val="24"/>
                <w:szCs w:val="24"/>
              </w:rPr>
              <w:t>п</w:t>
            </w:r>
            <w:r w:rsidR="00777DF5" w:rsidRPr="00777DF5">
              <w:rPr>
                <w:rFonts w:ascii="Times New Roman" w:hAnsi="Times New Roman" w:cs="Times New Roman"/>
                <w:spacing w:val="-10"/>
                <w:sz w:val="24"/>
                <w:szCs w:val="24"/>
              </w:rPr>
              <w:t>у</w:t>
            </w:r>
            <w:r w:rsidR="00777DF5" w:rsidRPr="00777DF5">
              <w:rPr>
                <w:rFonts w:ascii="Times New Roman" w:hAnsi="Times New Roman" w:cs="Times New Roman"/>
                <w:spacing w:val="-1"/>
                <w:sz w:val="24"/>
                <w:szCs w:val="24"/>
              </w:rPr>
              <w:t>блик</w:t>
            </w:r>
            <w:r w:rsidR="00777DF5" w:rsidRPr="00777DF5">
              <w:rPr>
                <w:rFonts w:ascii="Times New Roman" w:hAnsi="Times New Roman" w:cs="Times New Roman"/>
                <w:sz w:val="24"/>
                <w:szCs w:val="24"/>
              </w:rPr>
              <w:t>е</w:t>
            </w:r>
            <w:r w:rsidR="00777DF5" w:rsidRPr="00777DF5">
              <w:rPr>
                <w:rFonts w:ascii="Times New Roman" w:hAnsi="Times New Roman" w:cs="Times New Roman"/>
                <w:spacing w:val="2"/>
                <w:sz w:val="24"/>
                <w:szCs w:val="24"/>
              </w:rPr>
              <w:t xml:space="preserve"> </w:t>
            </w:r>
            <w:r w:rsidR="00777DF5" w:rsidRPr="00777DF5">
              <w:rPr>
                <w:rFonts w:ascii="Times New Roman" w:hAnsi="Times New Roman" w:cs="Times New Roman"/>
                <w:spacing w:val="-1"/>
                <w:sz w:val="24"/>
                <w:szCs w:val="24"/>
              </w:rPr>
              <w:t>С</w:t>
            </w:r>
            <w:r w:rsidR="00777DF5" w:rsidRPr="00777DF5">
              <w:rPr>
                <w:rFonts w:ascii="Times New Roman" w:hAnsi="Times New Roman" w:cs="Times New Roman"/>
                <w:spacing w:val="3"/>
                <w:sz w:val="24"/>
                <w:szCs w:val="24"/>
              </w:rPr>
              <w:t>р</w:t>
            </w:r>
            <w:r w:rsidR="00777DF5" w:rsidRPr="00777DF5">
              <w:rPr>
                <w:rFonts w:ascii="Times New Roman" w:hAnsi="Times New Roman" w:cs="Times New Roman"/>
                <w:spacing w:val="-1"/>
                <w:sz w:val="24"/>
                <w:szCs w:val="24"/>
              </w:rPr>
              <w:t>б</w:t>
            </w:r>
            <w:r w:rsidR="00777DF5" w:rsidRPr="00777DF5">
              <w:rPr>
                <w:rFonts w:ascii="Times New Roman" w:hAnsi="Times New Roman" w:cs="Times New Roman"/>
                <w:spacing w:val="4"/>
                <w:sz w:val="24"/>
                <w:szCs w:val="24"/>
              </w:rPr>
              <w:t>и</w:t>
            </w:r>
            <w:r w:rsidR="00777DF5" w:rsidRPr="00777DF5">
              <w:rPr>
                <w:rFonts w:ascii="Times New Roman" w:hAnsi="Times New Roman" w:cs="Times New Roman"/>
                <w:spacing w:val="-10"/>
                <w:sz w:val="24"/>
                <w:szCs w:val="24"/>
              </w:rPr>
              <w:t>ј</w:t>
            </w:r>
            <w:r w:rsidR="00777DF5" w:rsidRPr="00777DF5">
              <w:rPr>
                <w:rFonts w:ascii="Times New Roman" w:hAnsi="Times New Roman" w:cs="Times New Roman"/>
                <w:sz w:val="24"/>
                <w:szCs w:val="24"/>
              </w:rPr>
              <w:t>е</w:t>
            </w:r>
            <w:r w:rsidR="00777DF5" w:rsidRPr="00777DF5">
              <w:rPr>
                <w:rFonts w:ascii="Times New Roman" w:hAnsi="Times New Roman" w:cs="Times New Roman"/>
                <w:spacing w:val="-2"/>
                <w:sz w:val="24"/>
                <w:szCs w:val="24"/>
              </w:rPr>
              <w:t xml:space="preserve"> </w:t>
            </w:r>
            <w:r w:rsidR="00777DF5" w:rsidRPr="00777DF5">
              <w:rPr>
                <w:rFonts w:ascii="Times New Roman" w:hAnsi="Times New Roman" w:cs="Times New Roman"/>
                <w:spacing w:val="4"/>
                <w:sz w:val="24"/>
                <w:szCs w:val="24"/>
              </w:rPr>
              <w:t>и</w:t>
            </w:r>
            <w:r w:rsidR="00777DF5" w:rsidRPr="00777DF5">
              <w:rPr>
                <w:rFonts w:ascii="Times New Roman" w:hAnsi="Times New Roman" w:cs="Times New Roman"/>
                <w:spacing w:val="-1"/>
                <w:sz w:val="24"/>
                <w:szCs w:val="24"/>
              </w:rPr>
              <w:t>л</w:t>
            </w:r>
            <w:r w:rsidR="00777DF5" w:rsidRPr="00777DF5">
              <w:rPr>
                <w:rFonts w:ascii="Times New Roman" w:hAnsi="Times New Roman" w:cs="Times New Roman"/>
                <w:sz w:val="24"/>
                <w:szCs w:val="24"/>
              </w:rPr>
              <w:t>и</w:t>
            </w:r>
            <w:r w:rsidR="00777DF5" w:rsidRPr="00777DF5">
              <w:rPr>
                <w:rFonts w:ascii="Times New Roman" w:hAnsi="Times New Roman" w:cs="Times New Roman"/>
                <w:spacing w:val="4"/>
                <w:sz w:val="24"/>
                <w:szCs w:val="24"/>
              </w:rPr>
              <w:t xml:space="preserve"> </w:t>
            </w:r>
            <w:r w:rsidR="00777DF5" w:rsidRPr="00777DF5">
              <w:rPr>
                <w:rFonts w:ascii="Times New Roman" w:hAnsi="Times New Roman" w:cs="Times New Roman"/>
                <w:spacing w:val="-1"/>
                <w:sz w:val="24"/>
                <w:szCs w:val="24"/>
              </w:rPr>
              <w:t>стра</w:t>
            </w:r>
            <w:r w:rsidR="00777DF5" w:rsidRPr="00777DF5">
              <w:rPr>
                <w:rFonts w:ascii="Times New Roman" w:hAnsi="Times New Roman" w:cs="Times New Roman"/>
                <w:spacing w:val="3"/>
                <w:sz w:val="24"/>
                <w:szCs w:val="24"/>
              </w:rPr>
              <w:t>н</w:t>
            </w:r>
            <w:r w:rsidR="00777DF5" w:rsidRPr="00777DF5">
              <w:rPr>
                <w:rFonts w:ascii="Times New Roman" w:hAnsi="Times New Roman" w:cs="Times New Roman"/>
                <w:sz w:val="24"/>
                <w:szCs w:val="24"/>
              </w:rPr>
              <w:t>е</w:t>
            </w:r>
            <w:r w:rsidR="00777DF5" w:rsidRPr="00777DF5">
              <w:rPr>
                <w:rFonts w:ascii="Times New Roman" w:hAnsi="Times New Roman" w:cs="Times New Roman"/>
                <w:spacing w:val="-2"/>
                <w:sz w:val="24"/>
                <w:szCs w:val="24"/>
              </w:rPr>
              <w:t xml:space="preserve"> </w:t>
            </w:r>
            <w:r w:rsidR="00777DF5" w:rsidRPr="00777DF5">
              <w:rPr>
                <w:rFonts w:ascii="Times New Roman" w:hAnsi="Times New Roman" w:cs="Times New Roman"/>
                <w:spacing w:val="-1"/>
                <w:sz w:val="24"/>
                <w:szCs w:val="24"/>
              </w:rPr>
              <w:t>др</w:t>
            </w:r>
            <w:r w:rsidR="00777DF5" w:rsidRPr="00777DF5">
              <w:rPr>
                <w:rFonts w:ascii="Times New Roman" w:hAnsi="Times New Roman" w:cs="Times New Roman"/>
                <w:spacing w:val="5"/>
                <w:sz w:val="24"/>
                <w:szCs w:val="24"/>
              </w:rPr>
              <w:t>ж</w:t>
            </w:r>
            <w:r w:rsidR="00777DF5" w:rsidRPr="00777DF5">
              <w:rPr>
                <w:rFonts w:ascii="Times New Roman" w:hAnsi="Times New Roman" w:cs="Times New Roman"/>
                <w:spacing w:val="-1"/>
                <w:sz w:val="24"/>
                <w:szCs w:val="24"/>
              </w:rPr>
              <w:t>ав</w:t>
            </w:r>
            <w:r w:rsidR="00777DF5" w:rsidRPr="00777DF5">
              <w:rPr>
                <w:rFonts w:ascii="Times New Roman" w:hAnsi="Times New Roman" w:cs="Times New Roman"/>
                <w:sz w:val="24"/>
                <w:szCs w:val="24"/>
              </w:rPr>
              <w:t>е</w:t>
            </w:r>
            <w:r w:rsidR="00777DF5" w:rsidRPr="00777DF5">
              <w:rPr>
                <w:rFonts w:ascii="Times New Roman" w:hAnsi="Times New Roman" w:cs="Times New Roman"/>
                <w:spacing w:val="4"/>
                <w:sz w:val="24"/>
                <w:szCs w:val="24"/>
              </w:rPr>
              <w:t xml:space="preserve"> </w:t>
            </w:r>
            <w:r w:rsidR="00777DF5" w:rsidRPr="00777DF5">
              <w:rPr>
                <w:rFonts w:ascii="Times New Roman" w:hAnsi="Times New Roman" w:cs="Times New Roman"/>
                <w:spacing w:val="-1"/>
                <w:sz w:val="24"/>
                <w:szCs w:val="24"/>
              </w:rPr>
              <w:t>кад</w:t>
            </w:r>
            <w:r w:rsidR="00777DF5" w:rsidRPr="00777DF5">
              <w:rPr>
                <w:rFonts w:ascii="Times New Roman" w:hAnsi="Times New Roman" w:cs="Times New Roman"/>
                <w:sz w:val="24"/>
                <w:szCs w:val="24"/>
              </w:rPr>
              <w:t>а</w:t>
            </w:r>
            <w:r w:rsidR="00777DF5" w:rsidRPr="00777DF5">
              <w:rPr>
                <w:rFonts w:ascii="Times New Roman" w:hAnsi="Times New Roman" w:cs="Times New Roman"/>
                <w:spacing w:val="-2"/>
                <w:sz w:val="24"/>
                <w:szCs w:val="24"/>
              </w:rPr>
              <w:t xml:space="preserve"> </w:t>
            </w:r>
            <w:r w:rsidR="00777DF5" w:rsidRPr="00777DF5">
              <w:rPr>
                <w:rFonts w:ascii="Times New Roman" w:hAnsi="Times New Roman" w:cs="Times New Roman"/>
                <w:spacing w:val="2"/>
                <w:sz w:val="24"/>
                <w:szCs w:val="24"/>
              </w:rPr>
              <w:t>и</w:t>
            </w:r>
            <w:r w:rsidR="00777DF5" w:rsidRPr="00777DF5">
              <w:rPr>
                <w:rFonts w:ascii="Times New Roman" w:hAnsi="Times New Roman" w:cs="Times New Roman"/>
                <w:spacing w:val="-1"/>
                <w:sz w:val="24"/>
                <w:szCs w:val="24"/>
              </w:rPr>
              <w:t>м</w:t>
            </w:r>
            <w:r w:rsidR="00777DF5" w:rsidRPr="00777DF5">
              <w:rPr>
                <w:rFonts w:ascii="Times New Roman" w:hAnsi="Times New Roman" w:cs="Times New Roman"/>
                <w:sz w:val="24"/>
                <w:szCs w:val="24"/>
              </w:rPr>
              <w:t>а</w:t>
            </w:r>
            <w:r w:rsidR="00777DF5" w:rsidRPr="00777DF5">
              <w:rPr>
                <w:rFonts w:ascii="Times New Roman" w:hAnsi="Times New Roman" w:cs="Times New Roman"/>
                <w:spacing w:val="-2"/>
                <w:sz w:val="24"/>
                <w:szCs w:val="24"/>
              </w:rPr>
              <w:t xml:space="preserve"> </w:t>
            </w:r>
            <w:r w:rsidR="00777DF5" w:rsidRPr="00777DF5">
              <w:rPr>
                <w:rFonts w:ascii="Times New Roman" w:hAnsi="Times New Roman" w:cs="Times New Roman"/>
                <w:spacing w:val="-1"/>
                <w:sz w:val="24"/>
                <w:szCs w:val="24"/>
              </w:rPr>
              <w:t>седи</w:t>
            </w:r>
            <w:r w:rsidR="00777DF5" w:rsidRPr="00777DF5">
              <w:rPr>
                <w:rFonts w:ascii="Times New Roman" w:hAnsi="Times New Roman" w:cs="Times New Roman"/>
                <w:spacing w:val="4"/>
                <w:sz w:val="24"/>
                <w:szCs w:val="24"/>
              </w:rPr>
              <w:t>ш</w:t>
            </w:r>
            <w:r w:rsidR="00777DF5" w:rsidRPr="00777DF5">
              <w:rPr>
                <w:rFonts w:ascii="Times New Roman" w:hAnsi="Times New Roman" w:cs="Times New Roman"/>
                <w:spacing w:val="-1"/>
                <w:sz w:val="24"/>
                <w:szCs w:val="24"/>
              </w:rPr>
              <w:t>т</w:t>
            </w:r>
            <w:r w:rsidR="00777DF5" w:rsidRPr="00777DF5">
              <w:rPr>
                <w:rFonts w:ascii="Times New Roman" w:hAnsi="Times New Roman" w:cs="Times New Roman"/>
                <w:sz w:val="24"/>
                <w:szCs w:val="24"/>
              </w:rPr>
              <w:t>е</w:t>
            </w:r>
            <w:r w:rsidR="00777DF5" w:rsidRPr="00777DF5">
              <w:rPr>
                <w:rFonts w:ascii="Times New Roman" w:hAnsi="Times New Roman" w:cs="Times New Roman"/>
                <w:spacing w:val="2"/>
                <w:sz w:val="24"/>
                <w:szCs w:val="24"/>
              </w:rPr>
              <w:t xml:space="preserve"> </w:t>
            </w:r>
            <w:r w:rsidR="00777DF5" w:rsidRPr="00777DF5">
              <w:rPr>
                <w:rFonts w:ascii="Times New Roman" w:hAnsi="Times New Roman" w:cs="Times New Roman"/>
                <w:spacing w:val="-1"/>
                <w:sz w:val="24"/>
                <w:szCs w:val="24"/>
              </w:rPr>
              <w:t>н</w:t>
            </w:r>
            <w:r w:rsidR="00777DF5" w:rsidRPr="00777DF5">
              <w:rPr>
                <w:rFonts w:ascii="Times New Roman" w:hAnsi="Times New Roman" w:cs="Times New Roman"/>
                <w:sz w:val="24"/>
                <w:szCs w:val="24"/>
              </w:rPr>
              <w:t>а</w:t>
            </w:r>
            <w:r w:rsidR="00777DF5" w:rsidRPr="00777DF5">
              <w:rPr>
                <w:rFonts w:ascii="Times New Roman" w:hAnsi="Times New Roman" w:cs="Times New Roman"/>
                <w:spacing w:val="3"/>
                <w:sz w:val="24"/>
                <w:szCs w:val="24"/>
              </w:rPr>
              <w:t xml:space="preserve"> </w:t>
            </w:r>
            <w:r w:rsidR="00777DF5" w:rsidRPr="00777DF5">
              <w:rPr>
                <w:rFonts w:ascii="Times New Roman" w:hAnsi="Times New Roman" w:cs="Times New Roman"/>
                <w:spacing w:val="-1"/>
                <w:sz w:val="24"/>
                <w:szCs w:val="24"/>
              </w:rPr>
              <w:t>њено</w:t>
            </w:r>
            <w:r w:rsidR="00777DF5" w:rsidRPr="00777DF5">
              <w:rPr>
                <w:rFonts w:ascii="Times New Roman" w:hAnsi="Times New Roman" w:cs="Times New Roman"/>
                <w:sz w:val="24"/>
                <w:szCs w:val="24"/>
              </w:rPr>
              <w:t>ј</w:t>
            </w:r>
            <w:r w:rsidR="00777DF5" w:rsidRPr="00777DF5">
              <w:rPr>
                <w:rFonts w:ascii="Times New Roman" w:hAnsi="Times New Roman" w:cs="Times New Roman"/>
                <w:spacing w:val="-7"/>
                <w:sz w:val="24"/>
                <w:szCs w:val="24"/>
              </w:rPr>
              <w:t xml:space="preserve"> </w:t>
            </w:r>
            <w:r w:rsidR="00777DF5" w:rsidRPr="00777DF5">
              <w:rPr>
                <w:rFonts w:ascii="Times New Roman" w:hAnsi="Times New Roman" w:cs="Times New Roman"/>
                <w:spacing w:val="3"/>
                <w:sz w:val="24"/>
                <w:szCs w:val="24"/>
              </w:rPr>
              <w:t>т</w:t>
            </w:r>
            <w:r w:rsidR="00777DF5" w:rsidRPr="00777DF5">
              <w:rPr>
                <w:rFonts w:ascii="Times New Roman" w:hAnsi="Times New Roman" w:cs="Times New Roman"/>
                <w:spacing w:val="-1"/>
                <w:sz w:val="24"/>
                <w:szCs w:val="24"/>
              </w:rPr>
              <w:t>ери</w:t>
            </w:r>
            <w:r w:rsidR="00777DF5" w:rsidRPr="00777DF5">
              <w:rPr>
                <w:rFonts w:ascii="Times New Roman" w:hAnsi="Times New Roman" w:cs="Times New Roman"/>
                <w:spacing w:val="3"/>
                <w:sz w:val="24"/>
                <w:szCs w:val="24"/>
              </w:rPr>
              <w:t>т</w:t>
            </w:r>
            <w:r w:rsidR="00777DF5" w:rsidRPr="00777DF5">
              <w:rPr>
                <w:rFonts w:ascii="Times New Roman" w:hAnsi="Times New Roman" w:cs="Times New Roman"/>
                <w:spacing w:val="4"/>
                <w:sz w:val="24"/>
                <w:szCs w:val="24"/>
              </w:rPr>
              <w:t>о</w:t>
            </w:r>
            <w:r w:rsidR="00777DF5" w:rsidRPr="00777DF5">
              <w:rPr>
                <w:rFonts w:ascii="Times New Roman" w:hAnsi="Times New Roman" w:cs="Times New Roman"/>
                <w:spacing w:val="-1"/>
                <w:sz w:val="24"/>
                <w:szCs w:val="24"/>
              </w:rPr>
              <w:t>ри</w:t>
            </w:r>
            <w:r w:rsidR="00777DF5" w:rsidRPr="00777DF5">
              <w:rPr>
                <w:rFonts w:ascii="Times New Roman" w:hAnsi="Times New Roman" w:cs="Times New Roman"/>
                <w:spacing w:val="-6"/>
                <w:sz w:val="24"/>
                <w:szCs w:val="24"/>
              </w:rPr>
              <w:t>ј</w:t>
            </w:r>
            <w:r w:rsidR="00777DF5" w:rsidRPr="00777DF5">
              <w:rPr>
                <w:rFonts w:ascii="Times New Roman" w:hAnsi="Times New Roman" w:cs="Times New Roman"/>
                <w:spacing w:val="4"/>
                <w:sz w:val="24"/>
                <w:szCs w:val="24"/>
              </w:rPr>
              <w:t>и</w:t>
            </w:r>
            <w:r w:rsidR="00777DF5" w:rsidRPr="00777DF5">
              <w:rPr>
                <w:rFonts w:ascii="Times New Roman" w:hAnsi="Times New Roman" w:cs="Times New Roman"/>
                <w:sz w:val="24"/>
                <w:szCs w:val="24"/>
              </w:rPr>
              <w:t>;</w:t>
            </w:r>
          </w:p>
          <w:p w:rsidR="00777DF5" w:rsidRPr="00777DF5" w:rsidRDefault="00777DF5" w:rsidP="00F3124B">
            <w:pPr>
              <w:pStyle w:val="TableParagraph"/>
              <w:kinsoku w:val="0"/>
              <w:overflowPunct w:val="0"/>
              <w:spacing w:before="13" w:line="260" w:lineRule="exact"/>
              <w:rPr>
                <w:rFonts w:ascii="Times New Roman" w:hAnsi="Times New Roman" w:cs="Times New Roman"/>
                <w:sz w:val="24"/>
                <w:szCs w:val="24"/>
              </w:rPr>
            </w:pPr>
          </w:p>
          <w:p w:rsidR="00777DF5" w:rsidRPr="00777DF5" w:rsidRDefault="00792371" w:rsidP="00C50ED0">
            <w:pPr>
              <w:pStyle w:val="ListParagraph"/>
              <w:numPr>
                <w:ilvl w:val="0"/>
                <w:numId w:val="9"/>
              </w:numPr>
              <w:tabs>
                <w:tab w:val="left" w:pos="282"/>
              </w:tabs>
              <w:kinsoku w:val="0"/>
              <w:overflowPunct w:val="0"/>
              <w:autoSpaceDE w:val="0"/>
              <w:autoSpaceDN w:val="0"/>
              <w:adjustRightInd w:val="0"/>
              <w:ind w:left="114" w:right="113"/>
              <w:jc w:val="both"/>
              <w:rPr>
                <w:rFonts w:ascii="Times New Roman" w:hAnsi="Times New Roman" w:cs="Times New Roman"/>
                <w:sz w:val="24"/>
                <w:szCs w:val="24"/>
              </w:rPr>
            </w:pPr>
            <w:r>
              <w:rPr>
                <w:rFonts w:ascii="Times New Roman" w:hAnsi="Times New Roman" w:cs="Times New Roman"/>
                <w:spacing w:val="-1"/>
                <w:sz w:val="24"/>
                <w:szCs w:val="24"/>
                <w:lang w:val="sr-Cyrl-RS"/>
              </w:rPr>
              <w:t xml:space="preserve">- </w:t>
            </w:r>
            <w:r w:rsidR="00777DF5" w:rsidRPr="00777DF5">
              <w:rPr>
                <w:rFonts w:ascii="Times New Roman" w:hAnsi="Times New Roman" w:cs="Times New Roman"/>
                <w:spacing w:val="-1"/>
                <w:sz w:val="24"/>
                <w:szCs w:val="24"/>
              </w:rPr>
              <w:t>д</w:t>
            </w:r>
            <w:r w:rsidR="00777DF5" w:rsidRPr="00777DF5">
              <w:rPr>
                <w:rFonts w:ascii="Times New Roman" w:hAnsi="Times New Roman" w:cs="Times New Roman"/>
                <w:sz w:val="24"/>
                <w:szCs w:val="24"/>
              </w:rPr>
              <w:t>а</w:t>
            </w:r>
            <w:r w:rsidR="00777DF5" w:rsidRPr="00777DF5">
              <w:rPr>
                <w:rFonts w:ascii="Times New Roman" w:hAnsi="Times New Roman" w:cs="Times New Roman"/>
                <w:spacing w:val="24"/>
                <w:sz w:val="24"/>
                <w:szCs w:val="24"/>
              </w:rPr>
              <w:t xml:space="preserve"> </w:t>
            </w:r>
            <w:r w:rsidR="00777DF5" w:rsidRPr="00777DF5">
              <w:rPr>
                <w:rFonts w:ascii="Times New Roman" w:hAnsi="Times New Roman" w:cs="Times New Roman"/>
                <w:spacing w:val="-1"/>
                <w:sz w:val="24"/>
                <w:szCs w:val="24"/>
              </w:rPr>
              <w:t>ј</w:t>
            </w:r>
            <w:r w:rsidR="00777DF5" w:rsidRPr="00777DF5">
              <w:rPr>
                <w:rFonts w:ascii="Times New Roman" w:hAnsi="Times New Roman" w:cs="Times New Roman"/>
                <w:sz w:val="24"/>
                <w:szCs w:val="24"/>
              </w:rPr>
              <w:t>е</w:t>
            </w:r>
            <w:r w:rsidR="00777DF5" w:rsidRPr="00777DF5">
              <w:rPr>
                <w:rFonts w:ascii="Times New Roman" w:hAnsi="Times New Roman" w:cs="Times New Roman"/>
                <w:spacing w:val="21"/>
                <w:sz w:val="24"/>
                <w:szCs w:val="24"/>
              </w:rPr>
              <w:t xml:space="preserve"> </w:t>
            </w:r>
            <w:r w:rsidR="00777DF5" w:rsidRPr="00777DF5">
              <w:rPr>
                <w:rFonts w:ascii="Times New Roman" w:hAnsi="Times New Roman" w:cs="Times New Roman"/>
                <w:spacing w:val="-1"/>
                <w:sz w:val="24"/>
                <w:szCs w:val="24"/>
              </w:rPr>
              <w:t>пр</w:t>
            </w:r>
            <w:r w:rsidR="00777DF5" w:rsidRPr="00777DF5">
              <w:rPr>
                <w:rFonts w:ascii="Times New Roman" w:hAnsi="Times New Roman" w:cs="Times New Roman"/>
                <w:sz w:val="24"/>
                <w:szCs w:val="24"/>
              </w:rPr>
              <w:t>и</w:t>
            </w:r>
            <w:r w:rsidR="00777DF5" w:rsidRPr="00777DF5">
              <w:rPr>
                <w:rFonts w:ascii="Times New Roman" w:hAnsi="Times New Roman" w:cs="Times New Roman"/>
                <w:spacing w:val="30"/>
                <w:sz w:val="24"/>
                <w:szCs w:val="24"/>
              </w:rPr>
              <w:t xml:space="preserve"> </w:t>
            </w:r>
            <w:r w:rsidR="00777DF5" w:rsidRPr="00777DF5">
              <w:rPr>
                <w:rFonts w:ascii="Times New Roman" w:hAnsi="Times New Roman" w:cs="Times New Roman"/>
                <w:spacing w:val="-1"/>
                <w:sz w:val="24"/>
                <w:szCs w:val="24"/>
              </w:rPr>
              <w:t>саста</w:t>
            </w:r>
            <w:r w:rsidR="00777DF5" w:rsidRPr="00777DF5">
              <w:rPr>
                <w:rFonts w:ascii="Times New Roman" w:hAnsi="Times New Roman" w:cs="Times New Roman"/>
                <w:spacing w:val="3"/>
                <w:sz w:val="24"/>
                <w:szCs w:val="24"/>
              </w:rPr>
              <w:t>в</w:t>
            </w:r>
            <w:r w:rsidR="00777DF5" w:rsidRPr="00777DF5">
              <w:rPr>
                <w:rFonts w:ascii="Times New Roman" w:hAnsi="Times New Roman" w:cs="Times New Roman"/>
                <w:spacing w:val="-1"/>
                <w:sz w:val="24"/>
                <w:szCs w:val="24"/>
              </w:rPr>
              <w:t>ља</w:t>
            </w:r>
            <w:r w:rsidR="00777DF5" w:rsidRPr="00777DF5">
              <w:rPr>
                <w:rFonts w:ascii="Times New Roman" w:hAnsi="Times New Roman" w:cs="Times New Roman"/>
                <w:spacing w:val="3"/>
                <w:sz w:val="24"/>
                <w:szCs w:val="24"/>
              </w:rPr>
              <w:t>њ</w:t>
            </w:r>
            <w:r w:rsidR="00777DF5" w:rsidRPr="00777DF5">
              <w:rPr>
                <w:rFonts w:ascii="Times New Roman" w:hAnsi="Times New Roman" w:cs="Times New Roman"/>
                <w:sz w:val="24"/>
                <w:szCs w:val="24"/>
              </w:rPr>
              <w:t>у</w:t>
            </w:r>
            <w:r w:rsidR="00777DF5" w:rsidRPr="00777DF5">
              <w:rPr>
                <w:rFonts w:ascii="Times New Roman" w:hAnsi="Times New Roman" w:cs="Times New Roman"/>
                <w:spacing w:val="16"/>
                <w:sz w:val="24"/>
                <w:szCs w:val="24"/>
              </w:rPr>
              <w:t xml:space="preserve"> </w:t>
            </w:r>
            <w:r w:rsidR="00777DF5" w:rsidRPr="00777DF5">
              <w:rPr>
                <w:rFonts w:ascii="Times New Roman" w:hAnsi="Times New Roman" w:cs="Times New Roman"/>
                <w:spacing w:val="-1"/>
                <w:sz w:val="24"/>
                <w:szCs w:val="24"/>
              </w:rPr>
              <w:t>п</w:t>
            </w:r>
            <w:r w:rsidR="00777DF5" w:rsidRPr="00777DF5">
              <w:rPr>
                <w:rFonts w:ascii="Times New Roman" w:hAnsi="Times New Roman" w:cs="Times New Roman"/>
                <w:spacing w:val="6"/>
                <w:sz w:val="24"/>
                <w:szCs w:val="24"/>
              </w:rPr>
              <w:t>о</w:t>
            </w:r>
            <w:r w:rsidR="00777DF5" w:rsidRPr="00777DF5">
              <w:rPr>
                <w:rFonts w:ascii="Times New Roman" w:hAnsi="Times New Roman" w:cs="Times New Roman"/>
                <w:spacing w:val="-1"/>
                <w:sz w:val="24"/>
                <w:szCs w:val="24"/>
              </w:rPr>
              <w:t>нуд</w:t>
            </w:r>
            <w:r w:rsidR="00777DF5" w:rsidRPr="00777DF5">
              <w:rPr>
                <w:rFonts w:ascii="Times New Roman" w:hAnsi="Times New Roman" w:cs="Times New Roman"/>
                <w:sz w:val="24"/>
                <w:szCs w:val="24"/>
              </w:rPr>
              <w:t>е</w:t>
            </w:r>
            <w:r w:rsidR="00777DF5" w:rsidRPr="00777DF5">
              <w:rPr>
                <w:rFonts w:ascii="Times New Roman" w:hAnsi="Times New Roman" w:cs="Times New Roman"/>
                <w:spacing w:val="27"/>
                <w:sz w:val="24"/>
                <w:szCs w:val="24"/>
              </w:rPr>
              <w:t xml:space="preserve"> </w:t>
            </w:r>
            <w:r w:rsidR="00777DF5" w:rsidRPr="00777DF5">
              <w:rPr>
                <w:rFonts w:ascii="Times New Roman" w:hAnsi="Times New Roman" w:cs="Times New Roman"/>
                <w:sz w:val="24"/>
                <w:szCs w:val="24"/>
              </w:rPr>
              <w:t>у</w:t>
            </w:r>
            <w:r w:rsidR="00777DF5" w:rsidRPr="00777DF5">
              <w:rPr>
                <w:rFonts w:ascii="Times New Roman" w:hAnsi="Times New Roman" w:cs="Times New Roman"/>
                <w:spacing w:val="16"/>
                <w:sz w:val="24"/>
                <w:szCs w:val="24"/>
              </w:rPr>
              <w:t xml:space="preserve"> </w:t>
            </w:r>
            <w:r w:rsidR="00777DF5" w:rsidRPr="00777DF5">
              <w:rPr>
                <w:rFonts w:ascii="Times New Roman" w:hAnsi="Times New Roman" w:cs="Times New Roman"/>
                <w:spacing w:val="-1"/>
                <w:sz w:val="24"/>
                <w:szCs w:val="24"/>
              </w:rPr>
              <w:t>пред</w:t>
            </w:r>
            <w:r w:rsidR="00777DF5" w:rsidRPr="00777DF5">
              <w:rPr>
                <w:rFonts w:ascii="Times New Roman" w:hAnsi="Times New Roman" w:cs="Times New Roman"/>
                <w:spacing w:val="3"/>
                <w:sz w:val="24"/>
                <w:szCs w:val="24"/>
              </w:rPr>
              <w:t>м</w:t>
            </w:r>
            <w:r w:rsidR="00777DF5" w:rsidRPr="00777DF5">
              <w:rPr>
                <w:rFonts w:ascii="Times New Roman" w:hAnsi="Times New Roman" w:cs="Times New Roman"/>
                <w:spacing w:val="-1"/>
                <w:sz w:val="24"/>
                <w:szCs w:val="24"/>
              </w:rPr>
              <w:t>ет</w:t>
            </w:r>
            <w:r w:rsidR="00777DF5" w:rsidRPr="00777DF5">
              <w:rPr>
                <w:rFonts w:ascii="Times New Roman" w:hAnsi="Times New Roman" w:cs="Times New Roman"/>
                <w:spacing w:val="2"/>
                <w:sz w:val="24"/>
                <w:szCs w:val="24"/>
              </w:rPr>
              <w:t>н</w:t>
            </w:r>
            <w:r w:rsidR="00777DF5" w:rsidRPr="00777DF5">
              <w:rPr>
                <w:rFonts w:ascii="Times New Roman" w:hAnsi="Times New Roman" w:cs="Times New Roman"/>
                <w:spacing w:val="4"/>
                <w:sz w:val="24"/>
                <w:szCs w:val="24"/>
              </w:rPr>
              <w:t>о</w:t>
            </w:r>
            <w:r w:rsidR="00777DF5" w:rsidRPr="00777DF5">
              <w:rPr>
                <w:rFonts w:ascii="Times New Roman" w:hAnsi="Times New Roman" w:cs="Times New Roman"/>
                <w:sz w:val="24"/>
                <w:szCs w:val="24"/>
              </w:rPr>
              <w:t>м</w:t>
            </w:r>
            <w:r w:rsidR="00777DF5" w:rsidRPr="00777DF5">
              <w:rPr>
                <w:rFonts w:ascii="Times New Roman" w:hAnsi="Times New Roman" w:cs="Times New Roman"/>
                <w:spacing w:val="23"/>
                <w:sz w:val="24"/>
                <w:szCs w:val="24"/>
              </w:rPr>
              <w:t xml:space="preserve"> </w:t>
            </w:r>
            <w:r w:rsidR="00777DF5" w:rsidRPr="00777DF5">
              <w:rPr>
                <w:rFonts w:ascii="Times New Roman" w:hAnsi="Times New Roman" w:cs="Times New Roman"/>
                <w:spacing w:val="-1"/>
                <w:sz w:val="24"/>
                <w:szCs w:val="24"/>
              </w:rPr>
              <w:t>п</w:t>
            </w:r>
            <w:r w:rsidR="00777DF5" w:rsidRPr="00777DF5">
              <w:rPr>
                <w:rFonts w:ascii="Times New Roman" w:hAnsi="Times New Roman" w:cs="Times New Roman"/>
                <w:spacing w:val="6"/>
                <w:sz w:val="24"/>
                <w:szCs w:val="24"/>
              </w:rPr>
              <w:t>о</w:t>
            </w:r>
            <w:r w:rsidR="00777DF5" w:rsidRPr="00777DF5">
              <w:rPr>
                <w:rFonts w:ascii="Times New Roman" w:hAnsi="Times New Roman" w:cs="Times New Roman"/>
                <w:spacing w:val="-1"/>
                <w:sz w:val="24"/>
                <w:szCs w:val="24"/>
              </w:rPr>
              <w:t>ст</w:t>
            </w:r>
            <w:r w:rsidR="00777DF5" w:rsidRPr="00777DF5">
              <w:rPr>
                <w:rFonts w:ascii="Times New Roman" w:hAnsi="Times New Roman" w:cs="Times New Roman"/>
                <w:spacing w:val="-8"/>
                <w:sz w:val="24"/>
                <w:szCs w:val="24"/>
              </w:rPr>
              <w:t>у</w:t>
            </w:r>
            <w:r w:rsidR="00777DF5" w:rsidRPr="00777DF5">
              <w:rPr>
                <w:rFonts w:ascii="Times New Roman" w:hAnsi="Times New Roman" w:cs="Times New Roman"/>
                <w:spacing w:val="-1"/>
                <w:sz w:val="24"/>
                <w:szCs w:val="24"/>
              </w:rPr>
              <w:t>п</w:t>
            </w:r>
            <w:r w:rsidR="00777DF5" w:rsidRPr="00777DF5">
              <w:rPr>
                <w:rFonts w:ascii="Times New Roman" w:hAnsi="Times New Roman" w:cs="Times New Roman"/>
                <w:spacing w:val="5"/>
                <w:sz w:val="24"/>
                <w:szCs w:val="24"/>
              </w:rPr>
              <w:t>к</w:t>
            </w:r>
            <w:r w:rsidR="00777DF5" w:rsidRPr="00777DF5">
              <w:rPr>
                <w:rFonts w:ascii="Times New Roman" w:hAnsi="Times New Roman" w:cs="Times New Roman"/>
                <w:sz w:val="24"/>
                <w:szCs w:val="24"/>
              </w:rPr>
              <w:t>у</w:t>
            </w:r>
            <w:r w:rsidR="00777DF5" w:rsidRPr="00777DF5">
              <w:rPr>
                <w:rFonts w:ascii="Times New Roman" w:hAnsi="Times New Roman" w:cs="Times New Roman"/>
                <w:spacing w:val="21"/>
                <w:sz w:val="24"/>
                <w:szCs w:val="24"/>
              </w:rPr>
              <w:t xml:space="preserve"> </w:t>
            </w:r>
            <w:r w:rsidR="00777DF5" w:rsidRPr="00777DF5">
              <w:rPr>
                <w:rFonts w:ascii="Times New Roman" w:hAnsi="Times New Roman" w:cs="Times New Roman"/>
                <w:spacing w:val="-1"/>
                <w:sz w:val="24"/>
                <w:szCs w:val="24"/>
              </w:rPr>
              <w:t>јавн</w:t>
            </w:r>
            <w:r w:rsidR="00777DF5" w:rsidRPr="00777DF5">
              <w:rPr>
                <w:rFonts w:ascii="Times New Roman" w:hAnsi="Times New Roman" w:cs="Times New Roman"/>
                <w:sz w:val="24"/>
                <w:szCs w:val="24"/>
              </w:rPr>
              <w:t>е</w:t>
            </w:r>
            <w:r w:rsidR="00777DF5" w:rsidRPr="00777DF5">
              <w:rPr>
                <w:rFonts w:ascii="Times New Roman" w:hAnsi="Times New Roman" w:cs="Times New Roman"/>
                <w:spacing w:val="26"/>
                <w:sz w:val="24"/>
                <w:szCs w:val="24"/>
              </w:rPr>
              <w:t xml:space="preserve"> </w:t>
            </w:r>
            <w:r w:rsidR="00777DF5" w:rsidRPr="00777DF5">
              <w:rPr>
                <w:rFonts w:ascii="Times New Roman" w:hAnsi="Times New Roman" w:cs="Times New Roman"/>
                <w:spacing w:val="-1"/>
                <w:sz w:val="24"/>
                <w:szCs w:val="24"/>
              </w:rPr>
              <w:t>наба</w:t>
            </w:r>
            <w:r w:rsidR="00777DF5" w:rsidRPr="00777DF5">
              <w:rPr>
                <w:rFonts w:ascii="Times New Roman" w:hAnsi="Times New Roman" w:cs="Times New Roman"/>
                <w:spacing w:val="2"/>
                <w:sz w:val="24"/>
                <w:szCs w:val="24"/>
              </w:rPr>
              <w:t>в</w:t>
            </w:r>
            <w:r w:rsidR="00777DF5" w:rsidRPr="00777DF5">
              <w:rPr>
                <w:rFonts w:ascii="Times New Roman" w:hAnsi="Times New Roman" w:cs="Times New Roman"/>
                <w:spacing w:val="-1"/>
                <w:sz w:val="24"/>
                <w:szCs w:val="24"/>
              </w:rPr>
              <w:t>к</w:t>
            </w:r>
            <w:r w:rsidR="00777DF5" w:rsidRPr="00777DF5">
              <w:rPr>
                <w:rFonts w:ascii="Times New Roman" w:hAnsi="Times New Roman" w:cs="Times New Roman"/>
                <w:sz w:val="24"/>
                <w:szCs w:val="24"/>
              </w:rPr>
              <w:t>е</w:t>
            </w:r>
            <w:r w:rsidR="00777DF5" w:rsidRPr="00777DF5">
              <w:rPr>
                <w:rFonts w:ascii="Times New Roman" w:hAnsi="Times New Roman" w:cs="Times New Roman"/>
                <w:spacing w:val="24"/>
                <w:sz w:val="24"/>
                <w:szCs w:val="24"/>
              </w:rPr>
              <w:t xml:space="preserve"> </w:t>
            </w:r>
            <w:r w:rsidR="00777DF5" w:rsidRPr="00777DF5">
              <w:rPr>
                <w:rFonts w:ascii="Times New Roman" w:hAnsi="Times New Roman" w:cs="Times New Roman"/>
                <w:spacing w:val="-1"/>
                <w:sz w:val="24"/>
                <w:szCs w:val="24"/>
              </w:rPr>
              <w:t>п</w:t>
            </w:r>
            <w:r w:rsidR="00777DF5" w:rsidRPr="00777DF5">
              <w:rPr>
                <w:rFonts w:ascii="Times New Roman" w:hAnsi="Times New Roman" w:cs="Times New Roman"/>
                <w:spacing w:val="6"/>
                <w:sz w:val="24"/>
                <w:szCs w:val="24"/>
              </w:rPr>
              <w:t>о</w:t>
            </w:r>
            <w:r w:rsidR="00777DF5" w:rsidRPr="00777DF5">
              <w:rPr>
                <w:rFonts w:ascii="Times New Roman" w:hAnsi="Times New Roman" w:cs="Times New Roman"/>
                <w:spacing w:val="-1"/>
                <w:sz w:val="24"/>
                <w:szCs w:val="24"/>
              </w:rPr>
              <w:t>шт</w:t>
            </w:r>
            <w:r w:rsidR="00777DF5" w:rsidRPr="00777DF5">
              <w:rPr>
                <w:rFonts w:ascii="Times New Roman" w:hAnsi="Times New Roman" w:cs="Times New Roman"/>
                <w:spacing w:val="4"/>
                <w:sz w:val="24"/>
                <w:szCs w:val="24"/>
              </w:rPr>
              <w:t>о</w:t>
            </w:r>
            <w:r w:rsidR="00777DF5" w:rsidRPr="00777DF5">
              <w:rPr>
                <w:rFonts w:ascii="Times New Roman" w:hAnsi="Times New Roman" w:cs="Times New Roman"/>
                <w:spacing w:val="-1"/>
                <w:sz w:val="24"/>
                <w:szCs w:val="24"/>
              </w:rPr>
              <w:t>ва</w:t>
            </w:r>
            <w:r w:rsidR="00777DF5" w:rsidRPr="00777DF5">
              <w:rPr>
                <w:rFonts w:ascii="Times New Roman" w:hAnsi="Times New Roman" w:cs="Times New Roman"/>
                <w:sz w:val="24"/>
                <w:szCs w:val="24"/>
              </w:rPr>
              <w:t>о</w:t>
            </w:r>
            <w:r w:rsidR="00777DF5" w:rsidRPr="00777DF5">
              <w:rPr>
                <w:rFonts w:ascii="Times New Roman" w:hAnsi="Times New Roman" w:cs="Times New Roman"/>
                <w:spacing w:val="19"/>
                <w:sz w:val="24"/>
                <w:szCs w:val="24"/>
              </w:rPr>
              <w:t xml:space="preserve"> </w:t>
            </w:r>
            <w:r w:rsidR="00777DF5" w:rsidRPr="00777DF5">
              <w:rPr>
                <w:rFonts w:ascii="Times New Roman" w:hAnsi="Times New Roman" w:cs="Times New Roman"/>
                <w:spacing w:val="4"/>
                <w:sz w:val="24"/>
                <w:szCs w:val="24"/>
              </w:rPr>
              <w:t>о</w:t>
            </w:r>
            <w:r w:rsidR="00777DF5" w:rsidRPr="00777DF5">
              <w:rPr>
                <w:rFonts w:ascii="Times New Roman" w:hAnsi="Times New Roman" w:cs="Times New Roman"/>
                <w:spacing w:val="-1"/>
                <w:sz w:val="24"/>
                <w:szCs w:val="24"/>
              </w:rPr>
              <w:t>баве</w:t>
            </w:r>
            <w:r w:rsidR="00777DF5" w:rsidRPr="00777DF5">
              <w:rPr>
                <w:rFonts w:ascii="Times New Roman" w:hAnsi="Times New Roman" w:cs="Times New Roman"/>
                <w:spacing w:val="2"/>
                <w:sz w:val="24"/>
                <w:szCs w:val="24"/>
              </w:rPr>
              <w:t>з</w:t>
            </w:r>
            <w:r w:rsidR="00777DF5" w:rsidRPr="00777DF5">
              <w:rPr>
                <w:rFonts w:ascii="Times New Roman" w:hAnsi="Times New Roman" w:cs="Times New Roman"/>
                <w:sz w:val="24"/>
                <w:szCs w:val="24"/>
              </w:rPr>
              <w:t>е</w:t>
            </w:r>
            <w:r w:rsidR="00777DF5" w:rsidRPr="00777DF5">
              <w:rPr>
                <w:rFonts w:ascii="Times New Roman" w:hAnsi="Times New Roman" w:cs="Times New Roman"/>
                <w:spacing w:val="25"/>
                <w:sz w:val="24"/>
                <w:szCs w:val="24"/>
              </w:rPr>
              <w:t xml:space="preserve"> </w:t>
            </w:r>
            <w:r w:rsidR="00777DF5" w:rsidRPr="00777DF5">
              <w:rPr>
                <w:rFonts w:ascii="Times New Roman" w:hAnsi="Times New Roman" w:cs="Times New Roman"/>
                <w:spacing w:val="-1"/>
                <w:sz w:val="24"/>
                <w:szCs w:val="24"/>
              </w:rPr>
              <w:t>к</w:t>
            </w:r>
            <w:r w:rsidR="00777DF5" w:rsidRPr="00777DF5">
              <w:rPr>
                <w:rFonts w:ascii="Times New Roman" w:hAnsi="Times New Roman" w:cs="Times New Roman"/>
                <w:spacing w:val="4"/>
                <w:sz w:val="24"/>
                <w:szCs w:val="24"/>
              </w:rPr>
              <w:t>о</w:t>
            </w:r>
            <w:r w:rsidR="00777DF5" w:rsidRPr="00777DF5">
              <w:rPr>
                <w:rFonts w:ascii="Times New Roman" w:hAnsi="Times New Roman" w:cs="Times New Roman"/>
                <w:spacing w:val="-10"/>
                <w:sz w:val="24"/>
                <w:szCs w:val="24"/>
              </w:rPr>
              <w:t>ј</w:t>
            </w:r>
            <w:r w:rsidR="00777DF5" w:rsidRPr="00777DF5">
              <w:rPr>
                <w:rFonts w:ascii="Times New Roman" w:hAnsi="Times New Roman" w:cs="Times New Roman"/>
                <w:sz w:val="24"/>
                <w:szCs w:val="24"/>
              </w:rPr>
              <w:t xml:space="preserve">е </w:t>
            </w:r>
            <w:r w:rsidR="00777DF5" w:rsidRPr="00777DF5">
              <w:rPr>
                <w:rFonts w:ascii="Times New Roman" w:hAnsi="Times New Roman" w:cs="Times New Roman"/>
                <w:spacing w:val="1"/>
                <w:sz w:val="24"/>
                <w:szCs w:val="24"/>
              </w:rPr>
              <w:t>произил</w:t>
            </w:r>
            <w:r w:rsidR="00777DF5" w:rsidRPr="00777DF5">
              <w:rPr>
                <w:rFonts w:ascii="Times New Roman" w:hAnsi="Times New Roman" w:cs="Times New Roman"/>
                <w:spacing w:val="-5"/>
                <w:sz w:val="24"/>
                <w:szCs w:val="24"/>
              </w:rPr>
              <w:t>а</w:t>
            </w:r>
            <w:r w:rsidR="00777DF5" w:rsidRPr="00777DF5">
              <w:rPr>
                <w:rFonts w:ascii="Times New Roman" w:hAnsi="Times New Roman" w:cs="Times New Roman"/>
                <w:spacing w:val="1"/>
                <w:sz w:val="24"/>
                <w:szCs w:val="24"/>
              </w:rPr>
              <w:t>з</w:t>
            </w:r>
            <w:r w:rsidR="00777DF5" w:rsidRPr="00777DF5">
              <w:rPr>
                <w:rFonts w:ascii="Times New Roman" w:hAnsi="Times New Roman" w:cs="Times New Roman"/>
                <w:sz w:val="24"/>
                <w:szCs w:val="24"/>
              </w:rPr>
              <w:t>е</w:t>
            </w:r>
            <w:r w:rsidR="00777DF5" w:rsidRPr="00777DF5">
              <w:rPr>
                <w:rFonts w:ascii="Times New Roman" w:hAnsi="Times New Roman" w:cs="Times New Roman"/>
                <w:spacing w:val="20"/>
                <w:sz w:val="24"/>
                <w:szCs w:val="24"/>
              </w:rPr>
              <w:t xml:space="preserve"> </w:t>
            </w:r>
            <w:r w:rsidR="00777DF5" w:rsidRPr="00777DF5">
              <w:rPr>
                <w:rFonts w:ascii="Times New Roman" w:hAnsi="Times New Roman" w:cs="Times New Roman"/>
                <w:spacing w:val="1"/>
                <w:sz w:val="24"/>
                <w:szCs w:val="24"/>
              </w:rPr>
              <w:t>и</w:t>
            </w:r>
            <w:r w:rsidR="00777DF5" w:rsidRPr="00777DF5">
              <w:rPr>
                <w:rFonts w:ascii="Times New Roman" w:hAnsi="Times New Roman" w:cs="Times New Roman"/>
                <w:sz w:val="24"/>
                <w:szCs w:val="24"/>
              </w:rPr>
              <w:t>з</w:t>
            </w:r>
            <w:r w:rsidR="00777DF5" w:rsidRPr="00777DF5">
              <w:rPr>
                <w:rFonts w:ascii="Times New Roman" w:hAnsi="Times New Roman" w:cs="Times New Roman"/>
                <w:spacing w:val="22"/>
                <w:sz w:val="24"/>
                <w:szCs w:val="24"/>
              </w:rPr>
              <w:t xml:space="preserve"> </w:t>
            </w:r>
            <w:r w:rsidR="00777DF5" w:rsidRPr="00777DF5">
              <w:rPr>
                <w:rFonts w:ascii="Times New Roman" w:hAnsi="Times New Roman" w:cs="Times New Roman"/>
                <w:spacing w:val="1"/>
                <w:sz w:val="24"/>
                <w:szCs w:val="24"/>
              </w:rPr>
              <w:t>важе</w:t>
            </w:r>
            <w:r w:rsidR="00777DF5" w:rsidRPr="00777DF5">
              <w:rPr>
                <w:rFonts w:ascii="Times New Roman" w:hAnsi="Times New Roman" w:cs="Times New Roman"/>
                <w:spacing w:val="-8"/>
                <w:sz w:val="24"/>
                <w:szCs w:val="24"/>
              </w:rPr>
              <w:t>ћ</w:t>
            </w:r>
            <w:r w:rsidR="00777DF5" w:rsidRPr="00777DF5">
              <w:rPr>
                <w:rFonts w:ascii="Times New Roman" w:hAnsi="Times New Roman" w:cs="Times New Roman"/>
                <w:spacing w:val="1"/>
                <w:sz w:val="24"/>
                <w:szCs w:val="24"/>
              </w:rPr>
              <w:t>и</w:t>
            </w:r>
            <w:r w:rsidR="00777DF5" w:rsidRPr="00777DF5">
              <w:rPr>
                <w:rFonts w:ascii="Times New Roman" w:hAnsi="Times New Roman" w:cs="Times New Roman"/>
                <w:sz w:val="24"/>
                <w:szCs w:val="24"/>
              </w:rPr>
              <w:t>х</w:t>
            </w:r>
            <w:r w:rsidR="00777DF5" w:rsidRPr="00777DF5">
              <w:rPr>
                <w:rFonts w:ascii="Times New Roman" w:hAnsi="Times New Roman" w:cs="Times New Roman"/>
                <w:spacing w:val="16"/>
                <w:sz w:val="24"/>
                <w:szCs w:val="24"/>
              </w:rPr>
              <w:t xml:space="preserve"> </w:t>
            </w:r>
            <w:r w:rsidR="00777DF5" w:rsidRPr="00777DF5">
              <w:rPr>
                <w:rFonts w:ascii="Times New Roman" w:hAnsi="Times New Roman" w:cs="Times New Roman"/>
                <w:spacing w:val="1"/>
                <w:sz w:val="24"/>
                <w:szCs w:val="24"/>
              </w:rPr>
              <w:t>пропис</w:t>
            </w:r>
            <w:r w:rsidR="00777DF5" w:rsidRPr="00777DF5">
              <w:rPr>
                <w:rFonts w:ascii="Times New Roman" w:hAnsi="Times New Roman" w:cs="Times New Roman"/>
                <w:sz w:val="24"/>
                <w:szCs w:val="24"/>
              </w:rPr>
              <w:t>а</w:t>
            </w:r>
            <w:r w:rsidR="00777DF5" w:rsidRPr="00777DF5">
              <w:rPr>
                <w:rFonts w:ascii="Times New Roman" w:hAnsi="Times New Roman" w:cs="Times New Roman"/>
                <w:spacing w:val="20"/>
                <w:sz w:val="24"/>
                <w:szCs w:val="24"/>
              </w:rPr>
              <w:t xml:space="preserve"> </w:t>
            </w:r>
            <w:r w:rsidR="00777DF5" w:rsidRPr="00777DF5">
              <w:rPr>
                <w:rFonts w:ascii="Times New Roman" w:hAnsi="Times New Roman" w:cs="Times New Roman"/>
                <w:sz w:val="24"/>
                <w:szCs w:val="24"/>
              </w:rPr>
              <w:t>о</w:t>
            </w:r>
            <w:r w:rsidR="00777DF5" w:rsidRPr="00777DF5">
              <w:rPr>
                <w:rFonts w:ascii="Times New Roman" w:hAnsi="Times New Roman" w:cs="Times New Roman"/>
                <w:spacing w:val="25"/>
                <w:sz w:val="24"/>
                <w:szCs w:val="24"/>
              </w:rPr>
              <w:t xml:space="preserve"> </w:t>
            </w:r>
            <w:r w:rsidR="00777DF5" w:rsidRPr="00777DF5">
              <w:rPr>
                <w:rFonts w:ascii="Times New Roman" w:hAnsi="Times New Roman" w:cs="Times New Roman"/>
                <w:spacing w:val="1"/>
                <w:sz w:val="24"/>
                <w:szCs w:val="24"/>
              </w:rPr>
              <w:t>зашти</w:t>
            </w:r>
            <w:r w:rsidR="00777DF5" w:rsidRPr="00777DF5">
              <w:rPr>
                <w:rFonts w:ascii="Times New Roman" w:hAnsi="Times New Roman" w:cs="Times New Roman"/>
                <w:spacing w:val="-6"/>
                <w:sz w:val="24"/>
                <w:szCs w:val="24"/>
              </w:rPr>
              <w:t>т</w:t>
            </w:r>
            <w:r w:rsidR="00777DF5" w:rsidRPr="00777DF5">
              <w:rPr>
                <w:rFonts w:ascii="Times New Roman" w:hAnsi="Times New Roman" w:cs="Times New Roman"/>
                <w:sz w:val="24"/>
                <w:szCs w:val="24"/>
              </w:rPr>
              <w:t>и</w:t>
            </w:r>
            <w:r w:rsidR="00777DF5" w:rsidRPr="00777DF5">
              <w:rPr>
                <w:rFonts w:ascii="Times New Roman" w:hAnsi="Times New Roman" w:cs="Times New Roman"/>
                <w:spacing w:val="22"/>
                <w:sz w:val="24"/>
                <w:szCs w:val="24"/>
              </w:rPr>
              <w:t xml:space="preserve"> </w:t>
            </w:r>
            <w:r w:rsidR="00777DF5" w:rsidRPr="00777DF5">
              <w:rPr>
                <w:rFonts w:ascii="Times New Roman" w:hAnsi="Times New Roman" w:cs="Times New Roman"/>
                <w:spacing w:val="1"/>
                <w:sz w:val="24"/>
                <w:szCs w:val="24"/>
              </w:rPr>
              <w:t>н</w:t>
            </w:r>
            <w:r w:rsidR="00777DF5" w:rsidRPr="00777DF5">
              <w:rPr>
                <w:rFonts w:ascii="Times New Roman" w:hAnsi="Times New Roman" w:cs="Times New Roman"/>
                <w:sz w:val="24"/>
                <w:szCs w:val="24"/>
              </w:rPr>
              <w:t>а</w:t>
            </w:r>
            <w:r w:rsidR="00777DF5" w:rsidRPr="00777DF5">
              <w:rPr>
                <w:rFonts w:ascii="Times New Roman" w:hAnsi="Times New Roman" w:cs="Times New Roman"/>
                <w:spacing w:val="20"/>
                <w:sz w:val="24"/>
                <w:szCs w:val="24"/>
              </w:rPr>
              <w:t xml:space="preserve"> </w:t>
            </w:r>
            <w:r w:rsidR="00777DF5" w:rsidRPr="00777DF5">
              <w:rPr>
                <w:rFonts w:ascii="Times New Roman" w:hAnsi="Times New Roman" w:cs="Times New Roman"/>
                <w:spacing w:val="1"/>
                <w:sz w:val="24"/>
                <w:szCs w:val="24"/>
              </w:rPr>
              <w:t>рад</w:t>
            </w:r>
            <w:r w:rsidR="00777DF5" w:rsidRPr="00777DF5">
              <w:rPr>
                <w:rFonts w:ascii="Times New Roman" w:hAnsi="Times New Roman" w:cs="Times New Roman"/>
                <w:spacing w:val="-10"/>
                <w:sz w:val="24"/>
                <w:szCs w:val="24"/>
              </w:rPr>
              <w:t>у</w:t>
            </w:r>
            <w:r w:rsidR="00777DF5" w:rsidRPr="00777DF5">
              <w:rPr>
                <w:rFonts w:ascii="Times New Roman" w:hAnsi="Times New Roman" w:cs="Times New Roman"/>
                <w:sz w:val="24"/>
                <w:szCs w:val="24"/>
              </w:rPr>
              <w:t>,</w:t>
            </w:r>
            <w:r w:rsidR="00777DF5" w:rsidRPr="00777DF5">
              <w:rPr>
                <w:rFonts w:ascii="Times New Roman" w:hAnsi="Times New Roman" w:cs="Times New Roman"/>
                <w:spacing w:val="28"/>
                <w:sz w:val="24"/>
                <w:szCs w:val="24"/>
              </w:rPr>
              <w:t xml:space="preserve"> </w:t>
            </w:r>
            <w:r w:rsidR="00777DF5" w:rsidRPr="00777DF5">
              <w:rPr>
                <w:rFonts w:ascii="Times New Roman" w:hAnsi="Times New Roman" w:cs="Times New Roman"/>
                <w:spacing w:val="1"/>
                <w:sz w:val="24"/>
                <w:szCs w:val="24"/>
              </w:rPr>
              <w:t>запошљав</w:t>
            </w:r>
            <w:r w:rsidR="00777DF5" w:rsidRPr="00777DF5">
              <w:rPr>
                <w:rFonts w:ascii="Times New Roman" w:hAnsi="Times New Roman" w:cs="Times New Roman"/>
                <w:spacing w:val="-3"/>
                <w:sz w:val="24"/>
                <w:szCs w:val="24"/>
              </w:rPr>
              <w:t>а</w:t>
            </w:r>
            <w:r w:rsidR="00777DF5" w:rsidRPr="00777DF5">
              <w:rPr>
                <w:rFonts w:ascii="Times New Roman" w:hAnsi="Times New Roman" w:cs="Times New Roman"/>
                <w:spacing w:val="1"/>
                <w:sz w:val="24"/>
                <w:szCs w:val="24"/>
              </w:rPr>
              <w:t>њ</w:t>
            </w:r>
            <w:r w:rsidR="00777DF5" w:rsidRPr="00777DF5">
              <w:rPr>
                <w:rFonts w:ascii="Times New Roman" w:hAnsi="Times New Roman" w:cs="Times New Roman"/>
                <w:sz w:val="24"/>
                <w:szCs w:val="24"/>
              </w:rPr>
              <w:t>у</w:t>
            </w:r>
            <w:r w:rsidR="00777DF5" w:rsidRPr="00777DF5">
              <w:rPr>
                <w:rFonts w:ascii="Times New Roman" w:hAnsi="Times New Roman" w:cs="Times New Roman"/>
                <w:spacing w:val="14"/>
                <w:sz w:val="24"/>
                <w:szCs w:val="24"/>
              </w:rPr>
              <w:t xml:space="preserve"> </w:t>
            </w:r>
            <w:r w:rsidR="00777DF5" w:rsidRPr="00777DF5">
              <w:rPr>
                <w:rFonts w:ascii="Times New Roman" w:hAnsi="Times New Roman" w:cs="Times New Roman"/>
                <w:sz w:val="24"/>
                <w:szCs w:val="24"/>
              </w:rPr>
              <w:t>и</w:t>
            </w:r>
            <w:r w:rsidR="00777DF5" w:rsidRPr="00777DF5">
              <w:rPr>
                <w:rFonts w:ascii="Times New Roman" w:hAnsi="Times New Roman" w:cs="Times New Roman"/>
                <w:spacing w:val="27"/>
                <w:sz w:val="24"/>
                <w:szCs w:val="24"/>
              </w:rPr>
              <w:t xml:space="preserve"> </w:t>
            </w:r>
            <w:r w:rsidR="00777DF5" w:rsidRPr="00777DF5">
              <w:rPr>
                <w:rFonts w:ascii="Times New Roman" w:hAnsi="Times New Roman" w:cs="Times New Roman"/>
                <w:spacing w:val="-5"/>
                <w:sz w:val="24"/>
                <w:szCs w:val="24"/>
              </w:rPr>
              <w:t>у</w:t>
            </w:r>
            <w:r w:rsidR="00777DF5" w:rsidRPr="00777DF5">
              <w:rPr>
                <w:rFonts w:ascii="Times New Roman" w:hAnsi="Times New Roman" w:cs="Times New Roman"/>
                <w:spacing w:val="1"/>
                <w:sz w:val="24"/>
                <w:szCs w:val="24"/>
              </w:rPr>
              <w:t>словим</w:t>
            </w:r>
            <w:r w:rsidR="00777DF5" w:rsidRPr="00777DF5">
              <w:rPr>
                <w:rFonts w:ascii="Times New Roman" w:hAnsi="Times New Roman" w:cs="Times New Roman"/>
                <w:sz w:val="24"/>
                <w:szCs w:val="24"/>
              </w:rPr>
              <w:t>а</w:t>
            </w:r>
            <w:r w:rsidR="00777DF5" w:rsidRPr="00777DF5">
              <w:rPr>
                <w:rFonts w:ascii="Times New Roman" w:hAnsi="Times New Roman" w:cs="Times New Roman"/>
                <w:spacing w:val="22"/>
                <w:sz w:val="24"/>
                <w:szCs w:val="24"/>
              </w:rPr>
              <w:t xml:space="preserve"> </w:t>
            </w:r>
            <w:r w:rsidR="00777DF5" w:rsidRPr="00777DF5">
              <w:rPr>
                <w:rFonts w:ascii="Times New Roman" w:hAnsi="Times New Roman" w:cs="Times New Roman"/>
                <w:spacing w:val="1"/>
                <w:sz w:val="24"/>
                <w:szCs w:val="24"/>
              </w:rPr>
              <w:t>ра</w:t>
            </w:r>
            <w:r w:rsidR="00777DF5" w:rsidRPr="00777DF5">
              <w:rPr>
                <w:rFonts w:ascii="Times New Roman" w:hAnsi="Times New Roman" w:cs="Times New Roman"/>
                <w:spacing w:val="-6"/>
                <w:sz w:val="24"/>
                <w:szCs w:val="24"/>
              </w:rPr>
              <w:t>д</w:t>
            </w:r>
            <w:r w:rsidR="00777DF5" w:rsidRPr="00777DF5">
              <w:rPr>
                <w:rFonts w:ascii="Times New Roman" w:hAnsi="Times New Roman" w:cs="Times New Roman"/>
                <w:spacing w:val="-1"/>
                <w:sz w:val="24"/>
                <w:szCs w:val="24"/>
              </w:rPr>
              <w:t>а</w:t>
            </w:r>
            <w:r w:rsidR="00777DF5" w:rsidRPr="00777DF5">
              <w:rPr>
                <w:rFonts w:ascii="Times New Roman" w:hAnsi="Times New Roman" w:cs="Times New Roman"/>
                <w:sz w:val="24"/>
                <w:szCs w:val="24"/>
              </w:rPr>
              <w:t>,</w:t>
            </w:r>
            <w:r w:rsidR="00777DF5" w:rsidRPr="00777DF5">
              <w:rPr>
                <w:rFonts w:ascii="Times New Roman" w:hAnsi="Times New Roman" w:cs="Times New Roman"/>
                <w:spacing w:val="23"/>
                <w:sz w:val="24"/>
                <w:szCs w:val="24"/>
              </w:rPr>
              <w:t xml:space="preserve"> </w:t>
            </w:r>
            <w:r w:rsidR="00777DF5" w:rsidRPr="00777DF5">
              <w:rPr>
                <w:rFonts w:ascii="Times New Roman" w:hAnsi="Times New Roman" w:cs="Times New Roman"/>
                <w:spacing w:val="1"/>
                <w:sz w:val="24"/>
                <w:szCs w:val="24"/>
              </w:rPr>
              <w:t xml:space="preserve">заштити </w:t>
            </w:r>
            <w:r w:rsidR="00777DF5" w:rsidRPr="00777DF5">
              <w:rPr>
                <w:rFonts w:ascii="Times New Roman" w:hAnsi="Times New Roman" w:cs="Times New Roman"/>
                <w:spacing w:val="-1"/>
                <w:sz w:val="24"/>
                <w:szCs w:val="24"/>
              </w:rPr>
              <w:t>ж</w:t>
            </w:r>
            <w:r w:rsidR="00777DF5" w:rsidRPr="00777DF5">
              <w:rPr>
                <w:rFonts w:ascii="Times New Roman" w:hAnsi="Times New Roman" w:cs="Times New Roman"/>
                <w:spacing w:val="4"/>
                <w:sz w:val="24"/>
                <w:szCs w:val="24"/>
              </w:rPr>
              <w:t>и</w:t>
            </w:r>
            <w:r w:rsidR="00777DF5" w:rsidRPr="00777DF5">
              <w:rPr>
                <w:rFonts w:ascii="Times New Roman" w:hAnsi="Times New Roman" w:cs="Times New Roman"/>
                <w:spacing w:val="-1"/>
                <w:sz w:val="24"/>
                <w:szCs w:val="24"/>
              </w:rPr>
              <w:t>в</w:t>
            </w:r>
            <w:r w:rsidR="00777DF5" w:rsidRPr="00777DF5">
              <w:rPr>
                <w:rFonts w:ascii="Times New Roman" w:hAnsi="Times New Roman" w:cs="Times New Roman"/>
                <w:spacing w:val="2"/>
                <w:sz w:val="24"/>
                <w:szCs w:val="24"/>
              </w:rPr>
              <w:t>о</w:t>
            </w:r>
            <w:r w:rsidR="00777DF5" w:rsidRPr="00777DF5">
              <w:rPr>
                <w:rFonts w:ascii="Times New Roman" w:hAnsi="Times New Roman" w:cs="Times New Roman"/>
                <w:spacing w:val="-1"/>
                <w:sz w:val="24"/>
                <w:szCs w:val="24"/>
              </w:rPr>
              <w:t>тн</w:t>
            </w:r>
            <w:r w:rsidR="00777DF5" w:rsidRPr="00777DF5">
              <w:rPr>
                <w:rFonts w:ascii="Times New Roman" w:hAnsi="Times New Roman" w:cs="Times New Roman"/>
                <w:sz w:val="24"/>
                <w:szCs w:val="24"/>
              </w:rPr>
              <w:t>е</w:t>
            </w:r>
            <w:r w:rsidR="00777DF5" w:rsidRPr="00777DF5">
              <w:rPr>
                <w:rFonts w:ascii="Times New Roman" w:hAnsi="Times New Roman" w:cs="Times New Roman"/>
                <w:spacing w:val="53"/>
                <w:sz w:val="24"/>
                <w:szCs w:val="24"/>
              </w:rPr>
              <w:t xml:space="preserve"> </w:t>
            </w:r>
            <w:r w:rsidR="00777DF5" w:rsidRPr="00777DF5">
              <w:rPr>
                <w:rFonts w:ascii="Times New Roman" w:hAnsi="Times New Roman" w:cs="Times New Roman"/>
                <w:spacing w:val="-1"/>
                <w:sz w:val="24"/>
                <w:szCs w:val="24"/>
              </w:rPr>
              <w:t>среди</w:t>
            </w:r>
            <w:r w:rsidR="00777DF5" w:rsidRPr="00777DF5">
              <w:rPr>
                <w:rFonts w:ascii="Times New Roman" w:hAnsi="Times New Roman" w:cs="Times New Roman"/>
                <w:spacing w:val="2"/>
                <w:sz w:val="24"/>
                <w:szCs w:val="24"/>
              </w:rPr>
              <w:t>н</w:t>
            </w:r>
            <w:r w:rsidR="00777DF5" w:rsidRPr="00777DF5">
              <w:rPr>
                <w:rFonts w:ascii="Times New Roman" w:hAnsi="Times New Roman" w:cs="Times New Roman"/>
                <w:sz w:val="24"/>
                <w:szCs w:val="24"/>
              </w:rPr>
              <w:t>е</w:t>
            </w:r>
            <w:r w:rsidR="00777DF5" w:rsidRPr="00777DF5">
              <w:rPr>
                <w:rFonts w:ascii="Times New Roman" w:hAnsi="Times New Roman" w:cs="Times New Roman"/>
                <w:spacing w:val="54"/>
                <w:sz w:val="24"/>
                <w:szCs w:val="24"/>
              </w:rPr>
              <w:t xml:space="preserve"> </w:t>
            </w:r>
            <w:r w:rsidR="00777DF5" w:rsidRPr="00777DF5">
              <w:rPr>
                <w:rFonts w:ascii="Times New Roman" w:hAnsi="Times New Roman" w:cs="Times New Roman"/>
                <w:sz w:val="24"/>
                <w:szCs w:val="24"/>
              </w:rPr>
              <w:t>и</w:t>
            </w:r>
            <w:r w:rsidR="00777DF5" w:rsidRPr="00777DF5">
              <w:rPr>
                <w:rFonts w:ascii="Times New Roman" w:hAnsi="Times New Roman" w:cs="Times New Roman"/>
                <w:spacing w:val="56"/>
                <w:sz w:val="24"/>
                <w:szCs w:val="24"/>
              </w:rPr>
              <w:t xml:space="preserve"> </w:t>
            </w:r>
            <w:r w:rsidR="00777DF5" w:rsidRPr="00777DF5">
              <w:rPr>
                <w:rFonts w:ascii="Times New Roman" w:hAnsi="Times New Roman" w:cs="Times New Roman"/>
                <w:spacing w:val="-1"/>
                <w:sz w:val="24"/>
                <w:szCs w:val="24"/>
              </w:rPr>
              <w:t>га</w:t>
            </w:r>
            <w:r w:rsidR="00777DF5" w:rsidRPr="00777DF5">
              <w:rPr>
                <w:rFonts w:ascii="Times New Roman" w:hAnsi="Times New Roman" w:cs="Times New Roman"/>
                <w:spacing w:val="3"/>
                <w:sz w:val="24"/>
                <w:szCs w:val="24"/>
              </w:rPr>
              <w:t>р</w:t>
            </w:r>
            <w:r w:rsidR="00777DF5" w:rsidRPr="00777DF5">
              <w:rPr>
                <w:rFonts w:ascii="Times New Roman" w:hAnsi="Times New Roman" w:cs="Times New Roman"/>
                <w:spacing w:val="-1"/>
                <w:sz w:val="24"/>
                <w:szCs w:val="24"/>
              </w:rPr>
              <w:t>ан</w:t>
            </w:r>
            <w:r w:rsidR="00777DF5" w:rsidRPr="00777DF5">
              <w:rPr>
                <w:rFonts w:ascii="Times New Roman" w:hAnsi="Times New Roman" w:cs="Times New Roman"/>
                <w:spacing w:val="7"/>
                <w:sz w:val="24"/>
                <w:szCs w:val="24"/>
              </w:rPr>
              <w:t>т</w:t>
            </w:r>
            <w:r w:rsidR="00777DF5" w:rsidRPr="00777DF5">
              <w:rPr>
                <w:rFonts w:ascii="Times New Roman" w:hAnsi="Times New Roman" w:cs="Times New Roman"/>
                <w:spacing w:val="-5"/>
                <w:sz w:val="24"/>
                <w:szCs w:val="24"/>
              </w:rPr>
              <w:t>у</w:t>
            </w:r>
            <w:r w:rsidR="00777DF5" w:rsidRPr="00777DF5">
              <w:rPr>
                <w:rFonts w:ascii="Times New Roman" w:hAnsi="Times New Roman" w:cs="Times New Roman"/>
                <w:spacing w:val="-1"/>
                <w:sz w:val="24"/>
                <w:szCs w:val="24"/>
              </w:rPr>
              <w:t>ј</w:t>
            </w:r>
            <w:r w:rsidR="00777DF5" w:rsidRPr="00777DF5">
              <w:rPr>
                <w:rFonts w:ascii="Times New Roman" w:hAnsi="Times New Roman" w:cs="Times New Roman"/>
                <w:sz w:val="24"/>
                <w:szCs w:val="24"/>
              </w:rPr>
              <w:t>е</w:t>
            </w:r>
            <w:r w:rsidR="00777DF5" w:rsidRPr="00777DF5">
              <w:rPr>
                <w:rFonts w:ascii="Times New Roman" w:hAnsi="Times New Roman" w:cs="Times New Roman"/>
                <w:spacing w:val="55"/>
                <w:sz w:val="24"/>
                <w:szCs w:val="24"/>
              </w:rPr>
              <w:t xml:space="preserve"> </w:t>
            </w:r>
            <w:r w:rsidR="00777DF5" w:rsidRPr="00777DF5">
              <w:rPr>
                <w:rFonts w:ascii="Times New Roman" w:hAnsi="Times New Roman" w:cs="Times New Roman"/>
                <w:spacing w:val="-1"/>
                <w:sz w:val="24"/>
                <w:szCs w:val="24"/>
              </w:rPr>
              <w:t>д</w:t>
            </w:r>
            <w:r w:rsidR="00777DF5" w:rsidRPr="00777DF5">
              <w:rPr>
                <w:rFonts w:ascii="Times New Roman" w:hAnsi="Times New Roman" w:cs="Times New Roman"/>
                <w:sz w:val="24"/>
                <w:szCs w:val="24"/>
              </w:rPr>
              <w:t>а</w:t>
            </w:r>
            <w:r w:rsidR="00777DF5" w:rsidRPr="00777DF5">
              <w:rPr>
                <w:rFonts w:ascii="Times New Roman" w:hAnsi="Times New Roman" w:cs="Times New Roman"/>
                <w:spacing w:val="57"/>
                <w:sz w:val="24"/>
                <w:szCs w:val="24"/>
              </w:rPr>
              <w:t xml:space="preserve"> </w:t>
            </w:r>
            <w:r w:rsidR="00777DF5" w:rsidRPr="00777DF5">
              <w:rPr>
                <w:rFonts w:ascii="Times New Roman" w:hAnsi="Times New Roman" w:cs="Times New Roman"/>
                <w:spacing w:val="-1"/>
                <w:sz w:val="24"/>
                <w:szCs w:val="24"/>
              </w:rPr>
              <w:t>ј</w:t>
            </w:r>
            <w:r w:rsidR="00777DF5" w:rsidRPr="00777DF5">
              <w:rPr>
                <w:rFonts w:ascii="Times New Roman" w:hAnsi="Times New Roman" w:cs="Times New Roman"/>
                <w:sz w:val="24"/>
                <w:szCs w:val="24"/>
              </w:rPr>
              <w:t>е</w:t>
            </w:r>
            <w:r w:rsidR="00777DF5" w:rsidRPr="00777DF5">
              <w:rPr>
                <w:rFonts w:ascii="Times New Roman" w:hAnsi="Times New Roman" w:cs="Times New Roman"/>
                <w:spacing w:val="50"/>
                <w:sz w:val="24"/>
                <w:szCs w:val="24"/>
              </w:rPr>
              <w:t xml:space="preserve"> </w:t>
            </w:r>
            <w:r w:rsidR="00777DF5" w:rsidRPr="00777DF5">
              <w:rPr>
                <w:rFonts w:ascii="Times New Roman" w:hAnsi="Times New Roman" w:cs="Times New Roman"/>
                <w:spacing w:val="-1"/>
                <w:sz w:val="24"/>
                <w:szCs w:val="24"/>
              </w:rPr>
              <w:t>и</w:t>
            </w:r>
            <w:r w:rsidR="00777DF5" w:rsidRPr="00777DF5">
              <w:rPr>
                <w:rFonts w:ascii="Times New Roman" w:hAnsi="Times New Roman" w:cs="Times New Roman"/>
                <w:spacing w:val="3"/>
                <w:sz w:val="24"/>
                <w:szCs w:val="24"/>
              </w:rPr>
              <w:t>м</w:t>
            </w:r>
            <w:r w:rsidR="00777DF5" w:rsidRPr="00777DF5">
              <w:rPr>
                <w:rFonts w:ascii="Times New Roman" w:hAnsi="Times New Roman" w:cs="Times New Roman"/>
                <w:spacing w:val="-1"/>
                <w:sz w:val="24"/>
                <w:szCs w:val="24"/>
              </w:rPr>
              <w:t>ала</w:t>
            </w:r>
            <w:r w:rsidR="00777DF5" w:rsidRPr="00777DF5">
              <w:rPr>
                <w:rFonts w:ascii="Times New Roman" w:hAnsi="Times New Roman" w:cs="Times New Roman"/>
                <w:sz w:val="24"/>
                <w:szCs w:val="24"/>
              </w:rPr>
              <w:t>ц</w:t>
            </w:r>
            <w:r w:rsidR="00777DF5" w:rsidRPr="00777DF5">
              <w:rPr>
                <w:rFonts w:ascii="Times New Roman" w:hAnsi="Times New Roman" w:cs="Times New Roman"/>
                <w:spacing w:val="57"/>
                <w:sz w:val="24"/>
                <w:szCs w:val="24"/>
              </w:rPr>
              <w:t xml:space="preserve"> </w:t>
            </w:r>
            <w:r w:rsidR="00777DF5" w:rsidRPr="00777DF5">
              <w:rPr>
                <w:rFonts w:ascii="Times New Roman" w:hAnsi="Times New Roman" w:cs="Times New Roman"/>
                <w:spacing w:val="-1"/>
                <w:sz w:val="24"/>
                <w:szCs w:val="24"/>
              </w:rPr>
              <w:t>пра</w:t>
            </w:r>
            <w:r w:rsidR="00777DF5" w:rsidRPr="00777DF5">
              <w:rPr>
                <w:rFonts w:ascii="Times New Roman" w:hAnsi="Times New Roman" w:cs="Times New Roman"/>
                <w:spacing w:val="4"/>
                <w:sz w:val="24"/>
                <w:szCs w:val="24"/>
              </w:rPr>
              <w:t>в</w:t>
            </w:r>
            <w:r w:rsidR="00777DF5" w:rsidRPr="00777DF5">
              <w:rPr>
                <w:rFonts w:ascii="Times New Roman" w:hAnsi="Times New Roman" w:cs="Times New Roman"/>
                <w:sz w:val="24"/>
                <w:szCs w:val="24"/>
              </w:rPr>
              <w:t>а</w:t>
            </w:r>
            <w:r w:rsidR="00777DF5" w:rsidRPr="00777DF5">
              <w:rPr>
                <w:rFonts w:ascii="Times New Roman" w:hAnsi="Times New Roman" w:cs="Times New Roman"/>
                <w:spacing w:val="54"/>
                <w:sz w:val="24"/>
                <w:szCs w:val="24"/>
              </w:rPr>
              <w:t xml:space="preserve"> </w:t>
            </w:r>
            <w:r w:rsidR="00777DF5" w:rsidRPr="00777DF5">
              <w:rPr>
                <w:rFonts w:ascii="Times New Roman" w:hAnsi="Times New Roman" w:cs="Times New Roman"/>
                <w:spacing w:val="-1"/>
                <w:sz w:val="24"/>
                <w:szCs w:val="24"/>
              </w:rPr>
              <w:t>и</w:t>
            </w:r>
            <w:r w:rsidR="00777DF5" w:rsidRPr="00777DF5">
              <w:rPr>
                <w:rFonts w:ascii="Times New Roman" w:hAnsi="Times New Roman" w:cs="Times New Roman"/>
                <w:spacing w:val="3"/>
                <w:sz w:val="24"/>
                <w:szCs w:val="24"/>
              </w:rPr>
              <w:t>н</w:t>
            </w:r>
            <w:r w:rsidR="00777DF5" w:rsidRPr="00777DF5">
              <w:rPr>
                <w:rFonts w:ascii="Times New Roman" w:hAnsi="Times New Roman" w:cs="Times New Roman"/>
                <w:spacing w:val="-1"/>
                <w:sz w:val="24"/>
                <w:szCs w:val="24"/>
              </w:rPr>
              <w:t>телек</w:t>
            </w:r>
            <w:r w:rsidR="00777DF5" w:rsidRPr="00777DF5">
              <w:rPr>
                <w:rFonts w:ascii="Times New Roman" w:hAnsi="Times New Roman" w:cs="Times New Roman"/>
                <w:spacing w:val="7"/>
                <w:sz w:val="24"/>
                <w:szCs w:val="24"/>
              </w:rPr>
              <w:t>т</w:t>
            </w:r>
            <w:r w:rsidR="00777DF5" w:rsidRPr="00777DF5">
              <w:rPr>
                <w:rFonts w:ascii="Times New Roman" w:hAnsi="Times New Roman" w:cs="Times New Roman"/>
                <w:spacing w:val="-10"/>
                <w:sz w:val="24"/>
                <w:szCs w:val="24"/>
              </w:rPr>
              <w:t>у</w:t>
            </w:r>
            <w:r w:rsidR="00777DF5" w:rsidRPr="00777DF5">
              <w:rPr>
                <w:rFonts w:ascii="Times New Roman" w:hAnsi="Times New Roman" w:cs="Times New Roman"/>
                <w:spacing w:val="-1"/>
                <w:sz w:val="24"/>
                <w:szCs w:val="24"/>
              </w:rPr>
              <w:t>алн</w:t>
            </w:r>
            <w:r w:rsidR="00777DF5" w:rsidRPr="00777DF5">
              <w:rPr>
                <w:rFonts w:ascii="Times New Roman" w:hAnsi="Times New Roman" w:cs="Times New Roman"/>
                <w:sz w:val="24"/>
                <w:szCs w:val="24"/>
              </w:rPr>
              <w:t>е</w:t>
            </w:r>
            <w:r w:rsidR="00777DF5" w:rsidRPr="00777DF5">
              <w:rPr>
                <w:rFonts w:ascii="Times New Roman" w:hAnsi="Times New Roman" w:cs="Times New Roman"/>
                <w:spacing w:val="57"/>
                <w:sz w:val="24"/>
                <w:szCs w:val="24"/>
              </w:rPr>
              <w:t xml:space="preserve"> </w:t>
            </w:r>
            <w:r w:rsidR="00777DF5" w:rsidRPr="00777DF5">
              <w:rPr>
                <w:rFonts w:ascii="Times New Roman" w:hAnsi="Times New Roman" w:cs="Times New Roman"/>
                <w:spacing w:val="-1"/>
                <w:sz w:val="24"/>
                <w:szCs w:val="24"/>
              </w:rPr>
              <w:t>св</w:t>
            </w:r>
            <w:r w:rsidR="00777DF5" w:rsidRPr="00777DF5">
              <w:rPr>
                <w:rFonts w:ascii="Times New Roman" w:hAnsi="Times New Roman" w:cs="Times New Roman"/>
                <w:spacing w:val="12"/>
                <w:sz w:val="24"/>
                <w:szCs w:val="24"/>
              </w:rPr>
              <w:t>о</w:t>
            </w:r>
            <w:r w:rsidR="00777DF5" w:rsidRPr="00777DF5">
              <w:rPr>
                <w:rFonts w:ascii="Times New Roman" w:hAnsi="Times New Roman" w:cs="Times New Roman"/>
                <w:spacing w:val="-10"/>
                <w:sz w:val="24"/>
                <w:szCs w:val="24"/>
              </w:rPr>
              <w:t>ј</w:t>
            </w:r>
            <w:r w:rsidR="00777DF5" w:rsidRPr="00777DF5">
              <w:rPr>
                <w:rFonts w:ascii="Times New Roman" w:hAnsi="Times New Roman" w:cs="Times New Roman"/>
                <w:spacing w:val="-1"/>
                <w:sz w:val="24"/>
                <w:szCs w:val="24"/>
              </w:rPr>
              <w:t>и</w:t>
            </w:r>
            <w:r w:rsidR="00777DF5" w:rsidRPr="00777DF5">
              <w:rPr>
                <w:rFonts w:ascii="Times New Roman" w:hAnsi="Times New Roman" w:cs="Times New Roman"/>
                <w:spacing w:val="3"/>
                <w:sz w:val="24"/>
                <w:szCs w:val="24"/>
              </w:rPr>
              <w:t>не</w:t>
            </w:r>
            <w:r w:rsidR="00777DF5" w:rsidRPr="00777DF5">
              <w:rPr>
                <w:rFonts w:ascii="Times New Roman" w:hAnsi="Times New Roman" w:cs="Times New Roman"/>
                <w:sz w:val="24"/>
                <w:szCs w:val="24"/>
              </w:rPr>
              <w:t>,</w:t>
            </w:r>
            <w:r w:rsidR="00777DF5" w:rsidRPr="00777DF5">
              <w:rPr>
                <w:rFonts w:ascii="Times New Roman" w:hAnsi="Times New Roman" w:cs="Times New Roman"/>
                <w:spacing w:val="57"/>
                <w:sz w:val="24"/>
                <w:szCs w:val="24"/>
              </w:rPr>
              <w:t xml:space="preserve"> </w:t>
            </w:r>
            <w:r w:rsidR="00777DF5" w:rsidRPr="00777DF5">
              <w:rPr>
                <w:rFonts w:ascii="Times New Roman" w:hAnsi="Times New Roman" w:cs="Times New Roman"/>
                <w:spacing w:val="-1"/>
                <w:sz w:val="24"/>
                <w:szCs w:val="24"/>
              </w:rPr>
              <w:t>ка</w:t>
            </w:r>
            <w:r w:rsidR="00777DF5" w:rsidRPr="00777DF5">
              <w:rPr>
                <w:rFonts w:ascii="Times New Roman" w:hAnsi="Times New Roman" w:cs="Times New Roman"/>
                <w:sz w:val="24"/>
                <w:szCs w:val="24"/>
              </w:rPr>
              <w:t>о</w:t>
            </w:r>
            <w:r w:rsidR="00777DF5" w:rsidRPr="00777DF5">
              <w:rPr>
                <w:rFonts w:ascii="Times New Roman" w:hAnsi="Times New Roman" w:cs="Times New Roman"/>
                <w:spacing w:val="59"/>
                <w:sz w:val="24"/>
                <w:szCs w:val="24"/>
              </w:rPr>
              <w:t xml:space="preserve"> </w:t>
            </w:r>
            <w:r w:rsidR="00777DF5" w:rsidRPr="00777DF5">
              <w:rPr>
                <w:rFonts w:ascii="Times New Roman" w:hAnsi="Times New Roman" w:cs="Times New Roman"/>
                <w:sz w:val="24"/>
                <w:szCs w:val="24"/>
              </w:rPr>
              <w:t>и</w:t>
            </w:r>
            <w:r w:rsidR="00777DF5" w:rsidRPr="00777DF5">
              <w:rPr>
                <w:rFonts w:ascii="Times New Roman" w:hAnsi="Times New Roman" w:cs="Times New Roman"/>
                <w:spacing w:val="56"/>
                <w:sz w:val="24"/>
                <w:szCs w:val="24"/>
              </w:rPr>
              <w:t xml:space="preserve"> </w:t>
            </w:r>
            <w:r w:rsidR="00777DF5" w:rsidRPr="00777DF5">
              <w:rPr>
                <w:rFonts w:ascii="Times New Roman" w:hAnsi="Times New Roman" w:cs="Times New Roman"/>
                <w:spacing w:val="-1"/>
                <w:sz w:val="24"/>
                <w:szCs w:val="24"/>
              </w:rPr>
              <w:t>д</w:t>
            </w:r>
            <w:r w:rsidR="00777DF5" w:rsidRPr="00777DF5">
              <w:rPr>
                <w:rFonts w:ascii="Times New Roman" w:hAnsi="Times New Roman" w:cs="Times New Roman"/>
                <w:sz w:val="24"/>
                <w:szCs w:val="24"/>
              </w:rPr>
              <w:t>а</w:t>
            </w:r>
            <w:r w:rsidR="00777DF5" w:rsidRPr="00777DF5">
              <w:rPr>
                <w:rFonts w:ascii="Times New Roman" w:hAnsi="Times New Roman" w:cs="Times New Roman"/>
                <w:spacing w:val="52"/>
                <w:sz w:val="24"/>
                <w:szCs w:val="24"/>
              </w:rPr>
              <w:t xml:space="preserve"> </w:t>
            </w:r>
            <w:r w:rsidR="00777DF5" w:rsidRPr="00777DF5">
              <w:rPr>
                <w:rFonts w:ascii="Times New Roman" w:hAnsi="Times New Roman" w:cs="Times New Roman"/>
                <w:spacing w:val="-1"/>
                <w:sz w:val="24"/>
                <w:szCs w:val="24"/>
              </w:rPr>
              <w:t>не</w:t>
            </w:r>
            <w:r w:rsidR="00777DF5" w:rsidRPr="00777DF5">
              <w:rPr>
                <w:rFonts w:ascii="Times New Roman" w:hAnsi="Times New Roman" w:cs="Times New Roman"/>
                <w:spacing w:val="3"/>
                <w:sz w:val="24"/>
                <w:szCs w:val="24"/>
              </w:rPr>
              <w:t>ма</w:t>
            </w:r>
            <w:r w:rsidR="00777DF5" w:rsidRPr="00777DF5">
              <w:rPr>
                <w:rFonts w:ascii="Times New Roman" w:hAnsi="Times New Roman" w:cs="Times New Roman"/>
                <w:spacing w:val="-1"/>
                <w:sz w:val="24"/>
                <w:szCs w:val="24"/>
              </w:rPr>
              <w:t>ју забра</w:t>
            </w:r>
            <w:r w:rsidR="00777DF5" w:rsidRPr="00777DF5">
              <w:rPr>
                <w:rFonts w:ascii="Times New Roman" w:hAnsi="Times New Roman" w:cs="Times New Roman"/>
                <w:spacing w:val="7"/>
                <w:sz w:val="24"/>
                <w:szCs w:val="24"/>
              </w:rPr>
              <w:t>н</w:t>
            </w:r>
            <w:r w:rsidR="00777DF5" w:rsidRPr="00777DF5">
              <w:rPr>
                <w:rFonts w:ascii="Times New Roman" w:hAnsi="Times New Roman" w:cs="Times New Roman"/>
                <w:sz w:val="24"/>
                <w:szCs w:val="24"/>
              </w:rPr>
              <w:t>у</w:t>
            </w:r>
            <w:r w:rsidR="00777DF5" w:rsidRPr="00777DF5">
              <w:rPr>
                <w:rFonts w:ascii="Times New Roman" w:hAnsi="Times New Roman" w:cs="Times New Roman"/>
                <w:spacing w:val="-11"/>
                <w:sz w:val="24"/>
                <w:szCs w:val="24"/>
              </w:rPr>
              <w:t xml:space="preserve"> </w:t>
            </w:r>
            <w:r w:rsidR="00777DF5" w:rsidRPr="00777DF5">
              <w:rPr>
                <w:rFonts w:ascii="Times New Roman" w:hAnsi="Times New Roman" w:cs="Times New Roman"/>
                <w:spacing w:val="7"/>
                <w:sz w:val="24"/>
                <w:szCs w:val="24"/>
              </w:rPr>
              <w:t>о</w:t>
            </w:r>
            <w:r w:rsidR="00777DF5" w:rsidRPr="00777DF5">
              <w:rPr>
                <w:rFonts w:ascii="Times New Roman" w:hAnsi="Times New Roman" w:cs="Times New Roman"/>
                <w:spacing w:val="-1"/>
                <w:sz w:val="24"/>
                <w:szCs w:val="24"/>
              </w:rPr>
              <w:t>бављањ</w:t>
            </w:r>
            <w:r w:rsidR="00777DF5" w:rsidRPr="00777DF5">
              <w:rPr>
                <w:rFonts w:ascii="Times New Roman" w:hAnsi="Times New Roman" w:cs="Times New Roman"/>
                <w:sz w:val="24"/>
                <w:szCs w:val="24"/>
              </w:rPr>
              <w:t>а</w:t>
            </w:r>
            <w:r w:rsidR="00777DF5" w:rsidRPr="00777DF5">
              <w:rPr>
                <w:rFonts w:ascii="Times New Roman" w:hAnsi="Times New Roman" w:cs="Times New Roman"/>
                <w:spacing w:val="2"/>
                <w:sz w:val="24"/>
                <w:szCs w:val="24"/>
              </w:rPr>
              <w:t xml:space="preserve"> </w:t>
            </w:r>
            <w:r w:rsidR="00777DF5" w:rsidRPr="00777DF5">
              <w:rPr>
                <w:rFonts w:ascii="Times New Roman" w:hAnsi="Times New Roman" w:cs="Times New Roman"/>
                <w:spacing w:val="-1"/>
                <w:sz w:val="24"/>
                <w:szCs w:val="24"/>
              </w:rPr>
              <w:t>делат</w:t>
            </w:r>
            <w:r w:rsidR="00777DF5" w:rsidRPr="00777DF5">
              <w:rPr>
                <w:rFonts w:ascii="Times New Roman" w:hAnsi="Times New Roman" w:cs="Times New Roman"/>
                <w:spacing w:val="2"/>
                <w:sz w:val="24"/>
                <w:szCs w:val="24"/>
              </w:rPr>
              <w:t>н</w:t>
            </w:r>
            <w:r w:rsidR="00777DF5" w:rsidRPr="00777DF5">
              <w:rPr>
                <w:rFonts w:ascii="Times New Roman" w:hAnsi="Times New Roman" w:cs="Times New Roman"/>
                <w:spacing w:val="4"/>
                <w:sz w:val="24"/>
                <w:szCs w:val="24"/>
              </w:rPr>
              <w:t>о</w:t>
            </w:r>
            <w:r w:rsidR="00777DF5" w:rsidRPr="00777DF5">
              <w:rPr>
                <w:rFonts w:ascii="Times New Roman" w:hAnsi="Times New Roman" w:cs="Times New Roman"/>
                <w:spacing w:val="-1"/>
                <w:sz w:val="24"/>
                <w:szCs w:val="24"/>
              </w:rPr>
              <w:t>ст</w:t>
            </w:r>
            <w:r w:rsidR="00777DF5" w:rsidRPr="00777DF5">
              <w:rPr>
                <w:rFonts w:ascii="Times New Roman" w:hAnsi="Times New Roman" w:cs="Times New Roman"/>
                <w:sz w:val="24"/>
                <w:szCs w:val="24"/>
              </w:rPr>
              <w:t>и</w:t>
            </w:r>
            <w:r w:rsidR="00777DF5" w:rsidRPr="00777DF5">
              <w:rPr>
                <w:rFonts w:ascii="Times New Roman" w:hAnsi="Times New Roman" w:cs="Times New Roman"/>
                <w:spacing w:val="1"/>
                <w:sz w:val="24"/>
                <w:szCs w:val="24"/>
              </w:rPr>
              <w:t xml:space="preserve"> </w:t>
            </w:r>
            <w:r w:rsidR="00777DF5" w:rsidRPr="00777DF5">
              <w:rPr>
                <w:rFonts w:ascii="Times New Roman" w:hAnsi="Times New Roman" w:cs="Times New Roman"/>
                <w:spacing w:val="-1"/>
                <w:sz w:val="24"/>
                <w:szCs w:val="24"/>
              </w:rPr>
              <w:t>к</w:t>
            </w:r>
            <w:r w:rsidR="00777DF5" w:rsidRPr="00777DF5">
              <w:rPr>
                <w:rFonts w:ascii="Times New Roman" w:hAnsi="Times New Roman" w:cs="Times New Roman"/>
                <w:spacing w:val="2"/>
                <w:sz w:val="24"/>
                <w:szCs w:val="24"/>
              </w:rPr>
              <w:t>о</w:t>
            </w:r>
            <w:r w:rsidR="00777DF5" w:rsidRPr="00777DF5">
              <w:rPr>
                <w:rFonts w:ascii="Times New Roman" w:hAnsi="Times New Roman" w:cs="Times New Roman"/>
                <w:spacing w:val="-10"/>
                <w:sz w:val="24"/>
                <w:szCs w:val="24"/>
              </w:rPr>
              <w:t>ј</w:t>
            </w:r>
            <w:r w:rsidR="00777DF5" w:rsidRPr="00777DF5">
              <w:rPr>
                <w:rFonts w:ascii="Times New Roman" w:hAnsi="Times New Roman" w:cs="Times New Roman"/>
                <w:sz w:val="24"/>
                <w:szCs w:val="24"/>
              </w:rPr>
              <w:t>а</w:t>
            </w:r>
            <w:r w:rsidR="00777DF5" w:rsidRPr="00777DF5">
              <w:rPr>
                <w:rFonts w:ascii="Times New Roman" w:hAnsi="Times New Roman" w:cs="Times New Roman"/>
                <w:spacing w:val="6"/>
                <w:sz w:val="24"/>
                <w:szCs w:val="24"/>
              </w:rPr>
              <w:t xml:space="preserve"> </w:t>
            </w:r>
            <w:r w:rsidR="00777DF5" w:rsidRPr="00777DF5">
              <w:rPr>
                <w:rFonts w:ascii="Times New Roman" w:hAnsi="Times New Roman" w:cs="Times New Roman"/>
                <w:spacing w:val="-1"/>
                <w:sz w:val="24"/>
                <w:szCs w:val="24"/>
              </w:rPr>
              <w:t>ј</w:t>
            </w:r>
            <w:r w:rsidR="00777DF5" w:rsidRPr="00777DF5">
              <w:rPr>
                <w:rFonts w:ascii="Times New Roman" w:hAnsi="Times New Roman" w:cs="Times New Roman"/>
                <w:sz w:val="24"/>
                <w:szCs w:val="24"/>
              </w:rPr>
              <w:t>е</w:t>
            </w:r>
            <w:r w:rsidR="00777DF5" w:rsidRPr="00777DF5">
              <w:rPr>
                <w:rFonts w:ascii="Times New Roman" w:hAnsi="Times New Roman" w:cs="Times New Roman"/>
                <w:spacing w:val="-2"/>
                <w:sz w:val="24"/>
                <w:szCs w:val="24"/>
              </w:rPr>
              <w:t xml:space="preserve"> </w:t>
            </w:r>
            <w:r w:rsidR="00777DF5" w:rsidRPr="00777DF5">
              <w:rPr>
                <w:rFonts w:ascii="Times New Roman" w:hAnsi="Times New Roman" w:cs="Times New Roman"/>
                <w:spacing w:val="-1"/>
                <w:sz w:val="24"/>
                <w:szCs w:val="24"/>
              </w:rPr>
              <w:t>н</w:t>
            </w:r>
            <w:r w:rsidR="00777DF5" w:rsidRPr="00777DF5">
              <w:rPr>
                <w:rFonts w:ascii="Times New Roman" w:hAnsi="Times New Roman" w:cs="Times New Roman"/>
                <w:sz w:val="24"/>
                <w:szCs w:val="24"/>
              </w:rPr>
              <w:t>а</w:t>
            </w:r>
            <w:r w:rsidR="00777DF5" w:rsidRPr="00777DF5">
              <w:rPr>
                <w:rFonts w:ascii="Times New Roman" w:hAnsi="Times New Roman" w:cs="Times New Roman"/>
                <w:spacing w:val="3"/>
                <w:sz w:val="24"/>
                <w:szCs w:val="24"/>
              </w:rPr>
              <w:t xml:space="preserve"> </w:t>
            </w:r>
            <w:r w:rsidR="00777DF5" w:rsidRPr="00777DF5">
              <w:rPr>
                <w:rFonts w:ascii="Times New Roman" w:hAnsi="Times New Roman" w:cs="Times New Roman"/>
                <w:spacing w:val="-1"/>
                <w:sz w:val="24"/>
                <w:szCs w:val="24"/>
              </w:rPr>
              <w:t>сна</w:t>
            </w:r>
            <w:r w:rsidR="00777DF5" w:rsidRPr="00777DF5">
              <w:rPr>
                <w:rFonts w:ascii="Times New Roman" w:hAnsi="Times New Roman" w:cs="Times New Roman"/>
                <w:spacing w:val="3"/>
                <w:sz w:val="24"/>
                <w:szCs w:val="24"/>
              </w:rPr>
              <w:t>з</w:t>
            </w:r>
            <w:r w:rsidR="00777DF5" w:rsidRPr="00777DF5">
              <w:rPr>
                <w:rFonts w:ascii="Times New Roman" w:hAnsi="Times New Roman" w:cs="Times New Roman"/>
                <w:sz w:val="24"/>
                <w:szCs w:val="24"/>
              </w:rPr>
              <w:t>и</w:t>
            </w:r>
            <w:r w:rsidR="00777DF5" w:rsidRPr="00777DF5">
              <w:rPr>
                <w:rFonts w:ascii="Times New Roman" w:hAnsi="Times New Roman" w:cs="Times New Roman"/>
                <w:spacing w:val="3"/>
                <w:sz w:val="24"/>
                <w:szCs w:val="24"/>
              </w:rPr>
              <w:t xml:space="preserve"> </w:t>
            </w:r>
            <w:r w:rsidR="00777DF5" w:rsidRPr="00777DF5">
              <w:rPr>
                <w:rFonts w:ascii="Times New Roman" w:hAnsi="Times New Roman" w:cs="Times New Roman"/>
                <w:sz w:val="24"/>
                <w:szCs w:val="24"/>
              </w:rPr>
              <w:t>у</w:t>
            </w:r>
            <w:r w:rsidR="00777DF5" w:rsidRPr="00777DF5">
              <w:rPr>
                <w:rFonts w:ascii="Times New Roman" w:hAnsi="Times New Roman" w:cs="Times New Roman"/>
                <w:spacing w:val="-6"/>
                <w:sz w:val="24"/>
                <w:szCs w:val="24"/>
              </w:rPr>
              <w:t xml:space="preserve"> </w:t>
            </w:r>
            <w:r w:rsidR="00777DF5" w:rsidRPr="00777DF5">
              <w:rPr>
                <w:rFonts w:ascii="Times New Roman" w:hAnsi="Times New Roman" w:cs="Times New Roman"/>
                <w:spacing w:val="5"/>
                <w:sz w:val="24"/>
                <w:szCs w:val="24"/>
              </w:rPr>
              <w:t>в</w:t>
            </w:r>
            <w:r w:rsidR="00777DF5" w:rsidRPr="00777DF5">
              <w:rPr>
                <w:rFonts w:ascii="Times New Roman" w:hAnsi="Times New Roman" w:cs="Times New Roman"/>
                <w:spacing w:val="-1"/>
                <w:sz w:val="24"/>
                <w:szCs w:val="24"/>
              </w:rPr>
              <w:t>рем</w:t>
            </w:r>
            <w:r w:rsidR="00777DF5" w:rsidRPr="00777DF5">
              <w:rPr>
                <w:rFonts w:ascii="Times New Roman" w:hAnsi="Times New Roman" w:cs="Times New Roman"/>
                <w:sz w:val="24"/>
                <w:szCs w:val="24"/>
              </w:rPr>
              <w:t>е</w:t>
            </w:r>
            <w:r w:rsidR="00777DF5" w:rsidRPr="00777DF5">
              <w:rPr>
                <w:rFonts w:ascii="Times New Roman" w:hAnsi="Times New Roman" w:cs="Times New Roman"/>
                <w:spacing w:val="-2"/>
                <w:sz w:val="24"/>
                <w:szCs w:val="24"/>
              </w:rPr>
              <w:t xml:space="preserve"> </w:t>
            </w:r>
            <w:r w:rsidR="00777DF5" w:rsidRPr="00777DF5">
              <w:rPr>
                <w:rFonts w:ascii="Times New Roman" w:hAnsi="Times New Roman" w:cs="Times New Roman"/>
                <w:spacing w:val="-1"/>
                <w:sz w:val="24"/>
                <w:szCs w:val="24"/>
              </w:rPr>
              <w:t>п</w:t>
            </w:r>
            <w:r w:rsidR="00777DF5" w:rsidRPr="00777DF5">
              <w:rPr>
                <w:rFonts w:ascii="Times New Roman" w:hAnsi="Times New Roman" w:cs="Times New Roman"/>
                <w:spacing w:val="3"/>
                <w:sz w:val="24"/>
                <w:szCs w:val="24"/>
              </w:rPr>
              <w:t>о</w:t>
            </w:r>
            <w:r w:rsidR="00777DF5" w:rsidRPr="00777DF5">
              <w:rPr>
                <w:rFonts w:ascii="Times New Roman" w:hAnsi="Times New Roman" w:cs="Times New Roman"/>
                <w:spacing w:val="-1"/>
                <w:sz w:val="24"/>
                <w:szCs w:val="24"/>
              </w:rPr>
              <w:t>дно</w:t>
            </w:r>
            <w:r w:rsidR="00777DF5" w:rsidRPr="00777DF5">
              <w:rPr>
                <w:rFonts w:ascii="Times New Roman" w:hAnsi="Times New Roman" w:cs="Times New Roman"/>
                <w:spacing w:val="4"/>
                <w:sz w:val="24"/>
                <w:szCs w:val="24"/>
              </w:rPr>
              <w:t>ш</w:t>
            </w:r>
            <w:r w:rsidR="00777DF5" w:rsidRPr="00777DF5">
              <w:rPr>
                <w:rFonts w:ascii="Times New Roman" w:hAnsi="Times New Roman" w:cs="Times New Roman"/>
                <w:spacing w:val="-1"/>
                <w:sz w:val="24"/>
                <w:szCs w:val="24"/>
              </w:rPr>
              <w:t>ењ</w:t>
            </w:r>
            <w:r w:rsidR="00777DF5" w:rsidRPr="00777DF5">
              <w:rPr>
                <w:rFonts w:ascii="Times New Roman" w:hAnsi="Times New Roman" w:cs="Times New Roman"/>
                <w:sz w:val="24"/>
                <w:szCs w:val="24"/>
              </w:rPr>
              <w:t>а</w:t>
            </w:r>
            <w:r w:rsidR="00777DF5" w:rsidRPr="00777DF5">
              <w:rPr>
                <w:rFonts w:ascii="Times New Roman" w:hAnsi="Times New Roman" w:cs="Times New Roman"/>
                <w:spacing w:val="-2"/>
                <w:sz w:val="24"/>
                <w:szCs w:val="24"/>
              </w:rPr>
              <w:t xml:space="preserve"> </w:t>
            </w:r>
            <w:r w:rsidR="00777DF5" w:rsidRPr="00777DF5">
              <w:rPr>
                <w:rFonts w:ascii="Times New Roman" w:hAnsi="Times New Roman" w:cs="Times New Roman"/>
                <w:spacing w:val="-1"/>
                <w:sz w:val="24"/>
                <w:szCs w:val="24"/>
              </w:rPr>
              <w:t>п</w:t>
            </w:r>
            <w:r w:rsidR="00777DF5" w:rsidRPr="00777DF5">
              <w:rPr>
                <w:rFonts w:ascii="Times New Roman" w:hAnsi="Times New Roman" w:cs="Times New Roman"/>
                <w:spacing w:val="5"/>
                <w:sz w:val="24"/>
                <w:szCs w:val="24"/>
              </w:rPr>
              <w:t>о</w:t>
            </w:r>
            <w:r w:rsidR="00777DF5" w:rsidRPr="00777DF5">
              <w:rPr>
                <w:rFonts w:ascii="Times New Roman" w:hAnsi="Times New Roman" w:cs="Times New Roman"/>
                <w:spacing w:val="-1"/>
                <w:sz w:val="24"/>
                <w:szCs w:val="24"/>
              </w:rPr>
              <w:t>н</w:t>
            </w:r>
            <w:r w:rsidR="00777DF5" w:rsidRPr="00777DF5">
              <w:rPr>
                <w:rFonts w:ascii="Times New Roman" w:hAnsi="Times New Roman" w:cs="Times New Roman"/>
                <w:spacing w:val="-8"/>
                <w:sz w:val="24"/>
                <w:szCs w:val="24"/>
              </w:rPr>
              <w:t>у</w:t>
            </w:r>
            <w:r w:rsidR="00777DF5" w:rsidRPr="00777DF5">
              <w:rPr>
                <w:rFonts w:ascii="Times New Roman" w:hAnsi="Times New Roman" w:cs="Times New Roman"/>
                <w:spacing w:val="-1"/>
                <w:sz w:val="24"/>
                <w:szCs w:val="24"/>
              </w:rPr>
              <w:t>д</w:t>
            </w:r>
            <w:r w:rsidR="00777DF5" w:rsidRPr="00777DF5">
              <w:rPr>
                <w:rFonts w:ascii="Times New Roman" w:hAnsi="Times New Roman" w:cs="Times New Roman"/>
                <w:spacing w:val="6"/>
                <w:sz w:val="24"/>
                <w:szCs w:val="24"/>
              </w:rPr>
              <w:t>е</w:t>
            </w:r>
            <w:r w:rsidR="00777DF5" w:rsidRPr="00777DF5">
              <w:rPr>
                <w:rFonts w:ascii="Times New Roman" w:hAnsi="Times New Roman" w:cs="Times New Roman"/>
                <w:sz w:val="24"/>
                <w:szCs w:val="24"/>
              </w:rPr>
              <w:t>;</w:t>
            </w:r>
          </w:p>
          <w:p w:rsidR="00777DF5" w:rsidRPr="00777DF5" w:rsidRDefault="00777DF5" w:rsidP="00F3124B">
            <w:pPr>
              <w:pStyle w:val="TableParagraph"/>
              <w:kinsoku w:val="0"/>
              <w:overflowPunct w:val="0"/>
              <w:spacing w:line="280" w:lineRule="exact"/>
              <w:rPr>
                <w:rFonts w:ascii="Times New Roman" w:hAnsi="Times New Roman" w:cs="Times New Roman"/>
                <w:sz w:val="24"/>
                <w:szCs w:val="24"/>
              </w:rPr>
            </w:pPr>
          </w:p>
          <w:p w:rsidR="009E4B21" w:rsidRPr="009E4B21" w:rsidRDefault="00777DF5" w:rsidP="00C50ED0">
            <w:pPr>
              <w:pStyle w:val="TableParagraph"/>
              <w:numPr>
                <w:ilvl w:val="0"/>
                <w:numId w:val="9"/>
              </w:numPr>
              <w:kinsoku w:val="0"/>
              <w:overflowPunct w:val="0"/>
              <w:autoSpaceDE w:val="0"/>
              <w:autoSpaceDN w:val="0"/>
              <w:adjustRightInd w:val="0"/>
              <w:spacing w:line="274" w:lineRule="exact"/>
              <w:ind w:left="171" w:right="127"/>
              <w:rPr>
                <w:rFonts w:ascii="Times New Roman" w:hAnsi="Times New Roman" w:cs="Times New Roman"/>
                <w:sz w:val="24"/>
                <w:szCs w:val="24"/>
              </w:rPr>
            </w:pPr>
            <w:r w:rsidRPr="00777DF5">
              <w:rPr>
                <w:rFonts w:ascii="Times New Roman" w:hAnsi="Times New Roman" w:cs="Times New Roman"/>
                <w:sz w:val="24"/>
                <w:szCs w:val="24"/>
              </w:rPr>
              <w:t>- у</w:t>
            </w:r>
            <w:r w:rsidRPr="00777DF5">
              <w:rPr>
                <w:rFonts w:ascii="Times New Roman" w:hAnsi="Times New Roman" w:cs="Times New Roman"/>
                <w:spacing w:val="21"/>
                <w:sz w:val="24"/>
                <w:szCs w:val="24"/>
              </w:rPr>
              <w:t xml:space="preserve"> </w:t>
            </w:r>
            <w:r w:rsidRPr="00777DF5">
              <w:rPr>
                <w:rFonts w:ascii="Times New Roman" w:hAnsi="Times New Roman" w:cs="Times New Roman"/>
                <w:spacing w:val="-1"/>
                <w:sz w:val="24"/>
                <w:szCs w:val="24"/>
              </w:rPr>
              <w:t>п</w:t>
            </w:r>
            <w:r w:rsidRPr="00777DF5">
              <w:rPr>
                <w:rFonts w:ascii="Times New Roman" w:hAnsi="Times New Roman" w:cs="Times New Roman"/>
                <w:spacing w:val="6"/>
                <w:sz w:val="24"/>
                <w:szCs w:val="24"/>
              </w:rPr>
              <w:t>о</w:t>
            </w:r>
            <w:r w:rsidRPr="00777DF5">
              <w:rPr>
                <w:rFonts w:ascii="Times New Roman" w:hAnsi="Times New Roman" w:cs="Times New Roman"/>
                <w:spacing w:val="-1"/>
                <w:sz w:val="24"/>
                <w:szCs w:val="24"/>
              </w:rPr>
              <w:t>г</w:t>
            </w:r>
            <w:r w:rsidRPr="00777DF5">
              <w:rPr>
                <w:rFonts w:ascii="Times New Roman" w:hAnsi="Times New Roman" w:cs="Times New Roman"/>
                <w:spacing w:val="3"/>
                <w:sz w:val="24"/>
                <w:szCs w:val="24"/>
              </w:rPr>
              <w:t>л</w:t>
            </w:r>
            <w:r w:rsidRPr="00777DF5">
              <w:rPr>
                <w:rFonts w:ascii="Times New Roman" w:hAnsi="Times New Roman" w:cs="Times New Roman"/>
                <w:spacing w:val="-1"/>
                <w:sz w:val="24"/>
                <w:szCs w:val="24"/>
              </w:rPr>
              <w:t>ед</w:t>
            </w:r>
            <w:r w:rsidRPr="00777DF5">
              <w:rPr>
                <w:rFonts w:ascii="Times New Roman" w:hAnsi="Times New Roman" w:cs="Times New Roman"/>
                <w:sz w:val="24"/>
                <w:szCs w:val="24"/>
              </w:rPr>
              <w:t>у</w:t>
            </w:r>
            <w:r w:rsidRPr="00777DF5">
              <w:rPr>
                <w:rFonts w:ascii="Times New Roman" w:hAnsi="Times New Roman" w:cs="Times New Roman"/>
                <w:spacing w:val="20"/>
                <w:sz w:val="24"/>
                <w:szCs w:val="24"/>
              </w:rPr>
              <w:t xml:space="preserve"> </w:t>
            </w:r>
            <w:r w:rsidRPr="00777DF5">
              <w:rPr>
                <w:rFonts w:ascii="Times New Roman" w:hAnsi="Times New Roman" w:cs="Times New Roman"/>
                <w:spacing w:val="-1"/>
                <w:sz w:val="24"/>
                <w:szCs w:val="24"/>
              </w:rPr>
              <w:t>фина</w:t>
            </w:r>
            <w:r w:rsidRPr="00777DF5">
              <w:rPr>
                <w:rFonts w:ascii="Times New Roman" w:hAnsi="Times New Roman" w:cs="Times New Roman"/>
                <w:spacing w:val="4"/>
                <w:sz w:val="24"/>
                <w:szCs w:val="24"/>
              </w:rPr>
              <w:t>н</w:t>
            </w:r>
            <w:r w:rsidRPr="00777DF5">
              <w:rPr>
                <w:rFonts w:ascii="Times New Roman" w:hAnsi="Times New Roman" w:cs="Times New Roman"/>
                <w:spacing w:val="-1"/>
                <w:sz w:val="24"/>
                <w:szCs w:val="24"/>
              </w:rPr>
              <w:t>с</w:t>
            </w:r>
            <w:r w:rsidRPr="00777DF5">
              <w:rPr>
                <w:rFonts w:ascii="Times New Roman" w:hAnsi="Times New Roman" w:cs="Times New Roman"/>
                <w:spacing w:val="5"/>
                <w:sz w:val="24"/>
                <w:szCs w:val="24"/>
              </w:rPr>
              <w:t>и</w:t>
            </w:r>
            <w:r w:rsidRPr="00777DF5">
              <w:rPr>
                <w:rFonts w:ascii="Times New Roman" w:hAnsi="Times New Roman" w:cs="Times New Roman"/>
                <w:spacing w:val="-1"/>
                <w:sz w:val="24"/>
                <w:szCs w:val="24"/>
              </w:rPr>
              <w:t>јс</w:t>
            </w:r>
            <w:r w:rsidRPr="00777DF5">
              <w:rPr>
                <w:rFonts w:ascii="Times New Roman" w:hAnsi="Times New Roman" w:cs="Times New Roman"/>
                <w:spacing w:val="-5"/>
                <w:sz w:val="24"/>
                <w:szCs w:val="24"/>
              </w:rPr>
              <w:t>к</w:t>
            </w:r>
            <w:r w:rsidRPr="00777DF5">
              <w:rPr>
                <w:rFonts w:ascii="Times New Roman" w:hAnsi="Times New Roman" w:cs="Times New Roman"/>
                <w:spacing w:val="4"/>
                <w:sz w:val="24"/>
                <w:szCs w:val="24"/>
              </w:rPr>
              <w:t>о</w:t>
            </w:r>
            <w:r w:rsidRPr="00777DF5">
              <w:rPr>
                <w:rFonts w:ascii="Times New Roman" w:hAnsi="Times New Roman" w:cs="Times New Roman"/>
                <w:sz w:val="24"/>
                <w:szCs w:val="24"/>
              </w:rPr>
              <w:t>г</w:t>
            </w:r>
            <w:r w:rsidRPr="00777DF5">
              <w:rPr>
                <w:rFonts w:ascii="Times New Roman" w:hAnsi="Times New Roman" w:cs="Times New Roman"/>
                <w:spacing w:val="28"/>
                <w:sz w:val="24"/>
                <w:szCs w:val="24"/>
              </w:rPr>
              <w:t xml:space="preserve"> </w:t>
            </w:r>
            <w:r w:rsidRPr="00777DF5">
              <w:rPr>
                <w:rFonts w:ascii="Times New Roman" w:hAnsi="Times New Roman" w:cs="Times New Roman"/>
                <w:spacing w:val="-1"/>
                <w:sz w:val="24"/>
                <w:szCs w:val="24"/>
              </w:rPr>
              <w:t>капа</w:t>
            </w:r>
            <w:r w:rsidRPr="00777DF5">
              <w:rPr>
                <w:rFonts w:ascii="Times New Roman" w:hAnsi="Times New Roman" w:cs="Times New Roman"/>
                <w:spacing w:val="2"/>
                <w:sz w:val="24"/>
                <w:szCs w:val="24"/>
              </w:rPr>
              <w:t>ц</w:t>
            </w:r>
            <w:r w:rsidRPr="00777DF5">
              <w:rPr>
                <w:rFonts w:ascii="Times New Roman" w:hAnsi="Times New Roman" w:cs="Times New Roman"/>
                <w:spacing w:val="-1"/>
                <w:sz w:val="24"/>
                <w:szCs w:val="24"/>
              </w:rPr>
              <w:t>и</w:t>
            </w:r>
            <w:r w:rsidRPr="00777DF5">
              <w:rPr>
                <w:rFonts w:ascii="Times New Roman" w:hAnsi="Times New Roman" w:cs="Times New Roman"/>
                <w:spacing w:val="2"/>
                <w:sz w:val="24"/>
                <w:szCs w:val="24"/>
              </w:rPr>
              <w:t>т</w:t>
            </w:r>
            <w:r w:rsidRPr="00777DF5">
              <w:rPr>
                <w:rFonts w:ascii="Times New Roman" w:hAnsi="Times New Roman" w:cs="Times New Roman"/>
                <w:spacing w:val="-1"/>
                <w:sz w:val="24"/>
                <w:szCs w:val="24"/>
              </w:rPr>
              <w:t>ет</w:t>
            </w:r>
            <w:r w:rsidRPr="00777DF5">
              <w:rPr>
                <w:rFonts w:ascii="Times New Roman" w:hAnsi="Times New Roman" w:cs="Times New Roman"/>
                <w:sz w:val="24"/>
                <w:szCs w:val="24"/>
              </w:rPr>
              <w:t>а</w:t>
            </w:r>
            <w:r w:rsidRPr="00777DF5">
              <w:rPr>
                <w:rFonts w:ascii="Times New Roman" w:hAnsi="Times New Roman" w:cs="Times New Roman"/>
                <w:spacing w:val="28"/>
                <w:sz w:val="24"/>
                <w:szCs w:val="24"/>
              </w:rPr>
              <w:t xml:space="preserve"> </w:t>
            </w:r>
            <w:r w:rsidRPr="00777DF5">
              <w:rPr>
                <w:rFonts w:ascii="Times New Roman" w:hAnsi="Times New Roman" w:cs="Times New Roman"/>
                <w:sz w:val="24"/>
                <w:szCs w:val="24"/>
              </w:rPr>
              <w:t>–</w:t>
            </w:r>
            <w:r w:rsidRPr="00777DF5">
              <w:rPr>
                <w:rFonts w:ascii="Times New Roman" w:hAnsi="Times New Roman" w:cs="Times New Roman"/>
                <w:spacing w:val="27"/>
                <w:sz w:val="24"/>
                <w:szCs w:val="24"/>
              </w:rPr>
              <w:t xml:space="preserve"> </w:t>
            </w:r>
            <w:r w:rsidRPr="00777DF5">
              <w:rPr>
                <w:rFonts w:ascii="Times New Roman" w:hAnsi="Times New Roman" w:cs="Times New Roman"/>
                <w:spacing w:val="-1"/>
                <w:sz w:val="24"/>
                <w:szCs w:val="24"/>
              </w:rPr>
              <w:t>д</w:t>
            </w:r>
            <w:r w:rsidRPr="00777DF5">
              <w:rPr>
                <w:rFonts w:ascii="Times New Roman" w:hAnsi="Times New Roman" w:cs="Times New Roman"/>
                <w:sz w:val="24"/>
                <w:szCs w:val="24"/>
              </w:rPr>
              <w:t>а</w:t>
            </w:r>
            <w:r w:rsidRPr="00777DF5">
              <w:rPr>
                <w:rFonts w:ascii="Times New Roman" w:hAnsi="Times New Roman" w:cs="Times New Roman"/>
                <w:spacing w:val="33"/>
                <w:sz w:val="24"/>
                <w:szCs w:val="24"/>
              </w:rPr>
              <w:t xml:space="preserve"> </w:t>
            </w:r>
            <w:r w:rsidRPr="00777DF5">
              <w:rPr>
                <w:rFonts w:ascii="Times New Roman" w:hAnsi="Times New Roman" w:cs="Times New Roman"/>
                <w:spacing w:val="-1"/>
                <w:sz w:val="24"/>
                <w:szCs w:val="24"/>
              </w:rPr>
              <w:t>ј</w:t>
            </w:r>
            <w:r w:rsidRPr="00777DF5">
              <w:rPr>
                <w:rFonts w:ascii="Times New Roman" w:hAnsi="Times New Roman" w:cs="Times New Roman"/>
                <w:sz w:val="24"/>
                <w:szCs w:val="24"/>
              </w:rPr>
              <w:t>е</w:t>
            </w:r>
            <w:r w:rsidRPr="00777DF5">
              <w:rPr>
                <w:rFonts w:ascii="Times New Roman" w:hAnsi="Times New Roman" w:cs="Times New Roman"/>
                <w:spacing w:val="31"/>
                <w:sz w:val="24"/>
                <w:szCs w:val="24"/>
              </w:rPr>
              <w:t xml:space="preserve"> </w:t>
            </w:r>
            <w:r w:rsidRPr="00777DF5">
              <w:rPr>
                <w:rFonts w:ascii="Times New Roman" w:hAnsi="Times New Roman" w:cs="Times New Roman"/>
                <w:sz w:val="24"/>
                <w:szCs w:val="24"/>
              </w:rPr>
              <w:t>у</w:t>
            </w:r>
            <w:r w:rsidRPr="00777DF5">
              <w:rPr>
                <w:rFonts w:ascii="Times New Roman" w:hAnsi="Times New Roman" w:cs="Times New Roman"/>
                <w:spacing w:val="26"/>
                <w:sz w:val="24"/>
                <w:szCs w:val="24"/>
              </w:rPr>
              <w:t xml:space="preserve"> </w:t>
            </w:r>
            <w:r w:rsidRPr="00777DF5">
              <w:rPr>
                <w:rFonts w:ascii="Times New Roman" w:hAnsi="Times New Roman" w:cs="Times New Roman"/>
                <w:spacing w:val="-1"/>
                <w:sz w:val="24"/>
                <w:szCs w:val="24"/>
              </w:rPr>
              <w:t>пер</w:t>
            </w:r>
            <w:r w:rsidRPr="00777DF5">
              <w:rPr>
                <w:rFonts w:ascii="Times New Roman" w:hAnsi="Times New Roman" w:cs="Times New Roman"/>
                <w:spacing w:val="4"/>
                <w:sz w:val="24"/>
                <w:szCs w:val="24"/>
              </w:rPr>
              <w:t>ио</w:t>
            </w:r>
            <w:r w:rsidRPr="00777DF5">
              <w:rPr>
                <w:rFonts w:ascii="Times New Roman" w:hAnsi="Times New Roman" w:cs="Times New Roman"/>
                <w:spacing w:val="2"/>
                <w:sz w:val="24"/>
                <w:szCs w:val="24"/>
              </w:rPr>
              <w:t>д</w:t>
            </w:r>
            <w:r w:rsidRPr="00777DF5">
              <w:rPr>
                <w:rFonts w:ascii="Times New Roman" w:hAnsi="Times New Roman" w:cs="Times New Roman"/>
                <w:sz w:val="24"/>
                <w:szCs w:val="24"/>
              </w:rPr>
              <w:t>у</w:t>
            </w:r>
            <w:r w:rsidRPr="00777DF5">
              <w:rPr>
                <w:rFonts w:ascii="Times New Roman" w:hAnsi="Times New Roman" w:cs="Times New Roman"/>
                <w:spacing w:val="16"/>
                <w:sz w:val="24"/>
                <w:szCs w:val="24"/>
              </w:rPr>
              <w:t xml:space="preserve"> </w:t>
            </w:r>
            <w:r w:rsidRPr="00777DF5">
              <w:rPr>
                <w:rFonts w:ascii="Times New Roman" w:hAnsi="Times New Roman" w:cs="Times New Roman"/>
                <w:spacing w:val="4"/>
                <w:sz w:val="24"/>
                <w:szCs w:val="24"/>
              </w:rPr>
              <w:t>о</w:t>
            </w:r>
            <w:r w:rsidRPr="00777DF5">
              <w:rPr>
                <w:rFonts w:ascii="Times New Roman" w:hAnsi="Times New Roman" w:cs="Times New Roman"/>
                <w:sz w:val="24"/>
                <w:szCs w:val="24"/>
              </w:rPr>
              <w:t>д</w:t>
            </w:r>
            <w:r w:rsidRPr="00777DF5">
              <w:rPr>
                <w:rFonts w:ascii="Times New Roman" w:hAnsi="Times New Roman" w:cs="Times New Roman"/>
                <w:spacing w:val="24"/>
                <w:sz w:val="24"/>
                <w:szCs w:val="24"/>
              </w:rPr>
              <w:t xml:space="preserve"> </w:t>
            </w:r>
            <w:r w:rsidRPr="00777DF5">
              <w:rPr>
                <w:rFonts w:ascii="Times New Roman" w:hAnsi="Times New Roman" w:cs="Times New Roman"/>
                <w:spacing w:val="-1"/>
                <w:sz w:val="24"/>
                <w:szCs w:val="24"/>
              </w:rPr>
              <w:t>пре</w:t>
            </w:r>
            <w:r w:rsidRPr="00777DF5">
              <w:rPr>
                <w:rFonts w:ascii="Times New Roman" w:hAnsi="Times New Roman" w:cs="Times New Roman"/>
                <w:spacing w:val="5"/>
                <w:sz w:val="24"/>
                <w:szCs w:val="24"/>
              </w:rPr>
              <w:t>д</w:t>
            </w:r>
            <w:r w:rsidRPr="00777DF5">
              <w:rPr>
                <w:rFonts w:ascii="Times New Roman" w:hAnsi="Times New Roman" w:cs="Times New Roman"/>
                <w:spacing w:val="-5"/>
                <w:sz w:val="24"/>
                <w:szCs w:val="24"/>
              </w:rPr>
              <w:t>х</w:t>
            </w:r>
            <w:r w:rsidRPr="00777DF5">
              <w:rPr>
                <w:rFonts w:ascii="Times New Roman" w:hAnsi="Times New Roman" w:cs="Times New Roman"/>
                <w:spacing w:val="4"/>
                <w:sz w:val="24"/>
                <w:szCs w:val="24"/>
              </w:rPr>
              <w:t>о</w:t>
            </w:r>
            <w:r w:rsidRPr="00777DF5">
              <w:rPr>
                <w:rFonts w:ascii="Times New Roman" w:hAnsi="Times New Roman" w:cs="Times New Roman"/>
                <w:spacing w:val="-1"/>
                <w:sz w:val="24"/>
                <w:szCs w:val="24"/>
              </w:rPr>
              <w:t>дн</w:t>
            </w:r>
            <w:r w:rsidRPr="00777DF5">
              <w:rPr>
                <w:rFonts w:ascii="Times New Roman" w:hAnsi="Times New Roman" w:cs="Times New Roman"/>
                <w:sz w:val="24"/>
                <w:szCs w:val="24"/>
              </w:rPr>
              <w:t>е</w:t>
            </w:r>
            <w:r w:rsidRPr="00777DF5">
              <w:rPr>
                <w:rFonts w:ascii="Times New Roman" w:hAnsi="Times New Roman" w:cs="Times New Roman"/>
                <w:spacing w:val="26"/>
                <w:sz w:val="24"/>
                <w:szCs w:val="24"/>
              </w:rPr>
              <w:t xml:space="preserve"> </w:t>
            </w:r>
            <w:r w:rsidRPr="00777DF5">
              <w:rPr>
                <w:rFonts w:ascii="Times New Roman" w:hAnsi="Times New Roman" w:cs="Times New Roman"/>
                <w:spacing w:val="-1"/>
                <w:sz w:val="24"/>
                <w:szCs w:val="24"/>
              </w:rPr>
              <w:t>тр</w:t>
            </w:r>
            <w:r w:rsidRPr="00777DF5">
              <w:rPr>
                <w:rFonts w:ascii="Times New Roman" w:hAnsi="Times New Roman" w:cs="Times New Roman"/>
                <w:sz w:val="24"/>
                <w:szCs w:val="24"/>
              </w:rPr>
              <w:t>и</w:t>
            </w:r>
            <w:r w:rsidRPr="00777DF5">
              <w:rPr>
                <w:rFonts w:ascii="Times New Roman" w:hAnsi="Times New Roman" w:cs="Times New Roman"/>
                <w:spacing w:val="29"/>
                <w:sz w:val="24"/>
                <w:szCs w:val="24"/>
              </w:rPr>
              <w:t xml:space="preserve"> </w:t>
            </w:r>
            <w:r w:rsidRPr="00777DF5">
              <w:rPr>
                <w:rFonts w:ascii="Times New Roman" w:hAnsi="Times New Roman" w:cs="Times New Roman"/>
                <w:spacing w:val="4"/>
                <w:sz w:val="24"/>
                <w:szCs w:val="24"/>
              </w:rPr>
              <w:t>о</w:t>
            </w:r>
            <w:r w:rsidRPr="00777DF5">
              <w:rPr>
                <w:rFonts w:ascii="Times New Roman" w:hAnsi="Times New Roman" w:cs="Times New Roman"/>
                <w:spacing w:val="-1"/>
                <w:sz w:val="24"/>
                <w:szCs w:val="24"/>
              </w:rPr>
              <w:t>бра</w:t>
            </w:r>
            <w:r w:rsidRPr="00777DF5">
              <w:rPr>
                <w:rFonts w:ascii="Times New Roman" w:hAnsi="Times New Roman" w:cs="Times New Roman"/>
                <w:spacing w:val="3"/>
                <w:sz w:val="24"/>
                <w:szCs w:val="24"/>
              </w:rPr>
              <w:t>ч</w:t>
            </w:r>
            <w:r w:rsidRPr="00777DF5">
              <w:rPr>
                <w:rFonts w:ascii="Times New Roman" w:hAnsi="Times New Roman" w:cs="Times New Roman"/>
                <w:spacing w:val="-5"/>
                <w:sz w:val="24"/>
                <w:szCs w:val="24"/>
              </w:rPr>
              <w:t>у</w:t>
            </w:r>
            <w:r w:rsidRPr="00777DF5">
              <w:rPr>
                <w:rFonts w:ascii="Times New Roman" w:hAnsi="Times New Roman" w:cs="Times New Roman"/>
                <w:spacing w:val="-1"/>
                <w:sz w:val="24"/>
                <w:szCs w:val="24"/>
              </w:rPr>
              <w:t>нск</w:t>
            </w:r>
            <w:r w:rsidRPr="00777DF5">
              <w:rPr>
                <w:rFonts w:ascii="Times New Roman" w:hAnsi="Times New Roman" w:cs="Times New Roman"/>
                <w:sz w:val="24"/>
                <w:szCs w:val="24"/>
              </w:rPr>
              <w:t>е</w:t>
            </w:r>
            <w:r w:rsidRPr="00777DF5">
              <w:rPr>
                <w:rFonts w:ascii="Times New Roman" w:hAnsi="Times New Roman" w:cs="Times New Roman"/>
                <w:spacing w:val="31"/>
                <w:sz w:val="24"/>
                <w:szCs w:val="24"/>
              </w:rPr>
              <w:t xml:space="preserve"> </w:t>
            </w:r>
            <w:r w:rsidRPr="00777DF5">
              <w:rPr>
                <w:rFonts w:ascii="Times New Roman" w:hAnsi="Times New Roman" w:cs="Times New Roman"/>
                <w:spacing w:val="-1"/>
                <w:sz w:val="24"/>
                <w:szCs w:val="24"/>
              </w:rPr>
              <w:t>г</w:t>
            </w:r>
            <w:r w:rsidRPr="00777DF5">
              <w:rPr>
                <w:rFonts w:ascii="Times New Roman" w:hAnsi="Times New Roman" w:cs="Times New Roman"/>
                <w:spacing w:val="7"/>
                <w:sz w:val="24"/>
                <w:szCs w:val="24"/>
              </w:rPr>
              <w:t>о</w:t>
            </w:r>
            <w:r w:rsidRPr="00777DF5">
              <w:rPr>
                <w:rFonts w:ascii="Times New Roman" w:hAnsi="Times New Roman" w:cs="Times New Roman"/>
                <w:spacing w:val="-1"/>
                <w:sz w:val="24"/>
                <w:szCs w:val="24"/>
              </w:rPr>
              <w:t xml:space="preserve">дине </w:t>
            </w:r>
            <w:r w:rsidRPr="00777DF5">
              <w:rPr>
                <w:rFonts w:ascii="Times New Roman" w:hAnsi="Times New Roman" w:cs="Times New Roman"/>
                <w:spacing w:val="4"/>
                <w:sz w:val="24"/>
                <w:szCs w:val="24"/>
              </w:rPr>
              <w:t>о</w:t>
            </w:r>
            <w:r w:rsidRPr="00777DF5">
              <w:rPr>
                <w:rFonts w:ascii="Times New Roman" w:hAnsi="Times New Roman" w:cs="Times New Roman"/>
                <w:spacing w:val="-1"/>
                <w:sz w:val="24"/>
                <w:szCs w:val="24"/>
              </w:rPr>
              <w:t>ст</w:t>
            </w:r>
            <w:r w:rsidRPr="00777DF5">
              <w:rPr>
                <w:rFonts w:ascii="Times New Roman" w:hAnsi="Times New Roman" w:cs="Times New Roman"/>
                <w:spacing w:val="3"/>
                <w:sz w:val="24"/>
                <w:szCs w:val="24"/>
              </w:rPr>
              <w:t>в</w:t>
            </w:r>
            <w:r w:rsidRPr="00777DF5">
              <w:rPr>
                <w:rFonts w:ascii="Times New Roman" w:hAnsi="Times New Roman" w:cs="Times New Roman"/>
                <w:spacing w:val="-1"/>
                <w:sz w:val="24"/>
                <w:szCs w:val="24"/>
              </w:rPr>
              <w:t>ари</w:t>
            </w:r>
            <w:r w:rsidRPr="00777DF5">
              <w:rPr>
                <w:rFonts w:ascii="Times New Roman" w:hAnsi="Times New Roman" w:cs="Times New Roman"/>
                <w:sz w:val="24"/>
                <w:szCs w:val="24"/>
              </w:rPr>
              <w:t>о</w:t>
            </w:r>
            <w:r w:rsidRPr="00777DF5">
              <w:rPr>
                <w:rFonts w:ascii="Times New Roman" w:hAnsi="Times New Roman" w:cs="Times New Roman"/>
                <w:spacing w:val="-2"/>
                <w:sz w:val="24"/>
                <w:szCs w:val="24"/>
              </w:rPr>
              <w:t xml:space="preserve"> </w:t>
            </w:r>
            <w:r w:rsidRPr="00777DF5">
              <w:rPr>
                <w:rFonts w:ascii="Times New Roman" w:hAnsi="Times New Roman" w:cs="Times New Roman"/>
                <w:spacing w:val="-1"/>
                <w:sz w:val="24"/>
                <w:szCs w:val="24"/>
              </w:rPr>
              <w:t>п</w:t>
            </w:r>
            <w:r w:rsidRPr="00777DF5">
              <w:rPr>
                <w:rFonts w:ascii="Times New Roman" w:hAnsi="Times New Roman" w:cs="Times New Roman"/>
                <w:spacing w:val="4"/>
                <w:sz w:val="24"/>
                <w:szCs w:val="24"/>
              </w:rPr>
              <w:t>о</w:t>
            </w:r>
            <w:r w:rsidRPr="00777DF5">
              <w:rPr>
                <w:rFonts w:ascii="Times New Roman" w:hAnsi="Times New Roman" w:cs="Times New Roman"/>
                <w:spacing w:val="-1"/>
                <w:sz w:val="24"/>
                <w:szCs w:val="24"/>
              </w:rPr>
              <w:t>с</w:t>
            </w:r>
            <w:r w:rsidRPr="00777DF5">
              <w:rPr>
                <w:rFonts w:ascii="Times New Roman" w:hAnsi="Times New Roman" w:cs="Times New Roman"/>
                <w:spacing w:val="-5"/>
                <w:sz w:val="24"/>
                <w:szCs w:val="24"/>
              </w:rPr>
              <w:t>л</w:t>
            </w:r>
            <w:r w:rsidRPr="00777DF5">
              <w:rPr>
                <w:rFonts w:ascii="Times New Roman" w:hAnsi="Times New Roman" w:cs="Times New Roman"/>
                <w:spacing w:val="4"/>
                <w:sz w:val="24"/>
                <w:szCs w:val="24"/>
              </w:rPr>
              <w:t>о</w:t>
            </w:r>
            <w:r w:rsidRPr="00777DF5">
              <w:rPr>
                <w:rFonts w:ascii="Times New Roman" w:hAnsi="Times New Roman" w:cs="Times New Roman"/>
                <w:spacing w:val="-1"/>
                <w:sz w:val="24"/>
                <w:szCs w:val="24"/>
              </w:rPr>
              <w:t>вн</w:t>
            </w:r>
            <w:r w:rsidRPr="00777DF5">
              <w:rPr>
                <w:rFonts w:ascii="Times New Roman" w:hAnsi="Times New Roman" w:cs="Times New Roman"/>
                <w:sz w:val="24"/>
                <w:szCs w:val="24"/>
              </w:rPr>
              <w:t>и</w:t>
            </w:r>
            <w:r w:rsidRPr="00777DF5">
              <w:rPr>
                <w:rFonts w:ascii="Times New Roman" w:hAnsi="Times New Roman" w:cs="Times New Roman"/>
                <w:spacing w:val="-2"/>
                <w:sz w:val="24"/>
                <w:szCs w:val="24"/>
              </w:rPr>
              <w:t xml:space="preserve"> </w:t>
            </w:r>
            <w:r w:rsidRPr="00777DF5">
              <w:rPr>
                <w:rFonts w:ascii="Times New Roman" w:hAnsi="Times New Roman" w:cs="Times New Roman"/>
                <w:spacing w:val="-1"/>
                <w:sz w:val="24"/>
                <w:szCs w:val="24"/>
              </w:rPr>
              <w:t>п</w:t>
            </w:r>
            <w:r w:rsidRPr="00777DF5">
              <w:rPr>
                <w:rFonts w:ascii="Times New Roman" w:hAnsi="Times New Roman" w:cs="Times New Roman"/>
                <w:spacing w:val="2"/>
                <w:sz w:val="24"/>
                <w:szCs w:val="24"/>
              </w:rPr>
              <w:t>р</w:t>
            </w:r>
            <w:r w:rsidRPr="00777DF5">
              <w:rPr>
                <w:rFonts w:ascii="Times New Roman" w:hAnsi="Times New Roman" w:cs="Times New Roman"/>
                <w:spacing w:val="-1"/>
                <w:sz w:val="24"/>
                <w:szCs w:val="24"/>
              </w:rPr>
              <w:t>их</w:t>
            </w:r>
            <w:r w:rsidRPr="00777DF5">
              <w:rPr>
                <w:rFonts w:ascii="Times New Roman" w:hAnsi="Times New Roman" w:cs="Times New Roman"/>
                <w:spacing w:val="2"/>
                <w:sz w:val="24"/>
                <w:szCs w:val="24"/>
              </w:rPr>
              <w:t>о</w:t>
            </w:r>
            <w:r w:rsidRPr="00777DF5">
              <w:rPr>
                <w:rFonts w:ascii="Times New Roman" w:hAnsi="Times New Roman" w:cs="Times New Roman"/>
                <w:sz w:val="24"/>
                <w:szCs w:val="24"/>
              </w:rPr>
              <w:t>д</w:t>
            </w:r>
            <w:r w:rsidRPr="00777DF5">
              <w:rPr>
                <w:rFonts w:ascii="Times New Roman" w:hAnsi="Times New Roman" w:cs="Times New Roman"/>
                <w:spacing w:val="-2"/>
                <w:sz w:val="24"/>
                <w:szCs w:val="24"/>
              </w:rPr>
              <w:t xml:space="preserve"> </w:t>
            </w:r>
            <w:r w:rsidR="009E4B21">
              <w:rPr>
                <w:rFonts w:ascii="Times New Roman" w:hAnsi="Times New Roman" w:cs="Times New Roman"/>
                <w:spacing w:val="-2"/>
                <w:sz w:val="24"/>
                <w:szCs w:val="24"/>
                <w:lang w:val="sr-Cyrl-RS"/>
              </w:rPr>
              <w:t xml:space="preserve">на годишњем нивоу </w:t>
            </w:r>
            <w:r w:rsidRPr="00777DF5">
              <w:rPr>
                <w:rFonts w:ascii="Times New Roman" w:hAnsi="Times New Roman" w:cs="Times New Roman"/>
                <w:spacing w:val="-1"/>
                <w:sz w:val="24"/>
                <w:szCs w:val="24"/>
              </w:rPr>
              <w:t>ко</w:t>
            </w:r>
            <w:r w:rsidRPr="00777DF5">
              <w:rPr>
                <w:rFonts w:ascii="Times New Roman" w:hAnsi="Times New Roman" w:cs="Times New Roman"/>
                <w:spacing w:val="-7"/>
                <w:sz w:val="24"/>
                <w:szCs w:val="24"/>
              </w:rPr>
              <w:t>ј</w:t>
            </w:r>
            <w:r w:rsidRPr="00777DF5">
              <w:rPr>
                <w:rFonts w:ascii="Times New Roman" w:hAnsi="Times New Roman" w:cs="Times New Roman"/>
                <w:sz w:val="24"/>
                <w:szCs w:val="24"/>
              </w:rPr>
              <w:t>и</w:t>
            </w:r>
            <w:r w:rsidRPr="00777DF5">
              <w:rPr>
                <w:rFonts w:ascii="Times New Roman" w:hAnsi="Times New Roman" w:cs="Times New Roman"/>
                <w:spacing w:val="8"/>
                <w:sz w:val="24"/>
                <w:szCs w:val="24"/>
              </w:rPr>
              <w:t xml:space="preserve"> </w:t>
            </w:r>
            <w:r w:rsidRPr="00777DF5">
              <w:rPr>
                <w:rFonts w:ascii="Times New Roman" w:hAnsi="Times New Roman" w:cs="Times New Roman"/>
                <w:spacing w:val="-10"/>
                <w:sz w:val="24"/>
                <w:szCs w:val="24"/>
              </w:rPr>
              <w:t>ј</w:t>
            </w:r>
            <w:r w:rsidRPr="00777DF5">
              <w:rPr>
                <w:rFonts w:ascii="Times New Roman" w:hAnsi="Times New Roman" w:cs="Times New Roman"/>
                <w:sz w:val="24"/>
                <w:szCs w:val="24"/>
              </w:rPr>
              <w:t>е</w:t>
            </w:r>
            <w:r w:rsidRPr="00777DF5">
              <w:rPr>
                <w:rFonts w:ascii="Times New Roman" w:hAnsi="Times New Roman" w:cs="Times New Roman"/>
                <w:spacing w:val="-2"/>
                <w:sz w:val="24"/>
                <w:szCs w:val="24"/>
              </w:rPr>
              <w:t xml:space="preserve"> </w:t>
            </w:r>
            <w:r w:rsidRPr="00777DF5">
              <w:rPr>
                <w:rFonts w:ascii="Times New Roman" w:hAnsi="Times New Roman" w:cs="Times New Roman"/>
                <w:spacing w:val="5"/>
                <w:sz w:val="24"/>
                <w:szCs w:val="24"/>
              </w:rPr>
              <w:t>в</w:t>
            </w:r>
            <w:r w:rsidRPr="00777DF5">
              <w:rPr>
                <w:rFonts w:ascii="Times New Roman" w:hAnsi="Times New Roman" w:cs="Times New Roman"/>
                <w:spacing w:val="3"/>
                <w:sz w:val="24"/>
                <w:szCs w:val="24"/>
              </w:rPr>
              <w:t>е</w:t>
            </w:r>
            <w:r w:rsidRPr="00777DF5">
              <w:rPr>
                <w:rFonts w:ascii="Times New Roman" w:hAnsi="Times New Roman" w:cs="Times New Roman"/>
                <w:spacing w:val="-5"/>
                <w:sz w:val="24"/>
                <w:szCs w:val="24"/>
              </w:rPr>
              <w:t>ћ</w:t>
            </w:r>
            <w:r w:rsidRPr="00777DF5">
              <w:rPr>
                <w:rFonts w:ascii="Times New Roman" w:hAnsi="Times New Roman" w:cs="Times New Roman"/>
                <w:sz w:val="24"/>
                <w:szCs w:val="24"/>
              </w:rPr>
              <w:t>и</w:t>
            </w:r>
            <w:r w:rsidRPr="00777DF5">
              <w:rPr>
                <w:rFonts w:ascii="Times New Roman" w:hAnsi="Times New Roman" w:cs="Times New Roman"/>
                <w:spacing w:val="3"/>
                <w:sz w:val="24"/>
                <w:szCs w:val="24"/>
              </w:rPr>
              <w:t xml:space="preserve"> </w:t>
            </w:r>
            <w:r w:rsidRPr="00777DF5">
              <w:rPr>
                <w:rFonts w:ascii="Times New Roman" w:hAnsi="Times New Roman" w:cs="Times New Roman"/>
                <w:spacing w:val="4"/>
                <w:sz w:val="24"/>
                <w:szCs w:val="24"/>
              </w:rPr>
              <w:t>о</w:t>
            </w:r>
            <w:r w:rsidRPr="00777DF5">
              <w:rPr>
                <w:rFonts w:ascii="Times New Roman" w:hAnsi="Times New Roman" w:cs="Times New Roman"/>
                <w:sz w:val="24"/>
                <w:szCs w:val="24"/>
              </w:rPr>
              <w:t>д</w:t>
            </w:r>
            <w:r w:rsidRPr="00777DF5">
              <w:rPr>
                <w:rFonts w:ascii="Times New Roman" w:hAnsi="Times New Roman" w:cs="Times New Roman"/>
                <w:spacing w:val="-2"/>
                <w:sz w:val="24"/>
                <w:szCs w:val="24"/>
              </w:rPr>
              <w:t xml:space="preserve"> </w:t>
            </w:r>
          </w:p>
          <w:p w:rsidR="009E4B21" w:rsidRPr="009E4B21" w:rsidRDefault="009E4B21" w:rsidP="009E4B21">
            <w:pPr>
              <w:pStyle w:val="TableParagraph"/>
              <w:kinsoku w:val="0"/>
              <w:overflowPunct w:val="0"/>
              <w:autoSpaceDE w:val="0"/>
              <w:autoSpaceDN w:val="0"/>
              <w:adjustRightInd w:val="0"/>
              <w:spacing w:line="274" w:lineRule="exact"/>
              <w:ind w:right="127"/>
              <w:rPr>
                <w:rFonts w:ascii="Times New Roman" w:hAnsi="Times New Roman" w:cs="Times New Roman"/>
                <w:sz w:val="24"/>
                <w:szCs w:val="24"/>
              </w:rPr>
            </w:pPr>
          </w:p>
          <w:p w:rsidR="009E4B21" w:rsidRPr="009E4B21" w:rsidRDefault="009C2078" w:rsidP="009C2078">
            <w:pPr>
              <w:pStyle w:val="ListParagraph"/>
              <w:autoSpaceDE w:val="0"/>
              <w:autoSpaceDN w:val="0"/>
              <w:adjustRightInd w:val="0"/>
              <w:ind w:left="720"/>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lang w:val="sr-Cyrl-RS"/>
              </w:rPr>
              <w:t xml:space="preserve">                  </w:t>
            </w:r>
            <w:r w:rsidR="009E4B21" w:rsidRPr="000E4D56">
              <w:rPr>
                <w:rFonts w:ascii="Times New Roman" w:eastAsia="TimesNewRomanPSMT" w:hAnsi="Times New Roman" w:cs="Times New Roman"/>
                <w:sz w:val="24"/>
                <w:szCs w:val="24"/>
                <w:lang w:val="sr-Cyrl-RS"/>
              </w:rPr>
              <w:t>1.5</w:t>
            </w:r>
            <w:r w:rsidR="009E4B21" w:rsidRPr="000E4D56">
              <w:rPr>
                <w:rFonts w:ascii="Times New Roman" w:eastAsia="Times New Roman" w:hAnsi="Times New Roman" w:cs="Times New Roman"/>
                <w:sz w:val="24"/>
                <w:szCs w:val="24"/>
                <w:lang w:val="sr-Latn-RS"/>
              </w:rPr>
              <w:t>0</w:t>
            </w:r>
            <w:r w:rsidR="009E4B21" w:rsidRPr="000E4D56">
              <w:rPr>
                <w:rFonts w:ascii="Times New Roman" w:eastAsia="Times New Roman" w:hAnsi="Times New Roman" w:cs="Times New Roman"/>
                <w:sz w:val="24"/>
                <w:szCs w:val="24"/>
                <w:lang w:val="sr-Cyrl-RS"/>
              </w:rPr>
              <w:t>0</w:t>
            </w:r>
            <w:r w:rsidR="009E4B21" w:rsidRPr="000E4D56">
              <w:rPr>
                <w:rFonts w:ascii="Times New Roman" w:eastAsia="Times New Roman" w:hAnsi="Times New Roman" w:cs="Times New Roman"/>
                <w:sz w:val="24"/>
                <w:szCs w:val="24"/>
                <w:lang w:val="sr-Cyrl-CS"/>
              </w:rPr>
              <w:t xml:space="preserve">.000,00 </w:t>
            </w:r>
            <w:r w:rsidR="009E4B21" w:rsidRPr="000E4D56">
              <w:rPr>
                <w:rFonts w:ascii="Times New Roman" w:eastAsia="Times New Roman" w:hAnsi="Times New Roman" w:cs="Times New Roman"/>
                <w:sz w:val="24"/>
                <w:szCs w:val="24"/>
                <w:lang w:val="sr-Cyrl-RS"/>
              </w:rPr>
              <w:t>(милион и петсто хи</w:t>
            </w:r>
            <w:r w:rsidR="009E4B21">
              <w:rPr>
                <w:rFonts w:ascii="Times New Roman" w:eastAsia="Times New Roman" w:hAnsi="Times New Roman" w:cs="Times New Roman"/>
                <w:sz w:val="24"/>
                <w:szCs w:val="24"/>
                <w:lang w:val="sr-Cyrl-RS"/>
              </w:rPr>
              <w:t>љ</w:t>
            </w:r>
            <w:r w:rsidR="009E4B21" w:rsidRPr="000E4D56">
              <w:rPr>
                <w:rFonts w:ascii="Times New Roman" w:eastAsia="Times New Roman" w:hAnsi="Times New Roman" w:cs="Times New Roman"/>
                <w:sz w:val="24"/>
                <w:szCs w:val="24"/>
                <w:lang w:val="sr-Cyrl-RS"/>
              </w:rPr>
              <w:t>ада</w:t>
            </w:r>
            <w:r w:rsidR="009E4B21" w:rsidRPr="00B47094">
              <w:rPr>
                <w:rFonts w:ascii="Times New Roman" w:eastAsia="Times New Roman" w:hAnsi="Times New Roman" w:cs="Times New Roman"/>
                <w:sz w:val="24"/>
                <w:szCs w:val="24"/>
                <w:lang w:val="sr-Cyrl-RS"/>
              </w:rPr>
              <w:t xml:space="preserve">) </w:t>
            </w:r>
            <w:r w:rsidR="009E4B21" w:rsidRPr="00B47094">
              <w:rPr>
                <w:rFonts w:ascii="Times New Roman" w:eastAsia="TimesNewRomanPSMT" w:hAnsi="Times New Roman" w:cs="Times New Roman"/>
                <w:sz w:val="24"/>
                <w:szCs w:val="24"/>
                <w:lang w:val="sr-Cyrl-CS"/>
              </w:rPr>
              <w:t>динара без ПДВ-а</w:t>
            </w:r>
            <w:r w:rsidR="009E4B21" w:rsidRPr="00B47094">
              <w:rPr>
                <w:rFonts w:ascii="Times New Roman" w:eastAsia="Times New Roman" w:hAnsi="Times New Roman" w:cs="Times New Roman"/>
                <w:sz w:val="24"/>
                <w:szCs w:val="24"/>
                <w:lang w:val="sr-Cyrl-CS"/>
              </w:rPr>
              <w:t>.</w:t>
            </w:r>
          </w:p>
          <w:p w:rsidR="009E4B21" w:rsidRPr="009E4B21" w:rsidRDefault="009E4B21" w:rsidP="009E4B21">
            <w:pPr>
              <w:autoSpaceDE w:val="0"/>
              <w:autoSpaceDN w:val="0"/>
              <w:adjustRightInd w:val="0"/>
              <w:rPr>
                <w:rFonts w:ascii="Times New Roman" w:eastAsia="TimesNewRomanPSMT" w:hAnsi="Times New Roman" w:cs="Times New Roman"/>
                <w:sz w:val="24"/>
                <w:szCs w:val="24"/>
                <w:lang w:val="sr-Cyrl-CS"/>
              </w:rPr>
            </w:pPr>
          </w:p>
          <w:p w:rsidR="009E4B21" w:rsidRPr="009E4B21" w:rsidRDefault="009E4B21" w:rsidP="009C2078">
            <w:pPr>
              <w:pStyle w:val="ListParagraph"/>
              <w:autoSpaceDE w:val="0"/>
              <w:autoSpaceDN w:val="0"/>
              <w:adjustRightInd w:val="0"/>
              <w:ind w:left="720"/>
              <w:rPr>
                <w:rFonts w:ascii="Times New Roman" w:eastAsia="TimesNewRomanPSMT" w:hAnsi="Times New Roman" w:cs="Times New Roman"/>
                <w:sz w:val="24"/>
                <w:szCs w:val="24"/>
                <w:lang w:val="sr-Cyrl-CS"/>
              </w:rPr>
            </w:pPr>
          </w:p>
          <w:p w:rsidR="009E4B21" w:rsidRDefault="009E4B21" w:rsidP="009E4B21">
            <w:pPr>
              <w:pStyle w:val="ListParagraph"/>
              <w:autoSpaceDE w:val="0"/>
              <w:autoSpaceDN w:val="0"/>
              <w:adjustRightInd w:val="0"/>
              <w:ind w:left="720"/>
              <w:rPr>
                <w:rFonts w:ascii="Times New Roman" w:eastAsia="TimesNewRomanPSMT" w:hAnsi="Times New Roman" w:cs="Times New Roman"/>
                <w:sz w:val="24"/>
                <w:szCs w:val="24"/>
                <w:lang w:val="sr-Cyrl-CS"/>
              </w:rPr>
            </w:pPr>
          </w:p>
          <w:p w:rsidR="009E4B21" w:rsidRPr="009E4B21" w:rsidRDefault="009E4B21" w:rsidP="009E4B21">
            <w:pPr>
              <w:autoSpaceDE w:val="0"/>
              <w:autoSpaceDN w:val="0"/>
              <w:adjustRightInd w:val="0"/>
              <w:rPr>
                <w:rFonts w:ascii="Times New Roman" w:eastAsia="TimesNewRomanPSMT" w:hAnsi="Times New Roman" w:cs="Times New Roman"/>
                <w:b/>
                <w:i/>
                <w:sz w:val="28"/>
                <w:szCs w:val="28"/>
                <w:lang w:val="sr-Cyrl-CS"/>
              </w:rPr>
            </w:pPr>
            <w:r>
              <w:rPr>
                <w:rFonts w:ascii="Times New Roman" w:eastAsia="TimesNewRomanPSMT" w:hAnsi="Times New Roman" w:cs="Times New Roman"/>
                <w:sz w:val="24"/>
                <w:szCs w:val="24"/>
                <w:lang w:val="sr-Cyrl-CS"/>
              </w:rPr>
              <w:t xml:space="preserve"> </w:t>
            </w:r>
          </w:p>
          <w:p w:rsidR="00777DF5" w:rsidRPr="00F57871" w:rsidRDefault="00777DF5" w:rsidP="009E4B21">
            <w:pPr>
              <w:pStyle w:val="TableParagraph"/>
              <w:kinsoku w:val="0"/>
              <w:overflowPunct w:val="0"/>
              <w:autoSpaceDE w:val="0"/>
              <w:autoSpaceDN w:val="0"/>
              <w:adjustRightInd w:val="0"/>
              <w:spacing w:line="274" w:lineRule="exact"/>
              <w:ind w:right="127"/>
              <w:rPr>
                <w:rFonts w:ascii="Times New Roman" w:hAnsi="Times New Roman" w:cs="Times New Roman"/>
                <w:sz w:val="24"/>
                <w:szCs w:val="24"/>
              </w:rPr>
            </w:pPr>
          </w:p>
        </w:tc>
      </w:tr>
      <w:tr w:rsidR="00777DF5" w:rsidRPr="00777DF5" w:rsidTr="00F57871">
        <w:trPr>
          <w:trHeight w:hRule="exact" w:val="1152"/>
        </w:trPr>
        <w:tc>
          <w:tcPr>
            <w:tcW w:w="4143" w:type="dxa"/>
            <w:tcBorders>
              <w:top w:val="single" w:sz="12" w:space="0" w:color="000000"/>
              <w:left w:val="single" w:sz="12" w:space="0" w:color="000000"/>
              <w:bottom w:val="single" w:sz="4" w:space="0" w:color="000000"/>
              <w:right w:val="single" w:sz="4" w:space="0" w:color="000000"/>
            </w:tcBorders>
          </w:tcPr>
          <w:p w:rsidR="00777DF5" w:rsidRPr="00777DF5" w:rsidRDefault="00777DF5" w:rsidP="00F3124B">
            <w:pPr>
              <w:pStyle w:val="TableParagraph"/>
              <w:kinsoku w:val="0"/>
              <w:overflowPunct w:val="0"/>
              <w:spacing w:before="10" w:line="130" w:lineRule="exact"/>
              <w:rPr>
                <w:rFonts w:ascii="Times New Roman" w:hAnsi="Times New Roman" w:cs="Times New Roman"/>
                <w:sz w:val="24"/>
                <w:szCs w:val="24"/>
              </w:rPr>
            </w:pPr>
          </w:p>
          <w:p w:rsidR="00777DF5" w:rsidRPr="00777DF5" w:rsidRDefault="00777DF5" w:rsidP="00F3124B">
            <w:pPr>
              <w:pStyle w:val="TableParagraph"/>
              <w:kinsoku w:val="0"/>
              <w:overflowPunct w:val="0"/>
              <w:ind w:left="1675" w:right="1699"/>
              <w:jc w:val="center"/>
              <w:rPr>
                <w:rFonts w:ascii="Times New Roman" w:hAnsi="Times New Roman" w:cs="Times New Roman"/>
                <w:sz w:val="24"/>
                <w:szCs w:val="24"/>
              </w:rPr>
            </w:pPr>
            <w:r w:rsidRPr="00777DF5">
              <w:rPr>
                <w:rFonts w:ascii="Times New Roman" w:hAnsi="Times New Roman" w:cs="Times New Roman"/>
                <w:spacing w:val="-1"/>
                <w:sz w:val="24"/>
                <w:szCs w:val="24"/>
              </w:rPr>
              <w:t>Да</w:t>
            </w:r>
            <w:r w:rsidRPr="00777DF5">
              <w:rPr>
                <w:rFonts w:ascii="Times New Roman" w:hAnsi="Times New Roman" w:cs="Times New Roman"/>
                <w:spacing w:val="5"/>
                <w:sz w:val="24"/>
                <w:szCs w:val="24"/>
              </w:rPr>
              <w:t>т</w:t>
            </w:r>
            <w:r w:rsidRPr="00777DF5">
              <w:rPr>
                <w:rFonts w:ascii="Times New Roman" w:hAnsi="Times New Roman" w:cs="Times New Roman"/>
                <w:spacing w:val="-10"/>
                <w:sz w:val="24"/>
                <w:szCs w:val="24"/>
              </w:rPr>
              <w:t>у</w:t>
            </w:r>
            <w:r w:rsidRPr="00777DF5">
              <w:rPr>
                <w:rFonts w:ascii="Times New Roman" w:hAnsi="Times New Roman" w:cs="Times New Roman"/>
                <w:spacing w:val="1"/>
                <w:sz w:val="24"/>
                <w:szCs w:val="24"/>
              </w:rPr>
              <w:t>м</w:t>
            </w:r>
            <w:r w:rsidRPr="00777DF5">
              <w:rPr>
                <w:rFonts w:ascii="Times New Roman" w:hAnsi="Times New Roman" w:cs="Times New Roman"/>
                <w:sz w:val="24"/>
                <w:szCs w:val="24"/>
              </w:rPr>
              <w:t>:</w:t>
            </w:r>
          </w:p>
        </w:tc>
        <w:tc>
          <w:tcPr>
            <w:tcW w:w="5822" w:type="dxa"/>
            <w:tcBorders>
              <w:top w:val="single" w:sz="4" w:space="0" w:color="000000"/>
              <w:left w:val="single" w:sz="4" w:space="0" w:color="000000"/>
              <w:bottom w:val="single" w:sz="4" w:space="0" w:color="000000"/>
              <w:right w:val="single" w:sz="12" w:space="0" w:color="000000"/>
            </w:tcBorders>
          </w:tcPr>
          <w:p w:rsidR="00777DF5" w:rsidRPr="00777DF5" w:rsidRDefault="00777DF5" w:rsidP="00F3124B">
            <w:pPr>
              <w:pStyle w:val="TableParagraph"/>
              <w:kinsoku w:val="0"/>
              <w:overflowPunct w:val="0"/>
              <w:spacing w:before="9" w:line="140" w:lineRule="exact"/>
              <w:rPr>
                <w:rFonts w:ascii="Times New Roman" w:hAnsi="Times New Roman" w:cs="Times New Roman"/>
                <w:sz w:val="24"/>
                <w:szCs w:val="24"/>
              </w:rPr>
            </w:pPr>
          </w:p>
          <w:p w:rsidR="00777DF5" w:rsidRPr="00777DF5" w:rsidRDefault="00777DF5" w:rsidP="00F3124B">
            <w:pPr>
              <w:pStyle w:val="TableParagraph"/>
              <w:kinsoku w:val="0"/>
              <w:overflowPunct w:val="0"/>
              <w:ind w:left="1578"/>
              <w:rPr>
                <w:rFonts w:ascii="Times New Roman" w:hAnsi="Times New Roman" w:cs="Times New Roman"/>
                <w:sz w:val="24"/>
                <w:szCs w:val="24"/>
              </w:rPr>
            </w:pPr>
            <w:r w:rsidRPr="00777DF5">
              <w:rPr>
                <w:rFonts w:ascii="Times New Roman" w:hAnsi="Times New Roman" w:cs="Times New Roman"/>
                <w:spacing w:val="-1"/>
                <w:sz w:val="24"/>
                <w:szCs w:val="24"/>
              </w:rPr>
              <w:t>П</w:t>
            </w:r>
            <w:r w:rsidRPr="00777DF5">
              <w:rPr>
                <w:rFonts w:ascii="Times New Roman" w:hAnsi="Times New Roman" w:cs="Times New Roman"/>
                <w:spacing w:val="5"/>
                <w:sz w:val="24"/>
                <w:szCs w:val="24"/>
              </w:rPr>
              <w:t>о</w:t>
            </w:r>
            <w:r w:rsidRPr="00777DF5">
              <w:rPr>
                <w:rFonts w:ascii="Times New Roman" w:hAnsi="Times New Roman" w:cs="Times New Roman"/>
                <w:spacing w:val="-1"/>
                <w:sz w:val="24"/>
                <w:szCs w:val="24"/>
              </w:rPr>
              <w:t>тпи</w:t>
            </w:r>
            <w:r w:rsidRPr="00777DF5">
              <w:rPr>
                <w:rFonts w:ascii="Times New Roman" w:hAnsi="Times New Roman" w:cs="Times New Roman"/>
                <w:sz w:val="24"/>
                <w:szCs w:val="24"/>
              </w:rPr>
              <w:t>с</w:t>
            </w:r>
            <w:r w:rsidRPr="00777DF5">
              <w:rPr>
                <w:rFonts w:ascii="Times New Roman" w:hAnsi="Times New Roman" w:cs="Times New Roman"/>
                <w:spacing w:val="-2"/>
                <w:sz w:val="24"/>
                <w:szCs w:val="24"/>
              </w:rPr>
              <w:t xml:space="preserve"> </w:t>
            </w:r>
            <w:r w:rsidRPr="00777DF5">
              <w:rPr>
                <w:rFonts w:ascii="Times New Roman" w:hAnsi="Times New Roman" w:cs="Times New Roman"/>
                <w:spacing w:val="4"/>
                <w:sz w:val="24"/>
                <w:szCs w:val="24"/>
              </w:rPr>
              <w:t>о</w:t>
            </w:r>
            <w:r w:rsidRPr="00777DF5">
              <w:rPr>
                <w:rFonts w:ascii="Times New Roman" w:hAnsi="Times New Roman" w:cs="Times New Roman"/>
                <w:spacing w:val="-1"/>
                <w:sz w:val="24"/>
                <w:szCs w:val="24"/>
              </w:rPr>
              <w:t>в</w:t>
            </w:r>
            <w:r w:rsidRPr="00777DF5">
              <w:rPr>
                <w:rFonts w:ascii="Times New Roman" w:hAnsi="Times New Roman" w:cs="Times New Roman"/>
                <w:spacing w:val="2"/>
                <w:sz w:val="24"/>
                <w:szCs w:val="24"/>
              </w:rPr>
              <w:t>л</w:t>
            </w:r>
            <w:r w:rsidRPr="00777DF5">
              <w:rPr>
                <w:rFonts w:ascii="Times New Roman" w:hAnsi="Times New Roman" w:cs="Times New Roman"/>
                <w:spacing w:val="-6"/>
                <w:sz w:val="24"/>
                <w:szCs w:val="24"/>
              </w:rPr>
              <w:t>а</w:t>
            </w:r>
            <w:r w:rsidRPr="00777DF5">
              <w:rPr>
                <w:rFonts w:ascii="Times New Roman" w:hAnsi="Times New Roman" w:cs="Times New Roman"/>
                <w:spacing w:val="-1"/>
                <w:sz w:val="24"/>
                <w:szCs w:val="24"/>
              </w:rPr>
              <w:t>шћен</w:t>
            </w:r>
            <w:r w:rsidRPr="00777DF5">
              <w:rPr>
                <w:rFonts w:ascii="Times New Roman" w:hAnsi="Times New Roman" w:cs="Times New Roman"/>
                <w:spacing w:val="6"/>
                <w:sz w:val="24"/>
                <w:szCs w:val="24"/>
              </w:rPr>
              <w:t>о</w:t>
            </w:r>
            <w:r w:rsidRPr="00777DF5">
              <w:rPr>
                <w:rFonts w:ascii="Times New Roman" w:hAnsi="Times New Roman" w:cs="Times New Roman"/>
                <w:sz w:val="24"/>
                <w:szCs w:val="24"/>
              </w:rPr>
              <w:t>г</w:t>
            </w:r>
            <w:r w:rsidRPr="00777DF5">
              <w:rPr>
                <w:rFonts w:ascii="Times New Roman" w:hAnsi="Times New Roman" w:cs="Times New Roman"/>
                <w:spacing w:val="-2"/>
                <w:sz w:val="24"/>
                <w:szCs w:val="24"/>
              </w:rPr>
              <w:t xml:space="preserve"> </w:t>
            </w:r>
            <w:r w:rsidRPr="00777DF5">
              <w:rPr>
                <w:rFonts w:ascii="Times New Roman" w:hAnsi="Times New Roman" w:cs="Times New Roman"/>
                <w:spacing w:val="-1"/>
                <w:sz w:val="24"/>
                <w:szCs w:val="24"/>
              </w:rPr>
              <w:t>л</w:t>
            </w:r>
            <w:r w:rsidRPr="00777DF5">
              <w:rPr>
                <w:rFonts w:ascii="Times New Roman" w:hAnsi="Times New Roman" w:cs="Times New Roman"/>
                <w:spacing w:val="4"/>
                <w:sz w:val="24"/>
                <w:szCs w:val="24"/>
              </w:rPr>
              <w:t>и</w:t>
            </w:r>
            <w:r w:rsidRPr="00777DF5">
              <w:rPr>
                <w:rFonts w:ascii="Times New Roman" w:hAnsi="Times New Roman" w:cs="Times New Roman"/>
                <w:spacing w:val="-1"/>
                <w:sz w:val="24"/>
                <w:szCs w:val="24"/>
              </w:rPr>
              <w:t>ц</w:t>
            </w:r>
            <w:r w:rsidRPr="00777DF5">
              <w:rPr>
                <w:rFonts w:ascii="Times New Roman" w:hAnsi="Times New Roman" w:cs="Times New Roman"/>
                <w:spacing w:val="2"/>
                <w:sz w:val="24"/>
                <w:szCs w:val="24"/>
              </w:rPr>
              <w:t>а</w:t>
            </w:r>
            <w:r w:rsidRPr="00777DF5">
              <w:rPr>
                <w:rFonts w:ascii="Times New Roman" w:hAnsi="Times New Roman" w:cs="Times New Roman"/>
                <w:sz w:val="24"/>
                <w:szCs w:val="24"/>
              </w:rPr>
              <w:t>:</w:t>
            </w:r>
          </w:p>
        </w:tc>
      </w:tr>
    </w:tbl>
    <w:p w:rsidR="00777DF5" w:rsidRPr="00777DF5" w:rsidRDefault="00777DF5" w:rsidP="00777DF5">
      <w:pPr>
        <w:pStyle w:val="BodyText"/>
        <w:kinsoku w:val="0"/>
        <w:overflowPunct w:val="0"/>
        <w:spacing w:before="69"/>
        <w:ind w:right="171"/>
        <w:jc w:val="both"/>
        <w:rPr>
          <w:rFonts w:ascii="Times New Roman" w:hAnsi="Times New Roman" w:cs="Times New Roman"/>
          <w:sz w:val="24"/>
          <w:szCs w:val="24"/>
        </w:rPr>
      </w:pPr>
      <w:r w:rsidRPr="00777DF5">
        <w:rPr>
          <w:rFonts w:ascii="Times New Roman" w:hAnsi="Times New Roman" w:cs="Times New Roman"/>
          <w:noProof/>
          <w:sz w:val="24"/>
          <w:szCs w:val="24"/>
        </w:rPr>
        <mc:AlternateContent>
          <mc:Choice Requires="wps">
            <w:drawing>
              <wp:anchor distT="0" distB="0" distL="114300" distR="114300" simplePos="0" relativeHeight="251671040" behindDoc="1" locked="0" layoutInCell="0" allowOverlap="1" wp14:anchorId="18E657C3" wp14:editId="57C1A2E3">
                <wp:simplePos x="0" y="0"/>
                <wp:positionH relativeFrom="page">
                  <wp:posOffset>972185</wp:posOffset>
                </wp:positionH>
                <wp:positionV relativeFrom="paragraph">
                  <wp:posOffset>-1063625</wp:posOffset>
                </wp:positionV>
                <wp:extent cx="2133600" cy="12700"/>
                <wp:effectExtent l="10160" t="10795" r="8890" b="0"/>
                <wp:wrapNone/>
                <wp:docPr id="244" name="Freeform 2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3600" cy="12700"/>
                        </a:xfrm>
                        <a:custGeom>
                          <a:avLst/>
                          <a:gdLst>
                            <a:gd name="T0" fmla="*/ 0 w 3360"/>
                            <a:gd name="T1" fmla="*/ 0 h 20"/>
                            <a:gd name="T2" fmla="*/ 3360 w 3360"/>
                            <a:gd name="T3" fmla="*/ 0 h 20"/>
                          </a:gdLst>
                          <a:ahLst/>
                          <a:cxnLst>
                            <a:cxn ang="0">
                              <a:pos x="T0" y="T1"/>
                            </a:cxn>
                            <a:cxn ang="0">
                              <a:pos x="T2" y="T3"/>
                            </a:cxn>
                          </a:cxnLst>
                          <a:rect l="0" t="0" r="r" b="b"/>
                          <a:pathLst>
                            <a:path w="3360" h="20">
                              <a:moveTo>
                                <a:pt x="0" y="0"/>
                              </a:moveTo>
                              <a:lnTo>
                                <a:pt x="3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44" o:spid="_x0000_s1026" style="position:absolute;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6.55pt,-83.75pt,244.55pt,-83.75pt" coordsize="3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" o:allowincell="f" filled="f" strokeweight=".48pt">
                <v:path arrowok="t" o:connecttype="custom" o:connectlocs="0,0;2133600,0" o:connectangles="0,0"/>
                <w10:wrap anchorx="page"/>
              </v:polyline>
            </w:pict>
          </mc:Fallback>
        </mc:AlternateContent>
      </w:r>
      <w:r w:rsidRPr="00777DF5">
        <w:rPr>
          <w:rFonts w:ascii="Times New Roman" w:hAnsi="Times New Roman" w:cs="Times New Roman"/>
          <w:noProof/>
          <w:sz w:val="24"/>
          <w:szCs w:val="24"/>
        </w:rPr>
        <mc:AlternateContent>
          <mc:Choice Requires="wps">
            <w:drawing>
              <wp:anchor distT="0" distB="0" distL="114300" distR="114300" simplePos="0" relativeHeight="251672064" behindDoc="1" locked="0" layoutInCell="0" allowOverlap="1" wp14:anchorId="3A92D082" wp14:editId="2D55D03D">
                <wp:simplePos x="0" y="0"/>
                <wp:positionH relativeFrom="page">
                  <wp:posOffset>3867785</wp:posOffset>
                </wp:positionH>
                <wp:positionV relativeFrom="paragraph">
                  <wp:posOffset>-1063625</wp:posOffset>
                </wp:positionV>
                <wp:extent cx="2667000" cy="12700"/>
                <wp:effectExtent l="10160" t="10795" r="8890" b="0"/>
                <wp:wrapNone/>
                <wp:docPr id="243" name="Freeform 2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0" cy="12700"/>
                        </a:xfrm>
                        <a:custGeom>
                          <a:avLst/>
                          <a:gdLst>
                            <a:gd name="T0" fmla="*/ 0 w 4200"/>
                            <a:gd name="T1" fmla="*/ 0 h 20"/>
                            <a:gd name="T2" fmla="*/ 4200 w 4200"/>
                            <a:gd name="T3" fmla="*/ 0 h 20"/>
                          </a:gdLst>
                          <a:ahLst/>
                          <a:cxnLst>
                            <a:cxn ang="0">
                              <a:pos x="T0" y="T1"/>
                            </a:cxn>
                            <a:cxn ang="0">
                              <a:pos x="T2" y="T3"/>
                            </a:cxn>
                          </a:cxnLst>
                          <a:rect l="0" t="0" r="r" b="b"/>
                          <a:pathLst>
                            <a:path w="4200" h="20">
                              <a:moveTo>
                                <a:pt x="0" y="0"/>
                              </a:moveTo>
                              <a:lnTo>
                                <a:pt x="42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43" o:spid="_x0000_s1026" style="position:absolute;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04.55pt,-83.75pt,514.55pt,-83.75pt" coordsize="42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" o:allowincell="f" filled="f" strokeweight=".48pt">
                <v:path arrowok="t" o:connecttype="custom" o:connectlocs="0,0;2667000,0" o:connectangles="0,0"/>
                <w10:wrap anchorx="page"/>
              </v:polyline>
            </w:pict>
          </mc:Fallback>
        </mc:AlternateContent>
      </w:r>
      <w:r w:rsidRPr="00777DF5">
        <w:rPr>
          <w:rFonts w:ascii="Times New Roman" w:hAnsi="Times New Roman" w:cs="Times New Roman"/>
          <w:b/>
          <w:bCs/>
          <w:sz w:val="24"/>
          <w:szCs w:val="24"/>
        </w:rPr>
        <w:t>Напомен</w:t>
      </w:r>
      <w:r w:rsidRPr="00777DF5">
        <w:rPr>
          <w:rFonts w:ascii="Times New Roman" w:hAnsi="Times New Roman" w:cs="Times New Roman"/>
          <w:b/>
          <w:bCs/>
          <w:spacing w:val="1"/>
          <w:sz w:val="24"/>
          <w:szCs w:val="24"/>
        </w:rPr>
        <w:t>а</w:t>
      </w:r>
      <w:r w:rsidRPr="00777DF5">
        <w:rPr>
          <w:rFonts w:ascii="Times New Roman" w:hAnsi="Times New Roman" w:cs="Times New Roman"/>
          <w:b/>
          <w:bCs/>
          <w:sz w:val="24"/>
          <w:szCs w:val="24"/>
        </w:rPr>
        <w:t>:</w:t>
      </w:r>
      <w:r w:rsidRPr="00777DF5">
        <w:rPr>
          <w:rFonts w:ascii="Times New Roman" w:hAnsi="Times New Roman" w:cs="Times New Roman"/>
          <w:b/>
          <w:bCs/>
          <w:spacing w:val="23"/>
          <w:sz w:val="24"/>
          <w:szCs w:val="24"/>
        </w:rPr>
        <w:t xml:space="preserve"> </w:t>
      </w:r>
      <w:r w:rsidRPr="00777DF5">
        <w:rPr>
          <w:rFonts w:ascii="Times New Roman" w:hAnsi="Times New Roman" w:cs="Times New Roman"/>
          <w:spacing w:val="-1"/>
          <w:sz w:val="24"/>
          <w:szCs w:val="24"/>
        </w:rPr>
        <w:t>Из</w:t>
      </w:r>
      <w:r w:rsidRPr="00777DF5">
        <w:rPr>
          <w:rFonts w:ascii="Times New Roman" w:hAnsi="Times New Roman" w:cs="Times New Roman"/>
          <w:spacing w:val="-7"/>
          <w:sz w:val="24"/>
          <w:szCs w:val="24"/>
        </w:rPr>
        <w:t>ј</w:t>
      </w:r>
      <w:r w:rsidRPr="00777DF5">
        <w:rPr>
          <w:rFonts w:ascii="Times New Roman" w:hAnsi="Times New Roman" w:cs="Times New Roman"/>
          <w:spacing w:val="-1"/>
          <w:sz w:val="24"/>
          <w:szCs w:val="24"/>
        </w:rPr>
        <w:t>а</w:t>
      </w:r>
      <w:r w:rsidRPr="00777DF5">
        <w:rPr>
          <w:rFonts w:ascii="Times New Roman" w:hAnsi="Times New Roman" w:cs="Times New Roman"/>
          <w:spacing w:val="6"/>
          <w:sz w:val="24"/>
          <w:szCs w:val="24"/>
        </w:rPr>
        <w:t>в</w:t>
      </w:r>
      <w:r w:rsidRPr="00777DF5">
        <w:rPr>
          <w:rFonts w:ascii="Times New Roman" w:hAnsi="Times New Roman" w:cs="Times New Roman"/>
          <w:sz w:val="24"/>
          <w:szCs w:val="24"/>
        </w:rPr>
        <w:t>у</w:t>
      </w:r>
      <w:r w:rsidRPr="00777DF5">
        <w:rPr>
          <w:rFonts w:ascii="Times New Roman" w:hAnsi="Times New Roman" w:cs="Times New Roman"/>
          <w:spacing w:val="16"/>
          <w:sz w:val="24"/>
          <w:szCs w:val="24"/>
        </w:rPr>
        <w:t xml:space="preserve"> </w:t>
      </w:r>
      <w:r w:rsidRPr="00777DF5">
        <w:rPr>
          <w:rFonts w:ascii="Times New Roman" w:hAnsi="Times New Roman" w:cs="Times New Roman"/>
          <w:spacing w:val="-1"/>
          <w:sz w:val="24"/>
          <w:szCs w:val="24"/>
        </w:rPr>
        <w:t>п</w:t>
      </w:r>
      <w:r w:rsidRPr="00777DF5">
        <w:rPr>
          <w:rFonts w:ascii="Times New Roman" w:hAnsi="Times New Roman" w:cs="Times New Roman"/>
          <w:spacing w:val="6"/>
          <w:sz w:val="24"/>
          <w:szCs w:val="24"/>
        </w:rPr>
        <w:t>о</w:t>
      </w:r>
      <w:r w:rsidRPr="00777DF5">
        <w:rPr>
          <w:rFonts w:ascii="Times New Roman" w:hAnsi="Times New Roman" w:cs="Times New Roman"/>
          <w:spacing w:val="5"/>
          <w:sz w:val="24"/>
          <w:szCs w:val="24"/>
        </w:rPr>
        <w:t>п</w:t>
      </w:r>
      <w:r w:rsidRPr="00777DF5">
        <w:rPr>
          <w:rFonts w:ascii="Times New Roman" w:hAnsi="Times New Roman" w:cs="Times New Roman"/>
          <w:spacing w:val="-10"/>
          <w:sz w:val="24"/>
          <w:szCs w:val="24"/>
        </w:rPr>
        <w:t>у</w:t>
      </w:r>
      <w:r w:rsidRPr="00777DF5">
        <w:rPr>
          <w:rFonts w:ascii="Times New Roman" w:hAnsi="Times New Roman" w:cs="Times New Roman"/>
          <w:spacing w:val="-1"/>
          <w:sz w:val="24"/>
          <w:szCs w:val="24"/>
        </w:rPr>
        <w:t>њав</w:t>
      </w:r>
      <w:r w:rsidRPr="00777DF5">
        <w:rPr>
          <w:rFonts w:ascii="Times New Roman" w:hAnsi="Times New Roman" w:cs="Times New Roman"/>
          <w:spacing w:val="2"/>
          <w:sz w:val="24"/>
          <w:szCs w:val="24"/>
        </w:rPr>
        <w:t>а</w:t>
      </w:r>
      <w:r w:rsidR="009E4B21">
        <w:rPr>
          <w:rFonts w:ascii="Times New Roman" w:hAnsi="Times New Roman" w:cs="Times New Roman"/>
          <w:sz w:val="24"/>
          <w:szCs w:val="24"/>
          <w:lang w:val="sr-Cyrl-RS"/>
        </w:rPr>
        <w:t xml:space="preserve"> и</w:t>
      </w:r>
      <w:r w:rsidRPr="00777DF5">
        <w:rPr>
          <w:rFonts w:ascii="Times New Roman" w:hAnsi="Times New Roman" w:cs="Times New Roman"/>
          <w:spacing w:val="23"/>
          <w:sz w:val="24"/>
          <w:szCs w:val="24"/>
        </w:rPr>
        <w:t xml:space="preserve"> </w:t>
      </w:r>
      <w:r w:rsidRPr="00777DF5">
        <w:rPr>
          <w:rFonts w:ascii="Times New Roman" w:hAnsi="Times New Roman" w:cs="Times New Roman"/>
          <w:spacing w:val="-1"/>
          <w:sz w:val="24"/>
          <w:szCs w:val="24"/>
        </w:rPr>
        <w:t>п</w:t>
      </w:r>
      <w:r w:rsidRPr="00777DF5">
        <w:rPr>
          <w:rFonts w:ascii="Times New Roman" w:hAnsi="Times New Roman" w:cs="Times New Roman"/>
          <w:spacing w:val="6"/>
          <w:sz w:val="24"/>
          <w:szCs w:val="24"/>
        </w:rPr>
        <w:t>о</w:t>
      </w:r>
      <w:r w:rsidRPr="00777DF5">
        <w:rPr>
          <w:rFonts w:ascii="Times New Roman" w:hAnsi="Times New Roman" w:cs="Times New Roman"/>
          <w:spacing w:val="-1"/>
          <w:sz w:val="24"/>
          <w:szCs w:val="24"/>
        </w:rPr>
        <w:t>т</w:t>
      </w:r>
      <w:r w:rsidRPr="00777DF5">
        <w:rPr>
          <w:rFonts w:ascii="Times New Roman" w:hAnsi="Times New Roman" w:cs="Times New Roman"/>
          <w:spacing w:val="2"/>
          <w:sz w:val="24"/>
          <w:szCs w:val="24"/>
        </w:rPr>
        <w:t>п</w:t>
      </w:r>
      <w:r w:rsidRPr="00777DF5">
        <w:rPr>
          <w:rFonts w:ascii="Times New Roman" w:hAnsi="Times New Roman" w:cs="Times New Roman"/>
          <w:spacing w:val="-1"/>
          <w:sz w:val="24"/>
          <w:szCs w:val="24"/>
        </w:rPr>
        <w:t>ису</w:t>
      </w:r>
      <w:r w:rsidRPr="00777DF5">
        <w:rPr>
          <w:rFonts w:ascii="Times New Roman" w:hAnsi="Times New Roman" w:cs="Times New Roman"/>
          <w:spacing w:val="-7"/>
          <w:sz w:val="24"/>
          <w:szCs w:val="24"/>
        </w:rPr>
        <w:t>ј</w:t>
      </w:r>
      <w:r w:rsidRPr="00777DF5">
        <w:rPr>
          <w:rFonts w:ascii="Times New Roman" w:hAnsi="Times New Roman" w:cs="Times New Roman"/>
          <w:sz w:val="24"/>
          <w:szCs w:val="24"/>
        </w:rPr>
        <w:t>е</w:t>
      </w:r>
      <w:r w:rsidRPr="00777DF5">
        <w:rPr>
          <w:rFonts w:ascii="Times New Roman" w:hAnsi="Times New Roman" w:cs="Times New Roman"/>
          <w:spacing w:val="18"/>
          <w:sz w:val="24"/>
          <w:szCs w:val="24"/>
        </w:rPr>
        <w:t xml:space="preserve"> </w:t>
      </w:r>
      <w:r w:rsidRPr="00777DF5">
        <w:rPr>
          <w:rFonts w:ascii="Times New Roman" w:hAnsi="Times New Roman" w:cs="Times New Roman"/>
          <w:spacing w:val="4"/>
          <w:sz w:val="24"/>
          <w:szCs w:val="24"/>
        </w:rPr>
        <w:t>о</w:t>
      </w:r>
      <w:r w:rsidRPr="00777DF5">
        <w:rPr>
          <w:rFonts w:ascii="Times New Roman" w:hAnsi="Times New Roman" w:cs="Times New Roman"/>
          <w:spacing w:val="-1"/>
          <w:sz w:val="24"/>
          <w:szCs w:val="24"/>
        </w:rPr>
        <w:t>в</w:t>
      </w:r>
      <w:r w:rsidRPr="00777DF5">
        <w:rPr>
          <w:rFonts w:ascii="Times New Roman" w:hAnsi="Times New Roman" w:cs="Times New Roman"/>
          <w:spacing w:val="2"/>
          <w:sz w:val="24"/>
          <w:szCs w:val="24"/>
        </w:rPr>
        <w:t>л</w:t>
      </w:r>
      <w:r w:rsidRPr="00777DF5">
        <w:rPr>
          <w:rFonts w:ascii="Times New Roman" w:hAnsi="Times New Roman" w:cs="Times New Roman"/>
          <w:spacing w:val="-6"/>
          <w:sz w:val="24"/>
          <w:szCs w:val="24"/>
        </w:rPr>
        <w:t>а</w:t>
      </w:r>
      <w:r w:rsidRPr="00777DF5">
        <w:rPr>
          <w:rFonts w:ascii="Times New Roman" w:hAnsi="Times New Roman" w:cs="Times New Roman"/>
          <w:spacing w:val="-1"/>
          <w:sz w:val="24"/>
          <w:szCs w:val="24"/>
        </w:rPr>
        <w:t>шћен</w:t>
      </w:r>
      <w:r w:rsidRPr="00777DF5">
        <w:rPr>
          <w:rFonts w:ascii="Times New Roman" w:hAnsi="Times New Roman" w:cs="Times New Roman"/>
          <w:sz w:val="24"/>
          <w:szCs w:val="24"/>
        </w:rPr>
        <w:t>о</w:t>
      </w:r>
      <w:r w:rsidRPr="00777DF5">
        <w:rPr>
          <w:rFonts w:ascii="Times New Roman" w:hAnsi="Times New Roman" w:cs="Times New Roman"/>
          <w:spacing w:val="27"/>
          <w:sz w:val="24"/>
          <w:szCs w:val="24"/>
        </w:rPr>
        <w:t xml:space="preserve"> </w:t>
      </w:r>
      <w:r w:rsidRPr="00777DF5">
        <w:rPr>
          <w:rFonts w:ascii="Times New Roman" w:hAnsi="Times New Roman" w:cs="Times New Roman"/>
          <w:spacing w:val="-1"/>
          <w:sz w:val="24"/>
          <w:szCs w:val="24"/>
        </w:rPr>
        <w:t>ли</w:t>
      </w:r>
      <w:r w:rsidRPr="00777DF5">
        <w:rPr>
          <w:rFonts w:ascii="Times New Roman" w:hAnsi="Times New Roman" w:cs="Times New Roman"/>
          <w:spacing w:val="4"/>
          <w:sz w:val="24"/>
          <w:szCs w:val="24"/>
        </w:rPr>
        <w:t>ц</w:t>
      </w:r>
      <w:r w:rsidRPr="00777DF5">
        <w:rPr>
          <w:rFonts w:ascii="Times New Roman" w:hAnsi="Times New Roman" w:cs="Times New Roman"/>
          <w:spacing w:val="-1"/>
          <w:sz w:val="24"/>
          <w:szCs w:val="24"/>
        </w:rPr>
        <w:t>е</w:t>
      </w:r>
      <w:r w:rsidRPr="00777DF5">
        <w:rPr>
          <w:rFonts w:ascii="Times New Roman" w:hAnsi="Times New Roman" w:cs="Times New Roman"/>
          <w:spacing w:val="-1"/>
          <w:sz w:val="24"/>
          <w:szCs w:val="24"/>
          <w:lang w:val="sr-Cyrl-RS"/>
        </w:rPr>
        <w:t xml:space="preserve"> </w:t>
      </w:r>
      <w:r w:rsidRPr="00777DF5">
        <w:rPr>
          <w:rFonts w:ascii="Times New Roman" w:hAnsi="Times New Roman" w:cs="Times New Roman"/>
          <w:spacing w:val="-1"/>
          <w:sz w:val="24"/>
          <w:szCs w:val="24"/>
        </w:rPr>
        <w:t>по</w:t>
      </w:r>
      <w:r w:rsidRPr="00777DF5">
        <w:rPr>
          <w:rFonts w:ascii="Times New Roman" w:hAnsi="Times New Roman" w:cs="Times New Roman"/>
          <w:spacing w:val="3"/>
          <w:sz w:val="24"/>
          <w:szCs w:val="24"/>
        </w:rPr>
        <w:t>н</w:t>
      </w:r>
      <w:r w:rsidRPr="00777DF5">
        <w:rPr>
          <w:rFonts w:ascii="Times New Roman" w:hAnsi="Times New Roman" w:cs="Times New Roman"/>
          <w:spacing w:val="-10"/>
          <w:sz w:val="24"/>
          <w:szCs w:val="24"/>
        </w:rPr>
        <w:t>у</w:t>
      </w:r>
      <w:r w:rsidRPr="00777DF5">
        <w:rPr>
          <w:rFonts w:ascii="Times New Roman" w:hAnsi="Times New Roman" w:cs="Times New Roman"/>
          <w:spacing w:val="-1"/>
          <w:sz w:val="24"/>
          <w:szCs w:val="24"/>
        </w:rPr>
        <w:t>ђач</w:t>
      </w:r>
      <w:r w:rsidRPr="00777DF5">
        <w:rPr>
          <w:rFonts w:ascii="Times New Roman" w:hAnsi="Times New Roman" w:cs="Times New Roman"/>
          <w:spacing w:val="2"/>
          <w:sz w:val="24"/>
          <w:szCs w:val="24"/>
        </w:rPr>
        <w:t>а</w:t>
      </w:r>
      <w:r w:rsidRPr="00777DF5">
        <w:rPr>
          <w:rFonts w:ascii="Times New Roman" w:hAnsi="Times New Roman" w:cs="Times New Roman"/>
          <w:sz w:val="24"/>
          <w:szCs w:val="24"/>
        </w:rPr>
        <w:t>,</w:t>
      </w:r>
      <w:r w:rsidRPr="00777DF5">
        <w:rPr>
          <w:rFonts w:ascii="Times New Roman" w:hAnsi="Times New Roman" w:cs="Times New Roman"/>
          <w:spacing w:val="24"/>
          <w:sz w:val="24"/>
          <w:szCs w:val="24"/>
        </w:rPr>
        <w:t xml:space="preserve"> </w:t>
      </w:r>
      <w:r w:rsidRPr="00777DF5">
        <w:rPr>
          <w:rFonts w:ascii="Times New Roman" w:hAnsi="Times New Roman" w:cs="Times New Roman"/>
          <w:spacing w:val="4"/>
          <w:sz w:val="24"/>
          <w:szCs w:val="24"/>
        </w:rPr>
        <w:t>о</w:t>
      </w:r>
      <w:r w:rsidRPr="00777DF5">
        <w:rPr>
          <w:rFonts w:ascii="Times New Roman" w:hAnsi="Times New Roman" w:cs="Times New Roman"/>
          <w:spacing w:val="-1"/>
          <w:sz w:val="24"/>
          <w:szCs w:val="24"/>
        </w:rPr>
        <w:t>дн</w:t>
      </w:r>
      <w:r w:rsidRPr="00777DF5">
        <w:rPr>
          <w:rFonts w:ascii="Times New Roman" w:hAnsi="Times New Roman" w:cs="Times New Roman"/>
          <w:spacing w:val="5"/>
          <w:sz w:val="24"/>
          <w:szCs w:val="24"/>
        </w:rPr>
        <w:t>о</w:t>
      </w:r>
      <w:r w:rsidRPr="00777DF5">
        <w:rPr>
          <w:rFonts w:ascii="Times New Roman" w:hAnsi="Times New Roman" w:cs="Times New Roman"/>
          <w:spacing w:val="-6"/>
          <w:sz w:val="24"/>
          <w:szCs w:val="24"/>
        </w:rPr>
        <w:t>с</w:t>
      </w:r>
      <w:r w:rsidRPr="00777DF5">
        <w:rPr>
          <w:rFonts w:ascii="Times New Roman" w:hAnsi="Times New Roman" w:cs="Times New Roman"/>
          <w:spacing w:val="-1"/>
          <w:sz w:val="24"/>
          <w:szCs w:val="24"/>
        </w:rPr>
        <w:t xml:space="preserve">но </w:t>
      </w:r>
      <w:r w:rsidRPr="00777DF5">
        <w:rPr>
          <w:rFonts w:ascii="Times New Roman" w:hAnsi="Times New Roman" w:cs="Times New Roman"/>
          <w:spacing w:val="4"/>
          <w:sz w:val="24"/>
          <w:szCs w:val="24"/>
        </w:rPr>
        <w:t>о</w:t>
      </w:r>
      <w:r w:rsidRPr="00777DF5">
        <w:rPr>
          <w:rFonts w:ascii="Times New Roman" w:hAnsi="Times New Roman" w:cs="Times New Roman"/>
          <w:spacing w:val="-1"/>
          <w:sz w:val="24"/>
          <w:szCs w:val="24"/>
        </w:rPr>
        <w:t>в</w:t>
      </w:r>
      <w:r w:rsidRPr="00777DF5">
        <w:rPr>
          <w:rFonts w:ascii="Times New Roman" w:hAnsi="Times New Roman" w:cs="Times New Roman"/>
          <w:spacing w:val="2"/>
          <w:sz w:val="24"/>
          <w:szCs w:val="24"/>
        </w:rPr>
        <w:t>л</w:t>
      </w:r>
      <w:r w:rsidRPr="00777DF5">
        <w:rPr>
          <w:rFonts w:ascii="Times New Roman" w:hAnsi="Times New Roman" w:cs="Times New Roman"/>
          <w:spacing w:val="-6"/>
          <w:sz w:val="24"/>
          <w:szCs w:val="24"/>
        </w:rPr>
        <w:t>а</w:t>
      </w:r>
      <w:r w:rsidRPr="00777DF5">
        <w:rPr>
          <w:rFonts w:ascii="Times New Roman" w:hAnsi="Times New Roman" w:cs="Times New Roman"/>
          <w:spacing w:val="-1"/>
          <w:sz w:val="24"/>
          <w:szCs w:val="24"/>
        </w:rPr>
        <w:t>шћен</w:t>
      </w:r>
      <w:r w:rsidRPr="00777DF5">
        <w:rPr>
          <w:rFonts w:ascii="Times New Roman" w:hAnsi="Times New Roman" w:cs="Times New Roman"/>
          <w:sz w:val="24"/>
          <w:szCs w:val="24"/>
        </w:rPr>
        <w:t>о</w:t>
      </w:r>
      <w:r w:rsidRPr="00777DF5">
        <w:rPr>
          <w:rFonts w:ascii="Times New Roman" w:hAnsi="Times New Roman" w:cs="Times New Roman"/>
          <w:spacing w:val="22"/>
          <w:sz w:val="24"/>
          <w:szCs w:val="24"/>
        </w:rPr>
        <w:t xml:space="preserve"> </w:t>
      </w:r>
      <w:r w:rsidRPr="00777DF5">
        <w:rPr>
          <w:rFonts w:ascii="Times New Roman" w:hAnsi="Times New Roman" w:cs="Times New Roman"/>
          <w:spacing w:val="-5"/>
          <w:sz w:val="24"/>
          <w:szCs w:val="24"/>
        </w:rPr>
        <w:t>л</w:t>
      </w:r>
      <w:r w:rsidRPr="00777DF5">
        <w:rPr>
          <w:rFonts w:ascii="Times New Roman" w:hAnsi="Times New Roman" w:cs="Times New Roman"/>
          <w:spacing w:val="-1"/>
          <w:sz w:val="24"/>
          <w:szCs w:val="24"/>
        </w:rPr>
        <w:t>и</w:t>
      </w:r>
      <w:r w:rsidRPr="00777DF5">
        <w:rPr>
          <w:rFonts w:ascii="Times New Roman" w:hAnsi="Times New Roman" w:cs="Times New Roman"/>
          <w:spacing w:val="3"/>
          <w:sz w:val="24"/>
          <w:szCs w:val="24"/>
        </w:rPr>
        <w:t>ц</w:t>
      </w:r>
      <w:r w:rsidRPr="00777DF5">
        <w:rPr>
          <w:rFonts w:ascii="Times New Roman" w:hAnsi="Times New Roman" w:cs="Times New Roman"/>
          <w:spacing w:val="-1"/>
          <w:sz w:val="24"/>
          <w:szCs w:val="24"/>
        </w:rPr>
        <w:t>е</w:t>
      </w:r>
      <w:r w:rsidRPr="00777DF5">
        <w:rPr>
          <w:rFonts w:ascii="Times New Roman" w:hAnsi="Times New Roman" w:cs="Times New Roman"/>
          <w:spacing w:val="-1"/>
          <w:sz w:val="24"/>
          <w:szCs w:val="24"/>
          <w:lang w:val="sr-Cyrl-RS"/>
        </w:rPr>
        <w:t xml:space="preserve"> </w:t>
      </w:r>
      <w:r w:rsidRPr="00777DF5">
        <w:rPr>
          <w:rFonts w:ascii="Times New Roman" w:hAnsi="Times New Roman" w:cs="Times New Roman"/>
          <w:spacing w:val="-1"/>
          <w:sz w:val="24"/>
          <w:szCs w:val="24"/>
        </w:rPr>
        <w:t>носи</w:t>
      </w:r>
      <w:r w:rsidRPr="00777DF5">
        <w:rPr>
          <w:rFonts w:ascii="Times New Roman" w:hAnsi="Times New Roman" w:cs="Times New Roman"/>
          <w:spacing w:val="4"/>
          <w:sz w:val="24"/>
          <w:szCs w:val="24"/>
        </w:rPr>
        <w:t>о</w:t>
      </w:r>
      <w:r w:rsidRPr="00777DF5">
        <w:rPr>
          <w:rFonts w:ascii="Times New Roman" w:hAnsi="Times New Roman" w:cs="Times New Roman"/>
          <w:spacing w:val="-1"/>
          <w:sz w:val="24"/>
          <w:szCs w:val="24"/>
        </w:rPr>
        <w:t>ц</w:t>
      </w:r>
      <w:r w:rsidRPr="00777DF5">
        <w:rPr>
          <w:rFonts w:ascii="Times New Roman" w:hAnsi="Times New Roman" w:cs="Times New Roman"/>
          <w:sz w:val="24"/>
          <w:szCs w:val="24"/>
        </w:rPr>
        <w:t>а</w:t>
      </w:r>
      <w:r w:rsidRPr="00777DF5">
        <w:rPr>
          <w:rFonts w:ascii="Times New Roman" w:hAnsi="Times New Roman" w:cs="Times New Roman"/>
          <w:spacing w:val="12"/>
          <w:sz w:val="24"/>
          <w:szCs w:val="24"/>
        </w:rPr>
        <w:t xml:space="preserve"> </w:t>
      </w:r>
      <w:r w:rsidRPr="00777DF5">
        <w:rPr>
          <w:rFonts w:ascii="Times New Roman" w:hAnsi="Times New Roman" w:cs="Times New Roman"/>
          <w:spacing w:val="-1"/>
          <w:sz w:val="24"/>
          <w:szCs w:val="24"/>
        </w:rPr>
        <w:t>г</w:t>
      </w:r>
      <w:r w:rsidRPr="00777DF5">
        <w:rPr>
          <w:rFonts w:ascii="Times New Roman" w:hAnsi="Times New Roman" w:cs="Times New Roman"/>
          <w:spacing w:val="3"/>
          <w:sz w:val="24"/>
          <w:szCs w:val="24"/>
        </w:rPr>
        <w:t>р</w:t>
      </w:r>
      <w:r w:rsidRPr="00777DF5">
        <w:rPr>
          <w:rFonts w:ascii="Times New Roman" w:hAnsi="Times New Roman" w:cs="Times New Roman"/>
          <w:spacing w:val="-10"/>
          <w:sz w:val="24"/>
          <w:szCs w:val="24"/>
        </w:rPr>
        <w:t>у</w:t>
      </w:r>
      <w:r w:rsidRPr="00777DF5">
        <w:rPr>
          <w:rFonts w:ascii="Times New Roman" w:hAnsi="Times New Roman" w:cs="Times New Roman"/>
          <w:spacing w:val="-1"/>
          <w:sz w:val="24"/>
          <w:szCs w:val="24"/>
        </w:rPr>
        <w:t>п</w:t>
      </w:r>
      <w:r w:rsidRPr="00777DF5">
        <w:rPr>
          <w:rFonts w:ascii="Times New Roman" w:hAnsi="Times New Roman" w:cs="Times New Roman"/>
          <w:sz w:val="24"/>
          <w:szCs w:val="24"/>
        </w:rPr>
        <w:t>е</w:t>
      </w:r>
      <w:r w:rsidRPr="00777DF5">
        <w:rPr>
          <w:rFonts w:ascii="Times New Roman" w:hAnsi="Times New Roman" w:cs="Times New Roman"/>
          <w:spacing w:val="17"/>
          <w:sz w:val="24"/>
          <w:szCs w:val="24"/>
        </w:rPr>
        <w:t xml:space="preserve"> </w:t>
      </w:r>
      <w:r w:rsidRPr="00777DF5">
        <w:rPr>
          <w:rFonts w:ascii="Times New Roman" w:hAnsi="Times New Roman" w:cs="Times New Roman"/>
          <w:spacing w:val="-1"/>
          <w:sz w:val="24"/>
          <w:szCs w:val="24"/>
        </w:rPr>
        <w:t>п</w:t>
      </w:r>
      <w:r w:rsidRPr="00777DF5">
        <w:rPr>
          <w:rFonts w:ascii="Times New Roman" w:hAnsi="Times New Roman" w:cs="Times New Roman"/>
          <w:spacing w:val="6"/>
          <w:sz w:val="24"/>
          <w:szCs w:val="24"/>
        </w:rPr>
        <w:t>о</w:t>
      </w:r>
      <w:r w:rsidRPr="00777DF5">
        <w:rPr>
          <w:rFonts w:ascii="Times New Roman" w:hAnsi="Times New Roman" w:cs="Times New Roman"/>
          <w:spacing w:val="-1"/>
          <w:sz w:val="24"/>
          <w:szCs w:val="24"/>
        </w:rPr>
        <w:t>н</w:t>
      </w:r>
      <w:r w:rsidRPr="00777DF5">
        <w:rPr>
          <w:rFonts w:ascii="Times New Roman" w:hAnsi="Times New Roman" w:cs="Times New Roman"/>
          <w:spacing w:val="-8"/>
          <w:sz w:val="24"/>
          <w:szCs w:val="24"/>
        </w:rPr>
        <w:t>у</w:t>
      </w:r>
      <w:r w:rsidRPr="00777DF5">
        <w:rPr>
          <w:rFonts w:ascii="Times New Roman" w:hAnsi="Times New Roman" w:cs="Times New Roman"/>
          <w:spacing w:val="-1"/>
          <w:sz w:val="24"/>
          <w:szCs w:val="24"/>
        </w:rPr>
        <w:t>ђ</w:t>
      </w:r>
      <w:r w:rsidRPr="00777DF5">
        <w:rPr>
          <w:rFonts w:ascii="Times New Roman" w:hAnsi="Times New Roman" w:cs="Times New Roman"/>
          <w:spacing w:val="3"/>
          <w:sz w:val="24"/>
          <w:szCs w:val="24"/>
        </w:rPr>
        <w:t>а</w:t>
      </w:r>
      <w:r w:rsidRPr="00777DF5">
        <w:rPr>
          <w:rFonts w:ascii="Times New Roman" w:hAnsi="Times New Roman" w:cs="Times New Roman"/>
          <w:spacing w:val="-1"/>
          <w:sz w:val="24"/>
          <w:szCs w:val="24"/>
        </w:rPr>
        <w:t>ча.</w:t>
      </w:r>
      <w:r w:rsidRPr="00777DF5">
        <w:rPr>
          <w:rFonts w:ascii="Times New Roman" w:hAnsi="Times New Roman" w:cs="Times New Roman"/>
          <w:sz w:val="24"/>
          <w:szCs w:val="24"/>
        </w:rPr>
        <w:t>У</w:t>
      </w:r>
      <w:r w:rsidRPr="00777DF5">
        <w:rPr>
          <w:rFonts w:ascii="Times New Roman" w:hAnsi="Times New Roman" w:cs="Times New Roman"/>
          <w:spacing w:val="18"/>
          <w:sz w:val="24"/>
          <w:szCs w:val="24"/>
        </w:rPr>
        <w:t xml:space="preserve"> </w:t>
      </w:r>
      <w:r w:rsidRPr="00777DF5">
        <w:rPr>
          <w:rFonts w:ascii="Times New Roman" w:hAnsi="Times New Roman" w:cs="Times New Roman"/>
          <w:spacing w:val="-1"/>
          <w:sz w:val="24"/>
          <w:szCs w:val="24"/>
        </w:rPr>
        <w:t>с</w:t>
      </w:r>
      <w:r w:rsidRPr="00777DF5">
        <w:rPr>
          <w:rFonts w:ascii="Times New Roman" w:hAnsi="Times New Roman" w:cs="Times New Roman"/>
          <w:spacing w:val="4"/>
          <w:sz w:val="24"/>
          <w:szCs w:val="24"/>
        </w:rPr>
        <w:t>л</w:t>
      </w:r>
      <w:r w:rsidRPr="00777DF5">
        <w:rPr>
          <w:rFonts w:ascii="Times New Roman" w:hAnsi="Times New Roman" w:cs="Times New Roman"/>
          <w:spacing w:val="-5"/>
          <w:sz w:val="24"/>
          <w:szCs w:val="24"/>
        </w:rPr>
        <w:t>у</w:t>
      </w:r>
      <w:r w:rsidRPr="00777DF5">
        <w:rPr>
          <w:rFonts w:ascii="Times New Roman" w:hAnsi="Times New Roman" w:cs="Times New Roman"/>
          <w:spacing w:val="-1"/>
          <w:sz w:val="24"/>
          <w:szCs w:val="24"/>
        </w:rPr>
        <w:t>ч</w:t>
      </w:r>
      <w:r w:rsidRPr="00777DF5">
        <w:rPr>
          <w:rFonts w:ascii="Times New Roman" w:hAnsi="Times New Roman" w:cs="Times New Roman"/>
          <w:spacing w:val="3"/>
          <w:sz w:val="24"/>
          <w:szCs w:val="24"/>
        </w:rPr>
        <w:t>а</w:t>
      </w:r>
      <w:r w:rsidRPr="00777DF5">
        <w:rPr>
          <w:rFonts w:ascii="Times New Roman" w:hAnsi="Times New Roman" w:cs="Times New Roman"/>
          <w:spacing w:val="-1"/>
          <w:sz w:val="24"/>
          <w:szCs w:val="24"/>
        </w:rPr>
        <w:t>ј</w:t>
      </w:r>
      <w:r w:rsidRPr="00777DF5">
        <w:rPr>
          <w:rFonts w:ascii="Times New Roman" w:hAnsi="Times New Roman" w:cs="Times New Roman"/>
          <w:sz w:val="24"/>
          <w:szCs w:val="24"/>
        </w:rPr>
        <w:t>у</w:t>
      </w:r>
      <w:r w:rsidRPr="00777DF5">
        <w:rPr>
          <w:rFonts w:ascii="Times New Roman" w:hAnsi="Times New Roman" w:cs="Times New Roman"/>
          <w:spacing w:val="8"/>
          <w:sz w:val="24"/>
          <w:szCs w:val="24"/>
        </w:rPr>
        <w:t xml:space="preserve"> </w:t>
      </w:r>
      <w:r w:rsidRPr="00777DF5">
        <w:rPr>
          <w:rFonts w:ascii="Times New Roman" w:hAnsi="Times New Roman" w:cs="Times New Roman"/>
          <w:spacing w:val="-1"/>
          <w:sz w:val="24"/>
          <w:szCs w:val="24"/>
        </w:rPr>
        <w:t>з</w:t>
      </w:r>
      <w:r w:rsidRPr="00777DF5">
        <w:rPr>
          <w:rFonts w:ascii="Times New Roman" w:hAnsi="Times New Roman" w:cs="Times New Roman"/>
          <w:spacing w:val="5"/>
          <w:sz w:val="24"/>
          <w:szCs w:val="24"/>
        </w:rPr>
        <w:t>а</w:t>
      </w:r>
      <w:r w:rsidRPr="00777DF5">
        <w:rPr>
          <w:rFonts w:ascii="Times New Roman" w:hAnsi="Times New Roman" w:cs="Times New Roman"/>
          <w:spacing w:val="-1"/>
          <w:sz w:val="24"/>
          <w:szCs w:val="24"/>
        </w:rPr>
        <w:t>ј</w:t>
      </w:r>
      <w:r w:rsidRPr="00777DF5">
        <w:rPr>
          <w:rFonts w:ascii="Times New Roman" w:hAnsi="Times New Roman" w:cs="Times New Roman"/>
          <w:spacing w:val="-5"/>
          <w:sz w:val="24"/>
          <w:szCs w:val="24"/>
        </w:rPr>
        <w:t>е</w:t>
      </w:r>
      <w:r w:rsidRPr="00777DF5">
        <w:rPr>
          <w:rFonts w:ascii="Times New Roman" w:hAnsi="Times New Roman" w:cs="Times New Roman"/>
          <w:spacing w:val="-1"/>
          <w:sz w:val="24"/>
          <w:szCs w:val="24"/>
        </w:rPr>
        <w:t>дничк</w:t>
      </w:r>
      <w:r w:rsidRPr="00777DF5">
        <w:rPr>
          <w:rFonts w:ascii="Times New Roman" w:hAnsi="Times New Roman" w:cs="Times New Roman"/>
          <w:sz w:val="24"/>
          <w:szCs w:val="24"/>
        </w:rPr>
        <w:t>е</w:t>
      </w:r>
      <w:r w:rsidRPr="00777DF5">
        <w:rPr>
          <w:rFonts w:ascii="Times New Roman" w:hAnsi="Times New Roman" w:cs="Times New Roman"/>
          <w:spacing w:val="18"/>
          <w:sz w:val="24"/>
          <w:szCs w:val="24"/>
        </w:rPr>
        <w:t xml:space="preserve"> </w:t>
      </w:r>
      <w:r w:rsidRPr="00777DF5">
        <w:rPr>
          <w:rFonts w:ascii="Times New Roman" w:hAnsi="Times New Roman" w:cs="Times New Roman"/>
          <w:spacing w:val="-1"/>
          <w:sz w:val="24"/>
          <w:szCs w:val="24"/>
        </w:rPr>
        <w:t>п</w:t>
      </w:r>
      <w:r w:rsidRPr="00777DF5">
        <w:rPr>
          <w:rFonts w:ascii="Times New Roman" w:hAnsi="Times New Roman" w:cs="Times New Roman"/>
          <w:spacing w:val="6"/>
          <w:sz w:val="24"/>
          <w:szCs w:val="24"/>
        </w:rPr>
        <w:t>о</w:t>
      </w:r>
      <w:r w:rsidRPr="00777DF5">
        <w:rPr>
          <w:rFonts w:ascii="Times New Roman" w:hAnsi="Times New Roman" w:cs="Times New Roman"/>
          <w:spacing w:val="-1"/>
          <w:sz w:val="24"/>
          <w:szCs w:val="24"/>
        </w:rPr>
        <w:t>нуде</w:t>
      </w:r>
      <w:r w:rsidRPr="00777DF5">
        <w:rPr>
          <w:rFonts w:ascii="Times New Roman" w:hAnsi="Times New Roman" w:cs="Times New Roman"/>
          <w:sz w:val="24"/>
          <w:szCs w:val="24"/>
        </w:rPr>
        <w:t>,</w:t>
      </w:r>
      <w:r w:rsidRPr="00777DF5">
        <w:rPr>
          <w:rFonts w:ascii="Times New Roman" w:hAnsi="Times New Roman" w:cs="Times New Roman"/>
          <w:spacing w:val="19"/>
          <w:sz w:val="24"/>
          <w:szCs w:val="24"/>
        </w:rPr>
        <w:t xml:space="preserve"> </w:t>
      </w:r>
      <w:r w:rsidRPr="00777DF5">
        <w:rPr>
          <w:rFonts w:ascii="Times New Roman" w:hAnsi="Times New Roman" w:cs="Times New Roman"/>
          <w:spacing w:val="-1"/>
          <w:sz w:val="24"/>
          <w:szCs w:val="24"/>
        </w:rPr>
        <w:t>н</w:t>
      </w:r>
      <w:r w:rsidRPr="00777DF5">
        <w:rPr>
          <w:rFonts w:ascii="Times New Roman" w:hAnsi="Times New Roman" w:cs="Times New Roman"/>
          <w:spacing w:val="6"/>
          <w:sz w:val="24"/>
          <w:szCs w:val="24"/>
        </w:rPr>
        <w:t>о</w:t>
      </w:r>
      <w:r w:rsidRPr="00777DF5">
        <w:rPr>
          <w:rFonts w:ascii="Times New Roman" w:hAnsi="Times New Roman" w:cs="Times New Roman"/>
          <w:spacing w:val="-1"/>
          <w:sz w:val="24"/>
          <w:szCs w:val="24"/>
        </w:rPr>
        <w:t>сила</w:t>
      </w:r>
      <w:r w:rsidRPr="00777DF5">
        <w:rPr>
          <w:rFonts w:ascii="Times New Roman" w:hAnsi="Times New Roman" w:cs="Times New Roman"/>
          <w:sz w:val="24"/>
          <w:szCs w:val="24"/>
        </w:rPr>
        <w:t>ц</w:t>
      </w:r>
      <w:r w:rsidRPr="00777DF5">
        <w:rPr>
          <w:rFonts w:ascii="Times New Roman" w:hAnsi="Times New Roman" w:cs="Times New Roman"/>
          <w:spacing w:val="15"/>
          <w:sz w:val="24"/>
          <w:szCs w:val="24"/>
        </w:rPr>
        <w:t xml:space="preserve"> </w:t>
      </w:r>
      <w:r w:rsidRPr="00777DF5">
        <w:rPr>
          <w:rFonts w:ascii="Times New Roman" w:hAnsi="Times New Roman" w:cs="Times New Roman"/>
          <w:spacing w:val="-1"/>
          <w:sz w:val="24"/>
          <w:szCs w:val="24"/>
        </w:rPr>
        <w:t>г</w:t>
      </w:r>
      <w:r w:rsidRPr="00777DF5">
        <w:rPr>
          <w:rFonts w:ascii="Times New Roman" w:hAnsi="Times New Roman" w:cs="Times New Roman"/>
          <w:spacing w:val="3"/>
          <w:sz w:val="24"/>
          <w:szCs w:val="24"/>
        </w:rPr>
        <w:t>р</w:t>
      </w:r>
      <w:r w:rsidRPr="00777DF5">
        <w:rPr>
          <w:rFonts w:ascii="Times New Roman" w:hAnsi="Times New Roman" w:cs="Times New Roman"/>
          <w:spacing w:val="-10"/>
          <w:sz w:val="24"/>
          <w:szCs w:val="24"/>
        </w:rPr>
        <w:t>у</w:t>
      </w:r>
      <w:r w:rsidRPr="00777DF5">
        <w:rPr>
          <w:rFonts w:ascii="Times New Roman" w:hAnsi="Times New Roman" w:cs="Times New Roman"/>
          <w:spacing w:val="-1"/>
          <w:sz w:val="24"/>
          <w:szCs w:val="24"/>
        </w:rPr>
        <w:t>п</w:t>
      </w:r>
      <w:r w:rsidRPr="00777DF5">
        <w:rPr>
          <w:rFonts w:ascii="Times New Roman" w:hAnsi="Times New Roman" w:cs="Times New Roman"/>
          <w:sz w:val="24"/>
          <w:szCs w:val="24"/>
        </w:rPr>
        <w:t>е</w:t>
      </w:r>
      <w:r w:rsidRPr="00777DF5">
        <w:rPr>
          <w:rFonts w:ascii="Times New Roman" w:hAnsi="Times New Roman" w:cs="Times New Roman"/>
          <w:spacing w:val="17"/>
          <w:sz w:val="24"/>
          <w:szCs w:val="24"/>
        </w:rPr>
        <w:t xml:space="preserve"> </w:t>
      </w:r>
      <w:r w:rsidRPr="00777DF5">
        <w:rPr>
          <w:rFonts w:ascii="Times New Roman" w:hAnsi="Times New Roman" w:cs="Times New Roman"/>
          <w:spacing w:val="-1"/>
          <w:sz w:val="24"/>
          <w:szCs w:val="24"/>
        </w:rPr>
        <w:t>п</w:t>
      </w:r>
      <w:r w:rsidRPr="00777DF5">
        <w:rPr>
          <w:rFonts w:ascii="Times New Roman" w:hAnsi="Times New Roman" w:cs="Times New Roman"/>
          <w:spacing w:val="6"/>
          <w:sz w:val="24"/>
          <w:szCs w:val="24"/>
        </w:rPr>
        <w:t>о</w:t>
      </w:r>
      <w:r w:rsidRPr="00777DF5">
        <w:rPr>
          <w:rFonts w:ascii="Times New Roman" w:hAnsi="Times New Roman" w:cs="Times New Roman"/>
          <w:spacing w:val="-1"/>
          <w:sz w:val="24"/>
          <w:szCs w:val="24"/>
        </w:rPr>
        <w:t>н</w:t>
      </w:r>
      <w:r w:rsidRPr="00777DF5">
        <w:rPr>
          <w:rFonts w:ascii="Times New Roman" w:hAnsi="Times New Roman" w:cs="Times New Roman"/>
          <w:spacing w:val="-8"/>
          <w:sz w:val="24"/>
          <w:szCs w:val="24"/>
        </w:rPr>
        <w:t>у</w:t>
      </w:r>
      <w:r w:rsidRPr="00777DF5">
        <w:rPr>
          <w:rFonts w:ascii="Times New Roman" w:hAnsi="Times New Roman" w:cs="Times New Roman"/>
          <w:spacing w:val="-1"/>
          <w:sz w:val="24"/>
          <w:szCs w:val="24"/>
        </w:rPr>
        <w:t>ђ</w:t>
      </w:r>
      <w:r w:rsidRPr="00777DF5">
        <w:rPr>
          <w:rFonts w:ascii="Times New Roman" w:hAnsi="Times New Roman" w:cs="Times New Roman"/>
          <w:spacing w:val="3"/>
          <w:sz w:val="24"/>
          <w:szCs w:val="24"/>
        </w:rPr>
        <w:t>а</w:t>
      </w:r>
      <w:r w:rsidRPr="00777DF5">
        <w:rPr>
          <w:rFonts w:ascii="Times New Roman" w:hAnsi="Times New Roman" w:cs="Times New Roman"/>
          <w:spacing w:val="-1"/>
          <w:sz w:val="24"/>
          <w:szCs w:val="24"/>
        </w:rPr>
        <w:t>ча И</w:t>
      </w:r>
      <w:r w:rsidRPr="00777DF5">
        <w:rPr>
          <w:rFonts w:ascii="Times New Roman" w:hAnsi="Times New Roman" w:cs="Times New Roman"/>
          <w:spacing w:val="6"/>
          <w:sz w:val="24"/>
          <w:szCs w:val="24"/>
        </w:rPr>
        <w:t>з</w:t>
      </w:r>
      <w:r w:rsidRPr="00777DF5">
        <w:rPr>
          <w:rFonts w:ascii="Times New Roman" w:hAnsi="Times New Roman" w:cs="Times New Roman"/>
          <w:spacing w:val="-10"/>
          <w:sz w:val="24"/>
          <w:szCs w:val="24"/>
        </w:rPr>
        <w:t>ј</w:t>
      </w:r>
      <w:r w:rsidRPr="00777DF5">
        <w:rPr>
          <w:rFonts w:ascii="Times New Roman" w:hAnsi="Times New Roman" w:cs="Times New Roman"/>
          <w:spacing w:val="-1"/>
          <w:sz w:val="24"/>
          <w:szCs w:val="24"/>
        </w:rPr>
        <w:t>ав</w:t>
      </w:r>
      <w:r w:rsidRPr="00777DF5">
        <w:rPr>
          <w:rFonts w:ascii="Times New Roman" w:hAnsi="Times New Roman" w:cs="Times New Roman"/>
          <w:spacing w:val="7"/>
          <w:sz w:val="24"/>
          <w:szCs w:val="24"/>
        </w:rPr>
        <w:t>о</w:t>
      </w:r>
      <w:r w:rsidRPr="00777DF5">
        <w:rPr>
          <w:rFonts w:ascii="Times New Roman" w:hAnsi="Times New Roman" w:cs="Times New Roman"/>
          <w:spacing w:val="-1"/>
          <w:sz w:val="24"/>
          <w:szCs w:val="24"/>
        </w:rPr>
        <w:t>м</w:t>
      </w:r>
      <w:r w:rsidRPr="00777DF5">
        <w:rPr>
          <w:rFonts w:ascii="Times New Roman" w:hAnsi="Times New Roman" w:cs="Times New Roman"/>
          <w:spacing w:val="-1"/>
          <w:sz w:val="24"/>
          <w:szCs w:val="24"/>
          <w:lang w:val="sr-Cyrl-RS"/>
        </w:rPr>
        <w:t xml:space="preserve"> </w:t>
      </w:r>
      <w:r w:rsidRPr="00777DF5">
        <w:rPr>
          <w:rFonts w:ascii="Times New Roman" w:hAnsi="Times New Roman" w:cs="Times New Roman"/>
          <w:spacing w:val="-1"/>
          <w:sz w:val="24"/>
          <w:szCs w:val="24"/>
        </w:rPr>
        <w:t>п</w:t>
      </w:r>
      <w:r w:rsidRPr="00777DF5">
        <w:rPr>
          <w:rFonts w:ascii="Times New Roman" w:hAnsi="Times New Roman" w:cs="Times New Roman"/>
          <w:spacing w:val="4"/>
          <w:sz w:val="24"/>
          <w:szCs w:val="24"/>
        </w:rPr>
        <w:t>о</w:t>
      </w:r>
      <w:r w:rsidRPr="00777DF5">
        <w:rPr>
          <w:rFonts w:ascii="Times New Roman" w:hAnsi="Times New Roman" w:cs="Times New Roman"/>
          <w:spacing w:val="-1"/>
          <w:sz w:val="24"/>
          <w:szCs w:val="24"/>
        </w:rPr>
        <w:t>твр</w:t>
      </w:r>
      <w:r w:rsidRPr="00777DF5">
        <w:rPr>
          <w:rFonts w:ascii="Times New Roman" w:hAnsi="Times New Roman" w:cs="Times New Roman"/>
          <w:spacing w:val="4"/>
          <w:sz w:val="24"/>
          <w:szCs w:val="24"/>
        </w:rPr>
        <w:t>ђ</w:t>
      </w:r>
      <w:r w:rsidRPr="00777DF5">
        <w:rPr>
          <w:rFonts w:ascii="Times New Roman" w:hAnsi="Times New Roman" w:cs="Times New Roman"/>
          <w:spacing w:val="-5"/>
          <w:sz w:val="24"/>
          <w:szCs w:val="24"/>
        </w:rPr>
        <w:t>у</w:t>
      </w:r>
      <w:r w:rsidRPr="00777DF5">
        <w:rPr>
          <w:rFonts w:ascii="Times New Roman" w:hAnsi="Times New Roman" w:cs="Times New Roman"/>
          <w:spacing w:val="-1"/>
          <w:sz w:val="24"/>
          <w:szCs w:val="24"/>
        </w:rPr>
        <w:t>ј</w:t>
      </w:r>
      <w:r w:rsidRPr="00777DF5">
        <w:rPr>
          <w:rFonts w:ascii="Times New Roman" w:hAnsi="Times New Roman" w:cs="Times New Roman"/>
          <w:sz w:val="24"/>
          <w:szCs w:val="24"/>
        </w:rPr>
        <w:t>е</w:t>
      </w:r>
      <w:r w:rsidRPr="00777DF5">
        <w:rPr>
          <w:rFonts w:ascii="Times New Roman" w:hAnsi="Times New Roman" w:cs="Times New Roman"/>
          <w:spacing w:val="12"/>
          <w:sz w:val="24"/>
          <w:szCs w:val="24"/>
        </w:rPr>
        <w:t xml:space="preserve"> </w:t>
      </w:r>
      <w:r w:rsidRPr="00777DF5">
        <w:rPr>
          <w:rFonts w:ascii="Times New Roman" w:hAnsi="Times New Roman" w:cs="Times New Roman"/>
          <w:spacing w:val="-1"/>
          <w:sz w:val="24"/>
          <w:szCs w:val="24"/>
        </w:rPr>
        <w:t>д</w:t>
      </w:r>
      <w:r w:rsidRPr="00777DF5">
        <w:rPr>
          <w:rFonts w:ascii="Times New Roman" w:hAnsi="Times New Roman" w:cs="Times New Roman"/>
          <w:sz w:val="24"/>
          <w:szCs w:val="24"/>
        </w:rPr>
        <w:t>а</w:t>
      </w:r>
      <w:r w:rsidRPr="00777DF5">
        <w:rPr>
          <w:rFonts w:ascii="Times New Roman" w:hAnsi="Times New Roman" w:cs="Times New Roman"/>
          <w:spacing w:val="19"/>
          <w:sz w:val="24"/>
          <w:szCs w:val="24"/>
        </w:rPr>
        <w:t xml:space="preserve"> </w:t>
      </w:r>
      <w:r w:rsidRPr="00777DF5">
        <w:rPr>
          <w:rFonts w:ascii="Times New Roman" w:hAnsi="Times New Roman" w:cs="Times New Roman"/>
          <w:spacing w:val="-1"/>
          <w:sz w:val="24"/>
          <w:szCs w:val="24"/>
        </w:rPr>
        <w:t>ис</w:t>
      </w:r>
      <w:r w:rsidRPr="00777DF5">
        <w:rPr>
          <w:rFonts w:ascii="Times New Roman" w:hAnsi="Times New Roman" w:cs="Times New Roman"/>
          <w:spacing w:val="7"/>
          <w:sz w:val="24"/>
          <w:szCs w:val="24"/>
        </w:rPr>
        <w:t>п</w:t>
      </w:r>
      <w:r w:rsidRPr="00777DF5">
        <w:rPr>
          <w:rFonts w:ascii="Times New Roman" w:hAnsi="Times New Roman" w:cs="Times New Roman"/>
          <w:spacing w:val="-10"/>
          <w:sz w:val="24"/>
          <w:szCs w:val="24"/>
        </w:rPr>
        <w:t>у</w:t>
      </w:r>
      <w:r w:rsidRPr="00777DF5">
        <w:rPr>
          <w:rFonts w:ascii="Times New Roman" w:hAnsi="Times New Roman" w:cs="Times New Roman"/>
          <w:spacing w:val="3"/>
          <w:sz w:val="24"/>
          <w:szCs w:val="24"/>
        </w:rPr>
        <w:t>њ</w:t>
      </w:r>
      <w:r w:rsidRPr="00777DF5">
        <w:rPr>
          <w:rFonts w:ascii="Times New Roman" w:hAnsi="Times New Roman" w:cs="Times New Roman"/>
          <w:spacing w:val="-1"/>
          <w:sz w:val="24"/>
          <w:szCs w:val="24"/>
        </w:rPr>
        <w:t>ав</w:t>
      </w:r>
      <w:r w:rsidRPr="00777DF5">
        <w:rPr>
          <w:rFonts w:ascii="Times New Roman" w:hAnsi="Times New Roman" w:cs="Times New Roman"/>
          <w:sz w:val="24"/>
          <w:szCs w:val="24"/>
        </w:rPr>
        <w:t>а</w:t>
      </w:r>
      <w:r w:rsidRPr="00777DF5">
        <w:rPr>
          <w:rFonts w:ascii="Times New Roman" w:hAnsi="Times New Roman" w:cs="Times New Roman"/>
          <w:spacing w:val="18"/>
          <w:sz w:val="24"/>
          <w:szCs w:val="24"/>
        </w:rPr>
        <w:t xml:space="preserve"> </w:t>
      </w:r>
      <w:r w:rsidRPr="00777DF5">
        <w:rPr>
          <w:rFonts w:ascii="Times New Roman" w:hAnsi="Times New Roman" w:cs="Times New Roman"/>
          <w:spacing w:val="4"/>
          <w:sz w:val="24"/>
          <w:szCs w:val="24"/>
        </w:rPr>
        <w:t>о</w:t>
      </w:r>
      <w:r w:rsidRPr="00777DF5">
        <w:rPr>
          <w:rFonts w:ascii="Times New Roman" w:hAnsi="Times New Roman" w:cs="Times New Roman"/>
          <w:spacing w:val="-1"/>
          <w:sz w:val="24"/>
          <w:szCs w:val="24"/>
        </w:rPr>
        <w:t>баве</w:t>
      </w:r>
      <w:r w:rsidRPr="00777DF5">
        <w:rPr>
          <w:rFonts w:ascii="Times New Roman" w:hAnsi="Times New Roman" w:cs="Times New Roman"/>
          <w:spacing w:val="2"/>
          <w:sz w:val="24"/>
          <w:szCs w:val="24"/>
        </w:rPr>
        <w:t>з</w:t>
      </w:r>
      <w:r w:rsidRPr="00777DF5">
        <w:rPr>
          <w:rFonts w:ascii="Times New Roman" w:hAnsi="Times New Roman" w:cs="Times New Roman"/>
          <w:spacing w:val="-1"/>
          <w:sz w:val="24"/>
          <w:szCs w:val="24"/>
        </w:rPr>
        <w:t>н</w:t>
      </w:r>
      <w:r w:rsidRPr="00777DF5">
        <w:rPr>
          <w:rFonts w:ascii="Times New Roman" w:hAnsi="Times New Roman" w:cs="Times New Roman"/>
          <w:sz w:val="24"/>
          <w:szCs w:val="24"/>
        </w:rPr>
        <w:t>е</w:t>
      </w:r>
      <w:r w:rsidRPr="00777DF5">
        <w:rPr>
          <w:rFonts w:ascii="Times New Roman" w:hAnsi="Times New Roman" w:cs="Times New Roman"/>
          <w:spacing w:val="22"/>
          <w:sz w:val="24"/>
          <w:szCs w:val="24"/>
        </w:rPr>
        <w:t xml:space="preserve"> </w:t>
      </w:r>
      <w:r w:rsidRPr="00777DF5">
        <w:rPr>
          <w:rFonts w:ascii="Times New Roman" w:hAnsi="Times New Roman" w:cs="Times New Roman"/>
          <w:spacing w:val="-10"/>
          <w:sz w:val="24"/>
          <w:szCs w:val="24"/>
        </w:rPr>
        <w:t>у</w:t>
      </w:r>
      <w:r w:rsidRPr="00777DF5">
        <w:rPr>
          <w:rFonts w:ascii="Times New Roman" w:hAnsi="Times New Roman" w:cs="Times New Roman"/>
          <w:spacing w:val="-1"/>
          <w:sz w:val="24"/>
          <w:szCs w:val="24"/>
        </w:rPr>
        <w:t>сл</w:t>
      </w:r>
      <w:r w:rsidRPr="00777DF5">
        <w:rPr>
          <w:rFonts w:ascii="Times New Roman" w:hAnsi="Times New Roman" w:cs="Times New Roman"/>
          <w:spacing w:val="5"/>
          <w:sz w:val="24"/>
          <w:szCs w:val="24"/>
        </w:rPr>
        <w:t>о</w:t>
      </w:r>
      <w:r w:rsidRPr="00777DF5">
        <w:rPr>
          <w:rFonts w:ascii="Times New Roman" w:hAnsi="Times New Roman" w:cs="Times New Roman"/>
          <w:spacing w:val="-1"/>
          <w:sz w:val="24"/>
          <w:szCs w:val="24"/>
        </w:rPr>
        <w:t>в</w:t>
      </w:r>
      <w:r w:rsidRPr="00777DF5">
        <w:rPr>
          <w:rFonts w:ascii="Times New Roman" w:hAnsi="Times New Roman" w:cs="Times New Roman"/>
          <w:sz w:val="24"/>
          <w:szCs w:val="24"/>
        </w:rPr>
        <w:t>е</w:t>
      </w:r>
      <w:r w:rsidRPr="00777DF5">
        <w:rPr>
          <w:rFonts w:ascii="Times New Roman" w:hAnsi="Times New Roman" w:cs="Times New Roman"/>
          <w:spacing w:val="18"/>
          <w:sz w:val="24"/>
          <w:szCs w:val="24"/>
        </w:rPr>
        <w:t xml:space="preserve"> </w:t>
      </w:r>
      <w:r w:rsidRPr="00777DF5">
        <w:rPr>
          <w:rFonts w:ascii="Times New Roman" w:hAnsi="Times New Roman" w:cs="Times New Roman"/>
          <w:spacing w:val="-1"/>
          <w:sz w:val="24"/>
          <w:szCs w:val="24"/>
        </w:rPr>
        <w:t>и</w:t>
      </w:r>
      <w:r w:rsidRPr="00777DF5">
        <w:rPr>
          <w:rFonts w:ascii="Times New Roman" w:hAnsi="Times New Roman" w:cs="Times New Roman"/>
          <w:sz w:val="24"/>
          <w:szCs w:val="24"/>
        </w:rPr>
        <w:t>з</w:t>
      </w:r>
      <w:r w:rsidRPr="00777DF5">
        <w:rPr>
          <w:rFonts w:ascii="Times New Roman" w:hAnsi="Times New Roman" w:cs="Times New Roman"/>
          <w:spacing w:val="19"/>
          <w:sz w:val="24"/>
          <w:szCs w:val="24"/>
        </w:rPr>
        <w:t xml:space="preserve"> </w:t>
      </w:r>
      <w:r w:rsidRPr="00777DF5">
        <w:rPr>
          <w:rFonts w:ascii="Times New Roman" w:hAnsi="Times New Roman" w:cs="Times New Roman"/>
          <w:spacing w:val="-1"/>
          <w:sz w:val="24"/>
          <w:szCs w:val="24"/>
        </w:rPr>
        <w:t>члан</w:t>
      </w:r>
      <w:r w:rsidRPr="00777DF5">
        <w:rPr>
          <w:rFonts w:ascii="Times New Roman" w:hAnsi="Times New Roman" w:cs="Times New Roman"/>
          <w:sz w:val="24"/>
          <w:szCs w:val="24"/>
        </w:rPr>
        <w:t>а</w:t>
      </w:r>
      <w:r w:rsidRPr="00777DF5">
        <w:rPr>
          <w:rFonts w:ascii="Times New Roman" w:hAnsi="Times New Roman" w:cs="Times New Roman"/>
          <w:spacing w:val="21"/>
          <w:sz w:val="24"/>
          <w:szCs w:val="24"/>
        </w:rPr>
        <w:t xml:space="preserve"> </w:t>
      </w:r>
      <w:r w:rsidRPr="00777DF5">
        <w:rPr>
          <w:rFonts w:ascii="Times New Roman" w:hAnsi="Times New Roman" w:cs="Times New Roman"/>
          <w:spacing w:val="-1"/>
          <w:sz w:val="24"/>
          <w:szCs w:val="24"/>
        </w:rPr>
        <w:t>75</w:t>
      </w:r>
      <w:r w:rsidRPr="00777DF5">
        <w:rPr>
          <w:rFonts w:ascii="Times New Roman" w:hAnsi="Times New Roman" w:cs="Times New Roman"/>
          <w:sz w:val="24"/>
          <w:szCs w:val="24"/>
        </w:rPr>
        <w:t>.</w:t>
      </w:r>
      <w:r w:rsidRPr="00777DF5">
        <w:rPr>
          <w:rFonts w:ascii="Times New Roman" w:hAnsi="Times New Roman" w:cs="Times New Roman"/>
          <w:spacing w:val="22"/>
          <w:sz w:val="24"/>
          <w:szCs w:val="24"/>
        </w:rPr>
        <w:t xml:space="preserve"> </w:t>
      </w:r>
      <w:r w:rsidRPr="00777DF5">
        <w:rPr>
          <w:rFonts w:ascii="Times New Roman" w:hAnsi="Times New Roman" w:cs="Times New Roman"/>
          <w:spacing w:val="-1"/>
          <w:sz w:val="24"/>
          <w:szCs w:val="24"/>
        </w:rPr>
        <w:t>ста</w:t>
      </w:r>
      <w:r w:rsidRPr="00777DF5">
        <w:rPr>
          <w:rFonts w:ascii="Times New Roman" w:hAnsi="Times New Roman" w:cs="Times New Roman"/>
          <w:sz w:val="24"/>
          <w:szCs w:val="24"/>
        </w:rPr>
        <w:t>в</w:t>
      </w:r>
      <w:r w:rsidRPr="00777DF5">
        <w:rPr>
          <w:rFonts w:ascii="Times New Roman" w:hAnsi="Times New Roman" w:cs="Times New Roman"/>
          <w:spacing w:val="19"/>
          <w:sz w:val="24"/>
          <w:szCs w:val="24"/>
        </w:rPr>
        <w:t xml:space="preserve"> </w:t>
      </w:r>
      <w:r w:rsidRPr="00777DF5">
        <w:rPr>
          <w:rFonts w:ascii="Times New Roman" w:hAnsi="Times New Roman" w:cs="Times New Roman"/>
          <w:spacing w:val="-1"/>
          <w:sz w:val="24"/>
          <w:szCs w:val="24"/>
        </w:rPr>
        <w:t>1</w:t>
      </w:r>
      <w:r w:rsidRPr="00777DF5">
        <w:rPr>
          <w:rFonts w:ascii="Times New Roman" w:hAnsi="Times New Roman" w:cs="Times New Roman"/>
          <w:sz w:val="24"/>
          <w:szCs w:val="24"/>
        </w:rPr>
        <w:t>.</w:t>
      </w:r>
      <w:r w:rsidRPr="00777DF5">
        <w:rPr>
          <w:rFonts w:ascii="Times New Roman" w:hAnsi="Times New Roman" w:cs="Times New Roman"/>
          <w:spacing w:val="21"/>
          <w:sz w:val="24"/>
          <w:szCs w:val="24"/>
        </w:rPr>
        <w:t xml:space="preserve"> </w:t>
      </w:r>
      <w:r w:rsidRPr="00777DF5">
        <w:rPr>
          <w:rFonts w:ascii="Times New Roman" w:hAnsi="Times New Roman" w:cs="Times New Roman"/>
          <w:spacing w:val="-1"/>
          <w:sz w:val="24"/>
          <w:szCs w:val="24"/>
        </w:rPr>
        <w:t>та</w:t>
      </w:r>
      <w:r w:rsidRPr="00777DF5">
        <w:rPr>
          <w:rFonts w:ascii="Times New Roman" w:hAnsi="Times New Roman" w:cs="Times New Roman"/>
          <w:sz w:val="24"/>
          <w:szCs w:val="24"/>
        </w:rPr>
        <w:t>ч.</w:t>
      </w:r>
      <w:r w:rsidRPr="00777DF5">
        <w:rPr>
          <w:rFonts w:ascii="Times New Roman" w:hAnsi="Times New Roman" w:cs="Times New Roman"/>
          <w:spacing w:val="19"/>
          <w:sz w:val="24"/>
          <w:szCs w:val="24"/>
        </w:rPr>
        <w:t xml:space="preserve"> </w:t>
      </w:r>
      <w:r w:rsidRPr="00777DF5">
        <w:rPr>
          <w:rFonts w:ascii="Times New Roman" w:hAnsi="Times New Roman" w:cs="Times New Roman"/>
          <w:spacing w:val="-1"/>
          <w:sz w:val="24"/>
          <w:szCs w:val="24"/>
        </w:rPr>
        <w:t>1</w:t>
      </w:r>
      <w:r w:rsidRPr="00777DF5">
        <w:rPr>
          <w:rFonts w:ascii="Times New Roman" w:hAnsi="Times New Roman" w:cs="Times New Roman"/>
          <w:sz w:val="24"/>
          <w:szCs w:val="24"/>
        </w:rPr>
        <w:t>)</w:t>
      </w:r>
      <w:r w:rsidRPr="00777DF5">
        <w:rPr>
          <w:rFonts w:ascii="Times New Roman" w:hAnsi="Times New Roman" w:cs="Times New Roman"/>
          <w:spacing w:val="19"/>
          <w:sz w:val="24"/>
          <w:szCs w:val="24"/>
        </w:rPr>
        <w:t xml:space="preserve"> </w:t>
      </w:r>
      <w:r w:rsidRPr="00777DF5">
        <w:rPr>
          <w:rFonts w:ascii="Times New Roman" w:hAnsi="Times New Roman" w:cs="Times New Roman"/>
          <w:spacing w:val="-1"/>
          <w:sz w:val="24"/>
          <w:szCs w:val="24"/>
        </w:rPr>
        <w:t>д</w:t>
      </w:r>
      <w:r w:rsidRPr="00777DF5">
        <w:rPr>
          <w:rFonts w:ascii="Times New Roman" w:hAnsi="Times New Roman" w:cs="Times New Roman"/>
          <w:sz w:val="24"/>
          <w:szCs w:val="24"/>
        </w:rPr>
        <w:t>о</w:t>
      </w:r>
      <w:r w:rsidRPr="00777DF5">
        <w:rPr>
          <w:rFonts w:ascii="Times New Roman" w:hAnsi="Times New Roman" w:cs="Times New Roman"/>
          <w:spacing w:val="19"/>
          <w:sz w:val="24"/>
          <w:szCs w:val="24"/>
        </w:rPr>
        <w:t xml:space="preserve"> </w:t>
      </w:r>
      <w:r w:rsidRPr="00777DF5">
        <w:rPr>
          <w:rFonts w:ascii="Times New Roman" w:hAnsi="Times New Roman" w:cs="Times New Roman"/>
          <w:spacing w:val="-1"/>
          <w:sz w:val="24"/>
          <w:szCs w:val="24"/>
        </w:rPr>
        <w:t>4</w:t>
      </w:r>
      <w:r w:rsidRPr="00777DF5">
        <w:rPr>
          <w:rFonts w:ascii="Times New Roman" w:hAnsi="Times New Roman" w:cs="Times New Roman"/>
          <w:sz w:val="24"/>
          <w:szCs w:val="24"/>
        </w:rPr>
        <w:t>)</w:t>
      </w:r>
      <w:r w:rsidRPr="00777DF5">
        <w:rPr>
          <w:rFonts w:ascii="Times New Roman" w:hAnsi="Times New Roman" w:cs="Times New Roman"/>
          <w:spacing w:val="15"/>
          <w:sz w:val="24"/>
          <w:szCs w:val="24"/>
        </w:rPr>
        <w:t xml:space="preserve"> </w:t>
      </w:r>
      <w:r w:rsidRPr="00777DF5">
        <w:rPr>
          <w:rFonts w:ascii="Times New Roman" w:hAnsi="Times New Roman" w:cs="Times New Roman"/>
          <w:spacing w:val="4"/>
          <w:sz w:val="24"/>
          <w:szCs w:val="24"/>
        </w:rPr>
        <w:t>о</w:t>
      </w:r>
      <w:r w:rsidRPr="00777DF5">
        <w:rPr>
          <w:rFonts w:ascii="Times New Roman" w:hAnsi="Times New Roman" w:cs="Times New Roman"/>
          <w:spacing w:val="-1"/>
          <w:sz w:val="24"/>
          <w:szCs w:val="24"/>
        </w:rPr>
        <w:t>во</w:t>
      </w:r>
      <w:r w:rsidRPr="00777DF5">
        <w:rPr>
          <w:rFonts w:ascii="Times New Roman" w:hAnsi="Times New Roman" w:cs="Times New Roman"/>
          <w:sz w:val="24"/>
          <w:szCs w:val="24"/>
        </w:rPr>
        <w:t>г</w:t>
      </w:r>
      <w:r w:rsidRPr="00777DF5">
        <w:rPr>
          <w:rFonts w:ascii="Times New Roman" w:hAnsi="Times New Roman" w:cs="Times New Roman"/>
          <w:spacing w:val="17"/>
          <w:sz w:val="24"/>
          <w:szCs w:val="24"/>
        </w:rPr>
        <w:t xml:space="preserve"> </w:t>
      </w:r>
      <w:r w:rsidRPr="00777DF5">
        <w:rPr>
          <w:rFonts w:ascii="Times New Roman" w:hAnsi="Times New Roman" w:cs="Times New Roman"/>
          <w:spacing w:val="-1"/>
          <w:sz w:val="24"/>
          <w:szCs w:val="24"/>
        </w:rPr>
        <w:t>зако</w:t>
      </w:r>
      <w:r w:rsidRPr="00777DF5">
        <w:rPr>
          <w:rFonts w:ascii="Times New Roman" w:hAnsi="Times New Roman" w:cs="Times New Roman"/>
          <w:spacing w:val="3"/>
          <w:sz w:val="24"/>
          <w:szCs w:val="24"/>
        </w:rPr>
        <w:t>н</w:t>
      </w:r>
      <w:r w:rsidRPr="00777DF5">
        <w:rPr>
          <w:rFonts w:ascii="Times New Roman" w:hAnsi="Times New Roman" w:cs="Times New Roman"/>
          <w:sz w:val="24"/>
          <w:szCs w:val="24"/>
        </w:rPr>
        <w:t>а</w:t>
      </w:r>
      <w:r w:rsidRPr="00777DF5">
        <w:rPr>
          <w:rFonts w:ascii="Times New Roman" w:hAnsi="Times New Roman" w:cs="Times New Roman"/>
          <w:spacing w:val="10"/>
          <w:sz w:val="24"/>
          <w:szCs w:val="24"/>
        </w:rPr>
        <w:t xml:space="preserve"> </w:t>
      </w:r>
      <w:r w:rsidRPr="00777DF5">
        <w:rPr>
          <w:rFonts w:ascii="Times New Roman" w:hAnsi="Times New Roman" w:cs="Times New Roman"/>
          <w:sz w:val="24"/>
          <w:szCs w:val="24"/>
        </w:rPr>
        <w:t xml:space="preserve">и </w:t>
      </w:r>
      <w:r w:rsidRPr="00777DF5">
        <w:rPr>
          <w:rFonts w:ascii="Times New Roman" w:hAnsi="Times New Roman" w:cs="Times New Roman"/>
          <w:spacing w:val="-1"/>
          <w:sz w:val="24"/>
          <w:szCs w:val="24"/>
        </w:rPr>
        <w:t>члан</w:t>
      </w:r>
      <w:r w:rsidRPr="00777DF5">
        <w:rPr>
          <w:rFonts w:ascii="Times New Roman" w:hAnsi="Times New Roman" w:cs="Times New Roman"/>
          <w:sz w:val="24"/>
          <w:szCs w:val="24"/>
        </w:rPr>
        <w:t>а</w:t>
      </w:r>
      <w:r w:rsidRPr="00777DF5">
        <w:rPr>
          <w:rFonts w:ascii="Times New Roman" w:hAnsi="Times New Roman" w:cs="Times New Roman"/>
          <w:spacing w:val="4"/>
          <w:sz w:val="24"/>
          <w:szCs w:val="24"/>
        </w:rPr>
        <w:t xml:space="preserve"> </w:t>
      </w:r>
      <w:r w:rsidRPr="00777DF5">
        <w:rPr>
          <w:rFonts w:ascii="Times New Roman" w:hAnsi="Times New Roman" w:cs="Times New Roman"/>
          <w:spacing w:val="-1"/>
          <w:sz w:val="24"/>
          <w:szCs w:val="24"/>
        </w:rPr>
        <w:t>75</w:t>
      </w:r>
      <w:r w:rsidRPr="00777DF5">
        <w:rPr>
          <w:rFonts w:ascii="Times New Roman" w:hAnsi="Times New Roman" w:cs="Times New Roman"/>
          <w:sz w:val="24"/>
          <w:szCs w:val="24"/>
        </w:rPr>
        <w:t>.</w:t>
      </w:r>
      <w:r w:rsidRPr="00777DF5">
        <w:rPr>
          <w:rFonts w:ascii="Times New Roman" w:hAnsi="Times New Roman" w:cs="Times New Roman"/>
          <w:spacing w:val="7"/>
          <w:sz w:val="24"/>
          <w:szCs w:val="24"/>
        </w:rPr>
        <w:t xml:space="preserve"> </w:t>
      </w:r>
      <w:r w:rsidRPr="00777DF5">
        <w:rPr>
          <w:rFonts w:ascii="Times New Roman" w:hAnsi="Times New Roman" w:cs="Times New Roman"/>
          <w:spacing w:val="-1"/>
          <w:sz w:val="24"/>
          <w:szCs w:val="24"/>
        </w:rPr>
        <w:t>ста</w:t>
      </w:r>
      <w:r w:rsidRPr="00777DF5">
        <w:rPr>
          <w:rFonts w:ascii="Times New Roman" w:hAnsi="Times New Roman" w:cs="Times New Roman"/>
          <w:sz w:val="24"/>
          <w:szCs w:val="24"/>
        </w:rPr>
        <w:t xml:space="preserve">в </w:t>
      </w:r>
      <w:r w:rsidRPr="00777DF5">
        <w:rPr>
          <w:rFonts w:ascii="Times New Roman" w:hAnsi="Times New Roman" w:cs="Times New Roman"/>
          <w:spacing w:val="-1"/>
          <w:sz w:val="24"/>
          <w:szCs w:val="24"/>
        </w:rPr>
        <w:t>2</w:t>
      </w:r>
      <w:r w:rsidRPr="00777DF5">
        <w:rPr>
          <w:rFonts w:ascii="Times New Roman" w:hAnsi="Times New Roman" w:cs="Times New Roman"/>
          <w:sz w:val="24"/>
          <w:szCs w:val="24"/>
        </w:rPr>
        <w:t>.</w:t>
      </w:r>
      <w:r w:rsidRPr="00777DF5">
        <w:rPr>
          <w:rFonts w:ascii="Times New Roman" w:hAnsi="Times New Roman" w:cs="Times New Roman"/>
          <w:spacing w:val="-4"/>
          <w:sz w:val="24"/>
          <w:szCs w:val="24"/>
        </w:rPr>
        <w:t xml:space="preserve"> </w:t>
      </w:r>
      <w:r w:rsidRPr="00777DF5">
        <w:rPr>
          <w:rFonts w:ascii="Times New Roman" w:hAnsi="Times New Roman" w:cs="Times New Roman"/>
          <w:spacing w:val="4"/>
          <w:sz w:val="24"/>
          <w:szCs w:val="24"/>
        </w:rPr>
        <w:t>о</w:t>
      </w:r>
      <w:r w:rsidRPr="00777DF5">
        <w:rPr>
          <w:rFonts w:ascii="Times New Roman" w:hAnsi="Times New Roman" w:cs="Times New Roman"/>
          <w:spacing w:val="-1"/>
          <w:sz w:val="24"/>
          <w:szCs w:val="24"/>
        </w:rPr>
        <w:t>в</w:t>
      </w:r>
      <w:r w:rsidRPr="00777DF5">
        <w:rPr>
          <w:rFonts w:ascii="Times New Roman" w:hAnsi="Times New Roman" w:cs="Times New Roman"/>
          <w:spacing w:val="2"/>
          <w:sz w:val="24"/>
          <w:szCs w:val="24"/>
        </w:rPr>
        <w:t>о</w:t>
      </w:r>
      <w:r w:rsidRPr="00777DF5">
        <w:rPr>
          <w:rFonts w:ascii="Times New Roman" w:hAnsi="Times New Roman" w:cs="Times New Roman"/>
          <w:sz w:val="24"/>
          <w:szCs w:val="24"/>
        </w:rPr>
        <w:t>г</w:t>
      </w:r>
      <w:r w:rsidRPr="00777DF5">
        <w:rPr>
          <w:rFonts w:ascii="Times New Roman" w:hAnsi="Times New Roman" w:cs="Times New Roman"/>
          <w:spacing w:val="-2"/>
          <w:sz w:val="24"/>
          <w:szCs w:val="24"/>
        </w:rPr>
        <w:t xml:space="preserve"> </w:t>
      </w:r>
      <w:r w:rsidRPr="00777DF5">
        <w:rPr>
          <w:rFonts w:ascii="Times New Roman" w:hAnsi="Times New Roman" w:cs="Times New Roman"/>
          <w:spacing w:val="2"/>
          <w:sz w:val="24"/>
          <w:szCs w:val="24"/>
        </w:rPr>
        <w:t>з</w:t>
      </w:r>
      <w:r w:rsidRPr="00777DF5">
        <w:rPr>
          <w:rFonts w:ascii="Times New Roman" w:hAnsi="Times New Roman" w:cs="Times New Roman"/>
          <w:spacing w:val="-1"/>
          <w:sz w:val="24"/>
          <w:szCs w:val="24"/>
        </w:rPr>
        <w:t>а</w:t>
      </w:r>
      <w:r w:rsidRPr="00777DF5">
        <w:rPr>
          <w:rFonts w:ascii="Times New Roman" w:hAnsi="Times New Roman" w:cs="Times New Roman"/>
          <w:spacing w:val="-7"/>
          <w:sz w:val="24"/>
          <w:szCs w:val="24"/>
        </w:rPr>
        <w:t>к</w:t>
      </w:r>
      <w:r w:rsidRPr="00777DF5">
        <w:rPr>
          <w:rFonts w:ascii="Times New Roman" w:hAnsi="Times New Roman" w:cs="Times New Roman"/>
          <w:spacing w:val="4"/>
          <w:sz w:val="24"/>
          <w:szCs w:val="24"/>
        </w:rPr>
        <w:t>о</w:t>
      </w:r>
      <w:r w:rsidRPr="00777DF5">
        <w:rPr>
          <w:rFonts w:ascii="Times New Roman" w:hAnsi="Times New Roman" w:cs="Times New Roman"/>
          <w:spacing w:val="-1"/>
          <w:sz w:val="24"/>
          <w:szCs w:val="24"/>
        </w:rPr>
        <w:t>н</w:t>
      </w:r>
      <w:r w:rsidRPr="00777DF5">
        <w:rPr>
          <w:rFonts w:ascii="Times New Roman" w:hAnsi="Times New Roman" w:cs="Times New Roman"/>
          <w:spacing w:val="1"/>
          <w:sz w:val="24"/>
          <w:szCs w:val="24"/>
        </w:rPr>
        <w:t>а</w:t>
      </w:r>
      <w:r w:rsidRPr="00777DF5">
        <w:rPr>
          <w:rFonts w:ascii="Times New Roman" w:hAnsi="Times New Roman" w:cs="Times New Roman"/>
          <w:sz w:val="24"/>
          <w:szCs w:val="24"/>
        </w:rPr>
        <w:t>, а</w:t>
      </w:r>
      <w:r w:rsidRPr="00777DF5">
        <w:rPr>
          <w:rFonts w:ascii="Times New Roman" w:hAnsi="Times New Roman" w:cs="Times New Roman"/>
          <w:spacing w:val="-2"/>
          <w:sz w:val="24"/>
          <w:szCs w:val="24"/>
        </w:rPr>
        <w:t xml:space="preserve"> </w:t>
      </w:r>
      <w:r w:rsidRPr="00777DF5">
        <w:rPr>
          <w:rFonts w:ascii="Times New Roman" w:hAnsi="Times New Roman" w:cs="Times New Roman"/>
          <w:spacing w:val="-1"/>
          <w:sz w:val="24"/>
          <w:szCs w:val="24"/>
        </w:rPr>
        <w:t>д</w:t>
      </w:r>
      <w:r w:rsidRPr="00777DF5">
        <w:rPr>
          <w:rFonts w:ascii="Times New Roman" w:hAnsi="Times New Roman" w:cs="Times New Roman"/>
          <w:sz w:val="24"/>
          <w:szCs w:val="24"/>
        </w:rPr>
        <w:t>а</w:t>
      </w:r>
      <w:r w:rsidRPr="00777DF5">
        <w:rPr>
          <w:rFonts w:ascii="Times New Roman" w:hAnsi="Times New Roman" w:cs="Times New Roman"/>
          <w:spacing w:val="3"/>
          <w:sz w:val="24"/>
          <w:szCs w:val="24"/>
        </w:rPr>
        <w:t xml:space="preserve"> </w:t>
      </w:r>
      <w:r w:rsidRPr="00777DF5">
        <w:rPr>
          <w:rFonts w:ascii="Times New Roman" w:hAnsi="Times New Roman" w:cs="Times New Roman"/>
          <w:spacing w:val="-1"/>
          <w:sz w:val="24"/>
          <w:szCs w:val="24"/>
        </w:rPr>
        <w:t>д</w:t>
      </w:r>
      <w:r w:rsidRPr="00777DF5">
        <w:rPr>
          <w:rFonts w:ascii="Times New Roman" w:hAnsi="Times New Roman" w:cs="Times New Roman"/>
          <w:spacing w:val="3"/>
          <w:sz w:val="24"/>
          <w:szCs w:val="24"/>
        </w:rPr>
        <w:t>о</w:t>
      </w:r>
      <w:r w:rsidRPr="00777DF5">
        <w:rPr>
          <w:rFonts w:ascii="Times New Roman" w:hAnsi="Times New Roman" w:cs="Times New Roman"/>
          <w:spacing w:val="-1"/>
          <w:sz w:val="24"/>
          <w:szCs w:val="24"/>
        </w:rPr>
        <w:t>датн</w:t>
      </w:r>
      <w:r w:rsidRPr="00777DF5">
        <w:rPr>
          <w:rFonts w:ascii="Times New Roman" w:hAnsi="Times New Roman" w:cs="Times New Roman"/>
          <w:sz w:val="24"/>
          <w:szCs w:val="24"/>
        </w:rPr>
        <w:t>е</w:t>
      </w:r>
      <w:r w:rsidRPr="00777DF5">
        <w:rPr>
          <w:rFonts w:ascii="Times New Roman" w:hAnsi="Times New Roman" w:cs="Times New Roman"/>
          <w:spacing w:val="3"/>
          <w:sz w:val="24"/>
          <w:szCs w:val="24"/>
        </w:rPr>
        <w:t xml:space="preserve"> </w:t>
      </w:r>
      <w:r w:rsidRPr="00777DF5">
        <w:rPr>
          <w:rFonts w:ascii="Times New Roman" w:hAnsi="Times New Roman" w:cs="Times New Roman"/>
          <w:spacing w:val="-10"/>
          <w:sz w:val="24"/>
          <w:szCs w:val="24"/>
        </w:rPr>
        <w:t>у</w:t>
      </w:r>
      <w:r w:rsidRPr="00777DF5">
        <w:rPr>
          <w:rFonts w:ascii="Times New Roman" w:hAnsi="Times New Roman" w:cs="Times New Roman"/>
          <w:spacing w:val="-1"/>
          <w:sz w:val="24"/>
          <w:szCs w:val="24"/>
        </w:rPr>
        <w:t>сл</w:t>
      </w:r>
      <w:r w:rsidRPr="00777DF5">
        <w:rPr>
          <w:rFonts w:ascii="Times New Roman" w:hAnsi="Times New Roman" w:cs="Times New Roman"/>
          <w:spacing w:val="5"/>
          <w:sz w:val="24"/>
          <w:szCs w:val="24"/>
        </w:rPr>
        <w:t>о</w:t>
      </w:r>
      <w:r w:rsidRPr="00777DF5">
        <w:rPr>
          <w:rFonts w:ascii="Times New Roman" w:hAnsi="Times New Roman" w:cs="Times New Roman"/>
          <w:spacing w:val="-1"/>
          <w:sz w:val="24"/>
          <w:szCs w:val="24"/>
        </w:rPr>
        <w:t>в</w:t>
      </w:r>
      <w:r w:rsidRPr="00777DF5">
        <w:rPr>
          <w:rFonts w:ascii="Times New Roman" w:hAnsi="Times New Roman" w:cs="Times New Roman"/>
          <w:sz w:val="24"/>
          <w:szCs w:val="24"/>
        </w:rPr>
        <w:t>е</w:t>
      </w:r>
      <w:r w:rsidRPr="00777DF5">
        <w:rPr>
          <w:rFonts w:ascii="Times New Roman" w:hAnsi="Times New Roman" w:cs="Times New Roman"/>
          <w:spacing w:val="4"/>
          <w:sz w:val="24"/>
          <w:szCs w:val="24"/>
        </w:rPr>
        <w:t xml:space="preserve"> </w:t>
      </w:r>
      <w:r w:rsidRPr="00777DF5">
        <w:rPr>
          <w:rFonts w:ascii="Times New Roman" w:hAnsi="Times New Roman" w:cs="Times New Roman"/>
          <w:spacing w:val="-1"/>
          <w:sz w:val="24"/>
          <w:szCs w:val="24"/>
        </w:rPr>
        <w:t>ис</w:t>
      </w:r>
      <w:r w:rsidRPr="00777DF5">
        <w:rPr>
          <w:rFonts w:ascii="Times New Roman" w:hAnsi="Times New Roman" w:cs="Times New Roman"/>
          <w:spacing w:val="3"/>
          <w:sz w:val="24"/>
          <w:szCs w:val="24"/>
        </w:rPr>
        <w:t>п</w:t>
      </w:r>
      <w:r w:rsidRPr="00777DF5">
        <w:rPr>
          <w:rFonts w:ascii="Times New Roman" w:hAnsi="Times New Roman" w:cs="Times New Roman"/>
          <w:spacing w:val="-10"/>
          <w:sz w:val="24"/>
          <w:szCs w:val="24"/>
        </w:rPr>
        <w:t>у</w:t>
      </w:r>
      <w:r w:rsidRPr="00777DF5">
        <w:rPr>
          <w:rFonts w:ascii="Times New Roman" w:hAnsi="Times New Roman" w:cs="Times New Roman"/>
          <w:spacing w:val="-1"/>
          <w:sz w:val="24"/>
          <w:szCs w:val="24"/>
        </w:rPr>
        <w:t>њав</w:t>
      </w:r>
      <w:r w:rsidRPr="00777DF5">
        <w:rPr>
          <w:rFonts w:ascii="Times New Roman" w:hAnsi="Times New Roman" w:cs="Times New Roman"/>
          <w:sz w:val="24"/>
          <w:szCs w:val="24"/>
        </w:rPr>
        <w:t>а</w:t>
      </w:r>
      <w:r w:rsidRPr="00777DF5">
        <w:rPr>
          <w:rFonts w:ascii="Times New Roman" w:hAnsi="Times New Roman" w:cs="Times New Roman"/>
          <w:spacing w:val="4"/>
          <w:sz w:val="24"/>
          <w:szCs w:val="24"/>
        </w:rPr>
        <w:t xml:space="preserve"> </w:t>
      </w:r>
      <w:r w:rsidRPr="00777DF5">
        <w:rPr>
          <w:rFonts w:ascii="Times New Roman" w:hAnsi="Times New Roman" w:cs="Times New Roman"/>
          <w:spacing w:val="-1"/>
          <w:sz w:val="24"/>
          <w:szCs w:val="24"/>
        </w:rPr>
        <w:t>з</w:t>
      </w:r>
      <w:r w:rsidRPr="00777DF5">
        <w:rPr>
          <w:rFonts w:ascii="Times New Roman" w:hAnsi="Times New Roman" w:cs="Times New Roman"/>
          <w:spacing w:val="5"/>
          <w:sz w:val="24"/>
          <w:szCs w:val="24"/>
        </w:rPr>
        <w:t>а</w:t>
      </w:r>
      <w:r w:rsidRPr="00777DF5">
        <w:rPr>
          <w:rFonts w:ascii="Times New Roman" w:hAnsi="Times New Roman" w:cs="Times New Roman"/>
          <w:spacing w:val="-1"/>
          <w:sz w:val="24"/>
          <w:szCs w:val="24"/>
        </w:rPr>
        <w:t>је</w:t>
      </w:r>
      <w:r w:rsidRPr="00777DF5">
        <w:rPr>
          <w:rFonts w:ascii="Times New Roman" w:hAnsi="Times New Roman" w:cs="Times New Roman"/>
          <w:spacing w:val="-6"/>
          <w:sz w:val="24"/>
          <w:szCs w:val="24"/>
        </w:rPr>
        <w:t>д</w:t>
      </w:r>
      <w:r w:rsidRPr="00777DF5">
        <w:rPr>
          <w:rFonts w:ascii="Times New Roman" w:hAnsi="Times New Roman" w:cs="Times New Roman"/>
          <w:spacing w:val="-1"/>
          <w:sz w:val="24"/>
          <w:szCs w:val="24"/>
        </w:rPr>
        <w:t>н</w:t>
      </w:r>
      <w:r w:rsidRPr="00777DF5">
        <w:rPr>
          <w:rFonts w:ascii="Times New Roman" w:hAnsi="Times New Roman" w:cs="Times New Roman"/>
          <w:sz w:val="24"/>
          <w:szCs w:val="24"/>
        </w:rPr>
        <w:t>о</w:t>
      </w:r>
      <w:r w:rsidRPr="00777DF5">
        <w:rPr>
          <w:rFonts w:ascii="Times New Roman" w:hAnsi="Times New Roman" w:cs="Times New Roman"/>
          <w:spacing w:val="5"/>
          <w:sz w:val="24"/>
          <w:szCs w:val="24"/>
        </w:rPr>
        <w:t xml:space="preserve"> </w:t>
      </w:r>
      <w:r w:rsidRPr="00777DF5">
        <w:rPr>
          <w:rFonts w:ascii="Times New Roman" w:hAnsi="Times New Roman" w:cs="Times New Roman"/>
          <w:spacing w:val="-1"/>
          <w:sz w:val="24"/>
          <w:szCs w:val="24"/>
        </w:rPr>
        <w:t>с</w:t>
      </w:r>
      <w:r w:rsidRPr="00777DF5">
        <w:rPr>
          <w:rFonts w:ascii="Times New Roman" w:hAnsi="Times New Roman" w:cs="Times New Roman"/>
          <w:sz w:val="24"/>
          <w:szCs w:val="24"/>
        </w:rPr>
        <w:t>а</w:t>
      </w:r>
      <w:r w:rsidRPr="00777DF5">
        <w:rPr>
          <w:rFonts w:ascii="Times New Roman" w:hAnsi="Times New Roman" w:cs="Times New Roman"/>
          <w:spacing w:val="4"/>
          <w:sz w:val="24"/>
          <w:szCs w:val="24"/>
        </w:rPr>
        <w:t xml:space="preserve"> о</w:t>
      </w:r>
      <w:r w:rsidRPr="00777DF5">
        <w:rPr>
          <w:rFonts w:ascii="Times New Roman" w:hAnsi="Times New Roman" w:cs="Times New Roman"/>
          <w:spacing w:val="-1"/>
          <w:sz w:val="24"/>
          <w:szCs w:val="24"/>
        </w:rPr>
        <w:t>стали</w:t>
      </w:r>
      <w:r w:rsidRPr="00777DF5">
        <w:rPr>
          <w:rFonts w:ascii="Times New Roman" w:hAnsi="Times New Roman" w:cs="Times New Roman"/>
          <w:sz w:val="24"/>
          <w:szCs w:val="24"/>
        </w:rPr>
        <w:t>м</w:t>
      </w:r>
      <w:r w:rsidRPr="00777DF5">
        <w:rPr>
          <w:rFonts w:ascii="Times New Roman" w:hAnsi="Times New Roman" w:cs="Times New Roman"/>
          <w:spacing w:val="3"/>
          <w:sz w:val="24"/>
          <w:szCs w:val="24"/>
        </w:rPr>
        <w:t xml:space="preserve"> </w:t>
      </w:r>
      <w:r w:rsidRPr="00777DF5">
        <w:rPr>
          <w:rFonts w:ascii="Times New Roman" w:hAnsi="Times New Roman" w:cs="Times New Roman"/>
          <w:spacing w:val="-1"/>
          <w:sz w:val="24"/>
          <w:szCs w:val="24"/>
        </w:rPr>
        <w:t>чланов</w:t>
      </w:r>
      <w:r w:rsidRPr="00777DF5">
        <w:rPr>
          <w:rFonts w:ascii="Times New Roman" w:hAnsi="Times New Roman" w:cs="Times New Roman"/>
          <w:spacing w:val="3"/>
          <w:sz w:val="24"/>
          <w:szCs w:val="24"/>
        </w:rPr>
        <w:t>и</w:t>
      </w:r>
      <w:r w:rsidRPr="00777DF5">
        <w:rPr>
          <w:rFonts w:ascii="Times New Roman" w:hAnsi="Times New Roman" w:cs="Times New Roman"/>
          <w:spacing w:val="-1"/>
          <w:sz w:val="24"/>
          <w:szCs w:val="24"/>
        </w:rPr>
        <w:t>м</w:t>
      </w:r>
      <w:r w:rsidRPr="00777DF5">
        <w:rPr>
          <w:rFonts w:ascii="Times New Roman" w:hAnsi="Times New Roman" w:cs="Times New Roman"/>
          <w:sz w:val="24"/>
          <w:szCs w:val="24"/>
        </w:rPr>
        <w:t>а</w:t>
      </w:r>
      <w:r w:rsidRPr="00777DF5">
        <w:rPr>
          <w:rFonts w:ascii="Times New Roman" w:hAnsi="Times New Roman" w:cs="Times New Roman"/>
          <w:spacing w:val="-2"/>
          <w:sz w:val="24"/>
          <w:szCs w:val="24"/>
        </w:rPr>
        <w:t xml:space="preserve"> </w:t>
      </w:r>
      <w:r w:rsidRPr="00777DF5">
        <w:rPr>
          <w:rFonts w:ascii="Times New Roman" w:hAnsi="Times New Roman" w:cs="Times New Roman"/>
          <w:spacing w:val="3"/>
          <w:sz w:val="24"/>
          <w:szCs w:val="24"/>
        </w:rPr>
        <w:t>г</w:t>
      </w:r>
      <w:r w:rsidRPr="00777DF5">
        <w:rPr>
          <w:rFonts w:ascii="Times New Roman" w:hAnsi="Times New Roman" w:cs="Times New Roman"/>
          <w:spacing w:val="-1"/>
          <w:sz w:val="24"/>
          <w:szCs w:val="24"/>
        </w:rPr>
        <w:t>рупе п</w:t>
      </w:r>
      <w:r w:rsidRPr="00777DF5">
        <w:rPr>
          <w:rFonts w:ascii="Times New Roman" w:hAnsi="Times New Roman" w:cs="Times New Roman"/>
          <w:spacing w:val="6"/>
          <w:sz w:val="24"/>
          <w:szCs w:val="24"/>
        </w:rPr>
        <w:t>о</w:t>
      </w:r>
      <w:r w:rsidRPr="00777DF5">
        <w:rPr>
          <w:rFonts w:ascii="Times New Roman" w:hAnsi="Times New Roman" w:cs="Times New Roman"/>
          <w:spacing w:val="-1"/>
          <w:sz w:val="24"/>
          <w:szCs w:val="24"/>
        </w:rPr>
        <w:t>н</w:t>
      </w:r>
      <w:r w:rsidRPr="00777DF5">
        <w:rPr>
          <w:rFonts w:ascii="Times New Roman" w:hAnsi="Times New Roman" w:cs="Times New Roman"/>
          <w:spacing w:val="-8"/>
          <w:sz w:val="24"/>
          <w:szCs w:val="24"/>
        </w:rPr>
        <w:t>у</w:t>
      </w:r>
      <w:r w:rsidRPr="00777DF5">
        <w:rPr>
          <w:rFonts w:ascii="Times New Roman" w:hAnsi="Times New Roman" w:cs="Times New Roman"/>
          <w:spacing w:val="-1"/>
          <w:sz w:val="24"/>
          <w:szCs w:val="24"/>
        </w:rPr>
        <w:t>ђача</w:t>
      </w:r>
      <w:r w:rsidRPr="00777DF5">
        <w:rPr>
          <w:rFonts w:ascii="Times New Roman" w:hAnsi="Times New Roman" w:cs="Times New Roman"/>
          <w:sz w:val="24"/>
          <w:szCs w:val="24"/>
        </w:rPr>
        <w:t>.</w:t>
      </w:r>
    </w:p>
    <w:p w:rsidR="00777DF5" w:rsidRDefault="00777DF5">
      <w:pPr>
        <w:spacing w:line="254" w:lineRule="exact"/>
        <w:jc w:val="both"/>
        <w:rPr>
          <w:rFonts w:ascii="Times New Roman" w:hAnsi="Times New Roman" w:cs="Times New Roman"/>
          <w:sz w:val="24"/>
          <w:szCs w:val="24"/>
          <w:lang w:val="sr-Cyrl-RS"/>
        </w:rPr>
      </w:pPr>
    </w:p>
    <w:tbl>
      <w:tblPr>
        <w:tblW w:w="9951" w:type="dxa"/>
        <w:tblInd w:w="107" w:type="dxa"/>
        <w:tblLayout w:type="fixed"/>
        <w:tblCellMar>
          <w:left w:w="0" w:type="dxa"/>
          <w:right w:w="0" w:type="dxa"/>
        </w:tblCellMar>
        <w:tblLook w:val="0000" w:firstRow="0" w:lastRow="0" w:firstColumn="0" w:lastColumn="0" w:noHBand="0" w:noVBand="0"/>
      </w:tblPr>
      <w:tblGrid>
        <w:gridCol w:w="4138"/>
        <w:gridCol w:w="5813"/>
      </w:tblGrid>
      <w:tr w:rsidR="00934D9A" w:rsidRPr="00934D9A" w:rsidTr="00F57871">
        <w:trPr>
          <w:trHeight w:hRule="exact" w:val="2198"/>
        </w:trPr>
        <w:tc>
          <w:tcPr>
            <w:tcW w:w="9951" w:type="dxa"/>
            <w:gridSpan w:val="2"/>
            <w:tcBorders>
              <w:top w:val="single" w:sz="4" w:space="0" w:color="000000"/>
              <w:left w:val="single" w:sz="12" w:space="0" w:color="000000"/>
              <w:bottom w:val="single" w:sz="4" w:space="0" w:color="000000"/>
              <w:right w:val="single" w:sz="12" w:space="0" w:color="000000"/>
            </w:tcBorders>
          </w:tcPr>
          <w:p w:rsidR="00934D9A" w:rsidRPr="00934D9A" w:rsidRDefault="00934D9A" w:rsidP="00F3124B">
            <w:pPr>
              <w:pStyle w:val="TableParagraph"/>
              <w:kinsoku w:val="0"/>
              <w:overflowPunct w:val="0"/>
              <w:spacing w:before="10" w:line="240" w:lineRule="exact"/>
              <w:rPr>
                <w:rFonts w:ascii="Times New Roman" w:hAnsi="Times New Roman" w:cs="Times New Roman"/>
                <w:sz w:val="24"/>
                <w:szCs w:val="24"/>
              </w:rPr>
            </w:pPr>
          </w:p>
          <w:p w:rsidR="00934D9A" w:rsidRPr="00777DF5" w:rsidRDefault="00934D9A" w:rsidP="00934D9A">
            <w:pPr>
              <w:pStyle w:val="TableParagraph"/>
              <w:kinsoku w:val="0"/>
              <w:overflowPunct w:val="0"/>
              <w:spacing w:before="13" w:line="280" w:lineRule="exact"/>
              <w:rPr>
                <w:rFonts w:ascii="Times New Roman" w:hAnsi="Times New Roman" w:cs="Times New Roman"/>
                <w:sz w:val="24"/>
                <w:szCs w:val="24"/>
              </w:rPr>
            </w:pPr>
          </w:p>
          <w:p w:rsidR="00F57871" w:rsidRDefault="00934D9A" w:rsidP="00F57871">
            <w:pPr>
              <w:pStyle w:val="TableParagraph"/>
              <w:kinsoku w:val="0"/>
              <w:overflowPunct w:val="0"/>
              <w:ind w:right="485"/>
              <w:jc w:val="center"/>
              <w:rPr>
                <w:rFonts w:ascii="Times New Roman" w:hAnsi="Times New Roman" w:cs="Times New Roman"/>
                <w:b/>
                <w:bCs/>
                <w:sz w:val="24"/>
                <w:szCs w:val="24"/>
                <w:lang w:val="sr-Cyrl-RS"/>
              </w:rPr>
            </w:pPr>
            <w:r w:rsidRPr="00777DF5">
              <w:rPr>
                <w:rFonts w:ascii="Times New Roman" w:hAnsi="Times New Roman" w:cs="Times New Roman"/>
                <w:b/>
                <w:spacing w:val="-3"/>
                <w:sz w:val="24"/>
                <w:szCs w:val="24"/>
              </w:rPr>
              <w:t>Ја</w:t>
            </w:r>
            <w:r w:rsidRPr="00777DF5">
              <w:rPr>
                <w:rFonts w:ascii="Times New Roman" w:hAnsi="Times New Roman" w:cs="Times New Roman"/>
                <w:b/>
                <w:spacing w:val="3"/>
                <w:sz w:val="24"/>
                <w:szCs w:val="24"/>
              </w:rPr>
              <w:t>в</w:t>
            </w:r>
            <w:r w:rsidRPr="00777DF5">
              <w:rPr>
                <w:rFonts w:ascii="Times New Roman" w:hAnsi="Times New Roman" w:cs="Times New Roman"/>
                <w:b/>
                <w:spacing w:val="-3"/>
                <w:sz w:val="24"/>
                <w:szCs w:val="24"/>
              </w:rPr>
              <w:t>н</w:t>
            </w:r>
            <w:r w:rsidRPr="00777DF5">
              <w:rPr>
                <w:rFonts w:ascii="Times New Roman" w:hAnsi="Times New Roman" w:cs="Times New Roman"/>
                <w:b/>
                <w:sz w:val="24"/>
                <w:szCs w:val="24"/>
              </w:rPr>
              <w:t>а</w:t>
            </w:r>
            <w:r w:rsidRPr="00777DF5">
              <w:rPr>
                <w:rFonts w:ascii="Times New Roman" w:hAnsi="Times New Roman" w:cs="Times New Roman"/>
                <w:b/>
                <w:spacing w:val="4"/>
                <w:sz w:val="24"/>
                <w:szCs w:val="24"/>
              </w:rPr>
              <w:t xml:space="preserve"> </w:t>
            </w:r>
            <w:r w:rsidRPr="00777DF5">
              <w:rPr>
                <w:rFonts w:ascii="Times New Roman" w:hAnsi="Times New Roman" w:cs="Times New Roman"/>
                <w:b/>
                <w:spacing w:val="-3"/>
                <w:sz w:val="24"/>
                <w:szCs w:val="24"/>
              </w:rPr>
              <w:t>н</w:t>
            </w:r>
            <w:r w:rsidRPr="00777DF5">
              <w:rPr>
                <w:rFonts w:ascii="Times New Roman" w:hAnsi="Times New Roman" w:cs="Times New Roman"/>
                <w:b/>
                <w:spacing w:val="2"/>
                <w:sz w:val="24"/>
                <w:szCs w:val="24"/>
              </w:rPr>
              <w:t>а</w:t>
            </w:r>
            <w:r w:rsidRPr="00777DF5">
              <w:rPr>
                <w:rFonts w:ascii="Times New Roman" w:hAnsi="Times New Roman" w:cs="Times New Roman"/>
                <w:b/>
                <w:spacing w:val="-3"/>
                <w:sz w:val="24"/>
                <w:szCs w:val="24"/>
              </w:rPr>
              <w:t>бавк</w:t>
            </w:r>
            <w:r w:rsidRPr="00777DF5">
              <w:rPr>
                <w:rFonts w:ascii="Times New Roman" w:hAnsi="Times New Roman" w:cs="Times New Roman"/>
                <w:b/>
                <w:sz w:val="24"/>
                <w:szCs w:val="24"/>
              </w:rPr>
              <w:t>а</w:t>
            </w:r>
            <w:r w:rsidRPr="00777DF5">
              <w:rPr>
                <w:rFonts w:ascii="Times New Roman" w:hAnsi="Times New Roman" w:cs="Times New Roman"/>
                <w:b/>
                <w:bCs/>
                <w:spacing w:val="37"/>
                <w:sz w:val="24"/>
                <w:szCs w:val="24"/>
              </w:rPr>
              <w:t xml:space="preserve"> </w:t>
            </w:r>
            <w:r w:rsidR="00F57871" w:rsidRPr="006572FB">
              <w:rPr>
                <w:rFonts w:ascii="Times New Roman" w:hAnsi="Times New Roman" w:cs="Times New Roman"/>
                <w:b/>
                <w:sz w:val="24"/>
                <w:szCs w:val="24"/>
                <w:lang w:val="sr-Cyrl-RS"/>
              </w:rPr>
              <w:t>мултимедијалних интерактивних витрина</w:t>
            </w:r>
            <w:r w:rsidR="00F57871" w:rsidRPr="005E0F43">
              <w:rPr>
                <w:rFonts w:ascii="Times New Roman" w:hAnsi="Times New Roman" w:cs="Times New Roman"/>
                <w:b/>
                <w:bCs/>
                <w:spacing w:val="26"/>
                <w:sz w:val="24"/>
                <w:szCs w:val="24"/>
                <w:lang w:val="sr-Cyrl-CS"/>
              </w:rPr>
              <w:t xml:space="preserve"> </w:t>
            </w:r>
            <w:r w:rsidR="00F57871" w:rsidRPr="005E0F43">
              <w:rPr>
                <w:rFonts w:ascii="Times New Roman" w:hAnsi="Times New Roman" w:cs="Times New Roman"/>
                <w:b/>
                <w:sz w:val="24"/>
                <w:szCs w:val="24"/>
                <w:lang w:val="sr-Cyrl-CS"/>
              </w:rPr>
              <w:t>б</w:t>
            </w:r>
            <w:r w:rsidR="00F57871" w:rsidRPr="005E0F43">
              <w:rPr>
                <w:rFonts w:ascii="Times New Roman" w:hAnsi="Times New Roman" w:cs="Times New Roman"/>
                <w:b/>
                <w:spacing w:val="-3"/>
                <w:sz w:val="24"/>
                <w:szCs w:val="24"/>
                <w:lang w:val="sr-Cyrl-CS"/>
              </w:rPr>
              <w:t>р</w:t>
            </w:r>
            <w:r w:rsidR="00F57871" w:rsidRPr="005E0F43">
              <w:rPr>
                <w:rFonts w:ascii="Times New Roman" w:hAnsi="Times New Roman" w:cs="Times New Roman"/>
                <w:b/>
                <w:sz w:val="24"/>
                <w:szCs w:val="24"/>
                <w:lang w:val="sr-Cyrl-CS"/>
              </w:rPr>
              <w:t>.</w:t>
            </w:r>
            <w:r w:rsidR="00F57871" w:rsidRPr="005E0F43">
              <w:rPr>
                <w:rFonts w:ascii="Times New Roman" w:hAnsi="Times New Roman" w:cs="Times New Roman"/>
                <w:spacing w:val="25"/>
                <w:sz w:val="24"/>
                <w:szCs w:val="24"/>
                <w:lang w:val="sr-Cyrl-CS"/>
              </w:rPr>
              <w:t xml:space="preserve"> </w:t>
            </w:r>
            <w:r w:rsidR="00F57871">
              <w:rPr>
                <w:rFonts w:ascii="Times New Roman" w:hAnsi="Times New Roman" w:cs="Times New Roman"/>
                <w:b/>
                <w:spacing w:val="25"/>
                <w:sz w:val="24"/>
                <w:szCs w:val="24"/>
                <w:lang w:val="sr-Cyrl-RS"/>
              </w:rPr>
              <w:t>1</w:t>
            </w:r>
            <w:r w:rsidR="00F57871" w:rsidRPr="005E0F43">
              <w:rPr>
                <w:rFonts w:ascii="Times New Roman" w:hAnsi="Times New Roman" w:cs="Times New Roman"/>
                <w:b/>
                <w:bCs/>
                <w:sz w:val="24"/>
                <w:szCs w:val="24"/>
                <w:lang w:val="sr-Cyrl-CS"/>
              </w:rPr>
              <w:t>/2</w:t>
            </w:r>
            <w:r w:rsidR="00F57871">
              <w:rPr>
                <w:rFonts w:ascii="Times New Roman" w:hAnsi="Times New Roman" w:cs="Times New Roman"/>
                <w:b/>
                <w:bCs/>
                <w:spacing w:val="-1"/>
                <w:sz w:val="24"/>
                <w:szCs w:val="24"/>
                <w:lang w:val="sr-Cyrl-CS"/>
              </w:rPr>
              <w:t>019</w:t>
            </w:r>
            <w:r w:rsidR="00F57871" w:rsidRPr="005E0F43">
              <w:rPr>
                <w:rFonts w:ascii="Times New Roman" w:hAnsi="Times New Roman" w:cs="Times New Roman"/>
                <w:sz w:val="24"/>
                <w:szCs w:val="24"/>
                <w:lang w:val="sr-Cyrl-CS"/>
              </w:rPr>
              <w:t>.</w:t>
            </w:r>
          </w:p>
          <w:p w:rsidR="00934D9A" w:rsidRPr="00777DF5" w:rsidRDefault="00F57871" w:rsidP="00F57871">
            <w:pPr>
              <w:pStyle w:val="TableParagraph"/>
              <w:kinsoku w:val="0"/>
              <w:overflowPunct w:val="0"/>
              <w:ind w:right="485"/>
              <w:jc w:val="center"/>
              <w:rPr>
                <w:rFonts w:ascii="Times New Roman" w:hAnsi="Times New Roman" w:cs="Times New Roman"/>
                <w:b/>
                <w:sz w:val="24"/>
                <w:szCs w:val="24"/>
              </w:rPr>
            </w:pPr>
            <w:r w:rsidRPr="00777DF5">
              <w:rPr>
                <w:rFonts w:ascii="Times New Roman" w:hAnsi="Times New Roman" w:cs="Times New Roman"/>
                <w:b/>
                <w:sz w:val="24"/>
                <w:szCs w:val="24"/>
              </w:rPr>
              <w:t xml:space="preserve"> </w:t>
            </w:r>
            <w:r w:rsidR="00934D9A" w:rsidRPr="00777DF5">
              <w:rPr>
                <w:rFonts w:ascii="Times New Roman" w:hAnsi="Times New Roman" w:cs="Times New Roman"/>
                <w:b/>
                <w:sz w:val="24"/>
                <w:szCs w:val="24"/>
              </w:rPr>
              <w:t>Народна библиотека Крушевац</w:t>
            </w:r>
          </w:p>
          <w:p w:rsidR="009E4B21" w:rsidRDefault="009E4B21" w:rsidP="009E4B21">
            <w:pPr>
              <w:kinsoku w:val="0"/>
              <w:overflowPunct w:val="0"/>
              <w:spacing w:before="7" w:line="274" w:lineRule="exact"/>
              <w:ind w:right="104"/>
              <w:jc w:val="center"/>
              <w:rPr>
                <w:rFonts w:ascii="Times New Roman" w:hAnsi="Times New Roman" w:cs="Times New Roman"/>
                <w:b/>
                <w:sz w:val="24"/>
                <w:szCs w:val="24"/>
                <w:lang w:val="sr-Cyrl-CS"/>
              </w:rPr>
            </w:pPr>
          </w:p>
          <w:p w:rsidR="00934D9A" w:rsidRPr="00934D9A" w:rsidRDefault="00934D9A" w:rsidP="00F3124B">
            <w:pPr>
              <w:pStyle w:val="TableParagraph"/>
              <w:kinsoku w:val="0"/>
              <w:overflowPunct w:val="0"/>
              <w:spacing w:before="16" w:line="260" w:lineRule="exact"/>
              <w:rPr>
                <w:rFonts w:ascii="Times New Roman" w:hAnsi="Times New Roman" w:cs="Times New Roman"/>
                <w:sz w:val="24"/>
                <w:szCs w:val="24"/>
              </w:rPr>
            </w:pPr>
          </w:p>
          <w:p w:rsidR="00934D9A" w:rsidRPr="00934D9A" w:rsidRDefault="00934D9A" w:rsidP="00F3124B">
            <w:pPr>
              <w:pStyle w:val="TableParagraph"/>
              <w:kinsoku w:val="0"/>
              <w:overflowPunct w:val="0"/>
              <w:ind w:left="4"/>
              <w:jc w:val="center"/>
              <w:rPr>
                <w:rFonts w:ascii="Times New Roman" w:hAnsi="Times New Roman" w:cs="Times New Roman"/>
                <w:sz w:val="24"/>
                <w:szCs w:val="24"/>
              </w:rPr>
            </w:pPr>
            <w:bookmarkStart w:id="2" w:name="Образац_бр._1.а"/>
            <w:bookmarkEnd w:id="2"/>
            <w:r w:rsidRPr="00934D9A">
              <w:rPr>
                <w:rFonts w:ascii="Times New Roman" w:hAnsi="Times New Roman" w:cs="Times New Roman"/>
                <w:b/>
                <w:bCs/>
                <w:spacing w:val="2"/>
                <w:sz w:val="24"/>
                <w:szCs w:val="24"/>
              </w:rPr>
              <w:t>О</w:t>
            </w:r>
            <w:r w:rsidRPr="00934D9A">
              <w:rPr>
                <w:rFonts w:ascii="Times New Roman" w:hAnsi="Times New Roman" w:cs="Times New Roman"/>
                <w:b/>
                <w:bCs/>
                <w:spacing w:val="-2"/>
                <w:sz w:val="24"/>
                <w:szCs w:val="24"/>
              </w:rPr>
              <w:t>б</w:t>
            </w:r>
            <w:r w:rsidRPr="00934D9A">
              <w:rPr>
                <w:rFonts w:ascii="Times New Roman" w:hAnsi="Times New Roman" w:cs="Times New Roman"/>
                <w:b/>
                <w:bCs/>
                <w:spacing w:val="2"/>
                <w:sz w:val="24"/>
                <w:szCs w:val="24"/>
              </w:rPr>
              <w:t>р</w:t>
            </w:r>
            <w:r w:rsidRPr="00934D9A">
              <w:rPr>
                <w:rFonts w:ascii="Times New Roman" w:hAnsi="Times New Roman" w:cs="Times New Roman"/>
                <w:b/>
                <w:bCs/>
                <w:spacing w:val="-2"/>
                <w:sz w:val="24"/>
                <w:szCs w:val="24"/>
              </w:rPr>
              <w:t>а</w:t>
            </w:r>
            <w:r w:rsidRPr="00934D9A">
              <w:rPr>
                <w:rFonts w:ascii="Times New Roman" w:hAnsi="Times New Roman" w:cs="Times New Roman"/>
                <w:b/>
                <w:bCs/>
                <w:spacing w:val="2"/>
                <w:sz w:val="24"/>
                <w:szCs w:val="24"/>
              </w:rPr>
              <w:t>з</w:t>
            </w:r>
            <w:r w:rsidRPr="00934D9A">
              <w:rPr>
                <w:rFonts w:ascii="Times New Roman" w:hAnsi="Times New Roman" w:cs="Times New Roman"/>
                <w:b/>
                <w:bCs/>
                <w:spacing w:val="-3"/>
                <w:sz w:val="24"/>
                <w:szCs w:val="24"/>
              </w:rPr>
              <w:t>а</w:t>
            </w:r>
            <w:r w:rsidRPr="00934D9A">
              <w:rPr>
                <w:rFonts w:ascii="Times New Roman" w:hAnsi="Times New Roman" w:cs="Times New Roman"/>
                <w:b/>
                <w:bCs/>
                <w:sz w:val="24"/>
                <w:szCs w:val="24"/>
              </w:rPr>
              <w:t>ц</w:t>
            </w:r>
            <w:r w:rsidRPr="00934D9A">
              <w:rPr>
                <w:rFonts w:ascii="Times New Roman" w:hAnsi="Times New Roman" w:cs="Times New Roman"/>
                <w:b/>
                <w:bCs/>
                <w:spacing w:val="4"/>
                <w:sz w:val="24"/>
                <w:szCs w:val="24"/>
              </w:rPr>
              <w:t xml:space="preserve"> </w:t>
            </w:r>
            <w:r w:rsidRPr="00934D9A">
              <w:rPr>
                <w:rFonts w:ascii="Times New Roman" w:hAnsi="Times New Roman" w:cs="Times New Roman"/>
                <w:b/>
                <w:bCs/>
                <w:spacing w:val="-2"/>
                <w:sz w:val="24"/>
                <w:szCs w:val="24"/>
              </w:rPr>
              <w:t>б</w:t>
            </w:r>
            <w:r w:rsidRPr="00934D9A">
              <w:rPr>
                <w:rFonts w:ascii="Times New Roman" w:hAnsi="Times New Roman" w:cs="Times New Roman"/>
                <w:b/>
                <w:bCs/>
                <w:spacing w:val="-4"/>
                <w:sz w:val="24"/>
                <w:szCs w:val="24"/>
              </w:rPr>
              <w:t>р</w:t>
            </w:r>
            <w:r w:rsidRPr="00934D9A">
              <w:rPr>
                <w:rFonts w:ascii="Times New Roman" w:hAnsi="Times New Roman" w:cs="Times New Roman"/>
                <w:b/>
                <w:bCs/>
                <w:sz w:val="24"/>
                <w:szCs w:val="24"/>
              </w:rPr>
              <w:t>.</w:t>
            </w:r>
            <w:r w:rsidRPr="00934D9A">
              <w:rPr>
                <w:rFonts w:ascii="Times New Roman" w:hAnsi="Times New Roman" w:cs="Times New Roman"/>
                <w:b/>
                <w:bCs/>
                <w:spacing w:val="4"/>
                <w:sz w:val="24"/>
                <w:szCs w:val="24"/>
              </w:rPr>
              <w:t xml:space="preserve"> </w:t>
            </w:r>
            <w:r w:rsidRPr="00934D9A">
              <w:rPr>
                <w:rFonts w:ascii="Times New Roman" w:hAnsi="Times New Roman" w:cs="Times New Roman"/>
                <w:b/>
                <w:bCs/>
                <w:spacing w:val="-5"/>
                <w:sz w:val="24"/>
                <w:szCs w:val="24"/>
              </w:rPr>
              <w:t>1</w:t>
            </w:r>
            <w:r w:rsidRPr="00934D9A">
              <w:rPr>
                <w:rFonts w:ascii="Times New Roman" w:hAnsi="Times New Roman" w:cs="Times New Roman"/>
                <w:b/>
                <w:bCs/>
                <w:spacing w:val="2"/>
                <w:sz w:val="24"/>
                <w:szCs w:val="24"/>
              </w:rPr>
              <w:t>.</w:t>
            </w:r>
            <w:r w:rsidRPr="00934D9A">
              <w:rPr>
                <w:rFonts w:ascii="Times New Roman" w:hAnsi="Times New Roman" w:cs="Times New Roman"/>
                <w:b/>
                <w:bCs/>
                <w:sz w:val="24"/>
                <w:szCs w:val="24"/>
              </w:rPr>
              <w:t>а</w:t>
            </w:r>
          </w:p>
        </w:tc>
      </w:tr>
      <w:tr w:rsidR="00934D9A" w:rsidRPr="00934D9A" w:rsidTr="00F57871">
        <w:trPr>
          <w:trHeight w:hRule="exact" w:val="1114"/>
        </w:trPr>
        <w:tc>
          <w:tcPr>
            <w:tcW w:w="9951" w:type="dxa"/>
            <w:gridSpan w:val="2"/>
            <w:tcBorders>
              <w:top w:val="single" w:sz="4" w:space="0" w:color="000000"/>
              <w:left w:val="single" w:sz="12" w:space="0" w:color="000000"/>
              <w:bottom w:val="single" w:sz="4" w:space="0" w:color="000000"/>
              <w:right w:val="single" w:sz="12" w:space="0" w:color="000000"/>
            </w:tcBorders>
          </w:tcPr>
          <w:p w:rsidR="00934D9A" w:rsidRPr="00934D9A" w:rsidRDefault="00934D9A" w:rsidP="00F3124B">
            <w:pPr>
              <w:pStyle w:val="TableParagraph"/>
              <w:kinsoku w:val="0"/>
              <w:overflowPunct w:val="0"/>
              <w:spacing w:before="2" w:line="120" w:lineRule="exact"/>
              <w:rPr>
                <w:rFonts w:ascii="Times New Roman" w:hAnsi="Times New Roman" w:cs="Times New Roman"/>
                <w:sz w:val="24"/>
                <w:szCs w:val="24"/>
              </w:rPr>
            </w:pPr>
          </w:p>
          <w:p w:rsidR="00934D9A" w:rsidRPr="00934D9A" w:rsidRDefault="00934D9A" w:rsidP="00F3124B">
            <w:pPr>
              <w:pStyle w:val="TableParagraph"/>
              <w:kinsoku w:val="0"/>
              <w:overflowPunct w:val="0"/>
              <w:ind w:right="18"/>
              <w:jc w:val="center"/>
              <w:rPr>
                <w:rFonts w:ascii="Times New Roman" w:hAnsi="Times New Roman" w:cs="Times New Roman"/>
                <w:sz w:val="24"/>
                <w:szCs w:val="24"/>
              </w:rPr>
            </w:pPr>
            <w:r w:rsidRPr="00934D9A">
              <w:rPr>
                <w:rFonts w:ascii="Times New Roman" w:hAnsi="Times New Roman" w:cs="Times New Roman"/>
                <w:b/>
                <w:bCs/>
                <w:spacing w:val="-1"/>
                <w:sz w:val="24"/>
                <w:szCs w:val="24"/>
              </w:rPr>
              <w:t>ИЗЈА</w:t>
            </w:r>
            <w:r w:rsidRPr="00934D9A">
              <w:rPr>
                <w:rFonts w:ascii="Times New Roman" w:hAnsi="Times New Roman" w:cs="Times New Roman"/>
                <w:b/>
                <w:bCs/>
                <w:spacing w:val="3"/>
                <w:sz w:val="24"/>
                <w:szCs w:val="24"/>
              </w:rPr>
              <w:t>В</w:t>
            </w:r>
            <w:r w:rsidRPr="00934D9A">
              <w:rPr>
                <w:rFonts w:ascii="Times New Roman" w:hAnsi="Times New Roman" w:cs="Times New Roman"/>
                <w:b/>
                <w:bCs/>
                <w:sz w:val="24"/>
                <w:szCs w:val="24"/>
              </w:rPr>
              <w:t>A</w:t>
            </w:r>
            <w:r w:rsidRPr="00934D9A">
              <w:rPr>
                <w:rFonts w:ascii="Times New Roman" w:hAnsi="Times New Roman" w:cs="Times New Roman"/>
                <w:b/>
                <w:bCs/>
                <w:spacing w:val="-15"/>
                <w:sz w:val="24"/>
                <w:szCs w:val="24"/>
              </w:rPr>
              <w:t xml:space="preserve"> </w:t>
            </w:r>
            <w:r w:rsidRPr="00934D9A">
              <w:rPr>
                <w:rFonts w:ascii="Times New Roman" w:hAnsi="Times New Roman" w:cs="Times New Roman"/>
                <w:b/>
                <w:bCs/>
                <w:spacing w:val="-1"/>
                <w:sz w:val="24"/>
                <w:szCs w:val="24"/>
              </w:rPr>
              <w:t>ЧЛАН</w:t>
            </w:r>
            <w:r w:rsidRPr="00934D9A">
              <w:rPr>
                <w:rFonts w:ascii="Times New Roman" w:hAnsi="Times New Roman" w:cs="Times New Roman"/>
                <w:b/>
                <w:bCs/>
                <w:sz w:val="24"/>
                <w:szCs w:val="24"/>
              </w:rPr>
              <w:t>А</w:t>
            </w:r>
            <w:r w:rsidRPr="00934D9A">
              <w:rPr>
                <w:rFonts w:ascii="Times New Roman" w:hAnsi="Times New Roman" w:cs="Times New Roman"/>
                <w:b/>
                <w:bCs/>
                <w:spacing w:val="-13"/>
                <w:sz w:val="24"/>
                <w:szCs w:val="24"/>
              </w:rPr>
              <w:t xml:space="preserve"> </w:t>
            </w:r>
            <w:r w:rsidRPr="00934D9A">
              <w:rPr>
                <w:rFonts w:ascii="Times New Roman" w:hAnsi="Times New Roman" w:cs="Times New Roman"/>
                <w:b/>
                <w:bCs/>
                <w:spacing w:val="-1"/>
                <w:sz w:val="24"/>
                <w:szCs w:val="24"/>
              </w:rPr>
              <w:t>ГР</w:t>
            </w:r>
            <w:r w:rsidRPr="00934D9A">
              <w:rPr>
                <w:rFonts w:ascii="Times New Roman" w:hAnsi="Times New Roman" w:cs="Times New Roman"/>
                <w:b/>
                <w:bCs/>
                <w:spacing w:val="5"/>
                <w:sz w:val="24"/>
                <w:szCs w:val="24"/>
              </w:rPr>
              <w:t>У</w:t>
            </w:r>
            <w:r w:rsidRPr="00934D9A">
              <w:rPr>
                <w:rFonts w:ascii="Times New Roman" w:hAnsi="Times New Roman" w:cs="Times New Roman"/>
                <w:b/>
                <w:bCs/>
                <w:spacing w:val="-1"/>
                <w:sz w:val="24"/>
                <w:szCs w:val="24"/>
              </w:rPr>
              <w:t>П</w:t>
            </w:r>
            <w:r w:rsidRPr="00934D9A">
              <w:rPr>
                <w:rFonts w:ascii="Times New Roman" w:hAnsi="Times New Roman" w:cs="Times New Roman"/>
                <w:b/>
                <w:bCs/>
                <w:sz w:val="24"/>
                <w:szCs w:val="24"/>
              </w:rPr>
              <w:t>Е</w:t>
            </w:r>
            <w:r w:rsidRPr="00934D9A">
              <w:rPr>
                <w:rFonts w:ascii="Times New Roman" w:hAnsi="Times New Roman" w:cs="Times New Roman"/>
                <w:b/>
                <w:bCs/>
                <w:spacing w:val="-16"/>
                <w:sz w:val="24"/>
                <w:szCs w:val="24"/>
              </w:rPr>
              <w:t xml:space="preserve"> </w:t>
            </w:r>
            <w:r w:rsidRPr="00934D9A">
              <w:rPr>
                <w:rFonts w:ascii="Times New Roman" w:hAnsi="Times New Roman" w:cs="Times New Roman"/>
                <w:b/>
                <w:bCs/>
                <w:spacing w:val="-1"/>
                <w:sz w:val="24"/>
                <w:szCs w:val="24"/>
              </w:rPr>
              <w:t>ПОНУ</w:t>
            </w:r>
            <w:r w:rsidRPr="00934D9A">
              <w:rPr>
                <w:rFonts w:ascii="Times New Roman" w:hAnsi="Times New Roman" w:cs="Times New Roman"/>
                <w:b/>
                <w:bCs/>
                <w:spacing w:val="6"/>
                <w:sz w:val="24"/>
                <w:szCs w:val="24"/>
              </w:rPr>
              <w:t>Ђ</w:t>
            </w:r>
            <w:r w:rsidRPr="00934D9A">
              <w:rPr>
                <w:rFonts w:ascii="Times New Roman" w:hAnsi="Times New Roman" w:cs="Times New Roman"/>
                <w:b/>
                <w:bCs/>
                <w:spacing w:val="-1"/>
                <w:sz w:val="24"/>
                <w:szCs w:val="24"/>
              </w:rPr>
              <w:t>АЧА</w:t>
            </w:r>
          </w:p>
          <w:p w:rsidR="00934D9A" w:rsidRPr="00934D9A" w:rsidRDefault="00934D9A" w:rsidP="00F3124B">
            <w:pPr>
              <w:pStyle w:val="TableParagraph"/>
              <w:kinsoku w:val="0"/>
              <w:overflowPunct w:val="0"/>
              <w:spacing w:line="275" w:lineRule="exact"/>
              <w:ind w:right="15"/>
              <w:jc w:val="center"/>
              <w:rPr>
                <w:rFonts w:ascii="Times New Roman" w:hAnsi="Times New Roman" w:cs="Times New Roman"/>
                <w:sz w:val="24"/>
                <w:szCs w:val="24"/>
              </w:rPr>
            </w:pPr>
            <w:r w:rsidRPr="00934D9A">
              <w:rPr>
                <w:rFonts w:ascii="Times New Roman" w:hAnsi="Times New Roman" w:cs="Times New Roman"/>
                <w:b/>
                <w:bCs/>
                <w:sz w:val="24"/>
                <w:szCs w:val="24"/>
              </w:rPr>
              <w:t>о</w:t>
            </w:r>
            <w:r w:rsidRPr="00934D9A">
              <w:rPr>
                <w:rFonts w:ascii="Times New Roman" w:hAnsi="Times New Roman" w:cs="Times New Roman"/>
                <w:b/>
                <w:bCs/>
                <w:spacing w:val="-1"/>
                <w:sz w:val="24"/>
                <w:szCs w:val="24"/>
              </w:rPr>
              <w:t xml:space="preserve"> </w:t>
            </w:r>
            <w:r w:rsidRPr="00934D9A">
              <w:rPr>
                <w:rFonts w:ascii="Times New Roman" w:hAnsi="Times New Roman" w:cs="Times New Roman"/>
                <w:b/>
                <w:bCs/>
                <w:sz w:val="24"/>
                <w:szCs w:val="24"/>
              </w:rPr>
              <w:t>испу</w:t>
            </w:r>
            <w:r w:rsidRPr="00934D9A">
              <w:rPr>
                <w:rFonts w:ascii="Times New Roman" w:hAnsi="Times New Roman" w:cs="Times New Roman"/>
                <w:b/>
                <w:bCs/>
                <w:spacing w:val="4"/>
                <w:sz w:val="24"/>
                <w:szCs w:val="24"/>
              </w:rPr>
              <w:t>њ</w:t>
            </w:r>
            <w:r w:rsidRPr="00934D9A">
              <w:rPr>
                <w:rFonts w:ascii="Times New Roman" w:hAnsi="Times New Roman" w:cs="Times New Roman"/>
                <w:b/>
                <w:bCs/>
                <w:sz w:val="24"/>
                <w:szCs w:val="24"/>
              </w:rPr>
              <w:t>авању</w:t>
            </w:r>
            <w:r w:rsidRPr="00934D9A">
              <w:rPr>
                <w:rFonts w:ascii="Times New Roman" w:hAnsi="Times New Roman" w:cs="Times New Roman"/>
                <w:b/>
                <w:bCs/>
                <w:spacing w:val="-5"/>
                <w:sz w:val="24"/>
                <w:szCs w:val="24"/>
              </w:rPr>
              <w:t xml:space="preserve"> </w:t>
            </w:r>
            <w:r w:rsidRPr="00934D9A">
              <w:rPr>
                <w:rFonts w:ascii="Times New Roman" w:hAnsi="Times New Roman" w:cs="Times New Roman"/>
                <w:b/>
                <w:bCs/>
                <w:sz w:val="24"/>
                <w:szCs w:val="24"/>
              </w:rPr>
              <w:t>услова</w:t>
            </w:r>
            <w:r w:rsidRPr="00934D9A">
              <w:rPr>
                <w:rFonts w:ascii="Times New Roman" w:hAnsi="Times New Roman" w:cs="Times New Roman"/>
                <w:b/>
                <w:bCs/>
                <w:spacing w:val="3"/>
                <w:sz w:val="24"/>
                <w:szCs w:val="24"/>
              </w:rPr>
              <w:t xml:space="preserve"> </w:t>
            </w:r>
            <w:r w:rsidRPr="00934D9A">
              <w:rPr>
                <w:rFonts w:ascii="Times New Roman" w:hAnsi="Times New Roman" w:cs="Times New Roman"/>
                <w:b/>
                <w:bCs/>
                <w:sz w:val="24"/>
                <w:szCs w:val="24"/>
              </w:rPr>
              <w:t>за</w:t>
            </w:r>
            <w:r w:rsidRPr="00934D9A">
              <w:rPr>
                <w:rFonts w:ascii="Times New Roman" w:hAnsi="Times New Roman" w:cs="Times New Roman"/>
                <w:b/>
                <w:bCs/>
                <w:spacing w:val="-1"/>
                <w:sz w:val="24"/>
                <w:szCs w:val="24"/>
              </w:rPr>
              <w:t xml:space="preserve"> </w:t>
            </w:r>
            <w:r w:rsidRPr="00934D9A">
              <w:rPr>
                <w:rFonts w:ascii="Times New Roman" w:hAnsi="Times New Roman" w:cs="Times New Roman"/>
                <w:b/>
                <w:bCs/>
                <w:sz w:val="24"/>
                <w:szCs w:val="24"/>
              </w:rPr>
              <w:t>уче</w:t>
            </w:r>
            <w:r w:rsidRPr="00934D9A">
              <w:rPr>
                <w:rFonts w:ascii="Times New Roman" w:hAnsi="Times New Roman" w:cs="Times New Roman"/>
                <w:b/>
                <w:bCs/>
                <w:spacing w:val="-6"/>
                <w:sz w:val="24"/>
                <w:szCs w:val="24"/>
              </w:rPr>
              <w:t>ш</w:t>
            </w:r>
            <w:r w:rsidRPr="00934D9A">
              <w:rPr>
                <w:rFonts w:ascii="Times New Roman" w:hAnsi="Times New Roman" w:cs="Times New Roman"/>
                <w:b/>
                <w:bCs/>
                <w:sz w:val="24"/>
                <w:szCs w:val="24"/>
              </w:rPr>
              <w:t>ће</w:t>
            </w:r>
            <w:r w:rsidRPr="00934D9A">
              <w:rPr>
                <w:rFonts w:ascii="Times New Roman" w:hAnsi="Times New Roman" w:cs="Times New Roman"/>
                <w:b/>
                <w:bCs/>
                <w:spacing w:val="-1"/>
                <w:sz w:val="24"/>
                <w:szCs w:val="24"/>
              </w:rPr>
              <w:t xml:space="preserve"> </w:t>
            </w:r>
            <w:r w:rsidRPr="00934D9A">
              <w:rPr>
                <w:rFonts w:ascii="Times New Roman" w:hAnsi="Times New Roman" w:cs="Times New Roman"/>
                <w:b/>
                <w:bCs/>
                <w:sz w:val="24"/>
                <w:szCs w:val="24"/>
              </w:rPr>
              <w:t>у</w:t>
            </w:r>
            <w:r w:rsidRPr="00934D9A">
              <w:rPr>
                <w:rFonts w:ascii="Times New Roman" w:hAnsi="Times New Roman" w:cs="Times New Roman"/>
                <w:b/>
                <w:bCs/>
                <w:spacing w:val="4"/>
                <w:sz w:val="24"/>
                <w:szCs w:val="24"/>
              </w:rPr>
              <w:t xml:space="preserve"> </w:t>
            </w:r>
            <w:r w:rsidRPr="00934D9A">
              <w:rPr>
                <w:rFonts w:ascii="Times New Roman" w:hAnsi="Times New Roman" w:cs="Times New Roman"/>
                <w:b/>
                <w:bCs/>
                <w:sz w:val="24"/>
                <w:szCs w:val="24"/>
              </w:rPr>
              <w:t>поступку</w:t>
            </w:r>
            <w:r w:rsidRPr="00934D9A">
              <w:rPr>
                <w:rFonts w:ascii="Times New Roman" w:hAnsi="Times New Roman" w:cs="Times New Roman"/>
                <w:b/>
                <w:bCs/>
                <w:spacing w:val="-1"/>
                <w:sz w:val="24"/>
                <w:szCs w:val="24"/>
              </w:rPr>
              <w:t xml:space="preserve"> </w:t>
            </w:r>
            <w:r w:rsidRPr="00934D9A">
              <w:rPr>
                <w:rFonts w:ascii="Times New Roman" w:hAnsi="Times New Roman" w:cs="Times New Roman"/>
                <w:b/>
                <w:bCs/>
                <w:sz w:val="24"/>
                <w:szCs w:val="24"/>
              </w:rPr>
              <w:t>јавне</w:t>
            </w:r>
            <w:r w:rsidRPr="00934D9A">
              <w:rPr>
                <w:rFonts w:ascii="Times New Roman" w:hAnsi="Times New Roman" w:cs="Times New Roman"/>
                <w:b/>
                <w:bCs/>
                <w:spacing w:val="-1"/>
                <w:sz w:val="24"/>
                <w:szCs w:val="24"/>
              </w:rPr>
              <w:t xml:space="preserve"> </w:t>
            </w:r>
            <w:r w:rsidRPr="00934D9A">
              <w:rPr>
                <w:rFonts w:ascii="Times New Roman" w:hAnsi="Times New Roman" w:cs="Times New Roman"/>
                <w:b/>
                <w:bCs/>
                <w:sz w:val="24"/>
                <w:szCs w:val="24"/>
              </w:rPr>
              <w:t>набавк</w:t>
            </w:r>
            <w:r w:rsidRPr="00934D9A">
              <w:rPr>
                <w:rFonts w:ascii="Times New Roman" w:hAnsi="Times New Roman" w:cs="Times New Roman"/>
                <w:b/>
                <w:bCs/>
                <w:spacing w:val="2"/>
                <w:sz w:val="24"/>
                <w:szCs w:val="24"/>
              </w:rPr>
              <w:t>е</w:t>
            </w:r>
            <w:r w:rsidRPr="00934D9A">
              <w:rPr>
                <w:rFonts w:ascii="Times New Roman" w:hAnsi="Times New Roman" w:cs="Times New Roman"/>
                <w:b/>
                <w:bCs/>
                <w:sz w:val="24"/>
                <w:szCs w:val="24"/>
              </w:rPr>
              <w:t>, у</w:t>
            </w:r>
            <w:r w:rsidRPr="00934D9A">
              <w:rPr>
                <w:rFonts w:ascii="Times New Roman" w:hAnsi="Times New Roman" w:cs="Times New Roman"/>
                <w:b/>
                <w:bCs/>
                <w:spacing w:val="-1"/>
                <w:sz w:val="24"/>
                <w:szCs w:val="24"/>
              </w:rPr>
              <w:t xml:space="preserve"> </w:t>
            </w:r>
            <w:r w:rsidRPr="00934D9A">
              <w:rPr>
                <w:rFonts w:ascii="Times New Roman" w:hAnsi="Times New Roman" w:cs="Times New Roman"/>
                <w:b/>
                <w:bCs/>
                <w:sz w:val="24"/>
                <w:szCs w:val="24"/>
              </w:rPr>
              <w:t>складу</w:t>
            </w:r>
            <w:r w:rsidRPr="00934D9A">
              <w:rPr>
                <w:rFonts w:ascii="Times New Roman" w:hAnsi="Times New Roman" w:cs="Times New Roman"/>
                <w:b/>
                <w:bCs/>
                <w:spacing w:val="-1"/>
                <w:sz w:val="24"/>
                <w:szCs w:val="24"/>
              </w:rPr>
              <w:t xml:space="preserve"> </w:t>
            </w:r>
            <w:r w:rsidRPr="00934D9A">
              <w:rPr>
                <w:rFonts w:ascii="Times New Roman" w:hAnsi="Times New Roman" w:cs="Times New Roman"/>
                <w:b/>
                <w:bCs/>
                <w:sz w:val="24"/>
                <w:szCs w:val="24"/>
              </w:rPr>
              <w:t>са</w:t>
            </w:r>
            <w:r w:rsidRPr="00934D9A">
              <w:rPr>
                <w:rFonts w:ascii="Times New Roman" w:hAnsi="Times New Roman" w:cs="Times New Roman"/>
                <w:b/>
                <w:bCs/>
                <w:spacing w:val="-1"/>
                <w:sz w:val="24"/>
                <w:szCs w:val="24"/>
              </w:rPr>
              <w:t xml:space="preserve"> </w:t>
            </w:r>
            <w:r w:rsidRPr="00934D9A">
              <w:rPr>
                <w:rFonts w:ascii="Times New Roman" w:hAnsi="Times New Roman" w:cs="Times New Roman"/>
                <w:b/>
                <w:bCs/>
                <w:sz w:val="24"/>
                <w:szCs w:val="24"/>
              </w:rPr>
              <w:t>члано</w:t>
            </w:r>
            <w:r w:rsidRPr="00934D9A">
              <w:rPr>
                <w:rFonts w:ascii="Times New Roman" w:hAnsi="Times New Roman" w:cs="Times New Roman"/>
                <w:b/>
                <w:bCs/>
                <w:spacing w:val="-1"/>
                <w:sz w:val="24"/>
                <w:szCs w:val="24"/>
              </w:rPr>
              <w:t>м</w:t>
            </w:r>
            <w:r w:rsidRPr="00934D9A">
              <w:rPr>
                <w:rFonts w:ascii="Times New Roman" w:hAnsi="Times New Roman" w:cs="Times New Roman"/>
                <w:b/>
                <w:bCs/>
                <w:sz w:val="24"/>
                <w:szCs w:val="24"/>
              </w:rPr>
              <w:t>75</w:t>
            </w:r>
            <w:r w:rsidRPr="00934D9A">
              <w:rPr>
                <w:rFonts w:ascii="Times New Roman" w:hAnsi="Times New Roman" w:cs="Times New Roman"/>
                <w:b/>
                <w:bCs/>
                <w:spacing w:val="2"/>
                <w:sz w:val="24"/>
                <w:szCs w:val="24"/>
              </w:rPr>
              <w:t>.</w:t>
            </w:r>
            <w:r w:rsidRPr="00934D9A">
              <w:rPr>
                <w:rFonts w:ascii="Times New Roman" w:hAnsi="Times New Roman" w:cs="Times New Roman"/>
                <w:b/>
                <w:bCs/>
                <w:sz w:val="24"/>
                <w:szCs w:val="24"/>
              </w:rPr>
              <w:t>и</w:t>
            </w:r>
          </w:p>
          <w:p w:rsidR="00934D9A" w:rsidRPr="00934D9A" w:rsidRDefault="00934D9A" w:rsidP="00F3124B">
            <w:pPr>
              <w:pStyle w:val="TableParagraph"/>
              <w:kinsoku w:val="0"/>
              <w:overflowPunct w:val="0"/>
              <w:spacing w:line="274" w:lineRule="exact"/>
              <w:ind w:right="11"/>
              <w:jc w:val="center"/>
              <w:rPr>
                <w:rFonts w:ascii="Times New Roman" w:hAnsi="Times New Roman" w:cs="Times New Roman"/>
                <w:sz w:val="24"/>
                <w:szCs w:val="24"/>
              </w:rPr>
            </w:pPr>
            <w:r w:rsidRPr="00934D9A">
              <w:rPr>
                <w:rFonts w:ascii="Times New Roman" w:hAnsi="Times New Roman" w:cs="Times New Roman"/>
                <w:b/>
                <w:bCs/>
                <w:sz w:val="24"/>
                <w:szCs w:val="24"/>
              </w:rPr>
              <w:t>76</w:t>
            </w:r>
            <w:r w:rsidRPr="00934D9A">
              <w:rPr>
                <w:rFonts w:ascii="Times New Roman" w:hAnsi="Times New Roman" w:cs="Times New Roman"/>
                <w:b/>
                <w:bCs/>
                <w:spacing w:val="1"/>
                <w:sz w:val="24"/>
                <w:szCs w:val="24"/>
              </w:rPr>
              <w:t>.</w:t>
            </w:r>
            <w:r w:rsidRPr="00934D9A">
              <w:rPr>
                <w:rFonts w:ascii="Times New Roman" w:hAnsi="Times New Roman" w:cs="Times New Roman"/>
                <w:b/>
                <w:bCs/>
                <w:sz w:val="24"/>
                <w:szCs w:val="24"/>
              </w:rPr>
              <w:t>Закона о</w:t>
            </w:r>
            <w:r w:rsidRPr="00934D9A">
              <w:rPr>
                <w:rFonts w:ascii="Times New Roman" w:hAnsi="Times New Roman" w:cs="Times New Roman"/>
                <w:b/>
                <w:bCs/>
                <w:spacing w:val="-4"/>
                <w:sz w:val="24"/>
                <w:szCs w:val="24"/>
              </w:rPr>
              <w:t xml:space="preserve"> </w:t>
            </w:r>
            <w:r w:rsidRPr="00934D9A">
              <w:rPr>
                <w:rFonts w:ascii="Times New Roman" w:hAnsi="Times New Roman" w:cs="Times New Roman"/>
                <w:b/>
                <w:bCs/>
                <w:spacing w:val="3"/>
                <w:sz w:val="24"/>
                <w:szCs w:val="24"/>
              </w:rPr>
              <w:t>ј</w:t>
            </w:r>
            <w:r w:rsidRPr="00934D9A">
              <w:rPr>
                <w:rFonts w:ascii="Times New Roman" w:hAnsi="Times New Roman" w:cs="Times New Roman"/>
                <w:b/>
                <w:bCs/>
                <w:sz w:val="24"/>
                <w:szCs w:val="24"/>
              </w:rPr>
              <w:t>авним</w:t>
            </w:r>
            <w:r w:rsidRPr="00934D9A">
              <w:rPr>
                <w:rFonts w:ascii="Times New Roman" w:hAnsi="Times New Roman" w:cs="Times New Roman"/>
                <w:b/>
                <w:bCs/>
                <w:spacing w:val="-4"/>
                <w:sz w:val="24"/>
                <w:szCs w:val="24"/>
              </w:rPr>
              <w:t xml:space="preserve"> </w:t>
            </w:r>
            <w:r w:rsidRPr="00934D9A">
              <w:rPr>
                <w:rFonts w:ascii="Times New Roman" w:hAnsi="Times New Roman" w:cs="Times New Roman"/>
                <w:b/>
                <w:bCs/>
                <w:sz w:val="24"/>
                <w:szCs w:val="24"/>
              </w:rPr>
              <w:t>набавкама</w:t>
            </w:r>
          </w:p>
        </w:tc>
      </w:tr>
      <w:tr w:rsidR="00934D9A" w:rsidRPr="00934D9A" w:rsidTr="00F57871">
        <w:trPr>
          <w:trHeight w:hRule="exact" w:val="7166"/>
        </w:trPr>
        <w:tc>
          <w:tcPr>
            <w:tcW w:w="9951" w:type="dxa"/>
            <w:gridSpan w:val="2"/>
            <w:tcBorders>
              <w:top w:val="single" w:sz="4" w:space="0" w:color="000000"/>
              <w:left w:val="single" w:sz="12" w:space="0" w:color="000000"/>
              <w:bottom w:val="nil"/>
              <w:right w:val="single" w:sz="12" w:space="0" w:color="000000"/>
            </w:tcBorders>
          </w:tcPr>
          <w:p w:rsidR="00934D9A" w:rsidRPr="00934D9A" w:rsidRDefault="00934D9A" w:rsidP="00F3124B">
            <w:pPr>
              <w:pStyle w:val="TableParagraph"/>
              <w:kinsoku w:val="0"/>
              <w:overflowPunct w:val="0"/>
              <w:spacing w:line="200" w:lineRule="exact"/>
              <w:rPr>
                <w:rFonts w:ascii="Times New Roman" w:hAnsi="Times New Roman" w:cs="Times New Roman"/>
                <w:sz w:val="24"/>
                <w:szCs w:val="24"/>
              </w:rPr>
            </w:pPr>
          </w:p>
          <w:p w:rsidR="00934D9A" w:rsidRPr="00934D9A" w:rsidRDefault="00934D9A" w:rsidP="00F3124B">
            <w:pPr>
              <w:pStyle w:val="TableParagraph"/>
              <w:kinsoku w:val="0"/>
              <w:overflowPunct w:val="0"/>
              <w:spacing w:line="200" w:lineRule="exact"/>
              <w:rPr>
                <w:rFonts w:ascii="Times New Roman" w:hAnsi="Times New Roman" w:cs="Times New Roman"/>
                <w:sz w:val="24"/>
                <w:szCs w:val="24"/>
              </w:rPr>
            </w:pPr>
          </w:p>
          <w:p w:rsidR="00934D9A" w:rsidRPr="00934D9A" w:rsidRDefault="00934D9A" w:rsidP="00F3124B">
            <w:pPr>
              <w:pStyle w:val="TableParagraph"/>
              <w:kinsoku w:val="0"/>
              <w:overflowPunct w:val="0"/>
              <w:spacing w:line="200" w:lineRule="exact"/>
              <w:rPr>
                <w:rFonts w:ascii="Times New Roman" w:hAnsi="Times New Roman" w:cs="Times New Roman"/>
                <w:sz w:val="24"/>
                <w:szCs w:val="24"/>
              </w:rPr>
            </w:pPr>
          </w:p>
          <w:p w:rsidR="00934D9A" w:rsidRPr="00934D9A" w:rsidRDefault="00934D9A" w:rsidP="00F3124B">
            <w:pPr>
              <w:pStyle w:val="TableParagraph"/>
              <w:kinsoku w:val="0"/>
              <w:overflowPunct w:val="0"/>
              <w:spacing w:before="2" w:line="200" w:lineRule="exact"/>
              <w:rPr>
                <w:rFonts w:ascii="Times New Roman" w:hAnsi="Times New Roman" w:cs="Times New Roman"/>
                <w:sz w:val="24"/>
                <w:szCs w:val="24"/>
              </w:rPr>
            </w:pPr>
          </w:p>
          <w:p w:rsidR="00934D9A" w:rsidRPr="00934D9A" w:rsidRDefault="00934D9A" w:rsidP="00F3124B">
            <w:pPr>
              <w:pStyle w:val="TableParagraph"/>
              <w:tabs>
                <w:tab w:val="left" w:pos="9621"/>
              </w:tabs>
              <w:kinsoku w:val="0"/>
              <w:overflowPunct w:val="0"/>
              <w:ind w:left="215" w:right="299"/>
              <w:jc w:val="both"/>
              <w:rPr>
                <w:rFonts w:ascii="Times New Roman" w:hAnsi="Times New Roman" w:cs="Times New Roman"/>
                <w:sz w:val="24"/>
                <w:szCs w:val="24"/>
              </w:rPr>
            </w:pPr>
            <w:r w:rsidRPr="00934D9A">
              <w:rPr>
                <w:rFonts w:ascii="Times New Roman" w:hAnsi="Times New Roman" w:cs="Times New Roman"/>
                <w:spacing w:val="-1"/>
                <w:sz w:val="24"/>
                <w:szCs w:val="24"/>
              </w:rPr>
              <w:t>Чла</w:t>
            </w:r>
            <w:r w:rsidRPr="00934D9A">
              <w:rPr>
                <w:rFonts w:ascii="Times New Roman" w:hAnsi="Times New Roman" w:cs="Times New Roman"/>
                <w:sz w:val="24"/>
                <w:szCs w:val="24"/>
              </w:rPr>
              <w:t>н</w:t>
            </w:r>
            <w:r w:rsidRPr="00934D9A">
              <w:rPr>
                <w:rFonts w:ascii="Times New Roman" w:hAnsi="Times New Roman" w:cs="Times New Roman"/>
                <w:spacing w:val="-1"/>
                <w:sz w:val="24"/>
                <w:szCs w:val="24"/>
              </w:rPr>
              <w:t xml:space="preserve"> гр</w:t>
            </w:r>
            <w:r w:rsidRPr="00934D9A">
              <w:rPr>
                <w:rFonts w:ascii="Times New Roman" w:hAnsi="Times New Roman" w:cs="Times New Roman"/>
                <w:spacing w:val="-7"/>
                <w:sz w:val="24"/>
                <w:szCs w:val="24"/>
              </w:rPr>
              <w:t>у</w:t>
            </w:r>
            <w:r w:rsidRPr="00934D9A">
              <w:rPr>
                <w:rFonts w:ascii="Times New Roman" w:hAnsi="Times New Roman" w:cs="Times New Roman"/>
                <w:spacing w:val="-1"/>
                <w:sz w:val="24"/>
                <w:szCs w:val="24"/>
              </w:rPr>
              <w:t>п</w:t>
            </w:r>
            <w:r w:rsidRPr="00934D9A">
              <w:rPr>
                <w:rFonts w:ascii="Times New Roman" w:hAnsi="Times New Roman" w:cs="Times New Roman"/>
                <w:sz w:val="24"/>
                <w:szCs w:val="24"/>
              </w:rPr>
              <w:t>е</w:t>
            </w:r>
            <w:r w:rsidRPr="00934D9A">
              <w:rPr>
                <w:rFonts w:ascii="Times New Roman" w:hAnsi="Times New Roman" w:cs="Times New Roman"/>
                <w:spacing w:val="-1"/>
                <w:sz w:val="24"/>
                <w:szCs w:val="24"/>
              </w:rPr>
              <w:t xml:space="preserve"> </w:t>
            </w:r>
            <w:r w:rsidRPr="00934D9A">
              <w:rPr>
                <w:rFonts w:ascii="Times New Roman" w:hAnsi="Times New Roman" w:cs="Times New Roman"/>
                <w:spacing w:val="3"/>
                <w:sz w:val="24"/>
                <w:szCs w:val="24"/>
              </w:rPr>
              <w:t>п</w:t>
            </w:r>
            <w:r w:rsidRPr="00934D9A">
              <w:rPr>
                <w:rFonts w:ascii="Times New Roman" w:hAnsi="Times New Roman" w:cs="Times New Roman"/>
                <w:spacing w:val="4"/>
                <w:sz w:val="24"/>
                <w:szCs w:val="24"/>
              </w:rPr>
              <w:t>о</w:t>
            </w:r>
            <w:r w:rsidRPr="00934D9A">
              <w:rPr>
                <w:rFonts w:ascii="Times New Roman" w:hAnsi="Times New Roman" w:cs="Times New Roman"/>
                <w:spacing w:val="-1"/>
                <w:sz w:val="24"/>
                <w:szCs w:val="24"/>
              </w:rPr>
              <w:t>н</w:t>
            </w:r>
            <w:r w:rsidRPr="00934D9A">
              <w:rPr>
                <w:rFonts w:ascii="Times New Roman" w:hAnsi="Times New Roman" w:cs="Times New Roman"/>
                <w:spacing w:val="-9"/>
                <w:sz w:val="24"/>
                <w:szCs w:val="24"/>
              </w:rPr>
              <w:t>у</w:t>
            </w:r>
            <w:r w:rsidRPr="00934D9A">
              <w:rPr>
                <w:rFonts w:ascii="Times New Roman" w:hAnsi="Times New Roman" w:cs="Times New Roman"/>
                <w:spacing w:val="3"/>
                <w:sz w:val="24"/>
                <w:szCs w:val="24"/>
              </w:rPr>
              <w:t>ђ</w:t>
            </w:r>
            <w:r w:rsidRPr="00934D9A">
              <w:rPr>
                <w:rFonts w:ascii="Times New Roman" w:hAnsi="Times New Roman" w:cs="Times New Roman"/>
                <w:spacing w:val="-1"/>
                <w:sz w:val="24"/>
                <w:szCs w:val="24"/>
              </w:rPr>
              <w:t>ач</w:t>
            </w:r>
            <w:r w:rsidRPr="00934D9A">
              <w:rPr>
                <w:rFonts w:ascii="Times New Roman" w:hAnsi="Times New Roman" w:cs="Times New Roman"/>
                <w:sz w:val="24"/>
                <w:szCs w:val="24"/>
              </w:rPr>
              <w:t>а</w:t>
            </w:r>
            <w:r w:rsidRPr="00934D9A">
              <w:rPr>
                <w:rFonts w:ascii="Times New Roman" w:hAnsi="Times New Roman" w:cs="Times New Roman"/>
                <w:spacing w:val="-1"/>
                <w:sz w:val="24"/>
                <w:szCs w:val="24"/>
              </w:rPr>
              <w:t xml:space="preserve"> </w:t>
            </w:r>
            <w:r w:rsidRPr="00934D9A">
              <w:rPr>
                <w:rFonts w:ascii="Times New Roman" w:hAnsi="Times New Roman" w:cs="Times New Roman"/>
                <w:w w:val="225"/>
                <w:sz w:val="24"/>
                <w:szCs w:val="24"/>
                <w:u w:val="single"/>
              </w:rPr>
              <w:t xml:space="preserve"> </w:t>
            </w:r>
            <w:r w:rsidRPr="00934D9A">
              <w:rPr>
                <w:rFonts w:ascii="Times New Roman" w:hAnsi="Times New Roman" w:cs="Times New Roman"/>
                <w:sz w:val="24"/>
                <w:szCs w:val="24"/>
                <w:u w:val="single"/>
              </w:rPr>
              <w:tab/>
            </w:r>
          </w:p>
          <w:p w:rsidR="00934D9A" w:rsidRPr="00934D9A" w:rsidRDefault="00934D9A" w:rsidP="00F3124B">
            <w:pPr>
              <w:pStyle w:val="TableParagraph"/>
              <w:kinsoku w:val="0"/>
              <w:overflowPunct w:val="0"/>
              <w:spacing w:before="9" w:line="140" w:lineRule="exact"/>
              <w:rPr>
                <w:rFonts w:ascii="Times New Roman" w:hAnsi="Times New Roman" w:cs="Times New Roman"/>
                <w:sz w:val="24"/>
                <w:szCs w:val="24"/>
              </w:rPr>
            </w:pPr>
          </w:p>
          <w:p w:rsidR="00934D9A" w:rsidRPr="00934D9A" w:rsidRDefault="00934D9A" w:rsidP="00F3124B">
            <w:pPr>
              <w:pStyle w:val="TableParagraph"/>
              <w:kinsoku w:val="0"/>
              <w:overflowPunct w:val="0"/>
              <w:spacing w:line="200" w:lineRule="exact"/>
              <w:rPr>
                <w:rFonts w:ascii="Times New Roman" w:hAnsi="Times New Roman" w:cs="Times New Roman"/>
                <w:sz w:val="24"/>
                <w:szCs w:val="24"/>
              </w:rPr>
            </w:pPr>
          </w:p>
          <w:p w:rsidR="00934D9A" w:rsidRPr="00934D9A" w:rsidRDefault="00934D9A" w:rsidP="00F3124B">
            <w:pPr>
              <w:pStyle w:val="TableParagraph"/>
              <w:kinsoku w:val="0"/>
              <w:overflowPunct w:val="0"/>
              <w:spacing w:line="200" w:lineRule="exact"/>
              <w:rPr>
                <w:rFonts w:ascii="Times New Roman" w:hAnsi="Times New Roman" w:cs="Times New Roman"/>
                <w:sz w:val="24"/>
                <w:szCs w:val="24"/>
              </w:rPr>
            </w:pPr>
          </w:p>
          <w:p w:rsidR="00934D9A" w:rsidRPr="00934D9A" w:rsidRDefault="00934D9A" w:rsidP="00F3124B">
            <w:pPr>
              <w:pStyle w:val="TableParagraph"/>
              <w:kinsoku w:val="0"/>
              <w:overflowPunct w:val="0"/>
              <w:ind w:left="43"/>
              <w:jc w:val="center"/>
              <w:rPr>
                <w:rFonts w:ascii="Times New Roman" w:hAnsi="Times New Roman" w:cs="Times New Roman"/>
                <w:sz w:val="24"/>
                <w:szCs w:val="24"/>
              </w:rPr>
            </w:pPr>
            <w:r w:rsidRPr="00934D9A">
              <w:rPr>
                <w:rFonts w:ascii="Times New Roman" w:hAnsi="Times New Roman" w:cs="Times New Roman"/>
                <w:i/>
                <w:iCs/>
                <w:spacing w:val="-5"/>
                <w:sz w:val="24"/>
                <w:szCs w:val="24"/>
              </w:rPr>
              <w:t>(</w:t>
            </w:r>
            <w:r w:rsidRPr="00934D9A">
              <w:rPr>
                <w:rFonts w:ascii="Times New Roman" w:hAnsi="Times New Roman" w:cs="Times New Roman"/>
                <w:i/>
                <w:iCs/>
                <w:sz w:val="24"/>
                <w:szCs w:val="24"/>
              </w:rPr>
              <w:t>наве</w:t>
            </w:r>
            <w:r w:rsidRPr="00934D9A">
              <w:rPr>
                <w:rFonts w:ascii="Times New Roman" w:hAnsi="Times New Roman" w:cs="Times New Roman"/>
                <w:i/>
                <w:iCs/>
                <w:spacing w:val="3"/>
                <w:sz w:val="24"/>
                <w:szCs w:val="24"/>
              </w:rPr>
              <w:t>с</w:t>
            </w:r>
            <w:r w:rsidRPr="00934D9A">
              <w:rPr>
                <w:rFonts w:ascii="Times New Roman" w:hAnsi="Times New Roman" w:cs="Times New Roman"/>
                <w:i/>
                <w:iCs/>
                <w:sz w:val="24"/>
                <w:szCs w:val="24"/>
              </w:rPr>
              <w:t>ти</w:t>
            </w:r>
            <w:r w:rsidRPr="00934D9A">
              <w:rPr>
                <w:rFonts w:ascii="Times New Roman" w:hAnsi="Times New Roman" w:cs="Times New Roman"/>
                <w:i/>
                <w:iCs/>
                <w:spacing w:val="-4"/>
                <w:sz w:val="24"/>
                <w:szCs w:val="24"/>
              </w:rPr>
              <w:t xml:space="preserve"> </w:t>
            </w:r>
            <w:r w:rsidRPr="00934D9A">
              <w:rPr>
                <w:rFonts w:ascii="Times New Roman" w:hAnsi="Times New Roman" w:cs="Times New Roman"/>
                <w:i/>
                <w:iCs/>
                <w:sz w:val="24"/>
                <w:szCs w:val="24"/>
              </w:rPr>
              <w:t>назив и</w:t>
            </w:r>
            <w:r w:rsidRPr="00934D9A">
              <w:rPr>
                <w:rFonts w:ascii="Times New Roman" w:hAnsi="Times New Roman" w:cs="Times New Roman"/>
                <w:i/>
                <w:iCs/>
                <w:spacing w:val="-5"/>
                <w:sz w:val="24"/>
                <w:szCs w:val="24"/>
              </w:rPr>
              <w:t xml:space="preserve"> </w:t>
            </w:r>
            <w:r w:rsidRPr="00934D9A">
              <w:rPr>
                <w:rFonts w:ascii="Times New Roman" w:hAnsi="Times New Roman" w:cs="Times New Roman"/>
                <w:i/>
                <w:iCs/>
                <w:sz w:val="24"/>
                <w:szCs w:val="24"/>
              </w:rPr>
              <w:t>ад</w:t>
            </w:r>
            <w:r w:rsidRPr="00934D9A">
              <w:rPr>
                <w:rFonts w:ascii="Times New Roman" w:hAnsi="Times New Roman" w:cs="Times New Roman"/>
                <w:i/>
                <w:iCs/>
                <w:spacing w:val="-4"/>
                <w:sz w:val="24"/>
                <w:szCs w:val="24"/>
              </w:rPr>
              <w:t>р</w:t>
            </w:r>
            <w:r w:rsidRPr="00934D9A">
              <w:rPr>
                <w:rFonts w:ascii="Times New Roman" w:hAnsi="Times New Roman" w:cs="Times New Roman"/>
                <w:i/>
                <w:iCs/>
                <w:sz w:val="24"/>
                <w:szCs w:val="24"/>
              </w:rPr>
              <w:t>есу пон</w:t>
            </w:r>
            <w:r w:rsidRPr="00934D9A">
              <w:rPr>
                <w:rFonts w:ascii="Times New Roman" w:hAnsi="Times New Roman" w:cs="Times New Roman"/>
                <w:i/>
                <w:iCs/>
                <w:spacing w:val="-5"/>
                <w:sz w:val="24"/>
                <w:szCs w:val="24"/>
              </w:rPr>
              <w:t>у</w:t>
            </w:r>
            <w:r w:rsidRPr="00934D9A">
              <w:rPr>
                <w:rFonts w:ascii="Times New Roman" w:hAnsi="Times New Roman" w:cs="Times New Roman"/>
                <w:i/>
                <w:iCs/>
                <w:sz w:val="24"/>
                <w:szCs w:val="24"/>
              </w:rPr>
              <w:t>ђач</w:t>
            </w:r>
            <w:r w:rsidRPr="00934D9A">
              <w:rPr>
                <w:rFonts w:ascii="Times New Roman" w:hAnsi="Times New Roman" w:cs="Times New Roman"/>
                <w:i/>
                <w:iCs/>
                <w:spacing w:val="-1"/>
                <w:sz w:val="24"/>
                <w:szCs w:val="24"/>
              </w:rPr>
              <w:t>а</w:t>
            </w:r>
            <w:r w:rsidRPr="00934D9A">
              <w:rPr>
                <w:rFonts w:ascii="Times New Roman" w:hAnsi="Times New Roman" w:cs="Times New Roman"/>
                <w:i/>
                <w:iCs/>
                <w:sz w:val="24"/>
                <w:szCs w:val="24"/>
              </w:rPr>
              <w:t>)</w:t>
            </w:r>
          </w:p>
          <w:p w:rsidR="00934D9A" w:rsidRPr="00934D9A" w:rsidRDefault="00934D9A" w:rsidP="00F3124B">
            <w:pPr>
              <w:pStyle w:val="TableParagraph"/>
              <w:kinsoku w:val="0"/>
              <w:overflowPunct w:val="0"/>
              <w:spacing w:before="5" w:line="280" w:lineRule="exact"/>
              <w:rPr>
                <w:rFonts w:ascii="Times New Roman" w:hAnsi="Times New Roman" w:cs="Times New Roman"/>
                <w:sz w:val="24"/>
                <w:szCs w:val="24"/>
              </w:rPr>
            </w:pPr>
          </w:p>
          <w:p w:rsidR="00934D9A" w:rsidRPr="00934D9A" w:rsidRDefault="00934D9A" w:rsidP="00F3124B">
            <w:pPr>
              <w:pStyle w:val="TableParagraph"/>
              <w:kinsoku w:val="0"/>
              <w:overflowPunct w:val="0"/>
              <w:spacing w:line="274" w:lineRule="exact"/>
              <w:ind w:left="119" w:right="122"/>
              <w:jc w:val="both"/>
              <w:rPr>
                <w:rFonts w:ascii="Times New Roman" w:hAnsi="Times New Roman" w:cs="Times New Roman"/>
                <w:sz w:val="24"/>
                <w:szCs w:val="24"/>
              </w:rPr>
            </w:pPr>
            <w:r w:rsidRPr="00934D9A">
              <w:rPr>
                <w:rFonts w:ascii="Times New Roman" w:hAnsi="Times New Roman" w:cs="Times New Roman"/>
                <w:spacing w:val="-1"/>
                <w:sz w:val="24"/>
                <w:szCs w:val="24"/>
              </w:rPr>
              <w:t>п</w:t>
            </w:r>
            <w:r w:rsidRPr="00934D9A">
              <w:rPr>
                <w:rFonts w:ascii="Times New Roman" w:hAnsi="Times New Roman" w:cs="Times New Roman"/>
                <w:spacing w:val="6"/>
                <w:sz w:val="24"/>
                <w:szCs w:val="24"/>
              </w:rPr>
              <w:t>о</w:t>
            </w:r>
            <w:r w:rsidRPr="00934D9A">
              <w:rPr>
                <w:rFonts w:ascii="Times New Roman" w:hAnsi="Times New Roman" w:cs="Times New Roman"/>
                <w:sz w:val="24"/>
                <w:szCs w:val="24"/>
              </w:rPr>
              <w:t>д</w:t>
            </w:r>
            <w:r w:rsidRPr="00934D9A">
              <w:rPr>
                <w:rFonts w:ascii="Times New Roman" w:hAnsi="Times New Roman" w:cs="Times New Roman"/>
                <w:spacing w:val="-1"/>
                <w:sz w:val="24"/>
                <w:szCs w:val="24"/>
              </w:rPr>
              <w:t xml:space="preserve"> п</w:t>
            </w:r>
            <w:r w:rsidRPr="00934D9A">
              <w:rPr>
                <w:rFonts w:ascii="Times New Roman" w:hAnsi="Times New Roman" w:cs="Times New Roman"/>
                <w:spacing w:val="-7"/>
                <w:sz w:val="24"/>
                <w:szCs w:val="24"/>
              </w:rPr>
              <w:t>у</w:t>
            </w:r>
            <w:r w:rsidRPr="00934D9A">
              <w:rPr>
                <w:rFonts w:ascii="Times New Roman" w:hAnsi="Times New Roman" w:cs="Times New Roman"/>
                <w:spacing w:val="-1"/>
                <w:sz w:val="24"/>
                <w:szCs w:val="24"/>
              </w:rPr>
              <w:t>н</w:t>
            </w:r>
            <w:r w:rsidRPr="00934D9A">
              <w:rPr>
                <w:rFonts w:ascii="Times New Roman" w:hAnsi="Times New Roman" w:cs="Times New Roman"/>
                <w:spacing w:val="6"/>
                <w:sz w:val="24"/>
                <w:szCs w:val="24"/>
              </w:rPr>
              <w:t>о</w:t>
            </w:r>
            <w:r w:rsidRPr="00934D9A">
              <w:rPr>
                <w:rFonts w:ascii="Times New Roman" w:hAnsi="Times New Roman" w:cs="Times New Roman"/>
                <w:sz w:val="24"/>
                <w:szCs w:val="24"/>
              </w:rPr>
              <w:t>м</w:t>
            </w:r>
            <w:r w:rsidRPr="00934D9A">
              <w:rPr>
                <w:rFonts w:ascii="Times New Roman" w:hAnsi="Times New Roman" w:cs="Times New Roman"/>
                <w:spacing w:val="-1"/>
                <w:sz w:val="24"/>
                <w:szCs w:val="24"/>
              </w:rPr>
              <w:t xml:space="preserve"> матер</w:t>
            </w:r>
            <w:r w:rsidRPr="00934D9A">
              <w:rPr>
                <w:rFonts w:ascii="Times New Roman" w:hAnsi="Times New Roman" w:cs="Times New Roman"/>
                <w:spacing w:val="3"/>
                <w:sz w:val="24"/>
                <w:szCs w:val="24"/>
              </w:rPr>
              <w:t>и</w:t>
            </w:r>
            <w:r w:rsidRPr="00934D9A">
              <w:rPr>
                <w:rFonts w:ascii="Times New Roman" w:hAnsi="Times New Roman" w:cs="Times New Roman"/>
                <w:spacing w:val="-10"/>
                <w:sz w:val="24"/>
                <w:szCs w:val="24"/>
              </w:rPr>
              <w:t>ј</w:t>
            </w:r>
            <w:r w:rsidRPr="00934D9A">
              <w:rPr>
                <w:rFonts w:ascii="Times New Roman" w:hAnsi="Times New Roman" w:cs="Times New Roman"/>
                <w:spacing w:val="-1"/>
                <w:sz w:val="24"/>
                <w:szCs w:val="24"/>
              </w:rPr>
              <w:t>алн</w:t>
            </w:r>
            <w:r w:rsidRPr="00934D9A">
              <w:rPr>
                <w:rFonts w:ascii="Times New Roman" w:hAnsi="Times New Roman" w:cs="Times New Roman"/>
                <w:spacing w:val="6"/>
                <w:sz w:val="24"/>
                <w:szCs w:val="24"/>
              </w:rPr>
              <w:t>о</w:t>
            </w:r>
            <w:r w:rsidRPr="00934D9A">
              <w:rPr>
                <w:rFonts w:ascii="Times New Roman" w:hAnsi="Times New Roman" w:cs="Times New Roman"/>
                <w:sz w:val="24"/>
                <w:szCs w:val="24"/>
              </w:rPr>
              <w:t>м</w:t>
            </w:r>
            <w:r w:rsidRPr="00934D9A">
              <w:rPr>
                <w:rFonts w:ascii="Times New Roman" w:hAnsi="Times New Roman" w:cs="Times New Roman"/>
                <w:spacing w:val="3"/>
                <w:sz w:val="24"/>
                <w:szCs w:val="24"/>
              </w:rPr>
              <w:t xml:space="preserve"> </w:t>
            </w:r>
            <w:r w:rsidRPr="00934D9A">
              <w:rPr>
                <w:rFonts w:ascii="Times New Roman" w:hAnsi="Times New Roman" w:cs="Times New Roman"/>
                <w:sz w:val="24"/>
                <w:szCs w:val="24"/>
              </w:rPr>
              <w:t>и</w:t>
            </w:r>
            <w:r w:rsidRPr="00934D9A">
              <w:rPr>
                <w:rFonts w:ascii="Times New Roman" w:hAnsi="Times New Roman" w:cs="Times New Roman"/>
                <w:spacing w:val="3"/>
                <w:sz w:val="24"/>
                <w:szCs w:val="24"/>
              </w:rPr>
              <w:t xml:space="preserve"> </w:t>
            </w:r>
            <w:r w:rsidRPr="00934D9A">
              <w:rPr>
                <w:rFonts w:ascii="Times New Roman" w:hAnsi="Times New Roman" w:cs="Times New Roman"/>
                <w:spacing w:val="-1"/>
                <w:sz w:val="24"/>
                <w:szCs w:val="24"/>
              </w:rPr>
              <w:t>кривично</w:t>
            </w:r>
            <w:r w:rsidRPr="00934D9A">
              <w:rPr>
                <w:rFonts w:ascii="Times New Roman" w:hAnsi="Times New Roman" w:cs="Times New Roman"/>
                <w:sz w:val="24"/>
                <w:szCs w:val="24"/>
              </w:rPr>
              <w:t>м</w:t>
            </w:r>
            <w:r w:rsidRPr="00934D9A">
              <w:rPr>
                <w:rFonts w:ascii="Times New Roman" w:hAnsi="Times New Roman" w:cs="Times New Roman"/>
                <w:spacing w:val="3"/>
                <w:sz w:val="24"/>
                <w:szCs w:val="24"/>
              </w:rPr>
              <w:t xml:space="preserve"> </w:t>
            </w:r>
            <w:r w:rsidRPr="00934D9A">
              <w:rPr>
                <w:rFonts w:ascii="Times New Roman" w:hAnsi="Times New Roman" w:cs="Times New Roman"/>
                <w:spacing w:val="-1"/>
                <w:sz w:val="24"/>
                <w:szCs w:val="24"/>
              </w:rPr>
              <w:t>одговорно</w:t>
            </w:r>
            <w:r w:rsidRPr="00934D9A">
              <w:rPr>
                <w:rFonts w:ascii="Times New Roman" w:hAnsi="Times New Roman" w:cs="Times New Roman"/>
                <w:spacing w:val="2"/>
                <w:sz w:val="24"/>
                <w:szCs w:val="24"/>
              </w:rPr>
              <w:t>ш</w:t>
            </w:r>
            <w:r w:rsidRPr="00934D9A">
              <w:rPr>
                <w:rFonts w:ascii="Times New Roman" w:hAnsi="Times New Roman" w:cs="Times New Roman"/>
                <w:spacing w:val="-1"/>
                <w:sz w:val="24"/>
                <w:szCs w:val="24"/>
              </w:rPr>
              <w:t>ћ</w:t>
            </w:r>
            <w:r w:rsidRPr="00934D9A">
              <w:rPr>
                <w:rFonts w:ascii="Times New Roman" w:hAnsi="Times New Roman" w:cs="Times New Roman"/>
                <w:sz w:val="24"/>
                <w:szCs w:val="24"/>
              </w:rPr>
              <w:t>у</w:t>
            </w:r>
            <w:r w:rsidRPr="00934D9A">
              <w:rPr>
                <w:rFonts w:ascii="Times New Roman" w:hAnsi="Times New Roman" w:cs="Times New Roman"/>
                <w:spacing w:val="-10"/>
                <w:sz w:val="24"/>
                <w:szCs w:val="24"/>
              </w:rPr>
              <w:t xml:space="preserve"> </w:t>
            </w:r>
            <w:r w:rsidRPr="00934D9A">
              <w:rPr>
                <w:rFonts w:ascii="Times New Roman" w:hAnsi="Times New Roman" w:cs="Times New Roman"/>
                <w:spacing w:val="3"/>
                <w:sz w:val="24"/>
                <w:szCs w:val="24"/>
              </w:rPr>
              <w:t>и</w:t>
            </w:r>
            <w:r w:rsidRPr="00934D9A">
              <w:rPr>
                <w:rFonts w:ascii="Times New Roman" w:hAnsi="Times New Roman" w:cs="Times New Roman"/>
                <w:spacing w:val="5"/>
                <w:sz w:val="24"/>
                <w:szCs w:val="24"/>
              </w:rPr>
              <w:t>з</w:t>
            </w:r>
            <w:r w:rsidRPr="00934D9A">
              <w:rPr>
                <w:rFonts w:ascii="Times New Roman" w:hAnsi="Times New Roman" w:cs="Times New Roman"/>
                <w:spacing w:val="-5"/>
                <w:sz w:val="24"/>
                <w:szCs w:val="24"/>
              </w:rPr>
              <w:t>ј</w:t>
            </w:r>
            <w:r w:rsidRPr="00934D9A">
              <w:rPr>
                <w:rFonts w:ascii="Times New Roman" w:hAnsi="Times New Roman" w:cs="Times New Roman"/>
                <w:spacing w:val="-1"/>
                <w:sz w:val="24"/>
                <w:szCs w:val="24"/>
              </w:rPr>
              <w:t>ав</w:t>
            </w:r>
            <w:r w:rsidRPr="00934D9A">
              <w:rPr>
                <w:rFonts w:ascii="Times New Roman" w:hAnsi="Times New Roman" w:cs="Times New Roman"/>
                <w:spacing w:val="4"/>
                <w:sz w:val="24"/>
                <w:szCs w:val="24"/>
              </w:rPr>
              <w:t>љ</w:t>
            </w:r>
            <w:r w:rsidRPr="00934D9A">
              <w:rPr>
                <w:rFonts w:ascii="Times New Roman" w:hAnsi="Times New Roman" w:cs="Times New Roman"/>
                <w:spacing w:val="-5"/>
                <w:sz w:val="24"/>
                <w:szCs w:val="24"/>
              </w:rPr>
              <w:t>уј</w:t>
            </w:r>
            <w:r w:rsidRPr="00934D9A">
              <w:rPr>
                <w:rFonts w:ascii="Times New Roman" w:hAnsi="Times New Roman" w:cs="Times New Roman"/>
                <w:sz w:val="24"/>
                <w:szCs w:val="24"/>
              </w:rPr>
              <w:t>е</w:t>
            </w:r>
            <w:r w:rsidRPr="00934D9A">
              <w:rPr>
                <w:rFonts w:ascii="Times New Roman" w:hAnsi="Times New Roman" w:cs="Times New Roman"/>
                <w:spacing w:val="6"/>
                <w:sz w:val="24"/>
                <w:szCs w:val="24"/>
              </w:rPr>
              <w:t xml:space="preserve"> </w:t>
            </w:r>
            <w:r w:rsidRPr="00934D9A">
              <w:rPr>
                <w:rFonts w:ascii="Times New Roman" w:hAnsi="Times New Roman" w:cs="Times New Roman"/>
                <w:spacing w:val="-1"/>
                <w:sz w:val="24"/>
                <w:szCs w:val="24"/>
              </w:rPr>
              <w:t>д</w:t>
            </w:r>
            <w:r w:rsidRPr="00934D9A">
              <w:rPr>
                <w:rFonts w:ascii="Times New Roman" w:hAnsi="Times New Roman" w:cs="Times New Roman"/>
                <w:sz w:val="24"/>
                <w:szCs w:val="24"/>
              </w:rPr>
              <w:t>а</w:t>
            </w:r>
            <w:r w:rsidRPr="00934D9A">
              <w:rPr>
                <w:rFonts w:ascii="Times New Roman" w:hAnsi="Times New Roman" w:cs="Times New Roman"/>
                <w:spacing w:val="-1"/>
                <w:sz w:val="24"/>
                <w:szCs w:val="24"/>
              </w:rPr>
              <w:t xml:space="preserve"> з</w:t>
            </w:r>
            <w:r w:rsidRPr="00934D9A">
              <w:rPr>
                <w:rFonts w:ascii="Times New Roman" w:hAnsi="Times New Roman" w:cs="Times New Roman"/>
                <w:sz w:val="24"/>
                <w:szCs w:val="24"/>
              </w:rPr>
              <w:t>а</w:t>
            </w:r>
            <w:r w:rsidRPr="00934D9A">
              <w:rPr>
                <w:rFonts w:ascii="Times New Roman" w:hAnsi="Times New Roman" w:cs="Times New Roman"/>
                <w:spacing w:val="3"/>
                <w:sz w:val="24"/>
                <w:szCs w:val="24"/>
              </w:rPr>
              <w:t xml:space="preserve"> </w:t>
            </w:r>
            <w:r w:rsidRPr="00934D9A">
              <w:rPr>
                <w:rFonts w:ascii="Times New Roman" w:hAnsi="Times New Roman" w:cs="Times New Roman"/>
                <w:spacing w:val="-1"/>
                <w:sz w:val="24"/>
                <w:szCs w:val="24"/>
              </w:rPr>
              <w:t>предмет</w:t>
            </w:r>
            <w:r w:rsidRPr="00934D9A">
              <w:rPr>
                <w:rFonts w:ascii="Times New Roman" w:hAnsi="Times New Roman" w:cs="Times New Roman"/>
                <w:spacing w:val="8"/>
                <w:sz w:val="24"/>
                <w:szCs w:val="24"/>
              </w:rPr>
              <w:t>н</w:t>
            </w:r>
            <w:r w:rsidRPr="00934D9A">
              <w:rPr>
                <w:rFonts w:ascii="Times New Roman" w:hAnsi="Times New Roman" w:cs="Times New Roman"/>
                <w:sz w:val="24"/>
                <w:szCs w:val="24"/>
              </w:rPr>
              <w:t>у</w:t>
            </w:r>
            <w:r w:rsidRPr="00934D9A">
              <w:rPr>
                <w:rFonts w:ascii="Times New Roman" w:hAnsi="Times New Roman" w:cs="Times New Roman"/>
                <w:spacing w:val="-3"/>
                <w:sz w:val="24"/>
                <w:szCs w:val="24"/>
              </w:rPr>
              <w:t xml:space="preserve"> </w:t>
            </w:r>
            <w:r w:rsidRPr="00934D9A">
              <w:rPr>
                <w:rFonts w:ascii="Times New Roman" w:hAnsi="Times New Roman" w:cs="Times New Roman"/>
                <w:spacing w:val="-5"/>
                <w:sz w:val="24"/>
                <w:szCs w:val="24"/>
              </w:rPr>
              <w:t>ј</w:t>
            </w:r>
            <w:r w:rsidRPr="00934D9A">
              <w:rPr>
                <w:rFonts w:ascii="Times New Roman" w:hAnsi="Times New Roman" w:cs="Times New Roman"/>
                <w:spacing w:val="-1"/>
                <w:sz w:val="24"/>
                <w:szCs w:val="24"/>
              </w:rPr>
              <w:t>ав</w:t>
            </w:r>
            <w:r w:rsidRPr="00934D9A">
              <w:rPr>
                <w:rFonts w:ascii="Times New Roman" w:hAnsi="Times New Roman" w:cs="Times New Roman"/>
                <w:spacing w:val="7"/>
                <w:sz w:val="24"/>
                <w:szCs w:val="24"/>
              </w:rPr>
              <w:t>н</w:t>
            </w:r>
            <w:r w:rsidRPr="00934D9A">
              <w:rPr>
                <w:rFonts w:ascii="Times New Roman" w:hAnsi="Times New Roman" w:cs="Times New Roman"/>
                <w:sz w:val="24"/>
                <w:szCs w:val="24"/>
              </w:rPr>
              <w:t>у</w:t>
            </w:r>
            <w:r w:rsidRPr="00934D9A">
              <w:rPr>
                <w:rFonts w:ascii="Times New Roman" w:hAnsi="Times New Roman" w:cs="Times New Roman"/>
                <w:spacing w:val="-11"/>
                <w:sz w:val="24"/>
                <w:szCs w:val="24"/>
              </w:rPr>
              <w:t xml:space="preserve"> </w:t>
            </w:r>
            <w:r w:rsidRPr="00934D9A">
              <w:rPr>
                <w:rFonts w:ascii="Times New Roman" w:hAnsi="Times New Roman" w:cs="Times New Roman"/>
                <w:spacing w:val="3"/>
                <w:sz w:val="24"/>
                <w:szCs w:val="24"/>
              </w:rPr>
              <w:t>н</w:t>
            </w:r>
            <w:r w:rsidRPr="00934D9A">
              <w:rPr>
                <w:rFonts w:ascii="Times New Roman" w:hAnsi="Times New Roman" w:cs="Times New Roman"/>
                <w:spacing w:val="-1"/>
                <w:sz w:val="24"/>
                <w:szCs w:val="24"/>
              </w:rPr>
              <w:t>абавку ис</w:t>
            </w:r>
            <w:r w:rsidRPr="00934D9A">
              <w:rPr>
                <w:rFonts w:ascii="Times New Roman" w:hAnsi="Times New Roman" w:cs="Times New Roman"/>
                <w:spacing w:val="7"/>
                <w:sz w:val="24"/>
                <w:szCs w:val="24"/>
              </w:rPr>
              <w:t>п</w:t>
            </w:r>
            <w:r w:rsidRPr="00934D9A">
              <w:rPr>
                <w:rFonts w:ascii="Times New Roman" w:hAnsi="Times New Roman" w:cs="Times New Roman"/>
                <w:spacing w:val="-10"/>
                <w:sz w:val="24"/>
                <w:szCs w:val="24"/>
              </w:rPr>
              <w:t>у</w:t>
            </w:r>
            <w:r w:rsidRPr="00934D9A">
              <w:rPr>
                <w:rFonts w:ascii="Times New Roman" w:hAnsi="Times New Roman" w:cs="Times New Roman"/>
                <w:spacing w:val="-1"/>
                <w:sz w:val="24"/>
                <w:szCs w:val="24"/>
              </w:rPr>
              <w:t>њав</w:t>
            </w:r>
            <w:r w:rsidRPr="00934D9A">
              <w:rPr>
                <w:rFonts w:ascii="Times New Roman" w:hAnsi="Times New Roman" w:cs="Times New Roman"/>
                <w:sz w:val="24"/>
                <w:szCs w:val="24"/>
              </w:rPr>
              <w:t>а</w:t>
            </w:r>
            <w:r w:rsidRPr="00934D9A">
              <w:rPr>
                <w:rFonts w:ascii="Times New Roman" w:hAnsi="Times New Roman" w:cs="Times New Roman"/>
                <w:spacing w:val="3"/>
                <w:sz w:val="24"/>
                <w:szCs w:val="24"/>
              </w:rPr>
              <w:t xml:space="preserve"> </w:t>
            </w:r>
            <w:r w:rsidRPr="00934D9A">
              <w:rPr>
                <w:rFonts w:ascii="Times New Roman" w:hAnsi="Times New Roman" w:cs="Times New Roman"/>
                <w:spacing w:val="-1"/>
                <w:sz w:val="24"/>
                <w:szCs w:val="24"/>
              </w:rPr>
              <w:t>следећ</w:t>
            </w:r>
            <w:r w:rsidRPr="00934D9A">
              <w:rPr>
                <w:rFonts w:ascii="Times New Roman" w:hAnsi="Times New Roman" w:cs="Times New Roman"/>
                <w:sz w:val="24"/>
                <w:szCs w:val="24"/>
              </w:rPr>
              <w:t>е</w:t>
            </w:r>
            <w:r w:rsidRPr="00934D9A">
              <w:rPr>
                <w:rFonts w:ascii="Times New Roman" w:hAnsi="Times New Roman" w:cs="Times New Roman"/>
                <w:spacing w:val="5"/>
                <w:sz w:val="24"/>
                <w:szCs w:val="24"/>
              </w:rPr>
              <w:t xml:space="preserve"> </w:t>
            </w:r>
            <w:r w:rsidRPr="00934D9A">
              <w:rPr>
                <w:rFonts w:ascii="Times New Roman" w:hAnsi="Times New Roman" w:cs="Times New Roman"/>
                <w:spacing w:val="-5"/>
                <w:sz w:val="24"/>
                <w:szCs w:val="24"/>
              </w:rPr>
              <w:t>у</w:t>
            </w:r>
            <w:r w:rsidRPr="00934D9A">
              <w:rPr>
                <w:rFonts w:ascii="Times New Roman" w:hAnsi="Times New Roman" w:cs="Times New Roman"/>
                <w:spacing w:val="-1"/>
                <w:sz w:val="24"/>
                <w:szCs w:val="24"/>
              </w:rPr>
              <w:t>сл</w:t>
            </w:r>
            <w:r w:rsidRPr="00934D9A">
              <w:rPr>
                <w:rFonts w:ascii="Times New Roman" w:hAnsi="Times New Roman" w:cs="Times New Roman"/>
                <w:spacing w:val="5"/>
                <w:sz w:val="24"/>
                <w:szCs w:val="24"/>
              </w:rPr>
              <w:t>о</w:t>
            </w:r>
            <w:r w:rsidRPr="00934D9A">
              <w:rPr>
                <w:rFonts w:ascii="Times New Roman" w:hAnsi="Times New Roman" w:cs="Times New Roman"/>
                <w:spacing w:val="-1"/>
                <w:sz w:val="24"/>
                <w:szCs w:val="24"/>
              </w:rPr>
              <w:t>в</w:t>
            </w:r>
            <w:r w:rsidRPr="00934D9A">
              <w:rPr>
                <w:rFonts w:ascii="Times New Roman" w:hAnsi="Times New Roman" w:cs="Times New Roman"/>
                <w:spacing w:val="2"/>
                <w:sz w:val="24"/>
                <w:szCs w:val="24"/>
              </w:rPr>
              <w:t>е</w:t>
            </w:r>
            <w:r w:rsidRPr="00934D9A">
              <w:rPr>
                <w:rFonts w:ascii="Times New Roman" w:hAnsi="Times New Roman" w:cs="Times New Roman"/>
                <w:sz w:val="24"/>
                <w:szCs w:val="24"/>
              </w:rPr>
              <w:t>:</w:t>
            </w:r>
          </w:p>
          <w:p w:rsidR="00934D9A" w:rsidRPr="00934D9A" w:rsidRDefault="00934D9A" w:rsidP="00F3124B">
            <w:pPr>
              <w:pStyle w:val="TableParagraph"/>
              <w:kinsoku w:val="0"/>
              <w:overflowPunct w:val="0"/>
              <w:spacing w:before="8" w:line="260" w:lineRule="exact"/>
              <w:rPr>
                <w:rFonts w:ascii="Times New Roman" w:hAnsi="Times New Roman" w:cs="Times New Roman"/>
                <w:sz w:val="24"/>
                <w:szCs w:val="24"/>
              </w:rPr>
            </w:pPr>
          </w:p>
          <w:p w:rsidR="00934D9A" w:rsidRPr="00934D9A" w:rsidRDefault="00934D9A" w:rsidP="00C50ED0">
            <w:pPr>
              <w:pStyle w:val="ListParagraph"/>
              <w:numPr>
                <w:ilvl w:val="0"/>
                <w:numId w:val="10"/>
              </w:numPr>
              <w:tabs>
                <w:tab w:val="left" w:pos="263"/>
              </w:tabs>
              <w:kinsoku w:val="0"/>
              <w:overflowPunct w:val="0"/>
              <w:autoSpaceDE w:val="0"/>
              <w:autoSpaceDN w:val="0"/>
              <w:adjustRightInd w:val="0"/>
              <w:ind w:left="119" w:right="1228" w:firstLine="0"/>
              <w:jc w:val="both"/>
              <w:rPr>
                <w:rFonts w:ascii="Times New Roman" w:hAnsi="Times New Roman" w:cs="Times New Roman"/>
                <w:sz w:val="24"/>
                <w:szCs w:val="24"/>
              </w:rPr>
            </w:pPr>
            <w:r w:rsidRPr="00934D9A">
              <w:rPr>
                <w:rFonts w:ascii="Times New Roman" w:hAnsi="Times New Roman" w:cs="Times New Roman"/>
                <w:spacing w:val="-1"/>
                <w:sz w:val="24"/>
                <w:szCs w:val="24"/>
              </w:rPr>
              <w:t>д</w:t>
            </w:r>
            <w:r w:rsidRPr="00934D9A">
              <w:rPr>
                <w:rFonts w:ascii="Times New Roman" w:hAnsi="Times New Roman" w:cs="Times New Roman"/>
                <w:sz w:val="24"/>
                <w:szCs w:val="24"/>
              </w:rPr>
              <w:t>а</w:t>
            </w:r>
            <w:r w:rsidRPr="00934D9A">
              <w:rPr>
                <w:rFonts w:ascii="Times New Roman" w:hAnsi="Times New Roman" w:cs="Times New Roman"/>
                <w:spacing w:val="-1"/>
                <w:sz w:val="24"/>
                <w:szCs w:val="24"/>
              </w:rPr>
              <w:t xml:space="preserve"> </w:t>
            </w:r>
            <w:r w:rsidRPr="00934D9A">
              <w:rPr>
                <w:rFonts w:ascii="Times New Roman" w:hAnsi="Times New Roman" w:cs="Times New Roman"/>
                <w:spacing w:val="-9"/>
                <w:sz w:val="24"/>
                <w:szCs w:val="24"/>
              </w:rPr>
              <w:t>ј</w:t>
            </w:r>
            <w:r w:rsidRPr="00934D9A">
              <w:rPr>
                <w:rFonts w:ascii="Times New Roman" w:hAnsi="Times New Roman" w:cs="Times New Roman"/>
                <w:sz w:val="24"/>
                <w:szCs w:val="24"/>
              </w:rPr>
              <w:t>е</w:t>
            </w:r>
            <w:r w:rsidRPr="00934D9A">
              <w:rPr>
                <w:rFonts w:ascii="Times New Roman" w:hAnsi="Times New Roman" w:cs="Times New Roman"/>
                <w:spacing w:val="-1"/>
                <w:sz w:val="24"/>
                <w:szCs w:val="24"/>
              </w:rPr>
              <w:t xml:space="preserve"> ре</w:t>
            </w:r>
            <w:r w:rsidRPr="00934D9A">
              <w:rPr>
                <w:rFonts w:ascii="Times New Roman" w:hAnsi="Times New Roman" w:cs="Times New Roman"/>
                <w:spacing w:val="4"/>
                <w:sz w:val="24"/>
                <w:szCs w:val="24"/>
              </w:rPr>
              <w:t>г</w:t>
            </w:r>
            <w:r w:rsidRPr="00934D9A">
              <w:rPr>
                <w:rFonts w:ascii="Times New Roman" w:hAnsi="Times New Roman" w:cs="Times New Roman"/>
                <w:spacing w:val="-1"/>
                <w:sz w:val="24"/>
                <w:szCs w:val="24"/>
              </w:rPr>
              <w:t>истр</w:t>
            </w:r>
            <w:r w:rsidRPr="00934D9A">
              <w:rPr>
                <w:rFonts w:ascii="Times New Roman" w:hAnsi="Times New Roman" w:cs="Times New Roman"/>
                <w:spacing w:val="7"/>
                <w:sz w:val="24"/>
                <w:szCs w:val="24"/>
              </w:rPr>
              <w:t>о</w:t>
            </w:r>
            <w:r w:rsidRPr="00934D9A">
              <w:rPr>
                <w:rFonts w:ascii="Times New Roman" w:hAnsi="Times New Roman" w:cs="Times New Roman"/>
                <w:spacing w:val="-1"/>
                <w:sz w:val="24"/>
                <w:szCs w:val="24"/>
              </w:rPr>
              <w:t>ва</w:t>
            </w:r>
            <w:r w:rsidRPr="00934D9A">
              <w:rPr>
                <w:rFonts w:ascii="Times New Roman" w:hAnsi="Times New Roman" w:cs="Times New Roman"/>
                <w:sz w:val="24"/>
                <w:szCs w:val="24"/>
              </w:rPr>
              <w:t>н</w:t>
            </w:r>
            <w:r w:rsidRPr="00934D9A">
              <w:rPr>
                <w:rFonts w:ascii="Times New Roman" w:hAnsi="Times New Roman" w:cs="Times New Roman"/>
                <w:spacing w:val="-1"/>
                <w:sz w:val="24"/>
                <w:szCs w:val="24"/>
              </w:rPr>
              <w:t xml:space="preserve"> к</w:t>
            </w:r>
            <w:r w:rsidRPr="00934D9A">
              <w:rPr>
                <w:rFonts w:ascii="Times New Roman" w:hAnsi="Times New Roman" w:cs="Times New Roman"/>
                <w:spacing w:val="5"/>
                <w:sz w:val="24"/>
                <w:szCs w:val="24"/>
              </w:rPr>
              <w:t>о</w:t>
            </w:r>
            <w:r w:rsidRPr="00934D9A">
              <w:rPr>
                <w:rFonts w:ascii="Times New Roman" w:hAnsi="Times New Roman" w:cs="Times New Roman"/>
                <w:sz w:val="24"/>
                <w:szCs w:val="24"/>
              </w:rPr>
              <w:t>д</w:t>
            </w:r>
            <w:r w:rsidRPr="00934D9A">
              <w:rPr>
                <w:rFonts w:ascii="Times New Roman" w:hAnsi="Times New Roman" w:cs="Times New Roman"/>
                <w:spacing w:val="-1"/>
                <w:sz w:val="24"/>
                <w:szCs w:val="24"/>
              </w:rPr>
              <w:t xml:space="preserve"> на</w:t>
            </w:r>
            <w:r w:rsidRPr="00934D9A">
              <w:rPr>
                <w:rFonts w:ascii="Times New Roman" w:hAnsi="Times New Roman" w:cs="Times New Roman"/>
                <w:spacing w:val="-5"/>
                <w:sz w:val="24"/>
                <w:szCs w:val="24"/>
              </w:rPr>
              <w:t>д</w:t>
            </w:r>
            <w:r w:rsidRPr="00934D9A">
              <w:rPr>
                <w:rFonts w:ascii="Times New Roman" w:hAnsi="Times New Roman" w:cs="Times New Roman"/>
                <w:spacing w:val="-1"/>
                <w:sz w:val="24"/>
                <w:szCs w:val="24"/>
              </w:rPr>
              <w:t>лежн</w:t>
            </w:r>
            <w:r w:rsidRPr="00934D9A">
              <w:rPr>
                <w:rFonts w:ascii="Times New Roman" w:hAnsi="Times New Roman" w:cs="Times New Roman"/>
                <w:spacing w:val="4"/>
                <w:sz w:val="24"/>
                <w:szCs w:val="24"/>
              </w:rPr>
              <w:t>о</w:t>
            </w:r>
            <w:r w:rsidRPr="00934D9A">
              <w:rPr>
                <w:rFonts w:ascii="Times New Roman" w:hAnsi="Times New Roman" w:cs="Times New Roman"/>
                <w:sz w:val="24"/>
                <w:szCs w:val="24"/>
              </w:rPr>
              <w:t>г</w:t>
            </w:r>
            <w:r w:rsidRPr="00934D9A">
              <w:rPr>
                <w:rFonts w:ascii="Times New Roman" w:hAnsi="Times New Roman" w:cs="Times New Roman"/>
                <w:spacing w:val="-5"/>
                <w:sz w:val="24"/>
                <w:szCs w:val="24"/>
              </w:rPr>
              <w:t xml:space="preserve"> </w:t>
            </w:r>
            <w:r w:rsidRPr="00934D9A">
              <w:rPr>
                <w:rFonts w:ascii="Times New Roman" w:hAnsi="Times New Roman" w:cs="Times New Roman"/>
                <w:spacing w:val="4"/>
                <w:sz w:val="24"/>
                <w:szCs w:val="24"/>
              </w:rPr>
              <w:t>о</w:t>
            </w:r>
            <w:r w:rsidRPr="00934D9A">
              <w:rPr>
                <w:rFonts w:ascii="Times New Roman" w:hAnsi="Times New Roman" w:cs="Times New Roman"/>
                <w:spacing w:val="-1"/>
                <w:sz w:val="24"/>
                <w:szCs w:val="24"/>
              </w:rPr>
              <w:t>рга</w:t>
            </w:r>
            <w:r w:rsidRPr="00934D9A">
              <w:rPr>
                <w:rFonts w:ascii="Times New Roman" w:hAnsi="Times New Roman" w:cs="Times New Roman"/>
                <w:spacing w:val="3"/>
                <w:sz w:val="24"/>
                <w:szCs w:val="24"/>
              </w:rPr>
              <w:t>н</w:t>
            </w:r>
            <w:r w:rsidRPr="00934D9A">
              <w:rPr>
                <w:rFonts w:ascii="Times New Roman" w:hAnsi="Times New Roman" w:cs="Times New Roman"/>
                <w:spacing w:val="1"/>
                <w:sz w:val="24"/>
                <w:szCs w:val="24"/>
              </w:rPr>
              <w:t>а</w:t>
            </w:r>
            <w:r w:rsidRPr="00934D9A">
              <w:rPr>
                <w:rFonts w:ascii="Times New Roman" w:hAnsi="Times New Roman" w:cs="Times New Roman"/>
                <w:sz w:val="24"/>
                <w:szCs w:val="24"/>
              </w:rPr>
              <w:t>,</w:t>
            </w:r>
            <w:r w:rsidRPr="00934D9A">
              <w:rPr>
                <w:rFonts w:ascii="Times New Roman" w:hAnsi="Times New Roman" w:cs="Times New Roman"/>
                <w:spacing w:val="-5"/>
                <w:sz w:val="24"/>
                <w:szCs w:val="24"/>
              </w:rPr>
              <w:t xml:space="preserve"> </w:t>
            </w:r>
            <w:r w:rsidRPr="00934D9A">
              <w:rPr>
                <w:rFonts w:ascii="Times New Roman" w:hAnsi="Times New Roman" w:cs="Times New Roman"/>
                <w:spacing w:val="4"/>
                <w:sz w:val="24"/>
                <w:szCs w:val="24"/>
              </w:rPr>
              <w:t>о</w:t>
            </w:r>
            <w:r w:rsidRPr="00934D9A">
              <w:rPr>
                <w:rFonts w:ascii="Times New Roman" w:hAnsi="Times New Roman" w:cs="Times New Roman"/>
                <w:spacing w:val="-1"/>
                <w:sz w:val="24"/>
                <w:szCs w:val="24"/>
              </w:rPr>
              <w:t>д</w:t>
            </w:r>
            <w:r w:rsidRPr="00934D9A">
              <w:rPr>
                <w:rFonts w:ascii="Times New Roman" w:hAnsi="Times New Roman" w:cs="Times New Roman"/>
                <w:spacing w:val="-6"/>
                <w:sz w:val="24"/>
                <w:szCs w:val="24"/>
              </w:rPr>
              <w:t>н</w:t>
            </w:r>
            <w:r w:rsidRPr="00934D9A">
              <w:rPr>
                <w:rFonts w:ascii="Times New Roman" w:hAnsi="Times New Roman" w:cs="Times New Roman"/>
                <w:spacing w:val="-1"/>
                <w:sz w:val="24"/>
                <w:szCs w:val="24"/>
              </w:rPr>
              <w:t>осн</w:t>
            </w:r>
            <w:r w:rsidRPr="00934D9A">
              <w:rPr>
                <w:rFonts w:ascii="Times New Roman" w:hAnsi="Times New Roman" w:cs="Times New Roman"/>
                <w:sz w:val="24"/>
                <w:szCs w:val="24"/>
              </w:rPr>
              <w:t>о</w:t>
            </w:r>
            <w:r w:rsidRPr="00934D9A">
              <w:rPr>
                <w:rFonts w:ascii="Times New Roman" w:hAnsi="Times New Roman" w:cs="Times New Roman"/>
                <w:spacing w:val="3"/>
                <w:sz w:val="24"/>
                <w:szCs w:val="24"/>
              </w:rPr>
              <w:t xml:space="preserve"> </w:t>
            </w:r>
            <w:r w:rsidRPr="00934D9A">
              <w:rPr>
                <w:rFonts w:ascii="Times New Roman" w:hAnsi="Times New Roman" w:cs="Times New Roman"/>
                <w:spacing w:val="-10"/>
                <w:sz w:val="24"/>
                <w:szCs w:val="24"/>
              </w:rPr>
              <w:t>у</w:t>
            </w:r>
            <w:r w:rsidRPr="00934D9A">
              <w:rPr>
                <w:rFonts w:ascii="Times New Roman" w:hAnsi="Times New Roman" w:cs="Times New Roman"/>
                <w:spacing w:val="-1"/>
                <w:sz w:val="24"/>
                <w:szCs w:val="24"/>
              </w:rPr>
              <w:t>писа</w:t>
            </w:r>
            <w:r w:rsidRPr="00934D9A">
              <w:rPr>
                <w:rFonts w:ascii="Times New Roman" w:hAnsi="Times New Roman" w:cs="Times New Roman"/>
                <w:sz w:val="24"/>
                <w:szCs w:val="24"/>
              </w:rPr>
              <w:t>н</w:t>
            </w:r>
            <w:r w:rsidRPr="00934D9A">
              <w:rPr>
                <w:rFonts w:ascii="Times New Roman" w:hAnsi="Times New Roman" w:cs="Times New Roman"/>
                <w:spacing w:val="10"/>
                <w:sz w:val="24"/>
                <w:szCs w:val="24"/>
              </w:rPr>
              <w:t xml:space="preserve"> </w:t>
            </w:r>
            <w:r w:rsidRPr="00934D9A">
              <w:rPr>
                <w:rFonts w:ascii="Times New Roman" w:hAnsi="Times New Roman" w:cs="Times New Roman"/>
                <w:sz w:val="24"/>
                <w:szCs w:val="24"/>
              </w:rPr>
              <w:t>у</w:t>
            </w:r>
            <w:r w:rsidRPr="00934D9A">
              <w:rPr>
                <w:rFonts w:ascii="Times New Roman" w:hAnsi="Times New Roman" w:cs="Times New Roman"/>
                <w:spacing w:val="-11"/>
                <w:sz w:val="24"/>
                <w:szCs w:val="24"/>
              </w:rPr>
              <w:t xml:space="preserve"> </w:t>
            </w:r>
            <w:r w:rsidRPr="00934D9A">
              <w:rPr>
                <w:rFonts w:ascii="Times New Roman" w:hAnsi="Times New Roman" w:cs="Times New Roman"/>
                <w:spacing w:val="7"/>
                <w:sz w:val="24"/>
                <w:szCs w:val="24"/>
              </w:rPr>
              <w:t>о</w:t>
            </w:r>
            <w:r w:rsidRPr="00934D9A">
              <w:rPr>
                <w:rFonts w:ascii="Times New Roman" w:hAnsi="Times New Roman" w:cs="Times New Roman"/>
                <w:spacing w:val="-1"/>
                <w:sz w:val="24"/>
                <w:szCs w:val="24"/>
              </w:rPr>
              <w:t>дг</w:t>
            </w:r>
            <w:r w:rsidRPr="00934D9A">
              <w:rPr>
                <w:rFonts w:ascii="Times New Roman" w:hAnsi="Times New Roman" w:cs="Times New Roman"/>
                <w:spacing w:val="5"/>
                <w:sz w:val="24"/>
                <w:szCs w:val="24"/>
              </w:rPr>
              <w:t>о</w:t>
            </w:r>
            <w:r w:rsidRPr="00934D9A">
              <w:rPr>
                <w:rFonts w:ascii="Times New Roman" w:hAnsi="Times New Roman" w:cs="Times New Roman"/>
                <w:spacing w:val="-1"/>
                <w:sz w:val="24"/>
                <w:szCs w:val="24"/>
              </w:rPr>
              <w:t>варај</w:t>
            </w:r>
            <w:r w:rsidRPr="00934D9A">
              <w:rPr>
                <w:rFonts w:ascii="Times New Roman" w:hAnsi="Times New Roman" w:cs="Times New Roman"/>
                <w:spacing w:val="-7"/>
                <w:sz w:val="24"/>
                <w:szCs w:val="24"/>
              </w:rPr>
              <w:t>у</w:t>
            </w:r>
            <w:r w:rsidRPr="00934D9A">
              <w:rPr>
                <w:rFonts w:ascii="Times New Roman" w:hAnsi="Times New Roman" w:cs="Times New Roman"/>
                <w:spacing w:val="-1"/>
                <w:sz w:val="24"/>
                <w:szCs w:val="24"/>
              </w:rPr>
              <w:t>ћ</w:t>
            </w:r>
            <w:r w:rsidRPr="00934D9A">
              <w:rPr>
                <w:rFonts w:ascii="Times New Roman" w:hAnsi="Times New Roman" w:cs="Times New Roman"/>
                <w:sz w:val="24"/>
                <w:szCs w:val="24"/>
              </w:rPr>
              <w:t>и</w:t>
            </w:r>
            <w:r w:rsidRPr="00934D9A">
              <w:rPr>
                <w:rFonts w:ascii="Times New Roman" w:hAnsi="Times New Roman" w:cs="Times New Roman"/>
                <w:spacing w:val="3"/>
                <w:sz w:val="24"/>
                <w:szCs w:val="24"/>
              </w:rPr>
              <w:t xml:space="preserve"> </w:t>
            </w:r>
            <w:r w:rsidRPr="00934D9A">
              <w:rPr>
                <w:rFonts w:ascii="Times New Roman" w:hAnsi="Times New Roman" w:cs="Times New Roman"/>
                <w:spacing w:val="-1"/>
                <w:sz w:val="24"/>
                <w:szCs w:val="24"/>
              </w:rPr>
              <w:t>рег</w:t>
            </w:r>
            <w:r w:rsidRPr="00934D9A">
              <w:rPr>
                <w:rFonts w:ascii="Times New Roman" w:hAnsi="Times New Roman" w:cs="Times New Roman"/>
                <w:spacing w:val="3"/>
                <w:sz w:val="24"/>
                <w:szCs w:val="24"/>
              </w:rPr>
              <w:t>и</w:t>
            </w:r>
            <w:r w:rsidRPr="00934D9A">
              <w:rPr>
                <w:rFonts w:ascii="Times New Roman" w:hAnsi="Times New Roman" w:cs="Times New Roman"/>
                <w:spacing w:val="-1"/>
                <w:sz w:val="24"/>
                <w:szCs w:val="24"/>
              </w:rPr>
              <w:t>ста</w:t>
            </w:r>
            <w:r w:rsidRPr="00934D9A">
              <w:rPr>
                <w:rFonts w:ascii="Times New Roman" w:hAnsi="Times New Roman" w:cs="Times New Roman"/>
                <w:spacing w:val="2"/>
                <w:sz w:val="24"/>
                <w:szCs w:val="24"/>
              </w:rPr>
              <w:t>р</w:t>
            </w:r>
            <w:r w:rsidRPr="00934D9A">
              <w:rPr>
                <w:rFonts w:ascii="Times New Roman" w:hAnsi="Times New Roman" w:cs="Times New Roman"/>
                <w:sz w:val="24"/>
                <w:szCs w:val="24"/>
              </w:rPr>
              <w:t>;</w:t>
            </w:r>
          </w:p>
          <w:p w:rsidR="00934D9A" w:rsidRPr="00934D9A" w:rsidRDefault="00934D9A" w:rsidP="00F3124B">
            <w:pPr>
              <w:pStyle w:val="TableParagraph"/>
              <w:kinsoku w:val="0"/>
              <w:overflowPunct w:val="0"/>
              <w:spacing w:before="3" w:line="150" w:lineRule="exact"/>
              <w:rPr>
                <w:rFonts w:ascii="Times New Roman" w:hAnsi="Times New Roman" w:cs="Times New Roman"/>
                <w:sz w:val="24"/>
                <w:szCs w:val="24"/>
              </w:rPr>
            </w:pPr>
          </w:p>
          <w:p w:rsidR="00934D9A" w:rsidRPr="00934D9A" w:rsidRDefault="00934D9A" w:rsidP="00F3124B">
            <w:pPr>
              <w:pStyle w:val="TableParagraph"/>
              <w:kinsoku w:val="0"/>
              <w:overflowPunct w:val="0"/>
              <w:spacing w:line="200" w:lineRule="exact"/>
              <w:rPr>
                <w:rFonts w:ascii="Times New Roman" w:hAnsi="Times New Roman" w:cs="Times New Roman"/>
                <w:sz w:val="24"/>
                <w:szCs w:val="24"/>
              </w:rPr>
            </w:pPr>
          </w:p>
          <w:p w:rsidR="00934D9A" w:rsidRPr="00934D9A" w:rsidRDefault="00934D9A" w:rsidP="00C50ED0">
            <w:pPr>
              <w:pStyle w:val="ListParagraph"/>
              <w:numPr>
                <w:ilvl w:val="0"/>
                <w:numId w:val="10"/>
              </w:numPr>
              <w:tabs>
                <w:tab w:val="left" w:pos="321"/>
              </w:tabs>
              <w:kinsoku w:val="0"/>
              <w:overflowPunct w:val="0"/>
              <w:autoSpaceDE w:val="0"/>
              <w:autoSpaceDN w:val="0"/>
              <w:adjustRightInd w:val="0"/>
              <w:ind w:left="119" w:right="112" w:firstLine="0"/>
              <w:jc w:val="both"/>
              <w:rPr>
                <w:rFonts w:ascii="Times New Roman" w:hAnsi="Times New Roman" w:cs="Times New Roman"/>
                <w:sz w:val="24"/>
                <w:szCs w:val="24"/>
              </w:rPr>
            </w:pPr>
            <w:r w:rsidRPr="00934D9A">
              <w:rPr>
                <w:rFonts w:ascii="Times New Roman" w:hAnsi="Times New Roman" w:cs="Times New Roman"/>
                <w:spacing w:val="-1"/>
                <w:sz w:val="24"/>
                <w:szCs w:val="24"/>
              </w:rPr>
              <w:t>д</w:t>
            </w:r>
            <w:r w:rsidRPr="00934D9A">
              <w:rPr>
                <w:rFonts w:ascii="Times New Roman" w:hAnsi="Times New Roman" w:cs="Times New Roman"/>
                <w:sz w:val="24"/>
                <w:szCs w:val="24"/>
              </w:rPr>
              <w:t>а</w:t>
            </w:r>
            <w:r w:rsidRPr="00934D9A">
              <w:rPr>
                <w:rFonts w:ascii="Times New Roman" w:hAnsi="Times New Roman" w:cs="Times New Roman"/>
                <w:spacing w:val="57"/>
                <w:sz w:val="24"/>
                <w:szCs w:val="24"/>
              </w:rPr>
              <w:t xml:space="preserve"> </w:t>
            </w:r>
            <w:r w:rsidRPr="00934D9A">
              <w:rPr>
                <w:rFonts w:ascii="Times New Roman" w:hAnsi="Times New Roman" w:cs="Times New Roman"/>
                <w:spacing w:val="-1"/>
                <w:sz w:val="24"/>
                <w:szCs w:val="24"/>
              </w:rPr>
              <w:t>о</w:t>
            </w:r>
            <w:r w:rsidRPr="00934D9A">
              <w:rPr>
                <w:rFonts w:ascii="Times New Roman" w:hAnsi="Times New Roman" w:cs="Times New Roman"/>
                <w:sz w:val="24"/>
                <w:szCs w:val="24"/>
              </w:rPr>
              <w:t>н</w:t>
            </w:r>
            <w:r w:rsidRPr="00934D9A">
              <w:rPr>
                <w:rFonts w:ascii="Times New Roman" w:hAnsi="Times New Roman" w:cs="Times New Roman"/>
                <w:spacing w:val="1"/>
                <w:sz w:val="24"/>
                <w:szCs w:val="24"/>
              </w:rPr>
              <w:t xml:space="preserve"> </w:t>
            </w:r>
            <w:r w:rsidRPr="00934D9A">
              <w:rPr>
                <w:rFonts w:ascii="Times New Roman" w:hAnsi="Times New Roman" w:cs="Times New Roman"/>
                <w:sz w:val="24"/>
                <w:szCs w:val="24"/>
              </w:rPr>
              <w:t xml:space="preserve">и </w:t>
            </w:r>
            <w:r w:rsidRPr="00934D9A">
              <w:rPr>
                <w:rFonts w:ascii="Times New Roman" w:hAnsi="Times New Roman" w:cs="Times New Roman"/>
                <w:spacing w:val="-1"/>
                <w:sz w:val="24"/>
                <w:szCs w:val="24"/>
              </w:rPr>
              <w:t>њ</w:t>
            </w:r>
            <w:r w:rsidRPr="00934D9A">
              <w:rPr>
                <w:rFonts w:ascii="Times New Roman" w:hAnsi="Times New Roman" w:cs="Times New Roman"/>
                <w:spacing w:val="-6"/>
                <w:sz w:val="24"/>
                <w:szCs w:val="24"/>
              </w:rPr>
              <w:t>е</w:t>
            </w:r>
            <w:r w:rsidRPr="00934D9A">
              <w:rPr>
                <w:rFonts w:ascii="Times New Roman" w:hAnsi="Times New Roman" w:cs="Times New Roman"/>
                <w:spacing w:val="-1"/>
                <w:sz w:val="24"/>
                <w:szCs w:val="24"/>
              </w:rPr>
              <w:t>г</w:t>
            </w:r>
            <w:r w:rsidRPr="00934D9A">
              <w:rPr>
                <w:rFonts w:ascii="Times New Roman" w:hAnsi="Times New Roman" w:cs="Times New Roman"/>
                <w:spacing w:val="3"/>
                <w:sz w:val="24"/>
                <w:szCs w:val="24"/>
              </w:rPr>
              <w:t>о</w:t>
            </w:r>
            <w:r w:rsidRPr="00934D9A">
              <w:rPr>
                <w:rFonts w:ascii="Times New Roman" w:hAnsi="Times New Roman" w:cs="Times New Roman"/>
                <w:sz w:val="24"/>
                <w:szCs w:val="24"/>
              </w:rPr>
              <w:t>в</w:t>
            </w:r>
            <w:r w:rsidRPr="00934D9A">
              <w:rPr>
                <w:rFonts w:ascii="Times New Roman" w:hAnsi="Times New Roman" w:cs="Times New Roman"/>
                <w:spacing w:val="56"/>
                <w:sz w:val="24"/>
                <w:szCs w:val="24"/>
              </w:rPr>
              <w:t xml:space="preserve"> </w:t>
            </w:r>
            <w:r w:rsidRPr="00934D9A">
              <w:rPr>
                <w:rFonts w:ascii="Times New Roman" w:hAnsi="Times New Roman" w:cs="Times New Roman"/>
                <w:spacing w:val="-1"/>
                <w:sz w:val="24"/>
                <w:szCs w:val="24"/>
              </w:rPr>
              <w:t>зак</w:t>
            </w:r>
            <w:r w:rsidRPr="00934D9A">
              <w:rPr>
                <w:rFonts w:ascii="Times New Roman" w:hAnsi="Times New Roman" w:cs="Times New Roman"/>
                <w:spacing w:val="6"/>
                <w:sz w:val="24"/>
                <w:szCs w:val="24"/>
              </w:rPr>
              <w:t>о</w:t>
            </w:r>
            <w:r w:rsidRPr="00934D9A">
              <w:rPr>
                <w:rFonts w:ascii="Times New Roman" w:hAnsi="Times New Roman" w:cs="Times New Roman"/>
                <w:spacing w:val="-1"/>
                <w:sz w:val="24"/>
                <w:szCs w:val="24"/>
              </w:rPr>
              <w:t>нск</w:t>
            </w:r>
            <w:r w:rsidRPr="00934D9A">
              <w:rPr>
                <w:rFonts w:ascii="Times New Roman" w:hAnsi="Times New Roman" w:cs="Times New Roman"/>
                <w:sz w:val="24"/>
                <w:szCs w:val="24"/>
              </w:rPr>
              <w:t>и</w:t>
            </w:r>
            <w:r w:rsidRPr="00934D9A">
              <w:rPr>
                <w:rFonts w:ascii="Times New Roman" w:hAnsi="Times New Roman" w:cs="Times New Roman"/>
                <w:spacing w:val="57"/>
                <w:sz w:val="24"/>
                <w:szCs w:val="24"/>
              </w:rPr>
              <w:t xml:space="preserve"> </w:t>
            </w:r>
            <w:r w:rsidRPr="00934D9A">
              <w:rPr>
                <w:rFonts w:ascii="Times New Roman" w:hAnsi="Times New Roman" w:cs="Times New Roman"/>
                <w:spacing w:val="-1"/>
                <w:sz w:val="24"/>
                <w:szCs w:val="24"/>
              </w:rPr>
              <w:t>зас</w:t>
            </w:r>
            <w:r w:rsidRPr="00934D9A">
              <w:rPr>
                <w:rFonts w:ascii="Times New Roman" w:hAnsi="Times New Roman" w:cs="Times New Roman"/>
                <w:spacing w:val="7"/>
                <w:sz w:val="24"/>
                <w:szCs w:val="24"/>
              </w:rPr>
              <w:t>т</w:t>
            </w:r>
            <w:r w:rsidRPr="00934D9A">
              <w:rPr>
                <w:rFonts w:ascii="Times New Roman" w:hAnsi="Times New Roman" w:cs="Times New Roman"/>
                <w:spacing w:val="-10"/>
                <w:sz w:val="24"/>
                <w:szCs w:val="24"/>
              </w:rPr>
              <w:t>у</w:t>
            </w:r>
            <w:r w:rsidRPr="00934D9A">
              <w:rPr>
                <w:rFonts w:ascii="Times New Roman" w:hAnsi="Times New Roman" w:cs="Times New Roman"/>
                <w:spacing w:val="-1"/>
                <w:sz w:val="24"/>
                <w:szCs w:val="24"/>
              </w:rPr>
              <w:t>п</w:t>
            </w:r>
            <w:r w:rsidRPr="00934D9A">
              <w:rPr>
                <w:rFonts w:ascii="Times New Roman" w:hAnsi="Times New Roman" w:cs="Times New Roman"/>
                <w:spacing w:val="2"/>
                <w:sz w:val="24"/>
                <w:szCs w:val="24"/>
              </w:rPr>
              <w:t>н</w:t>
            </w:r>
            <w:r w:rsidRPr="00934D9A">
              <w:rPr>
                <w:rFonts w:ascii="Times New Roman" w:hAnsi="Times New Roman" w:cs="Times New Roman"/>
                <w:spacing w:val="-1"/>
                <w:sz w:val="24"/>
                <w:szCs w:val="24"/>
              </w:rPr>
              <w:t>и</w:t>
            </w:r>
            <w:r w:rsidRPr="00934D9A">
              <w:rPr>
                <w:rFonts w:ascii="Times New Roman" w:hAnsi="Times New Roman" w:cs="Times New Roman"/>
                <w:sz w:val="24"/>
                <w:szCs w:val="24"/>
              </w:rPr>
              <w:t xml:space="preserve">к </w:t>
            </w:r>
            <w:r w:rsidRPr="00934D9A">
              <w:rPr>
                <w:rFonts w:ascii="Times New Roman" w:hAnsi="Times New Roman" w:cs="Times New Roman"/>
                <w:spacing w:val="-1"/>
                <w:sz w:val="24"/>
                <w:szCs w:val="24"/>
              </w:rPr>
              <w:t>н</w:t>
            </w:r>
            <w:r w:rsidRPr="00934D9A">
              <w:rPr>
                <w:rFonts w:ascii="Times New Roman" w:hAnsi="Times New Roman" w:cs="Times New Roman"/>
                <w:spacing w:val="2"/>
                <w:sz w:val="24"/>
                <w:szCs w:val="24"/>
              </w:rPr>
              <w:t>и</w:t>
            </w:r>
            <w:r w:rsidRPr="00934D9A">
              <w:rPr>
                <w:rFonts w:ascii="Times New Roman" w:hAnsi="Times New Roman" w:cs="Times New Roman"/>
                <w:spacing w:val="-10"/>
                <w:sz w:val="24"/>
                <w:szCs w:val="24"/>
              </w:rPr>
              <w:t>ј</w:t>
            </w:r>
            <w:r w:rsidRPr="00934D9A">
              <w:rPr>
                <w:rFonts w:ascii="Times New Roman" w:hAnsi="Times New Roman" w:cs="Times New Roman"/>
                <w:sz w:val="24"/>
                <w:szCs w:val="24"/>
              </w:rPr>
              <w:t>е</w:t>
            </w:r>
            <w:r w:rsidRPr="00934D9A">
              <w:rPr>
                <w:rFonts w:ascii="Times New Roman" w:hAnsi="Times New Roman" w:cs="Times New Roman"/>
                <w:spacing w:val="58"/>
                <w:sz w:val="24"/>
                <w:szCs w:val="24"/>
              </w:rPr>
              <w:t xml:space="preserve"> </w:t>
            </w:r>
            <w:r w:rsidRPr="00934D9A">
              <w:rPr>
                <w:rFonts w:ascii="Times New Roman" w:hAnsi="Times New Roman" w:cs="Times New Roman"/>
                <w:spacing w:val="4"/>
                <w:sz w:val="24"/>
                <w:szCs w:val="24"/>
              </w:rPr>
              <w:t>о</w:t>
            </w:r>
            <w:r w:rsidRPr="00934D9A">
              <w:rPr>
                <w:rFonts w:ascii="Times New Roman" w:hAnsi="Times New Roman" w:cs="Times New Roman"/>
                <w:spacing w:val="-1"/>
                <w:sz w:val="24"/>
                <w:szCs w:val="24"/>
              </w:rPr>
              <w:t>с</w:t>
            </w:r>
            <w:r w:rsidRPr="00934D9A">
              <w:rPr>
                <w:rFonts w:ascii="Times New Roman" w:hAnsi="Times New Roman" w:cs="Times New Roman"/>
                <w:spacing w:val="-5"/>
                <w:sz w:val="24"/>
                <w:szCs w:val="24"/>
              </w:rPr>
              <w:t>у</w:t>
            </w:r>
            <w:r w:rsidRPr="00934D9A">
              <w:rPr>
                <w:rFonts w:ascii="Times New Roman" w:hAnsi="Times New Roman" w:cs="Times New Roman"/>
                <w:spacing w:val="-1"/>
                <w:sz w:val="24"/>
                <w:szCs w:val="24"/>
              </w:rPr>
              <w:t>ђи</w:t>
            </w:r>
            <w:r w:rsidRPr="00934D9A">
              <w:rPr>
                <w:rFonts w:ascii="Times New Roman" w:hAnsi="Times New Roman" w:cs="Times New Roman"/>
                <w:spacing w:val="3"/>
                <w:sz w:val="24"/>
                <w:szCs w:val="24"/>
              </w:rPr>
              <w:t>в</w:t>
            </w:r>
            <w:r w:rsidRPr="00934D9A">
              <w:rPr>
                <w:rFonts w:ascii="Times New Roman" w:hAnsi="Times New Roman" w:cs="Times New Roman"/>
                <w:spacing w:val="-1"/>
                <w:sz w:val="24"/>
                <w:szCs w:val="24"/>
              </w:rPr>
              <w:t>а</w:t>
            </w:r>
            <w:r w:rsidRPr="00934D9A">
              <w:rPr>
                <w:rFonts w:ascii="Times New Roman" w:hAnsi="Times New Roman" w:cs="Times New Roman"/>
                <w:sz w:val="24"/>
                <w:szCs w:val="24"/>
              </w:rPr>
              <w:t xml:space="preserve">н </w:t>
            </w:r>
            <w:r w:rsidRPr="00934D9A">
              <w:rPr>
                <w:rFonts w:ascii="Times New Roman" w:hAnsi="Times New Roman" w:cs="Times New Roman"/>
                <w:spacing w:val="-1"/>
                <w:sz w:val="24"/>
                <w:szCs w:val="24"/>
              </w:rPr>
              <w:t>з</w:t>
            </w:r>
            <w:r w:rsidRPr="00934D9A">
              <w:rPr>
                <w:rFonts w:ascii="Times New Roman" w:hAnsi="Times New Roman" w:cs="Times New Roman"/>
                <w:sz w:val="24"/>
                <w:szCs w:val="24"/>
              </w:rPr>
              <w:t xml:space="preserve">а </w:t>
            </w:r>
            <w:r w:rsidRPr="00934D9A">
              <w:rPr>
                <w:rFonts w:ascii="Times New Roman" w:hAnsi="Times New Roman" w:cs="Times New Roman"/>
                <w:spacing w:val="-1"/>
                <w:sz w:val="24"/>
                <w:szCs w:val="24"/>
              </w:rPr>
              <w:t>нек</w:t>
            </w:r>
            <w:r w:rsidRPr="00934D9A">
              <w:rPr>
                <w:rFonts w:ascii="Times New Roman" w:hAnsi="Times New Roman" w:cs="Times New Roman"/>
                <w:sz w:val="24"/>
                <w:szCs w:val="24"/>
              </w:rPr>
              <w:t>о</w:t>
            </w:r>
            <w:r w:rsidRPr="00934D9A">
              <w:rPr>
                <w:rFonts w:ascii="Times New Roman" w:hAnsi="Times New Roman" w:cs="Times New Roman"/>
                <w:spacing w:val="1"/>
                <w:sz w:val="24"/>
                <w:szCs w:val="24"/>
              </w:rPr>
              <w:t xml:space="preserve"> </w:t>
            </w:r>
            <w:r w:rsidRPr="00934D9A">
              <w:rPr>
                <w:rFonts w:ascii="Times New Roman" w:hAnsi="Times New Roman" w:cs="Times New Roman"/>
                <w:spacing w:val="4"/>
                <w:sz w:val="24"/>
                <w:szCs w:val="24"/>
              </w:rPr>
              <w:t>о</w:t>
            </w:r>
            <w:r w:rsidRPr="00934D9A">
              <w:rPr>
                <w:rFonts w:ascii="Times New Roman" w:hAnsi="Times New Roman" w:cs="Times New Roman"/>
                <w:sz w:val="24"/>
                <w:szCs w:val="24"/>
              </w:rPr>
              <w:t>д</w:t>
            </w:r>
            <w:r w:rsidRPr="00934D9A">
              <w:rPr>
                <w:rFonts w:ascii="Times New Roman" w:hAnsi="Times New Roman" w:cs="Times New Roman"/>
                <w:spacing w:val="57"/>
                <w:sz w:val="24"/>
                <w:szCs w:val="24"/>
              </w:rPr>
              <w:t xml:space="preserve"> </w:t>
            </w:r>
            <w:r w:rsidRPr="00934D9A">
              <w:rPr>
                <w:rFonts w:ascii="Times New Roman" w:hAnsi="Times New Roman" w:cs="Times New Roman"/>
                <w:spacing w:val="-1"/>
                <w:sz w:val="24"/>
                <w:szCs w:val="24"/>
              </w:rPr>
              <w:t>кривич</w:t>
            </w:r>
            <w:r w:rsidRPr="00934D9A">
              <w:rPr>
                <w:rFonts w:ascii="Times New Roman" w:hAnsi="Times New Roman" w:cs="Times New Roman"/>
                <w:spacing w:val="3"/>
                <w:sz w:val="24"/>
                <w:szCs w:val="24"/>
              </w:rPr>
              <w:t>н</w:t>
            </w:r>
            <w:r w:rsidRPr="00934D9A">
              <w:rPr>
                <w:rFonts w:ascii="Times New Roman" w:hAnsi="Times New Roman" w:cs="Times New Roman"/>
                <w:spacing w:val="-1"/>
                <w:sz w:val="24"/>
                <w:szCs w:val="24"/>
              </w:rPr>
              <w:t>и</w:t>
            </w:r>
            <w:r w:rsidRPr="00934D9A">
              <w:rPr>
                <w:rFonts w:ascii="Times New Roman" w:hAnsi="Times New Roman" w:cs="Times New Roman"/>
                <w:sz w:val="24"/>
                <w:szCs w:val="24"/>
              </w:rPr>
              <w:t>х</w:t>
            </w:r>
            <w:r w:rsidRPr="00934D9A">
              <w:rPr>
                <w:rFonts w:ascii="Times New Roman" w:hAnsi="Times New Roman" w:cs="Times New Roman"/>
                <w:spacing w:val="57"/>
                <w:sz w:val="24"/>
                <w:szCs w:val="24"/>
              </w:rPr>
              <w:t xml:space="preserve"> </w:t>
            </w:r>
            <w:r w:rsidRPr="00934D9A">
              <w:rPr>
                <w:rFonts w:ascii="Times New Roman" w:hAnsi="Times New Roman" w:cs="Times New Roman"/>
                <w:spacing w:val="-1"/>
                <w:sz w:val="24"/>
                <w:szCs w:val="24"/>
              </w:rPr>
              <w:t>дел</w:t>
            </w:r>
            <w:r w:rsidRPr="00934D9A">
              <w:rPr>
                <w:rFonts w:ascii="Times New Roman" w:hAnsi="Times New Roman" w:cs="Times New Roman"/>
                <w:sz w:val="24"/>
                <w:szCs w:val="24"/>
              </w:rPr>
              <w:t>а</w:t>
            </w:r>
            <w:r w:rsidRPr="00934D9A">
              <w:rPr>
                <w:rFonts w:ascii="Times New Roman" w:hAnsi="Times New Roman" w:cs="Times New Roman"/>
                <w:spacing w:val="58"/>
                <w:sz w:val="24"/>
                <w:szCs w:val="24"/>
              </w:rPr>
              <w:t xml:space="preserve"> </w:t>
            </w:r>
            <w:r w:rsidRPr="00934D9A">
              <w:rPr>
                <w:rFonts w:ascii="Times New Roman" w:hAnsi="Times New Roman" w:cs="Times New Roman"/>
                <w:spacing w:val="-1"/>
                <w:sz w:val="24"/>
                <w:szCs w:val="24"/>
              </w:rPr>
              <w:t>ка</w:t>
            </w:r>
            <w:r w:rsidRPr="00934D9A">
              <w:rPr>
                <w:rFonts w:ascii="Times New Roman" w:hAnsi="Times New Roman" w:cs="Times New Roman"/>
                <w:sz w:val="24"/>
                <w:szCs w:val="24"/>
              </w:rPr>
              <w:t>о</w:t>
            </w:r>
            <w:r w:rsidRPr="00934D9A">
              <w:rPr>
                <w:rFonts w:ascii="Times New Roman" w:hAnsi="Times New Roman" w:cs="Times New Roman"/>
                <w:spacing w:val="3"/>
                <w:sz w:val="24"/>
                <w:szCs w:val="24"/>
              </w:rPr>
              <w:t xml:space="preserve"> </w:t>
            </w:r>
            <w:r w:rsidRPr="00934D9A">
              <w:rPr>
                <w:rFonts w:ascii="Times New Roman" w:hAnsi="Times New Roman" w:cs="Times New Roman"/>
                <w:spacing w:val="-1"/>
                <w:sz w:val="24"/>
                <w:szCs w:val="24"/>
              </w:rPr>
              <w:t xml:space="preserve">члан </w:t>
            </w:r>
            <w:r w:rsidRPr="00934D9A">
              <w:rPr>
                <w:rFonts w:ascii="Times New Roman" w:hAnsi="Times New Roman" w:cs="Times New Roman"/>
                <w:spacing w:val="1"/>
                <w:sz w:val="24"/>
                <w:szCs w:val="24"/>
              </w:rPr>
              <w:t>органи</w:t>
            </w:r>
            <w:r w:rsidRPr="00934D9A">
              <w:rPr>
                <w:rFonts w:ascii="Times New Roman" w:hAnsi="Times New Roman" w:cs="Times New Roman"/>
                <w:spacing w:val="-7"/>
                <w:sz w:val="24"/>
                <w:szCs w:val="24"/>
              </w:rPr>
              <w:t>з</w:t>
            </w:r>
            <w:r w:rsidRPr="00934D9A">
              <w:rPr>
                <w:rFonts w:ascii="Times New Roman" w:hAnsi="Times New Roman" w:cs="Times New Roman"/>
                <w:spacing w:val="1"/>
                <w:sz w:val="24"/>
                <w:szCs w:val="24"/>
              </w:rPr>
              <w:t>о</w:t>
            </w:r>
            <w:r w:rsidRPr="00934D9A">
              <w:rPr>
                <w:rFonts w:ascii="Times New Roman" w:hAnsi="Times New Roman" w:cs="Times New Roman"/>
                <w:spacing w:val="5"/>
                <w:sz w:val="24"/>
                <w:szCs w:val="24"/>
              </w:rPr>
              <w:t>в</w:t>
            </w:r>
            <w:r w:rsidRPr="00934D9A">
              <w:rPr>
                <w:rFonts w:ascii="Times New Roman" w:hAnsi="Times New Roman" w:cs="Times New Roman"/>
                <w:spacing w:val="-6"/>
                <w:sz w:val="24"/>
                <w:szCs w:val="24"/>
              </w:rPr>
              <w:t>а</w:t>
            </w:r>
            <w:r w:rsidRPr="00934D9A">
              <w:rPr>
                <w:rFonts w:ascii="Times New Roman" w:hAnsi="Times New Roman" w:cs="Times New Roman"/>
                <w:spacing w:val="1"/>
                <w:sz w:val="24"/>
                <w:szCs w:val="24"/>
              </w:rPr>
              <w:t>н</w:t>
            </w:r>
            <w:r w:rsidRPr="00934D9A">
              <w:rPr>
                <w:rFonts w:ascii="Times New Roman" w:hAnsi="Times New Roman" w:cs="Times New Roman"/>
                <w:sz w:val="24"/>
                <w:szCs w:val="24"/>
              </w:rPr>
              <w:t>е</w:t>
            </w:r>
            <w:r w:rsidRPr="00934D9A">
              <w:rPr>
                <w:rFonts w:ascii="Times New Roman" w:hAnsi="Times New Roman" w:cs="Times New Roman"/>
                <w:spacing w:val="32"/>
                <w:sz w:val="24"/>
                <w:szCs w:val="24"/>
              </w:rPr>
              <w:t xml:space="preserve"> </w:t>
            </w:r>
            <w:r w:rsidRPr="00934D9A">
              <w:rPr>
                <w:rFonts w:ascii="Times New Roman" w:hAnsi="Times New Roman" w:cs="Times New Roman"/>
                <w:spacing w:val="1"/>
                <w:sz w:val="24"/>
                <w:szCs w:val="24"/>
              </w:rPr>
              <w:t>к</w:t>
            </w:r>
            <w:r w:rsidRPr="00934D9A">
              <w:rPr>
                <w:rFonts w:ascii="Times New Roman" w:hAnsi="Times New Roman" w:cs="Times New Roman"/>
                <w:spacing w:val="-3"/>
                <w:sz w:val="24"/>
                <w:szCs w:val="24"/>
              </w:rPr>
              <w:t>р</w:t>
            </w:r>
            <w:r w:rsidRPr="00934D9A">
              <w:rPr>
                <w:rFonts w:ascii="Times New Roman" w:hAnsi="Times New Roman" w:cs="Times New Roman"/>
                <w:spacing w:val="1"/>
                <w:sz w:val="24"/>
                <w:szCs w:val="24"/>
              </w:rPr>
              <w:t>им</w:t>
            </w:r>
            <w:r w:rsidRPr="00934D9A">
              <w:rPr>
                <w:rFonts w:ascii="Times New Roman" w:hAnsi="Times New Roman" w:cs="Times New Roman"/>
                <w:spacing w:val="-4"/>
                <w:sz w:val="24"/>
                <w:szCs w:val="24"/>
              </w:rPr>
              <w:t>и</w:t>
            </w:r>
            <w:r w:rsidRPr="00934D9A">
              <w:rPr>
                <w:rFonts w:ascii="Times New Roman" w:hAnsi="Times New Roman" w:cs="Times New Roman"/>
                <w:spacing w:val="1"/>
                <w:sz w:val="24"/>
                <w:szCs w:val="24"/>
              </w:rPr>
              <w:t>налн</w:t>
            </w:r>
            <w:r w:rsidRPr="00934D9A">
              <w:rPr>
                <w:rFonts w:ascii="Times New Roman" w:hAnsi="Times New Roman" w:cs="Times New Roman"/>
                <w:sz w:val="24"/>
                <w:szCs w:val="24"/>
              </w:rPr>
              <w:t>е</w:t>
            </w:r>
            <w:r w:rsidRPr="00934D9A">
              <w:rPr>
                <w:rFonts w:ascii="Times New Roman" w:hAnsi="Times New Roman" w:cs="Times New Roman"/>
                <w:spacing w:val="24"/>
                <w:sz w:val="24"/>
                <w:szCs w:val="24"/>
              </w:rPr>
              <w:t xml:space="preserve"> </w:t>
            </w:r>
            <w:r w:rsidRPr="00934D9A">
              <w:rPr>
                <w:rFonts w:ascii="Times New Roman" w:hAnsi="Times New Roman" w:cs="Times New Roman"/>
                <w:spacing w:val="1"/>
                <w:sz w:val="24"/>
                <w:szCs w:val="24"/>
              </w:rPr>
              <w:t>гр</w:t>
            </w:r>
            <w:r w:rsidRPr="00934D9A">
              <w:rPr>
                <w:rFonts w:ascii="Times New Roman" w:hAnsi="Times New Roman" w:cs="Times New Roman"/>
                <w:spacing w:val="-10"/>
                <w:sz w:val="24"/>
                <w:szCs w:val="24"/>
              </w:rPr>
              <w:t>у</w:t>
            </w:r>
            <w:r w:rsidRPr="00934D9A">
              <w:rPr>
                <w:rFonts w:ascii="Times New Roman" w:hAnsi="Times New Roman" w:cs="Times New Roman"/>
                <w:spacing w:val="1"/>
                <w:sz w:val="24"/>
                <w:szCs w:val="24"/>
              </w:rPr>
              <w:t>п</w:t>
            </w:r>
            <w:r w:rsidRPr="00934D9A">
              <w:rPr>
                <w:rFonts w:ascii="Times New Roman" w:hAnsi="Times New Roman" w:cs="Times New Roman"/>
                <w:spacing w:val="-1"/>
                <w:sz w:val="24"/>
                <w:szCs w:val="24"/>
              </w:rPr>
              <w:t>е</w:t>
            </w:r>
            <w:r w:rsidRPr="00934D9A">
              <w:rPr>
                <w:rFonts w:ascii="Times New Roman" w:hAnsi="Times New Roman" w:cs="Times New Roman"/>
                <w:sz w:val="24"/>
                <w:szCs w:val="24"/>
              </w:rPr>
              <w:t>,</w:t>
            </w:r>
            <w:r w:rsidRPr="00934D9A">
              <w:rPr>
                <w:rFonts w:ascii="Times New Roman" w:hAnsi="Times New Roman" w:cs="Times New Roman"/>
                <w:spacing w:val="36"/>
                <w:sz w:val="24"/>
                <w:szCs w:val="24"/>
              </w:rPr>
              <w:t xml:space="preserve"> </w:t>
            </w:r>
            <w:r w:rsidRPr="00934D9A">
              <w:rPr>
                <w:rFonts w:ascii="Times New Roman" w:hAnsi="Times New Roman" w:cs="Times New Roman"/>
                <w:spacing w:val="1"/>
                <w:sz w:val="24"/>
                <w:szCs w:val="24"/>
              </w:rPr>
              <w:t>д</w:t>
            </w:r>
            <w:r w:rsidRPr="00934D9A">
              <w:rPr>
                <w:rFonts w:ascii="Times New Roman" w:hAnsi="Times New Roman" w:cs="Times New Roman"/>
                <w:sz w:val="24"/>
                <w:szCs w:val="24"/>
              </w:rPr>
              <w:t>а</w:t>
            </w:r>
            <w:r w:rsidRPr="00934D9A">
              <w:rPr>
                <w:rFonts w:ascii="Times New Roman" w:hAnsi="Times New Roman" w:cs="Times New Roman"/>
                <w:spacing w:val="29"/>
                <w:sz w:val="24"/>
                <w:szCs w:val="24"/>
              </w:rPr>
              <w:t xml:space="preserve"> </w:t>
            </w:r>
            <w:r w:rsidRPr="00934D9A">
              <w:rPr>
                <w:rFonts w:ascii="Times New Roman" w:hAnsi="Times New Roman" w:cs="Times New Roman"/>
                <w:spacing w:val="1"/>
                <w:sz w:val="24"/>
                <w:szCs w:val="24"/>
              </w:rPr>
              <w:t>н</w:t>
            </w:r>
            <w:r w:rsidRPr="00934D9A">
              <w:rPr>
                <w:rFonts w:ascii="Times New Roman" w:hAnsi="Times New Roman" w:cs="Times New Roman"/>
                <w:spacing w:val="5"/>
                <w:sz w:val="24"/>
                <w:szCs w:val="24"/>
              </w:rPr>
              <w:t>и</w:t>
            </w:r>
            <w:r w:rsidRPr="00934D9A">
              <w:rPr>
                <w:rFonts w:ascii="Times New Roman" w:hAnsi="Times New Roman" w:cs="Times New Roman"/>
                <w:spacing w:val="-10"/>
                <w:sz w:val="24"/>
                <w:szCs w:val="24"/>
              </w:rPr>
              <w:t>ј</w:t>
            </w:r>
            <w:r w:rsidRPr="00934D9A">
              <w:rPr>
                <w:rFonts w:ascii="Times New Roman" w:hAnsi="Times New Roman" w:cs="Times New Roman"/>
                <w:sz w:val="24"/>
                <w:szCs w:val="24"/>
              </w:rPr>
              <w:t>е</w:t>
            </w:r>
            <w:r w:rsidRPr="00934D9A">
              <w:rPr>
                <w:rFonts w:ascii="Times New Roman" w:hAnsi="Times New Roman" w:cs="Times New Roman"/>
                <w:spacing w:val="32"/>
                <w:sz w:val="24"/>
                <w:szCs w:val="24"/>
              </w:rPr>
              <w:t xml:space="preserve"> </w:t>
            </w:r>
            <w:r w:rsidRPr="00934D9A">
              <w:rPr>
                <w:rFonts w:ascii="Times New Roman" w:hAnsi="Times New Roman" w:cs="Times New Roman"/>
                <w:spacing w:val="4"/>
                <w:sz w:val="24"/>
                <w:szCs w:val="24"/>
              </w:rPr>
              <w:t>о</w:t>
            </w:r>
            <w:r w:rsidRPr="00934D9A">
              <w:rPr>
                <w:rFonts w:ascii="Times New Roman" w:hAnsi="Times New Roman" w:cs="Times New Roman"/>
                <w:spacing w:val="1"/>
                <w:sz w:val="24"/>
                <w:szCs w:val="24"/>
              </w:rPr>
              <w:t>с</w:t>
            </w:r>
            <w:r w:rsidRPr="00934D9A">
              <w:rPr>
                <w:rFonts w:ascii="Times New Roman" w:hAnsi="Times New Roman" w:cs="Times New Roman"/>
                <w:spacing w:val="-7"/>
                <w:sz w:val="24"/>
                <w:szCs w:val="24"/>
              </w:rPr>
              <w:t>у</w:t>
            </w:r>
            <w:r w:rsidRPr="00934D9A">
              <w:rPr>
                <w:rFonts w:ascii="Times New Roman" w:hAnsi="Times New Roman" w:cs="Times New Roman"/>
                <w:spacing w:val="1"/>
                <w:sz w:val="24"/>
                <w:szCs w:val="24"/>
              </w:rPr>
              <w:t>ђива</w:t>
            </w:r>
            <w:r w:rsidRPr="00934D9A">
              <w:rPr>
                <w:rFonts w:ascii="Times New Roman" w:hAnsi="Times New Roman" w:cs="Times New Roman"/>
                <w:sz w:val="24"/>
                <w:szCs w:val="24"/>
              </w:rPr>
              <w:t>н</w:t>
            </w:r>
            <w:r w:rsidRPr="00934D9A">
              <w:rPr>
                <w:rFonts w:ascii="Times New Roman" w:hAnsi="Times New Roman" w:cs="Times New Roman"/>
                <w:spacing w:val="31"/>
                <w:sz w:val="24"/>
                <w:szCs w:val="24"/>
              </w:rPr>
              <w:t xml:space="preserve"> </w:t>
            </w:r>
            <w:r w:rsidRPr="00934D9A">
              <w:rPr>
                <w:rFonts w:ascii="Times New Roman" w:hAnsi="Times New Roman" w:cs="Times New Roman"/>
                <w:spacing w:val="1"/>
                <w:sz w:val="24"/>
                <w:szCs w:val="24"/>
              </w:rPr>
              <w:t>з</w:t>
            </w:r>
            <w:r w:rsidRPr="00934D9A">
              <w:rPr>
                <w:rFonts w:ascii="Times New Roman" w:hAnsi="Times New Roman" w:cs="Times New Roman"/>
                <w:sz w:val="24"/>
                <w:szCs w:val="24"/>
              </w:rPr>
              <w:t>а</w:t>
            </w:r>
            <w:r w:rsidRPr="00934D9A">
              <w:rPr>
                <w:rFonts w:ascii="Times New Roman" w:hAnsi="Times New Roman" w:cs="Times New Roman"/>
                <w:spacing w:val="32"/>
                <w:sz w:val="24"/>
                <w:szCs w:val="24"/>
              </w:rPr>
              <w:t xml:space="preserve"> </w:t>
            </w:r>
            <w:r w:rsidRPr="00934D9A">
              <w:rPr>
                <w:rFonts w:ascii="Times New Roman" w:hAnsi="Times New Roman" w:cs="Times New Roman"/>
                <w:spacing w:val="1"/>
                <w:sz w:val="24"/>
                <w:szCs w:val="24"/>
              </w:rPr>
              <w:t>к</w:t>
            </w:r>
            <w:r w:rsidRPr="00934D9A">
              <w:rPr>
                <w:rFonts w:ascii="Times New Roman" w:hAnsi="Times New Roman" w:cs="Times New Roman"/>
                <w:spacing w:val="-3"/>
                <w:sz w:val="24"/>
                <w:szCs w:val="24"/>
              </w:rPr>
              <w:t>р</w:t>
            </w:r>
            <w:r w:rsidRPr="00934D9A">
              <w:rPr>
                <w:rFonts w:ascii="Times New Roman" w:hAnsi="Times New Roman" w:cs="Times New Roman"/>
                <w:spacing w:val="1"/>
                <w:sz w:val="24"/>
                <w:szCs w:val="24"/>
              </w:rPr>
              <w:t>ивичн</w:t>
            </w:r>
            <w:r w:rsidRPr="00934D9A">
              <w:rPr>
                <w:rFonts w:ascii="Times New Roman" w:hAnsi="Times New Roman" w:cs="Times New Roman"/>
                <w:sz w:val="24"/>
                <w:szCs w:val="24"/>
              </w:rPr>
              <w:t>а</w:t>
            </w:r>
            <w:r w:rsidRPr="00934D9A">
              <w:rPr>
                <w:rFonts w:ascii="Times New Roman" w:hAnsi="Times New Roman" w:cs="Times New Roman"/>
                <w:spacing w:val="26"/>
                <w:sz w:val="24"/>
                <w:szCs w:val="24"/>
              </w:rPr>
              <w:t xml:space="preserve"> </w:t>
            </w:r>
            <w:r w:rsidRPr="00934D9A">
              <w:rPr>
                <w:rFonts w:ascii="Times New Roman" w:hAnsi="Times New Roman" w:cs="Times New Roman"/>
                <w:spacing w:val="1"/>
                <w:sz w:val="24"/>
                <w:szCs w:val="24"/>
              </w:rPr>
              <w:t>д</w:t>
            </w:r>
            <w:r w:rsidRPr="00934D9A">
              <w:rPr>
                <w:rFonts w:ascii="Times New Roman" w:hAnsi="Times New Roman" w:cs="Times New Roman"/>
                <w:spacing w:val="-5"/>
                <w:sz w:val="24"/>
                <w:szCs w:val="24"/>
              </w:rPr>
              <w:t>е</w:t>
            </w:r>
            <w:r w:rsidRPr="00934D9A">
              <w:rPr>
                <w:rFonts w:ascii="Times New Roman" w:hAnsi="Times New Roman" w:cs="Times New Roman"/>
                <w:spacing w:val="1"/>
                <w:sz w:val="24"/>
                <w:szCs w:val="24"/>
              </w:rPr>
              <w:t>л</w:t>
            </w:r>
            <w:r w:rsidRPr="00934D9A">
              <w:rPr>
                <w:rFonts w:ascii="Times New Roman" w:hAnsi="Times New Roman" w:cs="Times New Roman"/>
                <w:sz w:val="24"/>
                <w:szCs w:val="24"/>
              </w:rPr>
              <w:t>а</w:t>
            </w:r>
            <w:r w:rsidRPr="00934D9A">
              <w:rPr>
                <w:rFonts w:ascii="Times New Roman" w:hAnsi="Times New Roman" w:cs="Times New Roman"/>
                <w:spacing w:val="31"/>
                <w:sz w:val="24"/>
                <w:szCs w:val="24"/>
              </w:rPr>
              <w:t xml:space="preserve"> </w:t>
            </w:r>
            <w:r w:rsidRPr="00934D9A">
              <w:rPr>
                <w:rFonts w:ascii="Times New Roman" w:hAnsi="Times New Roman" w:cs="Times New Roman"/>
                <w:spacing w:val="1"/>
                <w:sz w:val="24"/>
                <w:szCs w:val="24"/>
              </w:rPr>
              <w:t>п</w:t>
            </w:r>
            <w:r w:rsidRPr="00934D9A">
              <w:rPr>
                <w:rFonts w:ascii="Times New Roman" w:hAnsi="Times New Roman" w:cs="Times New Roman"/>
                <w:spacing w:val="-5"/>
                <w:sz w:val="24"/>
                <w:szCs w:val="24"/>
              </w:rPr>
              <w:t>р</w:t>
            </w:r>
            <w:r w:rsidRPr="00934D9A">
              <w:rPr>
                <w:rFonts w:ascii="Times New Roman" w:hAnsi="Times New Roman" w:cs="Times New Roman"/>
                <w:spacing w:val="4"/>
                <w:sz w:val="24"/>
                <w:szCs w:val="24"/>
              </w:rPr>
              <w:t>о</w:t>
            </w:r>
            <w:r w:rsidRPr="00934D9A">
              <w:rPr>
                <w:rFonts w:ascii="Times New Roman" w:hAnsi="Times New Roman" w:cs="Times New Roman"/>
                <w:spacing w:val="1"/>
                <w:sz w:val="24"/>
                <w:szCs w:val="24"/>
              </w:rPr>
              <w:t>ти</w:t>
            </w:r>
            <w:r w:rsidRPr="00934D9A">
              <w:rPr>
                <w:rFonts w:ascii="Times New Roman" w:hAnsi="Times New Roman" w:cs="Times New Roman"/>
                <w:sz w:val="24"/>
                <w:szCs w:val="24"/>
              </w:rPr>
              <w:t>в</w:t>
            </w:r>
            <w:r w:rsidRPr="00934D9A">
              <w:rPr>
                <w:rFonts w:ascii="Times New Roman" w:hAnsi="Times New Roman" w:cs="Times New Roman"/>
                <w:spacing w:val="30"/>
                <w:sz w:val="24"/>
                <w:szCs w:val="24"/>
              </w:rPr>
              <w:t xml:space="preserve"> </w:t>
            </w:r>
            <w:r w:rsidRPr="00934D9A">
              <w:rPr>
                <w:rFonts w:ascii="Times New Roman" w:hAnsi="Times New Roman" w:cs="Times New Roman"/>
                <w:spacing w:val="1"/>
                <w:sz w:val="24"/>
                <w:szCs w:val="24"/>
              </w:rPr>
              <w:t>пр</w:t>
            </w:r>
            <w:r w:rsidRPr="00934D9A">
              <w:rPr>
                <w:rFonts w:ascii="Times New Roman" w:hAnsi="Times New Roman" w:cs="Times New Roman"/>
                <w:spacing w:val="-5"/>
                <w:sz w:val="24"/>
                <w:szCs w:val="24"/>
              </w:rPr>
              <w:t>и</w:t>
            </w:r>
            <w:r w:rsidRPr="00934D9A">
              <w:rPr>
                <w:rFonts w:ascii="Times New Roman" w:hAnsi="Times New Roman" w:cs="Times New Roman"/>
                <w:spacing w:val="1"/>
                <w:sz w:val="24"/>
                <w:szCs w:val="24"/>
              </w:rPr>
              <w:t>вре</w:t>
            </w:r>
            <w:r w:rsidRPr="00934D9A">
              <w:rPr>
                <w:rFonts w:ascii="Times New Roman" w:hAnsi="Times New Roman" w:cs="Times New Roman"/>
                <w:spacing w:val="-5"/>
                <w:sz w:val="24"/>
                <w:szCs w:val="24"/>
              </w:rPr>
              <w:t>д</w:t>
            </w:r>
            <w:r w:rsidRPr="00934D9A">
              <w:rPr>
                <w:rFonts w:ascii="Times New Roman" w:hAnsi="Times New Roman" w:cs="Times New Roman"/>
                <w:spacing w:val="1"/>
                <w:sz w:val="24"/>
                <w:szCs w:val="24"/>
              </w:rPr>
              <w:t>е</w:t>
            </w:r>
            <w:r w:rsidRPr="00934D9A">
              <w:rPr>
                <w:rFonts w:ascii="Times New Roman" w:hAnsi="Times New Roman" w:cs="Times New Roman"/>
                <w:sz w:val="24"/>
                <w:szCs w:val="24"/>
              </w:rPr>
              <w:t xml:space="preserve">, </w:t>
            </w:r>
            <w:r w:rsidRPr="00934D9A">
              <w:rPr>
                <w:rFonts w:ascii="Times New Roman" w:hAnsi="Times New Roman" w:cs="Times New Roman"/>
                <w:spacing w:val="-1"/>
                <w:sz w:val="24"/>
                <w:szCs w:val="24"/>
              </w:rPr>
              <w:t>кри</w:t>
            </w:r>
            <w:r w:rsidRPr="00934D9A">
              <w:rPr>
                <w:rFonts w:ascii="Times New Roman" w:hAnsi="Times New Roman" w:cs="Times New Roman"/>
                <w:spacing w:val="4"/>
                <w:sz w:val="24"/>
                <w:szCs w:val="24"/>
              </w:rPr>
              <w:t>в</w:t>
            </w:r>
            <w:r w:rsidRPr="00934D9A">
              <w:rPr>
                <w:rFonts w:ascii="Times New Roman" w:hAnsi="Times New Roman" w:cs="Times New Roman"/>
                <w:spacing w:val="-1"/>
                <w:sz w:val="24"/>
                <w:szCs w:val="24"/>
              </w:rPr>
              <w:t>ич</w:t>
            </w:r>
            <w:r w:rsidRPr="00934D9A">
              <w:rPr>
                <w:rFonts w:ascii="Times New Roman" w:hAnsi="Times New Roman" w:cs="Times New Roman"/>
                <w:spacing w:val="3"/>
                <w:sz w:val="24"/>
                <w:szCs w:val="24"/>
              </w:rPr>
              <w:t>н</w:t>
            </w:r>
            <w:r w:rsidRPr="00934D9A">
              <w:rPr>
                <w:rFonts w:ascii="Times New Roman" w:hAnsi="Times New Roman" w:cs="Times New Roman"/>
                <w:sz w:val="24"/>
                <w:szCs w:val="24"/>
              </w:rPr>
              <w:t>а</w:t>
            </w:r>
            <w:r w:rsidRPr="00934D9A">
              <w:rPr>
                <w:rFonts w:ascii="Times New Roman" w:hAnsi="Times New Roman" w:cs="Times New Roman"/>
                <w:spacing w:val="15"/>
                <w:sz w:val="24"/>
                <w:szCs w:val="24"/>
              </w:rPr>
              <w:t xml:space="preserve"> </w:t>
            </w:r>
            <w:r w:rsidRPr="00934D9A">
              <w:rPr>
                <w:rFonts w:ascii="Times New Roman" w:hAnsi="Times New Roman" w:cs="Times New Roman"/>
                <w:spacing w:val="-1"/>
                <w:sz w:val="24"/>
                <w:szCs w:val="24"/>
              </w:rPr>
              <w:t>дел</w:t>
            </w:r>
            <w:r w:rsidRPr="00934D9A">
              <w:rPr>
                <w:rFonts w:ascii="Times New Roman" w:hAnsi="Times New Roman" w:cs="Times New Roman"/>
                <w:sz w:val="24"/>
                <w:szCs w:val="24"/>
              </w:rPr>
              <w:t>а</w:t>
            </w:r>
            <w:r w:rsidRPr="00934D9A">
              <w:rPr>
                <w:rFonts w:ascii="Times New Roman" w:hAnsi="Times New Roman" w:cs="Times New Roman"/>
                <w:spacing w:val="15"/>
                <w:sz w:val="24"/>
                <w:szCs w:val="24"/>
              </w:rPr>
              <w:t xml:space="preserve"> </w:t>
            </w:r>
            <w:r w:rsidRPr="00934D9A">
              <w:rPr>
                <w:rFonts w:ascii="Times New Roman" w:hAnsi="Times New Roman" w:cs="Times New Roman"/>
                <w:spacing w:val="-1"/>
                <w:sz w:val="24"/>
                <w:szCs w:val="24"/>
              </w:rPr>
              <w:t>пр</w:t>
            </w:r>
            <w:r w:rsidRPr="00934D9A">
              <w:rPr>
                <w:rFonts w:ascii="Times New Roman" w:hAnsi="Times New Roman" w:cs="Times New Roman"/>
                <w:spacing w:val="2"/>
                <w:sz w:val="24"/>
                <w:szCs w:val="24"/>
              </w:rPr>
              <w:t>о</w:t>
            </w:r>
            <w:r w:rsidRPr="00934D9A">
              <w:rPr>
                <w:rFonts w:ascii="Times New Roman" w:hAnsi="Times New Roman" w:cs="Times New Roman"/>
                <w:spacing w:val="-1"/>
                <w:sz w:val="24"/>
                <w:szCs w:val="24"/>
              </w:rPr>
              <w:t>ти</w:t>
            </w:r>
            <w:r w:rsidRPr="00934D9A">
              <w:rPr>
                <w:rFonts w:ascii="Times New Roman" w:hAnsi="Times New Roman" w:cs="Times New Roman"/>
                <w:sz w:val="24"/>
                <w:szCs w:val="24"/>
              </w:rPr>
              <w:t>в</w:t>
            </w:r>
            <w:r w:rsidRPr="00934D9A">
              <w:rPr>
                <w:rFonts w:ascii="Times New Roman" w:hAnsi="Times New Roman" w:cs="Times New Roman"/>
                <w:spacing w:val="12"/>
                <w:sz w:val="24"/>
                <w:szCs w:val="24"/>
              </w:rPr>
              <w:t xml:space="preserve"> </w:t>
            </w:r>
            <w:r w:rsidRPr="00934D9A">
              <w:rPr>
                <w:rFonts w:ascii="Times New Roman" w:hAnsi="Times New Roman" w:cs="Times New Roman"/>
                <w:spacing w:val="-1"/>
                <w:sz w:val="24"/>
                <w:szCs w:val="24"/>
              </w:rPr>
              <w:t>ж</w:t>
            </w:r>
            <w:r w:rsidRPr="00934D9A">
              <w:rPr>
                <w:rFonts w:ascii="Times New Roman" w:hAnsi="Times New Roman" w:cs="Times New Roman"/>
                <w:spacing w:val="3"/>
                <w:sz w:val="24"/>
                <w:szCs w:val="24"/>
              </w:rPr>
              <w:t>и</w:t>
            </w:r>
            <w:r w:rsidRPr="00934D9A">
              <w:rPr>
                <w:rFonts w:ascii="Times New Roman" w:hAnsi="Times New Roman" w:cs="Times New Roman"/>
                <w:spacing w:val="-1"/>
                <w:sz w:val="24"/>
                <w:szCs w:val="24"/>
              </w:rPr>
              <w:t>вотн</w:t>
            </w:r>
            <w:r w:rsidRPr="00934D9A">
              <w:rPr>
                <w:rFonts w:ascii="Times New Roman" w:hAnsi="Times New Roman" w:cs="Times New Roman"/>
                <w:sz w:val="24"/>
                <w:szCs w:val="24"/>
              </w:rPr>
              <w:t>е</w:t>
            </w:r>
            <w:r w:rsidRPr="00934D9A">
              <w:rPr>
                <w:rFonts w:ascii="Times New Roman" w:hAnsi="Times New Roman" w:cs="Times New Roman"/>
                <w:spacing w:val="18"/>
                <w:sz w:val="24"/>
                <w:szCs w:val="24"/>
              </w:rPr>
              <w:t xml:space="preserve"> </w:t>
            </w:r>
            <w:r w:rsidRPr="00934D9A">
              <w:rPr>
                <w:rFonts w:ascii="Times New Roman" w:hAnsi="Times New Roman" w:cs="Times New Roman"/>
                <w:spacing w:val="-1"/>
                <w:sz w:val="24"/>
                <w:szCs w:val="24"/>
              </w:rPr>
              <w:t>среди</w:t>
            </w:r>
            <w:r w:rsidRPr="00934D9A">
              <w:rPr>
                <w:rFonts w:ascii="Times New Roman" w:hAnsi="Times New Roman" w:cs="Times New Roman"/>
                <w:spacing w:val="2"/>
                <w:sz w:val="24"/>
                <w:szCs w:val="24"/>
              </w:rPr>
              <w:t>н</w:t>
            </w:r>
            <w:r w:rsidRPr="00934D9A">
              <w:rPr>
                <w:rFonts w:ascii="Times New Roman" w:hAnsi="Times New Roman" w:cs="Times New Roman"/>
                <w:spacing w:val="1"/>
                <w:sz w:val="24"/>
                <w:szCs w:val="24"/>
              </w:rPr>
              <w:t>е</w:t>
            </w:r>
            <w:r w:rsidRPr="00934D9A">
              <w:rPr>
                <w:rFonts w:ascii="Times New Roman" w:hAnsi="Times New Roman" w:cs="Times New Roman"/>
                <w:sz w:val="24"/>
                <w:szCs w:val="24"/>
              </w:rPr>
              <w:t>,</w:t>
            </w:r>
            <w:r w:rsidRPr="00934D9A">
              <w:rPr>
                <w:rFonts w:ascii="Times New Roman" w:hAnsi="Times New Roman" w:cs="Times New Roman"/>
                <w:spacing w:val="14"/>
                <w:sz w:val="24"/>
                <w:szCs w:val="24"/>
              </w:rPr>
              <w:t xml:space="preserve"> </w:t>
            </w:r>
            <w:r w:rsidRPr="00934D9A">
              <w:rPr>
                <w:rFonts w:ascii="Times New Roman" w:hAnsi="Times New Roman" w:cs="Times New Roman"/>
                <w:spacing w:val="-1"/>
                <w:sz w:val="24"/>
                <w:szCs w:val="24"/>
              </w:rPr>
              <w:t>кри</w:t>
            </w:r>
            <w:r w:rsidRPr="00934D9A">
              <w:rPr>
                <w:rFonts w:ascii="Times New Roman" w:hAnsi="Times New Roman" w:cs="Times New Roman"/>
                <w:spacing w:val="4"/>
                <w:sz w:val="24"/>
                <w:szCs w:val="24"/>
              </w:rPr>
              <w:t>в</w:t>
            </w:r>
            <w:r w:rsidRPr="00934D9A">
              <w:rPr>
                <w:rFonts w:ascii="Times New Roman" w:hAnsi="Times New Roman" w:cs="Times New Roman"/>
                <w:spacing w:val="-1"/>
                <w:sz w:val="24"/>
                <w:szCs w:val="24"/>
              </w:rPr>
              <w:t>ичн</w:t>
            </w:r>
            <w:r w:rsidRPr="00934D9A">
              <w:rPr>
                <w:rFonts w:ascii="Times New Roman" w:hAnsi="Times New Roman" w:cs="Times New Roman"/>
                <w:sz w:val="24"/>
                <w:szCs w:val="24"/>
              </w:rPr>
              <w:t>о</w:t>
            </w:r>
            <w:r w:rsidRPr="00934D9A">
              <w:rPr>
                <w:rFonts w:ascii="Times New Roman" w:hAnsi="Times New Roman" w:cs="Times New Roman"/>
                <w:spacing w:val="16"/>
                <w:sz w:val="24"/>
                <w:szCs w:val="24"/>
              </w:rPr>
              <w:t xml:space="preserve"> </w:t>
            </w:r>
            <w:r w:rsidRPr="00934D9A">
              <w:rPr>
                <w:rFonts w:ascii="Times New Roman" w:hAnsi="Times New Roman" w:cs="Times New Roman"/>
                <w:spacing w:val="-1"/>
                <w:sz w:val="24"/>
                <w:szCs w:val="24"/>
              </w:rPr>
              <w:t>дел</w:t>
            </w:r>
            <w:r w:rsidRPr="00934D9A">
              <w:rPr>
                <w:rFonts w:ascii="Times New Roman" w:hAnsi="Times New Roman" w:cs="Times New Roman"/>
                <w:sz w:val="24"/>
                <w:szCs w:val="24"/>
              </w:rPr>
              <w:t>о</w:t>
            </w:r>
            <w:r w:rsidRPr="00934D9A">
              <w:rPr>
                <w:rFonts w:ascii="Times New Roman" w:hAnsi="Times New Roman" w:cs="Times New Roman"/>
                <w:spacing w:val="16"/>
                <w:sz w:val="24"/>
                <w:szCs w:val="24"/>
              </w:rPr>
              <w:t xml:space="preserve"> </w:t>
            </w:r>
            <w:r w:rsidRPr="00934D9A">
              <w:rPr>
                <w:rFonts w:ascii="Times New Roman" w:hAnsi="Times New Roman" w:cs="Times New Roman"/>
                <w:spacing w:val="-1"/>
                <w:sz w:val="24"/>
                <w:szCs w:val="24"/>
              </w:rPr>
              <w:t>пр</w:t>
            </w:r>
            <w:r w:rsidRPr="00934D9A">
              <w:rPr>
                <w:rFonts w:ascii="Times New Roman" w:hAnsi="Times New Roman" w:cs="Times New Roman"/>
                <w:spacing w:val="3"/>
                <w:sz w:val="24"/>
                <w:szCs w:val="24"/>
              </w:rPr>
              <w:t>и</w:t>
            </w:r>
            <w:r w:rsidRPr="00934D9A">
              <w:rPr>
                <w:rFonts w:ascii="Times New Roman" w:hAnsi="Times New Roman" w:cs="Times New Roman"/>
                <w:spacing w:val="-1"/>
                <w:sz w:val="24"/>
                <w:szCs w:val="24"/>
              </w:rPr>
              <w:t>мањ</w:t>
            </w:r>
            <w:r w:rsidRPr="00934D9A">
              <w:rPr>
                <w:rFonts w:ascii="Times New Roman" w:hAnsi="Times New Roman" w:cs="Times New Roman"/>
                <w:sz w:val="24"/>
                <w:szCs w:val="24"/>
              </w:rPr>
              <w:t>а</w:t>
            </w:r>
            <w:r w:rsidRPr="00934D9A">
              <w:rPr>
                <w:rFonts w:ascii="Times New Roman" w:hAnsi="Times New Roman" w:cs="Times New Roman"/>
                <w:spacing w:val="13"/>
                <w:sz w:val="24"/>
                <w:szCs w:val="24"/>
              </w:rPr>
              <w:t xml:space="preserve"> </w:t>
            </w:r>
            <w:r w:rsidRPr="00934D9A">
              <w:rPr>
                <w:rFonts w:ascii="Times New Roman" w:hAnsi="Times New Roman" w:cs="Times New Roman"/>
                <w:spacing w:val="-1"/>
                <w:sz w:val="24"/>
                <w:szCs w:val="24"/>
              </w:rPr>
              <w:t>ил</w:t>
            </w:r>
            <w:r w:rsidRPr="00934D9A">
              <w:rPr>
                <w:rFonts w:ascii="Times New Roman" w:hAnsi="Times New Roman" w:cs="Times New Roman"/>
                <w:sz w:val="24"/>
                <w:szCs w:val="24"/>
              </w:rPr>
              <w:t>и</w:t>
            </w:r>
            <w:r w:rsidRPr="00934D9A">
              <w:rPr>
                <w:rFonts w:ascii="Times New Roman" w:hAnsi="Times New Roman" w:cs="Times New Roman"/>
                <w:spacing w:val="20"/>
                <w:sz w:val="24"/>
                <w:szCs w:val="24"/>
              </w:rPr>
              <w:t xml:space="preserve"> </w:t>
            </w:r>
            <w:r w:rsidRPr="00934D9A">
              <w:rPr>
                <w:rFonts w:ascii="Times New Roman" w:hAnsi="Times New Roman" w:cs="Times New Roman"/>
                <w:spacing w:val="-1"/>
                <w:sz w:val="24"/>
                <w:szCs w:val="24"/>
              </w:rPr>
              <w:t>давањ</w:t>
            </w:r>
            <w:r w:rsidRPr="00934D9A">
              <w:rPr>
                <w:rFonts w:ascii="Times New Roman" w:hAnsi="Times New Roman" w:cs="Times New Roman"/>
                <w:sz w:val="24"/>
                <w:szCs w:val="24"/>
              </w:rPr>
              <w:t>а</w:t>
            </w:r>
            <w:r w:rsidRPr="00934D9A">
              <w:rPr>
                <w:rFonts w:ascii="Times New Roman" w:hAnsi="Times New Roman" w:cs="Times New Roman"/>
                <w:spacing w:val="17"/>
                <w:sz w:val="24"/>
                <w:szCs w:val="24"/>
              </w:rPr>
              <w:t xml:space="preserve"> </w:t>
            </w:r>
            <w:r w:rsidRPr="00934D9A">
              <w:rPr>
                <w:rFonts w:ascii="Times New Roman" w:hAnsi="Times New Roman" w:cs="Times New Roman"/>
                <w:spacing w:val="-1"/>
                <w:sz w:val="24"/>
                <w:szCs w:val="24"/>
              </w:rPr>
              <w:t>мит</w:t>
            </w:r>
            <w:r w:rsidRPr="00934D9A">
              <w:rPr>
                <w:rFonts w:ascii="Times New Roman" w:hAnsi="Times New Roman" w:cs="Times New Roman"/>
                <w:spacing w:val="2"/>
                <w:sz w:val="24"/>
                <w:szCs w:val="24"/>
              </w:rPr>
              <w:t>а</w:t>
            </w:r>
            <w:r w:rsidRPr="00934D9A">
              <w:rPr>
                <w:rFonts w:ascii="Times New Roman" w:hAnsi="Times New Roman" w:cs="Times New Roman"/>
                <w:sz w:val="24"/>
                <w:szCs w:val="24"/>
              </w:rPr>
              <w:t>,</w:t>
            </w:r>
            <w:r w:rsidRPr="00934D9A">
              <w:rPr>
                <w:rFonts w:ascii="Times New Roman" w:hAnsi="Times New Roman" w:cs="Times New Roman"/>
                <w:spacing w:val="14"/>
                <w:sz w:val="24"/>
                <w:szCs w:val="24"/>
              </w:rPr>
              <w:t xml:space="preserve"> </w:t>
            </w:r>
            <w:r w:rsidRPr="00934D9A">
              <w:rPr>
                <w:rFonts w:ascii="Times New Roman" w:hAnsi="Times New Roman" w:cs="Times New Roman"/>
                <w:spacing w:val="-1"/>
                <w:sz w:val="24"/>
                <w:szCs w:val="24"/>
              </w:rPr>
              <w:t>кри</w:t>
            </w:r>
            <w:r w:rsidRPr="00934D9A">
              <w:rPr>
                <w:rFonts w:ascii="Times New Roman" w:hAnsi="Times New Roman" w:cs="Times New Roman"/>
                <w:spacing w:val="4"/>
                <w:sz w:val="24"/>
                <w:szCs w:val="24"/>
              </w:rPr>
              <w:t>в</w:t>
            </w:r>
            <w:r w:rsidRPr="00934D9A">
              <w:rPr>
                <w:rFonts w:ascii="Times New Roman" w:hAnsi="Times New Roman" w:cs="Times New Roman"/>
                <w:spacing w:val="-1"/>
                <w:sz w:val="24"/>
                <w:szCs w:val="24"/>
              </w:rPr>
              <w:t>ич</w:t>
            </w:r>
            <w:r w:rsidRPr="00934D9A">
              <w:rPr>
                <w:rFonts w:ascii="Times New Roman" w:hAnsi="Times New Roman" w:cs="Times New Roman"/>
                <w:spacing w:val="-7"/>
                <w:sz w:val="24"/>
                <w:szCs w:val="24"/>
              </w:rPr>
              <w:t>н</w:t>
            </w:r>
            <w:r w:rsidRPr="00934D9A">
              <w:rPr>
                <w:rFonts w:ascii="Times New Roman" w:hAnsi="Times New Roman" w:cs="Times New Roman"/>
                <w:sz w:val="24"/>
                <w:szCs w:val="24"/>
              </w:rPr>
              <w:t xml:space="preserve">о </w:t>
            </w:r>
            <w:r w:rsidRPr="00934D9A">
              <w:rPr>
                <w:rFonts w:ascii="Times New Roman" w:hAnsi="Times New Roman" w:cs="Times New Roman"/>
                <w:spacing w:val="-1"/>
                <w:sz w:val="24"/>
                <w:szCs w:val="24"/>
              </w:rPr>
              <w:t>дел</w:t>
            </w:r>
            <w:r w:rsidRPr="00934D9A">
              <w:rPr>
                <w:rFonts w:ascii="Times New Roman" w:hAnsi="Times New Roman" w:cs="Times New Roman"/>
                <w:sz w:val="24"/>
                <w:szCs w:val="24"/>
              </w:rPr>
              <w:t>о</w:t>
            </w:r>
            <w:r w:rsidRPr="00934D9A">
              <w:rPr>
                <w:rFonts w:ascii="Times New Roman" w:hAnsi="Times New Roman" w:cs="Times New Roman"/>
                <w:spacing w:val="2"/>
                <w:sz w:val="24"/>
                <w:szCs w:val="24"/>
              </w:rPr>
              <w:t xml:space="preserve"> </w:t>
            </w:r>
            <w:r w:rsidRPr="00934D9A">
              <w:rPr>
                <w:rFonts w:ascii="Times New Roman" w:hAnsi="Times New Roman" w:cs="Times New Roman"/>
                <w:spacing w:val="3"/>
                <w:sz w:val="24"/>
                <w:szCs w:val="24"/>
              </w:rPr>
              <w:t>п</w:t>
            </w:r>
            <w:r w:rsidRPr="00934D9A">
              <w:rPr>
                <w:rFonts w:ascii="Times New Roman" w:hAnsi="Times New Roman" w:cs="Times New Roman"/>
                <w:spacing w:val="-1"/>
                <w:sz w:val="24"/>
                <w:szCs w:val="24"/>
              </w:rPr>
              <w:t>ревар</w:t>
            </w:r>
            <w:r w:rsidRPr="00934D9A">
              <w:rPr>
                <w:rFonts w:ascii="Times New Roman" w:hAnsi="Times New Roman" w:cs="Times New Roman"/>
                <w:spacing w:val="1"/>
                <w:sz w:val="24"/>
                <w:szCs w:val="24"/>
              </w:rPr>
              <w:t>е</w:t>
            </w:r>
            <w:r w:rsidRPr="00934D9A">
              <w:rPr>
                <w:rFonts w:ascii="Times New Roman" w:hAnsi="Times New Roman" w:cs="Times New Roman"/>
                <w:sz w:val="24"/>
                <w:szCs w:val="24"/>
              </w:rPr>
              <w:t>;</w:t>
            </w:r>
          </w:p>
          <w:p w:rsidR="00934D9A" w:rsidRPr="00934D9A" w:rsidRDefault="00934D9A" w:rsidP="00F3124B">
            <w:pPr>
              <w:pStyle w:val="TableParagraph"/>
              <w:kinsoku w:val="0"/>
              <w:overflowPunct w:val="0"/>
              <w:spacing w:line="280" w:lineRule="exact"/>
              <w:rPr>
                <w:rFonts w:ascii="Times New Roman" w:hAnsi="Times New Roman" w:cs="Times New Roman"/>
                <w:sz w:val="24"/>
                <w:szCs w:val="24"/>
              </w:rPr>
            </w:pPr>
          </w:p>
          <w:p w:rsidR="00934D9A" w:rsidRPr="00934D9A" w:rsidRDefault="00934D9A" w:rsidP="00C50ED0">
            <w:pPr>
              <w:pStyle w:val="ListParagraph"/>
              <w:numPr>
                <w:ilvl w:val="0"/>
                <w:numId w:val="10"/>
              </w:numPr>
              <w:tabs>
                <w:tab w:val="left" w:pos="306"/>
              </w:tabs>
              <w:kinsoku w:val="0"/>
              <w:overflowPunct w:val="0"/>
              <w:autoSpaceDE w:val="0"/>
              <w:autoSpaceDN w:val="0"/>
              <w:adjustRightInd w:val="0"/>
              <w:spacing w:line="274" w:lineRule="exact"/>
              <w:ind w:left="119" w:right="113" w:firstLine="0"/>
              <w:jc w:val="both"/>
              <w:rPr>
                <w:rFonts w:ascii="Times New Roman" w:hAnsi="Times New Roman" w:cs="Times New Roman"/>
                <w:sz w:val="24"/>
                <w:szCs w:val="24"/>
              </w:rPr>
            </w:pPr>
            <w:r w:rsidRPr="00934D9A">
              <w:rPr>
                <w:rFonts w:ascii="Times New Roman" w:hAnsi="Times New Roman" w:cs="Times New Roman"/>
                <w:spacing w:val="-1"/>
                <w:sz w:val="24"/>
                <w:szCs w:val="24"/>
              </w:rPr>
              <w:t>д</w:t>
            </w:r>
            <w:r w:rsidRPr="00934D9A">
              <w:rPr>
                <w:rFonts w:ascii="Times New Roman" w:hAnsi="Times New Roman" w:cs="Times New Roman"/>
                <w:sz w:val="24"/>
                <w:szCs w:val="24"/>
              </w:rPr>
              <w:t>а</w:t>
            </w:r>
            <w:r w:rsidRPr="00934D9A">
              <w:rPr>
                <w:rFonts w:ascii="Times New Roman" w:hAnsi="Times New Roman" w:cs="Times New Roman"/>
                <w:spacing w:val="48"/>
                <w:sz w:val="24"/>
                <w:szCs w:val="24"/>
              </w:rPr>
              <w:t xml:space="preserve"> </w:t>
            </w:r>
            <w:r w:rsidRPr="00934D9A">
              <w:rPr>
                <w:rFonts w:ascii="Times New Roman" w:hAnsi="Times New Roman" w:cs="Times New Roman"/>
                <w:spacing w:val="-10"/>
                <w:sz w:val="24"/>
                <w:szCs w:val="24"/>
              </w:rPr>
              <w:t>ј</w:t>
            </w:r>
            <w:r w:rsidRPr="00934D9A">
              <w:rPr>
                <w:rFonts w:ascii="Times New Roman" w:hAnsi="Times New Roman" w:cs="Times New Roman"/>
                <w:sz w:val="24"/>
                <w:szCs w:val="24"/>
              </w:rPr>
              <w:t>е</w:t>
            </w:r>
            <w:r w:rsidRPr="00934D9A">
              <w:rPr>
                <w:rFonts w:ascii="Times New Roman" w:hAnsi="Times New Roman" w:cs="Times New Roman"/>
                <w:spacing w:val="44"/>
                <w:sz w:val="24"/>
                <w:szCs w:val="24"/>
              </w:rPr>
              <w:t xml:space="preserve"> </w:t>
            </w:r>
            <w:r w:rsidRPr="00934D9A">
              <w:rPr>
                <w:rFonts w:ascii="Times New Roman" w:hAnsi="Times New Roman" w:cs="Times New Roman"/>
                <w:spacing w:val="-1"/>
                <w:sz w:val="24"/>
                <w:szCs w:val="24"/>
              </w:rPr>
              <w:t>и</w:t>
            </w:r>
            <w:r w:rsidRPr="00934D9A">
              <w:rPr>
                <w:rFonts w:ascii="Times New Roman" w:hAnsi="Times New Roman" w:cs="Times New Roman"/>
                <w:spacing w:val="3"/>
                <w:sz w:val="24"/>
                <w:szCs w:val="24"/>
              </w:rPr>
              <w:t>з</w:t>
            </w:r>
            <w:r w:rsidRPr="00934D9A">
              <w:rPr>
                <w:rFonts w:ascii="Times New Roman" w:hAnsi="Times New Roman" w:cs="Times New Roman"/>
                <w:spacing w:val="-1"/>
                <w:sz w:val="24"/>
                <w:szCs w:val="24"/>
              </w:rPr>
              <w:t>м</w:t>
            </w:r>
            <w:r w:rsidRPr="00934D9A">
              <w:rPr>
                <w:rFonts w:ascii="Times New Roman" w:hAnsi="Times New Roman" w:cs="Times New Roman"/>
                <w:spacing w:val="3"/>
                <w:sz w:val="24"/>
                <w:szCs w:val="24"/>
              </w:rPr>
              <w:t>и</w:t>
            </w:r>
            <w:r w:rsidRPr="00934D9A">
              <w:rPr>
                <w:rFonts w:ascii="Times New Roman" w:hAnsi="Times New Roman" w:cs="Times New Roman"/>
                <w:spacing w:val="-1"/>
                <w:sz w:val="24"/>
                <w:szCs w:val="24"/>
              </w:rPr>
              <w:t>ри</w:t>
            </w:r>
            <w:r w:rsidRPr="00934D9A">
              <w:rPr>
                <w:rFonts w:ascii="Times New Roman" w:hAnsi="Times New Roman" w:cs="Times New Roman"/>
                <w:sz w:val="24"/>
                <w:szCs w:val="24"/>
              </w:rPr>
              <w:t>о</w:t>
            </w:r>
            <w:r w:rsidRPr="00934D9A">
              <w:rPr>
                <w:rFonts w:ascii="Times New Roman" w:hAnsi="Times New Roman" w:cs="Times New Roman"/>
                <w:spacing w:val="48"/>
                <w:sz w:val="24"/>
                <w:szCs w:val="24"/>
              </w:rPr>
              <w:t xml:space="preserve"> </w:t>
            </w:r>
            <w:r w:rsidRPr="00934D9A">
              <w:rPr>
                <w:rFonts w:ascii="Times New Roman" w:hAnsi="Times New Roman" w:cs="Times New Roman"/>
                <w:spacing w:val="-1"/>
                <w:sz w:val="24"/>
                <w:szCs w:val="24"/>
              </w:rPr>
              <w:t>д</w:t>
            </w:r>
            <w:r w:rsidRPr="00934D9A">
              <w:rPr>
                <w:rFonts w:ascii="Times New Roman" w:hAnsi="Times New Roman" w:cs="Times New Roman"/>
                <w:spacing w:val="3"/>
                <w:sz w:val="24"/>
                <w:szCs w:val="24"/>
              </w:rPr>
              <w:t>о</w:t>
            </w:r>
            <w:r w:rsidRPr="00934D9A">
              <w:rPr>
                <w:rFonts w:ascii="Times New Roman" w:hAnsi="Times New Roman" w:cs="Times New Roman"/>
                <w:spacing w:val="-1"/>
                <w:sz w:val="24"/>
                <w:szCs w:val="24"/>
              </w:rPr>
              <w:t>спел</w:t>
            </w:r>
            <w:r w:rsidRPr="00934D9A">
              <w:rPr>
                <w:rFonts w:ascii="Times New Roman" w:hAnsi="Times New Roman" w:cs="Times New Roman"/>
                <w:sz w:val="24"/>
                <w:szCs w:val="24"/>
              </w:rPr>
              <w:t>е</w:t>
            </w:r>
            <w:r w:rsidRPr="00934D9A">
              <w:rPr>
                <w:rFonts w:ascii="Times New Roman" w:hAnsi="Times New Roman" w:cs="Times New Roman"/>
                <w:spacing w:val="47"/>
                <w:sz w:val="24"/>
                <w:szCs w:val="24"/>
              </w:rPr>
              <w:t xml:space="preserve"> </w:t>
            </w:r>
            <w:r w:rsidRPr="00934D9A">
              <w:rPr>
                <w:rFonts w:ascii="Times New Roman" w:hAnsi="Times New Roman" w:cs="Times New Roman"/>
                <w:spacing w:val="-1"/>
                <w:sz w:val="24"/>
                <w:szCs w:val="24"/>
              </w:rPr>
              <w:t>по</w:t>
            </w:r>
            <w:r w:rsidRPr="00934D9A">
              <w:rPr>
                <w:rFonts w:ascii="Times New Roman" w:hAnsi="Times New Roman" w:cs="Times New Roman"/>
                <w:spacing w:val="2"/>
                <w:sz w:val="24"/>
                <w:szCs w:val="24"/>
              </w:rPr>
              <w:t>р</w:t>
            </w:r>
            <w:r w:rsidRPr="00934D9A">
              <w:rPr>
                <w:rFonts w:ascii="Times New Roman" w:hAnsi="Times New Roman" w:cs="Times New Roman"/>
                <w:spacing w:val="-1"/>
                <w:sz w:val="24"/>
                <w:szCs w:val="24"/>
              </w:rPr>
              <w:t>ез</w:t>
            </w:r>
            <w:r w:rsidRPr="00934D9A">
              <w:rPr>
                <w:rFonts w:ascii="Times New Roman" w:hAnsi="Times New Roman" w:cs="Times New Roman"/>
                <w:spacing w:val="-2"/>
                <w:sz w:val="24"/>
                <w:szCs w:val="24"/>
              </w:rPr>
              <w:t>е</w:t>
            </w:r>
            <w:r w:rsidRPr="00934D9A">
              <w:rPr>
                <w:rFonts w:ascii="Times New Roman" w:hAnsi="Times New Roman" w:cs="Times New Roman"/>
                <w:sz w:val="24"/>
                <w:szCs w:val="24"/>
              </w:rPr>
              <w:t>,</w:t>
            </w:r>
            <w:r w:rsidRPr="00934D9A">
              <w:rPr>
                <w:rFonts w:ascii="Times New Roman" w:hAnsi="Times New Roman" w:cs="Times New Roman"/>
                <w:spacing w:val="47"/>
                <w:sz w:val="24"/>
                <w:szCs w:val="24"/>
              </w:rPr>
              <w:t xml:space="preserve"> </w:t>
            </w:r>
            <w:r w:rsidRPr="00934D9A">
              <w:rPr>
                <w:rFonts w:ascii="Times New Roman" w:hAnsi="Times New Roman" w:cs="Times New Roman"/>
                <w:spacing w:val="-1"/>
                <w:sz w:val="24"/>
                <w:szCs w:val="24"/>
              </w:rPr>
              <w:t>допр</w:t>
            </w:r>
            <w:r w:rsidRPr="00934D9A">
              <w:rPr>
                <w:rFonts w:ascii="Times New Roman" w:hAnsi="Times New Roman" w:cs="Times New Roman"/>
                <w:spacing w:val="3"/>
                <w:sz w:val="24"/>
                <w:szCs w:val="24"/>
              </w:rPr>
              <w:t>и</w:t>
            </w:r>
            <w:r w:rsidRPr="00934D9A">
              <w:rPr>
                <w:rFonts w:ascii="Times New Roman" w:hAnsi="Times New Roman" w:cs="Times New Roman"/>
                <w:spacing w:val="-1"/>
                <w:sz w:val="24"/>
                <w:szCs w:val="24"/>
              </w:rPr>
              <w:t>нос</w:t>
            </w:r>
            <w:r w:rsidRPr="00934D9A">
              <w:rPr>
                <w:rFonts w:ascii="Times New Roman" w:hAnsi="Times New Roman" w:cs="Times New Roman"/>
                <w:sz w:val="24"/>
                <w:szCs w:val="24"/>
              </w:rPr>
              <w:t>е</w:t>
            </w:r>
            <w:r w:rsidRPr="00934D9A">
              <w:rPr>
                <w:rFonts w:ascii="Times New Roman" w:hAnsi="Times New Roman" w:cs="Times New Roman"/>
                <w:spacing w:val="47"/>
                <w:sz w:val="24"/>
                <w:szCs w:val="24"/>
              </w:rPr>
              <w:t xml:space="preserve"> </w:t>
            </w:r>
            <w:r w:rsidRPr="00934D9A">
              <w:rPr>
                <w:rFonts w:ascii="Times New Roman" w:hAnsi="Times New Roman" w:cs="Times New Roman"/>
                <w:sz w:val="24"/>
                <w:szCs w:val="24"/>
              </w:rPr>
              <w:t>и</w:t>
            </w:r>
            <w:r w:rsidRPr="00934D9A">
              <w:rPr>
                <w:rFonts w:ascii="Times New Roman" w:hAnsi="Times New Roman" w:cs="Times New Roman"/>
                <w:spacing w:val="41"/>
                <w:sz w:val="24"/>
                <w:szCs w:val="24"/>
              </w:rPr>
              <w:t xml:space="preserve"> </w:t>
            </w:r>
            <w:r w:rsidRPr="00934D9A">
              <w:rPr>
                <w:rFonts w:ascii="Times New Roman" w:hAnsi="Times New Roman" w:cs="Times New Roman"/>
                <w:spacing w:val="-1"/>
                <w:sz w:val="24"/>
                <w:szCs w:val="24"/>
              </w:rPr>
              <w:t>д</w:t>
            </w:r>
            <w:r w:rsidRPr="00934D9A">
              <w:rPr>
                <w:rFonts w:ascii="Times New Roman" w:hAnsi="Times New Roman" w:cs="Times New Roman"/>
                <w:spacing w:val="3"/>
                <w:sz w:val="24"/>
                <w:szCs w:val="24"/>
              </w:rPr>
              <w:t>р</w:t>
            </w:r>
            <w:r w:rsidRPr="00934D9A">
              <w:rPr>
                <w:rFonts w:ascii="Times New Roman" w:hAnsi="Times New Roman" w:cs="Times New Roman"/>
                <w:spacing w:val="-10"/>
                <w:sz w:val="24"/>
                <w:szCs w:val="24"/>
              </w:rPr>
              <w:t>у</w:t>
            </w:r>
            <w:r w:rsidRPr="00934D9A">
              <w:rPr>
                <w:rFonts w:ascii="Times New Roman" w:hAnsi="Times New Roman" w:cs="Times New Roman"/>
                <w:spacing w:val="-1"/>
                <w:sz w:val="24"/>
                <w:szCs w:val="24"/>
              </w:rPr>
              <w:t>г</w:t>
            </w:r>
            <w:r w:rsidRPr="00934D9A">
              <w:rPr>
                <w:rFonts w:ascii="Times New Roman" w:hAnsi="Times New Roman" w:cs="Times New Roman"/>
                <w:sz w:val="24"/>
                <w:szCs w:val="24"/>
              </w:rPr>
              <w:t>е</w:t>
            </w:r>
            <w:r w:rsidRPr="00934D9A">
              <w:rPr>
                <w:rFonts w:ascii="Times New Roman" w:hAnsi="Times New Roman" w:cs="Times New Roman"/>
                <w:spacing w:val="52"/>
                <w:sz w:val="24"/>
                <w:szCs w:val="24"/>
              </w:rPr>
              <w:t xml:space="preserve"> </w:t>
            </w:r>
            <w:r w:rsidRPr="00934D9A">
              <w:rPr>
                <w:rFonts w:ascii="Times New Roman" w:hAnsi="Times New Roman" w:cs="Times New Roman"/>
                <w:spacing w:val="-1"/>
                <w:sz w:val="24"/>
                <w:szCs w:val="24"/>
              </w:rPr>
              <w:t>јавн</w:t>
            </w:r>
            <w:r w:rsidRPr="00934D9A">
              <w:rPr>
                <w:rFonts w:ascii="Times New Roman" w:hAnsi="Times New Roman" w:cs="Times New Roman"/>
                <w:sz w:val="24"/>
                <w:szCs w:val="24"/>
              </w:rPr>
              <w:t>е</w:t>
            </w:r>
            <w:r w:rsidRPr="00934D9A">
              <w:rPr>
                <w:rFonts w:ascii="Times New Roman" w:hAnsi="Times New Roman" w:cs="Times New Roman"/>
                <w:spacing w:val="46"/>
                <w:sz w:val="24"/>
                <w:szCs w:val="24"/>
              </w:rPr>
              <w:t xml:space="preserve"> </w:t>
            </w:r>
            <w:r w:rsidRPr="00934D9A">
              <w:rPr>
                <w:rFonts w:ascii="Times New Roman" w:hAnsi="Times New Roman" w:cs="Times New Roman"/>
                <w:spacing w:val="-1"/>
                <w:sz w:val="24"/>
                <w:szCs w:val="24"/>
              </w:rPr>
              <w:t>дажби</w:t>
            </w:r>
            <w:r w:rsidRPr="00934D9A">
              <w:rPr>
                <w:rFonts w:ascii="Times New Roman" w:hAnsi="Times New Roman" w:cs="Times New Roman"/>
                <w:spacing w:val="3"/>
                <w:sz w:val="24"/>
                <w:szCs w:val="24"/>
              </w:rPr>
              <w:t>н</w:t>
            </w:r>
            <w:r w:rsidRPr="00934D9A">
              <w:rPr>
                <w:rFonts w:ascii="Times New Roman" w:hAnsi="Times New Roman" w:cs="Times New Roman"/>
                <w:sz w:val="24"/>
                <w:szCs w:val="24"/>
              </w:rPr>
              <w:t>е</w:t>
            </w:r>
            <w:r w:rsidRPr="00934D9A">
              <w:rPr>
                <w:rFonts w:ascii="Times New Roman" w:hAnsi="Times New Roman" w:cs="Times New Roman"/>
                <w:spacing w:val="49"/>
                <w:sz w:val="24"/>
                <w:szCs w:val="24"/>
              </w:rPr>
              <w:t xml:space="preserve"> </w:t>
            </w:r>
            <w:r w:rsidRPr="00934D9A">
              <w:rPr>
                <w:rFonts w:ascii="Times New Roman" w:hAnsi="Times New Roman" w:cs="Times New Roman"/>
                <w:sz w:val="24"/>
                <w:szCs w:val="24"/>
              </w:rPr>
              <w:t>у</w:t>
            </w:r>
            <w:r w:rsidRPr="00934D9A">
              <w:rPr>
                <w:rFonts w:ascii="Times New Roman" w:hAnsi="Times New Roman" w:cs="Times New Roman"/>
                <w:spacing w:val="40"/>
                <w:sz w:val="24"/>
                <w:szCs w:val="24"/>
              </w:rPr>
              <w:t xml:space="preserve"> </w:t>
            </w:r>
            <w:r w:rsidRPr="00934D9A">
              <w:rPr>
                <w:rFonts w:ascii="Times New Roman" w:hAnsi="Times New Roman" w:cs="Times New Roman"/>
                <w:spacing w:val="-1"/>
                <w:sz w:val="24"/>
                <w:szCs w:val="24"/>
              </w:rPr>
              <w:t>скла</w:t>
            </w:r>
            <w:r w:rsidRPr="00934D9A">
              <w:rPr>
                <w:rFonts w:ascii="Times New Roman" w:hAnsi="Times New Roman" w:cs="Times New Roman"/>
                <w:spacing w:val="3"/>
                <w:sz w:val="24"/>
                <w:szCs w:val="24"/>
              </w:rPr>
              <w:t>д</w:t>
            </w:r>
            <w:r w:rsidRPr="00934D9A">
              <w:rPr>
                <w:rFonts w:ascii="Times New Roman" w:hAnsi="Times New Roman" w:cs="Times New Roman"/>
                <w:sz w:val="24"/>
                <w:szCs w:val="24"/>
              </w:rPr>
              <w:t>у</w:t>
            </w:r>
            <w:r w:rsidRPr="00934D9A">
              <w:rPr>
                <w:rFonts w:ascii="Times New Roman" w:hAnsi="Times New Roman" w:cs="Times New Roman"/>
                <w:spacing w:val="40"/>
                <w:sz w:val="24"/>
                <w:szCs w:val="24"/>
              </w:rPr>
              <w:t xml:space="preserve"> </w:t>
            </w:r>
            <w:r w:rsidRPr="00934D9A">
              <w:rPr>
                <w:rFonts w:ascii="Times New Roman" w:hAnsi="Times New Roman" w:cs="Times New Roman"/>
                <w:spacing w:val="3"/>
                <w:sz w:val="24"/>
                <w:szCs w:val="24"/>
              </w:rPr>
              <w:t>с</w:t>
            </w:r>
            <w:r w:rsidRPr="00934D9A">
              <w:rPr>
                <w:rFonts w:ascii="Times New Roman" w:hAnsi="Times New Roman" w:cs="Times New Roman"/>
                <w:sz w:val="24"/>
                <w:szCs w:val="24"/>
              </w:rPr>
              <w:t>а</w:t>
            </w:r>
            <w:r w:rsidRPr="00934D9A">
              <w:rPr>
                <w:rFonts w:ascii="Times New Roman" w:hAnsi="Times New Roman" w:cs="Times New Roman"/>
                <w:spacing w:val="44"/>
                <w:sz w:val="24"/>
                <w:szCs w:val="24"/>
              </w:rPr>
              <w:t xml:space="preserve"> </w:t>
            </w:r>
            <w:r w:rsidRPr="00934D9A">
              <w:rPr>
                <w:rFonts w:ascii="Times New Roman" w:hAnsi="Times New Roman" w:cs="Times New Roman"/>
                <w:spacing w:val="-1"/>
                <w:sz w:val="24"/>
                <w:szCs w:val="24"/>
              </w:rPr>
              <w:t>пр</w:t>
            </w:r>
            <w:r w:rsidRPr="00934D9A">
              <w:rPr>
                <w:rFonts w:ascii="Times New Roman" w:hAnsi="Times New Roman" w:cs="Times New Roman"/>
                <w:spacing w:val="7"/>
                <w:sz w:val="24"/>
                <w:szCs w:val="24"/>
              </w:rPr>
              <w:t>о</w:t>
            </w:r>
            <w:r w:rsidRPr="00934D9A">
              <w:rPr>
                <w:rFonts w:ascii="Times New Roman" w:hAnsi="Times New Roman" w:cs="Times New Roman"/>
                <w:spacing w:val="-1"/>
                <w:sz w:val="24"/>
                <w:szCs w:val="24"/>
              </w:rPr>
              <w:t>п</w:t>
            </w:r>
            <w:r w:rsidRPr="00934D9A">
              <w:rPr>
                <w:rFonts w:ascii="Times New Roman" w:hAnsi="Times New Roman" w:cs="Times New Roman"/>
                <w:spacing w:val="3"/>
                <w:sz w:val="24"/>
                <w:szCs w:val="24"/>
              </w:rPr>
              <w:t>и</w:t>
            </w:r>
            <w:r w:rsidRPr="00934D9A">
              <w:rPr>
                <w:rFonts w:ascii="Times New Roman" w:hAnsi="Times New Roman" w:cs="Times New Roman"/>
                <w:spacing w:val="-1"/>
                <w:sz w:val="24"/>
                <w:szCs w:val="24"/>
              </w:rPr>
              <w:t>сима Ре</w:t>
            </w:r>
            <w:r w:rsidRPr="00934D9A">
              <w:rPr>
                <w:rFonts w:ascii="Times New Roman" w:hAnsi="Times New Roman" w:cs="Times New Roman"/>
                <w:spacing w:val="7"/>
                <w:sz w:val="24"/>
                <w:szCs w:val="24"/>
              </w:rPr>
              <w:t>п</w:t>
            </w:r>
            <w:r w:rsidRPr="00934D9A">
              <w:rPr>
                <w:rFonts w:ascii="Times New Roman" w:hAnsi="Times New Roman" w:cs="Times New Roman"/>
                <w:spacing w:val="-10"/>
                <w:sz w:val="24"/>
                <w:szCs w:val="24"/>
              </w:rPr>
              <w:t>у</w:t>
            </w:r>
            <w:r w:rsidRPr="00934D9A">
              <w:rPr>
                <w:rFonts w:ascii="Times New Roman" w:hAnsi="Times New Roman" w:cs="Times New Roman"/>
                <w:spacing w:val="-1"/>
                <w:sz w:val="24"/>
                <w:szCs w:val="24"/>
              </w:rPr>
              <w:t>блик</w:t>
            </w:r>
            <w:r w:rsidRPr="00934D9A">
              <w:rPr>
                <w:rFonts w:ascii="Times New Roman" w:hAnsi="Times New Roman" w:cs="Times New Roman"/>
                <w:sz w:val="24"/>
                <w:szCs w:val="24"/>
              </w:rPr>
              <w:t>е</w:t>
            </w:r>
            <w:r w:rsidRPr="00934D9A">
              <w:rPr>
                <w:rFonts w:ascii="Times New Roman" w:hAnsi="Times New Roman" w:cs="Times New Roman"/>
                <w:spacing w:val="2"/>
                <w:sz w:val="24"/>
                <w:szCs w:val="24"/>
              </w:rPr>
              <w:t xml:space="preserve"> </w:t>
            </w:r>
            <w:r w:rsidRPr="00934D9A">
              <w:rPr>
                <w:rFonts w:ascii="Times New Roman" w:hAnsi="Times New Roman" w:cs="Times New Roman"/>
                <w:spacing w:val="-1"/>
                <w:sz w:val="24"/>
                <w:szCs w:val="24"/>
              </w:rPr>
              <w:t>С</w:t>
            </w:r>
            <w:r w:rsidRPr="00934D9A">
              <w:rPr>
                <w:rFonts w:ascii="Times New Roman" w:hAnsi="Times New Roman" w:cs="Times New Roman"/>
                <w:spacing w:val="3"/>
                <w:sz w:val="24"/>
                <w:szCs w:val="24"/>
              </w:rPr>
              <w:t>р</w:t>
            </w:r>
            <w:r w:rsidRPr="00934D9A">
              <w:rPr>
                <w:rFonts w:ascii="Times New Roman" w:hAnsi="Times New Roman" w:cs="Times New Roman"/>
                <w:spacing w:val="-1"/>
                <w:sz w:val="24"/>
                <w:szCs w:val="24"/>
              </w:rPr>
              <w:t>б</w:t>
            </w:r>
            <w:r w:rsidRPr="00934D9A">
              <w:rPr>
                <w:rFonts w:ascii="Times New Roman" w:hAnsi="Times New Roman" w:cs="Times New Roman"/>
                <w:spacing w:val="4"/>
                <w:sz w:val="24"/>
                <w:szCs w:val="24"/>
              </w:rPr>
              <w:t>и</w:t>
            </w:r>
            <w:r w:rsidRPr="00934D9A">
              <w:rPr>
                <w:rFonts w:ascii="Times New Roman" w:hAnsi="Times New Roman" w:cs="Times New Roman"/>
                <w:spacing w:val="-10"/>
                <w:sz w:val="24"/>
                <w:szCs w:val="24"/>
              </w:rPr>
              <w:t>ј</w:t>
            </w:r>
            <w:r w:rsidRPr="00934D9A">
              <w:rPr>
                <w:rFonts w:ascii="Times New Roman" w:hAnsi="Times New Roman" w:cs="Times New Roman"/>
                <w:sz w:val="24"/>
                <w:szCs w:val="24"/>
              </w:rPr>
              <w:t>е</w:t>
            </w:r>
            <w:r w:rsidRPr="00934D9A">
              <w:rPr>
                <w:rFonts w:ascii="Times New Roman" w:hAnsi="Times New Roman" w:cs="Times New Roman"/>
                <w:spacing w:val="-2"/>
                <w:sz w:val="24"/>
                <w:szCs w:val="24"/>
              </w:rPr>
              <w:t xml:space="preserve"> </w:t>
            </w:r>
            <w:r w:rsidRPr="00934D9A">
              <w:rPr>
                <w:rFonts w:ascii="Times New Roman" w:hAnsi="Times New Roman" w:cs="Times New Roman"/>
                <w:spacing w:val="4"/>
                <w:sz w:val="24"/>
                <w:szCs w:val="24"/>
              </w:rPr>
              <w:t>и</w:t>
            </w:r>
            <w:r w:rsidRPr="00934D9A">
              <w:rPr>
                <w:rFonts w:ascii="Times New Roman" w:hAnsi="Times New Roman" w:cs="Times New Roman"/>
                <w:spacing w:val="-1"/>
                <w:sz w:val="24"/>
                <w:szCs w:val="24"/>
              </w:rPr>
              <w:t>л</w:t>
            </w:r>
            <w:r w:rsidRPr="00934D9A">
              <w:rPr>
                <w:rFonts w:ascii="Times New Roman" w:hAnsi="Times New Roman" w:cs="Times New Roman"/>
                <w:sz w:val="24"/>
                <w:szCs w:val="24"/>
              </w:rPr>
              <w:t>и</w:t>
            </w:r>
            <w:r w:rsidRPr="00934D9A">
              <w:rPr>
                <w:rFonts w:ascii="Times New Roman" w:hAnsi="Times New Roman" w:cs="Times New Roman"/>
                <w:spacing w:val="4"/>
                <w:sz w:val="24"/>
                <w:szCs w:val="24"/>
              </w:rPr>
              <w:t xml:space="preserve"> </w:t>
            </w:r>
            <w:r w:rsidRPr="00934D9A">
              <w:rPr>
                <w:rFonts w:ascii="Times New Roman" w:hAnsi="Times New Roman" w:cs="Times New Roman"/>
                <w:spacing w:val="-1"/>
                <w:sz w:val="24"/>
                <w:szCs w:val="24"/>
              </w:rPr>
              <w:t>стра</w:t>
            </w:r>
            <w:r w:rsidRPr="00934D9A">
              <w:rPr>
                <w:rFonts w:ascii="Times New Roman" w:hAnsi="Times New Roman" w:cs="Times New Roman"/>
                <w:spacing w:val="3"/>
                <w:sz w:val="24"/>
                <w:szCs w:val="24"/>
              </w:rPr>
              <w:t>н</w:t>
            </w:r>
            <w:r w:rsidRPr="00934D9A">
              <w:rPr>
                <w:rFonts w:ascii="Times New Roman" w:hAnsi="Times New Roman" w:cs="Times New Roman"/>
                <w:sz w:val="24"/>
                <w:szCs w:val="24"/>
              </w:rPr>
              <w:t>е</w:t>
            </w:r>
            <w:r w:rsidRPr="00934D9A">
              <w:rPr>
                <w:rFonts w:ascii="Times New Roman" w:hAnsi="Times New Roman" w:cs="Times New Roman"/>
                <w:spacing w:val="-2"/>
                <w:sz w:val="24"/>
                <w:szCs w:val="24"/>
              </w:rPr>
              <w:t xml:space="preserve"> </w:t>
            </w:r>
            <w:r w:rsidRPr="00934D9A">
              <w:rPr>
                <w:rFonts w:ascii="Times New Roman" w:hAnsi="Times New Roman" w:cs="Times New Roman"/>
                <w:spacing w:val="-1"/>
                <w:sz w:val="24"/>
                <w:szCs w:val="24"/>
              </w:rPr>
              <w:t>др</w:t>
            </w:r>
            <w:r w:rsidRPr="00934D9A">
              <w:rPr>
                <w:rFonts w:ascii="Times New Roman" w:hAnsi="Times New Roman" w:cs="Times New Roman"/>
                <w:spacing w:val="5"/>
                <w:sz w:val="24"/>
                <w:szCs w:val="24"/>
              </w:rPr>
              <w:t>ж</w:t>
            </w:r>
            <w:r w:rsidRPr="00934D9A">
              <w:rPr>
                <w:rFonts w:ascii="Times New Roman" w:hAnsi="Times New Roman" w:cs="Times New Roman"/>
                <w:spacing w:val="-1"/>
                <w:sz w:val="24"/>
                <w:szCs w:val="24"/>
              </w:rPr>
              <w:t>ав</w:t>
            </w:r>
            <w:r w:rsidRPr="00934D9A">
              <w:rPr>
                <w:rFonts w:ascii="Times New Roman" w:hAnsi="Times New Roman" w:cs="Times New Roman"/>
                <w:sz w:val="24"/>
                <w:szCs w:val="24"/>
              </w:rPr>
              <w:t>е</w:t>
            </w:r>
            <w:r w:rsidRPr="00934D9A">
              <w:rPr>
                <w:rFonts w:ascii="Times New Roman" w:hAnsi="Times New Roman" w:cs="Times New Roman"/>
                <w:spacing w:val="4"/>
                <w:sz w:val="24"/>
                <w:szCs w:val="24"/>
              </w:rPr>
              <w:t xml:space="preserve"> </w:t>
            </w:r>
            <w:r w:rsidRPr="00934D9A">
              <w:rPr>
                <w:rFonts w:ascii="Times New Roman" w:hAnsi="Times New Roman" w:cs="Times New Roman"/>
                <w:spacing w:val="-1"/>
                <w:sz w:val="24"/>
                <w:szCs w:val="24"/>
              </w:rPr>
              <w:t>кад</w:t>
            </w:r>
            <w:r w:rsidRPr="00934D9A">
              <w:rPr>
                <w:rFonts w:ascii="Times New Roman" w:hAnsi="Times New Roman" w:cs="Times New Roman"/>
                <w:sz w:val="24"/>
                <w:szCs w:val="24"/>
              </w:rPr>
              <w:t>а</w:t>
            </w:r>
            <w:r w:rsidRPr="00934D9A">
              <w:rPr>
                <w:rFonts w:ascii="Times New Roman" w:hAnsi="Times New Roman" w:cs="Times New Roman"/>
                <w:spacing w:val="-2"/>
                <w:sz w:val="24"/>
                <w:szCs w:val="24"/>
              </w:rPr>
              <w:t xml:space="preserve"> </w:t>
            </w:r>
            <w:r w:rsidRPr="00934D9A">
              <w:rPr>
                <w:rFonts w:ascii="Times New Roman" w:hAnsi="Times New Roman" w:cs="Times New Roman"/>
                <w:spacing w:val="2"/>
                <w:sz w:val="24"/>
                <w:szCs w:val="24"/>
              </w:rPr>
              <w:t>и</w:t>
            </w:r>
            <w:r w:rsidRPr="00934D9A">
              <w:rPr>
                <w:rFonts w:ascii="Times New Roman" w:hAnsi="Times New Roman" w:cs="Times New Roman"/>
                <w:spacing w:val="-1"/>
                <w:sz w:val="24"/>
                <w:szCs w:val="24"/>
              </w:rPr>
              <w:t>м</w:t>
            </w:r>
            <w:r w:rsidRPr="00934D9A">
              <w:rPr>
                <w:rFonts w:ascii="Times New Roman" w:hAnsi="Times New Roman" w:cs="Times New Roman"/>
                <w:sz w:val="24"/>
                <w:szCs w:val="24"/>
              </w:rPr>
              <w:t>а</w:t>
            </w:r>
            <w:r w:rsidRPr="00934D9A">
              <w:rPr>
                <w:rFonts w:ascii="Times New Roman" w:hAnsi="Times New Roman" w:cs="Times New Roman"/>
                <w:spacing w:val="-2"/>
                <w:sz w:val="24"/>
                <w:szCs w:val="24"/>
              </w:rPr>
              <w:t xml:space="preserve"> </w:t>
            </w:r>
            <w:r w:rsidRPr="00934D9A">
              <w:rPr>
                <w:rFonts w:ascii="Times New Roman" w:hAnsi="Times New Roman" w:cs="Times New Roman"/>
                <w:spacing w:val="-1"/>
                <w:sz w:val="24"/>
                <w:szCs w:val="24"/>
              </w:rPr>
              <w:t>седи</w:t>
            </w:r>
            <w:r w:rsidRPr="00934D9A">
              <w:rPr>
                <w:rFonts w:ascii="Times New Roman" w:hAnsi="Times New Roman" w:cs="Times New Roman"/>
                <w:spacing w:val="4"/>
                <w:sz w:val="24"/>
                <w:szCs w:val="24"/>
              </w:rPr>
              <w:t>ш</w:t>
            </w:r>
            <w:r w:rsidRPr="00934D9A">
              <w:rPr>
                <w:rFonts w:ascii="Times New Roman" w:hAnsi="Times New Roman" w:cs="Times New Roman"/>
                <w:spacing w:val="-1"/>
                <w:sz w:val="24"/>
                <w:szCs w:val="24"/>
              </w:rPr>
              <w:t>т</w:t>
            </w:r>
            <w:r w:rsidRPr="00934D9A">
              <w:rPr>
                <w:rFonts w:ascii="Times New Roman" w:hAnsi="Times New Roman" w:cs="Times New Roman"/>
                <w:sz w:val="24"/>
                <w:szCs w:val="24"/>
              </w:rPr>
              <w:t>е</w:t>
            </w:r>
            <w:r w:rsidRPr="00934D9A">
              <w:rPr>
                <w:rFonts w:ascii="Times New Roman" w:hAnsi="Times New Roman" w:cs="Times New Roman"/>
                <w:spacing w:val="2"/>
                <w:sz w:val="24"/>
                <w:szCs w:val="24"/>
              </w:rPr>
              <w:t xml:space="preserve"> </w:t>
            </w:r>
            <w:r w:rsidRPr="00934D9A">
              <w:rPr>
                <w:rFonts w:ascii="Times New Roman" w:hAnsi="Times New Roman" w:cs="Times New Roman"/>
                <w:spacing w:val="-1"/>
                <w:sz w:val="24"/>
                <w:szCs w:val="24"/>
              </w:rPr>
              <w:t>н</w:t>
            </w:r>
            <w:r w:rsidRPr="00934D9A">
              <w:rPr>
                <w:rFonts w:ascii="Times New Roman" w:hAnsi="Times New Roman" w:cs="Times New Roman"/>
                <w:sz w:val="24"/>
                <w:szCs w:val="24"/>
              </w:rPr>
              <w:t>а</w:t>
            </w:r>
            <w:r w:rsidRPr="00934D9A">
              <w:rPr>
                <w:rFonts w:ascii="Times New Roman" w:hAnsi="Times New Roman" w:cs="Times New Roman"/>
                <w:spacing w:val="3"/>
                <w:sz w:val="24"/>
                <w:szCs w:val="24"/>
              </w:rPr>
              <w:t xml:space="preserve"> </w:t>
            </w:r>
            <w:r w:rsidRPr="00934D9A">
              <w:rPr>
                <w:rFonts w:ascii="Times New Roman" w:hAnsi="Times New Roman" w:cs="Times New Roman"/>
                <w:spacing w:val="-1"/>
                <w:sz w:val="24"/>
                <w:szCs w:val="24"/>
              </w:rPr>
              <w:t>њено</w:t>
            </w:r>
            <w:r w:rsidRPr="00934D9A">
              <w:rPr>
                <w:rFonts w:ascii="Times New Roman" w:hAnsi="Times New Roman" w:cs="Times New Roman"/>
                <w:sz w:val="24"/>
                <w:szCs w:val="24"/>
              </w:rPr>
              <w:t>ј</w:t>
            </w:r>
            <w:r w:rsidRPr="00934D9A">
              <w:rPr>
                <w:rFonts w:ascii="Times New Roman" w:hAnsi="Times New Roman" w:cs="Times New Roman"/>
                <w:spacing w:val="-7"/>
                <w:sz w:val="24"/>
                <w:szCs w:val="24"/>
              </w:rPr>
              <w:t xml:space="preserve"> </w:t>
            </w:r>
            <w:r w:rsidRPr="00934D9A">
              <w:rPr>
                <w:rFonts w:ascii="Times New Roman" w:hAnsi="Times New Roman" w:cs="Times New Roman"/>
                <w:spacing w:val="3"/>
                <w:sz w:val="24"/>
                <w:szCs w:val="24"/>
              </w:rPr>
              <w:t>т</w:t>
            </w:r>
            <w:r w:rsidRPr="00934D9A">
              <w:rPr>
                <w:rFonts w:ascii="Times New Roman" w:hAnsi="Times New Roman" w:cs="Times New Roman"/>
                <w:spacing w:val="-1"/>
                <w:sz w:val="24"/>
                <w:szCs w:val="24"/>
              </w:rPr>
              <w:t>ери</w:t>
            </w:r>
            <w:r w:rsidRPr="00934D9A">
              <w:rPr>
                <w:rFonts w:ascii="Times New Roman" w:hAnsi="Times New Roman" w:cs="Times New Roman"/>
                <w:spacing w:val="3"/>
                <w:sz w:val="24"/>
                <w:szCs w:val="24"/>
              </w:rPr>
              <w:t>т</w:t>
            </w:r>
            <w:r w:rsidRPr="00934D9A">
              <w:rPr>
                <w:rFonts w:ascii="Times New Roman" w:hAnsi="Times New Roman" w:cs="Times New Roman"/>
                <w:spacing w:val="4"/>
                <w:sz w:val="24"/>
                <w:szCs w:val="24"/>
              </w:rPr>
              <w:t>о</w:t>
            </w:r>
            <w:r w:rsidRPr="00934D9A">
              <w:rPr>
                <w:rFonts w:ascii="Times New Roman" w:hAnsi="Times New Roman" w:cs="Times New Roman"/>
                <w:spacing w:val="-1"/>
                <w:sz w:val="24"/>
                <w:szCs w:val="24"/>
              </w:rPr>
              <w:t>ри</w:t>
            </w:r>
            <w:r w:rsidRPr="00934D9A">
              <w:rPr>
                <w:rFonts w:ascii="Times New Roman" w:hAnsi="Times New Roman" w:cs="Times New Roman"/>
                <w:spacing w:val="-6"/>
                <w:sz w:val="24"/>
                <w:szCs w:val="24"/>
              </w:rPr>
              <w:t>ј</w:t>
            </w:r>
            <w:r w:rsidRPr="00934D9A">
              <w:rPr>
                <w:rFonts w:ascii="Times New Roman" w:hAnsi="Times New Roman" w:cs="Times New Roman"/>
                <w:spacing w:val="5"/>
                <w:sz w:val="24"/>
                <w:szCs w:val="24"/>
              </w:rPr>
              <w:t>и</w:t>
            </w:r>
            <w:r w:rsidRPr="00934D9A">
              <w:rPr>
                <w:rFonts w:ascii="Times New Roman" w:hAnsi="Times New Roman" w:cs="Times New Roman"/>
                <w:sz w:val="24"/>
                <w:szCs w:val="24"/>
              </w:rPr>
              <w:t>;</w:t>
            </w:r>
          </w:p>
          <w:p w:rsidR="00934D9A" w:rsidRPr="00934D9A" w:rsidRDefault="00934D9A" w:rsidP="00F3124B">
            <w:pPr>
              <w:pStyle w:val="TableParagraph"/>
              <w:kinsoku w:val="0"/>
              <w:overflowPunct w:val="0"/>
              <w:spacing w:before="13" w:line="260" w:lineRule="exact"/>
              <w:rPr>
                <w:rFonts w:ascii="Times New Roman" w:hAnsi="Times New Roman" w:cs="Times New Roman"/>
                <w:sz w:val="24"/>
                <w:szCs w:val="24"/>
              </w:rPr>
            </w:pPr>
          </w:p>
          <w:p w:rsidR="00934D9A" w:rsidRPr="00934D9A" w:rsidRDefault="00934D9A" w:rsidP="00C50ED0">
            <w:pPr>
              <w:pStyle w:val="ListParagraph"/>
              <w:numPr>
                <w:ilvl w:val="0"/>
                <w:numId w:val="10"/>
              </w:numPr>
              <w:tabs>
                <w:tab w:val="left" w:pos="282"/>
              </w:tabs>
              <w:kinsoku w:val="0"/>
              <w:overflowPunct w:val="0"/>
              <w:autoSpaceDE w:val="0"/>
              <w:autoSpaceDN w:val="0"/>
              <w:adjustRightInd w:val="0"/>
              <w:ind w:left="119" w:right="109" w:firstLine="0"/>
              <w:jc w:val="both"/>
              <w:rPr>
                <w:rFonts w:ascii="Times New Roman" w:hAnsi="Times New Roman" w:cs="Times New Roman"/>
                <w:sz w:val="24"/>
                <w:szCs w:val="24"/>
              </w:rPr>
            </w:pPr>
            <w:r w:rsidRPr="00934D9A">
              <w:rPr>
                <w:rFonts w:ascii="Times New Roman" w:hAnsi="Times New Roman" w:cs="Times New Roman"/>
                <w:spacing w:val="-1"/>
                <w:sz w:val="24"/>
                <w:szCs w:val="24"/>
              </w:rPr>
              <w:t>д</w:t>
            </w:r>
            <w:r w:rsidRPr="00934D9A">
              <w:rPr>
                <w:rFonts w:ascii="Times New Roman" w:hAnsi="Times New Roman" w:cs="Times New Roman"/>
                <w:sz w:val="24"/>
                <w:szCs w:val="24"/>
              </w:rPr>
              <w:t>а</w:t>
            </w:r>
            <w:r w:rsidRPr="00934D9A">
              <w:rPr>
                <w:rFonts w:ascii="Times New Roman" w:hAnsi="Times New Roman" w:cs="Times New Roman"/>
                <w:spacing w:val="24"/>
                <w:sz w:val="24"/>
                <w:szCs w:val="24"/>
              </w:rPr>
              <w:t xml:space="preserve"> </w:t>
            </w:r>
            <w:r w:rsidRPr="00934D9A">
              <w:rPr>
                <w:rFonts w:ascii="Times New Roman" w:hAnsi="Times New Roman" w:cs="Times New Roman"/>
                <w:spacing w:val="-1"/>
                <w:sz w:val="24"/>
                <w:szCs w:val="24"/>
              </w:rPr>
              <w:t>ј</w:t>
            </w:r>
            <w:r w:rsidRPr="00934D9A">
              <w:rPr>
                <w:rFonts w:ascii="Times New Roman" w:hAnsi="Times New Roman" w:cs="Times New Roman"/>
                <w:sz w:val="24"/>
                <w:szCs w:val="24"/>
              </w:rPr>
              <w:t>е</w:t>
            </w:r>
            <w:r w:rsidRPr="00934D9A">
              <w:rPr>
                <w:rFonts w:ascii="Times New Roman" w:hAnsi="Times New Roman" w:cs="Times New Roman"/>
                <w:spacing w:val="17"/>
                <w:sz w:val="24"/>
                <w:szCs w:val="24"/>
              </w:rPr>
              <w:t xml:space="preserve"> </w:t>
            </w:r>
            <w:r w:rsidRPr="00934D9A">
              <w:rPr>
                <w:rFonts w:ascii="Times New Roman" w:hAnsi="Times New Roman" w:cs="Times New Roman"/>
                <w:spacing w:val="-1"/>
                <w:sz w:val="24"/>
                <w:szCs w:val="24"/>
              </w:rPr>
              <w:t>пр</w:t>
            </w:r>
            <w:r w:rsidRPr="00934D9A">
              <w:rPr>
                <w:rFonts w:ascii="Times New Roman" w:hAnsi="Times New Roman" w:cs="Times New Roman"/>
                <w:sz w:val="24"/>
                <w:szCs w:val="24"/>
              </w:rPr>
              <w:t>и</w:t>
            </w:r>
            <w:r w:rsidRPr="00934D9A">
              <w:rPr>
                <w:rFonts w:ascii="Times New Roman" w:hAnsi="Times New Roman" w:cs="Times New Roman"/>
                <w:spacing w:val="25"/>
                <w:sz w:val="24"/>
                <w:szCs w:val="24"/>
              </w:rPr>
              <w:t xml:space="preserve"> </w:t>
            </w:r>
            <w:r w:rsidRPr="00934D9A">
              <w:rPr>
                <w:rFonts w:ascii="Times New Roman" w:hAnsi="Times New Roman" w:cs="Times New Roman"/>
                <w:spacing w:val="3"/>
                <w:sz w:val="24"/>
                <w:szCs w:val="24"/>
              </w:rPr>
              <w:t>с</w:t>
            </w:r>
            <w:r w:rsidRPr="00934D9A">
              <w:rPr>
                <w:rFonts w:ascii="Times New Roman" w:hAnsi="Times New Roman" w:cs="Times New Roman"/>
                <w:spacing w:val="-1"/>
                <w:sz w:val="24"/>
                <w:szCs w:val="24"/>
              </w:rPr>
              <w:t>аста</w:t>
            </w:r>
            <w:r w:rsidRPr="00934D9A">
              <w:rPr>
                <w:rFonts w:ascii="Times New Roman" w:hAnsi="Times New Roman" w:cs="Times New Roman"/>
                <w:spacing w:val="3"/>
                <w:sz w:val="24"/>
                <w:szCs w:val="24"/>
              </w:rPr>
              <w:t>в</w:t>
            </w:r>
            <w:r w:rsidRPr="00934D9A">
              <w:rPr>
                <w:rFonts w:ascii="Times New Roman" w:hAnsi="Times New Roman" w:cs="Times New Roman"/>
                <w:spacing w:val="-1"/>
                <w:sz w:val="24"/>
                <w:szCs w:val="24"/>
              </w:rPr>
              <w:t>ља</w:t>
            </w:r>
            <w:r w:rsidRPr="00934D9A">
              <w:rPr>
                <w:rFonts w:ascii="Times New Roman" w:hAnsi="Times New Roman" w:cs="Times New Roman"/>
                <w:spacing w:val="3"/>
                <w:sz w:val="24"/>
                <w:szCs w:val="24"/>
              </w:rPr>
              <w:t>њ</w:t>
            </w:r>
            <w:r w:rsidRPr="00934D9A">
              <w:rPr>
                <w:rFonts w:ascii="Times New Roman" w:hAnsi="Times New Roman" w:cs="Times New Roman"/>
                <w:sz w:val="24"/>
                <w:szCs w:val="24"/>
              </w:rPr>
              <w:t>у</w:t>
            </w:r>
            <w:r w:rsidRPr="00934D9A">
              <w:rPr>
                <w:rFonts w:ascii="Times New Roman" w:hAnsi="Times New Roman" w:cs="Times New Roman"/>
                <w:spacing w:val="16"/>
                <w:sz w:val="24"/>
                <w:szCs w:val="24"/>
              </w:rPr>
              <w:t xml:space="preserve"> </w:t>
            </w:r>
            <w:r w:rsidRPr="00934D9A">
              <w:rPr>
                <w:rFonts w:ascii="Times New Roman" w:hAnsi="Times New Roman" w:cs="Times New Roman"/>
                <w:spacing w:val="-1"/>
                <w:sz w:val="24"/>
                <w:szCs w:val="24"/>
              </w:rPr>
              <w:t>п</w:t>
            </w:r>
            <w:r w:rsidRPr="00934D9A">
              <w:rPr>
                <w:rFonts w:ascii="Times New Roman" w:hAnsi="Times New Roman" w:cs="Times New Roman"/>
                <w:spacing w:val="6"/>
                <w:sz w:val="24"/>
                <w:szCs w:val="24"/>
              </w:rPr>
              <w:t>о</w:t>
            </w:r>
            <w:r w:rsidRPr="00934D9A">
              <w:rPr>
                <w:rFonts w:ascii="Times New Roman" w:hAnsi="Times New Roman" w:cs="Times New Roman"/>
                <w:spacing w:val="5"/>
                <w:sz w:val="24"/>
                <w:szCs w:val="24"/>
              </w:rPr>
              <w:t>н</w:t>
            </w:r>
            <w:r w:rsidRPr="00934D9A">
              <w:rPr>
                <w:rFonts w:ascii="Times New Roman" w:hAnsi="Times New Roman" w:cs="Times New Roman"/>
                <w:spacing w:val="-10"/>
                <w:sz w:val="24"/>
                <w:szCs w:val="24"/>
              </w:rPr>
              <w:t>у</w:t>
            </w:r>
            <w:r w:rsidRPr="00934D9A">
              <w:rPr>
                <w:rFonts w:ascii="Times New Roman" w:hAnsi="Times New Roman" w:cs="Times New Roman"/>
                <w:spacing w:val="2"/>
                <w:sz w:val="24"/>
                <w:szCs w:val="24"/>
              </w:rPr>
              <w:t>д</w:t>
            </w:r>
            <w:r w:rsidRPr="00934D9A">
              <w:rPr>
                <w:rFonts w:ascii="Times New Roman" w:hAnsi="Times New Roman" w:cs="Times New Roman"/>
                <w:sz w:val="24"/>
                <w:szCs w:val="24"/>
              </w:rPr>
              <w:t>е</w:t>
            </w:r>
            <w:r w:rsidRPr="00934D9A">
              <w:rPr>
                <w:rFonts w:ascii="Times New Roman" w:hAnsi="Times New Roman" w:cs="Times New Roman"/>
                <w:spacing w:val="25"/>
                <w:sz w:val="24"/>
                <w:szCs w:val="24"/>
              </w:rPr>
              <w:t xml:space="preserve"> </w:t>
            </w:r>
            <w:r w:rsidRPr="00934D9A">
              <w:rPr>
                <w:rFonts w:ascii="Times New Roman" w:hAnsi="Times New Roman" w:cs="Times New Roman"/>
                <w:sz w:val="24"/>
                <w:szCs w:val="24"/>
              </w:rPr>
              <w:t>у</w:t>
            </w:r>
            <w:r w:rsidRPr="00934D9A">
              <w:rPr>
                <w:rFonts w:ascii="Times New Roman" w:hAnsi="Times New Roman" w:cs="Times New Roman"/>
                <w:spacing w:val="16"/>
                <w:sz w:val="24"/>
                <w:szCs w:val="24"/>
              </w:rPr>
              <w:t xml:space="preserve"> </w:t>
            </w:r>
            <w:r w:rsidRPr="00934D9A">
              <w:rPr>
                <w:rFonts w:ascii="Times New Roman" w:hAnsi="Times New Roman" w:cs="Times New Roman"/>
                <w:spacing w:val="-1"/>
                <w:sz w:val="24"/>
                <w:szCs w:val="24"/>
              </w:rPr>
              <w:t>пр</w:t>
            </w:r>
            <w:r w:rsidRPr="00934D9A">
              <w:rPr>
                <w:rFonts w:ascii="Times New Roman" w:hAnsi="Times New Roman" w:cs="Times New Roman"/>
                <w:spacing w:val="6"/>
                <w:sz w:val="24"/>
                <w:szCs w:val="24"/>
              </w:rPr>
              <w:t>е</w:t>
            </w:r>
            <w:r w:rsidRPr="00934D9A">
              <w:rPr>
                <w:rFonts w:ascii="Times New Roman" w:hAnsi="Times New Roman" w:cs="Times New Roman"/>
                <w:spacing w:val="-1"/>
                <w:sz w:val="24"/>
                <w:szCs w:val="24"/>
              </w:rPr>
              <w:t>дмет</w:t>
            </w:r>
            <w:r w:rsidRPr="00934D9A">
              <w:rPr>
                <w:rFonts w:ascii="Times New Roman" w:hAnsi="Times New Roman" w:cs="Times New Roman"/>
                <w:spacing w:val="4"/>
                <w:sz w:val="24"/>
                <w:szCs w:val="24"/>
              </w:rPr>
              <w:t>но</w:t>
            </w:r>
            <w:r w:rsidRPr="00934D9A">
              <w:rPr>
                <w:rFonts w:ascii="Times New Roman" w:hAnsi="Times New Roman" w:cs="Times New Roman"/>
                <w:sz w:val="24"/>
                <w:szCs w:val="24"/>
              </w:rPr>
              <w:t>м</w:t>
            </w:r>
            <w:r w:rsidRPr="00934D9A">
              <w:rPr>
                <w:rFonts w:ascii="Times New Roman" w:hAnsi="Times New Roman" w:cs="Times New Roman"/>
                <w:spacing w:val="18"/>
                <w:sz w:val="24"/>
                <w:szCs w:val="24"/>
              </w:rPr>
              <w:t xml:space="preserve"> </w:t>
            </w:r>
            <w:r w:rsidRPr="00934D9A">
              <w:rPr>
                <w:rFonts w:ascii="Times New Roman" w:hAnsi="Times New Roman" w:cs="Times New Roman"/>
                <w:spacing w:val="-1"/>
                <w:sz w:val="24"/>
                <w:szCs w:val="24"/>
              </w:rPr>
              <w:t>п</w:t>
            </w:r>
            <w:r w:rsidRPr="00934D9A">
              <w:rPr>
                <w:rFonts w:ascii="Times New Roman" w:hAnsi="Times New Roman" w:cs="Times New Roman"/>
                <w:spacing w:val="6"/>
                <w:sz w:val="24"/>
                <w:szCs w:val="24"/>
              </w:rPr>
              <w:t>о</w:t>
            </w:r>
            <w:r w:rsidRPr="00934D9A">
              <w:rPr>
                <w:rFonts w:ascii="Times New Roman" w:hAnsi="Times New Roman" w:cs="Times New Roman"/>
                <w:spacing w:val="-1"/>
                <w:sz w:val="24"/>
                <w:szCs w:val="24"/>
              </w:rPr>
              <w:t>ст</w:t>
            </w:r>
            <w:r w:rsidRPr="00934D9A">
              <w:rPr>
                <w:rFonts w:ascii="Times New Roman" w:hAnsi="Times New Roman" w:cs="Times New Roman"/>
                <w:spacing w:val="-8"/>
                <w:sz w:val="24"/>
                <w:szCs w:val="24"/>
              </w:rPr>
              <w:t>у</w:t>
            </w:r>
            <w:r w:rsidRPr="00934D9A">
              <w:rPr>
                <w:rFonts w:ascii="Times New Roman" w:hAnsi="Times New Roman" w:cs="Times New Roman"/>
                <w:spacing w:val="-1"/>
                <w:sz w:val="24"/>
                <w:szCs w:val="24"/>
              </w:rPr>
              <w:t>п</w:t>
            </w:r>
            <w:r w:rsidRPr="00934D9A">
              <w:rPr>
                <w:rFonts w:ascii="Times New Roman" w:hAnsi="Times New Roman" w:cs="Times New Roman"/>
                <w:spacing w:val="5"/>
                <w:sz w:val="24"/>
                <w:szCs w:val="24"/>
              </w:rPr>
              <w:t>к</w:t>
            </w:r>
            <w:r w:rsidRPr="00934D9A">
              <w:rPr>
                <w:rFonts w:ascii="Times New Roman" w:hAnsi="Times New Roman" w:cs="Times New Roman"/>
                <w:sz w:val="24"/>
                <w:szCs w:val="24"/>
              </w:rPr>
              <w:t>у</w:t>
            </w:r>
            <w:r w:rsidRPr="00934D9A">
              <w:rPr>
                <w:rFonts w:ascii="Times New Roman" w:hAnsi="Times New Roman" w:cs="Times New Roman"/>
                <w:spacing w:val="21"/>
                <w:sz w:val="24"/>
                <w:szCs w:val="24"/>
              </w:rPr>
              <w:t xml:space="preserve"> </w:t>
            </w:r>
            <w:r w:rsidRPr="00934D9A">
              <w:rPr>
                <w:rFonts w:ascii="Times New Roman" w:hAnsi="Times New Roman" w:cs="Times New Roman"/>
                <w:spacing w:val="-1"/>
                <w:sz w:val="24"/>
                <w:szCs w:val="24"/>
              </w:rPr>
              <w:t>јавн</w:t>
            </w:r>
            <w:r w:rsidRPr="00934D9A">
              <w:rPr>
                <w:rFonts w:ascii="Times New Roman" w:hAnsi="Times New Roman" w:cs="Times New Roman"/>
                <w:sz w:val="24"/>
                <w:szCs w:val="24"/>
              </w:rPr>
              <w:t>е</w:t>
            </w:r>
            <w:r w:rsidRPr="00934D9A">
              <w:rPr>
                <w:rFonts w:ascii="Times New Roman" w:hAnsi="Times New Roman" w:cs="Times New Roman"/>
                <w:spacing w:val="22"/>
                <w:sz w:val="24"/>
                <w:szCs w:val="24"/>
              </w:rPr>
              <w:t xml:space="preserve"> </w:t>
            </w:r>
            <w:r w:rsidRPr="00934D9A">
              <w:rPr>
                <w:rFonts w:ascii="Times New Roman" w:hAnsi="Times New Roman" w:cs="Times New Roman"/>
                <w:spacing w:val="-1"/>
                <w:sz w:val="24"/>
                <w:szCs w:val="24"/>
              </w:rPr>
              <w:t>н</w:t>
            </w:r>
            <w:r w:rsidRPr="00934D9A">
              <w:rPr>
                <w:rFonts w:ascii="Times New Roman" w:hAnsi="Times New Roman" w:cs="Times New Roman"/>
                <w:spacing w:val="5"/>
                <w:sz w:val="24"/>
                <w:szCs w:val="24"/>
              </w:rPr>
              <w:t>а</w:t>
            </w:r>
            <w:r w:rsidRPr="00934D9A">
              <w:rPr>
                <w:rFonts w:ascii="Times New Roman" w:hAnsi="Times New Roman" w:cs="Times New Roman"/>
                <w:spacing w:val="-1"/>
                <w:sz w:val="24"/>
                <w:szCs w:val="24"/>
              </w:rPr>
              <w:t>бавк</w:t>
            </w:r>
            <w:r w:rsidRPr="00934D9A">
              <w:rPr>
                <w:rFonts w:ascii="Times New Roman" w:hAnsi="Times New Roman" w:cs="Times New Roman"/>
                <w:sz w:val="24"/>
                <w:szCs w:val="24"/>
              </w:rPr>
              <w:t>е</w:t>
            </w:r>
            <w:r w:rsidRPr="00934D9A">
              <w:rPr>
                <w:rFonts w:ascii="Times New Roman" w:hAnsi="Times New Roman" w:cs="Times New Roman"/>
                <w:spacing w:val="21"/>
                <w:sz w:val="24"/>
                <w:szCs w:val="24"/>
              </w:rPr>
              <w:t xml:space="preserve"> </w:t>
            </w:r>
            <w:r w:rsidRPr="00934D9A">
              <w:rPr>
                <w:rFonts w:ascii="Times New Roman" w:hAnsi="Times New Roman" w:cs="Times New Roman"/>
                <w:spacing w:val="-1"/>
                <w:sz w:val="24"/>
                <w:szCs w:val="24"/>
              </w:rPr>
              <w:t>п</w:t>
            </w:r>
            <w:r w:rsidRPr="00934D9A">
              <w:rPr>
                <w:rFonts w:ascii="Times New Roman" w:hAnsi="Times New Roman" w:cs="Times New Roman"/>
                <w:spacing w:val="6"/>
                <w:sz w:val="24"/>
                <w:szCs w:val="24"/>
              </w:rPr>
              <w:t>о</w:t>
            </w:r>
            <w:r w:rsidRPr="00934D9A">
              <w:rPr>
                <w:rFonts w:ascii="Times New Roman" w:hAnsi="Times New Roman" w:cs="Times New Roman"/>
                <w:spacing w:val="-1"/>
                <w:sz w:val="24"/>
                <w:szCs w:val="24"/>
              </w:rPr>
              <w:t>шт</w:t>
            </w:r>
            <w:r w:rsidRPr="00934D9A">
              <w:rPr>
                <w:rFonts w:ascii="Times New Roman" w:hAnsi="Times New Roman" w:cs="Times New Roman"/>
                <w:spacing w:val="4"/>
                <w:sz w:val="24"/>
                <w:szCs w:val="24"/>
              </w:rPr>
              <w:t>о</w:t>
            </w:r>
            <w:r w:rsidRPr="00934D9A">
              <w:rPr>
                <w:rFonts w:ascii="Times New Roman" w:hAnsi="Times New Roman" w:cs="Times New Roman"/>
                <w:spacing w:val="-1"/>
                <w:sz w:val="24"/>
                <w:szCs w:val="24"/>
              </w:rPr>
              <w:t>ва</w:t>
            </w:r>
            <w:r w:rsidRPr="00934D9A">
              <w:rPr>
                <w:rFonts w:ascii="Times New Roman" w:hAnsi="Times New Roman" w:cs="Times New Roman"/>
                <w:sz w:val="24"/>
                <w:szCs w:val="24"/>
              </w:rPr>
              <w:t>о</w:t>
            </w:r>
            <w:r w:rsidRPr="00934D9A">
              <w:rPr>
                <w:rFonts w:ascii="Times New Roman" w:hAnsi="Times New Roman" w:cs="Times New Roman"/>
                <w:spacing w:val="19"/>
                <w:sz w:val="24"/>
                <w:szCs w:val="24"/>
              </w:rPr>
              <w:t xml:space="preserve"> </w:t>
            </w:r>
            <w:r w:rsidRPr="00934D9A">
              <w:rPr>
                <w:rFonts w:ascii="Times New Roman" w:hAnsi="Times New Roman" w:cs="Times New Roman"/>
                <w:spacing w:val="4"/>
                <w:sz w:val="24"/>
                <w:szCs w:val="24"/>
              </w:rPr>
              <w:t>о</w:t>
            </w:r>
            <w:r w:rsidRPr="00934D9A">
              <w:rPr>
                <w:rFonts w:ascii="Times New Roman" w:hAnsi="Times New Roman" w:cs="Times New Roman"/>
                <w:spacing w:val="-1"/>
                <w:sz w:val="24"/>
                <w:szCs w:val="24"/>
              </w:rPr>
              <w:t>баве</w:t>
            </w:r>
            <w:r w:rsidRPr="00934D9A">
              <w:rPr>
                <w:rFonts w:ascii="Times New Roman" w:hAnsi="Times New Roman" w:cs="Times New Roman"/>
                <w:spacing w:val="2"/>
                <w:sz w:val="24"/>
                <w:szCs w:val="24"/>
              </w:rPr>
              <w:t>з</w:t>
            </w:r>
            <w:r w:rsidRPr="00934D9A">
              <w:rPr>
                <w:rFonts w:ascii="Times New Roman" w:hAnsi="Times New Roman" w:cs="Times New Roman"/>
                <w:sz w:val="24"/>
                <w:szCs w:val="24"/>
              </w:rPr>
              <w:t>е</w:t>
            </w:r>
            <w:r w:rsidRPr="00934D9A">
              <w:rPr>
                <w:rFonts w:ascii="Times New Roman" w:hAnsi="Times New Roman" w:cs="Times New Roman"/>
                <w:spacing w:val="20"/>
                <w:sz w:val="24"/>
                <w:szCs w:val="24"/>
              </w:rPr>
              <w:t xml:space="preserve"> </w:t>
            </w:r>
            <w:r w:rsidRPr="00934D9A">
              <w:rPr>
                <w:rFonts w:ascii="Times New Roman" w:hAnsi="Times New Roman" w:cs="Times New Roman"/>
                <w:spacing w:val="-1"/>
                <w:sz w:val="24"/>
                <w:szCs w:val="24"/>
              </w:rPr>
              <w:t>к</w:t>
            </w:r>
            <w:r w:rsidRPr="00934D9A">
              <w:rPr>
                <w:rFonts w:ascii="Times New Roman" w:hAnsi="Times New Roman" w:cs="Times New Roman"/>
                <w:spacing w:val="4"/>
                <w:sz w:val="24"/>
                <w:szCs w:val="24"/>
              </w:rPr>
              <w:t>о</w:t>
            </w:r>
            <w:r w:rsidRPr="00934D9A">
              <w:rPr>
                <w:rFonts w:ascii="Times New Roman" w:hAnsi="Times New Roman" w:cs="Times New Roman"/>
                <w:spacing w:val="-10"/>
                <w:sz w:val="24"/>
                <w:szCs w:val="24"/>
              </w:rPr>
              <w:t>ј</w:t>
            </w:r>
            <w:r w:rsidRPr="00934D9A">
              <w:rPr>
                <w:rFonts w:ascii="Times New Roman" w:hAnsi="Times New Roman" w:cs="Times New Roman"/>
                <w:sz w:val="24"/>
                <w:szCs w:val="24"/>
              </w:rPr>
              <w:t xml:space="preserve">е </w:t>
            </w:r>
            <w:r w:rsidRPr="00934D9A">
              <w:rPr>
                <w:rFonts w:ascii="Times New Roman" w:hAnsi="Times New Roman" w:cs="Times New Roman"/>
                <w:spacing w:val="-1"/>
                <w:sz w:val="24"/>
                <w:szCs w:val="24"/>
              </w:rPr>
              <w:t>пр</w:t>
            </w:r>
            <w:r w:rsidRPr="00934D9A">
              <w:rPr>
                <w:rFonts w:ascii="Times New Roman" w:hAnsi="Times New Roman" w:cs="Times New Roman"/>
                <w:spacing w:val="2"/>
                <w:sz w:val="24"/>
                <w:szCs w:val="24"/>
              </w:rPr>
              <w:t>о</w:t>
            </w:r>
            <w:r w:rsidRPr="00934D9A">
              <w:rPr>
                <w:rFonts w:ascii="Times New Roman" w:hAnsi="Times New Roman" w:cs="Times New Roman"/>
                <w:spacing w:val="-1"/>
                <w:sz w:val="24"/>
                <w:szCs w:val="24"/>
              </w:rPr>
              <w:t>и</w:t>
            </w:r>
            <w:r w:rsidRPr="00934D9A">
              <w:rPr>
                <w:rFonts w:ascii="Times New Roman" w:hAnsi="Times New Roman" w:cs="Times New Roman"/>
                <w:spacing w:val="3"/>
                <w:sz w:val="24"/>
                <w:szCs w:val="24"/>
              </w:rPr>
              <w:t>з</w:t>
            </w:r>
            <w:r w:rsidRPr="00934D9A">
              <w:rPr>
                <w:rFonts w:ascii="Times New Roman" w:hAnsi="Times New Roman" w:cs="Times New Roman"/>
                <w:spacing w:val="-1"/>
                <w:sz w:val="24"/>
                <w:szCs w:val="24"/>
              </w:rPr>
              <w:t>ила</w:t>
            </w:r>
            <w:r w:rsidRPr="00934D9A">
              <w:rPr>
                <w:rFonts w:ascii="Times New Roman" w:hAnsi="Times New Roman" w:cs="Times New Roman"/>
                <w:spacing w:val="4"/>
                <w:sz w:val="24"/>
                <w:szCs w:val="24"/>
              </w:rPr>
              <w:t>з</w:t>
            </w:r>
            <w:r w:rsidRPr="00934D9A">
              <w:rPr>
                <w:rFonts w:ascii="Times New Roman" w:hAnsi="Times New Roman" w:cs="Times New Roman"/>
                <w:sz w:val="24"/>
                <w:szCs w:val="24"/>
              </w:rPr>
              <w:t>е</w:t>
            </w:r>
            <w:r w:rsidRPr="00934D9A">
              <w:rPr>
                <w:rFonts w:ascii="Times New Roman" w:hAnsi="Times New Roman" w:cs="Times New Roman"/>
                <w:spacing w:val="20"/>
                <w:sz w:val="24"/>
                <w:szCs w:val="24"/>
              </w:rPr>
              <w:t xml:space="preserve"> </w:t>
            </w:r>
            <w:r w:rsidRPr="00934D9A">
              <w:rPr>
                <w:rFonts w:ascii="Times New Roman" w:hAnsi="Times New Roman" w:cs="Times New Roman"/>
                <w:spacing w:val="-1"/>
                <w:sz w:val="24"/>
                <w:szCs w:val="24"/>
              </w:rPr>
              <w:t>и</w:t>
            </w:r>
            <w:r w:rsidRPr="00934D9A">
              <w:rPr>
                <w:rFonts w:ascii="Times New Roman" w:hAnsi="Times New Roman" w:cs="Times New Roman"/>
                <w:sz w:val="24"/>
                <w:szCs w:val="24"/>
              </w:rPr>
              <w:t>з</w:t>
            </w:r>
            <w:r w:rsidRPr="00934D9A">
              <w:rPr>
                <w:rFonts w:ascii="Times New Roman" w:hAnsi="Times New Roman" w:cs="Times New Roman"/>
                <w:spacing w:val="24"/>
                <w:sz w:val="24"/>
                <w:szCs w:val="24"/>
              </w:rPr>
              <w:t xml:space="preserve"> </w:t>
            </w:r>
            <w:r w:rsidRPr="00934D9A">
              <w:rPr>
                <w:rFonts w:ascii="Times New Roman" w:hAnsi="Times New Roman" w:cs="Times New Roman"/>
                <w:spacing w:val="-1"/>
                <w:sz w:val="24"/>
                <w:szCs w:val="24"/>
              </w:rPr>
              <w:t>важећи</w:t>
            </w:r>
            <w:r w:rsidRPr="00934D9A">
              <w:rPr>
                <w:rFonts w:ascii="Times New Roman" w:hAnsi="Times New Roman" w:cs="Times New Roman"/>
                <w:sz w:val="24"/>
                <w:szCs w:val="24"/>
              </w:rPr>
              <w:t>х</w:t>
            </w:r>
            <w:r w:rsidRPr="00934D9A">
              <w:rPr>
                <w:rFonts w:ascii="Times New Roman" w:hAnsi="Times New Roman" w:cs="Times New Roman"/>
                <w:spacing w:val="16"/>
                <w:sz w:val="24"/>
                <w:szCs w:val="24"/>
              </w:rPr>
              <w:t xml:space="preserve"> </w:t>
            </w:r>
            <w:r w:rsidRPr="00934D9A">
              <w:rPr>
                <w:rFonts w:ascii="Times New Roman" w:hAnsi="Times New Roman" w:cs="Times New Roman"/>
                <w:spacing w:val="-1"/>
                <w:sz w:val="24"/>
                <w:szCs w:val="24"/>
              </w:rPr>
              <w:t>пр</w:t>
            </w:r>
            <w:r w:rsidRPr="00934D9A">
              <w:rPr>
                <w:rFonts w:ascii="Times New Roman" w:hAnsi="Times New Roman" w:cs="Times New Roman"/>
                <w:spacing w:val="7"/>
                <w:sz w:val="24"/>
                <w:szCs w:val="24"/>
              </w:rPr>
              <w:t>о</w:t>
            </w:r>
            <w:r w:rsidRPr="00934D9A">
              <w:rPr>
                <w:rFonts w:ascii="Times New Roman" w:hAnsi="Times New Roman" w:cs="Times New Roman"/>
                <w:spacing w:val="-1"/>
                <w:sz w:val="24"/>
                <w:szCs w:val="24"/>
              </w:rPr>
              <w:t>п</w:t>
            </w:r>
            <w:r w:rsidRPr="00934D9A">
              <w:rPr>
                <w:rFonts w:ascii="Times New Roman" w:hAnsi="Times New Roman" w:cs="Times New Roman"/>
                <w:spacing w:val="3"/>
                <w:sz w:val="24"/>
                <w:szCs w:val="24"/>
              </w:rPr>
              <w:t>и</w:t>
            </w:r>
            <w:r w:rsidRPr="00934D9A">
              <w:rPr>
                <w:rFonts w:ascii="Times New Roman" w:hAnsi="Times New Roman" w:cs="Times New Roman"/>
                <w:spacing w:val="-1"/>
                <w:sz w:val="24"/>
                <w:szCs w:val="24"/>
              </w:rPr>
              <w:t>с</w:t>
            </w:r>
            <w:r w:rsidRPr="00934D9A">
              <w:rPr>
                <w:rFonts w:ascii="Times New Roman" w:hAnsi="Times New Roman" w:cs="Times New Roman"/>
                <w:sz w:val="24"/>
                <w:szCs w:val="24"/>
              </w:rPr>
              <w:t>а</w:t>
            </w:r>
            <w:r w:rsidRPr="00934D9A">
              <w:rPr>
                <w:rFonts w:ascii="Times New Roman" w:hAnsi="Times New Roman" w:cs="Times New Roman"/>
                <w:spacing w:val="20"/>
                <w:sz w:val="24"/>
                <w:szCs w:val="24"/>
              </w:rPr>
              <w:t xml:space="preserve"> </w:t>
            </w:r>
            <w:r w:rsidRPr="00934D9A">
              <w:rPr>
                <w:rFonts w:ascii="Times New Roman" w:hAnsi="Times New Roman" w:cs="Times New Roman"/>
                <w:sz w:val="24"/>
                <w:szCs w:val="24"/>
              </w:rPr>
              <w:t>о</w:t>
            </w:r>
            <w:r w:rsidRPr="00934D9A">
              <w:rPr>
                <w:rFonts w:ascii="Times New Roman" w:hAnsi="Times New Roman" w:cs="Times New Roman"/>
                <w:spacing w:val="25"/>
                <w:sz w:val="24"/>
                <w:szCs w:val="24"/>
              </w:rPr>
              <w:t xml:space="preserve"> </w:t>
            </w:r>
            <w:r w:rsidRPr="00934D9A">
              <w:rPr>
                <w:rFonts w:ascii="Times New Roman" w:hAnsi="Times New Roman" w:cs="Times New Roman"/>
                <w:spacing w:val="-1"/>
                <w:sz w:val="24"/>
                <w:szCs w:val="24"/>
              </w:rPr>
              <w:t>за</w:t>
            </w:r>
            <w:r w:rsidRPr="00934D9A">
              <w:rPr>
                <w:rFonts w:ascii="Times New Roman" w:hAnsi="Times New Roman" w:cs="Times New Roman"/>
                <w:spacing w:val="4"/>
                <w:sz w:val="24"/>
                <w:szCs w:val="24"/>
              </w:rPr>
              <w:t>ш</w:t>
            </w:r>
            <w:r w:rsidRPr="00934D9A">
              <w:rPr>
                <w:rFonts w:ascii="Times New Roman" w:hAnsi="Times New Roman" w:cs="Times New Roman"/>
                <w:spacing w:val="-1"/>
                <w:sz w:val="24"/>
                <w:szCs w:val="24"/>
              </w:rPr>
              <w:t>тит</w:t>
            </w:r>
            <w:r w:rsidRPr="00934D9A">
              <w:rPr>
                <w:rFonts w:ascii="Times New Roman" w:hAnsi="Times New Roman" w:cs="Times New Roman"/>
                <w:sz w:val="24"/>
                <w:szCs w:val="24"/>
              </w:rPr>
              <w:t>и</w:t>
            </w:r>
            <w:r w:rsidRPr="00934D9A">
              <w:rPr>
                <w:rFonts w:ascii="Times New Roman" w:hAnsi="Times New Roman" w:cs="Times New Roman"/>
                <w:spacing w:val="23"/>
                <w:sz w:val="24"/>
                <w:szCs w:val="24"/>
              </w:rPr>
              <w:t xml:space="preserve"> </w:t>
            </w:r>
            <w:r w:rsidRPr="00934D9A">
              <w:rPr>
                <w:rFonts w:ascii="Times New Roman" w:hAnsi="Times New Roman" w:cs="Times New Roman"/>
                <w:spacing w:val="-1"/>
                <w:sz w:val="24"/>
                <w:szCs w:val="24"/>
              </w:rPr>
              <w:t>н</w:t>
            </w:r>
            <w:r w:rsidRPr="00934D9A">
              <w:rPr>
                <w:rFonts w:ascii="Times New Roman" w:hAnsi="Times New Roman" w:cs="Times New Roman"/>
                <w:sz w:val="24"/>
                <w:szCs w:val="24"/>
              </w:rPr>
              <w:t>а</w:t>
            </w:r>
            <w:r w:rsidRPr="00934D9A">
              <w:rPr>
                <w:rFonts w:ascii="Times New Roman" w:hAnsi="Times New Roman" w:cs="Times New Roman"/>
                <w:spacing w:val="22"/>
                <w:sz w:val="24"/>
                <w:szCs w:val="24"/>
              </w:rPr>
              <w:t xml:space="preserve"> </w:t>
            </w:r>
            <w:r w:rsidRPr="00934D9A">
              <w:rPr>
                <w:rFonts w:ascii="Times New Roman" w:hAnsi="Times New Roman" w:cs="Times New Roman"/>
                <w:spacing w:val="-1"/>
                <w:sz w:val="24"/>
                <w:szCs w:val="24"/>
              </w:rPr>
              <w:t>ра</w:t>
            </w:r>
            <w:r w:rsidRPr="00934D9A">
              <w:rPr>
                <w:rFonts w:ascii="Times New Roman" w:hAnsi="Times New Roman" w:cs="Times New Roman"/>
                <w:spacing w:val="3"/>
                <w:sz w:val="24"/>
                <w:szCs w:val="24"/>
              </w:rPr>
              <w:t>д</w:t>
            </w:r>
            <w:r w:rsidRPr="00934D9A">
              <w:rPr>
                <w:rFonts w:ascii="Times New Roman" w:hAnsi="Times New Roman" w:cs="Times New Roman"/>
                <w:spacing w:val="-6"/>
                <w:sz w:val="24"/>
                <w:szCs w:val="24"/>
              </w:rPr>
              <w:t>у</w:t>
            </w:r>
            <w:r w:rsidRPr="00934D9A">
              <w:rPr>
                <w:rFonts w:ascii="Times New Roman" w:hAnsi="Times New Roman" w:cs="Times New Roman"/>
                <w:sz w:val="24"/>
                <w:szCs w:val="24"/>
              </w:rPr>
              <w:t>,</w:t>
            </w:r>
            <w:r w:rsidRPr="00934D9A">
              <w:rPr>
                <w:rFonts w:ascii="Times New Roman" w:hAnsi="Times New Roman" w:cs="Times New Roman"/>
                <w:spacing w:val="23"/>
                <w:sz w:val="24"/>
                <w:szCs w:val="24"/>
              </w:rPr>
              <w:t xml:space="preserve"> </w:t>
            </w:r>
            <w:r w:rsidRPr="00934D9A">
              <w:rPr>
                <w:rFonts w:ascii="Times New Roman" w:hAnsi="Times New Roman" w:cs="Times New Roman"/>
                <w:spacing w:val="-1"/>
                <w:sz w:val="24"/>
                <w:szCs w:val="24"/>
              </w:rPr>
              <w:t>за</w:t>
            </w:r>
            <w:r w:rsidRPr="00934D9A">
              <w:rPr>
                <w:rFonts w:ascii="Times New Roman" w:hAnsi="Times New Roman" w:cs="Times New Roman"/>
                <w:spacing w:val="3"/>
                <w:sz w:val="24"/>
                <w:szCs w:val="24"/>
              </w:rPr>
              <w:t>п</w:t>
            </w:r>
            <w:r w:rsidRPr="00934D9A">
              <w:rPr>
                <w:rFonts w:ascii="Times New Roman" w:hAnsi="Times New Roman" w:cs="Times New Roman"/>
                <w:spacing w:val="4"/>
                <w:sz w:val="24"/>
                <w:szCs w:val="24"/>
              </w:rPr>
              <w:t>о</w:t>
            </w:r>
            <w:r w:rsidRPr="00934D9A">
              <w:rPr>
                <w:rFonts w:ascii="Times New Roman" w:hAnsi="Times New Roman" w:cs="Times New Roman"/>
                <w:spacing w:val="-1"/>
                <w:sz w:val="24"/>
                <w:szCs w:val="24"/>
              </w:rPr>
              <w:t>шља</w:t>
            </w:r>
            <w:r w:rsidRPr="00934D9A">
              <w:rPr>
                <w:rFonts w:ascii="Times New Roman" w:hAnsi="Times New Roman" w:cs="Times New Roman"/>
                <w:spacing w:val="4"/>
                <w:sz w:val="24"/>
                <w:szCs w:val="24"/>
              </w:rPr>
              <w:t>в</w:t>
            </w:r>
            <w:r w:rsidRPr="00934D9A">
              <w:rPr>
                <w:rFonts w:ascii="Times New Roman" w:hAnsi="Times New Roman" w:cs="Times New Roman"/>
                <w:spacing w:val="-1"/>
                <w:sz w:val="24"/>
                <w:szCs w:val="24"/>
              </w:rPr>
              <w:t>а</w:t>
            </w:r>
            <w:r w:rsidRPr="00934D9A">
              <w:rPr>
                <w:rFonts w:ascii="Times New Roman" w:hAnsi="Times New Roman" w:cs="Times New Roman"/>
                <w:spacing w:val="3"/>
                <w:sz w:val="24"/>
                <w:szCs w:val="24"/>
              </w:rPr>
              <w:t>њ</w:t>
            </w:r>
            <w:r w:rsidRPr="00934D9A">
              <w:rPr>
                <w:rFonts w:ascii="Times New Roman" w:hAnsi="Times New Roman" w:cs="Times New Roman"/>
                <w:sz w:val="24"/>
                <w:szCs w:val="24"/>
              </w:rPr>
              <w:t>у</w:t>
            </w:r>
            <w:r w:rsidRPr="00934D9A">
              <w:rPr>
                <w:rFonts w:ascii="Times New Roman" w:hAnsi="Times New Roman" w:cs="Times New Roman"/>
                <w:spacing w:val="11"/>
                <w:sz w:val="24"/>
                <w:szCs w:val="24"/>
              </w:rPr>
              <w:t xml:space="preserve"> </w:t>
            </w:r>
            <w:r w:rsidRPr="00934D9A">
              <w:rPr>
                <w:rFonts w:ascii="Times New Roman" w:hAnsi="Times New Roman" w:cs="Times New Roman"/>
                <w:sz w:val="24"/>
                <w:szCs w:val="24"/>
              </w:rPr>
              <w:t>и</w:t>
            </w:r>
            <w:r w:rsidRPr="00934D9A">
              <w:rPr>
                <w:rFonts w:ascii="Times New Roman" w:hAnsi="Times New Roman" w:cs="Times New Roman"/>
                <w:spacing w:val="27"/>
                <w:sz w:val="24"/>
                <w:szCs w:val="24"/>
              </w:rPr>
              <w:t xml:space="preserve"> </w:t>
            </w:r>
            <w:r w:rsidRPr="00934D9A">
              <w:rPr>
                <w:rFonts w:ascii="Times New Roman" w:hAnsi="Times New Roman" w:cs="Times New Roman"/>
                <w:spacing w:val="-5"/>
                <w:sz w:val="24"/>
                <w:szCs w:val="24"/>
              </w:rPr>
              <w:t>у</w:t>
            </w:r>
            <w:r w:rsidRPr="00934D9A">
              <w:rPr>
                <w:rFonts w:ascii="Times New Roman" w:hAnsi="Times New Roman" w:cs="Times New Roman"/>
                <w:spacing w:val="-1"/>
                <w:sz w:val="24"/>
                <w:szCs w:val="24"/>
              </w:rPr>
              <w:t>сл</w:t>
            </w:r>
            <w:r w:rsidRPr="00934D9A">
              <w:rPr>
                <w:rFonts w:ascii="Times New Roman" w:hAnsi="Times New Roman" w:cs="Times New Roman"/>
                <w:spacing w:val="5"/>
                <w:sz w:val="24"/>
                <w:szCs w:val="24"/>
              </w:rPr>
              <w:t>о</w:t>
            </w:r>
            <w:r w:rsidRPr="00934D9A">
              <w:rPr>
                <w:rFonts w:ascii="Times New Roman" w:hAnsi="Times New Roman" w:cs="Times New Roman"/>
                <w:spacing w:val="-1"/>
                <w:sz w:val="24"/>
                <w:szCs w:val="24"/>
              </w:rPr>
              <w:t>в</w:t>
            </w:r>
            <w:r w:rsidRPr="00934D9A">
              <w:rPr>
                <w:rFonts w:ascii="Times New Roman" w:hAnsi="Times New Roman" w:cs="Times New Roman"/>
                <w:spacing w:val="3"/>
                <w:sz w:val="24"/>
                <w:szCs w:val="24"/>
              </w:rPr>
              <w:t>и</w:t>
            </w:r>
            <w:r w:rsidRPr="00934D9A">
              <w:rPr>
                <w:rFonts w:ascii="Times New Roman" w:hAnsi="Times New Roman" w:cs="Times New Roman"/>
                <w:spacing w:val="-1"/>
                <w:sz w:val="24"/>
                <w:szCs w:val="24"/>
              </w:rPr>
              <w:t>м</w:t>
            </w:r>
            <w:r w:rsidRPr="00934D9A">
              <w:rPr>
                <w:rFonts w:ascii="Times New Roman" w:hAnsi="Times New Roman" w:cs="Times New Roman"/>
                <w:sz w:val="24"/>
                <w:szCs w:val="24"/>
              </w:rPr>
              <w:t>а</w:t>
            </w:r>
            <w:r w:rsidRPr="00934D9A">
              <w:rPr>
                <w:rFonts w:ascii="Times New Roman" w:hAnsi="Times New Roman" w:cs="Times New Roman"/>
                <w:spacing w:val="23"/>
                <w:sz w:val="24"/>
                <w:szCs w:val="24"/>
              </w:rPr>
              <w:t xml:space="preserve"> </w:t>
            </w:r>
            <w:r w:rsidRPr="00934D9A">
              <w:rPr>
                <w:rFonts w:ascii="Times New Roman" w:hAnsi="Times New Roman" w:cs="Times New Roman"/>
                <w:spacing w:val="-1"/>
                <w:sz w:val="24"/>
                <w:szCs w:val="24"/>
              </w:rPr>
              <w:t>рад</w:t>
            </w:r>
            <w:r w:rsidRPr="00934D9A">
              <w:rPr>
                <w:rFonts w:ascii="Times New Roman" w:hAnsi="Times New Roman" w:cs="Times New Roman"/>
                <w:sz w:val="24"/>
                <w:szCs w:val="24"/>
              </w:rPr>
              <w:t>а,</w:t>
            </w:r>
            <w:r w:rsidRPr="00934D9A">
              <w:rPr>
                <w:rFonts w:ascii="Times New Roman" w:hAnsi="Times New Roman" w:cs="Times New Roman"/>
                <w:spacing w:val="23"/>
                <w:sz w:val="24"/>
                <w:szCs w:val="24"/>
              </w:rPr>
              <w:t xml:space="preserve"> </w:t>
            </w:r>
            <w:r w:rsidRPr="00934D9A">
              <w:rPr>
                <w:rFonts w:ascii="Times New Roman" w:hAnsi="Times New Roman" w:cs="Times New Roman"/>
                <w:spacing w:val="-1"/>
                <w:sz w:val="24"/>
                <w:szCs w:val="24"/>
              </w:rPr>
              <w:t>за</w:t>
            </w:r>
            <w:r w:rsidRPr="00934D9A">
              <w:rPr>
                <w:rFonts w:ascii="Times New Roman" w:hAnsi="Times New Roman" w:cs="Times New Roman"/>
                <w:spacing w:val="4"/>
                <w:sz w:val="24"/>
                <w:szCs w:val="24"/>
              </w:rPr>
              <w:t>ш</w:t>
            </w:r>
            <w:r w:rsidRPr="00934D9A">
              <w:rPr>
                <w:rFonts w:ascii="Times New Roman" w:hAnsi="Times New Roman" w:cs="Times New Roman"/>
                <w:spacing w:val="-1"/>
                <w:sz w:val="24"/>
                <w:szCs w:val="24"/>
              </w:rPr>
              <w:t>т</w:t>
            </w:r>
            <w:r w:rsidRPr="00934D9A">
              <w:rPr>
                <w:rFonts w:ascii="Times New Roman" w:hAnsi="Times New Roman" w:cs="Times New Roman"/>
                <w:spacing w:val="2"/>
                <w:sz w:val="24"/>
                <w:szCs w:val="24"/>
              </w:rPr>
              <w:t>и</w:t>
            </w:r>
            <w:r w:rsidRPr="00934D9A">
              <w:rPr>
                <w:rFonts w:ascii="Times New Roman" w:hAnsi="Times New Roman" w:cs="Times New Roman"/>
                <w:spacing w:val="-1"/>
                <w:sz w:val="24"/>
                <w:szCs w:val="24"/>
              </w:rPr>
              <w:t>ти ж</w:t>
            </w:r>
            <w:r w:rsidRPr="00934D9A">
              <w:rPr>
                <w:rFonts w:ascii="Times New Roman" w:hAnsi="Times New Roman" w:cs="Times New Roman"/>
                <w:spacing w:val="4"/>
                <w:sz w:val="24"/>
                <w:szCs w:val="24"/>
              </w:rPr>
              <w:t>и</w:t>
            </w:r>
            <w:r w:rsidRPr="00934D9A">
              <w:rPr>
                <w:rFonts w:ascii="Times New Roman" w:hAnsi="Times New Roman" w:cs="Times New Roman"/>
                <w:spacing w:val="-1"/>
                <w:sz w:val="24"/>
                <w:szCs w:val="24"/>
              </w:rPr>
              <w:t>в</w:t>
            </w:r>
            <w:r w:rsidRPr="00934D9A">
              <w:rPr>
                <w:rFonts w:ascii="Times New Roman" w:hAnsi="Times New Roman" w:cs="Times New Roman"/>
                <w:spacing w:val="2"/>
                <w:sz w:val="24"/>
                <w:szCs w:val="24"/>
              </w:rPr>
              <w:t>о</w:t>
            </w:r>
            <w:r w:rsidRPr="00934D9A">
              <w:rPr>
                <w:rFonts w:ascii="Times New Roman" w:hAnsi="Times New Roman" w:cs="Times New Roman"/>
                <w:spacing w:val="-1"/>
                <w:sz w:val="24"/>
                <w:szCs w:val="24"/>
              </w:rPr>
              <w:t>тн</w:t>
            </w:r>
            <w:r w:rsidRPr="00934D9A">
              <w:rPr>
                <w:rFonts w:ascii="Times New Roman" w:hAnsi="Times New Roman" w:cs="Times New Roman"/>
                <w:sz w:val="24"/>
                <w:szCs w:val="24"/>
              </w:rPr>
              <w:t>е</w:t>
            </w:r>
            <w:r w:rsidRPr="00934D9A">
              <w:rPr>
                <w:rFonts w:ascii="Times New Roman" w:hAnsi="Times New Roman" w:cs="Times New Roman"/>
                <w:spacing w:val="53"/>
                <w:sz w:val="24"/>
                <w:szCs w:val="24"/>
              </w:rPr>
              <w:t xml:space="preserve"> </w:t>
            </w:r>
            <w:r w:rsidRPr="00934D9A">
              <w:rPr>
                <w:rFonts w:ascii="Times New Roman" w:hAnsi="Times New Roman" w:cs="Times New Roman"/>
                <w:spacing w:val="-1"/>
                <w:sz w:val="24"/>
                <w:szCs w:val="24"/>
              </w:rPr>
              <w:t>среди</w:t>
            </w:r>
            <w:r w:rsidRPr="00934D9A">
              <w:rPr>
                <w:rFonts w:ascii="Times New Roman" w:hAnsi="Times New Roman" w:cs="Times New Roman"/>
                <w:spacing w:val="2"/>
                <w:sz w:val="24"/>
                <w:szCs w:val="24"/>
              </w:rPr>
              <w:t>н</w:t>
            </w:r>
            <w:r w:rsidRPr="00934D9A">
              <w:rPr>
                <w:rFonts w:ascii="Times New Roman" w:hAnsi="Times New Roman" w:cs="Times New Roman"/>
                <w:sz w:val="24"/>
                <w:szCs w:val="24"/>
              </w:rPr>
              <w:t>е</w:t>
            </w:r>
            <w:r w:rsidRPr="00934D9A">
              <w:rPr>
                <w:rFonts w:ascii="Times New Roman" w:hAnsi="Times New Roman" w:cs="Times New Roman"/>
                <w:spacing w:val="54"/>
                <w:sz w:val="24"/>
                <w:szCs w:val="24"/>
              </w:rPr>
              <w:t xml:space="preserve"> </w:t>
            </w:r>
            <w:r w:rsidRPr="00934D9A">
              <w:rPr>
                <w:rFonts w:ascii="Times New Roman" w:hAnsi="Times New Roman" w:cs="Times New Roman"/>
                <w:sz w:val="24"/>
                <w:szCs w:val="24"/>
              </w:rPr>
              <w:t>и</w:t>
            </w:r>
            <w:r w:rsidRPr="00934D9A">
              <w:rPr>
                <w:rFonts w:ascii="Times New Roman" w:hAnsi="Times New Roman" w:cs="Times New Roman"/>
                <w:spacing w:val="56"/>
                <w:sz w:val="24"/>
                <w:szCs w:val="24"/>
              </w:rPr>
              <w:t xml:space="preserve"> </w:t>
            </w:r>
            <w:r w:rsidRPr="00934D9A">
              <w:rPr>
                <w:rFonts w:ascii="Times New Roman" w:hAnsi="Times New Roman" w:cs="Times New Roman"/>
                <w:spacing w:val="-1"/>
                <w:sz w:val="24"/>
                <w:szCs w:val="24"/>
              </w:rPr>
              <w:t>га</w:t>
            </w:r>
            <w:r w:rsidRPr="00934D9A">
              <w:rPr>
                <w:rFonts w:ascii="Times New Roman" w:hAnsi="Times New Roman" w:cs="Times New Roman"/>
                <w:spacing w:val="3"/>
                <w:sz w:val="24"/>
                <w:szCs w:val="24"/>
              </w:rPr>
              <w:t>р</w:t>
            </w:r>
            <w:r w:rsidRPr="00934D9A">
              <w:rPr>
                <w:rFonts w:ascii="Times New Roman" w:hAnsi="Times New Roman" w:cs="Times New Roman"/>
                <w:spacing w:val="-1"/>
                <w:sz w:val="24"/>
                <w:szCs w:val="24"/>
              </w:rPr>
              <w:t>ан</w:t>
            </w:r>
            <w:r w:rsidRPr="00934D9A">
              <w:rPr>
                <w:rFonts w:ascii="Times New Roman" w:hAnsi="Times New Roman" w:cs="Times New Roman"/>
                <w:spacing w:val="2"/>
                <w:sz w:val="24"/>
                <w:szCs w:val="24"/>
              </w:rPr>
              <w:t>т</w:t>
            </w:r>
            <w:r w:rsidRPr="00934D9A">
              <w:rPr>
                <w:rFonts w:ascii="Times New Roman" w:hAnsi="Times New Roman" w:cs="Times New Roman"/>
                <w:spacing w:val="-5"/>
                <w:sz w:val="24"/>
                <w:szCs w:val="24"/>
              </w:rPr>
              <w:t>у</w:t>
            </w:r>
            <w:r w:rsidRPr="00934D9A">
              <w:rPr>
                <w:rFonts w:ascii="Times New Roman" w:hAnsi="Times New Roman" w:cs="Times New Roman"/>
                <w:spacing w:val="-1"/>
                <w:sz w:val="24"/>
                <w:szCs w:val="24"/>
              </w:rPr>
              <w:t>ј</w:t>
            </w:r>
            <w:r w:rsidRPr="00934D9A">
              <w:rPr>
                <w:rFonts w:ascii="Times New Roman" w:hAnsi="Times New Roman" w:cs="Times New Roman"/>
                <w:sz w:val="24"/>
                <w:szCs w:val="24"/>
              </w:rPr>
              <w:t>е</w:t>
            </w:r>
            <w:r w:rsidRPr="00934D9A">
              <w:rPr>
                <w:rFonts w:ascii="Times New Roman" w:hAnsi="Times New Roman" w:cs="Times New Roman"/>
                <w:spacing w:val="55"/>
                <w:sz w:val="24"/>
                <w:szCs w:val="24"/>
              </w:rPr>
              <w:t xml:space="preserve"> </w:t>
            </w:r>
            <w:r w:rsidRPr="00934D9A">
              <w:rPr>
                <w:rFonts w:ascii="Times New Roman" w:hAnsi="Times New Roman" w:cs="Times New Roman"/>
                <w:spacing w:val="-1"/>
                <w:sz w:val="24"/>
                <w:szCs w:val="24"/>
              </w:rPr>
              <w:t>д</w:t>
            </w:r>
            <w:r w:rsidRPr="00934D9A">
              <w:rPr>
                <w:rFonts w:ascii="Times New Roman" w:hAnsi="Times New Roman" w:cs="Times New Roman"/>
                <w:sz w:val="24"/>
                <w:szCs w:val="24"/>
              </w:rPr>
              <w:t>а</w:t>
            </w:r>
            <w:r w:rsidRPr="00934D9A">
              <w:rPr>
                <w:rFonts w:ascii="Times New Roman" w:hAnsi="Times New Roman" w:cs="Times New Roman"/>
                <w:spacing w:val="57"/>
                <w:sz w:val="24"/>
                <w:szCs w:val="24"/>
              </w:rPr>
              <w:t xml:space="preserve"> </w:t>
            </w:r>
            <w:r w:rsidRPr="00934D9A">
              <w:rPr>
                <w:rFonts w:ascii="Times New Roman" w:hAnsi="Times New Roman" w:cs="Times New Roman"/>
                <w:spacing w:val="-1"/>
                <w:sz w:val="24"/>
                <w:szCs w:val="24"/>
              </w:rPr>
              <w:t>ј</w:t>
            </w:r>
            <w:r w:rsidRPr="00934D9A">
              <w:rPr>
                <w:rFonts w:ascii="Times New Roman" w:hAnsi="Times New Roman" w:cs="Times New Roman"/>
                <w:sz w:val="24"/>
                <w:szCs w:val="24"/>
              </w:rPr>
              <w:t>е</w:t>
            </w:r>
            <w:r w:rsidRPr="00934D9A">
              <w:rPr>
                <w:rFonts w:ascii="Times New Roman" w:hAnsi="Times New Roman" w:cs="Times New Roman"/>
                <w:spacing w:val="50"/>
                <w:sz w:val="24"/>
                <w:szCs w:val="24"/>
              </w:rPr>
              <w:t xml:space="preserve"> </w:t>
            </w:r>
            <w:r w:rsidRPr="00934D9A">
              <w:rPr>
                <w:rFonts w:ascii="Times New Roman" w:hAnsi="Times New Roman" w:cs="Times New Roman"/>
                <w:spacing w:val="-1"/>
                <w:sz w:val="24"/>
                <w:szCs w:val="24"/>
              </w:rPr>
              <w:t>и</w:t>
            </w:r>
            <w:r w:rsidRPr="00934D9A">
              <w:rPr>
                <w:rFonts w:ascii="Times New Roman" w:hAnsi="Times New Roman" w:cs="Times New Roman"/>
                <w:spacing w:val="3"/>
                <w:sz w:val="24"/>
                <w:szCs w:val="24"/>
              </w:rPr>
              <w:t>м</w:t>
            </w:r>
            <w:r w:rsidRPr="00934D9A">
              <w:rPr>
                <w:rFonts w:ascii="Times New Roman" w:hAnsi="Times New Roman" w:cs="Times New Roman"/>
                <w:spacing w:val="-1"/>
                <w:sz w:val="24"/>
                <w:szCs w:val="24"/>
              </w:rPr>
              <w:t>ала</w:t>
            </w:r>
            <w:r w:rsidRPr="00934D9A">
              <w:rPr>
                <w:rFonts w:ascii="Times New Roman" w:hAnsi="Times New Roman" w:cs="Times New Roman"/>
                <w:sz w:val="24"/>
                <w:szCs w:val="24"/>
              </w:rPr>
              <w:t>ц</w:t>
            </w:r>
            <w:r w:rsidRPr="00934D9A">
              <w:rPr>
                <w:rFonts w:ascii="Times New Roman" w:hAnsi="Times New Roman" w:cs="Times New Roman"/>
                <w:spacing w:val="57"/>
                <w:sz w:val="24"/>
                <w:szCs w:val="24"/>
              </w:rPr>
              <w:t xml:space="preserve"> </w:t>
            </w:r>
            <w:r w:rsidRPr="00934D9A">
              <w:rPr>
                <w:rFonts w:ascii="Times New Roman" w:hAnsi="Times New Roman" w:cs="Times New Roman"/>
                <w:spacing w:val="-1"/>
                <w:sz w:val="24"/>
                <w:szCs w:val="24"/>
              </w:rPr>
              <w:t>пра</w:t>
            </w:r>
            <w:r w:rsidRPr="00934D9A">
              <w:rPr>
                <w:rFonts w:ascii="Times New Roman" w:hAnsi="Times New Roman" w:cs="Times New Roman"/>
                <w:spacing w:val="4"/>
                <w:sz w:val="24"/>
                <w:szCs w:val="24"/>
              </w:rPr>
              <w:t>в</w:t>
            </w:r>
            <w:r w:rsidRPr="00934D9A">
              <w:rPr>
                <w:rFonts w:ascii="Times New Roman" w:hAnsi="Times New Roman" w:cs="Times New Roman"/>
                <w:sz w:val="24"/>
                <w:szCs w:val="24"/>
              </w:rPr>
              <w:t>а</w:t>
            </w:r>
            <w:r w:rsidRPr="00934D9A">
              <w:rPr>
                <w:rFonts w:ascii="Times New Roman" w:hAnsi="Times New Roman" w:cs="Times New Roman"/>
                <w:spacing w:val="54"/>
                <w:sz w:val="24"/>
                <w:szCs w:val="24"/>
              </w:rPr>
              <w:t xml:space="preserve"> </w:t>
            </w:r>
            <w:r w:rsidRPr="00934D9A">
              <w:rPr>
                <w:rFonts w:ascii="Times New Roman" w:hAnsi="Times New Roman" w:cs="Times New Roman"/>
                <w:spacing w:val="-1"/>
                <w:sz w:val="24"/>
                <w:szCs w:val="24"/>
              </w:rPr>
              <w:t>и</w:t>
            </w:r>
            <w:r w:rsidRPr="00934D9A">
              <w:rPr>
                <w:rFonts w:ascii="Times New Roman" w:hAnsi="Times New Roman" w:cs="Times New Roman"/>
                <w:spacing w:val="3"/>
                <w:sz w:val="24"/>
                <w:szCs w:val="24"/>
              </w:rPr>
              <w:t>н</w:t>
            </w:r>
            <w:r w:rsidRPr="00934D9A">
              <w:rPr>
                <w:rFonts w:ascii="Times New Roman" w:hAnsi="Times New Roman" w:cs="Times New Roman"/>
                <w:spacing w:val="-1"/>
                <w:sz w:val="24"/>
                <w:szCs w:val="24"/>
              </w:rPr>
              <w:t>телек</w:t>
            </w:r>
            <w:r w:rsidRPr="00934D9A">
              <w:rPr>
                <w:rFonts w:ascii="Times New Roman" w:hAnsi="Times New Roman" w:cs="Times New Roman"/>
                <w:spacing w:val="7"/>
                <w:sz w:val="24"/>
                <w:szCs w:val="24"/>
              </w:rPr>
              <w:t>т</w:t>
            </w:r>
            <w:r w:rsidRPr="00934D9A">
              <w:rPr>
                <w:rFonts w:ascii="Times New Roman" w:hAnsi="Times New Roman" w:cs="Times New Roman"/>
                <w:spacing w:val="-10"/>
                <w:sz w:val="24"/>
                <w:szCs w:val="24"/>
              </w:rPr>
              <w:t>у</w:t>
            </w:r>
            <w:r w:rsidRPr="00934D9A">
              <w:rPr>
                <w:rFonts w:ascii="Times New Roman" w:hAnsi="Times New Roman" w:cs="Times New Roman"/>
                <w:spacing w:val="-1"/>
                <w:sz w:val="24"/>
                <w:szCs w:val="24"/>
              </w:rPr>
              <w:t>алн</w:t>
            </w:r>
            <w:r w:rsidRPr="00934D9A">
              <w:rPr>
                <w:rFonts w:ascii="Times New Roman" w:hAnsi="Times New Roman" w:cs="Times New Roman"/>
                <w:sz w:val="24"/>
                <w:szCs w:val="24"/>
              </w:rPr>
              <w:t>е</w:t>
            </w:r>
            <w:r w:rsidRPr="00934D9A">
              <w:rPr>
                <w:rFonts w:ascii="Times New Roman" w:hAnsi="Times New Roman" w:cs="Times New Roman"/>
                <w:spacing w:val="57"/>
                <w:sz w:val="24"/>
                <w:szCs w:val="24"/>
              </w:rPr>
              <w:t xml:space="preserve"> </w:t>
            </w:r>
            <w:r w:rsidRPr="00934D9A">
              <w:rPr>
                <w:rFonts w:ascii="Times New Roman" w:hAnsi="Times New Roman" w:cs="Times New Roman"/>
                <w:spacing w:val="-1"/>
                <w:sz w:val="24"/>
                <w:szCs w:val="24"/>
              </w:rPr>
              <w:t>св</w:t>
            </w:r>
            <w:r w:rsidRPr="00934D9A">
              <w:rPr>
                <w:rFonts w:ascii="Times New Roman" w:hAnsi="Times New Roman" w:cs="Times New Roman"/>
                <w:spacing w:val="7"/>
                <w:sz w:val="24"/>
                <w:szCs w:val="24"/>
              </w:rPr>
              <w:t>о</w:t>
            </w:r>
            <w:r w:rsidRPr="00934D9A">
              <w:rPr>
                <w:rFonts w:ascii="Times New Roman" w:hAnsi="Times New Roman" w:cs="Times New Roman"/>
                <w:spacing w:val="-10"/>
                <w:sz w:val="24"/>
                <w:szCs w:val="24"/>
              </w:rPr>
              <w:t>ј</w:t>
            </w:r>
            <w:r w:rsidRPr="00934D9A">
              <w:rPr>
                <w:rFonts w:ascii="Times New Roman" w:hAnsi="Times New Roman" w:cs="Times New Roman"/>
                <w:spacing w:val="-1"/>
                <w:sz w:val="24"/>
                <w:szCs w:val="24"/>
              </w:rPr>
              <w:t>и</w:t>
            </w:r>
            <w:r w:rsidRPr="00934D9A">
              <w:rPr>
                <w:rFonts w:ascii="Times New Roman" w:hAnsi="Times New Roman" w:cs="Times New Roman"/>
                <w:spacing w:val="3"/>
                <w:sz w:val="24"/>
                <w:szCs w:val="24"/>
              </w:rPr>
              <w:t>не</w:t>
            </w:r>
            <w:r w:rsidRPr="00934D9A">
              <w:rPr>
                <w:rFonts w:ascii="Times New Roman" w:hAnsi="Times New Roman" w:cs="Times New Roman"/>
                <w:sz w:val="24"/>
                <w:szCs w:val="24"/>
              </w:rPr>
              <w:t>,</w:t>
            </w:r>
            <w:r w:rsidRPr="00934D9A">
              <w:rPr>
                <w:rFonts w:ascii="Times New Roman" w:hAnsi="Times New Roman" w:cs="Times New Roman"/>
                <w:spacing w:val="57"/>
                <w:sz w:val="24"/>
                <w:szCs w:val="24"/>
              </w:rPr>
              <w:t xml:space="preserve"> </w:t>
            </w:r>
            <w:r w:rsidRPr="00934D9A">
              <w:rPr>
                <w:rFonts w:ascii="Times New Roman" w:hAnsi="Times New Roman" w:cs="Times New Roman"/>
                <w:spacing w:val="-1"/>
                <w:sz w:val="24"/>
                <w:szCs w:val="24"/>
              </w:rPr>
              <w:t>ка</w:t>
            </w:r>
            <w:r w:rsidRPr="00934D9A">
              <w:rPr>
                <w:rFonts w:ascii="Times New Roman" w:hAnsi="Times New Roman" w:cs="Times New Roman"/>
                <w:sz w:val="24"/>
                <w:szCs w:val="24"/>
              </w:rPr>
              <w:t>о</w:t>
            </w:r>
            <w:r w:rsidRPr="00934D9A">
              <w:rPr>
                <w:rFonts w:ascii="Times New Roman" w:hAnsi="Times New Roman" w:cs="Times New Roman"/>
                <w:spacing w:val="59"/>
                <w:sz w:val="24"/>
                <w:szCs w:val="24"/>
              </w:rPr>
              <w:t xml:space="preserve"> </w:t>
            </w:r>
            <w:r w:rsidRPr="00934D9A">
              <w:rPr>
                <w:rFonts w:ascii="Times New Roman" w:hAnsi="Times New Roman" w:cs="Times New Roman"/>
                <w:sz w:val="24"/>
                <w:szCs w:val="24"/>
              </w:rPr>
              <w:t>и</w:t>
            </w:r>
            <w:r w:rsidRPr="00934D9A">
              <w:rPr>
                <w:rFonts w:ascii="Times New Roman" w:hAnsi="Times New Roman" w:cs="Times New Roman"/>
                <w:spacing w:val="56"/>
                <w:sz w:val="24"/>
                <w:szCs w:val="24"/>
              </w:rPr>
              <w:t xml:space="preserve"> </w:t>
            </w:r>
            <w:r w:rsidRPr="00934D9A">
              <w:rPr>
                <w:rFonts w:ascii="Times New Roman" w:hAnsi="Times New Roman" w:cs="Times New Roman"/>
                <w:spacing w:val="-1"/>
                <w:sz w:val="24"/>
                <w:szCs w:val="24"/>
              </w:rPr>
              <w:t>д</w:t>
            </w:r>
            <w:r w:rsidRPr="00934D9A">
              <w:rPr>
                <w:rFonts w:ascii="Times New Roman" w:hAnsi="Times New Roman" w:cs="Times New Roman"/>
                <w:sz w:val="24"/>
                <w:szCs w:val="24"/>
              </w:rPr>
              <w:t>а</w:t>
            </w:r>
            <w:r w:rsidRPr="00934D9A">
              <w:rPr>
                <w:rFonts w:ascii="Times New Roman" w:hAnsi="Times New Roman" w:cs="Times New Roman"/>
                <w:spacing w:val="52"/>
                <w:sz w:val="24"/>
                <w:szCs w:val="24"/>
              </w:rPr>
              <w:t xml:space="preserve"> </w:t>
            </w:r>
            <w:r w:rsidRPr="00934D9A">
              <w:rPr>
                <w:rFonts w:ascii="Times New Roman" w:hAnsi="Times New Roman" w:cs="Times New Roman"/>
                <w:spacing w:val="-1"/>
                <w:sz w:val="24"/>
                <w:szCs w:val="24"/>
              </w:rPr>
              <w:t>не</w:t>
            </w:r>
            <w:r w:rsidRPr="00934D9A">
              <w:rPr>
                <w:rFonts w:ascii="Times New Roman" w:hAnsi="Times New Roman" w:cs="Times New Roman"/>
                <w:spacing w:val="3"/>
                <w:sz w:val="24"/>
                <w:szCs w:val="24"/>
              </w:rPr>
              <w:t>ма</w:t>
            </w:r>
            <w:r w:rsidRPr="00934D9A">
              <w:rPr>
                <w:rFonts w:ascii="Times New Roman" w:hAnsi="Times New Roman" w:cs="Times New Roman"/>
                <w:spacing w:val="-1"/>
                <w:sz w:val="24"/>
                <w:szCs w:val="24"/>
              </w:rPr>
              <w:t>ју забра</w:t>
            </w:r>
            <w:r w:rsidRPr="00934D9A">
              <w:rPr>
                <w:rFonts w:ascii="Times New Roman" w:hAnsi="Times New Roman" w:cs="Times New Roman"/>
                <w:spacing w:val="7"/>
                <w:sz w:val="24"/>
                <w:szCs w:val="24"/>
              </w:rPr>
              <w:t>н</w:t>
            </w:r>
            <w:r w:rsidRPr="00934D9A">
              <w:rPr>
                <w:rFonts w:ascii="Times New Roman" w:hAnsi="Times New Roman" w:cs="Times New Roman"/>
                <w:sz w:val="24"/>
                <w:szCs w:val="24"/>
              </w:rPr>
              <w:t>у</w:t>
            </w:r>
            <w:r w:rsidRPr="00934D9A">
              <w:rPr>
                <w:rFonts w:ascii="Times New Roman" w:hAnsi="Times New Roman" w:cs="Times New Roman"/>
                <w:spacing w:val="-11"/>
                <w:sz w:val="24"/>
                <w:szCs w:val="24"/>
              </w:rPr>
              <w:t xml:space="preserve"> </w:t>
            </w:r>
            <w:r w:rsidRPr="00934D9A">
              <w:rPr>
                <w:rFonts w:ascii="Times New Roman" w:hAnsi="Times New Roman" w:cs="Times New Roman"/>
                <w:spacing w:val="7"/>
                <w:sz w:val="24"/>
                <w:szCs w:val="24"/>
              </w:rPr>
              <w:t>о</w:t>
            </w:r>
            <w:r w:rsidRPr="00934D9A">
              <w:rPr>
                <w:rFonts w:ascii="Times New Roman" w:hAnsi="Times New Roman" w:cs="Times New Roman"/>
                <w:spacing w:val="-1"/>
                <w:sz w:val="24"/>
                <w:szCs w:val="24"/>
              </w:rPr>
              <w:t>бављањ</w:t>
            </w:r>
            <w:r w:rsidRPr="00934D9A">
              <w:rPr>
                <w:rFonts w:ascii="Times New Roman" w:hAnsi="Times New Roman" w:cs="Times New Roman"/>
                <w:sz w:val="24"/>
                <w:szCs w:val="24"/>
              </w:rPr>
              <w:t>а</w:t>
            </w:r>
            <w:r w:rsidRPr="00934D9A">
              <w:rPr>
                <w:rFonts w:ascii="Times New Roman" w:hAnsi="Times New Roman" w:cs="Times New Roman"/>
                <w:spacing w:val="2"/>
                <w:sz w:val="24"/>
                <w:szCs w:val="24"/>
              </w:rPr>
              <w:t xml:space="preserve"> </w:t>
            </w:r>
            <w:r w:rsidRPr="00934D9A">
              <w:rPr>
                <w:rFonts w:ascii="Times New Roman" w:hAnsi="Times New Roman" w:cs="Times New Roman"/>
                <w:spacing w:val="-1"/>
                <w:sz w:val="24"/>
                <w:szCs w:val="24"/>
              </w:rPr>
              <w:t>делат</w:t>
            </w:r>
            <w:r w:rsidRPr="00934D9A">
              <w:rPr>
                <w:rFonts w:ascii="Times New Roman" w:hAnsi="Times New Roman" w:cs="Times New Roman"/>
                <w:spacing w:val="2"/>
                <w:sz w:val="24"/>
                <w:szCs w:val="24"/>
              </w:rPr>
              <w:t>н</w:t>
            </w:r>
            <w:r w:rsidRPr="00934D9A">
              <w:rPr>
                <w:rFonts w:ascii="Times New Roman" w:hAnsi="Times New Roman" w:cs="Times New Roman"/>
                <w:spacing w:val="4"/>
                <w:sz w:val="24"/>
                <w:szCs w:val="24"/>
              </w:rPr>
              <w:t>о</w:t>
            </w:r>
            <w:r w:rsidRPr="00934D9A">
              <w:rPr>
                <w:rFonts w:ascii="Times New Roman" w:hAnsi="Times New Roman" w:cs="Times New Roman"/>
                <w:spacing w:val="-1"/>
                <w:sz w:val="24"/>
                <w:szCs w:val="24"/>
              </w:rPr>
              <w:t>ст</w:t>
            </w:r>
            <w:r w:rsidRPr="00934D9A">
              <w:rPr>
                <w:rFonts w:ascii="Times New Roman" w:hAnsi="Times New Roman" w:cs="Times New Roman"/>
                <w:sz w:val="24"/>
                <w:szCs w:val="24"/>
              </w:rPr>
              <w:t>и</w:t>
            </w:r>
            <w:r w:rsidRPr="00934D9A">
              <w:rPr>
                <w:rFonts w:ascii="Times New Roman" w:hAnsi="Times New Roman" w:cs="Times New Roman"/>
                <w:spacing w:val="1"/>
                <w:sz w:val="24"/>
                <w:szCs w:val="24"/>
              </w:rPr>
              <w:t xml:space="preserve"> </w:t>
            </w:r>
            <w:r w:rsidRPr="00934D9A">
              <w:rPr>
                <w:rFonts w:ascii="Times New Roman" w:hAnsi="Times New Roman" w:cs="Times New Roman"/>
                <w:spacing w:val="-1"/>
                <w:sz w:val="24"/>
                <w:szCs w:val="24"/>
              </w:rPr>
              <w:t>к</w:t>
            </w:r>
            <w:r w:rsidRPr="00934D9A">
              <w:rPr>
                <w:rFonts w:ascii="Times New Roman" w:hAnsi="Times New Roman" w:cs="Times New Roman"/>
                <w:spacing w:val="2"/>
                <w:sz w:val="24"/>
                <w:szCs w:val="24"/>
              </w:rPr>
              <w:t>о</w:t>
            </w:r>
            <w:r w:rsidRPr="00934D9A">
              <w:rPr>
                <w:rFonts w:ascii="Times New Roman" w:hAnsi="Times New Roman" w:cs="Times New Roman"/>
                <w:spacing w:val="-10"/>
                <w:sz w:val="24"/>
                <w:szCs w:val="24"/>
              </w:rPr>
              <w:t>ј</w:t>
            </w:r>
            <w:r w:rsidRPr="00934D9A">
              <w:rPr>
                <w:rFonts w:ascii="Times New Roman" w:hAnsi="Times New Roman" w:cs="Times New Roman"/>
                <w:sz w:val="24"/>
                <w:szCs w:val="24"/>
              </w:rPr>
              <w:t>а</w:t>
            </w:r>
            <w:r w:rsidRPr="00934D9A">
              <w:rPr>
                <w:rFonts w:ascii="Times New Roman" w:hAnsi="Times New Roman" w:cs="Times New Roman"/>
                <w:spacing w:val="6"/>
                <w:sz w:val="24"/>
                <w:szCs w:val="24"/>
              </w:rPr>
              <w:t xml:space="preserve"> </w:t>
            </w:r>
            <w:r w:rsidRPr="00934D9A">
              <w:rPr>
                <w:rFonts w:ascii="Times New Roman" w:hAnsi="Times New Roman" w:cs="Times New Roman"/>
                <w:spacing w:val="-1"/>
                <w:sz w:val="24"/>
                <w:szCs w:val="24"/>
              </w:rPr>
              <w:t>ј</w:t>
            </w:r>
            <w:r w:rsidRPr="00934D9A">
              <w:rPr>
                <w:rFonts w:ascii="Times New Roman" w:hAnsi="Times New Roman" w:cs="Times New Roman"/>
                <w:sz w:val="24"/>
                <w:szCs w:val="24"/>
              </w:rPr>
              <w:t>е</w:t>
            </w:r>
            <w:r w:rsidRPr="00934D9A">
              <w:rPr>
                <w:rFonts w:ascii="Times New Roman" w:hAnsi="Times New Roman" w:cs="Times New Roman"/>
                <w:spacing w:val="-2"/>
                <w:sz w:val="24"/>
                <w:szCs w:val="24"/>
              </w:rPr>
              <w:t xml:space="preserve"> </w:t>
            </w:r>
            <w:r w:rsidRPr="00934D9A">
              <w:rPr>
                <w:rFonts w:ascii="Times New Roman" w:hAnsi="Times New Roman" w:cs="Times New Roman"/>
                <w:spacing w:val="-1"/>
                <w:sz w:val="24"/>
                <w:szCs w:val="24"/>
              </w:rPr>
              <w:t>н</w:t>
            </w:r>
            <w:r w:rsidRPr="00934D9A">
              <w:rPr>
                <w:rFonts w:ascii="Times New Roman" w:hAnsi="Times New Roman" w:cs="Times New Roman"/>
                <w:sz w:val="24"/>
                <w:szCs w:val="24"/>
              </w:rPr>
              <w:t>а</w:t>
            </w:r>
            <w:r w:rsidRPr="00934D9A">
              <w:rPr>
                <w:rFonts w:ascii="Times New Roman" w:hAnsi="Times New Roman" w:cs="Times New Roman"/>
                <w:spacing w:val="3"/>
                <w:sz w:val="24"/>
                <w:szCs w:val="24"/>
              </w:rPr>
              <w:t xml:space="preserve"> </w:t>
            </w:r>
            <w:r w:rsidRPr="00934D9A">
              <w:rPr>
                <w:rFonts w:ascii="Times New Roman" w:hAnsi="Times New Roman" w:cs="Times New Roman"/>
                <w:spacing w:val="-1"/>
                <w:sz w:val="24"/>
                <w:szCs w:val="24"/>
              </w:rPr>
              <w:t>сна</w:t>
            </w:r>
            <w:r w:rsidRPr="00934D9A">
              <w:rPr>
                <w:rFonts w:ascii="Times New Roman" w:hAnsi="Times New Roman" w:cs="Times New Roman"/>
                <w:spacing w:val="2"/>
                <w:sz w:val="24"/>
                <w:szCs w:val="24"/>
              </w:rPr>
              <w:t>з</w:t>
            </w:r>
            <w:r w:rsidRPr="00934D9A">
              <w:rPr>
                <w:rFonts w:ascii="Times New Roman" w:hAnsi="Times New Roman" w:cs="Times New Roman"/>
                <w:sz w:val="24"/>
                <w:szCs w:val="24"/>
              </w:rPr>
              <w:t>и</w:t>
            </w:r>
            <w:r w:rsidRPr="00934D9A">
              <w:rPr>
                <w:rFonts w:ascii="Times New Roman" w:hAnsi="Times New Roman" w:cs="Times New Roman"/>
                <w:spacing w:val="3"/>
                <w:sz w:val="24"/>
                <w:szCs w:val="24"/>
              </w:rPr>
              <w:t xml:space="preserve"> </w:t>
            </w:r>
            <w:r w:rsidRPr="00934D9A">
              <w:rPr>
                <w:rFonts w:ascii="Times New Roman" w:hAnsi="Times New Roman" w:cs="Times New Roman"/>
                <w:sz w:val="24"/>
                <w:szCs w:val="24"/>
              </w:rPr>
              <w:t>у</w:t>
            </w:r>
            <w:r w:rsidRPr="00934D9A">
              <w:rPr>
                <w:rFonts w:ascii="Times New Roman" w:hAnsi="Times New Roman" w:cs="Times New Roman"/>
                <w:spacing w:val="-6"/>
                <w:sz w:val="24"/>
                <w:szCs w:val="24"/>
              </w:rPr>
              <w:t xml:space="preserve"> </w:t>
            </w:r>
            <w:r w:rsidRPr="00934D9A">
              <w:rPr>
                <w:rFonts w:ascii="Times New Roman" w:hAnsi="Times New Roman" w:cs="Times New Roman"/>
                <w:spacing w:val="5"/>
                <w:sz w:val="24"/>
                <w:szCs w:val="24"/>
              </w:rPr>
              <w:t>в</w:t>
            </w:r>
            <w:r w:rsidRPr="00934D9A">
              <w:rPr>
                <w:rFonts w:ascii="Times New Roman" w:hAnsi="Times New Roman" w:cs="Times New Roman"/>
                <w:spacing w:val="-1"/>
                <w:sz w:val="24"/>
                <w:szCs w:val="24"/>
              </w:rPr>
              <w:t>рем</w:t>
            </w:r>
            <w:r w:rsidRPr="00934D9A">
              <w:rPr>
                <w:rFonts w:ascii="Times New Roman" w:hAnsi="Times New Roman" w:cs="Times New Roman"/>
                <w:sz w:val="24"/>
                <w:szCs w:val="24"/>
              </w:rPr>
              <w:t>е</w:t>
            </w:r>
            <w:r w:rsidRPr="00934D9A">
              <w:rPr>
                <w:rFonts w:ascii="Times New Roman" w:hAnsi="Times New Roman" w:cs="Times New Roman"/>
                <w:spacing w:val="-2"/>
                <w:sz w:val="24"/>
                <w:szCs w:val="24"/>
              </w:rPr>
              <w:t xml:space="preserve"> </w:t>
            </w:r>
            <w:r w:rsidRPr="00934D9A">
              <w:rPr>
                <w:rFonts w:ascii="Times New Roman" w:hAnsi="Times New Roman" w:cs="Times New Roman"/>
                <w:spacing w:val="-1"/>
                <w:sz w:val="24"/>
                <w:szCs w:val="24"/>
              </w:rPr>
              <w:t>п</w:t>
            </w:r>
            <w:r w:rsidRPr="00934D9A">
              <w:rPr>
                <w:rFonts w:ascii="Times New Roman" w:hAnsi="Times New Roman" w:cs="Times New Roman"/>
                <w:spacing w:val="3"/>
                <w:sz w:val="24"/>
                <w:szCs w:val="24"/>
              </w:rPr>
              <w:t>о</w:t>
            </w:r>
            <w:r w:rsidRPr="00934D9A">
              <w:rPr>
                <w:rFonts w:ascii="Times New Roman" w:hAnsi="Times New Roman" w:cs="Times New Roman"/>
                <w:spacing w:val="-1"/>
                <w:sz w:val="24"/>
                <w:szCs w:val="24"/>
              </w:rPr>
              <w:t>дно</w:t>
            </w:r>
            <w:r w:rsidRPr="00934D9A">
              <w:rPr>
                <w:rFonts w:ascii="Times New Roman" w:hAnsi="Times New Roman" w:cs="Times New Roman"/>
                <w:spacing w:val="3"/>
                <w:sz w:val="24"/>
                <w:szCs w:val="24"/>
              </w:rPr>
              <w:t>ш</w:t>
            </w:r>
            <w:r w:rsidRPr="00934D9A">
              <w:rPr>
                <w:rFonts w:ascii="Times New Roman" w:hAnsi="Times New Roman" w:cs="Times New Roman"/>
                <w:spacing w:val="-1"/>
                <w:sz w:val="24"/>
                <w:szCs w:val="24"/>
              </w:rPr>
              <w:t>ењ</w:t>
            </w:r>
            <w:r w:rsidRPr="00934D9A">
              <w:rPr>
                <w:rFonts w:ascii="Times New Roman" w:hAnsi="Times New Roman" w:cs="Times New Roman"/>
                <w:sz w:val="24"/>
                <w:szCs w:val="24"/>
              </w:rPr>
              <w:t>а</w:t>
            </w:r>
            <w:r w:rsidRPr="00934D9A">
              <w:rPr>
                <w:rFonts w:ascii="Times New Roman" w:hAnsi="Times New Roman" w:cs="Times New Roman"/>
                <w:spacing w:val="-2"/>
                <w:sz w:val="24"/>
                <w:szCs w:val="24"/>
              </w:rPr>
              <w:t xml:space="preserve"> </w:t>
            </w:r>
            <w:r w:rsidRPr="00934D9A">
              <w:rPr>
                <w:rFonts w:ascii="Times New Roman" w:hAnsi="Times New Roman" w:cs="Times New Roman"/>
                <w:spacing w:val="-1"/>
                <w:sz w:val="24"/>
                <w:szCs w:val="24"/>
              </w:rPr>
              <w:t>п</w:t>
            </w:r>
            <w:r w:rsidRPr="00934D9A">
              <w:rPr>
                <w:rFonts w:ascii="Times New Roman" w:hAnsi="Times New Roman" w:cs="Times New Roman"/>
                <w:spacing w:val="5"/>
                <w:sz w:val="24"/>
                <w:szCs w:val="24"/>
              </w:rPr>
              <w:t>о</w:t>
            </w:r>
            <w:r w:rsidRPr="00934D9A">
              <w:rPr>
                <w:rFonts w:ascii="Times New Roman" w:hAnsi="Times New Roman" w:cs="Times New Roman"/>
                <w:spacing w:val="-1"/>
                <w:sz w:val="24"/>
                <w:szCs w:val="24"/>
              </w:rPr>
              <w:t>н</w:t>
            </w:r>
            <w:r w:rsidRPr="00934D9A">
              <w:rPr>
                <w:rFonts w:ascii="Times New Roman" w:hAnsi="Times New Roman" w:cs="Times New Roman"/>
                <w:spacing w:val="-8"/>
                <w:sz w:val="24"/>
                <w:szCs w:val="24"/>
              </w:rPr>
              <w:t>у</w:t>
            </w:r>
            <w:r w:rsidRPr="00934D9A">
              <w:rPr>
                <w:rFonts w:ascii="Times New Roman" w:hAnsi="Times New Roman" w:cs="Times New Roman"/>
                <w:spacing w:val="-1"/>
                <w:sz w:val="24"/>
                <w:szCs w:val="24"/>
              </w:rPr>
              <w:t>д</w:t>
            </w:r>
            <w:r w:rsidRPr="00934D9A">
              <w:rPr>
                <w:rFonts w:ascii="Times New Roman" w:hAnsi="Times New Roman" w:cs="Times New Roman"/>
                <w:sz w:val="24"/>
                <w:szCs w:val="24"/>
              </w:rPr>
              <w:t>е.</w:t>
            </w:r>
          </w:p>
        </w:tc>
      </w:tr>
      <w:tr w:rsidR="00934D9A" w:rsidRPr="00934D9A" w:rsidTr="00F57871">
        <w:trPr>
          <w:trHeight w:hRule="exact" w:val="1282"/>
        </w:trPr>
        <w:tc>
          <w:tcPr>
            <w:tcW w:w="4138" w:type="dxa"/>
            <w:tcBorders>
              <w:top w:val="single" w:sz="12" w:space="0" w:color="000000"/>
              <w:left w:val="single" w:sz="12" w:space="0" w:color="000000"/>
              <w:bottom w:val="single" w:sz="4" w:space="0" w:color="000000"/>
              <w:right w:val="single" w:sz="4" w:space="0" w:color="000000"/>
            </w:tcBorders>
          </w:tcPr>
          <w:p w:rsidR="00934D9A" w:rsidRPr="00934D9A" w:rsidRDefault="00934D9A" w:rsidP="00F3124B">
            <w:pPr>
              <w:pStyle w:val="TableParagraph"/>
              <w:kinsoku w:val="0"/>
              <w:overflowPunct w:val="0"/>
              <w:spacing w:before="7" w:line="200" w:lineRule="exact"/>
              <w:rPr>
                <w:rFonts w:ascii="Times New Roman" w:hAnsi="Times New Roman" w:cs="Times New Roman"/>
                <w:sz w:val="24"/>
                <w:szCs w:val="24"/>
              </w:rPr>
            </w:pPr>
          </w:p>
          <w:p w:rsidR="00934D9A" w:rsidRPr="00934D9A" w:rsidRDefault="00934D9A" w:rsidP="00F3124B">
            <w:pPr>
              <w:pStyle w:val="TableParagraph"/>
              <w:kinsoku w:val="0"/>
              <w:overflowPunct w:val="0"/>
              <w:ind w:right="9"/>
              <w:jc w:val="center"/>
              <w:rPr>
                <w:rFonts w:ascii="Times New Roman" w:hAnsi="Times New Roman" w:cs="Times New Roman"/>
                <w:sz w:val="24"/>
                <w:szCs w:val="24"/>
              </w:rPr>
            </w:pPr>
            <w:r w:rsidRPr="00934D9A">
              <w:rPr>
                <w:rFonts w:ascii="Times New Roman" w:hAnsi="Times New Roman" w:cs="Times New Roman"/>
                <w:spacing w:val="-1"/>
                <w:sz w:val="24"/>
                <w:szCs w:val="24"/>
              </w:rPr>
              <w:t>Да</w:t>
            </w:r>
            <w:r w:rsidRPr="00934D9A">
              <w:rPr>
                <w:rFonts w:ascii="Times New Roman" w:hAnsi="Times New Roman" w:cs="Times New Roman"/>
                <w:spacing w:val="5"/>
                <w:sz w:val="24"/>
                <w:szCs w:val="24"/>
              </w:rPr>
              <w:t>т</w:t>
            </w:r>
            <w:r w:rsidRPr="00934D9A">
              <w:rPr>
                <w:rFonts w:ascii="Times New Roman" w:hAnsi="Times New Roman" w:cs="Times New Roman"/>
                <w:spacing w:val="-10"/>
                <w:sz w:val="24"/>
                <w:szCs w:val="24"/>
              </w:rPr>
              <w:t>у</w:t>
            </w:r>
            <w:r w:rsidRPr="00934D9A">
              <w:rPr>
                <w:rFonts w:ascii="Times New Roman" w:hAnsi="Times New Roman" w:cs="Times New Roman"/>
                <w:spacing w:val="1"/>
                <w:sz w:val="24"/>
                <w:szCs w:val="24"/>
              </w:rPr>
              <w:t>м</w:t>
            </w:r>
            <w:r w:rsidRPr="00934D9A">
              <w:rPr>
                <w:rFonts w:ascii="Times New Roman" w:hAnsi="Times New Roman" w:cs="Times New Roman"/>
                <w:sz w:val="24"/>
                <w:szCs w:val="24"/>
              </w:rPr>
              <w:t>:</w:t>
            </w:r>
          </w:p>
        </w:tc>
        <w:tc>
          <w:tcPr>
            <w:tcW w:w="5813" w:type="dxa"/>
            <w:tcBorders>
              <w:top w:val="single" w:sz="4" w:space="0" w:color="000000"/>
              <w:left w:val="single" w:sz="4" w:space="0" w:color="000000"/>
              <w:bottom w:val="single" w:sz="4" w:space="0" w:color="000000"/>
              <w:right w:val="single" w:sz="12" w:space="0" w:color="000000"/>
            </w:tcBorders>
          </w:tcPr>
          <w:p w:rsidR="00934D9A" w:rsidRPr="00934D9A" w:rsidRDefault="00934D9A" w:rsidP="00F3124B">
            <w:pPr>
              <w:pStyle w:val="TableParagraph"/>
              <w:kinsoku w:val="0"/>
              <w:overflowPunct w:val="0"/>
              <w:spacing w:before="16" w:line="200" w:lineRule="exact"/>
              <w:rPr>
                <w:rFonts w:ascii="Times New Roman" w:hAnsi="Times New Roman" w:cs="Times New Roman"/>
                <w:sz w:val="24"/>
                <w:szCs w:val="24"/>
              </w:rPr>
            </w:pPr>
          </w:p>
          <w:p w:rsidR="00934D9A" w:rsidRPr="00934D9A" w:rsidRDefault="00934D9A" w:rsidP="00F3124B">
            <w:pPr>
              <w:pStyle w:val="TableParagraph"/>
              <w:kinsoku w:val="0"/>
              <w:overflowPunct w:val="0"/>
              <w:ind w:left="1578"/>
              <w:rPr>
                <w:rFonts w:ascii="Times New Roman" w:hAnsi="Times New Roman" w:cs="Times New Roman"/>
                <w:sz w:val="24"/>
                <w:szCs w:val="24"/>
              </w:rPr>
            </w:pPr>
            <w:r w:rsidRPr="00934D9A">
              <w:rPr>
                <w:rFonts w:ascii="Times New Roman" w:hAnsi="Times New Roman" w:cs="Times New Roman"/>
                <w:spacing w:val="-1"/>
                <w:sz w:val="24"/>
                <w:szCs w:val="24"/>
              </w:rPr>
              <w:t>П</w:t>
            </w:r>
            <w:r w:rsidRPr="00934D9A">
              <w:rPr>
                <w:rFonts w:ascii="Times New Roman" w:hAnsi="Times New Roman" w:cs="Times New Roman"/>
                <w:spacing w:val="5"/>
                <w:sz w:val="24"/>
                <w:szCs w:val="24"/>
              </w:rPr>
              <w:t>о</w:t>
            </w:r>
            <w:r w:rsidRPr="00934D9A">
              <w:rPr>
                <w:rFonts w:ascii="Times New Roman" w:hAnsi="Times New Roman" w:cs="Times New Roman"/>
                <w:spacing w:val="-1"/>
                <w:sz w:val="24"/>
                <w:szCs w:val="24"/>
              </w:rPr>
              <w:t>тпи</w:t>
            </w:r>
            <w:r w:rsidRPr="00934D9A">
              <w:rPr>
                <w:rFonts w:ascii="Times New Roman" w:hAnsi="Times New Roman" w:cs="Times New Roman"/>
                <w:sz w:val="24"/>
                <w:szCs w:val="24"/>
              </w:rPr>
              <w:t>с</w:t>
            </w:r>
            <w:r w:rsidRPr="00934D9A">
              <w:rPr>
                <w:rFonts w:ascii="Times New Roman" w:hAnsi="Times New Roman" w:cs="Times New Roman"/>
                <w:spacing w:val="-2"/>
                <w:sz w:val="24"/>
                <w:szCs w:val="24"/>
              </w:rPr>
              <w:t xml:space="preserve"> </w:t>
            </w:r>
            <w:r w:rsidRPr="00934D9A">
              <w:rPr>
                <w:rFonts w:ascii="Times New Roman" w:hAnsi="Times New Roman" w:cs="Times New Roman"/>
                <w:spacing w:val="4"/>
                <w:sz w:val="24"/>
                <w:szCs w:val="24"/>
              </w:rPr>
              <w:t>о</w:t>
            </w:r>
            <w:r w:rsidRPr="00934D9A">
              <w:rPr>
                <w:rFonts w:ascii="Times New Roman" w:hAnsi="Times New Roman" w:cs="Times New Roman"/>
                <w:spacing w:val="-1"/>
                <w:sz w:val="24"/>
                <w:szCs w:val="24"/>
              </w:rPr>
              <w:t>в</w:t>
            </w:r>
            <w:r w:rsidRPr="00934D9A">
              <w:rPr>
                <w:rFonts w:ascii="Times New Roman" w:hAnsi="Times New Roman" w:cs="Times New Roman"/>
                <w:spacing w:val="2"/>
                <w:sz w:val="24"/>
                <w:szCs w:val="24"/>
              </w:rPr>
              <w:t>л</w:t>
            </w:r>
            <w:r w:rsidRPr="00934D9A">
              <w:rPr>
                <w:rFonts w:ascii="Times New Roman" w:hAnsi="Times New Roman" w:cs="Times New Roman"/>
                <w:spacing w:val="-6"/>
                <w:sz w:val="24"/>
                <w:szCs w:val="24"/>
              </w:rPr>
              <w:t>а</w:t>
            </w:r>
            <w:r w:rsidRPr="00934D9A">
              <w:rPr>
                <w:rFonts w:ascii="Times New Roman" w:hAnsi="Times New Roman" w:cs="Times New Roman"/>
                <w:spacing w:val="-1"/>
                <w:sz w:val="24"/>
                <w:szCs w:val="24"/>
              </w:rPr>
              <w:t>шћен</w:t>
            </w:r>
            <w:r w:rsidRPr="00934D9A">
              <w:rPr>
                <w:rFonts w:ascii="Times New Roman" w:hAnsi="Times New Roman" w:cs="Times New Roman"/>
                <w:spacing w:val="6"/>
                <w:sz w:val="24"/>
                <w:szCs w:val="24"/>
              </w:rPr>
              <w:t>о</w:t>
            </w:r>
            <w:r w:rsidRPr="00934D9A">
              <w:rPr>
                <w:rFonts w:ascii="Times New Roman" w:hAnsi="Times New Roman" w:cs="Times New Roman"/>
                <w:sz w:val="24"/>
                <w:szCs w:val="24"/>
              </w:rPr>
              <w:t>г</w:t>
            </w:r>
            <w:r w:rsidRPr="00934D9A">
              <w:rPr>
                <w:rFonts w:ascii="Times New Roman" w:hAnsi="Times New Roman" w:cs="Times New Roman"/>
                <w:spacing w:val="-2"/>
                <w:sz w:val="24"/>
                <w:szCs w:val="24"/>
              </w:rPr>
              <w:t xml:space="preserve"> </w:t>
            </w:r>
            <w:r w:rsidRPr="00934D9A">
              <w:rPr>
                <w:rFonts w:ascii="Times New Roman" w:hAnsi="Times New Roman" w:cs="Times New Roman"/>
                <w:spacing w:val="-1"/>
                <w:sz w:val="24"/>
                <w:szCs w:val="24"/>
              </w:rPr>
              <w:t>л</w:t>
            </w:r>
            <w:r w:rsidRPr="00934D9A">
              <w:rPr>
                <w:rFonts w:ascii="Times New Roman" w:hAnsi="Times New Roman" w:cs="Times New Roman"/>
                <w:spacing w:val="4"/>
                <w:sz w:val="24"/>
                <w:szCs w:val="24"/>
              </w:rPr>
              <w:t>и</w:t>
            </w:r>
            <w:r w:rsidRPr="00934D9A">
              <w:rPr>
                <w:rFonts w:ascii="Times New Roman" w:hAnsi="Times New Roman" w:cs="Times New Roman"/>
                <w:spacing w:val="-1"/>
                <w:sz w:val="24"/>
                <w:szCs w:val="24"/>
              </w:rPr>
              <w:t>ц</w:t>
            </w:r>
            <w:r w:rsidRPr="00934D9A">
              <w:rPr>
                <w:rFonts w:ascii="Times New Roman" w:hAnsi="Times New Roman" w:cs="Times New Roman"/>
                <w:spacing w:val="2"/>
                <w:sz w:val="24"/>
                <w:szCs w:val="24"/>
              </w:rPr>
              <w:t>а</w:t>
            </w:r>
            <w:r w:rsidRPr="00934D9A">
              <w:rPr>
                <w:rFonts w:ascii="Times New Roman" w:hAnsi="Times New Roman" w:cs="Times New Roman"/>
                <w:sz w:val="24"/>
                <w:szCs w:val="24"/>
              </w:rPr>
              <w:t>:</w:t>
            </w:r>
          </w:p>
        </w:tc>
      </w:tr>
    </w:tbl>
    <w:p w:rsidR="00934D9A" w:rsidRPr="00934D9A" w:rsidRDefault="00934D9A" w:rsidP="00934D9A">
      <w:pPr>
        <w:kinsoku w:val="0"/>
        <w:overflowPunct w:val="0"/>
        <w:spacing w:before="10" w:line="200" w:lineRule="exact"/>
        <w:rPr>
          <w:rFonts w:ascii="Times New Roman" w:hAnsi="Times New Roman" w:cs="Times New Roman"/>
          <w:sz w:val="24"/>
          <w:szCs w:val="24"/>
          <w:lang w:val="sr-Cyrl-RS"/>
        </w:rPr>
      </w:pPr>
    </w:p>
    <w:p w:rsidR="00934D9A" w:rsidRPr="00934D9A" w:rsidRDefault="00934D9A" w:rsidP="00934D9A">
      <w:pPr>
        <w:pStyle w:val="BodyText"/>
        <w:kinsoku w:val="0"/>
        <w:overflowPunct w:val="0"/>
        <w:spacing w:before="69" w:line="239" w:lineRule="auto"/>
        <w:ind w:left="150" w:right="152"/>
        <w:jc w:val="both"/>
        <w:rPr>
          <w:rFonts w:ascii="Times New Roman" w:hAnsi="Times New Roman" w:cs="Times New Roman"/>
          <w:sz w:val="24"/>
          <w:szCs w:val="24"/>
          <w:lang w:val="sr-Cyrl-RS"/>
        </w:rPr>
      </w:pPr>
      <w:r w:rsidRPr="00934D9A">
        <w:rPr>
          <w:rFonts w:ascii="Times New Roman" w:hAnsi="Times New Roman" w:cs="Times New Roman"/>
          <w:noProof/>
          <w:sz w:val="24"/>
          <w:szCs w:val="24"/>
        </w:rPr>
        <mc:AlternateContent>
          <mc:Choice Requires="wps">
            <w:drawing>
              <wp:anchor distT="0" distB="0" distL="114300" distR="114300" simplePos="0" relativeHeight="251673088" behindDoc="1" locked="0" layoutInCell="0" allowOverlap="1" wp14:anchorId="7EECDBEE" wp14:editId="5FBE3EAF">
                <wp:simplePos x="0" y="0"/>
                <wp:positionH relativeFrom="page">
                  <wp:posOffset>974725</wp:posOffset>
                </wp:positionH>
                <wp:positionV relativeFrom="paragraph">
                  <wp:posOffset>-854075</wp:posOffset>
                </wp:positionV>
                <wp:extent cx="2133600" cy="12700"/>
                <wp:effectExtent l="12700" t="5080" r="6350" b="1270"/>
                <wp:wrapNone/>
                <wp:docPr id="246" name="Freeform 2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3600" cy="12700"/>
                        </a:xfrm>
                        <a:custGeom>
                          <a:avLst/>
                          <a:gdLst>
                            <a:gd name="T0" fmla="*/ 0 w 3360"/>
                            <a:gd name="T1" fmla="*/ 0 h 20"/>
                            <a:gd name="T2" fmla="*/ 3360 w 3360"/>
                            <a:gd name="T3" fmla="*/ 0 h 20"/>
                          </a:gdLst>
                          <a:ahLst/>
                          <a:cxnLst>
                            <a:cxn ang="0">
                              <a:pos x="T0" y="T1"/>
                            </a:cxn>
                            <a:cxn ang="0">
                              <a:pos x="T2" y="T3"/>
                            </a:cxn>
                          </a:cxnLst>
                          <a:rect l="0" t="0" r="r" b="b"/>
                          <a:pathLst>
                            <a:path w="3360" h="20">
                              <a:moveTo>
                                <a:pt x="0" y="0"/>
                              </a:moveTo>
                              <a:lnTo>
                                <a:pt x="3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46" o:spid="_x0000_s1026" style="position:absolute;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6.75pt,-67.25pt,244.75pt,-67.25pt" coordsize="3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" o:allowincell="f" filled="f" strokeweight=".48pt">
                <v:path arrowok="t" o:connecttype="custom" o:connectlocs="0,0;2133600,0" o:connectangles="0,0"/>
                <w10:wrap anchorx="page"/>
              </v:polyline>
            </w:pict>
          </mc:Fallback>
        </mc:AlternateContent>
      </w:r>
      <w:r w:rsidRPr="00934D9A">
        <w:rPr>
          <w:rFonts w:ascii="Times New Roman" w:hAnsi="Times New Roman" w:cs="Times New Roman"/>
          <w:noProof/>
          <w:sz w:val="24"/>
          <w:szCs w:val="24"/>
        </w:rPr>
        <mc:AlternateContent>
          <mc:Choice Requires="wps">
            <w:drawing>
              <wp:anchor distT="0" distB="0" distL="114300" distR="114300" simplePos="0" relativeHeight="251674112" behindDoc="1" locked="0" layoutInCell="0" allowOverlap="1" wp14:anchorId="207797EB" wp14:editId="270BCBC5">
                <wp:simplePos x="0" y="0"/>
                <wp:positionH relativeFrom="page">
                  <wp:posOffset>3867785</wp:posOffset>
                </wp:positionH>
                <wp:positionV relativeFrom="paragraph">
                  <wp:posOffset>-854075</wp:posOffset>
                </wp:positionV>
                <wp:extent cx="2667000" cy="12700"/>
                <wp:effectExtent l="10160" t="5080" r="8890" b="1270"/>
                <wp:wrapNone/>
                <wp:docPr id="245" name="Freeform 2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0" cy="12700"/>
                        </a:xfrm>
                        <a:custGeom>
                          <a:avLst/>
                          <a:gdLst>
                            <a:gd name="T0" fmla="*/ 0 w 4200"/>
                            <a:gd name="T1" fmla="*/ 0 h 20"/>
                            <a:gd name="T2" fmla="*/ 4200 w 4200"/>
                            <a:gd name="T3" fmla="*/ 0 h 20"/>
                          </a:gdLst>
                          <a:ahLst/>
                          <a:cxnLst>
                            <a:cxn ang="0">
                              <a:pos x="T0" y="T1"/>
                            </a:cxn>
                            <a:cxn ang="0">
                              <a:pos x="T2" y="T3"/>
                            </a:cxn>
                          </a:cxnLst>
                          <a:rect l="0" t="0" r="r" b="b"/>
                          <a:pathLst>
                            <a:path w="4200" h="20">
                              <a:moveTo>
                                <a:pt x="0" y="0"/>
                              </a:moveTo>
                              <a:lnTo>
                                <a:pt x="42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45" o:spid="_x0000_s1026" style="position:absolute;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04.55pt,-67.25pt,514.55pt,-67.25pt" coordsize="42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" o:allowincell="f" filled="f" strokeweight=".48pt">
                <v:path arrowok="t" o:connecttype="custom" o:connectlocs="0,0;2667000,0" o:connectangles="0,0"/>
                <w10:wrap anchorx="page"/>
              </v:polyline>
            </w:pict>
          </mc:Fallback>
        </mc:AlternateContent>
      </w:r>
      <w:r w:rsidRPr="005E0F43">
        <w:rPr>
          <w:rFonts w:ascii="Times New Roman" w:hAnsi="Times New Roman" w:cs="Times New Roman"/>
          <w:b/>
          <w:bCs/>
          <w:sz w:val="24"/>
          <w:szCs w:val="24"/>
          <w:lang w:val="sr-Cyrl-RS"/>
        </w:rPr>
        <w:t>Напомен</w:t>
      </w:r>
      <w:r w:rsidRPr="005E0F43">
        <w:rPr>
          <w:rFonts w:ascii="Times New Roman" w:hAnsi="Times New Roman" w:cs="Times New Roman"/>
          <w:b/>
          <w:bCs/>
          <w:spacing w:val="1"/>
          <w:sz w:val="24"/>
          <w:szCs w:val="24"/>
          <w:lang w:val="sr-Cyrl-RS"/>
        </w:rPr>
        <w:t>а</w:t>
      </w:r>
      <w:r w:rsidRPr="005E0F43">
        <w:rPr>
          <w:rFonts w:ascii="Times New Roman" w:hAnsi="Times New Roman" w:cs="Times New Roman"/>
          <w:b/>
          <w:bCs/>
          <w:sz w:val="24"/>
          <w:szCs w:val="24"/>
          <w:lang w:val="sr-Cyrl-RS"/>
        </w:rPr>
        <w:t>:</w:t>
      </w:r>
      <w:r w:rsidRPr="005E0F43">
        <w:rPr>
          <w:rFonts w:ascii="Times New Roman" w:hAnsi="Times New Roman" w:cs="Times New Roman"/>
          <w:b/>
          <w:bCs/>
          <w:spacing w:val="40"/>
          <w:sz w:val="24"/>
          <w:szCs w:val="24"/>
          <w:lang w:val="sr-Cyrl-RS"/>
        </w:rPr>
        <w:t xml:space="preserve"> </w:t>
      </w:r>
      <w:r w:rsidRPr="005E0F43">
        <w:rPr>
          <w:rFonts w:ascii="Times New Roman" w:hAnsi="Times New Roman" w:cs="Times New Roman"/>
          <w:sz w:val="24"/>
          <w:szCs w:val="24"/>
          <w:lang w:val="sr-Cyrl-RS"/>
        </w:rPr>
        <w:t>У</w:t>
      </w:r>
      <w:r w:rsidRPr="005E0F43">
        <w:rPr>
          <w:rFonts w:ascii="Times New Roman" w:hAnsi="Times New Roman" w:cs="Times New Roman"/>
          <w:spacing w:val="36"/>
          <w:sz w:val="24"/>
          <w:szCs w:val="24"/>
          <w:lang w:val="sr-Cyrl-RS"/>
        </w:rPr>
        <w:t xml:space="preserve"> </w:t>
      </w:r>
      <w:r w:rsidRPr="005E0F43">
        <w:rPr>
          <w:rFonts w:ascii="Times New Roman" w:hAnsi="Times New Roman" w:cs="Times New Roman"/>
          <w:spacing w:val="-1"/>
          <w:sz w:val="24"/>
          <w:szCs w:val="24"/>
          <w:lang w:val="sr-Cyrl-RS"/>
        </w:rPr>
        <w:t>с</w:t>
      </w:r>
      <w:r w:rsidRPr="005E0F43">
        <w:rPr>
          <w:rFonts w:ascii="Times New Roman" w:hAnsi="Times New Roman" w:cs="Times New Roman"/>
          <w:spacing w:val="4"/>
          <w:sz w:val="24"/>
          <w:szCs w:val="24"/>
          <w:lang w:val="sr-Cyrl-RS"/>
        </w:rPr>
        <w:t>л</w:t>
      </w:r>
      <w:r w:rsidRPr="005E0F43">
        <w:rPr>
          <w:rFonts w:ascii="Times New Roman" w:hAnsi="Times New Roman" w:cs="Times New Roman"/>
          <w:spacing w:val="-5"/>
          <w:sz w:val="24"/>
          <w:szCs w:val="24"/>
          <w:lang w:val="sr-Cyrl-RS"/>
        </w:rPr>
        <w:t>у</w:t>
      </w:r>
      <w:r w:rsidRPr="005E0F43">
        <w:rPr>
          <w:rFonts w:ascii="Times New Roman" w:hAnsi="Times New Roman" w:cs="Times New Roman"/>
          <w:spacing w:val="-1"/>
          <w:sz w:val="24"/>
          <w:szCs w:val="24"/>
          <w:lang w:val="sr-Cyrl-RS"/>
        </w:rPr>
        <w:t>ч</w:t>
      </w:r>
      <w:r w:rsidRPr="005E0F43">
        <w:rPr>
          <w:rFonts w:ascii="Times New Roman" w:hAnsi="Times New Roman" w:cs="Times New Roman"/>
          <w:spacing w:val="3"/>
          <w:sz w:val="24"/>
          <w:szCs w:val="24"/>
          <w:lang w:val="sr-Cyrl-RS"/>
        </w:rPr>
        <w:t>а</w:t>
      </w:r>
      <w:r w:rsidRPr="005E0F43">
        <w:rPr>
          <w:rFonts w:ascii="Times New Roman" w:hAnsi="Times New Roman" w:cs="Times New Roman"/>
          <w:spacing w:val="-1"/>
          <w:sz w:val="24"/>
          <w:szCs w:val="24"/>
          <w:lang w:val="sr-Cyrl-RS"/>
        </w:rPr>
        <w:t>ј</w:t>
      </w:r>
      <w:r w:rsidRPr="005E0F43">
        <w:rPr>
          <w:rFonts w:ascii="Times New Roman" w:hAnsi="Times New Roman" w:cs="Times New Roman"/>
          <w:sz w:val="24"/>
          <w:szCs w:val="24"/>
          <w:lang w:val="sr-Cyrl-RS"/>
        </w:rPr>
        <w:t>у</w:t>
      </w:r>
      <w:r w:rsidRPr="005E0F43">
        <w:rPr>
          <w:rFonts w:ascii="Times New Roman" w:hAnsi="Times New Roman" w:cs="Times New Roman"/>
          <w:spacing w:val="34"/>
          <w:sz w:val="24"/>
          <w:szCs w:val="24"/>
          <w:lang w:val="sr-Cyrl-RS"/>
        </w:rPr>
        <w:t xml:space="preserve"> </w:t>
      </w:r>
      <w:r w:rsidRPr="005E0F43">
        <w:rPr>
          <w:rFonts w:ascii="Times New Roman" w:hAnsi="Times New Roman" w:cs="Times New Roman"/>
          <w:spacing w:val="-1"/>
          <w:sz w:val="24"/>
          <w:szCs w:val="24"/>
          <w:lang w:val="sr-Cyrl-RS"/>
        </w:rPr>
        <w:t>з</w:t>
      </w:r>
      <w:r w:rsidRPr="005E0F43">
        <w:rPr>
          <w:rFonts w:ascii="Times New Roman" w:hAnsi="Times New Roman" w:cs="Times New Roman"/>
          <w:spacing w:val="5"/>
          <w:sz w:val="24"/>
          <w:szCs w:val="24"/>
          <w:lang w:val="sr-Cyrl-RS"/>
        </w:rPr>
        <w:t>а</w:t>
      </w:r>
      <w:r w:rsidRPr="005E0F43">
        <w:rPr>
          <w:rFonts w:ascii="Times New Roman" w:hAnsi="Times New Roman" w:cs="Times New Roman"/>
          <w:spacing w:val="-1"/>
          <w:sz w:val="24"/>
          <w:szCs w:val="24"/>
          <w:lang w:val="sr-Cyrl-RS"/>
        </w:rPr>
        <w:t>једн</w:t>
      </w:r>
      <w:r w:rsidRPr="005E0F43">
        <w:rPr>
          <w:rFonts w:ascii="Times New Roman" w:hAnsi="Times New Roman" w:cs="Times New Roman"/>
          <w:spacing w:val="3"/>
          <w:sz w:val="24"/>
          <w:szCs w:val="24"/>
          <w:lang w:val="sr-Cyrl-RS"/>
        </w:rPr>
        <w:t>и</w:t>
      </w:r>
      <w:r w:rsidRPr="005E0F43">
        <w:rPr>
          <w:rFonts w:ascii="Times New Roman" w:hAnsi="Times New Roman" w:cs="Times New Roman"/>
          <w:spacing w:val="-1"/>
          <w:sz w:val="24"/>
          <w:szCs w:val="24"/>
          <w:lang w:val="sr-Cyrl-RS"/>
        </w:rPr>
        <w:t>чк</w:t>
      </w:r>
      <w:r w:rsidRPr="005E0F43">
        <w:rPr>
          <w:rFonts w:ascii="Times New Roman" w:hAnsi="Times New Roman" w:cs="Times New Roman"/>
          <w:sz w:val="24"/>
          <w:szCs w:val="24"/>
          <w:lang w:val="sr-Cyrl-RS"/>
        </w:rPr>
        <w:t>е</w:t>
      </w:r>
      <w:r w:rsidRPr="005E0F43">
        <w:rPr>
          <w:rFonts w:ascii="Times New Roman" w:hAnsi="Times New Roman" w:cs="Times New Roman"/>
          <w:spacing w:val="36"/>
          <w:sz w:val="24"/>
          <w:szCs w:val="24"/>
          <w:lang w:val="sr-Cyrl-RS"/>
        </w:rPr>
        <w:t xml:space="preserve"> </w:t>
      </w:r>
      <w:r w:rsidRPr="005E0F43">
        <w:rPr>
          <w:rFonts w:ascii="Times New Roman" w:hAnsi="Times New Roman" w:cs="Times New Roman"/>
          <w:spacing w:val="-1"/>
          <w:sz w:val="24"/>
          <w:szCs w:val="24"/>
          <w:lang w:val="sr-Cyrl-RS"/>
        </w:rPr>
        <w:t>п</w:t>
      </w:r>
      <w:r w:rsidRPr="005E0F43">
        <w:rPr>
          <w:rFonts w:ascii="Times New Roman" w:hAnsi="Times New Roman" w:cs="Times New Roman"/>
          <w:spacing w:val="6"/>
          <w:sz w:val="24"/>
          <w:szCs w:val="24"/>
          <w:lang w:val="sr-Cyrl-RS"/>
        </w:rPr>
        <w:t>о</w:t>
      </w:r>
      <w:r w:rsidRPr="005E0F43">
        <w:rPr>
          <w:rFonts w:ascii="Times New Roman" w:hAnsi="Times New Roman" w:cs="Times New Roman"/>
          <w:spacing w:val="5"/>
          <w:sz w:val="24"/>
          <w:szCs w:val="24"/>
          <w:lang w:val="sr-Cyrl-RS"/>
        </w:rPr>
        <w:t>н</w:t>
      </w:r>
      <w:r w:rsidRPr="005E0F43">
        <w:rPr>
          <w:rFonts w:ascii="Times New Roman" w:hAnsi="Times New Roman" w:cs="Times New Roman"/>
          <w:spacing w:val="-10"/>
          <w:sz w:val="24"/>
          <w:szCs w:val="24"/>
          <w:lang w:val="sr-Cyrl-RS"/>
        </w:rPr>
        <w:t>у</w:t>
      </w:r>
      <w:r w:rsidRPr="005E0F43">
        <w:rPr>
          <w:rFonts w:ascii="Times New Roman" w:hAnsi="Times New Roman" w:cs="Times New Roman"/>
          <w:spacing w:val="-1"/>
          <w:sz w:val="24"/>
          <w:szCs w:val="24"/>
          <w:lang w:val="sr-Cyrl-RS"/>
        </w:rPr>
        <w:t>д</w:t>
      </w:r>
      <w:r w:rsidRPr="005E0F43">
        <w:rPr>
          <w:rFonts w:ascii="Times New Roman" w:hAnsi="Times New Roman" w:cs="Times New Roman"/>
          <w:sz w:val="24"/>
          <w:szCs w:val="24"/>
          <w:lang w:val="sr-Cyrl-RS"/>
        </w:rPr>
        <w:t>е</w:t>
      </w:r>
      <w:r w:rsidRPr="005E0F43">
        <w:rPr>
          <w:rFonts w:ascii="Times New Roman" w:hAnsi="Times New Roman" w:cs="Times New Roman"/>
          <w:spacing w:val="40"/>
          <w:sz w:val="24"/>
          <w:szCs w:val="24"/>
          <w:lang w:val="sr-Cyrl-RS"/>
        </w:rPr>
        <w:t xml:space="preserve"> </w:t>
      </w:r>
      <w:r w:rsidRPr="005E0F43">
        <w:rPr>
          <w:rFonts w:ascii="Times New Roman" w:hAnsi="Times New Roman" w:cs="Times New Roman"/>
          <w:spacing w:val="4"/>
          <w:sz w:val="24"/>
          <w:szCs w:val="24"/>
          <w:lang w:val="sr-Cyrl-RS"/>
        </w:rPr>
        <w:t>И</w:t>
      </w:r>
      <w:r w:rsidRPr="005E0F43">
        <w:rPr>
          <w:rFonts w:ascii="Times New Roman" w:hAnsi="Times New Roman" w:cs="Times New Roman"/>
          <w:spacing w:val="5"/>
          <w:sz w:val="24"/>
          <w:szCs w:val="24"/>
          <w:lang w:val="sr-Cyrl-RS"/>
        </w:rPr>
        <w:t>з</w:t>
      </w:r>
      <w:r w:rsidRPr="005E0F43">
        <w:rPr>
          <w:rFonts w:ascii="Times New Roman" w:hAnsi="Times New Roman" w:cs="Times New Roman"/>
          <w:spacing w:val="-10"/>
          <w:sz w:val="24"/>
          <w:szCs w:val="24"/>
          <w:lang w:val="sr-Cyrl-RS"/>
        </w:rPr>
        <w:t>ј</w:t>
      </w:r>
      <w:r w:rsidRPr="005E0F43">
        <w:rPr>
          <w:rFonts w:ascii="Times New Roman" w:hAnsi="Times New Roman" w:cs="Times New Roman"/>
          <w:spacing w:val="-1"/>
          <w:sz w:val="24"/>
          <w:szCs w:val="24"/>
          <w:lang w:val="sr-Cyrl-RS"/>
        </w:rPr>
        <w:t>а</w:t>
      </w:r>
      <w:r w:rsidRPr="005E0F43">
        <w:rPr>
          <w:rFonts w:ascii="Times New Roman" w:hAnsi="Times New Roman" w:cs="Times New Roman"/>
          <w:spacing w:val="6"/>
          <w:sz w:val="24"/>
          <w:szCs w:val="24"/>
          <w:lang w:val="sr-Cyrl-RS"/>
        </w:rPr>
        <w:t>в</w:t>
      </w:r>
      <w:r w:rsidRPr="005E0F43">
        <w:rPr>
          <w:rFonts w:ascii="Times New Roman" w:hAnsi="Times New Roman" w:cs="Times New Roman"/>
          <w:spacing w:val="-10"/>
          <w:sz w:val="24"/>
          <w:szCs w:val="24"/>
          <w:lang w:val="sr-Cyrl-RS"/>
        </w:rPr>
        <w:t xml:space="preserve">у </w:t>
      </w:r>
      <w:r w:rsidRPr="005E0F43">
        <w:rPr>
          <w:rFonts w:ascii="Times New Roman" w:hAnsi="Times New Roman" w:cs="Times New Roman"/>
          <w:spacing w:val="-1"/>
          <w:sz w:val="24"/>
          <w:szCs w:val="24"/>
          <w:lang w:val="sr-Cyrl-RS"/>
        </w:rPr>
        <w:t>п</w:t>
      </w:r>
      <w:r w:rsidRPr="005E0F43">
        <w:rPr>
          <w:rFonts w:ascii="Times New Roman" w:hAnsi="Times New Roman" w:cs="Times New Roman"/>
          <w:spacing w:val="6"/>
          <w:sz w:val="24"/>
          <w:szCs w:val="24"/>
          <w:lang w:val="sr-Cyrl-RS"/>
        </w:rPr>
        <w:t>о</w:t>
      </w:r>
      <w:r w:rsidRPr="005E0F43">
        <w:rPr>
          <w:rFonts w:ascii="Times New Roman" w:hAnsi="Times New Roman" w:cs="Times New Roman"/>
          <w:spacing w:val="5"/>
          <w:sz w:val="24"/>
          <w:szCs w:val="24"/>
          <w:lang w:val="sr-Cyrl-RS"/>
        </w:rPr>
        <w:t>п</w:t>
      </w:r>
      <w:r w:rsidRPr="005E0F43">
        <w:rPr>
          <w:rFonts w:ascii="Times New Roman" w:hAnsi="Times New Roman" w:cs="Times New Roman"/>
          <w:spacing w:val="-10"/>
          <w:sz w:val="24"/>
          <w:szCs w:val="24"/>
          <w:lang w:val="sr-Cyrl-RS"/>
        </w:rPr>
        <w:t>у</w:t>
      </w:r>
      <w:r w:rsidRPr="005E0F43">
        <w:rPr>
          <w:rFonts w:ascii="Times New Roman" w:hAnsi="Times New Roman" w:cs="Times New Roman"/>
          <w:spacing w:val="-1"/>
          <w:sz w:val="24"/>
          <w:szCs w:val="24"/>
          <w:lang w:val="sr-Cyrl-RS"/>
        </w:rPr>
        <w:t>њав</w:t>
      </w:r>
      <w:r w:rsidRPr="005E0F43">
        <w:rPr>
          <w:rFonts w:ascii="Times New Roman" w:hAnsi="Times New Roman" w:cs="Times New Roman"/>
          <w:spacing w:val="4"/>
          <w:sz w:val="24"/>
          <w:szCs w:val="24"/>
          <w:lang w:val="sr-Cyrl-RS"/>
        </w:rPr>
        <w:t>а</w:t>
      </w:r>
      <w:r w:rsidR="009E4B21">
        <w:rPr>
          <w:rFonts w:ascii="Times New Roman" w:hAnsi="Times New Roman" w:cs="Times New Roman"/>
          <w:sz w:val="24"/>
          <w:szCs w:val="24"/>
          <w:lang w:val="sr-Cyrl-RS"/>
        </w:rPr>
        <w:t xml:space="preserve"> и</w:t>
      </w:r>
      <w:r w:rsidRPr="005E0F43">
        <w:rPr>
          <w:rFonts w:ascii="Times New Roman" w:hAnsi="Times New Roman" w:cs="Times New Roman"/>
          <w:spacing w:val="40"/>
          <w:sz w:val="24"/>
          <w:szCs w:val="24"/>
          <w:lang w:val="sr-Cyrl-RS"/>
        </w:rPr>
        <w:t xml:space="preserve"> </w:t>
      </w:r>
      <w:r w:rsidRPr="005E0F43">
        <w:rPr>
          <w:rFonts w:ascii="Times New Roman" w:hAnsi="Times New Roman" w:cs="Times New Roman"/>
          <w:spacing w:val="-1"/>
          <w:sz w:val="24"/>
          <w:szCs w:val="24"/>
          <w:lang w:val="sr-Cyrl-RS"/>
        </w:rPr>
        <w:t>п</w:t>
      </w:r>
      <w:r w:rsidRPr="005E0F43">
        <w:rPr>
          <w:rFonts w:ascii="Times New Roman" w:hAnsi="Times New Roman" w:cs="Times New Roman"/>
          <w:spacing w:val="6"/>
          <w:sz w:val="24"/>
          <w:szCs w:val="24"/>
          <w:lang w:val="sr-Cyrl-RS"/>
        </w:rPr>
        <w:t>о</w:t>
      </w:r>
      <w:r w:rsidRPr="005E0F43">
        <w:rPr>
          <w:rFonts w:ascii="Times New Roman" w:hAnsi="Times New Roman" w:cs="Times New Roman"/>
          <w:spacing w:val="-1"/>
          <w:sz w:val="24"/>
          <w:szCs w:val="24"/>
          <w:lang w:val="sr-Cyrl-RS"/>
        </w:rPr>
        <w:t>т</w:t>
      </w:r>
      <w:r w:rsidRPr="005E0F43">
        <w:rPr>
          <w:rFonts w:ascii="Times New Roman" w:hAnsi="Times New Roman" w:cs="Times New Roman"/>
          <w:spacing w:val="2"/>
          <w:sz w:val="24"/>
          <w:szCs w:val="24"/>
          <w:lang w:val="sr-Cyrl-RS"/>
        </w:rPr>
        <w:t>п</w:t>
      </w:r>
      <w:r w:rsidRPr="005E0F43">
        <w:rPr>
          <w:rFonts w:ascii="Times New Roman" w:hAnsi="Times New Roman" w:cs="Times New Roman"/>
          <w:spacing w:val="-1"/>
          <w:sz w:val="24"/>
          <w:szCs w:val="24"/>
          <w:lang w:val="sr-Cyrl-RS"/>
        </w:rPr>
        <w:t>ису</w:t>
      </w:r>
      <w:r w:rsidRPr="005E0F43">
        <w:rPr>
          <w:rFonts w:ascii="Times New Roman" w:hAnsi="Times New Roman" w:cs="Times New Roman"/>
          <w:spacing w:val="-7"/>
          <w:sz w:val="24"/>
          <w:szCs w:val="24"/>
          <w:lang w:val="sr-Cyrl-RS"/>
        </w:rPr>
        <w:t>ј</w:t>
      </w:r>
      <w:r w:rsidRPr="005E0F43">
        <w:rPr>
          <w:rFonts w:ascii="Times New Roman" w:hAnsi="Times New Roman" w:cs="Times New Roman"/>
          <w:sz w:val="24"/>
          <w:szCs w:val="24"/>
          <w:lang w:val="sr-Cyrl-RS"/>
        </w:rPr>
        <w:t xml:space="preserve">е </w:t>
      </w:r>
      <w:r w:rsidRPr="005E0F43">
        <w:rPr>
          <w:rFonts w:ascii="Times New Roman" w:hAnsi="Times New Roman" w:cs="Times New Roman"/>
          <w:spacing w:val="4"/>
          <w:sz w:val="24"/>
          <w:szCs w:val="24"/>
          <w:lang w:val="sr-Cyrl-RS"/>
        </w:rPr>
        <w:t>о</w:t>
      </w:r>
      <w:r w:rsidRPr="005E0F43">
        <w:rPr>
          <w:rFonts w:ascii="Times New Roman" w:hAnsi="Times New Roman" w:cs="Times New Roman"/>
          <w:spacing w:val="-1"/>
          <w:sz w:val="24"/>
          <w:szCs w:val="24"/>
          <w:lang w:val="sr-Cyrl-RS"/>
        </w:rPr>
        <w:t>в</w:t>
      </w:r>
      <w:r w:rsidRPr="005E0F43">
        <w:rPr>
          <w:rFonts w:ascii="Times New Roman" w:hAnsi="Times New Roman" w:cs="Times New Roman"/>
          <w:spacing w:val="2"/>
          <w:sz w:val="24"/>
          <w:szCs w:val="24"/>
          <w:lang w:val="sr-Cyrl-RS"/>
        </w:rPr>
        <w:t>л</w:t>
      </w:r>
      <w:r w:rsidRPr="005E0F43">
        <w:rPr>
          <w:rFonts w:ascii="Times New Roman" w:hAnsi="Times New Roman" w:cs="Times New Roman"/>
          <w:spacing w:val="-6"/>
          <w:sz w:val="24"/>
          <w:szCs w:val="24"/>
          <w:lang w:val="sr-Cyrl-RS"/>
        </w:rPr>
        <w:t>а</w:t>
      </w:r>
      <w:r w:rsidRPr="005E0F43">
        <w:rPr>
          <w:rFonts w:ascii="Times New Roman" w:hAnsi="Times New Roman" w:cs="Times New Roman"/>
          <w:spacing w:val="-1"/>
          <w:sz w:val="24"/>
          <w:szCs w:val="24"/>
          <w:lang w:val="sr-Cyrl-RS"/>
        </w:rPr>
        <w:t>шћен</w:t>
      </w:r>
      <w:r w:rsidRPr="005E0F43">
        <w:rPr>
          <w:rFonts w:ascii="Times New Roman" w:hAnsi="Times New Roman" w:cs="Times New Roman"/>
          <w:sz w:val="24"/>
          <w:szCs w:val="24"/>
          <w:lang w:val="sr-Cyrl-RS"/>
        </w:rPr>
        <w:t>о</w:t>
      </w:r>
      <w:r w:rsidRPr="005E0F43">
        <w:rPr>
          <w:rFonts w:ascii="Times New Roman" w:hAnsi="Times New Roman" w:cs="Times New Roman"/>
          <w:spacing w:val="46"/>
          <w:sz w:val="24"/>
          <w:szCs w:val="24"/>
          <w:lang w:val="sr-Cyrl-RS"/>
        </w:rPr>
        <w:t xml:space="preserve"> </w:t>
      </w:r>
      <w:r w:rsidRPr="005E0F43">
        <w:rPr>
          <w:rFonts w:ascii="Times New Roman" w:hAnsi="Times New Roman" w:cs="Times New Roman"/>
          <w:spacing w:val="-1"/>
          <w:sz w:val="24"/>
          <w:szCs w:val="24"/>
          <w:lang w:val="sr-Cyrl-RS"/>
        </w:rPr>
        <w:t>ли</w:t>
      </w:r>
      <w:r w:rsidRPr="005E0F43">
        <w:rPr>
          <w:rFonts w:ascii="Times New Roman" w:hAnsi="Times New Roman" w:cs="Times New Roman"/>
          <w:spacing w:val="4"/>
          <w:sz w:val="24"/>
          <w:szCs w:val="24"/>
          <w:lang w:val="sr-Cyrl-RS"/>
        </w:rPr>
        <w:t>ц</w:t>
      </w:r>
      <w:r w:rsidRPr="005E0F43">
        <w:rPr>
          <w:rFonts w:ascii="Times New Roman" w:hAnsi="Times New Roman" w:cs="Times New Roman"/>
          <w:sz w:val="24"/>
          <w:szCs w:val="24"/>
          <w:lang w:val="sr-Cyrl-RS"/>
        </w:rPr>
        <w:t>е</w:t>
      </w:r>
      <w:r w:rsidRPr="005E0F43">
        <w:rPr>
          <w:rFonts w:ascii="Times New Roman" w:hAnsi="Times New Roman" w:cs="Times New Roman"/>
          <w:spacing w:val="39"/>
          <w:sz w:val="24"/>
          <w:szCs w:val="24"/>
          <w:lang w:val="sr-Cyrl-RS"/>
        </w:rPr>
        <w:t xml:space="preserve"> </w:t>
      </w:r>
      <w:r w:rsidRPr="005E0F43">
        <w:rPr>
          <w:rFonts w:ascii="Times New Roman" w:hAnsi="Times New Roman" w:cs="Times New Roman"/>
          <w:spacing w:val="-1"/>
          <w:sz w:val="24"/>
          <w:szCs w:val="24"/>
          <w:lang w:val="sr-Cyrl-RS"/>
        </w:rPr>
        <w:t>члан</w:t>
      </w:r>
      <w:r w:rsidRPr="005E0F43">
        <w:rPr>
          <w:rFonts w:ascii="Times New Roman" w:hAnsi="Times New Roman" w:cs="Times New Roman"/>
          <w:sz w:val="24"/>
          <w:szCs w:val="24"/>
          <w:lang w:val="sr-Cyrl-RS"/>
        </w:rPr>
        <w:t>а</w:t>
      </w:r>
      <w:r w:rsidRPr="005E0F43">
        <w:rPr>
          <w:rFonts w:ascii="Times New Roman" w:hAnsi="Times New Roman" w:cs="Times New Roman"/>
          <w:spacing w:val="42"/>
          <w:sz w:val="24"/>
          <w:szCs w:val="24"/>
          <w:lang w:val="sr-Cyrl-RS"/>
        </w:rPr>
        <w:t xml:space="preserve"> </w:t>
      </w:r>
      <w:r w:rsidRPr="005E0F43">
        <w:rPr>
          <w:rFonts w:ascii="Times New Roman" w:hAnsi="Times New Roman" w:cs="Times New Roman"/>
          <w:spacing w:val="-1"/>
          <w:sz w:val="24"/>
          <w:szCs w:val="24"/>
          <w:lang w:val="sr-Cyrl-RS"/>
        </w:rPr>
        <w:t>г</w:t>
      </w:r>
      <w:r w:rsidRPr="005E0F43">
        <w:rPr>
          <w:rFonts w:ascii="Times New Roman" w:hAnsi="Times New Roman" w:cs="Times New Roman"/>
          <w:spacing w:val="2"/>
          <w:sz w:val="24"/>
          <w:szCs w:val="24"/>
          <w:lang w:val="sr-Cyrl-RS"/>
        </w:rPr>
        <w:t>р</w:t>
      </w:r>
      <w:r w:rsidRPr="005E0F43">
        <w:rPr>
          <w:rFonts w:ascii="Times New Roman" w:hAnsi="Times New Roman" w:cs="Times New Roman"/>
          <w:spacing w:val="-10"/>
          <w:sz w:val="24"/>
          <w:szCs w:val="24"/>
          <w:lang w:val="sr-Cyrl-RS"/>
        </w:rPr>
        <w:t>у</w:t>
      </w:r>
      <w:r w:rsidRPr="005E0F43">
        <w:rPr>
          <w:rFonts w:ascii="Times New Roman" w:hAnsi="Times New Roman" w:cs="Times New Roman"/>
          <w:spacing w:val="-1"/>
          <w:sz w:val="24"/>
          <w:szCs w:val="24"/>
          <w:lang w:val="sr-Cyrl-RS"/>
        </w:rPr>
        <w:t>п</w:t>
      </w:r>
      <w:r w:rsidRPr="005E0F43">
        <w:rPr>
          <w:rFonts w:ascii="Times New Roman" w:hAnsi="Times New Roman" w:cs="Times New Roman"/>
          <w:sz w:val="24"/>
          <w:szCs w:val="24"/>
          <w:lang w:val="sr-Cyrl-RS"/>
        </w:rPr>
        <w:t>е</w:t>
      </w:r>
      <w:r w:rsidRPr="005E0F43">
        <w:rPr>
          <w:rFonts w:ascii="Times New Roman" w:hAnsi="Times New Roman" w:cs="Times New Roman"/>
          <w:spacing w:val="41"/>
          <w:sz w:val="24"/>
          <w:szCs w:val="24"/>
          <w:lang w:val="sr-Cyrl-RS"/>
        </w:rPr>
        <w:t xml:space="preserve"> </w:t>
      </w:r>
      <w:r w:rsidRPr="005E0F43">
        <w:rPr>
          <w:rFonts w:ascii="Times New Roman" w:hAnsi="Times New Roman" w:cs="Times New Roman"/>
          <w:spacing w:val="-1"/>
          <w:sz w:val="24"/>
          <w:szCs w:val="24"/>
          <w:lang w:val="sr-Cyrl-RS"/>
        </w:rPr>
        <w:t>п</w:t>
      </w:r>
      <w:r w:rsidRPr="005E0F43">
        <w:rPr>
          <w:rFonts w:ascii="Times New Roman" w:hAnsi="Times New Roman" w:cs="Times New Roman"/>
          <w:spacing w:val="6"/>
          <w:sz w:val="24"/>
          <w:szCs w:val="24"/>
          <w:lang w:val="sr-Cyrl-RS"/>
        </w:rPr>
        <w:t>о</w:t>
      </w:r>
      <w:r w:rsidRPr="005E0F43">
        <w:rPr>
          <w:rFonts w:ascii="Times New Roman" w:hAnsi="Times New Roman" w:cs="Times New Roman"/>
          <w:spacing w:val="-1"/>
          <w:sz w:val="24"/>
          <w:szCs w:val="24"/>
          <w:lang w:val="sr-Cyrl-RS"/>
        </w:rPr>
        <w:t>н</w:t>
      </w:r>
      <w:r w:rsidRPr="005E0F43">
        <w:rPr>
          <w:rFonts w:ascii="Times New Roman" w:hAnsi="Times New Roman" w:cs="Times New Roman"/>
          <w:spacing w:val="-8"/>
          <w:sz w:val="24"/>
          <w:szCs w:val="24"/>
          <w:lang w:val="sr-Cyrl-RS"/>
        </w:rPr>
        <w:t>у</w:t>
      </w:r>
      <w:r w:rsidRPr="005E0F43">
        <w:rPr>
          <w:rFonts w:ascii="Times New Roman" w:hAnsi="Times New Roman" w:cs="Times New Roman"/>
          <w:spacing w:val="3"/>
          <w:sz w:val="24"/>
          <w:szCs w:val="24"/>
          <w:lang w:val="sr-Cyrl-RS"/>
        </w:rPr>
        <w:t>ђ</w:t>
      </w:r>
      <w:r w:rsidRPr="005E0F43">
        <w:rPr>
          <w:rFonts w:ascii="Times New Roman" w:hAnsi="Times New Roman" w:cs="Times New Roman"/>
          <w:spacing w:val="-1"/>
          <w:sz w:val="24"/>
          <w:szCs w:val="24"/>
          <w:lang w:val="sr-Cyrl-RS"/>
        </w:rPr>
        <w:t>ач</w:t>
      </w:r>
      <w:r w:rsidRPr="005E0F43">
        <w:rPr>
          <w:rFonts w:ascii="Times New Roman" w:hAnsi="Times New Roman" w:cs="Times New Roman"/>
          <w:spacing w:val="1"/>
          <w:sz w:val="24"/>
          <w:szCs w:val="24"/>
          <w:lang w:val="sr-Cyrl-RS"/>
        </w:rPr>
        <w:t>а</w:t>
      </w:r>
      <w:r w:rsidRPr="005E0F43">
        <w:rPr>
          <w:rFonts w:ascii="Times New Roman" w:hAnsi="Times New Roman" w:cs="Times New Roman"/>
          <w:sz w:val="24"/>
          <w:szCs w:val="24"/>
          <w:lang w:val="sr-Cyrl-RS"/>
        </w:rPr>
        <w:t>,</w:t>
      </w:r>
      <w:r w:rsidRPr="005E0F43">
        <w:rPr>
          <w:rFonts w:ascii="Times New Roman" w:hAnsi="Times New Roman" w:cs="Times New Roman"/>
          <w:spacing w:val="43"/>
          <w:sz w:val="24"/>
          <w:szCs w:val="24"/>
          <w:lang w:val="sr-Cyrl-RS"/>
        </w:rPr>
        <w:t xml:space="preserve"> </w:t>
      </w:r>
      <w:r w:rsidRPr="005E0F43">
        <w:rPr>
          <w:rFonts w:ascii="Times New Roman" w:hAnsi="Times New Roman" w:cs="Times New Roman"/>
          <w:spacing w:val="-1"/>
          <w:sz w:val="24"/>
          <w:szCs w:val="24"/>
          <w:lang w:val="sr-Cyrl-RS"/>
        </w:rPr>
        <w:t>чи</w:t>
      </w:r>
      <w:r w:rsidRPr="005E0F43">
        <w:rPr>
          <w:rFonts w:ascii="Times New Roman" w:hAnsi="Times New Roman" w:cs="Times New Roman"/>
          <w:spacing w:val="3"/>
          <w:sz w:val="24"/>
          <w:szCs w:val="24"/>
          <w:lang w:val="sr-Cyrl-RS"/>
        </w:rPr>
        <w:t>м</w:t>
      </w:r>
      <w:r w:rsidRPr="005E0F43">
        <w:rPr>
          <w:rFonts w:ascii="Times New Roman" w:hAnsi="Times New Roman" w:cs="Times New Roman"/>
          <w:sz w:val="24"/>
          <w:szCs w:val="24"/>
          <w:lang w:val="sr-Cyrl-RS"/>
        </w:rPr>
        <w:t>е</w:t>
      </w:r>
      <w:r w:rsidRPr="005E0F43">
        <w:rPr>
          <w:rFonts w:ascii="Times New Roman" w:hAnsi="Times New Roman" w:cs="Times New Roman"/>
          <w:spacing w:val="39"/>
          <w:sz w:val="24"/>
          <w:szCs w:val="24"/>
          <w:lang w:val="sr-Cyrl-RS"/>
        </w:rPr>
        <w:t xml:space="preserve"> </w:t>
      </w:r>
      <w:r w:rsidRPr="005E0F43">
        <w:rPr>
          <w:rFonts w:ascii="Times New Roman" w:hAnsi="Times New Roman" w:cs="Times New Roman"/>
          <w:spacing w:val="-1"/>
          <w:sz w:val="24"/>
          <w:szCs w:val="24"/>
          <w:lang w:val="sr-Cyrl-RS"/>
        </w:rPr>
        <w:t>п</w:t>
      </w:r>
      <w:r w:rsidRPr="005E0F43">
        <w:rPr>
          <w:rFonts w:ascii="Times New Roman" w:hAnsi="Times New Roman" w:cs="Times New Roman"/>
          <w:spacing w:val="6"/>
          <w:sz w:val="24"/>
          <w:szCs w:val="24"/>
          <w:lang w:val="sr-Cyrl-RS"/>
        </w:rPr>
        <w:t>о</w:t>
      </w:r>
      <w:r w:rsidRPr="005E0F43">
        <w:rPr>
          <w:rFonts w:ascii="Times New Roman" w:hAnsi="Times New Roman" w:cs="Times New Roman"/>
          <w:spacing w:val="-1"/>
          <w:sz w:val="24"/>
          <w:szCs w:val="24"/>
          <w:lang w:val="sr-Cyrl-RS"/>
        </w:rPr>
        <w:t>тврђу</w:t>
      </w:r>
      <w:r w:rsidRPr="005E0F43">
        <w:rPr>
          <w:rFonts w:ascii="Times New Roman" w:hAnsi="Times New Roman" w:cs="Times New Roman"/>
          <w:spacing w:val="-8"/>
          <w:sz w:val="24"/>
          <w:szCs w:val="24"/>
          <w:lang w:val="sr-Cyrl-RS"/>
        </w:rPr>
        <w:t>ј</w:t>
      </w:r>
      <w:r w:rsidRPr="005E0F43">
        <w:rPr>
          <w:rFonts w:ascii="Times New Roman" w:hAnsi="Times New Roman" w:cs="Times New Roman"/>
          <w:sz w:val="24"/>
          <w:szCs w:val="24"/>
          <w:lang w:val="sr-Cyrl-RS"/>
        </w:rPr>
        <w:t>е</w:t>
      </w:r>
      <w:r w:rsidRPr="005E0F43">
        <w:rPr>
          <w:rFonts w:ascii="Times New Roman" w:hAnsi="Times New Roman" w:cs="Times New Roman"/>
          <w:spacing w:val="44"/>
          <w:sz w:val="24"/>
          <w:szCs w:val="24"/>
          <w:lang w:val="sr-Cyrl-RS"/>
        </w:rPr>
        <w:t xml:space="preserve"> </w:t>
      </w:r>
      <w:r w:rsidRPr="005E0F43">
        <w:rPr>
          <w:rFonts w:ascii="Times New Roman" w:hAnsi="Times New Roman" w:cs="Times New Roman"/>
          <w:spacing w:val="-1"/>
          <w:sz w:val="24"/>
          <w:szCs w:val="24"/>
          <w:lang w:val="sr-Cyrl-RS"/>
        </w:rPr>
        <w:t>д</w:t>
      </w:r>
      <w:r w:rsidRPr="005E0F43">
        <w:rPr>
          <w:rFonts w:ascii="Times New Roman" w:hAnsi="Times New Roman" w:cs="Times New Roman"/>
          <w:sz w:val="24"/>
          <w:szCs w:val="24"/>
          <w:lang w:val="sr-Cyrl-RS"/>
        </w:rPr>
        <w:t>а</w:t>
      </w:r>
      <w:r w:rsidRPr="005E0F43">
        <w:rPr>
          <w:rFonts w:ascii="Times New Roman" w:hAnsi="Times New Roman" w:cs="Times New Roman"/>
          <w:spacing w:val="38"/>
          <w:sz w:val="24"/>
          <w:szCs w:val="24"/>
          <w:lang w:val="sr-Cyrl-RS"/>
        </w:rPr>
        <w:t xml:space="preserve"> </w:t>
      </w:r>
      <w:r w:rsidRPr="005E0F43">
        <w:rPr>
          <w:rFonts w:ascii="Times New Roman" w:hAnsi="Times New Roman" w:cs="Times New Roman"/>
          <w:spacing w:val="-1"/>
          <w:sz w:val="24"/>
          <w:szCs w:val="24"/>
          <w:lang w:val="sr-Cyrl-RS"/>
        </w:rPr>
        <w:t>свак</w:t>
      </w:r>
      <w:r w:rsidRPr="005E0F43">
        <w:rPr>
          <w:rFonts w:ascii="Times New Roman" w:hAnsi="Times New Roman" w:cs="Times New Roman"/>
          <w:sz w:val="24"/>
          <w:szCs w:val="24"/>
          <w:lang w:val="sr-Cyrl-RS"/>
        </w:rPr>
        <w:t>и</w:t>
      </w:r>
      <w:r w:rsidRPr="005E0F43">
        <w:rPr>
          <w:rFonts w:ascii="Times New Roman" w:hAnsi="Times New Roman" w:cs="Times New Roman"/>
          <w:spacing w:val="43"/>
          <w:sz w:val="24"/>
          <w:szCs w:val="24"/>
          <w:lang w:val="sr-Cyrl-RS"/>
        </w:rPr>
        <w:t xml:space="preserve"> </w:t>
      </w:r>
      <w:r w:rsidRPr="005E0F43">
        <w:rPr>
          <w:rFonts w:ascii="Times New Roman" w:hAnsi="Times New Roman" w:cs="Times New Roman"/>
          <w:spacing w:val="-1"/>
          <w:sz w:val="24"/>
          <w:szCs w:val="24"/>
          <w:lang w:val="sr-Cyrl-RS"/>
        </w:rPr>
        <w:t>п</w:t>
      </w:r>
      <w:r w:rsidRPr="005E0F43">
        <w:rPr>
          <w:rFonts w:ascii="Times New Roman" w:hAnsi="Times New Roman" w:cs="Times New Roman"/>
          <w:spacing w:val="6"/>
          <w:sz w:val="24"/>
          <w:szCs w:val="24"/>
          <w:lang w:val="sr-Cyrl-RS"/>
        </w:rPr>
        <w:t>о</w:t>
      </w:r>
      <w:r w:rsidRPr="005E0F43">
        <w:rPr>
          <w:rFonts w:ascii="Times New Roman" w:hAnsi="Times New Roman" w:cs="Times New Roman"/>
          <w:spacing w:val="5"/>
          <w:sz w:val="24"/>
          <w:szCs w:val="24"/>
          <w:lang w:val="sr-Cyrl-RS"/>
        </w:rPr>
        <w:t>н</w:t>
      </w:r>
      <w:r w:rsidRPr="005E0F43">
        <w:rPr>
          <w:rFonts w:ascii="Times New Roman" w:hAnsi="Times New Roman" w:cs="Times New Roman"/>
          <w:spacing w:val="-10"/>
          <w:sz w:val="24"/>
          <w:szCs w:val="24"/>
          <w:lang w:val="sr-Cyrl-RS"/>
        </w:rPr>
        <w:t>у</w:t>
      </w:r>
      <w:r w:rsidRPr="005E0F43">
        <w:rPr>
          <w:rFonts w:ascii="Times New Roman" w:hAnsi="Times New Roman" w:cs="Times New Roman"/>
          <w:spacing w:val="-1"/>
          <w:sz w:val="24"/>
          <w:szCs w:val="24"/>
          <w:lang w:val="sr-Cyrl-RS"/>
        </w:rPr>
        <w:t>ђа</w:t>
      </w:r>
      <w:r w:rsidRPr="005E0F43">
        <w:rPr>
          <w:rFonts w:ascii="Times New Roman" w:hAnsi="Times New Roman" w:cs="Times New Roman"/>
          <w:sz w:val="24"/>
          <w:szCs w:val="24"/>
          <w:lang w:val="sr-Cyrl-RS"/>
        </w:rPr>
        <w:t>ч</w:t>
      </w:r>
      <w:r w:rsidRPr="005E0F43">
        <w:rPr>
          <w:rFonts w:ascii="Times New Roman" w:hAnsi="Times New Roman" w:cs="Times New Roman"/>
          <w:spacing w:val="40"/>
          <w:sz w:val="24"/>
          <w:szCs w:val="24"/>
          <w:lang w:val="sr-Cyrl-RS"/>
        </w:rPr>
        <w:t xml:space="preserve"> </w:t>
      </w:r>
      <w:r w:rsidRPr="005E0F43">
        <w:rPr>
          <w:rFonts w:ascii="Times New Roman" w:hAnsi="Times New Roman" w:cs="Times New Roman"/>
          <w:spacing w:val="-1"/>
          <w:sz w:val="24"/>
          <w:szCs w:val="24"/>
          <w:lang w:val="sr-Cyrl-RS"/>
        </w:rPr>
        <w:t>и</w:t>
      </w:r>
      <w:r w:rsidRPr="005E0F43">
        <w:rPr>
          <w:rFonts w:ascii="Times New Roman" w:hAnsi="Times New Roman" w:cs="Times New Roman"/>
          <w:sz w:val="24"/>
          <w:szCs w:val="24"/>
          <w:lang w:val="sr-Cyrl-RS"/>
        </w:rPr>
        <w:t>з</w:t>
      </w:r>
      <w:r w:rsidRPr="005E0F43">
        <w:rPr>
          <w:rFonts w:ascii="Times New Roman" w:hAnsi="Times New Roman" w:cs="Times New Roman"/>
          <w:spacing w:val="43"/>
          <w:sz w:val="24"/>
          <w:szCs w:val="24"/>
          <w:lang w:val="sr-Cyrl-RS"/>
        </w:rPr>
        <w:t xml:space="preserve"> </w:t>
      </w:r>
      <w:r w:rsidRPr="005E0F43">
        <w:rPr>
          <w:rFonts w:ascii="Times New Roman" w:hAnsi="Times New Roman" w:cs="Times New Roman"/>
          <w:spacing w:val="-1"/>
          <w:sz w:val="24"/>
          <w:szCs w:val="24"/>
          <w:lang w:val="sr-Cyrl-RS"/>
        </w:rPr>
        <w:t>г</w:t>
      </w:r>
      <w:r w:rsidRPr="005E0F43">
        <w:rPr>
          <w:rFonts w:ascii="Times New Roman" w:hAnsi="Times New Roman" w:cs="Times New Roman"/>
          <w:spacing w:val="7"/>
          <w:sz w:val="24"/>
          <w:szCs w:val="24"/>
          <w:lang w:val="sr-Cyrl-RS"/>
        </w:rPr>
        <w:t>р</w:t>
      </w:r>
      <w:r w:rsidRPr="005E0F43">
        <w:rPr>
          <w:rFonts w:ascii="Times New Roman" w:hAnsi="Times New Roman" w:cs="Times New Roman"/>
          <w:spacing w:val="-10"/>
          <w:sz w:val="24"/>
          <w:szCs w:val="24"/>
          <w:lang w:val="sr-Cyrl-RS"/>
        </w:rPr>
        <w:t>у</w:t>
      </w:r>
      <w:r w:rsidRPr="005E0F43">
        <w:rPr>
          <w:rFonts w:ascii="Times New Roman" w:hAnsi="Times New Roman" w:cs="Times New Roman"/>
          <w:spacing w:val="-1"/>
          <w:sz w:val="24"/>
          <w:szCs w:val="24"/>
          <w:lang w:val="sr-Cyrl-RS"/>
        </w:rPr>
        <w:t>п</w:t>
      </w:r>
      <w:r w:rsidRPr="005E0F43">
        <w:rPr>
          <w:rFonts w:ascii="Times New Roman" w:hAnsi="Times New Roman" w:cs="Times New Roman"/>
          <w:sz w:val="24"/>
          <w:szCs w:val="24"/>
          <w:lang w:val="sr-Cyrl-RS"/>
        </w:rPr>
        <w:t>е</w:t>
      </w:r>
      <w:r w:rsidRPr="005E0F43">
        <w:rPr>
          <w:rFonts w:ascii="Times New Roman" w:hAnsi="Times New Roman" w:cs="Times New Roman"/>
          <w:spacing w:val="41"/>
          <w:sz w:val="24"/>
          <w:szCs w:val="24"/>
          <w:lang w:val="sr-Cyrl-RS"/>
        </w:rPr>
        <w:t xml:space="preserve"> </w:t>
      </w:r>
      <w:r w:rsidRPr="005E0F43">
        <w:rPr>
          <w:rFonts w:ascii="Times New Roman" w:hAnsi="Times New Roman" w:cs="Times New Roman"/>
          <w:spacing w:val="-1"/>
          <w:sz w:val="24"/>
          <w:szCs w:val="24"/>
          <w:lang w:val="sr-Cyrl-RS"/>
        </w:rPr>
        <w:t>п</w:t>
      </w:r>
      <w:r w:rsidRPr="005E0F43">
        <w:rPr>
          <w:rFonts w:ascii="Times New Roman" w:hAnsi="Times New Roman" w:cs="Times New Roman"/>
          <w:spacing w:val="6"/>
          <w:sz w:val="24"/>
          <w:szCs w:val="24"/>
          <w:lang w:val="sr-Cyrl-RS"/>
        </w:rPr>
        <w:t>о</w:t>
      </w:r>
      <w:r w:rsidRPr="005E0F43">
        <w:rPr>
          <w:rFonts w:ascii="Times New Roman" w:hAnsi="Times New Roman" w:cs="Times New Roman"/>
          <w:spacing w:val="5"/>
          <w:sz w:val="24"/>
          <w:szCs w:val="24"/>
          <w:lang w:val="sr-Cyrl-RS"/>
        </w:rPr>
        <w:t>н</w:t>
      </w:r>
      <w:r w:rsidRPr="005E0F43">
        <w:rPr>
          <w:rFonts w:ascii="Times New Roman" w:hAnsi="Times New Roman" w:cs="Times New Roman"/>
          <w:spacing w:val="-10"/>
          <w:sz w:val="24"/>
          <w:szCs w:val="24"/>
          <w:lang w:val="sr-Cyrl-RS"/>
        </w:rPr>
        <w:t>у</w:t>
      </w:r>
      <w:r w:rsidRPr="005E0F43">
        <w:rPr>
          <w:rFonts w:ascii="Times New Roman" w:hAnsi="Times New Roman" w:cs="Times New Roman"/>
          <w:spacing w:val="-1"/>
          <w:sz w:val="24"/>
          <w:szCs w:val="24"/>
          <w:lang w:val="sr-Cyrl-RS"/>
        </w:rPr>
        <w:t>ђа</w:t>
      </w:r>
      <w:r w:rsidRPr="005E0F43">
        <w:rPr>
          <w:rFonts w:ascii="Times New Roman" w:hAnsi="Times New Roman" w:cs="Times New Roman"/>
          <w:spacing w:val="3"/>
          <w:sz w:val="24"/>
          <w:szCs w:val="24"/>
          <w:lang w:val="sr-Cyrl-RS"/>
        </w:rPr>
        <w:t>ч</w:t>
      </w:r>
      <w:r w:rsidRPr="005E0F43">
        <w:rPr>
          <w:rFonts w:ascii="Times New Roman" w:hAnsi="Times New Roman" w:cs="Times New Roman"/>
          <w:sz w:val="24"/>
          <w:szCs w:val="24"/>
          <w:lang w:val="sr-Cyrl-RS"/>
        </w:rPr>
        <w:t xml:space="preserve">а </w:t>
      </w:r>
      <w:r w:rsidRPr="005E0F43">
        <w:rPr>
          <w:rFonts w:ascii="Times New Roman" w:hAnsi="Times New Roman" w:cs="Times New Roman"/>
          <w:spacing w:val="-1"/>
          <w:sz w:val="24"/>
          <w:szCs w:val="24"/>
          <w:lang w:val="sr-Cyrl-RS"/>
        </w:rPr>
        <w:t>ис</w:t>
      </w:r>
      <w:r w:rsidRPr="005E0F43">
        <w:rPr>
          <w:rFonts w:ascii="Times New Roman" w:hAnsi="Times New Roman" w:cs="Times New Roman"/>
          <w:spacing w:val="7"/>
          <w:sz w:val="24"/>
          <w:szCs w:val="24"/>
          <w:lang w:val="sr-Cyrl-RS"/>
        </w:rPr>
        <w:t>п</w:t>
      </w:r>
      <w:r w:rsidRPr="005E0F43">
        <w:rPr>
          <w:rFonts w:ascii="Times New Roman" w:hAnsi="Times New Roman" w:cs="Times New Roman"/>
          <w:spacing w:val="-10"/>
          <w:sz w:val="24"/>
          <w:szCs w:val="24"/>
          <w:lang w:val="sr-Cyrl-RS"/>
        </w:rPr>
        <w:t>у</w:t>
      </w:r>
      <w:r w:rsidRPr="005E0F43">
        <w:rPr>
          <w:rFonts w:ascii="Times New Roman" w:hAnsi="Times New Roman" w:cs="Times New Roman"/>
          <w:spacing w:val="-1"/>
          <w:sz w:val="24"/>
          <w:szCs w:val="24"/>
          <w:lang w:val="sr-Cyrl-RS"/>
        </w:rPr>
        <w:t>њав</w:t>
      </w:r>
      <w:r w:rsidRPr="005E0F43">
        <w:rPr>
          <w:rFonts w:ascii="Times New Roman" w:hAnsi="Times New Roman" w:cs="Times New Roman"/>
          <w:sz w:val="24"/>
          <w:szCs w:val="24"/>
          <w:lang w:val="sr-Cyrl-RS"/>
        </w:rPr>
        <w:t>а</w:t>
      </w:r>
      <w:r w:rsidRPr="005E0F43">
        <w:rPr>
          <w:rFonts w:ascii="Times New Roman" w:hAnsi="Times New Roman" w:cs="Times New Roman"/>
          <w:spacing w:val="18"/>
          <w:sz w:val="24"/>
          <w:szCs w:val="24"/>
          <w:lang w:val="sr-Cyrl-RS"/>
        </w:rPr>
        <w:t xml:space="preserve"> </w:t>
      </w:r>
      <w:r w:rsidRPr="005E0F43">
        <w:rPr>
          <w:rFonts w:ascii="Times New Roman" w:hAnsi="Times New Roman" w:cs="Times New Roman"/>
          <w:spacing w:val="4"/>
          <w:sz w:val="24"/>
          <w:szCs w:val="24"/>
          <w:lang w:val="sr-Cyrl-RS"/>
        </w:rPr>
        <w:t>о</w:t>
      </w:r>
      <w:r w:rsidRPr="005E0F43">
        <w:rPr>
          <w:rFonts w:ascii="Times New Roman" w:hAnsi="Times New Roman" w:cs="Times New Roman"/>
          <w:spacing w:val="-1"/>
          <w:sz w:val="24"/>
          <w:szCs w:val="24"/>
          <w:lang w:val="sr-Cyrl-RS"/>
        </w:rPr>
        <w:t>бавез</w:t>
      </w:r>
      <w:r w:rsidRPr="005E0F43">
        <w:rPr>
          <w:rFonts w:ascii="Times New Roman" w:hAnsi="Times New Roman" w:cs="Times New Roman"/>
          <w:spacing w:val="4"/>
          <w:sz w:val="24"/>
          <w:szCs w:val="24"/>
          <w:lang w:val="sr-Cyrl-RS"/>
        </w:rPr>
        <w:t>н</w:t>
      </w:r>
      <w:r w:rsidRPr="005E0F43">
        <w:rPr>
          <w:rFonts w:ascii="Times New Roman" w:hAnsi="Times New Roman" w:cs="Times New Roman"/>
          <w:sz w:val="24"/>
          <w:szCs w:val="24"/>
          <w:lang w:val="sr-Cyrl-RS"/>
        </w:rPr>
        <w:t>е</w:t>
      </w:r>
      <w:r w:rsidRPr="005E0F43">
        <w:rPr>
          <w:rFonts w:ascii="Times New Roman" w:hAnsi="Times New Roman" w:cs="Times New Roman"/>
          <w:spacing w:val="15"/>
          <w:sz w:val="24"/>
          <w:szCs w:val="24"/>
          <w:lang w:val="sr-Cyrl-RS"/>
        </w:rPr>
        <w:t xml:space="preserve"> </w:t>
      </w:r>
      <w:r w:rsidRPr="005E0F43">
        <w:rPr>
          <w:rFonts w:ascii="Times New Roman" w:hAnsi="Times New Roman" w:cs="Times New Roman"/>
          <w:spacing w:val="-10"/>
          <w:sz w:val="24"/>
          <w:szCs w:val="24"/>
          <w:lang w:val="sr-Cyrl-RS"/>
        </w:rPr>
        <w:t>у</w:t>
      </w:r>
      <w:r w:rsidRPr="005E0F43">
        <w:rPr>
          <w:rFonts w:ascii="Times New Roman" w:hAnsi="Times New Roman" w:cs="Times New Roman"/>
          <w:spacing w:val="-1"/>
          <w:sz w:val="24"/>
          <w:szCs w:val="24"/>
          <w:lang w:val="sr-Cyrl-RS"/>
        </w:rPr>
        <w:t>сл</w:t>
      </w:r>
      <w:r w:rsidRPr="005E0F43">
        <w:rPr>
          <w:rFonts w:ascii="Times New Roman" w:hAnsi="Times New Roman" w:cs="Times New Roman"/>
          <w:spacing w:val="5"/>
          <w:sz w:val="24"/>
          <w:szCs w:val="24"/>
          <w:lang w:val="sr-Cyrl-RS"/>
        </w:rPr>
        <w:t>о</w:t>
      </w:r>
      <w:r w:rsidRPr="005E0F43">
        <w:rPr>
          <w:rFonts w:ascii="Times New Roman" w:hAnsi="Times New Roman" w:cs="Times New Roman"/>
          <w:spacing w:val="-1"/>
          <w:sz w:val="24"/>
          <w:szCs w:val="24"/>
          <w:lang w:val="sr-Cyrl-RS"/>
        </w:rPr>
        <w:t>в</w:t>
      </w:r>
      <w:r w:rsidRPr="005E0F43">
        <w:rPr>
          <w:rFonts w:ascii="Times New Roman" w:hAnsi="Times New Roman" w:cs="Times New Roman"/>
          <w:sz w:val="24"/>
          <w:szCs w:val="24"/>
          <w:lang w:val="sr-Cyrl-RS"/>
        </w:rPr>
        <w:t>е</w:t>
      </w:r>
      <w:r w:rsidRPr="005E0F43">
        <w:rPr>
          <w:rFonts w:ascii="Times New Roman" w:hAnsi="Times New Roman" w:cs="Times New Roman"/>
          <w:spacing w:val="18"/>
          <w:sz w:val="24"/>
          <w:szCs w:val="24"/>
          <w:lang w:val="sr-Cyrl-RS"/>
        </w:rPr>
        <w:t xml:space="preserve"> </w:t>
      </w:r>
      <w:r w:rsidRPr="005E0F43">
        <w:rPr>
          <w:rFonts w:ascii="Times New Roman" w:hAnsi="Times New Roman" w:cs="Times New Roman"/>
          <w:spacing w:val="-1"/>
          <w:sz w:val="24"/>
          <w:szCs w:val="24"/>
          <w:lang w:val="sr-Cyrl-RS"/>
        </w:rPr>
        <w:t>и</w:t>
      </w:r>
      <w:r w:rsidRPr="005E0F43">
        <w:rPr>
          <w:rFonts w:ascii="Times New Roman" w:hAnsi="Times New Roman" w:cs="Times New Roman"/>
          <w:sz w:val="24"/>
          <w:szCs w:val="24"/>
          <w:lang w:val="sr-Cyrl-RS"/>
        </w:rPr>
        <w:t>з</w:t>
      </w:r>
      <w:r w:rsidRPr="005E0F43">
        <w:rPr>
          <w:rFonts w:ascii="Times New Roman" w:hAnsi="Times New Roman" w:cs="Times New Roman"/>
          <w:spacing w:val="19"/>
          <w:sz w:val="24"/>
          <w:szCs w:val="24"/>
          <w:lang w:val="sr-Cyrl-RS"/>
        </w:rPr>
        <w:t xml:space="preserve"> </w:t>
      </w:r>
      <w:r w:rsidRPr="005E0F43">
        <w:rPr>
          <w:rFonts w:ascii="Times New Roman" w:hAnsi="Times New Roman" w:cs="Times New Roman"/>
          <w:spacing w:val="-1"/>
          <w:sz w:val="24"/>
          <w:szCs w:val="24"/>
          <w:lang w:val="sr-Cyrl-RS"/>
        </w:rPr>
        <w:t>члан</w:t>
      </w:r>
      <w:r w:rsidRPr="005E0F43">
        <w:rPr>
          <w:rFonts w:ascii="Times New Roman" w:hAnsi="Times New Roman" w:cs="Times New Roman"/>
          <w:sz w:val="24"/>
          <w:szCs w:val="24"/>
          <w:lang w:val="sr-Cyrl-RS"/>
        </w:rPr>
        <w:t>а</w:t>
      </w:r>
      <w:r w:rsidRPr="005E0F43">
        <w:rPr>
          <w:rFonts w:ascii="Times New Roman" w:hAnsi="Times New Roman" w:cs="Times New Roman"/>
          <w:spacing w:val="19"/>
          <w:sz w:val="24"/>
          <w:szCs w:val="24"/>
          <w:lang w:val="sr-Cyrl-RS"/>
        </w:rPr>
        <w:t xml:space="preserve"> </w:t>
      </w:r>
      <w:r w:rsidRPr="005E0F43">
        <w:rPr>
          <w:rFonts w:ascii="Times New Roman" w:hAnsi="Times New Roman" w:cs="Times New Roman"/>
          <w:spacing w:val="-1"/>
          <w:sz w:val="24"/>
          <w:szCs w:val="24"/>
          <w:lang w:val="sr-Cyrl-RS"/>
        </w:rPr>
        <w:t>75</w:t>
      </w:r>
      <w:r w:rsidRPr="005E0F43">
        <w:rPr>
          <w:rFonts w:ascii="Times New Roman" w:hAnsi="Times New Roman" w:cs="Times New Roman"/>
          <w:sz w:val="24"/>
          <w:szCs w:val="24"/>
          <w:lang w:val="sr-Cyrl-RS"/>
        </w:rPr>
        <w:t>.</w:t>
      </w:r>
      <w:r w:rsidRPr="005E0F43">
        <w:rPr>
          <w:rFonts w:ascii="Times New Roman" w:hAnsi="Times New Roman" w:cs="Times New Roman"/>
          <w:spacing w:val="18"/>
          <w:sz w:val="24"/>
          <w:szCs w:val="24"/>
          <w:lang w:val="sr-Cyrl-RS"/>
        </w:rPr>
        <w:t xml:space="preserve"> </w:t>
      </w:r>
      <w:r w:rsidRPr="005E0F43">
        <w:rPr>
          <w:rFonts w:ascii="Times New Roman" w:hAnsi="Times New Roman" w:cs="Times New Roman"/>
          <w:spacing w:val="-1"/>
          <w:sz w:val="24"/>
          <w:szCs w:val="24"/>
          <w:lang w:val="sr-Cyrl-RS"/>
        </w:rPr>
        <w:t>ста</w:t>
      </w:r>
      <w:r w:rsidRPr="005E0F43">
        <w:rPr>
          <w:rFonts w:ascii="Times New Roman" w:hAnsi="Times New Roman" w:cs="Times New Roman"/>
          <w:sz w:val="24"/>
          <w:szCs w:val="24"/>
          <w:lang w:val="sr-Cyrl-RS"/>
        </w:rPr>
        <w:t>в</w:t>
      </w:r>
      <w:r w:rsidRPr="005E0F43">
        <w:rPr>
          <w:rFonts w:ascii="Times New Roman" w:hAnsi="Times New Roman" w:cs="Times New Roman"/>
          <w:spacing w:val="13"/>
          <w:sz w:val="24"/>
          <w:szCs w:val="24"/>
          <w:lang w:val="sr-Cyrl-RS"/>
        </w:rPr>
        <w:t xml:space="preserve"> </w:t>
      </w:r>
      <w:r w:rsidRPr="005E0F43">
        <w:rPr>
          <w:rFonts w:ascii="Times New Roman" w:hAnsi="Times New Roman" w:cs="Times New Roman"/>
          <w:spacing w:val="-1"/>
          <w:sz w:val="24"/>
          <w:szCs w:val="24"/>
          <w:lang w:val="sr-Cyrl-RS"/>
        </w:rPr>
        <w:t>1</w:t>
      </w:r>
      <w:r w:rsidRPr="005E0F43">
        <w:rPr>
          <w:rFonts w:ascii="Times New Roman" w:hAnsi="Times New Roman" w:cs="Times New Roman"/>
          <w:sz w:val="24"/>
          <w:szCs w:val="24"/>
          <w:lang w:val="sr-Cyrl-RS"/>
        </w:rPr>
        <w:t>.</w:t>
      </w:r>
      <w:r w:rsidRPr="005E0F43">
        <w:rPr>
          <w:rFonts w:ascii="Times New Roman" w:hAnsi="Times New Roman" w:cs="Times New Roman"/>
          <w:spacing w:val="12"/>
          <w:sz w:val="24"/>
          <w:szCs w:val="24"/>
          <w:lang w:val="sr-Cyrl-RS"/>
        </w:rPr>
        <w:t xml:space="preserve"> </w:t>
      </w:r>
      <w:r w:rsidRPr="005E0F43">
        <w:rPr>
          <w:rFonts w:ascii="Times New Roman" w:hAnsi="Times New Roman" w:cs="Times New Roman"/>
          <w:spacing w:val="-1"/>
          <w:sz w:val="24"/>
          <w:szCs w:val="24"/>
          <w:lang w:val="sr-Cyrl-RS"/>
        </w:rPr>
        <w:t>та</w:t>
      </w:r>
      <w:r w:rsidRPr="005E0F43">
        <w:rPr>
          <w:rFonts w:ascii="Times New Roman" w:hAnsi="Times New Roman" w:cs="Times New Roman"/>
          <w:sz w:val="24"/>
          <w:szCs w:val="24"/>
          <w:lang w:val="sr-Cyrl-RS"/>
        </w:rPr>
        <w:t>ч.</w:t>
      </w:r>
      <w:r w:rsidRPr="005E0F43">
        <w:rPr>
          <w:rFonts w:ascii="Times New Roman" w:hAnsi="Times New Roman" w:cs="Times New Roman"/>
          <w:spacing w:val="19"/>
          <w:sz w:val="24"/>
          <w:szCs w:val="24"/>
          <w:lang w:val="sr-Cyrl-RS"/>
        </w:rPr>
        <w:t xml:space="preserve"> </w:t>
      </w:r>
      <w:r w:rsidRPr="005E0F43">
        <w:rPr>
          <w:rFonts w:ascii="Times New Roman" w:hAnsi="Times New Roman" w:cs="Times New Roman"/>
          <w:spacing w:val="-1"/>
          <w:sz w:val="24"/>
          <w:szCs w:val="24"/>
          <w:lang w:val="sr-Cyrl-RS"/>
        </w:rPr>
        <w:t>1</w:t>
      </w:r>
      <w:r w:rsidRPr="005E0F43">
        <w:rPr>
          <w:rFonts w:ascii="Times New Roman" w:hAnsi="Times New Roman" w:cs="Times New Roman"/>
          <w:sz w:val="24"/>
          <w:szCs w:val="24"/>
          <w:lang w:val="sr-Cyrl-RS"/>
        </w:rPr>
        <w:t>)</w:t>
      </w:r>
      <w:r w:rsidRPr="005E0F43">
        <w:rPr>
          <w:rFonts w:ascii="Times New Roman" w:hAnsi="Times New Roman" w:cs="Times New Roman"/>
          <w:spacing w:val="19"/>
          <w:sz w:val="24"/>
          <w:szCs w:val="24"/>
          <w:lang w:val="sr-Cyrl-RS"/>
        </w:rPr>
        <w:t xml:space="preserve"> </w:t>
      </w:r>
      <w:r w:rsidRPr="005E0F43">
        <w:rPr>
          <w:rFonts w:ascii="Times New Roman" w:hAnsi="Times New Roman" w:cs="Times New Roman"/>
          <w:spacing w:val="-7"/>
          <w:sz w:val="24"/>
          <w:szCs w:val="24"/>
          <w:lang w:val="sr-Cyrl-RS"/>
        </w:rPr>
        <w:t>д</w:t>
      </w:r>
      <w:r w:rsidRPr="005E0F43">
        <w:rPr>
          <w:rFonts w:ascii="Times New Roman" w:hAnsi="Times New Roman" w:cs="Times New Roman"/>
          <w:sz w:val="24"/>
          <w:szCs w:val="24"/>
          <w:lang w:val="sr-Cyrl-RS"/>
        </w:rPr>
        <w:t>о</w:t>
      </w:r>
      <w:r w:rsidRPr="005E0F43">
        <w:rPr>
          <w:rFonts w:ascii="Times New Roman" w:hAnsi="Times New Roman" w:cs="Times New Roman"/>
          <w:spacing w:val="19"/>
          <w:sz w:val="24"/>
          <w:szCs w:val="24"/>
          <w:lang w:val="sr-Cyrl-RS"/>
        </w:rPr>
        <w:t xml:space="preserve"> </w:t>
      </w:r>
      <w:r w:rsidRPr="005E0F43">
        <w:rPr>
          <w:rFonts w:ascii="Times New Roman" w:hAnsi="Times New Roman" w:cs="Times New Roman"/>
          <w:spacing w:val="-1"/>
          <w:sz w:val="24"/>
          <w:szCs w:val="24"/>
          <w:lang w:val="sr-Cyrl-RS"/>
        </w:rPr>
        <w:t>4</w:t>
      </w:r>
      <w:r w:rsidRPr="005E0F43">
        <w:rPr>
          <w:rFonts w:ascii="Times New Roman" w:hAnsi="Times New Roman" w:cs="Times New Roman"/>
          <w:sz w:val="24"/>
          <w:szCs w:val="24"/>
          <w:lang w:val="sr-Cyrl-RS"/>
        </w:rPr>
        <w:t>)</w:t>
      </w:r>
      <w:r w:rsidRPr="005E0F43">
        <w:rPr>
          <w:rFonts w:ascii="Times New Roman" w:hAnsi="Times New Roman" w:cs="Times New Roman"/>
          <w:spacing w:val="11"/>
          <w:sz w:val="24"/>
          <w:szCs w:val="24"/>
          <w:lang w:val="sr-Cyrl-RS"/>
        </w:rPr>
        <w:t xml:space="preserve"> </w:t>
      </w:r>
      <w:r w:rsidRPr="005E0F43">
        <w:rPr>
          <w:rFonts w:ascii="Times New Roman" w:hAnsi="Times New Roman" w:cs="Times New Roman"/>
          <w:spacing w:val="-1"/>
          <w:sz w:val="24"/>
          <w:szCs w:val="24"/>
          <w:lang w:val="sr-Cyrl-RS"/>
        </w:rPr>
        <w:t>ов</w:t>
      </w:r>
      <w:r w:rsidRPr="005E0F43">
        <w:rPr>
          <w:rFonts w:ascii="Times New Roman" w:hAnsi="Times New Roman" w:cs="Times New Roman"/>
          <w:spacing w:val="3"/>
          <w:sz w:val="24"/>
          <w:szCs w:val="24"/>
          <w:lang w:val="sr-Cyrl-RS"/>
        </w:rPr>
        <w:t>о</w:t>
      </w:r>
      <w:r w:rsidRPr="005E0F43">
        <w:rPr>
          <w:rFonts w:ascii="Times New Roman" w:hAnsi="Times New Roman" w:cs="Times New Roman"/>
          <w:sz w:val="24"/>
          <w:szCs w:val="24"/>
          <w:lang w:val="sr-Cyrl-RS"/>
        </w:rPr>
        <w:t>г</w:t>
      </w:r>
      <w:r w:rsidRPr="005E0F43">
        <w:rPr>
          <w:rFonts w:ascii="Times New Roman" w:hAnsi="Times New Roman" w:cs="Times New Roman"/>
          <w:spacing w:val="14"/>
          <w:sz w:val="24"/>
          <w:szCs w:val="24"/>
          <w:lang w:val="sr-Cyrl-RS"/>
        </w:rPr>
        <w:t xml:space="preserve"> </w:t>
      </w:r>
      <w:r w:rsidRPr="005E0F43">
        <w:rPr>
          <w:rFonts w:ascii="Times New Roman" w:hAnsi="Times New Roman" w:cs="Times New Roman"/>
          <w:spacing w:val="-1"/>
          <w:sz w:val="24"/>
          <w:szCs w:val="24"/>
          <w:lang w:val="sr-Cyrl-RS"/>
        </w:rPr>
        <w:t>зак</w:t>
      </w:r>
      <w:r w:rsidRPr="005E0F43">
        <w:rPr>
          <w:rFonts w:ascii="Times New Roman" w:hAnsi="Times New Roman" w:cs="Times New Roman"/>
          <w:spacing w:val="6"/>
          <w:sz w:val="24"/>
          <w:szCs w:val="24"/>
          <w:lang w:val="sr-Cyrl-RS"/>
        </w:rPr>
        <w:t>о</w:t>
      </w:r>
      <w:r w:rsidRPr="005E0F43">
        <w:rPr>
          <w:rFonts w:ascii="Times New Roman" w:hAnsi="Times New Roman" w:cs="Times New Roman"/>
          <w:spacing w:val="-1"/>
          <w:sz w:val="24"/>
          <w:szCs w:val="24"/>
          <w:lang w:val="sr-Cyrl-RS"/>
        </w:rPr>
        <w:t>на</w:t>
      </w:r>
      <w:r w:rsidR="005B2D34">
        <w:rPr>
          <w:rFonts w:ascii="Times New Roman" w:hAnsi="Times New Roman" w:cs="Times New Roman"/>
          <w:spacing w:val="-1"/>
          <w:sz w:val="24"/>
          <w:szCs w:val="24"/>
          <w:lang w:val="sr-Cyrl-RS"/>
        </w:rPr>
        <w:t xml:space="preserve"> </w:t>
      </w:r>
      <w:r w:rsidRPr="005E0F43">
        <w:rPr>
          <w:rFonts w:ascii="Times New Roman" w:hAnsi="Times New Roman" w:cs="Times New Roman"/>
          <w:sz w:val="24"/>
          <w:szCs w:val="24"/>
          <w:lang w:val="sr-Cyrl-RS"/>
        </w:rPr>
        <w:t>и</w:t>
      </w:r>
      <w:r w:rsidRPr="005E0F43">
        <w:rPr>
          <w:rFonts w:ascii="Times New Roman" w:hAnsi="Times New Roman" w:cs="Times New Roman"/>
          <w:spacing w:val="15"/>
          <w:sz w:val="24"/>
          <w:szCs w:val="24"/>
          <w:lang w:val="sr-Cyrl-RS"/>
        </w:rPr>
        <w:t xml:space="preserve"> </w:t>
      </w:r>
      <w:r w:rsidRPr="005E0F43">
        <w:rPr>
          <w:rFonts w:ascii="Times New Roman" w:hAnsi="Times New Roman" w:cs="Times New Roman"/>
          <w:spacing w:val="-1"/>
          <w:sz w:val="24"/>
          <w:szCs w:val="24"/>
          <w:lang w:val="sr-Cyrl-RS"/>
        </w:rPr>
        <w:t>члан</w:t>
      </w:r>
      <w:r w:rsidRPr="005E0F43">
        <w:rPr>
          <w:rFonts w:ascii="Times New Roman" w:hAnsi="Times New Roman" w:cs="Times New Roman"/>
          <w:sz w:val="24"/>
          <w:szCs w:val="24"/>
          <w:lang w:val="sr-Cyrl-RS"/>
        </w:rPr>
        <w:t>а</w:t>
      </w:r>
      <w:r w:rsidRPr="005E0F43">
        <w:rPr>
          <w:rFonts w:ascii="Times New Roman" w:hAnsi="Times New Roman" w:cs="Times New Roman"/>
          <w:spacing w:val="18"/>
          <w:sz w:val="24"/>
          <w:szCs w:val="24"/>
          <w:lang w:val="sr-Cyrl-RS"/>
        </w:rPr>
        <w:t xml:space="preserve"> </w:t>
      </w:r>
      <w:r w:rsidRPr="005E0F43">
        <w:rPr>
          <w:rFonts w:ascii="Times New Roman" w:hAnsi="Times New Roman" w:cs="Times New Roman"/>
          <w:spacing w:val="-1"/>
          <w:sz w:val="24"/>
          <w:szCs w:val="24"/>
          <w:lang w:val="sr-Cyrl-RS"/>
        </w:rPr>
        <w:t>75</w:t>
      </w:r>
      <w:r w:rsidRPr="005E0F43">
        <w:rPr>
          <w:rFonts w:ascii="Times New Roman" w:hAnsi="Times New Roman" w:cs="Times New Roman"/>
          <w:sz w:val="24"/>
          <w:szCs w:val="24"/>
          <w:lang w:val="sr-Cyrl-RS"/>
        </w:rPr>
        <w:t>.</w:t>
      </w:r>
      <w:r w:rsidRPr="005E0F43">
        <w:rPr>
          <w:rFonts w:ascii="Times New Roman" w:hAnsi="Times New Roman" w:cs="Times New Roman"/>
          <w:spacing w:val="18"/>
          <w:sz w:val="24"/>
          <w:szCs w:val="24"/>
          <w:lang w:val="sr-Cyrl-RS"/>
        </w:rPr>
        <w:t xml:space="preserve"> </w:t>
      </w:r>
      <w:r w:rsidRPr="005E0F43">
        <w:rPr>
          <w:rFonts w:ascii="Times New Roman" w:hAnsi="Times New Roman" w:cs="Times New Roman"/>
          <w:spacing w:val="-1"/>
          <w:sz w:val="24"/>
          <w:szCs w:val="24"/>
          <w:lang w:val="sr-Cyrl-RS"/>
        </w:rPr>
        <w:t>ста</w:t>
      </w:r>
      <w:r w:rsidRPr="005E0F43">
        <w:rPr>
          <w:rFonts w:ascii="Times New Roman" w:hAnsi="Times New Roman" w:cs="Times New Roman"/>
          <w:sz w:val="24"/>
          <w:szCs w:val="24"/>
          <w:lang w:val="sr-Cyrl-RS"/>
        </w:rPr>
        <w:t>в</w:t>
      </w:r>
      <w:r w:rsidRPr="005E0F43">
        <w:rPr>
          <w:rFonts w:ascii="Times New Roman" w:hAnsi="Times New Roman" w:cs="Times New Roman"/>
          <w:spacing w:val="13"/>
          <w:sz w:val="24"/>
          <w:szCs w:val="24"/>
          <w:lang w:val="sr-Cyrl-RS"/>
        </w:rPr>
        <w:t xml:space="preserve"> </w:t>
      </w:r>
      <w:r w:rsidRPr="005E0F43">
        <w:rPr>
          <w:rFonts w:ascii="Times New Roman" w:hAnsi="Times New Roman" w:cs="Times New Roman"/>
          <w:spacing w:val="-1"/>
          <w:sz w:val="24"/>
          <w:szCs w:val="24"/>
          <w:lang w:val="sr-Cyrl-RS"/>
        </w:rPr>
        <w:t>2</w:t>
      </w:r>
      <w:r w:rsidRPr="005E0F43">
        <w:rPr>
          <w:rFonts w:ascii="Times New Roman" w:hAnsi="Times New Roman" w:cs="Times New Roman"/>
          <w:sz w:val="24"/>
          <w:szCs w:val="24"/>
          <w:lang w:val="sr-Cyrl-RS"/>
        </w:rPr>
        <w:t>.</w:t>
      </w:r>
      <w:r w:rsidRPr="005E0F43">
        <w:rPr>
          <w:rFonts w:ascii="Times New Roman" w:hAnsi="Times New Roman" w:cs="Times New Roman"/>
          <w:spacing w:val="17"/>
          <w:sz w:val="24"/>
          <w:szCs w:val="24"/>
          <w:lang w:val="sr-Cyrl-RS"/>
        </w:rPr>
        <w:t xml:space="preserve"> </w:t>
      </w:r>
      <w:r w:rsidRPr="005E0F43">
        <w:rPr>
          <w:rFonts w:ascii="Times New Roman" w:hAnsi="Times New Roman" w:cs="Times New Roman"/>
          <w:spacing w:val="-1"/>
          <w:sz w:val="24"/>
          <w:szCs w:val="24"/>
          <w:lang w:val="sr-Cyrl-RS"/>
        </w:rPr>
        <w:t>овог зак</w:t>
      </w:r>
      <w:r w:rsidRPr="005E0F43">
        <w:rPr>
          <w:rFonts w:ascii="Times New Roman" w:hAnsi="Times New Roman" w:cs="Times New Roman"/>
          <w:spacing w:val="6"/>
          <w:sz w:val="24"/>
          <w:szCs w:val="24"/>
          <w:lang w:val="sr-Cyrl-RS"/>
        </w:rPr>
        <w:t>о</w:t>
      </w:r>
      <w:r w:rsidRPr="005E0F43">
        <w:rPr>
          <w:rFonts w:ascii="Times New Roman" w:hAnsi="Times New Roman" w:cs="Times New Roman"/>
          <w:spacing w:val="-1"/>
          <w:sz w:val="24"/>
          <w:szCs w:val="24"/>
          <w:lang w:val="sr-Cyrl-RS"/>
        </w:rPr>
        <w:t>н</w:t>
      </w:r>
      <w:r w:rsidRPr="005E0F43">
        <w:rPr>
          <w:rFonts w:ascii="Times New Roman" w:hAnsi="Times New Roman" w:cs="Times New Roman"/>
          <w:spacing w:val="1"/>
          <w:sz w:val="24"/>
          <w:szCs w:val="24"/>
          <w:lang w:val="sr-Cyrl-RS"/>
        </w:rPr>
        <w:t>а</w:t>
      </w:r>
      <w:r w:rsidRPr="005E0F43">
        <w:rPr>
          <w:rFonts w:ascii="Times New Roman" w:hAnsi="Times New Roman" w:cs="Times New Roman"/>
          <w:sz w:val="24"/>
          <w:szCs w:val="24"/>
          <w:lang w:val="sr-Cyrl-RS"/>
        </w:rPr>
        <w:t>, а</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pacing w:val="-1"/>
          <w:sz w:val="24"/>
          <w:szCs w:val="24"/>
          <w:lang w:val="sr-Cyrl-RS"/>
        </w:rPr>
        <w:t>д</w:t>
      </w:r>
      <w:r w:rsidRPr="005E0F43">
        <w:rPr>
          <w:rFonts w:ascii="Times New Roman" w:hAnsi="Times New Roman" w:cs="Times New Roman"/>
          <w:sz w:val="24"/>
          <w:szCs w:val="24"/>
          <w:lang w:val="sr-Cyrl-RS"/>
        </w:rPr>
        <w:t>а</w:t>
      </w:r>
      <w:r w:rsidRPr="005E0F43">
        <w:rPr>
          <w:rFonts w:ascii="Times New Roman" w:hAnsi="Times New Roman" w:cs="Times New Roman"/>
          <w:spacing w:val="3"/>
          <w:sz w:val="24"/>
          <w:szCs w:val="24"/>
          <w:lang w:val="sr-Cyrl-RS"/>
        </w:rPr>
        <w:t xml:space="preserve"> </w:t>
      </w:r>
      <w:r w:rsidRPr="005E0F43">
        <w:rPr>
          <w:rFonts w:ascii="Times New Roman" w:hAnsi="Times New Roman" w:cs="Times New Roman"/>
          <w:spacing w:val="-7"/>
          <w:sz w:val="24"/>
          <w:szCs w:val="24"/>
          <w:lang w:val="sr-Cyrl-RS"/>
        </w:rPr>
        <w:t>д</w:t>
      </w:r>
      <w:r w:rsidRPr="005E0F43">
        <w:rPr>
          <w:rFonts w:ascii="Times New Roman" w:hAnsi="Times New Roman" w:cs="Times New Roman"/>
          <w:spacing w:val="4"/>
          <w:sz w:val="24"/>
          <w:szCs w:val="24"/>
          <w:lang w:val="sr-Cyrl-RS"/>
        </w:rPr>
        <w:t>о</w:t>
      </w:r>
      <w:r w:rsidRPr="005E0F43">
        <w:rPr>
          <w:rFonts w:ascii="Times New Roman" w:hAnsi="Times New Roman" w:cs="Times New Roman"/>
          <w:spacing w:val="-1"/>
          <w:sz w:val="24"/>
          <w:szCs w:val="24"/>
          <w:lang w:val="sr-Cyrl-RS"/>
        </w:rPr>
        <w:t>датн</w:t>
      </w:r>
      <w:r w:rsidRPr="005E0F43">
        <w:rPr>
          <w:rFonts w:ascii="Times New Roman" w:hAnsi="Times New Roman" w:cs="Times New Roman"/>
          <w:sz w:val="24"/>
          <w:szCs w:val="24"/>
          <w:lang w:val="sr-Cyrl-RS"/>
        </w:rPr>
        <w:t>е</w:t>
      </w:r>
      <w:r w:rsidRPr="005E0F43">
        <w:rPr>
          <w:rFonts w:ascii="Times New Roman" w:hAnsi="Times New Roman" w:cs="Times New Roman"/>
          <w:spacing w:val="3"/>
          <w:sz w:val="24"/>
          <w:szCs w:val="24"/>
          <w:lang w:val="sr-Cyrl-RS"/>
        </w:rPr>
        <w:t xml:space="preserve"> </w:t>
      </w:r>
      <w:r w:rsidRPr="005E0F43">
        <w:rPr>
          <w:rFonts w:ascii="Times New Roman" w:hAnsi="Times New Roman" w:cs="Times New Roman"/>
          <w:spacing w:val="-10"/>
          <w:sz w:val="24"/>
          <w:szCs w:val="24"/>
          <w:lang w:val="sr-Cyrl-RS"/>
        </w:rPr>
        <w:t>у</w:t>
      </w:r>
      <w:r w:rsidRPr="005E0F43">
        <w:rPr>
          <w:rFonts w:ascii="Times New Roman" w:hAnsi="Times New Roman" w:cs="Times New Roman"/>
          <w:spacing w:val="-1"/>
          <w:sz w:val="24"/>
          <w:szCs w:val="24"/>
          <w:lang w:val="sr-Cyrl-RS"/>
        </w:rPr>
        <w:t>сл</w:t>
      </w:r>
      <w:r w:rsidRPr="005E0F43">
        <w:rPr>
          <w:rFonts w:ascii="Times New Roman" w:hAnsi="Times New Roman" w:cs="Times New Roman"/>
          <w:spacing w:val="5"/>
          <w:sz w:val="24"/>
          <w:szCs w:val="24"/>
          <w:lang w:val="sr-Cyrl-RS"/>
        </w:rPr>
        <w:t>о</w:t>
      </w:r>
      <w:r w:rsidRPr="005E0F43">
        <w:rPr>
          <w:rFonts w:ascii="Times New Roman" w:hAnsi="Times New Roman" w:cs="Times New Roman"/>
          <w:spacing w:val="-1"/>
          <w:sz w:val="24"/>
          <w:szCs w:val="24"/>
          <w:lang w:val="sr-Cyrl-RS"/>
        </w:rPr>
        <w:t>в</w:t>
      </w:r>
      <w:r w:rsidRPr="005E0F43">
        <w:rPr>
          <w:rFonts w:ascii="Times New Roman" w:hAnsi="Times New Roman" w:cs="Times New Roman"/>
          <w:sz w:val="24"/>
          <w:szCs w:val="24"/>
          <w:lang w:val="sr-Cyrl-RS"/>
        </w:rPr>
        <w:t>е</w:t>
      </w:r>
      <w:r w:rsidRPr="005E0F43">
        <w:rPr>
          <w:rFonts w:ascii="Times New Roman" w:hAnsi="Times New Roman" w:cs="Times New Roman"/>
          <w:spacing w:val="3"/>
          <w:sz w:val="24"/>
          <w:szCs w:val="24"/>
          <w:lang w:val="sr-Cyrl-RS"/>
        </w:rPr>
        <w:t xml:space="preserve"> </w:t>
      </w:r>
      <w:r w:rsidRPr="005E0F43">
        <w:rPr>
          <w:rFonts w:ascii="Times New Roman" w:hAnsi="Times New Roman" w:cs="Times New Roman"/>
          <w:spacing w:val="-1"/>
          <w:sz w:val="24"/>
          <w:szCs w:val="24"/>
          <w:lang w:val="sr-Cyrl-RS"/>
        </w:rPr>
        <w:t>ис</w:t>
      </w:r>
      <w:r w:rsidRPr="005E0F43">
        <w:rPr>
          <w:rFonts w:ascii="Times New Roman" w:hAnsi="Times New Roman" w:cs="Times New Roman"/>
          <w:spacing w:val="3"/>
          <w:sz w:val="24"/>
          <w:szCs w:val="24"/>
          <w:lang w:val="sr-Cyrl-RS"/>
        </w:rPr>
        <w:t>п</w:t>
      </w:r>
      <w:r w:rsidRPr="005E0F43">
        <w:rPr>
          <w:rFonts w:ascii="Times New Roman" w:hAnsi="Times New Roman" w:cs="Times New Roman"/>
          <w:spacing w:val="-5"/>
          <w:sz w:val="24"/>
          <w:szCs w:val="24"/>
          <w:lang w:val="sr-Cyrl-RS"/>
        </w:rPr>
        <w:t>у</w:t>
      </w:r>
      <w:r w:rsidRPr="005E0F43">
        <w:rPr>
          <w:rFonts w:ascii="Times New Roman" w:hAnsi="Times New Roman" w:cs="Times New Roman"/>
          <w:spacing w:val="-1"/>
          <w:sz w:val="24"/>
          <w:szCs w:val="24"/>
          <w:lang w:val="sr-Cyrl-RS"/>
        </w:rPr>
        <w:t>њав</w:t>
      </w:r>
      <w:r w:rsidRPr="005E0F43">
        <w:rPr>
          <w:rFonts w:ascii="Times New Roman" w:hAnsi="Times New Roman" w:cs="Times New Roman"/>
          <w:sz w:val="24"/>
          <w:szCs w:val="24"/>
          <w:lang w:val="sr-Cyrl-RS"/>
        </w:rPr>
        <w:t>а</w:t>
      </w:r>
      <w:r w:rsidRPr="005E0F43">
        <w:rPr>
          <w:rFonts w:ascii="Times New Roman" w:hAnsi="Times New Roman" w:cs="Times New Roman"/>
          <w:spacing w:val="4"/>
          <w:sz w:val="24"/>
          <w:szCs w:val="24"/>
          <w:lang w:val="sr-Cyrl-RS"/>
        </w:rPr>
        <w:t xml:space="preserve"> </w:t>
      </w:r>
      <w:r w:rsidRPr="005E0F43">
        <w:rPr>
          <w:rFonts w:ascii="Times New Roman" w:hAnsi="Times New Roman" w:cs="Times New Roman"/>
          <w:spacing w:val="-1"/>
          <w:sz w:val="24"/>
          <w:szCs w:val="24"/>
          <w:lang w:val="sr-Cyrl-RS"/>
        </w:rPr>
        <w:t>з</w:t>
      </w:r>
      <w:r w:rsidRPr="005E0F43">
        <w:rPr>
          <w:rFonts w:ascii="Times New Roman" w:hAnsi="Times New Roman" w:cs="Times New Roman"/>
          <w:spacing w:val="5"/>
          <w:sz w:val="24"/>
          <w:szCs w:val="24"/>
          <w:lang w:val="sr-Cyrl-RS"/>
        </w:rPr>
        <w:t>а</w:t>
      </w:r>
      <w:r w:rsidRPr="005E0F43">
        <w:rPr>
          <w:rFonts w:ascii="Times New Roman" w:hAnsi="Times New Roman" w:cs="Times New Roman"/>
          <w:spacing w:val="-10"/>
          <w:sz w:val="24"/>
          <w:szCs w:val="24"/>
          <w:lang w:val="sr-Cyrl-RS"/>
        </w:rPr>
        <w:t>ј</w:t>
      </w:r>
      <w:r w:rsidRPr="005E0F43">
        <w:rPr>
          <w:rFonts w:ascii="Times New Roman" w:hAnsi="Times New Roman" w:cs="Times New Roman"/>
          <w:spacing w:val="3"/>
          <w:sz w:val="24"/>
          <w:szCs w:val="24"/>
          <w:lang w:val="sr-Cyrl-RS"/>
        </w:rPr>
        <w:t>е</w:t>
      </w:r>
      <w:r w:rsidRPr="005E0F43">
        <w:rPr>
          <w:rFonts w:ascii="Times New Roman" w:hAnsi="Times New Roman" w:cs="Times New Roman"/>
          <w:spacing w:val="-1"/>
          <w:sz w:val="24"/>
          <w:szCs w:val="24"/>
          <w:lang w:val="sr-Cyrl-RS"/>
        </w:rPr>
        <w:t>дн</w:t>
      </w:r>
      <w:r w:rsidRPr="005E0F43">
        <w:rPr>
          <w:rFonts w:ascii="Times New Roman" w:hAnsi="Times New Roman" w:cs="Times New Roman"/>
          <w:sz w:val="24"/>
          <w:szCs w:val="24"/>
          <w:lang w:val="sr-Cyrl-RS"/>
        </w:rPr>
        <w:t>о</w:t>
      </w:r>
      <w:r w:rsidRPr="005E0F43">
        <w:rPr>
          <w:rFonts w:ascii="Times New Roman" w:hAnsi="Times New Roman" w:cs="Times New Roman"/>
          <w:spacing w:val="4"/>
          <w:sz w:val="24"/>
          <w:szCs w:val="24"/>
          <w:lang w:val="sr-Cyrl-RS"/>
        </w:rPr>
        <w:t xml:space="preserve"> </w:t>
      </w:r>
      <w:r w:rsidRPr="005E0F43">
        <w:rPr>
          <w:rFonts w:ascii="Times New Roman" w:hAnsi="Times New Roman" w:cs="Times New Roman"/>
          <w:spacing w:val="-1"/>
          <w:sz w:val="24"/>
          <w:szCs w:val="24"/>
          <w:lang w:val="sr-Cyrl-RS"/>
        </w:rPr>
        <w:t>с</w:t>
      </w:r>
      <w:r w:rsidRPr="005E0F43">
        <w:rPr>
          <w:rFonts w:ascii="Times New Roman" w:hAnsi="Times New Roman" w:cs="Times New Roman"/>
          <w:sz w:val="24"/>
          <w:szCs w:val="24"/>
          <w:lang w:val="sr-Cyrl-RS"/>
        </w:rPr>
        <w:t>а</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pacing w:val="6"/>
          <w:sz w:val="24"/>
          <w:szCs w:val="24"/>
          <w:lang w:val="sr-Cyrl-RS"/>
        </w:rPr>
        <w:t>о</w:t>
      </w:r>
      <w:r w:rsidRPr="005E0F43">
        <w:rPr>
          <w:rFonts w:ascii="Times New Roman" w:hAnsi="Times New Roman" w:cs="Times New Roman"/>
          <w:spacing w:val="-1"/>
          <w:sz w:val="24"/>
          <w:szCs w:val="24"/>
          <w:lang w:val="sr-Cyrl-RS"/>
        </w:rPr>
        <w:t>стали</w:t>
      </w:r>
      <w:r w:rsidRPr="005E0F43">
        <w:rPr>
          <w:rFonts w:ascii="Times New Roman" w:hAnsi="Times New Roman" w:cs="Times New Roman"/>
          <w:sz w:val="24"/>
          <w:szCs w:val="24"/>
          <w:lang w:val="sr-Cyrl-RS"/>
        </w:rPr>
        <w:t>м</w:t>
      </w:r>
      <w:r w:rsidRPr="005E0F43">
        <w:rPr>
          <w:rFonts w:ascii="Times New Roman" w:hAnsi="Times New Roman" w:cs="Times New Roman"/>
          <w:spacing w:val="3"/>
          <w:sz w:val="24"/>
          <w:szCs w:val="24"/>
          <w:lang w:val="sr-Cyrl-RS"/>
        </w:rPr>
        <w:t xml:space="preserve"> </w:t>
      </w:r>
      <w:r w:rsidRPr="005E0F43">
        <w:rPr>
          <w:rFonts w:ascii="Times New Roman" w:hAnsi="Times New Roman" w:cs="Times New Roman"/>
          <w:spacing w:val="-1"/>
          <w:sz w:val="24"/>
          <w:szCs w:val="24"/>
          <w:lang w:val="sr-Cyrl-RS"/>
        </w:rPr>
        <w:t>чланов</w:t>
      </w:r>
      <w:r w:rsidRPr="005E0F43">
        <w:rPr>
          <w:rFonts w:ascii="Times New Roman" w:hAnsi="Times New Roman" w:cs="Times New Roman"/>
          <w:spacing w:val="3"/>
          <w:sz w:val="24"/>
          <w:szCs w:val="24"/>
          <w:lang w:val="sr-Cyrl-RS"/>
        </w:rPr>
        <w:t>и</w:t>
      </w:r>
      <w:r w:rsidRPr="005E0F43">
        <w:rPr>
          <w:rFonts w:ascii="Times New Roman" w:hAnsi="Times New Roman" w:cs="Times New Roman"/>
          <w:spacing w:val="-1"/>
          <w:sz w:val="24"/>
          <w:szCs w:val="24"/>
          <w:lang w:val="sr-Cyrl-RS"/>
        </w:rPr>
        <w:t>м</w:t>
      </w:r>
      <w:r w:rsidRPr="005E0F43">
        <w:rPr>
          <w:rFonts w:ascii="Times New Roman" w:hAnsi="Times New Roman" w:cs="Times New Roman"/>
          <w:sz w:val="24"/>
          <w:szCs w:val="24"/>
          <w:lang w:val="sr-Cyrl-RS"/>
        </w:rPr>
        <w:t>а</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pacing w:val="3"/>
          <w:sz w:val="24"/>
          <w:szCs w:val="24"/>
          <w:lang w:val="sr-Cyrl-RS"/>
        </w:rPr>
        <w:t>г</w:t>
      </w:r>
      <w:r w:rsidRPr="005E0F43">
        <w:rPr>
          <w:rFonts w:ascii="Times New Roman" w:hAnsi="Times New Roman" w:cs="Times New Roman"/>
          <w:spacing w:val="-1"/>
          <w:sz w:val="24"/>
          <w:szCs w:val="24"/>
          <w:lang w:val="sr-Cyrl-RS"/>
        </w:rPr>
        <w:t>р</w:t>
      </w:r>
      <w:r w:rsidRPr="005E0F43">
        <w:rPr>
          <w:rFonts w:ascii="Times New Roman" w:hAnsi="Times New Roman" w:cs="Times New Roman"/>
          <w:spacing w:val="-9"/>
          <w:sz w:val="24"/>
          <w:szCs w:val="24"/>
          <w:lang w:val="sr-Cyrl-RS"/>
        </w:rPr>
        <w:t>у</w:t>
      </w:r>
      <w:r w:rsidRPr="005E0F43">
        <w:rPr>
          <w:rFonts w:ascii="Times New Roman" w:hAnsi="Times New Roman" w:cs="Times New Roman"/>
          <w:spacing w:val="-1"/>
          <w:sz w:val="24"/>
          <w:szCs w:val="24"/>
          <w:lang w:val="sr-Cyrl-RS"/>
        </w:rPr>
        <w:t>п</w:t>
      </w:r>
      <w:r w:rsidRPr="005E0F43">
        <w:rPr>
          <w:rFonts w:ascii="Times New Roman" w:hAnsi="Times New Roman" w:cs="Times New Roman"/>
          <w:sz w:val="24"/>
          <w:szCs w:val="24"/>
          <w:lang w:val="sr-Cyrl-RS"/>
        </w:rPr>
        <w:t>е</w:t>
      </w:r>
      <w:r w:rsidRPr="005E0F43">
        <w:rPr>
          <w:rFonts w:ascii="Times New Roman" w:hAnsi="Times New Roman" w:cs="Times New Roman"/>
          <w:spacing w:val="3"/>
          <w:sz w:val="24"/>
          <w:szCs w:val="24"/>
          <w:lang w:val="sr-Cyrl-RS"/>
        </w:rPr>
        <w:t xml:space="preserve"> </w:t>
      </w:r>
      <w:r w:rsidRPr="005E0F43">
        <w:rPr>
          <w:rFonts w:ascii="Times New Roman" w:hAnsi="Times New Roman" w:cs="Times New Roman"/>
          <w:spacing w:val="-1"/>
          <w:sz w:val="24"/>
          <w:szCs w:val="24"/>
          <w:lang w:val="sr-Cyrl-RS"/>
        </w:rPr>
        <w:t>п</w:t>
      </w:r>
      <w:r w:rsidRPr="005E0F43">
        <w:rPr>
          <w:rFonts w:ascii="Times New Roman" w:hAnsi="Times New Roman" w:cs="Times New Roman"/>
          <w:spacing w:val="6"/>
          <w:sz w:val="24"/>
          <w:szCs w:val="24"/>
          <w:lang w:val="sr-Cyrl-RS"/>
        </w:rPr>
        <w:t>о</w:t>
      </w:r>
      <w:r w:rsidRPr="005E0F43">
        <w:rPr>
          <w:rFonts w:ascii="Times New Roman" w:hAnsi="Times New Roman" w:cs="Times New Roman"/>
          <w:spacing w:val="-1"/>
          <w:sz w:val="24"/>
          <w:szCs w:val="24"/>
          <w:lang w:val="sr-Cyrl-RS"/>
        </w:rPr>
        <w:t>н</w:t>
      </w:r>
      <w:r w:rsidRPr="005E0F43">
        <w:rPr>
          <w:rFonts w:ascii="Times New Roman" w:hAnsi="Times New Roman" w:cs="Times New Roman"/>
          <w:spacing w:val="-8"/>
          <w:sz w:val="24"/>
          <w:szCs w:val="24"/>
          <w:lang w:val="sr-Cyrl-RS"/>
        </w:rPr>
        <w:t>у</w:t>
      </w:r>
      <w:r w:rsidRPr="005E0F43">
        <w:rPr>
          <w:rFonts w:ascii="Times New Roman" w:hAnsi="Times New Roman" w:cs="Times New Roman"/>
          <w:spacing w:val="-1"/>
          <w:sz w:val="24"/>
          <w:szCs w:val="24"/>
          <w:lang w:val="sr-Cyrl-RS"/>
        </w:rPr>
        <w:t>ђа</w:t>
      </w:r>
      <w:r w:rsidRPr="005E0F43">
        <w:rPr>
          <w:rFonts w:ascii="Times New Roman" w:hAnsi="Times New Roman" w:cs="Times New Roman"/>
          <w:spacing w:val="3"/>
          <w:sz w:val="24"/>
          <w:szCs w:val="24"/>
          <w:lang w:val="sr-Cyrl-RS"/>
        </w:rPr>
        <w:t>ч</w:t>
      </w:r>
      <w:r w:rsidRPr="005E0F43">
        <w:rPr>
          <w:rFonts w:ascii="Times New Roman" w:hAnsi="Times New Roman" w:cs="Times New Roman"/>
          <w:spacing w:val="2"/>
          <w:sz w:val="24"/>
          <w:szCs w:val="24"/>
          <w:lang w:val="sr-Cyrl-RS"/>
        </w:rPr>
        <w:t>а</w:t>
      </w:r>
      <w:r w:rsidRPr="005E0F43">
        <w:rPr>
          <w:rFonts w:ascii="Times New Roman" w:hAnsi="Times New Roman" w:cs="Times New Roman"/>
          <w:sz w:val="24"/>
          <w:szCs w:val="24"/>
          <w:lang w:val="sr-Cyrl-RS"/>
        </w:rPr>
        <w:t>.</w:t>
      </w:r>
    </w:p>
    <w:p w:rsidR="00777DF5" w:rsidRPr="00934D9A" w:rsidRDefault="00934D9A" w:rsidP="00934D9A">
      <w:pPr>
        <w:pStyle w:val="BodyText"/>
        <w:kinsoku w:val="0"/>
        <w:overflowPunct w:val="0"/>
        <w:spacing w:line="242" w:lineRule="auto"/>
        <w:ind w:left="150" w:right="150"/>
        <w:jc w:val="both"/>
        <w:rPr>
          <w:rFonts w:ascii="Times New Roman" w:hAnsi="Times New Roman" w:cs="Times New Roman"/>
          <w:sz w:val="24"/>
          <w:szCs w:val="24"/>
          <w:lang w:val="sr-Cyrl-RS"/>
        </w:rPr>
      </w:pPr>
      <w:r w:rsidRPr="005E0F43">
        <w:rPr>
          <w:rFonts w:ascii="Times New Roman" w:hAnsi="Times New Roman" w:cs="Times New Roman"/>
          <w:spacing w:val="1"/>
          <w:sz w:val="24"/>
          <w:szCs w:val="24"/>
          <w:lang w:val="sr-Cyrl-RS"/>
        </w:rPr>
        <w:t>О</w:t>
      </w:r>
      <w:r w:rsidRPr="005E0F43">
        <w:rPr>
          <w:rFonts w:ascii="Times New Roman" w:hAnsi="Times New Roman" w:cs="Times New Roman"/>
          <w:spacing w:val="-4"/>
          <w:sz w:val="24"/>
          <w:szCs w:val="24"/>
          <w:lang w:val="sr-Cyrl-RS"/>
        </w:rPr>
        <w:t>б</w:t>
      </w:r>
      <w:r w:rsidRPr="005E0F43">
        <w:rPr>
          <w:rFonts w:ascii="Times New Roman" w:hAnsi="Times New Roman" w:cs="Times New Roman"/>
          <w:spacing w:val="1"/>
          <w:sz w:val="24"/>
          <w:szCs w:val="24"/>
          <w:lang w:val="sr-Cyrl-RS"/>
        </w:rPr>
        <w:t>раз</w:t>
      </w:r>
      <w:r w:rsidRPr="005E0F43">
        <w:rPr>
          <w:rFonts w:ascii="Times New Roman" w:hAnsi="Times New Roman" w:cs="Times New Roman"/>
          <w:spacing w:val="-5"/>
          <w:sz w:val="24"/>
          <w:szCs w:val="24"/>
          <w:lang w:val="sr-Cyrl-RS"/>
        </w:rPr>
        <w:t>а</w:t>
      </w:r>
      <w:r w:rsidRPr="005E0F43">
        <w:rPr>
          <w:rFonts w:ascii="Times New Roman" w:hAnsi="Times New Roman" w:cs="Times New Roman"/>
          <w:sz w:val="24"/>
          <w:szCs w:val="24"/>
          <w:lang w:val="sr-Cyrl-RS"/>
        </w:rPr>
        <w:t>ц</w:t>
      </w:r>
      <w:r w:rsidRPr="005E0F43">
        <w:rPr>
          <w:rFonts w:ascii="Times New Roman" w:hAnsi="Times New Roman" w:cs="Times New Roman"/>
          <w:spacing w:val="22"/>
          <w:sz w:val="24"/>
          <w:szCs w:val="24"/>
          <w:lang w:val="sr-Cyrl-RS"/>
        </w:rPr>
        <w:t xml:space="preserve"> </w:t>
      </w:r>
      <w:r w:rsidRPr="005E0F43">
        <w:rPr>
          <w:rFonts w:ascii="Times New Roman" w:hAnsi="Times New Roman" w:cs="Times New Roman"/>
          <w:spacing w:val="1"/>
          <w:sz w:val="24"/>
          <w:szCs w:val="24"/>
          <w:lang w:val="sr-Cyrl-RS"/>
        </w:rPr>
        <w:t>фото</w:t>
      </w:r>
      <w:r w:rsidRPr="005E0F43">
        <w:rPr>
          <w:rFonts w:ascii="Times New Roman" w:hAnsi="Times New Roman" w:cs="Times New Roman"/>
          <w:spacing w:val="-3"/>
          <w:sz w:val="24"/>
          <w:szCs w:val="24"/>
          <w:lang w:val="sr-Cyrl-RS"/>
        </w:rPr>
        <w:t>к</w:t>
      </w:r>
      <w:r w:rsidRPr="005E0F43">
        <w:rPr>
          <w:rFonts w:ascii="Times New Roman" w:hAnsi="Times New Roman" w:cs="Times New Roman"/>
          <w:spacing w:val="4"/>
          <w:sz w:val="24"/>
          <w:szCs w:val="24"/>
          <w:lang w:val="sr-Cyrl-RS"/>
        </w:rPr>
        <w:t>о</w:t>
      </w:r>
      <w:r w:rsidRPr="005E0F43">
        <w:rPr>
          <w:rFonts w:ascii="Times New Roman" w:hAnsi="Times New Roman" w:cs="Times New Roman"/>
          <w:spacing w:val="1"/>
          <w:sz w:val="24"/>
          <w:szCs w:val="24"/>
          <w:lang w:val="sr-Cyrl-RS"/>
        </w:rPr>
        <w:t>пира</w:t>
      </w:r>
      <w:r w:rsidRPr="005E0F43">
        <w:rPr>
          <w:rFonts w:ascii="Times New Roman" w:hAnsi="Times New Roman" w:cs="Times New Roman"/>
          <w:spacing w:val="-3"/>
          <w:sz w:val="24"/>
          <w:szCs w:val="24"/>
          <w:lang w:val="sr-Cyrl-RS"/>
        </w:rPr>
        <w:t>т</w:t>
      </w:r>
      <w:r w:rsidRPr="005E0F43">
        <w:rPr>
          <w:rFonts w:ascii="Times New Roman" w:hAnsi="Times New Roman" w:cs="Times New Roman"/>
          <w:spacing w:val="-4"/>
          <w:sz w:val="24"/>
          <w:szCs w:val="24"/>
          <w:lang w:val="sr-Cyrl-RS"/>
        </w:rPr>
        <w:t>и</w:t>
      </w:r>
      <w:r w:rsidRPr="005E0F43">
        <w:rPr>
          <w:rFonts w:ascii="Times New Roman" w:hAnsi="Times New Roman" w:cs="Times New Roman"/>
          <w:spacing w:val="1"/>
          <w:sz w:val="24"/>
          <w:szCs w:val="24"/>
          <w:lang w:val="sr-Cyrl-RS"/>
        </w:rPr>
        <w:t>,</w:t>
      </w:r>
      <w:r w:rsidR="009E4B21">
        <w:rPr>
          <w:rFonts w:ascii="Times New Roman" w:hAnsi="Times New Roman" w:cs="Times New Roman"/>
          <w:spacing w:val="1"/>
          <w:sz w:val="24"/>
          <w:szCs w:val="24"/>
          <w:lang w:val="sr-Cyrl-RS"/>
        </w:rPr>
        <w:t xml:space="preserve"> </w:t>
      </w:r>
      <w:r w:rsidRPr="005E0F43">
        <w:rPr>
          <w:rFonts w:ascii="Times New Roman" w:hAnsi="Times New Roman" w:cs="Times New Roman"/>
          <w:spacing w:val="-3"/>
          <w:sz w:val="24"/>
          <w:szCs w:val="24"/>
          <w:lang w:val="sr-Cyrl-RS"/>
        </w:rPr>
        <w:t>п</w:t>
      </w:r>
      <w:r w:rsidRPr="005E0F43">
        <w:rPr>
          <w:rFonts w:ascii="Times New Roman" w:hAnsi="Times New Roman" w:cs="Times New Roman"/>
          <w:spacing w:val="4"/>
          <w:sz w:val="24"/>
          <w:szCs w:val="24"/>
          <w:lang w:val="sr-Cyrl-RS"/>
        </w:rPr>
        <w:t>о</w:t>
      </w:r>
      <w:r w:rsidRPr="005E0F43">
        <w:rPr>
          <w:rFonts w:ascii="Times New Roman" w:hAnsi="Times New Roman" w:cs="Times New Roman"/>
          <w:spacing w:val="1"/>
          <w:sz w:val="24"/>
          <w:szCs w:val="24"/>
          <w:lang w:val="sr-Cyrl-RS"/>
        </w:rPr>
        <w:t>п</w:t>
      </w:r>
      <w:r w:rsidRPr="005E0F43">
        <w:rPr>
          <w:rFonts w:ascii="Times New Roman" w:hAnsi="Times New Roman" w:cs="Times New Roman"/>
          <w:spacing w:val="-10"/>
          <w:sz w:val="24"/>
          <w:szCs w:val="24"/>
          <w:lang w:val="sr-Cyrl-RS"/>
        </w:rPr>
        <w:t>у</w:t>
      </w:r>
      <w:r w:rsidRPr="005E0F43">
        <w:rPr>
          <w:rFonts w:ascii="Times New Roman" w:hAnsi="Times New Roman" w:cs="Times New Roman"/>
          <w:spacing w:val="1"/>
          <w:sz w:val="24"/>
          <w:szCs w:val="24"/>
          <w:lang w:val="sr-Cyrl-RS"/>
        </w:rPr>
        <w:t>нити</w:t>
      </w:r>
      <w:r w:rsidR="009E4B21">
        <w:rPr>
          <w:rFonts w:ascii="Times New Roman" w:hAnsi="Times New Roman" w:cs="Times New Roman"/>
          <w:sz w:val="24"/>
          <w:szCs w:val="24"/>
          <w:lang w:val="sr-Cyrl-RS"/>
        </w:rPr>
        <w:t xml:space="preserve"> и </w:t>
      </w:r>
      <w:r w:rsidRPr="005E0F43">
        <w:rPr>
          <w:rFonts w:ascii="Times New Roman" w:hAnsi="Times New Roman" w:cs="Times New Roman"/>
          <w:spacing w:val="-4"/>
          <w:sz w:val="24"/>
          <w:szCs w:val="24"/>
          <w:lang w:val="sr-Cyrl-RS"/>
        </w:rPr>
        <w:t>п</w:t>
      </w:r>
      <w:r w:rsidRPr="005E0F43">
        <w:rPr>
          <w:rFonts w:ascii="Times New Roman" w:hAnsi="Times New Roman" w:cs="Times New Roman"/>
          <w:spacing w:val="4"/>
          <w:sz w:val="24"/>
          <w:szCs w:val="24"/>
          <w:lang w:val="sr-Cyrl-RS"/>
        </w:rPr>
        <w:t>о</w:t>
      </w:r>
      <w:r w:rsidRPr="005E0F43">
        <w:rPr>
          <w:rFonts w:ascii="Times New Roman" w:hAnsi="Times New Roman" w:cs="Times New Roman"/>
          <w:spacing w:val="1"/>
          <w:sz w:val="24"/>
          <w:szCs w:val="24"/>
          <w:lang w:val="sr-Cyrl-RS"/>
        </w:rPr>
        <w:t>тпис</w:t>
      </w:r>
      <w:r w:rsidRPr="005E0F43">
        <w:rPr>
          <w:rFonts w:ascii="Times New Roman" w:hAnsi="Times New Roman" w:cs="Times New Roman"/>
          <w:spacing w:val="-4"/>
          <w:sz w:val="24"/>
          <w:szCs w:val="24"/>
          <w:lang w:val="sr-Cyrl-RS"/>
        </w:rPr>
        <w:t>а</w:t>
      </w:r>
      <w:r w:rsidRPr="005E0F43">
        <w:rPr>
          <w:rFonts w:ascii="Times New Roman" w:hAnsi="Times New Roman" w:cs="Times New Roman"/>
          <w:spacing w:val="1"/>
          <w:sz w:val="24"/>
          <w:szCs w:val="24"/>
          <w:lang w:val="sr-Cyrl-RS"/>
        </w:rPr>
        <w:t>т</w:t>
      </w:r>
      <w:r w:rsidRPr="005E0F43">
        <w:rPr>
          <w:rFonts w:ascii="Times New Roman" w:hAnsi="Times New Roman" w:cs="Times New Roman"/>
          <w:sz w:val="24"/>
          <w:szCs w:val="24"/>
          <w:lang w:val="sr-Cyrl-RS"/>
        </w:rPr>
        <w:t>и</w:t>
      </w:r>
      <w:r w:rsidRPr="005E0F43">
        <w:rPr>
          <w:rFonts w:ascii="Times New Roman" w:hAnsi="Times New Roman" w:cs="Times New Roman"/>
          <w:spacing w:val="22"/>
          <w:sz w:val="24"/>
          <w:szCs w:val="24"/>
          <w:lang w:val="sr-Cyrl-RS"/>
        </w:rPr>
        <w:t xml:space="preserve"> </w:t>
      </w:r>
      <w:r w:rsidRPr="005E0F43">
        <w:rPr>
          <w:rFonts w:ascii="Times New Roman" w:hAnsi="Times New Roman" w:cs="Times New Roman"/>
          <w:spacing w:val="26"/>
          <w:sz w:val="24"/>
          <w:szCs w:val="24"/>
          <w:lang w:val="sr-Cyrl-RS"/>
        </w:rPr>
        <w:t xml:space="preserve"> </w:t>
      </w:r>
      <w:r w:rsidRPr="005E0F43">
        <w:rPr>
          <w:rFonts w:ascii="Times New Roman" w:hAnsi="Times New Roman" w:cs="Times New Roman"/>
          <w:sz w:val="24"/>
          <w:szCs w:val="24"/>
          <w:lang w:val="sr-Cyrl-RS"/>
        </w:rPr>
        <w:t>у</w:t>
      </w:r>
      <w:r w:rsidRPr="005E0F43">
        <w:rPr>
          <w:rFonts w:ascii="Times New Roman" w:hAnsi="Times New Roman" w:cs="Times New Roman"/>
          <w:spacing w:val="11"/>
          <w:sz w:val="24"/>
          <w:szCs w:val="24"/>
          <w:lang w:val="sr-Cyrl-RS"/>
        </w:rPr>
        <w:t xml:space="preserve"> </w:t>
      </w:r>
      <w:r w:rsidRPr="005E0F43">
        <w:rPr>
          <w:rFonts w:ascii="Times New Roman" w:hAnsi="Times New Roman" w:cs="Times New Roman"/>
          <w:spacing w:val="1"/>
          <w:sz w:val="24"/>
          <w:szCs w:val="24"/>
          <w:lang w:val="sr-Cyrl-RS"/>
        </w:rPr>
        <w:t>п</w:t>
      </w:r>
      <w:r w:rsidRPr="005E0F43">
        <w:rPr>
          <w:rFonts w:ascii="Times New Roman" w:hAnsi="Times New Roman" w:cs="Times New Roman"/>
          <w:spacing w:val="4"/>
          <w:sz w:val="24"/>
          <w:szCs w:val="24"/>
          <w:lang w:val="sr-Cyrl-RS"/>
        </w:rPr>
        <w:t>о</w:t>
      </w:r>
      <w:r w:rsidRPr="005E0F43">
        <w:rPr>
          <w:rFonts w:ascii="Times New Roman" w:hAnsi="Times New Roman" w:cs="Times New Roman"/>
          <w:spacing w:val="1"/>
          <w:sz w:val="24"/>
          <w:szCs w:val="24"/>
          <w:lang w:val="sr-Cyrl-RS"/>
        </w:rPr>
        <w:t>тр</w:t>
      </w:r>
      <w:r w:rsidRPr="005E0F43">
        <w:rPr>
          <w:rFonts w:ascii="Times New Roman" w:hAnsi="Times New Roman" w:cs="Times New Roman"/>
          <w:spacing w:val="-3"/>
          <w:sz w:val="24"/>
          <w:szCs w:val="24"/>
          <w:lang w:val="sr-Cyrl-RS"/>
        </w:rPr>
        <w:t>е</w:t>
      </w:r>
      <w:r w:rsidRPr="005E0F43">
        <w:rPr>
          <w:rFonts w:ascii="Times New Roman" w:hAnsi="Times New Roman" w:cs="Times New Roman"/>
          <w:spacing w:val="1"/>
          <w:sz w:val="24"/>
          <w:szCs w:val="24"/>
          <w:lang w:val="sr-Cyrl-RS"/>
        </w:rPr>
        <w:t>бно</w:t>
      </w:r>
      <w:r w:rsidRPr="005E0F43">
        <w:rPr>
          <w:rFonts w:ascii="Times New Roman" w:hAnsi="Times New Roman" w:cs="Times New Roman"/>
          <w:sz w:val="24"/>
          <w:szCs w:val="24"/>
          <w:lang w:val="sr-Cyrl-RS"/>
        </w:rPr>
        <w:t>м</w:t>
      </w:r>
      <w:r w:rsidRPr="005E0F43">
        <w:rPr>
          <w:rFonts w:ascii="Times New Roman" w:hAnsi="Times New Roman" w:cs="Times New Roman"/>
          <w:spacing w:val="23"/>
          <w:sz w:val="24"/>
          <w:szCs w:val="24"/>
          <w:lang w:val="sr-Cyrl-RS"/>
        </w:rPr>
        <w:t xml:space="preserve"> </w:t>
      </w:r>
      <w:r w:rsidRPr="005E0F43">
        <w:rPr>
          <w:rFonts w:ascii="Times New Roman" w:hAnsi="Times New Roman" w:cs="Times New Roman"/>
          <w:spacing w:val="1"/>
          <w:sz w:val="24"/>
          <w:szCs w:val="24"/>
          <w:lang w:val="sr-Cyrl-RS"/>
        </w:rPr>
        <w:t>б</w:t>
      </w:r>
      <w:r w:rsidRPr="005E0F43">
        <w:rPr>
          <w:rFonts w:ascii="Times New Roman" w:hAnsi="Times New Roman" w:cs="Times New Roman"/>
          <w:spacing w:val="-4"/>
          <w:sz w:val="24"/>
          <w:szCs w:val="24"/>
          <w:lang w:val="sr-Cyrl-RS"/>
        </w:rPr>
        <w:t>р</w:t>
      </w:r>
      <w:r w:rsidRPr="005E0F43">
        <w:rPr>
          <w:rFonts w:ascii="Times New Roman" w:hAnsi="Times New Roman" w:cs="Times New Roman"/>
          <w:spacing w:val="4"/>
          <w:sz w:val="24"/>
          <w:szCs w:val="24"/>
          <w:lang w:val="sr-Cyrl-RS"/>
        </w:rPr>
        <w:t>о</w:t>
      </w:r>
      <w:r w:rsidRPr="005E0F43">
        <w:rPr>
          <w:rFonts w:ascii="Times New Roman" w:hAnsi="Times New Roman" w:cs="Times New Roman"/>
          <w:spacing w:val="-5"/>
          <w:sz w:val="24"/>
          <w:szCs w:val="24"/>
          <w:lang w:val="sr-Cyrl-RS"/>
        </w:rPr>
        <w:t>ј</w:t>
      </w:r>
      <w:r w:rsidRPr="005E0F43">
        <w:rPr>
          <w:rFonts w:ascii="Times New Roman" w:hAnsi="Times New Roman" w:cs="Times New Roman"/>
          <w:sz w:val="24"/>
          <w:szCs w:val="24"/>
          <w:lang w:val="sr-Cyrl-RS"/>
        </w:rPr>
        <w:t>у</w:t>
      </w:r>
      <w:r w:rsidRPr="005E0F43">
        <w:rPr>
          <w:rFonts w:ascii="Times New Roman" w:hAnsi="Times New Roman" w:cs="Times New Roman"/>
          <w:spacing w:val="16"/>
          <w:sz w:val="24"/>
          <w:szCs w:val="24"/>
          <w:lang w:val="sr-Cyrl-RS"/>
        </w:rPr>
        <w:t xml:space="preserve"> </w:t>
      </w:r>
      <w:r w:rsidRPr="005E0F43">
        <w:rPr>
          <w:rFonts w:ascii="Times New Roman" w:hAnsi="Times New Roman" w:cs="Times New Roman"/>
          <w:spacing w:val="1"/>
          <w:sz w:val="24"/>
          <w:szCs w:val="24"/>
          <w:lang w:val="sr-Cyrl-RS"/>
        </w:rPr>
        <w:t>приме</w:t>
      </w:r>
      <w:r w:rsidRPr="005E0F43">
        <w:rPr>
          <w:rFonts w:ascii="Times New Roman" w:hAnsi="Times New Roman" w:cs="Times New Roman"/>
          <w:spacing w:val="-3"/>
          <w:sz w:val="24"/>
          <w:szCs w:val="24"/>
          <w:lang w:val="sr-Cyrl-RS"/>
        </w:rPr>
        <w:t>р</w:t>
      </w:r>
      <w:r w:rsidRPr="005E0F43">
        <w:rPr>
          <w:rFonts w:ascii="Times New Roman" w:hAnsi="Times New Roman" w:cs="Times New Roman"/>
          <w:spacing w:val="1"/>
          <w:sz w:val="24"/>
          <w:szCs w:val="24"/>
          <w:lang w:val="sr-Cyrl-RS"/>
        </w:rPr>
        <w:t xml:space="preserve">ака </w:t>
      </w:r>
      <w:r w:rsidRPr="005E0F43">
        <w:rPr>
          <w:rFonts w:ascii="Times New Roman" w:hAnsi="Times New Roman" w:cs="Times New Roman"/>
          <w:spacing w:val="-1"/>
          <w:sz w:val="24"/>
          <w:szCs w:val="24"/>
          <w:lang w:val="sr-Cyrl-RS"/>
        </w:rPr>
        <w:t>з</w:t>
      </w:r>
      <w:r w:rsidRPr="005E0F43">
        <w:rPr>
          <w:rFonts w:ascii="Times New Roman" w:hAnsi="Times New Roman" w:cs="Times New Roman"/>
          <w:sz w:val="24"/>
          <w:szCs w:val="24"/>
          <w:lang w:val="sr-Cyrl-RS"/>
        </w:rPr>
        <w:t>а</w:t>
      </w:r>
      <w:r w:rsidRPr="005E0F43">
        <w:rPr>
          <w:rFonts w:ascii="Times New Roman" w:hAnsi="Times New Roman" w:cs="Times New Roman"/>
          <w:spacing w:val="3"/>
          <w:sz w:val="24"/>
          <w:szCs w:val="24"/>
          <w:lang w:val="sr-Cyrl-RS"/>
        </w:rPr>
        <w:t xml:space="preserve"> </w:t>
      </w:r>
      <w:r w:rsidRPr="005E0F43">
        <w:rPr>
          <w:rFonts w:ascii="Times New Roman" w:hAnsi="Times New Roman" w:cs="Times New Roman"/>
          <w:spacing w:val="-1"/>
          <w:sz w:val="24"/>
          <w:szCs w:val="24"/>
          <w:lang w:val="sr-Cyrl-RS"/>
        </w:rPr>
        <w:t>свако</w:t>
      </w:r>
      <w:r w:rsidRPr="005E0F43">
        <w:rPr>
          <w:rFonts w:ascii="Times New Roman" w:hAnsi="Times New Roman" w:cs="Times New Roman"/>
          <w:sz w:val="24"/>
          <w:szCs w:val="24"/>
          <w:lang w:val="sr-Cyrl-RS"/>
        </w:rPr>
        <w:t>г</w:t>
      </w:r>
      <w:r w:rsidRPr="005E0F43">
        <w:rPr>
          <w:rFonts w:ascii="Times New Roman" w:hAnsi="Times New Roman" w:cs="Times New Roman"/>
          <w:spacing w:val="4"/>
          <w:sz w:val="24"/>
          <w:szCs w:val="24"/>
          <w:lang w:val="sr-Cyrl-RS"/>
        </w:rPr>
        <w:t xml:space="preserve"> </w:t>
      </w:r>
      <w:r w:rsidRPr="005E0F43">
        <w:rPr>
          <w:rFonts w:ascii="Times New Roman" w:hAnsi="Times New Roman" w:cs="Times New Roman"/>
          <w:spacing w:val="-1"/>
          <w:sz w:val="24"/>
          <w:szCs w:val="24"/>
          <w:lang w:val="sr-Cyrl-RS"/>
        </w:rPr>
        <w:t>ч</w:t>
      </w:r>
      <w:r w:rsidRPr="005E0F43">
        <w:rPr>
          <w:rFonts w:ascii="Times New Roman" w:hAnsi="Times New Roman" w:cs="Times New Roman"/>
          <w:spacing w:val="3"/>
          <w:sz w:val="24"/>
          <w:szCs w:val="24"/>
          <w:lang w:val="sr-Cyrl-RS"/>
        </w:rPr>
        <w:t>л</w:t>
      </w:r>
      <w:r w:rsidRPr="005E0F43">
        <w:rPr>
          <w:rFonts w:ascii="Times New Roman" w:hAnsi="Times New Roman" w:cs="Times New Roman"/>
          <w:spacing w:val="-1"/>
          <w:sz w:val="24"/>
          <w:szCs w:val="24"/>
          <w:lang w:val="sr-Cyrl-RS"/>
        </w:rPr>
        <w:t>ан</w:t>
      </w:r>
      <w:r w:rsidRPr="005E0F43">
        <w:rPr>
          <w:rFonts w:ascii="Times New Roman" w:hAnsi="Times New Roman" w:cs="Times New Roman"/>
          <w:sz w:val="24"/>
          <w:szCs w:val="24"/>
          <w:lang w:val="sr-Cyrl-RS"/>
        </w:rPr>
        <w:t>а</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pacing w:val="2"/>
          <w:sz w:val="24"/>
          <w:szCs w:val="24"/>
          <w:lang w:val="sr-Cyrl-RS"/>
        </w:rPr>
        <w:t>г</w:t>
      </w:r>
      <w:r w:rsidRPr="005E0F43">
        <w:rPr>
          <w:rFonts w:ascii="Times New Roman" w:hAnsi="Times New Roman" w:cs="Times New Roman"/>
          <w:spacing w:val="-1"/>
          <w:sz w:val="24"/>
          <w:szCs w:val="24"/>
          <w:lang w:val="sr-Cyrl-RS"/>
        </w:rPr>
        <w:t>р</w:t>
      </w:r>
      <w:r w:rsidRPr="005E0F43">
        <w:rPr>
          <w:rFonts w:ascii="Times New Roman" w:hAnsi="Times New Roman" w:cs="Times New Roman"/>
          <w:spacing w:val="-9"/>
          <w:sz w:val="24"/>
          <w:szCs w:val="24"/>
          <w:lang w:val="sr-Cyrl-RS"/>
        </w:rPr>
        <w:t>у</w:t>
      </w:r>
      <w:r w:rsidRPr="005E0F43">
        <w:rPr>
          <w:rFonts w:ascii="Times New Roman" w:hAnsi="Times New Roman" w:cs="Times New Roman"/>
          <w:spacing w:val="-1"/>
          <w:sz w:val="24"/>
          <w:szCs w:val="24"/>
          <w:lang w:val="sr-Cyrl-RS"/>
        </w:rPr>
        <w:t>п</w:t>
      </w:r>
      <w:r w:rsidRPr="005E0F43">
        <w:rPr>
          <w:rFonts w:ascii="Times New Roman" w:hAnsi="Times New Roman" w:cs="Times New Roman"/>
          <w:spacing w:val="1"/>
          <w:sz w:val="24"/>
          <w:szCs w:val="24"/>
          <w:lang w:val="sr-Cyrl-RS"/>
        </w:rPr>
        <w:t>е</w:t>
      </w:r>
      <w:r w:rsidRPr="005E0F43">
        <w:rPr>
          <w:rFonts w:ascii="Times New Roman" w:hAnsi="Times New Roman" w:cs="Times New Roman"/>
          <w:sz w:val="24"/>
          <w:szCs w:val="24"/>
          <w:lang w:val="sr-Cyrl-RS"/>
        </w:rPr>
        <w:t>.</w:t>
      </w:r>
    </w:p>
    <w:p w:rsidR="00777DF5" w:rsidRDefault="00777DF5">
      <w:pPr>
        <w:spacing w:line="254" w:lineRule="exact"/>
        <w:jc w:val="both"/>
        <w:rPr>
          <w:rFonts w:ascii="Times New Roman" w:hAnsi="Times New Roman" w:cs="Times New Roman"/>
          <w:sz w:val="24"/>
          <w:szCs w:val="24"/>
          <w:lang w:val="sr-Cyrl-RS"/>
        </w:rPr>
      </w:pPr>
    </w:p>
    <w:tbl>
      <w:tblPr>
        <w:tblW w:w="9936" w:type="dxa"/>
        <w:tblInd w:w="117" w:type="dxa"/>
        <w:tblLayout w:type="fixed"/>
        <w:tblCellMar>
          <w:left w:w="0" w:type="dxa"/>
          <w:right w:w="0" w:type="dxa"/>
        </w:tblCellMar>
        <w:tblLook w:val="0000" w:firstRow="0" w:lastRow="0" w:firstColumn="0" w:lastColumn="0" w:noHBand="0" w:noVBand="0"/>
      </w:tblPr>
      <w:tblGrid>
        <w:gridCol w:w="4128"/>
        <w:gridCol w:w="5808"/>
      </w:tblGrid>
      <w:tr w:rsidR="00934D9A" w:rsidRPr="005E0F43" w:rsidTr="00F57871">
        <w:trPr>
          <w:trHeight w:hRule="exact" w:val="2198"/>
        </w:trPr>
        <w:tc>
          <w:tcPr>
            <w:tcW w:w="9936" w:type="dxa"/>
            <w:gridSpan w:val="2"/>
            <w:tcBorders>
              <w:top w:val="single" w:sz="4" w:space="0" w:color="000000"/>
              <w:left w:val="single" w:sz="12" w:space="0" w:color="000000"/>
              <w:bottom w:val="single" w:sz="4" w:space="0" w:color="000000"/>
              <w:right w:val="single" w:sz="12" w:space="0" w:color="000000"/>
            </w:tcBorders>
          </w:tcPr>
          <w:p w:rsidR="00934D9A" w:rsidRDefault="00934D9A" w:rsidP="00934D9A">
            <w:pPr>
              <w:pStyle w:val="TableParagraph"/>
              <w:kinsoku w:val="0"/>
              <w:overflowPunct w:val="0"/>
              <w:ind w:right="485"/>
              <w:jc w:val="center"/>
              <w:rPr>
                <w:rFonts w:ascii="Times New Roman" w:hAnsi="Times New Roman" w:cs="Times New Roman"/>
                <w:b/>
                <w:spacing w:val="-3"/>
                <w:sz w:val="24"/>
                <w:szCs w:val="24"/>
                <w:lang w:val="sr-Cyrl-RS"/>
              </w:rPr>
            </w:pPr>
          </w:p>
          <w:p w:rsidR="00934D9A" w:rsidRPr="005E0F43" w:rsidRDefault="00934D9A" w:rsidP="00934D9A">
            <w:pPr>
              <w:pStyle w:val="TableParagraph"/>
              <w:kinsoku w:val="0"/>
              <w:overflowPunct w:val="0"/>
              <w:ind w:right="485"/>
              <w:jc w:val="center"/>
              <w:rPr>
                <w:rFonts w:ascii="Times New Roman" w:hAnsi="Times New Roman" w:cs="Times New Roman"/>
                <w:b/>
                <w:spacing w:val="-10"/>
                <w:sz w:val="24"/>
                <w:szCs w:val="24"/>
                <w:lang w:val="sr-Cyrl-RS"/>
              </w:rPr>
            </w:pPr>
            <w:r w:rsidRPr="005E0F43">
              <w:rPr>
                <w:rFonts w:ascii="Times New Roman" w:hAnsi="Times New Roman" w:cs="Times New Roman"/>
                <w:b/>
                <w:spacing w:val="-3"/>
                <w:sz w:val="24"/>
                <w:szCs w:val="24"/>
                <w:lang w:val="sr-Cyrl-RS"/>
              </w:rPr>
              <w:t>Ја</w:t>
            </w:r>
            <w:r w:rsidRPr="005E0F43">
              <w:rPr>
                <w:rFonts w:ascii="Times New Roman" w:hAnsi="Times New Roman" w:cs="Times New Roman"/>
                <w:b/>
                <w:spacing w:val="3"/>
                <w:sz w:val="24"/>
                <w:szCs w:val="24"/>
                <w:lang w:val="sr-Cyrl-RS"/>
              </w:rPr>
              <w:t>в</w:t>
            </w:r>
            <w:r w:rsidRPr="005E0F43">
              <w:rPr>
                <w:rFonts w:ascii="Times New Roman" w:hAnsi="Times New Roman" w:cs="Times New Roman"/>
                <w:b/>
                <w:spacing w:val="-3"/>
                <w:sz w:val="24"/>
                <w:szCs w:val="24"/>
                <w:lang w:val="sr-Cyrl-RS"/>
              </w:rPr>
              <w:t>н</w:t>
            </w:r>
            <w:r w:rsidRPr="005E0F43">
              <w:rPr>
                <w:rFonts w:ascii="Times New Roman" w:hAnsi="Times New Roman" w:cs="Times New Roman"/>
                <w:b/>
                <w:sz w:val="24"/>
                <w:szCs w:val="24"/>
                <w:lang w:val="sr-Cyrl-RS"/>
              </w:rPr>
              <w:t>а</w:t>
            </w:r>
            <w:r w:rsidRPr="005E0F43">
              <w:rPr>
                <w:rFonts w:ascii="Times New Roman" w:hAnsi="Times New Roman" w:cs="Times New Roman"/>
                <w:b/>
                <w:spacing w:val="4"/>
                <w:sz w:val="24"/>
                <w:szCs w:val="24"/>
                <w:lang w:val="sr-Cyrl-RS"/>
              </w:rPr>
              <w:t xml:space="preserve"> </w:t>
            </w:r>
            <w:r w:rsidRPr="005E0F43">
              <w:rPr>
                <w:rFonts w:ascii="Times New Roman" w:hAnsi="Times New Roman" w:cs="Times New Roman"/>
                <w:b/>
                <w:spacing w:val="-3"/>
                <w:sz w:val="24"/>
                <w:szCs w:val="24"/>
                <w:lang w:val="sr-Cyrl-RS"/>
              </w:rPr>
              <w:t>н</w:t>
            </w:r>
            <w:r w:rsidRPr="005E0F43">
              <w:rPr>
                <w:rFonts w:ascii="Times New Roman" w:hAnsi="Times New Roman" w:cs="Times New Roman"/>
                <w:b/>
                <w:spacing w:val="2"/>
                <w:sz w:val="24"/>
                <w:szCs w:val="24"/>
                <w:lang w:val="sr-Cyrl-RS"/>
              </w:rPr>
              <w:t>а</w:t>
            </w:r>
            <w:r w:rsidRPr="005E0F43">
              <w:rPr>
                <w:rFonts w:ascii="Times New Roman" w:hAnsi="Times New Roman" w:cs="Times New Roman"/>
                <w:b/>
                <w:spacing w:val="-3"/>
                <w:sz w:val="24"/>
                <w:szCs w:val="24"/>
                <w:lang w:val="sr-Cyrl-RS"/>
              </w:rPr>
              <w:t>бавк</w:t>
            </w:r>
            <w:r w:rsidRPr="005E0F43">
              <w:rPr>
                <w:rFonts w:ascii="Times New Roman" w:hAnsi="Times New Roman" w:cs="Times New Roman"/>
                <w:b/>
                <w:sz w:val="24"/>
                <w:szCs w:val="24"/>
                <w:lang w:val="sr-Cyrl-RS"/>
              </w:rPr>
              <w:t>а</w:t>
            </w:r>
            <w:r w:rsidRPr="005E0F43">
              <w:rPr>
                <w:rFonts w:ascii="Times New Roman" w:hAnsi="Times New Roman" w:cs="Times New Roman"/>
                <w:b/>
                <w:bCs/>
                <w:spacing w:val="37"/>
                <w:sz w:val="24"/>
                <w:szCs w:val="24"/>
                <w:lang w:val="sr-Cyrl-RS"/>
              </w:rPr>
              <w:t xml:space="preserve"> </w:t>
            </w:r>
            <w:r w:rsidR="00F57871" w:rsidRPr="006572FB">
              <w:rPr>
                <w:rFonts w:ascii="Times New Roman" w:hAnsi="Times New Roman" w:cs="Times New Roman"/>
                <w:b/>
                <w:sz w:val="24"/>
                <w:szCs w:val="24"/>
                <w:lang w:val="sr-Cyrl-RS"/>
              </w:rPr>
              <w:t>мултимедијалних интерактивних витрина</w:t>
            </w:r>
            <w:r w:rsidR="00F57871" w:rsidRPr="005E0F43">
              <w:rPr>
                <w:rFonts w:ascii="Times New Roman" w:hAnsi="Times New Roman" w:cs="Times New Roman"/>
                <w:b/>
                <w:bCs/>
                <w:spacing w:val="26"/>
                <w:sz w:val="24"/>
                <w:szCs w:val="24"/>
                <w:lang w:val="sr-Cyrl-CS"/>
              </w:rPr>
              <w:t xml:space="preserve"> </w:t>
            </w:r>
            <w:r w:rsidR="00F57871" w:rsidRPr="005E0F43">
              <w:rPr>
                <w:rFonts w:ascii="Times New Roman" w:hAnsi="Times New Roman" w:cs="Times New Roman"/>
                <w:b/>
                <w:sz w:val="24"/>
                <w:szCs w:val="24"/>
                <w:lang w:val="sr-Cyrl-CS"/>
              </w:rPr>
              <w:t>б</w:t>
            </w:r>
            <w:r w:rsidR="00F57871" w:rsidRPr="005E0F43">
              <w:rPr>
                <w:rFonts w:ascii="Times New Roman" w:hAnsi="Times New Roman" w:cs="Times New Roman"/>
                <w:b/>
                <w:spacing w:val="-3"/>
                <w:sz w:val="24"/>
                <w:szCs w:val="24"/>
                <w:lang w:val="sr-Cyrl-CS"/>
              </w:rPr>
              <w:t>р</w:t>
            </w:r>
            <w:r w:rsidR="00F57871" w:rsidRPr="005E0F43">
              <w:rPr>
                <w:rFonts w:ascii="Times New Roman" w:hAnsi="Times New Roman" w:cs="Times New Roman"/>
                <w:b/>
                <w:sz w:val="24"/>
                <w:szCs w:val="24"/>
                <w:lang w:val="sr-Cyrl-CS"/>
              </w:rPr>
              <w:t>.</w:t>
            </w:r>
            <w:r w:rsidR="00F57871" w:rsidRPr="005E0F43">
              <w:rPr>
                <w:rFonts w:ascii="Times New Roman" w:hAnsi="Times New Roman" w:cs="Times New Roman"/>
                <w:spacing w:val="25"/>
                <w:sz w:val="24"/>
                <w:szCs w:val="24"/>
                <w:lang w:val="sr-Cyrl-CS"/>
              </w:rPr>
              <w:t xml:space="preserve"> </w:t>
            </w:r>
            <w:r w:rsidR="00F57871">
              <w:rPr>
                <w:rFonts w:ascii="Times New Roman" w:hAnsi="Times New Roman" w:cs="Times New Roman"/>
                <w:b/>
                <w:spacing w:val="25"/>
                <w:sz w:val="24"/>
                <w:szCs w:val="24"/>
                <w:lang w:val="sr-Cyrl-RS"/>
              </w:rPr>
              <w:t>1</w:t>
            </w:r>
            <w:r w:rsidR="00F57871" w:rsidRPr="005E0F43">
              <w:rPr>
                <w:rFonts w:ascii="Times New Roman" w:hAnsi="Times New Roman" w:cs="Times New Roman"/>
                <w:b/>
                <w:bCs/>
                <w:sz w:val="24"/>
                <w:szCs w:val="24"/>
                <w:lang w:val="sr-Cyrl-CS"/>
              </w:rPr>
              <w:t>/2</w:t>
            </w:r>
            <w:r w:rsidR="00F57871">
              <w:rPr>
                <w:rFonts w:ascii="Times New Roman" w:hAnsi="Times New Roman" w:cs="Times New Roman"/>
                <w:b/>
                <w:bCs/>
                <w:spacing w:val="-1"/>
                <w:sz w:val="24"/>
                <w:szCs w:val="24"/>
                <w:lang w:val="sr-Cyrl-CS"/>
              </w:rPr>
              <w:t>019</w:t>
            </w:r>
            <w:r w:rsidR="00F57871" w:rsidRPr="005E0F43">
              <w:rPr>
                <w:rFonts w:ascii="Times New Roman" w:hAnsi="Times New Roman" w:cs="Times New Roman"/>
                <w:sz w:val="24"/>
                <w:szCs w:val="24"/>
                <w:lang w:val="sr-Cyrl-CS"/>
              </w:rPr>
              <w:t>.</w:t>
            </w:r>
          </w:p>
          <w:p w:rsidR="00934D9A" w:rsidRPr="005E0F43" w:rsidRDefault="00934D9A" w:rsidP="00934D9A">
            <w:pPr>
              <w:kinsoku w:val="0"/>
              <w:overflowPunct w:val="0"/>
              <w:spacing w:before="7" w:line="274" w:lineRule="exact"/>
              <w:ind w:right="104"/>
              <w:jc w:val="center"/>
              <w:rPr>
                <w:rFonts w:ascii="Times New Roman" w:hAnsi="Times New Roman" w:cs="Times New Roman"/>
                <w:b/>
                <w:sz w:val="24"/>
                <w:szCs w:val="24"/>
                <w:lang w:val="sr-Cyrl-RS"/>
              </w:rPr>
            </w:pPr>
            <w:r w:rsidRPr="005E0F43">
              <w:rPr>
                <w:rFonts w:ascii="Times New Roman" w:hAnsi="Times New Roman" w:cs="Times New Roman"/>
                <w:b/>
                <w:sz w:val="24"/>
                <w:szCs w:val="24"/>
                <w:lang w:val="sr-Cyrl-RS"/>
              </w:rPr>
              <w:t>Народна библиотека Крушевац</w:t>
            </w:r>
          </w:p>
          <w:p w:rsidR="00934D9A" w:rsidRDefault="00934D9A" w:rsidP="00F3124B">
            <w:pPr>
              <w:pStyle w:val="TableParagraph"/>
              <w:kinsoku w:val="0"/>
              <w:overflowPunct w:val="0"/>
              <w:spacing w:before="16" w:line="260" w:lineRule="exact"/>
              <w:rPr>
                <w:rFonts w:ascii="Times New Roman" w:hAnsi="Times New Roman" w:cs="Times New Roman"/>
                <w:sz w:val="24"/>
                <w:szCs w:val="24"/>
                <w:lang w:val="sr-Cyrl-RS"/>
              </w:rPr>
            </w:pPr>
          </w:p>
          <w:p w:rsidR="009E4B21" w:rsidRDefault="009E4B21" w:rsidP="009C2078">
            <w:pPr>
              <w:kinsoku w:val="0"/>
              <w:overflowPunct w:val="0"/>
              <w:spacing w:before="7" w:line="274" w:lineRule="exact"/>
              <w:ind w:right="104"/>
              <w:rPr>
                <w:rFonts w:ascii="Times New Roman" w:hAnsi="Times New Roman" w:cs="Times New Roman"/>
                <w:b/>
                <w:sz w:val="24"/>
                <w:szCs w:val="24"/>
                <w:lang w:val="sr-Cyrl-CS"/>
              </w:rPr>
            </w:pPr>
          </w:p>
          <w:p w:rsidR="00934D9A" w:rsidRPr="00934D9A" w:rsidRDefault="00934D9A" w:rsidP="00F3124B">
            <w:pPr>
              <w:pStyle w:val="TableParagraph"/>
              <w:kinsoku w:val="0"/>
              <w:overflowPunct w:val="0"/>
              <w:spacing w:before="16" w:line="260" w:lineRule="exact"/>
              <w:rPr>
                <w:rFonts w:ascii="Times New Roman" w:hAnsi="Times New Roman" w:cs="Times New Roman"/>
                <w:sz w:val="24"/>
                <w:szCs w:val="24"/>
                <w:lang w:val="sr-Cyrl-RS"/>
              </w:rPr>
            </w:pPr>
          </w:p>
          <w:p w:rsidR="00934D9A" w:rsidRPr="005E0F43" w:rsidRDefault="00934D9A" w:rsidP="00F3124B">
            <w:pPr>
              <w:pStyle w:val="TableParagraph"/>
              <w:kinsoku w:val="0"/>
              <w:overflowPunct w:val="0"/>
              <w:jc w:val="center"/>
              <w:rPr>
                <w:rFonts w:ascii="Times New Roman" w:hAnsi="Times New Roman" w:cs="Times New Roman"/>
                <w:sz w:val="24"/>
                <w:szCs w:val="24"/>
                <w:lang w:val="sr-Cyrl-RS"/>
              </w:rPr>
            </w:pPr>
            <w:bookmarkStart w:id="3" w:name="Образац_бр._1.б"/>
            <w:bookmarkEnd w:id="3"/>
            <w:r w:rsidRPr="005E0F43">
              <w:rPr>
                <w:rFonts w:ascii="Times New Roman" w:hAnsi="Times New Roman" w:cs="Times New Roman"/>
                <w:b/>
                <w:bCs/>
                <w:spacing w:val="2"/>
                <w:sz w:val="24"/>
                <w:szCs w:val="24"/>
                <w:lang w:val="sr-Cyrl-RS"/>
              </w:rPr>
              <w:t>О</w:t>
            </w:r>
            <w:r w:rsidRPr="005E0F43">
              <w:rPr>
                <w:rFonts w:ascii="Times New Roman" w:hAnsi="Times New Roman" w:cs="Times New Roman"/>
                <w:b/>
                <w:bCs/>
                <w:spacing w:val="-2"/>
                <w:sz w:val="24"/>
                <w:szCs w:val="24"/>
                <w:lang w:val="sr-Cyrl-RS"/>
              </w:rPr>
              <w:t>б</w:t>
            </w:r>
            <w:r w:rsidRPr="005E0F43">
              <w:rPr>
                <w:rFonts w:ascii="Times New Roman" w:hAnsi="Times New Roman" w:cs="Times New Roman"/>
                <w:b/>
                <w:bCs/>
                <w:spacing w:val="2"/>
                <w:sz w:val="24"/>
                <w:szCs w:val="24"/>
                <w:lang w:val="sr-Cyrl-RS"/>
              </w:rPr>
              <w:t>р</w:t>
            </w:r>
            <w:r w:rsidRPr="005E0F43">
              <w:rPr>
                <w:rFonts w:ascii="Times New Roman" w:hAnsi="Times New Roman" w:cs="Times New Roman"/>
                <w:b/>
                <w:bCs/>
                <w:spacing w:val="-2"/>
                <w:sz w:val="24"/>
                <w:szCs w:val="24"/>
                <w:lang w:val="sr-Cyrl-RS"/>
              </w:rPr>
              <w:t>а</w:t>
            </w:r>
            <w:r w:rsidRPr="005E0F43">
              <w:rPr>
                <w:rFonts w:ascii="Times New Roman" w:hAnsi="Times New Roman" w:cs="Times New Roman"/>
                <w:b/>
                <w:bCs/>
                <w:spacing w:val="2"/>
                <w:sz w:val="24"/>
                <w:szCs w:val="24"/>
                <w:lang w:val="sr-Cyrl-RS"/>
              </w:rPr>
              <w:t>з</w:t>
            </w:r>
            <w:r w:rsidRPr="005E0F43">
              <w:rPr>
                <w:rFonts w:ascii="Times New Roman" w:hAnsi="Times New Roman" w:cs="Times New Roman"/>
                <w:b/>
                <w:bCs/>
                <w:spacing w:val="-3"/>
                <w:sz w:val="24"/>
                <w:szCs w:val="24"/>
                <w:lang w:val="sr-Cyrl-RS"/>
              </w:rPr>
              <w:t>а</w:t>
            </w:r>
            <w:r w:rsidRPr="005E0F43">
              <w:rPr>
                <w:rFonts w:ascii="Times New Roman" w:hAnsi="Times New Roman" w:cs="Times New Roman"/>
                <w:b/>
                <w:bCs/>
                <w:sz w:val="24"/>
                <w:szCs w:val="24"/>
                <w:lang w:val="sr-Cyrl-RS"/>
              </w:rPr>
              <w:t>ц</w:t>
            </w:r>
            <w:r w:rsidRPr="005E0F43">
              <w:rPr>
                <w:rFonts w:ascii="Times New Roman" w:hAnsi="Times New Roman" w:cs="Times New Roman"/>
                <w:b/>
                <w:bCs/>
                <w:spacing w:val="4"/>
                <w:sz w:val="24"/>
                <w:szCs w:val="24"/>
                <w:lang w:val="sr-Cyrl-RS"/>
              </w:rPr>
              <w:t xml:space="preserve"> </w:t>
            </w:r>
            <w:r w:rsidRPr="005E0F43">
              <w:rPr>
                <w:rFonts w:ascii="Times New Roman" w:hAnsi="Times New Roman" w:cs="Times New Roman"/>
                <w:b/>
                <w:bCs/>
                <w:spacing w:val="-2"/>
                <w:sz w:val="24"/>
                <w:szCs w:val="24"/>
                <w:lang w:val="sr-Cyrl-RS"/>
              </w:rPr>
              <w:t>б</w:t>
            </w:r>
            <w:r w:rsidRPr="005E0F43">
              <w:rPr>
                <w:rFonts w:ascii="Times New Roman" w:hAnsi="Times New Roman" w:cs="Times New Roman"/>
                <w:b/>
                <w:bCs/>
                <w:spacing w:val="-4"/>
                <w:sz w:val="24"/>
                <w:szCs w:val="24"/>
                <w:lang w:val="sr-Cyrl-RS"/>
              </w:rPr>
              <w:t>р</w:t>
            </w:r>
            <w:r w:rsidRPr="005E0F43">
              <w:rPr>
                <w:rFonts w:ascii="Times New Roman" w:hAnsi="Times New Roman" w:cs="Times New Roman"/>
                <w:b/>
                <w:bCs/>
                <w:sz w:val="24"/>
                <w:szCs w:val="24"/>
                <w:lang w:val="sr-Cyrl-RS"/>
              </w:rPr>
              <w:t>.</w:t>
            </w:r>
            <w:r w:rsidRPr="005E0F43">
              <w:rPr>
                <w:rFonts w:ascii="Times New Roman" w:hAnsi="Times New Roman" w:cs="Times New Roman"/>
                <w:b/>
                <w:bCs/>
                <w:spacing w:val="4"/>
                <w:sz w:val="24"/>
                <w:szCs w:val="24"/>
                <w:lang w:val="sr-Cyrl-RS"/>
              </w:rPr>
              <w:t xml:space="preserve"> </w:t>
            </w:r>
            <w:r w:rsidRPr="005E0F43">
              <w:rPr>
                <w:rFonts w:ascii="Times New Roman" w:hAnsi="Times New Roman" w:cs="Times New Roman"/>
                <w:b/>
                <w:bCs/>
                <w:spacing w:val="-5"/>
                <w:sz w:val="24"/>
                <w:szCs w:val="24"/>
                <w:lang w:val="sr-Cyrl-RS"/>
              </w:rPr>
              <w:t>1</w:t>
            </w:r>
            <w:r w:rsidRPr="005E0F43">
              <w:rPr>
                <w:rFonts w:ascii="Times New Roman" w:hAnsi="Times New Roman" w:cs="Times New Roman"/>
                <w:b/>
                <w:bCs/>
                <w:spacing w:val="2"/>
                <w:sz w:val="24"/>
                <w:szCs w:val="24"/>
                <w:lang w:val="sr-Cyrl-RS"/>
              </w:rPr>
              <w:t>.</w:t>
            </w:r>
            <w:r w:rsidRPr="005E0F43">
              <w:rPr>
                <w:rFonts w:ascii="Times New Roman" w:hAnsi="Times New Roman" w:cs="Times New Roman"/>
                <w:b/>
                <w:bCs/>
                <w:sz w:val="24"/>
                <w:szCs w:val="24"/>
                <w:lang w:val="sr-Cyrl-RS"/>
              </w:rPr>
              <w:t>б</w:t>
            </w:r>
          </w:p>
        </w:tc>
      </w:tr>
      <w:tr w:rsidR="00934D9A" w:rsidRPr="00934D9A" w:rsidTr="00F57871">
        <w:trPr>
          <w:trHeight w:hRule="exact" w:val="1133"/>
        </w:trPr>
        <w:tc>
          <w:tcPr>
            <w:tcW w:w="9936" w:type="dxa"/>
            <w:gridSpan w:val="2"/>
            <w:tcBorders>
              <w:top w:val="single" w:sz="4" w:space="0" w:color="000000"/>
              <w:left w:val="single" w:sz="12" w:space="0" w:color="000000"/>
              <w:bottom w:val="single" w:sz="4" w:space="0" w:color="000000"/>
              <w:right w:val="single" w:sz="12" w:space="0" w:color="000000"/>
            </w:tcBorders>
          </w:tcPr>
          <w:p w:rsidR="00934D9A" w:rsidRPr="005E0F43" w:rsidRDefault="00934D9A" w:rsidP="00F3124B">
            <w:pPr>
              <w:pStyle w:val="TableParagraph"/>
              <w:kinsoku w:val="0"/>
              <w:overflowPunct w:val="0"/>
              <w:spacing w:before="1" w:line="130" w:lineRule="exact"/>
              <w:rPr>
                <w:rFonts w:ascii="Times New Roman" w:hAnsi="Times New Roman" w:cs="Times New Roman"/>
                <w:sz w:val="24"/>
                <w:szCs w:val="24"/>
                <w:lang w:val="sr-Cyrl-RS"/>
              </w:rPr>
            </w:pPr>
          </w:p>
          <w:p w:rsidR="00934D9A" w:rsidRPr="005E0F43" w:rsidRDefault="00934D9A" w:rsidP="00F3124B">
            <w:pPr>
              <w:pStyle w:val="TableParagraph"/>
              <w:kinsoku w:val="0"/>
              <w:overflowPunct w:val="0"/>
              <w:ind w:right="28"/>
              <w:jc w:val="center"/>
              <w:rPr>
                <w:rFonts w:ascii="Times New Roman" w:hAnsi="Times New Roman" w:cs="Times New Roman"/>
                <w:sz w:val="24"/>
                <w:szCs w:val="24"/>
                <w:lang w:val="sr-Cyrl-RS"/>
              </w:rPr>
            </w:pPr>
            <w:r w:rsidRPr="005E0F43">
              <w:rPr>
                <w:rFonts w:ascii="Times New Roman" w:hAnsi="Times New Roman" w:cs="Times New Roman"/>
                <w:b/>
                <w:bCs/>
                <w:spacing w:val="-1"/>
                <w:sz w:val="24"/>
                <w:szCs w:val="24"/>
                <w:lang w:val="sr-Cyrl-RS"/>
              </w:rPr>
              <w:t>ИЗЈАВ</w:t>
            </w:r>
            <w:r w:rsidRPr="00934D9A">
              <w:rPr>
                <w:rFonts w:ascii="Times New Roman" w:hAnsi="Times New Roman" w:cs="Times New Roman"/>
                <w:b/>
                <w:bCs/>
                <w:spacing w:val="3"/>
                <w:sz w:val="24"/>
                <w:szCs w:val="24"/>
              </w:rPr>
              <w:t>A</w:t>
            </w:r>
            <w:r w:rsidRPr="005E0F43">
              <w:rPr>
                <w:rFonts w:ascii="Times New Roman" w:hAnsi="Times New Roman" w:cs="Times New Roman"/>
                <w:b/>
                <w:bCs/>
                <w:spacing w:val="3"/>
                <w:sz w:val="24"/>
                <w:szCs w:val="24"/>
                <w:lang w:val="sr-Cyrl-RS"/>
              </w:rPr>
              <w:t xml:space="preserve"> </w:t>
            </w:r>
            <w:r w:rsidRPr="005E0F43">
              <w:rPr>
                <w:rFonts w:ascii="Times New Roman" w:hAnsi="Times New Roman" w:cs="Times New Roman"/>
                <w:b/>
                <w:bCs/>
                <w:spacing w:val="-1"/>
                <w:sz w:val="24"/>
                <w:szCs w:val="24"/>
                <w:lang w:val="sr-Cyrl-RS"/>
              </w:rPr>
              <w:t>ПО</w:t>
            </w:r>
            <w:r w:rsidRPr="005E0F43">
              <w:rPr>
                <w:rFonts w:ascii="Times New Roman" w:hAnsi="Times New Roman" w:cs="Times New Roman"/>
                <w:b/>
                <w:bCs/>
                <w:spacing w:val="3"/>
                <w:sz w:val="24"/>
                <w:szCs w:val="24"/>
                <w:lang w:val="sr-Cyrl-RS"/>
              </w:rPr>
              <w:t>Д</w:t>
            </w:r>
            <w:r w:rsidRPr="005E0F43">
              <w:rPr>
                <w:rFonts w:ascii="Times New Roman" w:hAnsi="Times New Roman" w:cs="Times New Roman"/>
                <w:b/>
                <w:bCs/>
                <w:spacing w:val="-1"/>
                <w:sz w:val="24"/>
                <w:szCs w:val="24"/>
                <w:lang w:val="sr-Cyrl-RS"/>
              </w:rPr>
              <w:t>ИЗВО</w:t>
            </w:r>
            <w:r w:rsidRPr="005E0F43">
              <w:rPr>
                <w:rFonts w:ascii="Times New Roman" w:hAnsi="Times New Roman" w:cs="Times New Roman"/>
                <w:b/>
                <w:bCs/>
                <w:spacing w:val="4"/>
                <w:sz w:val="24"/>
                <w:szCs w:val="24"/>
                <w:lang w:val="sr-Cyrl-RS"/>
              </w:rPr>
              <w:t>Ђ</w:t>
            </w:r>
            <w:r w:rsidRPr="005E0F43">
              <w:rPr>
                <w:rFonts w:ascii="Times New Roman" w:hAnsi="Times New Roman" w:cs="Times New Roman"/>
                <w:b/>
                <w:bCs/>
                <w:spacing w:val="-1"/>
                <w:sz w:val="24"/>
                <w:szCs w:val="24"/>
                <w:lang w:val="sr-Cyrl-RS"/>
              </w:rPr>
              <w:t>АЧА</w:t>
            </w:r>
          </w:p>
          <w:p w:rsidR="00934D9A" w:rsidRPr="00934D9A" w:rsidRDefault="00934D9A" w:rsidP="00F3124B">
            <w:pPr>
              <w:pStyle w:val="TableParagraph"/>
              <w:kinsoku w:val="0"/>
              <w:overflowPunct w:val="0"/>
              <w:spacing w:before="3" w:line="274" w:lineRule="exact"/>
              <w:ind w:left="129" w:right="157"/>
              <w:jc w:val="center"/>
              <w:rPr>
                <w:rFonts w:ascii="Times New Roman" w:hAnsi="Times New Roman" w:cs="Times New Roman"/>
                <w:sz w:val="24"/>
                <w:szCs w:val="24"/>
              </w:rPr>
            </w:pPr>
            <w:r w:rsidRPr="005E0F43">
              <w:rPr>
                <w:rFonts w:ascii="Times New Roman" w:hAnsi="Times New Roman" w:cs="Times New Roman"/>
                <w:b/>
                <w:bCs/>
                <w:sz w:val="24"/>
                <w:szCs w:val="24"/>
                <w:lang w:val="sr-Cyrl-RS"/>
              </w:rPr>
              <w:t>о испу</w:t>
            </w:r>
            <w:r w:rsidRPr="005E0F43">
              <w:rPr>
                <w:rFonts w:ascii="Times New Roman" w:hAnsi="Times New Roman" w:cs="Times New Roman"/>
                <w:b/>
                <w:bCs/>
                <w:spacing w:val="3"/>
                <w:sz w:val="24"/>
                <w:szCs w:val="24"/>
                <w:lang w:val="sr-Cyrl-RS"/>
              </w:rPr>
              <w:t>њ</w:t>
            </w:r>
            <w:r w:rsidRPr="005E0F43">
              <w:rPr>
                <w:rFonts w:ascii="Times New Roman" w:hAnsi="Times New Roman" w:cs="Times New Roman"/>
                <w:b/>
                <w:bCs/>
                <w:sz w:val="24"/>
                <w:szCs w:val="24"/>
                <w:lang w:val="sr-Cyrl-RS"/>
              </w:rPr>
              <w:t>авању</w:t>
            </w:r>
            <w:r w:rsidRPr="005E0F43">
              <w:rPr>
                <w:rFonts w:ascii="Times New Roman" w:hAnsi="Times New Roman" w:cs="Times New Roman"/>
                <w:b/>
                <w:bCs/>
                <w:spacing w:val="-5"/>
                <w:sz w:val="24"/>
                <w:szCs w:val="24"/>
                <w:lang w:val="sr-Cyrl-RS"/>
              </w:rPr>
              <w:t xml:space="preserve"> </w:t>
            </w:r>
            <w:r w:rsidRPr="005E0F43">
              <w:rPr>
                <w:rFonts w:ascii="Times New Roman" w:hAnsi="Times New Roman" w:cs="Times New Roman"/>
                <w:b/>
                <w:bCs/>
                <w:sz w:val="24"/>
                <w:szCs w:val="24"/>
                <w:lang w:val="sr-Cyrl-RS"/>
              </w:rPr>
              <w:t>услова за</w:t>
            </w:r>
            <w:r w:rsidRPr="005E0F43">
              <w:rPr>
                <w:rFonts w:ascii="Times New Roman" w:hAnsi="Times New Roman" w:cs="Times New Roman"/>
                <w:b/>
                <w:bCs/>
                <w:spacing w:val="5"/>
                <w:sz w:val="24"/>
                <w:szCs w:val="24"/>
                <w:lang w:val="sr-Cyrl-RS"/>
              </w:rPr>
              <w:t xml:space="preserve"> </w:t>
            </w:r>
            <w:r w:rsidRPr="005E0F43">
              <w:rPr>
                <w:rFonts w:ascii="Times New Roman" w:hAnsi="Times New Roman" w:cs="Times New Roman"/>
                <w:b/>
                <w:bCs/>
                <w:sz w:val="24"/>
                <w:szCs w:val="24"/>
                <w:lang w:val="sr-Cyrl-RS"/>
              </w:rPr>
              <w:t>уче</w:t>
            </w:r>
            <w:r w:rsidRPr="005E0F43">
              <w:rPr>
                <w:rFonts w:ascii="Times New Roman" w:hAnsi="Times New Roman" w:cs="Times New Roman"/>
                <w:b/>
                <w:bCs/>
                <w:spacing w:val="-8"/>
                <w:sz w:val="24"/>
                <w:szCs w:val="24"/>
                <w:lang w:val="sr-Cyrl-RS"/>
              </w:rPr>
              <w:t>ш</w:t>
            </w:r>
            <w:r w:rsidRPr="005E0F43">
              <w:rPr>
                <w:rFonts w:ascii="Times New Roman" w:hAnsi="Times New Roman" w:cs="Times New Roman"/>
                <w:b/>
                <w:bCs/>
                <w:sz w:val="24"/>
                <w:szCs w:val="24"/>
                <w:lang w:val="sr-Cyrl-RS"/>
              </w:rPr>
              <w:t>ће у</w:t>
            </w:r>
            <w:r w:rsidRPr="005E0F43">
              <w:rPr>
                <w:rFonts w:ascii="Times New Roman" w:hAnsi="Times New Roman" w:cs="Times New Roman"/>
                <w:b/>
                <w:bCs/>
                <w:spacing w:val="4"/>
                <w:sz w:val="24"/>
                <w:szCs w:val="24"/>
                <w:lang w:val="sr-Cyrl-RS"/>
              </w:rPr>
              <w:t xml:space="preserve"> </w:t>
            </w:r>
            <w:r w:rsidRPr="005E0F43">
              <w:rPr>
                <w:rFonts w:ascii="Times New Roman" w:hAnsi="Times New Roman" w:cs="Times New Roman"/>
                <w:b/>
                <w:bCs/>
                <w:sz w:val="24"/>
                <w:szCs w:val="24"/>
                <w:lang w:val="sr-Cyrl-RS"/>
              </w:rPr>
              <w:t>поступку јавне набавк</w:t>
            </w:r>
            <w:r w:rsidRPr="005E0F43">
              <w:rPr>
                <w:rFonts w:ascii="Times New Roman" w:hAnsi="Times New Roman" w:cs="Times New Roman"/>
                <w:b/>
                <w:bCs/>
                <w:spacing w:val="2"/>
                <w:sz w:val="24"/>
                <w:szCs w:val="24"/>
                <w:lang w:val="sr-Cyrl-RS"/>
              </w:rPr>
              <w:t>е</w:t>
            </w:r>
            <w:r w:rsidRPr="005E0F43">
              <w:rPr>
                <w:rFonts w:ascii="Times New Roman" w:hAnsi="Times New Roman" w:cs="Times New Roman"/>
                <w:b/>
                <w:bCs/>
                <w:sz w:val="24"/>
                <w:szCs w:val="24"/>
                <w:lang w:val="sr-Cyrl-RS"/>
              </w:rPr>
              <w:t>, у складу са члано</w:t>
            </w:r>
            <w:r w:rsidRPr="005E0F43">
              <w:rPr>
                <w:rFonts w:ascii="Times New Roman" w:hAnsi="Times New Roman" w:cs="Times New Roman"/>
                <w:b/>
                <w:bCs/>
                <w:spacing w:val="-1"/>
                <w:sz w:val="24"/>
                <w:szCs w:val="24"/>
                <w:lang w:val="sr-Cyrl-RS"/>
              </w:rPr>
              <w:t>м</w:t>
            </w:r>
            <w:r w:rsidRPr="005E0F43">
              <w:rPr>
                <w:rFonts w:ascii="Times New Roman" w:hAnsi="Times New Roman" w:cs="Times New Roman"/>
                <w:b/>
                <w:bCs/>
                <w:sz w:val="24"/>
                <w:szCs w:val="24"/>
                <w:lang w:val="sr-Cyrl-RS"/>
              </w:rPr>
              <w:t xml:space="preserve">75. </w:t>
            </w:r>
            <w:r w:rsidRPr="00934D9A">
              <w:rPr>
                <w:rFonts w:ascii="Times New Roman" w:hAnsi="Times New Roman" w:cs="Times New Roman"/>
                <w:b/>
                <w:bCs/>
                <w:sz w:val="24"/>
                <w:szCs w:val="24"/>
              </w:rPr>
              <w:t>Закона о јав</w:t>
            </w:r>
            <w:r w:rsidRPr="00934D9A">
              <w:rPr>
                <w:rFonts w:ascii="Times New Roman" w:hAnsi="Times New Roman" w:cs="Times New Roman"/>
                <w:b/>
                <w:bCs/>
                <w:spacing w:val="3"/>
                <w:sz w:val="24"/>
                <w:szCs w:val="24"/>
              </w:rPr>
              <w:t>н</w:t>
            </w:r>
            <w:r w:rsidRPr="00934D9A">
              <w:rPr>
                <w:rFonts w:ascii="Times New Roman" w:hAnsi="Times New Roman" w:cs="Times New Roman"/>
                <w:b/>
                <w:bCs/>
                <w:sz w:val="24"/>
                <w:szCs w:val="24"/>
              </w:rPr>
              <w:t>им</w:t>
            </w:r>
            <w:r w:rsidRPr="00934D9A">
              <w:rPr>
                <w:rFonts w:ascii="Times New Roman" w:hAnsi="Times New Roman" w:cs="Times New Roman"/>
                <w:b/>
                <w:bCs/>
                <w:spacing w:val="-5"/>
                <w:sz w:val="24"/>
                <w:szCs w:val="24"/>
              </w:rPr>
              <w:t xml:space="preserve"> </w:t>
            </w:r>
            <w:r w:rsidRPr="00934D9A">
              <w:rPr>
                <w:rFonts w:ascii="Times New Roman" w:hAnsi="Times New Roman" w:cs="Times New Roman"/>
                <w:b/>
                <w:bCs/>
                <w:sz w:val="24"/>
                <w:szCs w:val="24"/>
              </w:rPr>
              <w:t>набавкама</w:t>
            </w:r>
          </w:p>
        </w:tc>
      </w:tr>
      <w:tr w:rsidR="00934D9A" w:rsidRPr="00934D9A" w:rsidTr="00F57871">
        <w:trPr>
          <w:trHeight w:hRule="exact" w:val="7291"/>
        </w:trPr>
        <w:tc>
          <w:tcPr>
            <w:tcW w:w="9936" w:type="dxa"/>
            <w:gridSpan w:val="2"/>
            <w:tcBorders>
              <w:top w:val="single" w:sz="4" w:space="0" w:color="000000"/>
              <w:left w:val="single" w:sz="12" w:space="0" w:color="000000"/>
              <w:bottom w:val="nil"/>
              <w:right w:val="single" w:sz="12" w:space="0" w:color="000000"/>
            </w:tcBorders>
          </w:tcPr>
          <w:p w:rsidR="00934D9A" w:rsidRPr="00934D9A" w:rsidRDefault="00934D9A" w:rsidP="00F3124B">
            <w:pPr>
              <w:pStyle w:val="TableParagraph"/>
              <w:kinsoku w:val="0"/>
              <w:overflowPunct w:val="0"/>
              <w:spacing w:before="8" w:line="130" w:lineRule="exact"/>
              <w:rPr>
                <w:rFonts w:ascii="Times New Roman" w:hAnsi="Times New Roman" w:cs="Times New Roman"/>
                <w:sz w:val="24"/>
                <w:szCs w:val="24"/>
              </w:rPr>
            </w:pPr>
          </w:p>
          <w:p w:rsidR="00934D9A" w:rsidRPr="00934D9A" w:rsidRDefault="00934D9A" w:rsidP="00F3124B">
            <w:pPr>
              <w:pStyle w:val="TableParagraph"/>
              <w:kinsoku w:val="0"/>
              <w:overflowPunct w:val="0"/>
              <w:spacing w:line="200" w:lineRule="exact"/>
              <w:rPr>
                <w:rFonts w:ascii="Times New Roman" w:hAnsi="Times New Roman" w:cs="Times New Roman"/>
                <w:sz w:val="24"/>
                <w:szCs w:val="24"/>
              </w:rPr>
            </w:pPr>
          </w:p>
          <w:p w:rsidR="00934D9A" w:rsidRPr="00934D9A" w:rsidRDefault="00934D9A" w:rsidP="00F3124B">
            <w:pPr>
              <w:pStyle w:val="TableParagraph"/>
              <w:kinsoku w:val="0"/>
              <w:overflowPunct w:val="0"/>
              <w:spacing w:line="200" w:lineRule="exact"/>
              <w:rPr>
                <w:rFonts w:ascii="Times New Roman" w:hAnsi="Times New Roman" w:cs="Times New Roman"/>
                <w:sz w:val="24"/>
                <w:szCs w:val="24"/>
              </w:rPr>
            </w:pPr>
          </w:p>
          <w:p w:rsidR="00934D9A" w:rsidRPr="00934D9A" w:rsidRDefault="00934D9A" w:rsidP="00F3124B">
            <w:pPr>
              <w:pStyle w:val="TableParagraph"/>
              <w:kinsoku w:val="0"/>
              <w:overflowPunct w:val="0"/>
              <w:spacing w:line="200" w:lineRule="exact"/>
              <w:rPr>
                <w:rFonts w:ascii="Times New Roman" w:hAnsi="Times New Roman" w:cs="Times New Roman"/>
                <w:sz w:val="24"/>
                <w:szCs w:val="24"/>
              </w:rPr>
            </w:pPr>
          </w:p>
          <w:p w:rsidR="00934D9A" w:rsidRPr="00934D9A" w:rsidRDefault="00934D9A" w:rsidP="00F3124B">
            <w:pPr>
              <w:pStyle w:val="TableParagraph"/>
              <w:kinsoku w:val="0"/>
              <w:overflowPunct w:val="0"/>
              <w:spacing w:line="200" w:lineRule="exact"/>
              <w:rPr>
                <w:rFonts w:ascii="Times New Roman" w:hAnsi="Times New Roman" w:cs="Times New Roman"/>
                <w:sz w:val="24"/>
                <w:szCs w:val="24"/>
              </w:rPr>
            </w:pPr>
          </w:p>
          <w:p w:rsidR="00934D9A" w:rsidRPr="00934D9A" w:rsidRDefault="00934D9A" w:rsidP="00F3124B">
            <w:pPr>
              <w:pStyle w:val="TableParagraph"/>
              <w:kinsoku w:val="0"/>
              <w:overflowPunct w:val="0"/>
              <w:spacing w:line="200" w:lineRule="exact"/>
              <w:rPr>
                <w:rFonts w:ascii="Times New Roman" w:hAnsi="Times New Roman" w:cs="Times New Roman"/>
                <w:sz w:val="24"/>
                <w:szCs w:val="24"/>
              </w:rPr>
            </w:pPr>
          </w:p>
          <w:p w:rsidR="00934D9A" w:rsidRPr="00934D9A" w:rsidRDefault="00934D9A" w:rsidP="00F3124B">
            <w:pPr>
              <w:pStyle w:val="TableParagraph"/>
              <w:tabs>
                <w:tab w:val="left" w:pos="9642"/>
              </w:tabs>
              <w:kinsoku w:val="0"/>
              <w:overflowPunct w:val="0"/>
              <w:ind w:left="210" w:right="263"/>
              <w:jc w:val="both"/>
              <w:rPr>
                <w:rFonts w:ascii="Times New Roman" w:hAnsi="Times New Roman" w:cs="Times New Roman"/>
                <w:sz w:val="24"/>
                <w:szCs w:val="24"/>
              </w:rPr>
            </w:pPr>
            <w:r w:rsidRPr="00934D9A">
              <w:rPr>
                <w:rFonts w:ascii="Times New Roman" w:hAnsi="Times New Roman" w:cs="Times New Roman"/>
                <w:sz w:val="24"/>
                <w:szCs w:val="24"/>
              </w:rPr>
              <w:t>П</w:t>
            </w:r>
            <w:r w:rsidRPr="00934D9A">
              <w:rPr>
                <w:rFonts w:ascii="Times New Roman" w:hAnsi="Times New Roman" w:cs="Times New Roman"/>
                <w:spacing w:val="4"/>
                <w:sz w:val="24"/>
                <w:szCs w:val="24"/>
              </w:rPr>
              <w:t>о</w:t>
            </w:r>
            <w:r w:rsidRPr="00934D9A">
              <w:rPr>
                <w:rFonts w:ascii="Times New Roman" w:hAnsi="Times New Roman" w:cs="Times New Roman"/>
                <w:sz w:val="24"/>
                <w:szCs w:val="24"/>
              </w:rPr>
              <w:t>дизвођач</w:t>
            </w:r>
            <w:r w:rsidRPr="00934D9A">
              <w:rPr>
                <w:rFonts w:ascii="Times New Roman" w:hAnsi="Times New Roman" w:cs="Times New Roman"/>
                <w:spacing w:val="2"/>
                <w:sz w:val="24"/>
                <w:szCs w:val="24"/>
              </w:rPr>
              <w:t xml:space="preserve"> </w:t>
            </w:r>
            <w:r w:rsidRPr="00934D9A">
              <w:rPr>
                <w:rFonts w:ascii="Times New Roman" w:hAnsi="Times New Roman" w:cs="Times New Roman"/>
                <w:w w:val="225"/>
                <w:sz w:val="24"/>
                <w:szCs w:val="24"/>
                <w:u w:val="single"/>
              </w:rPr>
              <w:t xml:space="preserve"> </w:t>
            </w:r>
            <w:r w:rsidRPr="00934D9A">
              <w:rPr>
                <w:rFonts w:ascii="Times New Roman" w:hAnsi="Times New Roman" w:cs="Times New Roman"/>
                <w:sz w:val="24"/>
                <w:szCs w:val="24"/>
                <w:u w:val="single"/>
              </w:rPr>
              <w:tab/>
            </w:r>
          </w:p>
          <w:p w:rsidR="00934D9A" w:rsidRPr="00934D9A" w:rsidRDefault="00934D9A" w:rsidP="00F3124B">
            <w:pPr>
              <w:pStyle w:val="TableParagraph"/>
              <w:kinsoku w:val="0"/>
              <w:overflowPunct w:val="0"/>
              <w:spacing w:before="3" w:line="150" w:lineRule="exact"/>
              <w:rPr>
                <w:rFonts w:ascii="Times New Roman" w:hAnsi="Times New Roman" w:cs="Times New Roman"/>
                <w:sz w:val="24"/>
                <w:szCs w:val="24"/>
              </w:rPr>
            </w:pPr>
          </w:p>
          <w:p w:rsidR="00934D9A" w:rsidRPr="00934D9A" w:rsidRDefault="00934D9A" w:rsidP="00F3124B">
            <w:pPr>
              <w:pStyle w:val="TableParagraph"/>
              <w:kinsoku w:val="0"/>
              <w:overflowPunct w:val="0"/>
              <w:spacing w:line="200" w:lineRule="exact"/>
              <w:rPr>
                <w:rFonts w:ascii="Times New Roman" w:hAnsi="Times New Roman" w:cs="Times New Roman"/>
                <w:sz w:val="24"/>
                <w:szCs w:val="24"/>
              </w:rPr>
            </w:pPr>
          </w:p>
          <w:p w:rsidR="00934D9A" w:rsidRPr="00934D9A" w:rsidRDefault="00934D9A" w:rsidP="00F3124B">
            <w:pPr>
              <w:pStyle w:val="TableParagraph"/>
              <w:kinsoku w:val="0"/>
              <w:overflowPunct w:val="0"/>
              <w:spacing w:line="200" w:lineRule="exact"/>
              <w:rPr>
                <w:rFonts w:ascii="Times New Roman" w:hAnsi="Times New Roman" w:cs="Times New Roman"/>
                <w:sz w:val="24"/>
                <w:szCs w:val="24"/>
              </w:rPr>
            </w:pPr>
          </w:p>
          <w:p w:rsidR="00934D9A" w:rsidRPr="00934D9A" w:rsidRDefault="00934D9A" w:rsidP="00F3124B">
            <w:pPr>
              <w:pStyle w:val="TableParagraph"/>
              <w:kinsoku w:val="0"/>
              <w:overflowPunct w:val="0"/>
              <w:ind w:left="38"/>
              <w:jc w:val="center"/>
              <w:rPr>
                <w:rFonts w:ascii="Times New Roman" w:hAnsi="Times New Roman" w:cs="Times New Roman"/>
                <w:sz w:val="24"/>
                <w:szCs w:val="24"/>
              </w:rPr>
            </w:pPr>
            <w:r w:rsidRPr="00934D9A">
              <w:rPr>
                <w:rFonts w:ascii="Times New Roman" w:hAnsi="Times New Roman" w:cs="Times New Roman"/>
                <w:i/>
                <w:iCs/>
                <w:spacing w:val="-5"/>
                <w:sz w:val="24"/>
                <w:szCs w:val="24"/>
              </w:rPr>
              <w:t>(</w:t>
            </w:r>
            <w:r w:rsidRPr="00934D9A">
              <w:rPr>
                <w:rFonts w:ascii="Times New Roman" w:hAnsi="Times New Roman" w:cs="Times New Roman"/>
                <w:i/>
                <w:iCs/>
                <w:sz w:val="24"/>
                <w:szCs w:val="24"/>
              </w:rPr>
              <w:t>наве</w:t>
            </w:r>
            <w:r w:rsidRPr="00934D9A">
              <w:rPr>
                <w:rFonts w:ascii="Times New Roman" w:hAnsi="Times New Roman" w:cs="Times New Roman"/>
                <w:i/>
                <w:iCs/>
                <w:spacing w:val="3"/>
                <w:sz w:val="24"/>
                <w:szCs w:val="24"/>
              </w:rPr>
              <w:t>с</w:t>
            </w:r>
            <w:r w:rsidRPr="00934D9A">
              <w:rPr>
                <w:rFonts w:ascii="Times New Roman" w:hAnsi="Times New Roman" w:cs="Times New Roman"/>
                <w:i/>
                <w:iCs/>
                <w:sz w:val="24"/>
                <w:szCs w:val="24"/>
              </w:rPr>
              <w:t>ти</w:t>
            </w:r>
            <w:r w:rsidRPr="00934D9A">
              <w:rPr>
                <w:rFonts w:ascii="Times New Roman" w:hAnsi="Times New Roman" w:cs="Times New Roman"/>
                <w:i/>
                <w:iCs/>
                <w:spacing w:val="-4"/>
                <w:sz w:val="24"/>
                <w:szCs w:val="24"/>
              </w:rPr>
              <w:t xml:space="preserve"> </w:t>
            </w:r>
            <w:r w:rsidRPr="00934D9A">
              <w:rPr>
                <w:rFonts w:ascii="Times New Roman" w:hAnsi="Times New Roman" w:cs="Times New Roman"/>
                <w:i/>
                <w:iCs/>
                <w:sz w:val="24"/>
                <w:szCs w:val="24"/>
              </w:rPr>
              <w:t>назив и</w:t>
            </w:r>
            <w:r w:rsidRPr="00934D9A">
              <w:rPr>
                <w:rFonts w:ascii="Times New Roman" w:hAnsi="Times New Roman" w:cs="Times New Roman"/>
                <w:i/>
                <w:iCs/>
                <w:spacing w:val="-5"/>
                <w:sz w:val="24"/>
                <w:szCs w:val="24"/>
              </w:rPr>
              <w:t xml:space="preserve"> </w:t>
            </w:r>
            <w:r w:rsidRPr="00934D9A">
              <w:rPr>
                <w:rFonts w:ascii="Times New Roman" w:hAnsi="Times New Roman" w:cs="Times New Roman"/>
                <w:i/>
                <w:iCs/>
                <w:sz w:val="24"/>
                <w:szCs w:val="24"/>
              </w:rPr>
              <w:t>ад</w:t>
            </w:r>
            <w:r w:rsidRPr="00934D9A">
              <w:rPr>
                <w:rFonts w:ascii="Times New Roman" w:hAnsi="Times New Roman" w:cs="Times New Roman"/>
                <w:i/>
                <w:iCs/>
                <w:spacing w:val="-4"/>
                <w:sz w:val="24"/>
                <w:szCs w:val="24"/>
              </w:rPr>
              <w:t>р</w:t>
            </w:r>
            <w:r w:rsidRPr="00934D9A">
              <w:rPr>
                <w:rFonts w:ascii="Times New Roman" w:hAnsi="Times New Roman" w:cs="Times New Roman"/>
                <w:i/>
                <w:iCs/>
                <w:sz w:val="24"/>
                <w:szCs w:val="24"/>
              </w:rPr>
              <w:t>есу по</w:t>
            </w:r>
            <w:r w:rsidRPr="00934D9A">
              <w:rPr>
                <w:rFonts w:ascii="Times New Roman" w:hAnsi="Times New Roman" w:cs="Times New Roman"/>
                <w:i/>
                <w:iCs/>
                <w:spacing w:val="-4"/>
                <w:sz w:val="24"/>
                <w:szCs w:val="24"/>
              </w:rPr>
              <w:t>д</w:t>
            </w:r>
            <w:r w:rsidRPr="00934D9A">
              <w:rPr>
                <w:rFonts w:ascii="Times New Roman" w:hAnsi="Times New Roman" w:cs="Times New Roman"/>
                <w:i/>
                <w:iCs/>
                <w:sz w:val="24"/>
                <w:szCs w:val="24"/>
              </w:rPr>
              <w:t>изво</w:t>
            </w:r>
            <w:r w:rsidRPr="00934D9A">
              <w:rPr>
                <w:rFonts w:ascii="Times New Roman" w:hAnsi="Times New Roman" w:cs="Times New Roman"/>
                <w:i/>
                <w:iCs/>
                <w:spacing w:val="-4"/>
                <w:sz w:val="24"/>
                <w:szCs w:val="24"/>
              </w:rPr>
              <w:t>ђ</w:t>
            </w:r>
            <w:r w:rsidRPr="00934D9A">
              <w:rPr>
                <w:rFonts w:ascii="Times New Roman" w:hAnsi="Times New Roman" w:cs="Times New Roman"/>
                <w:i/>
                <w:iCs/>
                <w:sz w:val="24"/>
                <w:szCs w:val="24"/>
              </w:rPr>
              <w:t>ача)</w:t>
            </w:r>
          </w:p>
          <w:p w:rsidR="00934D9A" w:rsidRPr="00934D9A" w:rsidRDefault="00934D9A" w:rsidP="00F3124B">
            <w:pPr>
              <w:pStyle w:val="TableParagraph"/>
              <w:kinsoku w:val="0"/>
              <w:overflowPunct w:val="0"/>
              <w:spacing w:before="8" w:line="150" w:lineRule="exact"/>
              <w:rPr>
                <w:rFonts w:ascii="Times New Roman" w:hAnsi="Times New Roman" w:cs="Times New Roman"/>
                <w:sz w:val="24"/>
                <w:szCs w:val="24"/>
              </w:rPr>
            </w:pPr>
          </w:p>
          <w:p w:rsidR="00934D9A" w:rsidRPr="00934D9A" w:rsidRDefault="00934D9A" w:rsidP="00F3124B">
            <w:pPr>
              <w:pStyle w:val="TableParagraph"/>
              <w:kinsoku w:val="0"/>
              <w:overflowPunct w:val="0"/>
              <w:spacing w:line="200" w:lineRule="exact"/>
              <w:rPr>
                <w:rFonts w:ascii="Times New Roman" w:hAnsi="Times New Roman" w:cs="Times New Roman"/>
                <w:sz w:val="24"/>
                <w:szCs w:val="24"/>
              </w:rPr>
            </w:pPr>
          </w:p>
          <w:p w:rsidR="00934D9A" w:rsidRPr="00934D9A" w:rsidRDefault="00934D9A" w:rsidP="00F3124B">
            <w:pPr>
              <w:pStyle w:val="TableParagraph"/>
              <w:kinsoku w:val="0"/>
              <w:overflowPunct w:val="0"/>
              <w:spacing w:line="200" w:lineRule="exact"/>
              <w:rPr>
                <w:rFonts w:ascii="Times New Roman" w:hAnsi="Times New Roman" w:cs="Times New Roman"/>
                <w:sz w:val="24"/>
                <w:szCs w:val="24"/>
              </w:rPr>
            </w:pPr>
          </w:p>
          <w:p w:rsidR="00934D9A" w:rsidRPr="00934D9A" w:rsidRDefault="00934D9A" w:rsidP="00F3124B">
            <w:pPr>
              <w:pStyle w:val="TableParagraph"/>
              <w:kinsoku w:val="0"/>
              <w:overflowPunct w:val="0"/>
              <w:spacing w:line="274" w:lineRule="exact"/>
              <w:ind w:left="114" w:right="118"/>
              <w:jc w:val="both"/>
              <w:rPr>
                <w:rFonts w:ascii="Times New Roman" w:hAnsi="Times New Roman" w:cs="Times New Roman"/>
                <w:sz w:val="24"/>
                <w:szCs w:val="24"/>
              </w:rPr>
            </w:pPr>
            <w:r w:rsidRPr="00934D9A">
              <w:rPr>
                <w:rFonts w:ascii="Times New Roman" w:hAnsi="Times New Roman" w:cs="Times New Roman"/>
                <w:spacing w:val="1"/>
                <w:sz w:val="24"/>
                <w:szCs w:val="24"/>
              </w:rPr>
              <w:t>по</w:t>
            </w:r>
            <w:r w:rsidRPr="00934D9A">
              <w:rPr>
                <w:rFonts w:ascii="Times New Roman" w:hAnsi="Times New Roman" w:cs="Times New Roman"/>
                <w:sz w:val="24"/>
                <w:szCs w:val="24"/>
              </w:rPr>
              <w:t>д</w:t>
            </w:r>
            <w:r w:rsidRPr="00934D9A">
              <w:rPr>
                <w:rFonts w:ascii="Times New Roman" w:hAnsi="Times New Roman" w:cs="Times New Roman"/>
                <w:spacing w:val="29"/>
                <w:sz w:val="24"/>
                <w:szCs w:val="24"/>
              </w:rPr>
              <w:t xml:space="preserve"> </w:t>
            </w:r>
            <w:r w:rsidRPr="00934D9A">
              <w:rPr>
                <w:rFonts w:ascii="Times New Roman" w:hAnsi="Times New Roman" w:cs="Times New Roman"/>
                <w:spacing w:val="1"/>
                <w:sz w:val="24"/>
                <w:szCs w:val="24"/>
              </w:rPr>
              <w:t>п</w:t>
            </w:r>
            <w:r w:rsidRPr="00934D9A">
              <w:rPr>
                <w:rFonts w:ascii="Times New Roman" w:hAnsi="Times New Roman" w:cs="Times New Roman"/>
                <w:spacing w:val="-10"/>
                <w:sz w:val="24"/>
                <w:szCs w:val="24"/>
              </w:rPr>
              <w:t>у</w:t>
            </w:r>
            <w:r w:rsidRPr="00934D9A">
              <w:rPr>
                <w:rFonts w:ascii="Times New Roman" w:hAnsi="Times New Roman" w:cs="Times New Roman"/>
                <w:spacing w:val="1"/>
                <w:sz w:val="24"/>
                <w:szCs w:val="24"/>
              </w:rPr>
              <w:t>но</w:t>
            </w:r>
            <w:r w:rsidRPr="00934D9A">
              <w:rPr>
                <w:rFonts w:ascii="Times New Roman" w:hAnsi="Times New Roman" w:cs="Times New Roman"/>
                <w:sz w:val="24"/>
                <w:szCs w:val="24"/>
              </w:rPr>
              <w:t>м</w:t>
            </w:r>
            <w:r w:rsidRPr="00934D9A">
              <w:rPr>
                <w:rFonts w:ascii="Times New Roman" w:hAnsi="Times New Roman" w:cs="Times New Roman"/>
                <w:spacing w:val="28"/>
                <w:sz w:val="24"/>
                <w:szCs w:val="24"/>
              </w:rPr>
              <w:t xml:space="preserve"> </w:t>
            </w:r>
            <w:r w:rsidRPr="00934D9A">
              <w:rPr>
                <w:rFonts w:ascii="Times New Roman" w:hAnsi="Times New Roman" w:cs="Times New Roman"/>
                <w:spacing w:val="1"/>
                <w:sz w:val="24"/>
                <w:szCs w:val="24"/>
              </w:rPr>
              <w:t>мат</w:t>
            </w:r>
            <w:r w:rsidRPr="00934D9A">
              <w:rPr>
                <w:rFonts w:ascii="Times New Roman" w:hAnsi="Times New Roman" w:cs="Times New Roman"/>
                <w:spacing w:val="-5"/>
                <w:sz w:val="24"/>
                <w:szCs w:val="24"/>
              </w:rPr>
              <w:t>е</w:t>
            </w:r>
            <w:r w:rsidRPr="00934D9A">
              <w:rPr>
                <w:rFonts w:ascii="Times New Roman" w:hAnsi="Times New Roman" w:cs="Times New Roman"/>
                <w:spacing w:val="1"/>
                <w:sz w:val="24"/>
                <w:szCs w:val="24"/>
              </w:rPr>
              <w:t>ри</w:t>
            </w:r>
            <w:r w:rsidRPr="00934D9A">
              <w:rPr>
                <w:rFonts w:ascii="Times New Roman" w:hAnsi="Times New Roman" w:cs="Times New Roman"/>
                <w:spacing w:val="-11"/>
                <w:sz w:val="24"/>
                <w:szCs w:val="24"/>
              </w:rPr>
              <w:t>ј</w:t>
            </w:r>
            <w:r w:rsidRPr="00934D9A">
              <w:rPr>
                <w:rFonts w:ascii="Times New Roman" w:hAnsi="Times New Roman" w:cs="Times New Roman"/>
                <w:spacing w:val="1"/>
                <w:sz w:val="24"/>
                <w:szCs w:val="24"/>
              </w:rPr>
              <w:t>а</w:t>
            </w:r>
            <w:r w:rsidRPr="00934D9A">
              <w:rPr>
                <w:rFonts w:ascii="Times New Roman" w:hAnsi="Times New Roman" w:cs="Times New Roman"/>
                <w:spacing w:val="-3"/>
                <w:sz w:val="24"/>
                <w:szCs w:val="24"/>
              </w:rPr>
              <w:t>л</w:t>
            </w:r>
            <w:r w:rsidRPr="00934D9A">
              <w:rPr>
                <w:rFonts w:ascii="Times New Roman" w:hAnsi="Times New Roman" w:cs="Times New Roman"/>
                <w:spacing w:val="1"/>
                <w:sz w:val="24"/>
                <w:szCs w:val="24"/>
              </w:rPr>
              <w:t>но</w:t>
            </w:r>
            <w:r w:rsidRPr="00934D9A">
              <w:rPr>
                <w:rFonts w:ascii="Times New Roman" w:hAnsi="Times New Roman" w:cs="Times New Roman"/>
                <w:sz w:val="24"/>
                <w:szCs w:val="24"/>
              </w:rPr>
              <w:t>м</w:t>
            </w:r>
            <w:r w:rsidRPr="00934D9A">
              <w:rPr>
                <w:rFonts w:ascii="Times New Roman" w:hAnsi="Times New Roman" w:cs="Times New Roman"/>
                <w:spacing w:val="33"/>
                <w:sz w:val="24"/>
                <w:szCs w:val="24"/>
              </w:rPr>
              <w:t xml:space="preserve"> </w:t>
            </w:r>
            <w:r w:rsidRPr="00934D9A">
              <w:rPr>
                <w:rFonts w:ascii="Times New Roman" w:hAnsi="Times New Roman" w:cs="Times New Roman"/>
                <w:sz w:val="24"/>
                <w:szCs w:val="24"/>
              </w:rPr>
              <w:t>и</w:t>
            </w:r>
            <w:r w:rsidRPr="00934D9A">
              <w:rPr>
                <w:rFonts w:ascii="Times New Roman" w:hAnsi="Times New Roman" w:cs="Times New Roman"/>
                <w:spacing w:val="29"/>
                <w:sz w:val="24"/>
                <w:szCs w:val="24"/>
              </w:rPr>
              <w:t xml:space="preserve"> </w:t>
            </w:r>
            <w:r w:rsidRPr="00934D9A">
              <w:rPr>
                <w:rFonts w:ascii="Times New Roman" w:hAnsi="Times New Roman" w:cs="Times New Roman"/>
                <w:spacing w:val="1"/>
                <w:sz w:val="24"/>
                <w:szCs w:val="24"/>
              </w:rPr>
              <w:t>к</w:t>
            </w:r>
            <w:r w:rsidRPr="00934D9A">
              <w:rPr>
                <w:rFonts w:ascii="Times New Roman" w:hAnsi="Times New Roman" w:cs="Times New Roman"/>
                <w:spacing w:val="-3"/>
                <w:sz w:val="24"/>
                <w:szCs w:val="24"/>
              </w:rPr>
              <w:t>р</w:t>
            </w:r>
            <w:r w:rsidRPr="00934D9A">
              <w:rPr>
                <w:rFonts w:ascii="Times New Roman" w:hAnsi="Times New Roman" w:cs="Times New Roman"/>
                <w:spacing w:val="-4"/>
                <w:sz w:val="24"/>
                <w:szCs w:val="24"/>
              </w:rPr>
              <w:t>и</w:t>
            </w:r>
            <w:r w:rsidRPr="00934D9A">
              <w:rPr>
                <w:rFonts w:ascii="Times New Roman" w:hAnsi="Times New Roman" w:cs="Times New Roman"/>
                <w:spacing w:val="1"/>
                <w:sz w:val="24"/>
                <w:szCs w:val="24"/>
              </w:rPr>
              <w:t>вич</w:t>
            </w:r>
            <w:r w:rsidRPr="00934D9A">
              <w:rPr>
                <w:rFonts w:ascii="Times New Roman" w:hAnsi="Times New Roman" w:cs="Times New Roman"/>
                <w:spacing w:val="-6"/>
                <w:sz w:val="24"/>
                <w:szCs w:val="24"/>
              </w:rPr>
              <w:t>н</w:t>
            </w:r>
            <w:r w:rsidRPr="00934D9A">
              <w:rPr>
                <w:rFonts w:ascii="Times New Roman" w:hAnsi="Times New Roman" w:cs="Times New Roman"/>
                <w:spacing w:val="1"/>
                <w:sz w:val="24"/>
                <w:szCs w:val="24"/>
              </w:rPr>
              <w:t>о</w:t>
            </w:r>
            <w:r w:rsidRPr="00934D9A">
              <w:rPr>
                <w:rFonts w:ascii="Times New Roman" w:hAnsi="Times New Roman" w:cs="Times New Roman"/>
                <w:sz w:val="24"/>
                <w:szCs w:val="24"/>
              </w:rPr>
              <w:t>м</w:t>
            </w:r>
            <w:r w:rsidRPr="00934D9A">
              <w:rPr>
                <w:rFonts w:ascii="Times New Roman" w:hAnsi="Times New Roman" w:cs="Times New Roman"/>
                <w:spacing w:val="23"/>
                <w:sz w:val="24"/>
                <w:szCs w:val="24"/>
              </w:rPr>
              <w:t xml:space="preserve"> </w:t>
            </w:r>
            <w:r w:rsidRPr="00934D9A">
              <w:rPr>
                <w:rFonts w:ascii="Times New Roman" w:hAnsi="Times New Roman" w:cs="Times New Roman"/>
                <w:spacing w:val="1"/>
                <w:sz w:val="24"/>
                <w:szCs w:val="24"/>
              </w:rPr>
              <w:t>од</w:t>
            </w:r>
            <w:r w:rsidRPr="00934D9A">
              <w:rPr>
                <w:rFonts w:ascii="Times New Roman" w:hAnsi="Times New Roman" w:cs="Times New Roman"/>
                <w:spacing w:val="-3"/>
                <w:sz w:val="24"/>
                <w:szCs w:val="24"/>
              </w:rPr>
              <w:t>г</w:t>
            </w:r>
            <w:r w:rsidRPr="00934D9A">
              <w:rPr>
                <w:rFonts w:ascii="Times New Roman" w:hAnsi="Times New Roman" w:cs="Times New Roman"/>
                <w:spacing w:val="1"/>
                <w:sz w:val="24"/>
                <w:szCs w:val="24"/>
              </w:rPr>
              <w:t>ово</w:t>
            </w:r>
            <w:r w:rsidRPr="00934D9A">
              <w:rPr>
                <w:rFonts w:ascii="Times New Roman" w:hAnsi="Times New Roman" w:cs="Times New Roman"/>
                <w:spacing w:val="-3"/>
                <w:sz w:val="24"/>
                <w:szCs w:val="24"/>
              </w:rPr>
              <w:t>р</w:t>
            </w:r>
            <w:r w:rsidRPr="00934D9A">
              <w:rPr>
                <w:rFonts w:ascii="Times New Roman" w:hAnsi="Times New Roman" w:cs="Times New Roman"/>
                <w:spacing w:val="-4"/>
                <w:sz w:val="24"/>
                <w:szCs w:val="24"/>
              </w:rPr>
              <w:t>н</w:t>
            </w:r>
            <w:r w:rsidRPr="00934D9A">
              <w:rPr>
                <w:rFonts w:ascii="Times New Roman" w:hAnsi="Times New Roman" w:cs="Times New Roman"/>
                <w:spacing w:val="1"/>
                <w:sz w:val="24"/>
                <w:szCs w:val="24"/>
              </w:rPr>
              <w:t>о</w:t>
            </w:r>
            <w:r w:rsidRPr="00934D9A">
              <w:rPr>
                <w:rFonts w:ascii="Times New Roman" w:hAnsi="Times New Roman" w:cs="Times New Roman"/>
                <w:spacing w:val="5"/>
                <w:sz w:val="24"/>
                <w:szCs w:val="24"/>
              </w:rPr>
              <w:t>ш</w:t>
            </w:r>
            <w:r w:rsidRPr="00934D9A">
              <w:rPr>
                <w:rFonts w:ascii="Times New Roman" w:hAnsi="Times New Roman" w:cs="Times New Roman"/>
                <w:spacing w:val="1"/>
                <w:sz w:val="24"/>
                <w:szCs w:val="24"/>
              </w:rPr>
              <w:t>ћ</w:t>
            </w:r>
            <w:r w:rsidRPr="00934D9A">
              <w:rPr>
                <w:rFonts w:ascii="Times New Roman" w:hAnsi="Times New Roman" w:cs="Times New Roman"/>
                <w:sz w:val="24"/>
                <w:szCs w:val="24"/>
              </w:rPr>
              <w:t>у</w:t>
            </w:r>
            <w:r w:rsidRPr="00934D9A">
              <w:rPr>
                <w:rFonts w:ascii="Times New Roman" w:hAnsi="Times New Roman" w:cs="Times New Roman"/>
                <w:spacing w:val="17"/>
                <w:sz w:val="24"/>
                <w:szCs w:val="24"/>
              </w:rPr>
              <w:t xml:space="preserve"> </w:t>
            </w:r>
            <w:r w:rsidRPr="00934D9A">
              <w:rPr>
                <w:rFonts w:ascii="Times New Roman" w:hAnsi="Times New Roman" w:cs="Times New Roman"/>
                <w:spacing w:val="1"/>
                <w:sz w:val="24"/>
                <w:szCs w:val="24"/>
              </w:rPr>
              <w:t>и</w:t>
            </w:r>
            <w:r w:rsidRPr="00934D9A">
              <w:rPr>
                <w:rFonts w:ascii="Times New Roman" w:hAnsi="Times New Roman" w:cs="Times New Roman"/>
                <w:spacing w:val="5"/>
                <w:sz w:val="24"/>
                <w:szCs w:val="24"/>
              </w:rPr>
              <w:t>з</w:t>
            </w:r>
            <w:r w:rsidRPr="00934D9A">
              <w:rPr>
                <w:rFonts w:ascii="Times New Roman" w:hAnsi="Times New Roman" w:cs="Times New Roman"/>
                <w:spacing w:val="-10"/>
                <w:sz w:val="24"/>
                <w:szCs w:val="24"/>
              </w:rPr>
              <w:t>ј</w:t>
            </w:r>
            <w:r w:rsidRPr="00934D9A">
              <w:rPr>
                <w:rFonts w:ascii="Times New Roman" w:hAnsi="Times New Roman" w:cs="Times New Roman"/>
                <w:spacing w:val="1"/>
                <w:sz w:val="24"/>
                <w:szCs w:val="24"/>
              </w:rPr>
              <w:t>ављу</w:t>
            </w:r>
            <w:r w:rsidRPr="00934D9A">
              <w:rPr>
                <w:rFonts w:ascii="Times New Roman" w:hAnsi="Times New Roman" w:cs="Times New Roman"/>
                <w:spacing w:val="-7"/>
                <w:sz w:val="24"/>
                <w:szCs w:val="24"/>
              </w:rPr>
              <w:t>ј</w:t>
            </w:r>
            <w:r w:rsidRPr="00934D9A">
              <w:rPr>
                <w:rFonts w:ascii="Times New Roman" w:hAnsi="Times New Roman" w:cs="Times New Roman"/>
                <w:sz w:val="24"/>
                <w:szCs w:val="24"/>
              </w:rPr>
              <w:t>е</w:t>
            </w:r>
            <w:r w:rsidRPr="00934D9A">
              <w:rPr>
                <w:rFonts w:ascii="Times New Roman" w:hAnsi="Times New Roman" w:cs="Times New Roman"/>
                <w:spacing w:val="27"/>
                <w:sz w:val="24"/>
                <w:szCs w:val="24"/>
              </w:rPr>
              <w:t xml:space="preserve"> </w:t>
            </w:r>
            <w:r w:rsidRPr="00934D9A">
              <w:rPr>
                <w:rFonts w:ascii="Times New Roman" w:hAnsi="Times New Roman" w:cs="Times New Roman"/>
                <w:spacing w:val="-3"/>
                <w:sz w:val="24"/>
                <w:szCs w:val="24"/>
              </w:rPr>
              <w:t>д</w:t>
            </w:r>
            <w:r w:rsidRPr="00934D9A">
              <w:rPr>
                <w:rFonts w:ascii="Times New Roman" w:hAnsi="Times New Roman" w:cs="Times New Roman"/>
                <w:sz w:val="24"/>
                <w:szCs w:val="24"/>
              </w:rPr>
              <w:t>а</w:t>
            </w:r>
            <w:r w:rsidRPr="00934D9A">
              <w:rPr>
                <w:rFonts w:ascii="Times New Roman" w:hAnsi="Times New Roman" w:cs="Times New Roman"/>
                <w:spacing w:val="27"/>
                <w:sz w:val="24"/>
                <w:szCs w:val="24"/>
              </w:rPr>
              <w:t xml:space="preserve"> </w:t>
            </w:r>
            <w:r w:rsidRPr="00934D9A">
              <w:rPr>
                <w:rFonts w:ascii="Times New Roman" w:hAnsi="Times New Roman" w:cs="Times New Roman"/>
                <w:spacing w:val="1"/>
                <w:sz w:val="24"/>
                <w:szCs w:val="24"/>
              </w:rPr>
              <w:t>з</w:t>
            </w:r>
            <w:r w:rsidRPr="00934D9A">
              <w:rPr>
                <w:rFonts w:ascii="Times New Roman" w:hAnsi="Times New Roman" w:cs="Times New Roman"/>
                <w:sz w:val="24"/>
                <w:szCs w:val="24"/>
              </w:rPr>
              <w:t>а</w:t>
            </w:r>
            <w:r w:rsidRPr="00934D9A">
              <w:rPr>
                <w:rFonts w:ascii="Times New Roman" w:hAnsi="Times New Roman" w:cs="Times New Roman"/>
                <w:spacing w:val="27"/>
                <w:sz w:val="24"/>
                <w:szCs w:val="24"/>
              </w:rPr>
              <w:t xml:space="preserve"> </w:t>
            </w:r>
            <w:r w:rsidRPr="00934D9A">
              <w:rPr>
                <w:rFonts w:ascii="Times New Roman" w:hAnsi="Times New Roman" w:cs="Times New Roman"/>
                <w:spacing w:val="1"/>
                <w:sz w:val="24"/>
                <w:szCs w:val="24"/>
              </w:rPr>
              <w:t>пр</w:t>
            </w:r>
            <w:r w:rsidRPr="00934D9A">
              <w:rPr>
                <w:rFonts w:ascii="Times New Roman" w:hAnsi="Times New Roman" w:cs="Times New Roman"/>
                <w:spacing w:val="-3"/>
                <w:sz w:val="24"/>
                <w:szCs w:val="24"/>
              </w:rPr>
              <w:t>ед</w:t>
            </w:r>
            <w:r w:rsidRPr="00934D9A">
              <w:rPr>
                <w:rFonts w:ascii="Times New Roman" w:hAnsi="Times New Roman" w:cs="Times New Roman"/>
                <w:spacing w:val="1"/>
                <w:sz w:val="24"/>
                <w:szCs w:val="24"/>
              </w:rPr>
              <w:t>метн</w:t>
            </w:r>
            <w:r w:rsidRPr="00934D9A">
              <w:rPr>
                <w:rFonts w:ascii="Times New Roman" w:hAnsi="Times New Roman" w:cs="Times New Roman"/>
                <w:sz w:val="24"/>
                <w:szCs w:val="24"/>
              </w:rPr>
              <w:t>у</w:t>
            </w:r>
            <w:r w:rsidRPr="00934D9A">
              <w:rPr>
                <w:rFonts w:ascii="Times New Roman" w:hAnsi="Times New Roman" w:cs="Times New Roman"/>
                <w:spacing w:val="25"/>
                <w:sz w:val="24"/>
                <w:szCs w:val="24"/>
              </w:rPr>
              <w:t xml:space="preserve"> </w:t>
            </w:r>
            <w:r w:rsidRPr="00934D9A">
              <w:rPr>
                <w:rFonts w:ascii="Times New Roman" w:hAnsi="Times New Roman" w:cs="Times New Roman"/>
                <w:spacing w:val="-5"/>
                <w:sz w:val="24"/>
                <w:szCs w:val="24"/>
              </w:rPr>
              <w:t>ј</w:t>
            </w:r>
            <w:r w:rsidRPr="00934D9A">
              <w:rPr>
                <w:rFonts w:ascii="Times New Roman" w:hAnsi="Times New Roman" w:cs="Times New Roman"/>
                <w:spacing w:val="1"/>
                <w:sz w:val="24"/>
                <w:szCs w:val="24"/>
              </w:rPr>
              <w:t xml:space="preserve">авну </w:t>
            </w:r>
            <w:r w:rsidRPr="00934D9A">
              <w:rPr>
                <w:rFonts w:ascii="Times New Roman" w:hAnsi="Times New Roman" w:cs="Times New Roman"/>
                <w:spacing w:val="-1"/>
                <w:sz w:val="24"/>
                <w:szCs w:val="24"/>
              </w:rPr>
              <w:t>наба</w:t>
            </w:r>
            <w:r w:rsidRPr="00934D9A">
              <w:rPr>
                <w:rFonts w:ascii="Times New Roman" w:hAnsi="Times New Roman" w:cs="Times New Roman"/>
                <w:spacing w:val="2"/>
                <w:sz w:val="24"/>
                <w:szCs w:val="24"/>
              </w:rPr>
              <w:t>в</w:t>
            </w:r>
            <w:r w:rsidRPr="00934D9A">
              <w:rPr>
                <w:rFonts w:ascii="Times New Roman" w:hAnsi="Times New Roman" w:cs="Times New Roman"/>
                <w:spacing w:val="3"/>
                <w:sz w:val="24"/>
                <w:szCs w:val="24"/>
              </w:rPr>
              <w:t>к</w:t>
            </w:r>
            <w:r w:rsidRPr="00934D9A">
              <w:rPr>
                <w:rFonts w:ascii="Times New Roman" w:hAnsi="Times New Roman" w:cs="Times New Roman"/>
                <w:sz w:val="24"/>
                <w:szCs w:val="24"/>
              </w:rPr>
              <w:t>у</w:t>
            </w:r>
            <w:r w:rsidRPr="00934D9A">
              <w:rPr>
                <w:rFonts w:ascii="Times New Roman" w:hAnsi="Times New Roman" w:cs="Times New Roman"/>
                <w:spacing w:val="-11"/>
                <w:sz w:val="24"/>
                <w:szCs w:val="24"/>
              </w:rPr>
              <w:t xml:space="preserve"> </w:t>
            </w:r>
            <w:r w:rsidRPr="00934D9A">
              <w:rPr>
                <w:rFonts w:ascii="Times New Roman" w:hAnsi="Times New Roman" w:cs="Times New Roman"/>
                <w:spacing w:val="4"/>
                <w:sz w:val="24"/>
                <w:szCs w:val="24"/>
              </w:rPr>
              <w:t>и</w:t>
            </w:r>
            <w:r w:rsidRPr="00934D9A">
              <w:rPr>
                <w:rFonts w:ascii="Times New Roman" w:hAnsi="Times New Roman" w:cs="Times New Roman"/>
                <w:spacing w:val="-1"/>
                <w:sz w:val="24"/>
                <w:szCs w:val="24"/>
              </w:rPr>
              <w:t>с</w:t>
            </w:r>
            <w:r w:rsidRPr="00934D9A">
              <w:rPr>
                <w:rFonts w:ascii="Times New Roman" w:hAnsi="Times New Roman" w:cs="Times New Roman"/>
                <w:spacing w:val="5"/>
                <w:sz w:val="24"/>
                <w:szCs w:val="24"/>
              </w:rPr>
              <w:t>п</w:t>
            </w:r>
            <w:r w:rsidRPr="00934D9A">
              <w:rPr>
                <w:rFonts w:ascii="Times New Roman" w:hAnsi="Times New Roman" w:cs="Times New Roman"/>
                <w:spacing w:val="-5"/>
                <w:sz w:val="24"/>
                <w:szCs w:val="24"/>
              </w:rPr>
              <w:t>у</w:t>
            </w:r>
            <w:r w:rsidRPr="00934D9A">
              <w:rPr>
                <w:rFonts w:ascii="Times New Roman" w:hAnsi="Times New Roman" w:cs="Times New Roman"/>
                <w:spacing w:val="-1"/>
                <w:sz w:val="24"/>
                <w:szCs w:val="24"/>
              </w:rPr>
              <w:t>њав</w:t>
            </w:r>
            <w:r w:rsidRPr="00934D9A">
              <w:rPr>
                <w:rFonts w:ascii="Times New Roman" w:hAnsi="Times New Roman" w:cs="Times New Roman"/>
                <w:sz w:val="24"/>
                <w:szCs w:val="24"/>
              </w:rPr>
              <w:t>а</w:t>
            </w:r>
            <w:r w:rsidRPr="00934D9A">
              <w:rPr>
                <w:rFonts w:ascii="Times New Roman" w:hAnsi="Times New Roman" w:cs="Times New Roman"/>
                <w:spacing w:val="4"/>
                <w:sz w:val="24"/>
                <w:szCs w:val="24"/>
              </w:rPr>
              <w:t xml:space="preserve"> </w:t>
            </w:r>
            <w:r w:rsidRPr="00934D9A">
              <w:rPr>
                <w:rFonts w:ascii="Times New Roman" w:hAnsi="Times New Roman" w:cs="Times New Roman"/>
                <w:spacing w:val="-1"/>
                <w:sz w:val="24"/>
                <w:szCs w:val="24"/>
              </w:rPr>
              <w:t>след</w:t>
            </w:r>
            <w:r w:rsidRPr="00934D9A">
              <w:rPr>
                <w:rFonts w:ascii="Times New Roman" w:hAnsi="Times New Roman" w:cs="Times New Roman"/>
                <w:spacing w:val="3"/>
                <w:sz w:val="24"/>
                <w:szCs w:val="24"/>
              </w:rPr>
              <w:t>е</w:t>
            </w:r>
            <w:r w:rsidRPr="00934D9A">
              <w:rPr>
                <w:rFonts w:ascii="Times New Roman" w:hAnsi="Times New Roman" w:cs="Times New Roman"/>
                <w:spacing w:val="-5"/>
                <w:sz w:val="24"/>
                <w:szCs w:val="24"/>
              </w:rPr>
              <w:t>ћ</w:t>
            </w:r>
            <w:r w:rsidRPr="00934D9A">
              <w:rPr>
                <w:rFonts w:ascii="Times New Roman" w:hAnsi="Times New Roman" w:cs="Times New Roman"/>
                <w:sz w:val="24"/>
                <w:szCs w:val="24"/>
              </w:rPr>
              <w:t>е</w:t>
            </w:r>
            <w:r w:rsidRPr="00934D9A">
              <w:rPr>
                <w:rFonts w:ascii="Times New Roman" w:hAnsi="Times New Roman" w:cs="Times New Roman"/>
                <w:spacing w:val="6"/>
                <w:sz w:val="24"/>
                <w:szCs w:val="24"/>
              </w:rPr>
              <w:t xml:space="preserve"> </w:t>
            </w:r>
            <w:r w:rsidRPr="00934D9A">
              <w:rPr>
                <w:rFonts w:ascii="Times New Roman" w:hAnsi="Times New Roman" w:cs="Times New Roman"/>
                <w:spacing w:val="-5"/>
                <w:sz w:val="24"/>
                <w:szCs w:val="24"/>
              </w:rPr>
              <w:t>у</w:t>
            </w:r>
            <w:r w:rsidRPr="00934D9A">
              <w:rPr>
                <w:rFonts w:ascii="Times New Roman" w:hAnsi="Times New Roman" w:cs="Times New Roman"/>
                <w:spacing w:val="-1"/>
                <w:sz w:val="24"/>
                <w:szCs w:val="24"/>
              </w:rPr>
              <w:t>сл</w:t>
            </w:r>
            <w:r w:rsidRPr="00934D9A">
              <w:rPr>
                <w:rFonts w:ascii="Times New Roman" w:hAnsi="Times New Roman" w:cs="Times New Roman"/>
                <w:spacing w:val="5"/>
                <w:sz w:val="24"/>
                <w:szCs w:val="24"/>
              </w:rPr>
              <w:t>о</w:t>
            </w:r>
            <w:r w:rsidRPr="00934D9A">
              <w:rPr>
                <w:rFonts w:ascii="Times New Roman" w:hAnsi="Times New Roman" w:cs="Times New Roman"/>
                <w:spacing w:val="-1"/>
                <w:sz w:val="24"/>
                <w:szCs w:val="24"/>
              </w:rPr>
              <w:t>в</w:t>
            </w:r>
            <w:r w:rsidRPr="00934D9A">
              <w:rPr>
                <w:rFonts w:ascii="Times New Roman" w:hAnsi="Times New Roman" w:cs="Times New Roman"/>
                <w:spacing w:val="3"/>
                <w:sz w:val="24"/>
                <w:szCs w:val="24"/>
              </w:rPr>
              <w:t>е</w:t>
            </w:r>
            <w:r w:rsidRPr="00934D9A">
              <w:rPr>
                <w:rFonts w:ascii="Times New Roman" w:hAnsi="Times New Roman" w:cs="Times New Roman"/>
                <w:sz w:val="24"/>
                <w:szCs w:val="24"/>
              </w:rPr>
              <w:t>:</w:t>
            </w:r>
          </w:p>
          <w:p w:rsidR="00934D9A" w:rsidRPr="00934D9A" w:rsidRDefault="00934D9A" w:rsidP="00F3124B">
            <w:pPr>
              <w:pStyle w:val="TableParagraph"/>
              <w:kinsoku w:val="0"/>
              <w:overflowPunct w:val="0"/>
              <w:spacing w:before="8" w:line="260" w:lineRule="exact"/>
              <w:rPr>
                <w:rFonts w:ascii="Times New Roman" w:hAnsi="Times New Roman" w:cs="Times New Roman"/>
                <w:sz w:val="24"/>
                <w:szCs w:val="24"/>
              </w:rPr>
            </w:pPr>
          </w:p>
          <w:p w:rsidR="00934D9A" w:rsidRPr="00934D9A" w:rsidRDefault="00934D9A" w:rsidP="00C50ED0">
            <w:pPr>
              <w:pStyle w:val="ListParagraph"/>
              <w:numPr>
                <w:ilvl w:val="0"/>
                <w:numId w:val="11"/>
              </w:numPr>
              <w:tabs>
                <w:tab w:val="left" w:pos="258"/>
              </w:tabs>
              <w:kinsoku w:val="0"/>
              <w:overflowPunct w:val="0"/>
              <w:autoSpaceDE w:val="0"/>
              <w:autoSpaceDN w:val="0"/>
              <w:adjustRightInd w:val="0"/>
              <w:ind w:left="114" w:right="1219" w:firstLine="0"/>
              <w:jc w:val="both"/>
              <w:rPr>
                <w:rFonts w:ascii="Times New Roman" w:hAnsi="Times New Roman" w:cs="Times New Roman"/>
                <w:sz w:val="24"/>
                <w:szCs w:val="24"/>
              </w:rPr>
            </w:pPr>
            <w:r w:rsidRPr="00934D9A">
              <w:rPr>
                <w:rFonts w:ascii="Times New Roman" w:hAnsi="Times New Roman" w:cs="Times New Roman"/>
                <w:spacing w:val="-1"/>
                <w:sz w:val="24"/>
                <w:szCs w:val="24"/>
              </w:rPr>
              <w:t>д</w:t>
            </w:r>
            <w:r w:rsidRPr="00934D9A">
              <w:rPr>
                <w:rFonts w:ascii="Times New Roman" w:hAnsi="Times New Roman" w:cs="Times New Roman"/>
                <w:sz w:val="24"/>
                <w:szCs w:val="24"/>
              </w:rPr>
              <w:t>а</w:t>
            </w:r>
            <w:r w:rsidRPr="00934D9A">
              <w:rPr>
                <w:rFonts w:ascii="Times New Roman" w:hAnsi="Times New Roman" w:cs="Times New Roman"/>
                <w:spacing w:val="-2"/>
                <w:sz w:val="24"/>
                <w:szCs w:val="24"/>
              </w:rPr>
              <w:t xml:space="preserve"> </w:t>
            </w:r>
            <w:r w:rsidRPr="00934D9A">
              <w:rPr>
                <w:rFonts w:ascii="Times New Roman" w:hAnsi="Times New Roman" w:cs="Times New Roman"/>
                <w:spacing w:val="-7"/>
                <w:sz w:val="24"/>
                <w:szCs w:val="24"/>
              </w:rPr>
              <w:t>ј</w:t>
            </w:r>
            <w:r w:rsidRPr="00934D9A">
              <w:rPr>
                <w:rFonts w:ascii="Times New Roman" w:hAnsi="Times New Roman" w:cs="Times New Roman"/>
                <w:sz w:val="24"/>
                <w:szCs w:val="24"/>
              </w:rPr>
              <w:t>е</w:t>
            </w:r>
            <w:r w:rsidRPr="00934D9A">
              <w:rPr>
                <w:rFonts w:ascii="Times New Roman" w:hAnsi="Times New Roman" w:cs="Times New Roman"/>
                <w:spacing w:val="-2"/>
                <w:sz w:val="24"/>
                <w:szCs w:val="24"/>
              </w:rPr>
              <w:t xml:space="preserve"> </w:t>
            </w:r>
            <w:r w:rsidRPr="00934D9A">
              <w:rPr>
                <w:rFonts w:ascii="Times New Roman" w:hAnsi="Times New Roman" w:cs="Times New Roman"/>
                <w:spacing w:val="3"/>
                <w:sz w:val="24"/>
                <w:szCs w:val="24"/>
              </w:rPr>
              <w:t>р</w:t>
            </w:r>
            <w:r w:rsidRPr="00934D9A">
              <w:rPr>
                <w:rFonts w:ascii="Times New Roman" w:hAnsi="Times New Roman" w:cs="Times New Roman"/>
                <w:spacing w:val="-1"/>
                <w:sz w:val="24"/>
                <w:szCs w:val="24"/>
              </w:rPr>
              <w:t>ег</w:t>
            </w:r>
            <w:r w:rsidRPr="00934D9A">
              <w:rPr>
                <w:rFonts w:ascii="Times New Roman" w:hAnsi="Times New Roman" w:cs="Times New Roman"/>
                <w:spacing w:val="4"/>
                <w:sz w:val="24"/>
                <w:szCs w:val="24"/>
              </w:rPr>
              <w:t>и</w:t>
            </w:r>
            <w:r w:rsidRPr="00934D9A">
              <w:rPr>
                <w:rFonts w:ascii="Times New Roman" w:hAnsi="Times New Roman" w:cs="Times New Roman"/>
                <w:spacing w:val="-1"/>
                <w:sz w:val="24"/>
                <w:szCs w:val="24"/>
              </w:rPr>
              <w:t>стр</w:t>
            </w:r>
            <w:r w:rsidRPr="00934D9A">
              <w:rPr>
                <w:rFonts w:ascii="Times New Roman" w:hAnsi="Times New Roman" w:cs="Times New Roman"/>
                <w:spacing w:val="7"/>
                <w:sz w:val="24"/>
                <w:szCs w:val="24"/>
              </w:rPr>
              <w:t>о</w:t>
            </w:r>
            <w:r w:rsidRPr="00934D9A">
              <w:rPr>
                <w:rFonts w:ascii="Times New Roman" w:hAnsi="Times New Roman" w:cs="Times New Roman"/>
                <w:spacing w:val="-1"/>
                <w:sz w:val="24"/>
                <w:szCs w:val="24"/>
              </w:rPr>
              <w:t>ва</w:t>
            </w:r>
            <w:r w:rsidRPr="00934D9A">
              <w:rPr>
                <w:rFonts w:ascii="Times New Roman" w:hAnsi="Times New Roman" w:cs="Times New Roman"/>
                <w:sz w:val="24"/>
                <w:szCs w:val="24"/>
              </w:rPr>
              <w:t>н</w:t>
            </w:r>
            <w:r w:rsidRPr="00934D9A">
              <w:rPr>
                <w:rFonts w:ascii="Times New Roman" w:hAnsi="Times New Roman" w:cs="Times New Roman"/>
                <w:spacing w:val="1"/>
                <w:sz w:val="24"/>
                <w:szCs w:val="24"/>
              </w:rPr>
              <w:t xml:space="preserve"> </w:t>
            </w:r>
            <w:r w:rsidRPr="00934D9A">
              <w:rPr>
                <w:rFonts w:ascii="Times New Roman" w:hAnsi="Times New Roman" w:cs="Times New Roman"/>
                <w:spacing w:val="-1"/>
                <w:sz w:val="24"/>
                <w:szCs w:val="24"/>
              </w:rPr>
              <w:t>к</w:t>
            </w:r>
            <w:r w:rsidRPr="00934D9A">
              <w:rPr>
                <w:rFonts w:ascii="Times New Roman" w:hAnsi="Times New Roman" w:cs="Times New Roman"/>
                <w:spacing w:val="4"/>
                <w:sz w:val="24"/>
                <w:szCs w:val="24"/>
              </w:rPr>
              <w:t>о</w:t>
            </w:r>
            <w:r w:rsidRPr="00934D9A">
              <w:rPr>
                <w:rFonts w:ascii="Times New Roman" w:hAnsi="Times New Roman" w:cs="Times New Roman"/>
                <w:sz w:val="24"/>
                <w:szCs w:val="24"/>
              </w:rPr>
              <w:t>д</w:t>
            </w:r>
            <w:r w:rsidRPr="00934D9A">
              <w:rPr>
                <w:rFonts w:ascii="Times New Roman" w:hAnsi="Times New Roman" w:cs="Times New Roman"/>
                <w:spacing w:val="-2"/>
                <w:sz w:val="24"/>
                <w:szCs w:val="24"/>
              </w:rPr>
              <w:t xml:space="preserve"> </w:t>
            </w:r>
            <w:r w:rsidRPr="00934D9A">
              <w:rPr>
                <w:rFonts w:ascii="Times New Roman" w:hAnsi="Times New Roman" w:cs="Times New Roman"/>
                <w:spacing w:val="-1"/>
                <w:sz w:val="24"/>
                <w:szCs w:val="24"/>
              </w:rPr>
              <w:t>надлежн</w:t>
            </w:r>
            <w:r w:rsidRPr="00934D9A">
              <w:rPr>
                <w:rFonts w:ascii="Times New Roman" w:hAnsi="Times New Roman" w:cs="Times New Roman"/>
                <w:spacing w:val="4"/>
                <w:sz w:val="24"/>
                <w:szCs w:val="24"/>
              </w:rPr>
              <w:t>о</w:t>
            </w:r>
            <w:r w:rsidRPr="00934D9A">
              <w:rPr>
                <w:rFonts w:ascii="Times New Roman" w:hAnsi="Times New Roman" w:cs="Times New Roman"/>
                <w:sz w:val="24"/>
                <w:szCs w:val="24"/>
              </w:rPr>
              <w:t>г</w:t>
            </w:r>
            <w:r w:rsidRPr="00934D9A">
              <w:rPr>
                <w:rFonts w:ascii="Times New Roman" w:hAnsi="Times New Roman" w:cs="Times New Roman"/>
                <w:spacing w:val="-2"/>
                <w:sz w:val="24"/>
                <w:szCs w:val="24"/>
              </w:rPr>
              <w:t xml:space="preserve"> </w:t>
            </w:r>
            <w:r w:rsidRPr="00934D9A">
              <w:rPr>
                <w:rFonts w:ascii="Times New Roman" w:hAnsi="Times New Roman" w:cs="Times New Roman"/>
                <w:spacing w:val="-1"/>
                <w:sz w:val="24"/>
                <w:szCs w:val="24"/>
              </w:rPr>
              <w:t>о</w:t>
            </w:r>
            <w:r w:rsidRPr="00934D9A">
              <w:rPr>
                <w:rFonts w:ascii="Times New Roman" w:hAnsi="Times New Roman" w:cs="Times New Roman"/>
                <w:spacing w:val="2"/>
                <w:sz w:val="24"/>
                <w:szCs w:val="24"/>
              </w:rPr>
              <w:t>р</w:t>
            </w:r>
            <w:r w:rsidRPr="00934D9A">
              <w:rPr>
                <w:rFonts w:ascii="Times New Roman" w:hAnsi="Times New Roman" w:cs="Times New Roman"/>
                <w:spacing w:val="-1"/>
                <w:sz w:val="24"/>
                <w:szCs w:val="24"/>
              </w:rPr>
              <w:t>га</w:t>
            </w:r>
            <w:r w:rsidRPr="00934D9A">
              <w:rPr>
                <w:rFonts w:ascii="Times New Roman" w:hAnsi="Times New Roman" w:cs="Times New Roman"/>
                <w:spacing w:val="4"/>
                <w:sz w:val="24"/>
                <w:szCs w:val="24"/>
              </w:rPr>
              <w:t>н</w:t>
            </w:r>
            <w:r w:rsidRPr="00934D9A">
              <w:rPr>
                <w:rFonts w:ascii="Times New Roman" w:hAnsi="Times New Roman" w:cs="Times New Roman"/>
                <w:sz w:val="24"/>
                <w:szCs w:val="24"/>
              </w:rPr>
              <w:t>а,</w:t>
            </w:r>
            <w:r w:rsidRPr="00934D9A">
              <w:rPr>
                <w:rFonts w:ascii="Times New Roman" w:hAnsi="Times New Roman" w:cs="Times New Roman"/>
                <w:spacing w:val="-5"/>
                <w:sz w:val="24"/>
                <w:szCs w:val="24"/>
              </w:rPr>
              <w:t xml:space="preserve"> </w:t>
            </w:r>
            <w:r w:rsidRPr="00934D9A">
              <w:rPr>
                <w:rFonts w:ascii="Times New Roman" w:hAnsi="Times New Roman" w:cs="Times New Roman"/>
                <w:spacing w:val="4"/>
                <w:sz w:val="24"/>
                <w:szCs w:val="24"/>
              </w:rPr>
              <w:t>о</w:t>
            </w:r>
            <w:r w:rsidRPr="00934D9A">
              <w:rPr>
                <w:rFonts w:ascii="Times New Roman" w:hAnsi="Times New Roman" w:cs="Times New Roman"/>
                <w:spacing w:val="-1"/>
                <w:sz w:val="24"/>
                <w:szCs w:val="24"/>
              </w:rPr>
              <w:t>д</w:t>
            </w:r>
            <w:r w:rsidRPr="00934D9A">
              <w:rPr>
                <w:rFonts w:ascii="Times New Roman" w:hAnsi="Times New Roman" w:cs="Times New Roman"/>
                <w:spacing w:val="-5"/>
                <w:sz w:val="24"/>
                <w:szCs w:val="24"/>
              </w:rPr>
              <w:t>н</w:t>
            </w:r>
            <w:r w:rsidRPr="00934D9A">
              <w:rPr>
                <w:rFonts w:ascii="Times New Roman" w:hAnsi="Times New Roman" w:cs="Times New Roman"/>
                <w:spacing w:val="-1"/>
                <w:sz w:val="24"/>
                <w:szCs w:val="24"/>
              </w:rPr>
              <w:t>осн</w:t>
            </w:r>
            <w:r w:rsidRPr="00934D9A">
              <w:rPr>
                <w:rFonts w:ascii="Times New Roman" w:hAnsi="Times New Roman" w:cs="Times New Roman"/>
                <w:sz w:val="24"/>
                <w:szCs w:val="24"/>
              </w:rPr>
              <w:t>о</w:t>
            </w:r>
            <w:r w:rsidRPr="00934D9A">
              <w:rPr>
                <w:rFonts w:ascii="Times New Roman" w:hAnsi="Times New Roman" w:cs="Times New Roman"/>
                <w:spacing w:val="1"/>
                <w:sz w:val="24"/>
                <w:szCs w:val="24"/>
              </w:rPr>
              <w:t xml:space="preserve"> </w:t>
            </w:r>
            <w:r w:rsidRPr="00934D9A">
              <w:rPr>
                <w:rFonts w:ascii="Times New Roman" w:hAnsi="Times New Roman" w:cs="Times New Roman"/>
                <w:spacing w:val="-7"/>
                <w:sz w:val="24"/>
                <w:szCs w:val="24"/>
              </w:rPr>
              <w:t>у</w:t>
            </w:r>
            <w:r w:rsidRPr="00934D9A">
              <w:rPr>
                <w:rFonts w:ascii="Times New Roman" w:hAnsi="Times New Roman" w:cs="Times New Roman"/>
                <w:spacing w:val="-1"/>
                <w:sz w:val="24"/>
                <w:szCs w:val="24"/>
              </w:rPr>
              <w:t>п</w:t>
            </w:r>
            <w:r w:rsidRPr="00934D9A">
              <w:rPr>
                <w:rFonts w:ascii="Times New Roman" w:hAnsi="Times New Roman" w:cs="Times New Roman"/>
                <w:spacing w:val="3"/>
                <w:sz w:val="24"/>
                <w:szCs w:val="24"/>
              </w:rPr>
              <w:t>и</w:t>
            </w:r>
            <w:r w:rsidRPr="00934D9A">
              <w:rPr>
                <w:rFonts w:ascii="Times New Roman" w:hAnsi="Times New Roman" w:cs="Times New Roman"/>
                <w:spacing w:val="-1"/>
                <w:sz w:val="24"/>
                <w:szCs w:val="24"/>
              </w:rPr>
              <w:t>са</w:t>
            </w:r>
            <w:r w:rsidRPr="00934D9A">
              <w:rPr>
                <w:rFonts w:ascii="Times New Roman" w:hAnsi="Times New Roman" w:cs="Times New Roman"/>
                <w:sz w:val="24"/>
                <w:szCs w:val="24"/>
              </w:rPr>
              <w:t>н</w:t>
            </w:r>
            <w:r w:rsidRPr="00934D9A">
              <w:rPr>
                <w:rFonts w:ascii="Times New Roman" w:hAnsi="Times New Roman" w:cs="Times New Roman"/>
                <w:spacing w:val="8"/>
                <w:sz w:val="24"/>
                <w:szCs w:val="24"/>
              </w:rPr>
              <w:t xml:space="preserve"> </w:t>
            </w:r>
            <w:r w:rsidRPr="00934D9A">
              <w:rPr>
                <w:rFonts w:ascii="Times New Roman" w:hAnsi="Times New Roman" w:cs="Times New Roman"/>
                <w:sz w:val="24"/>
                <w:szCs w:val="24"/>
              </w:rPr>
              <w:t>у</w:t>
            </w:r>
            <w:r w:rsidRPr="00934D9A">
              <w:rPr>
                <w:rFonts w:ascii="Times New Roman" w:hAnsi="Times New Roman" w:cs="Times New Roman"/>
                <w:spacing w:val="-11"/>
                <w:sz w:val="24"/>
                <w:szCs w:val="24"/>
              </w:rPr>
              <w:t xml:space="preserve"> </w:t>
            </w:r>
            <w:r w:rsidRPr="00934D9A">
              <w:rPr>
                <w:rFonts w:ascii="Times New Roman" w:hAnsi="Times New Roman" w:cs="Times New Roman"/>
                <w:spacing w:val="7"/>
                <w:sz w:val="24"/>
                <w:szCs w:val="24"/>
              </w:rPr>
              <w:t>о</w:t>
            </w:r>
            <w:r w:rsidRPr="00934D9A">
              <w:rPr>
                <w:rFonts w:ascii="Times New Roman" w:hAnsi="Times New Roman" w:cs="Times New Roman"/>
                <w:spacing w:val="-1"/>
                <w:sz w:val="24"/>
                <w:szCs w:val="24"/>
              </w:rPr>
              <w:t>дг</w:t>
            </w:r>
            <w:r w:rsidRPr="00934D9A">
              <w:rPr>
                <w:rFonts w:ascii="Times New Roman" w:hAnsi="Times New Roman" w:cs="Times New Roman"/>
                <w:spacing w:val="6"/>
                <w:sz w:val="24"/>
                <w:szCs w:val="24"/>
              </w:rPr>
              <w:t>о</w:t>
            </w:r>
            <w:r w:rsidRPr="00934D9A">
              <w:rPr>
                <w:rFonts w:ascii="Times New Roman" w:hAnsi="Times New Roman" w:cs="Times New Roman"/>
                <w:spacing w:val="-1"/>
                <w:sz w:val="24"/>
                <w:szCs w:val="24"/>
              </w:rPr>
              <w:t>ва</w:t>
            </w:r>
            <w:r w:rsidRPr="00934D9A">
              <w:rPr>
                <w:rFonts w:ascii="Times New Roman" w:hAnsi="Times New Roman" w:cs="Times New Roman"/>
                <w:spacing w:val="2"/>
                <w:sz w:val="24"/>
                <w:szCs w:val="24"/>
              </w:rPr>
              <w:t>р</w:t>
            </w:r>
            <w:r w:rsidRPr="00934D9A">
              <w:rPr>
                <w:rFonts w:ascii="Times New Roman" w:hAnsi="Times New Roman" w:cs="Times New Roman"/>
                <w:spacing w:val="-1"/>
                <w:sz w:val="24"/>
                <w:szCs w:val="24"/>
              </w:rPr>
              <w:t>ај</w:t>
            </w:r>
            <w:r w:rsidRPr="00934D9A">
              <w:rPr>
                <w:rFonts w:ascii="Times New Roman" w:hAnsi="Times New Roman" w:cs="Times New Roman"/>
                <w:spacing w:val="-9"/>
                <w:sz w:val="24"/>
                <w:szCs w:val="24"/>
              </w:rPr>
              <w:t>у</w:t>
            </w:r>
            <w:r w:rsidRPr="00934D9A">
              <w:rPr>
                <w:rFonts w:ascii="Times New Roman" w:hAnsi="Times New Roman" w:cs="Times New Roman"/>
                <w:spacing w:val="-1"/>
                <w:sz w:val="24"/>
                <w:szCs w:val="24"/>
              </w:rPr>
              <w:t>ћ</w:t>
            </w:r>
            <w:r w:rsidRPr="00934D9A">
              <w:rPr>
                <w:rFonts w:ascii="Times New Roman" w:hAnsi="Times New Roman" w:cs="Times New Roman"/>
                <w:sz w:val="24"/>
                <w:szCs w:val="24"/>
              </w:rPr>
              <w:t>и</w:t>
            </w:r>
            <w:r w:rsidRPr="00934D9A">
              <w:rPr>
                <w:rFonts w:ascii="Times New Roman" w:hAnsi="Times New Roman" w:cs="Times New Roman"/>
                <w:spacing w:val="4"/>
                <w:sz w:val="24"/>
                <w:szCs w:val="24"/>
              </w:rPr>
              <w:t xml:space="preserve"> </w:t>
            </w:r>
            <w:r w:rsidRPr="00934D9A">
              <w:rPr>
                <w:rFonts w:ascii="Times New Roman" w:hAnsi="Times New Roman" w:cs="Times New Roman"/>
                <w:spacing w:val="-1"/>
                <w:sz w:val="24"/>
                <w:szCs w:val="24"/>
              </w:rPr>
              <w:t>ре</w:t>
            </w:r>
            <w:r w:rsidRPr="00934D9A">
              <w:rPr>
                <w:rFonts w:ascii="Times New Roman" w:hAnsi="Times New Roman" w:cs="Times New Roman"/>
                <w:spacing w:val="3"/>
                <w:sz w:val="24"/>
                <w:szCs w:val="24"/>
              </w:rPr>
              <w:t>г</w:t>
            </w:r>
            <w:r w:rsidRPr="00934D9A">
              <w:rPr>
                <w:rFonts w:ascii="Times New Roman" w:hAnsi="Times New Roman" w:cs="Times New Roman"/>
                <w:spacing w:val="-1"/>
                <w:sz w:val="24"/>
                <w:szCs w:val="24"/>
              </w:rPr>
              <w:t>ис</w:t>
            </w:r>
            <w:r w:rsidRPr="00934D9A">
              <w:rPr>
                <w:rFonts w:ascii="Times New Roman" w:hAnsi="Times New Roman" w:cs="Times New Roman"/>
                <w:spacing w:val="2"/>
                <w:sz w:val="24"/>
                <w:szCs w:val="24"/>
              </w:rPr>
              <w:t>т</w:t>
            </w:r>
            <w:r w:rsidRPr="00934D9A">
              <w:rPr>
                <w:rFonts w:ascii="Times New Roman" w:hAnsi="Times New Roman" w:cs="Times New Roman"/>
                <w:spacing w:val="-1"/>
                <w:sz w:val="24"/>
                <w:szCs w:val="24"/>
              </w:rPr>
              <w:t>а</w:t>
            </w:r>
            <w:r w:rsidRPr="00934D9A">
              <w:rPr>
                <w:rFonts w:ascii="Times New Roman" w:hAnsi="Times New Roman" w:cs="Times New Roman"/>
                <w:spacing w:val="2"/>
                <w:sz w:val="24"/>
                <w:szCs w:val="24"/>
              </w:rPr>
              <w:t>р</w:t>
            </w:r>
            <w:r w:rsidRPr="00934D9A">
              <w:rPr>
                <w:rFonts w:ascii="Times New Roman" w:hAnsi="Times New Roman" w:cs="Times New Roman"/>
                <w:sz w:val="24"/>
                <w:szCs w:val="24"/>
              </w:rPr>
              <w:t>;</w:t>
            </w:r>
          </w:p>
          <w:p w:rsidR="00934D9A" w:rsidRPr="00934D9A" w:rsidRDefault="00934D9A" w:rsidP="00F3124B">
            <w:pPr>
              <w:pStyle w:val="TableParagraph"/>
              <w:kinsoku w:val="0"/>
              <w:overflowPunct w:val="0"/>
              <w:spacing w:before="3" w:line="150" w:lineRule="exact"/>
              <w:rPr>
                <w:rFonts w:ascii="Times New Roman" w:hAnsi="Times New Roman" w:cs="Times New Roman"/>
                <w:sz w:val="24"/>
                <w:szCs w:val="24"/>
              </w:rPr>
            </w:pPr>
          </w:p>
          <w:p w:rsidR="00934D9A" w:rsidRPr="00934D9A" w:rsidRDefault="00934D9A" w:rsidP="00F3124B">
            <w:pPr>
              <w:pStyle w:val="TableParagraph"/>
              <w:kinsoku w:val="0"/>
              <w:overflowPunct w:val="0"/>
              <w:spacing w:line="200" w:lineRule="exact"/>
              <w:rPr>
                <w:rFonts w:ascii="Times New Roman" w:hAnsi="Times New Roman" w:cs="Times New Roman"/>
                <w:sz w:val="24"/>
                <w:szCs w:val="24"/>
              </w:rPr>
            </w:pPr>
          </w:p>
          <w:p w:rsidR="00934D9A" w:rsidRPr="00934D9A" w:rsidRDefault="00934D9A" w:rsidP="00C50ED0">
            <w:pPr>
              <w:pStyle w:val="ListParagraph"/>
              <w:numPr>
                <w:ilvl w:val="0"/>
                <w:numId w:val="11"/>
              </w:numPr>
              <w:tabs>
                <w:tab w:val="left" w:pos="311"/>
              </w:tabs>
              <w:kinsoku w:val="0"/>
              <w:overflowPunct w:val="0"/>
              <w:autoSpaceDE w:val="0"/>
              <w:autoSpaceDN w:val="0"/>
              <w:adjustRightInd w:val="0"/>
              <w:ind w:left="114" w:right="117" w:firstLine="0"/>
              <w:jc w:val="both"/>
              <w:rPr>
                <w:rFonts w:ascii="Times New Roman" w:hAnsi="Times New Roman" w:cs="Times New Roman"/>
                <w:sz w:val="24"/>
                <w:szCs w:val="24"/>
              </w:rPr>
            </w:pPr>
            <w:r w:rsidRPr="00934D9A">
              <w:rPr>
                <w:rFonts w:ascii="Times New Roman" w:hAnsi="Times New Roman" w:cs="Times New Roman"/>
                <w:spacing w:val="1"/>
                <w:sz w:val="24"/>
                <w:szCs w:val="24"/>
              </w:rPr>
              <w:t>д</w:t>
            </w:r>
            <w:r w:rsidRPr="00934D9A">
              <w:rPr>
                <w:rFonts w:ascii="Times New Roman" w:hAnsi="Times New Roman" w:cs="Times New Roman"/>
                <w:sz w:val="24"/>
                <w:szCs w:val="24"/>
              </w:rPr>
              <w:t>а</w:t>
            </w:r>
            <w:r w:rsidRPr="00934D9A">
              <w:rPr>
                <w:rFonts w:ascii="Times New Roman" w:hAnsi="Times New Roman" w:cs="Times New Roman"/>
                <w:spacing w:val="50"/>
                <w:sz w:val="24"/>
                <w:szCs w:val="24"/>
              </w:rPr>
              <w:t xml:space="preserve"> </w:t>
            </w:r>
            <w:r w:rsidRPr="00934D9A">
              <w:rPr>
                <w:rFonts w:ascii="Times New Roman" w:hAnsi="Times New Roman" w:cs="Times New Roman"/>
                <w:spacing w:val="1"/>
                <w:sz w:val="24"/>
                <w:szCs w:val="24"/>
              </w:rPr>
              <w:t>о</w:t>
            </w:r>
            <w:r w:rsidRPr="00934D9A">
              <w:rPr>
                <w:rFonts w:ascii="Times New Roman" w:hAnsi="Times New Roman" w:cs="Times New Roman"/>
                <w:sz w:val="24"/>
                <w:szCs w:val="24"/>
              </w:rPr>
              <w:t>н</w:t>
            </w:r>
            <w:r w:rsidRPr="00934D9A">
              <w:rPr>
                <w:rFonts w:ascii="Times New Roman" w:hAnsi="Times New Roman" w:cs="Times New Roman"/>
                <w:spacing w:val="59"/>
                <w:sz w:val="24"/>
                <w:szCs w:val="24"/>
              </w:rPr>
              <w:t xml:space="preserve"> </w:t>
            </w:r>
            <w:r w:rsidRPr="00934D9A">
              <w:rPr>
                <w:rFonts w:ascii="Times New Roman" w:hAnsi="Times New Roman" w:cs="Times New Roman"/>
                <w:sz w:val="24"/>
                <w:szCs w:val="24"/>
              </w:rPr>
              <w:t>и</w:t>
            </w:r>
            <w:r w:rsidRPr="00934D9A">
              <w:rPr>
                <w:rFonts w:ascii="Times New Roman" w:hAnsi="Times New Roman" w:cs="Times New Roman"/>
                <w:spacing w:val="56"/>
                <w:sz w:val="24"/>
                <w:szCs w:val="24"/>
              </w:rPr>
              <w:t xml:space="preserve"> </w:t>
            </w:r>
            <w:r w:rsidRPr="00934D9A">
              <w:rPr>
                <w:rFonts w:ascii="Times New Roman" w:hAnsi="Times New Roman" w:cs="Times New Roman"/>
                <w:spacing w:val="1"/>
                <w:sz w:val="24"/>
                <w:szCs w:val="24"/>
              </w:rPr>
              <w:t>њ</w:t>
            </w:r>
            <w:r w:rsidRPr="00934D9A">
              <w:rPr>
                <w:rFonts w:ascii="Times New Roman" w:hAnsi="Times New Roman" w:cs="Times New Roman"/>
                <w:spacing w:val="-3"/>
                <w:sz w:val="24"/>
                <w:szCs w:val="24"/>
              </w:rPr>
              <w:t>е</w:t>
            </w:r>
            <w:r w:rsidRPr="00934D9A">
              <w:rPr>
                <w:rFonts w:ascii="Times New Roman" w:hAnsi="Times New Roman" w:cs="Times New Roman"/>
                <w:spacing w:val="1"/>
                <w:sz w:val="24"/>
                <w:szCs w:val="24"/>
              </w:rPr>
              <w:t>г</w:t>
            </w:r>
            <w:r w:rsidRPr="00934D9A">
              <w:rPr>
                <w:rFonts w:ascii="Times New Roman" w:hAnsi="Times New Roman" w:cs="Times New Roman"/>
                <w:spacing w:val="5"/>
                <w:sz w:val="24"/>
                <w:szCs w:val="24"/>
              </w:rPr>
              <w:t>о</w:t>
            </w:r>
            <w:r w:rsidRPr="00934D9A">
              <w:rPr>
                <w:rFonts w:ascii="Times New Roman" w:hAnsi="Times New Roman" w:cs="Times New Roman"/>
                <w:sz w:val="24"/>
                <w:szCs w:val="24"/>
              </w:rPr>
              <w:t>в</w:t>
            </w:r>
            <w:r w:rsidRPr="00934D9A">
              <w:rPr>
                <w:rFonts w:ascii="Times New Roman" w:hAnsi="Times New Roman" w:cs="Times New Roman"/>
                <w:spacing w:val="56"/>
                <w:sz w:val="24"/>
                <w:szCs w:val="24"/>
              </w:rPr>
              <w:t xml:space="preserve"> </w:t>
            </w:r>
            <w:r w:rsidRPr="00934D9A">
              <w:rPr>
                <w:rFonts w:ascii="Times New Roman" w:hAnsi="Times New Roman" w:cs="Times New Roman"/>
                <w:spacing w:val="1"/>
                <w:sz w:val="24"/>
                <w:szCs w:val="24"/>
              </w:rPr>
              <w:t>за</w:t>
            </w:r>
            <w:r w:rsidRPr="00934D9A">
              <w:rPr>
                <w:rFonts w:ascii="Times New Roman" w:hAnsi="Times New Roman" w:cs="Times New Roman"/>
                <w:spacing w:val="-4"/>
                <w:sz w:val="24"/>
                <w:szCs w:val="24"/>
              </w:rPr>
              <w:t>к</w:t>
            </w:r>
            <w:r w:rsidRPr="00934D9A">
              <w:rPr>
                <w:rFonts w:ascii="Times New Roman" w:hAnsi="Times New Roman" w:cs="Times New Roman"/>
                <w:spacing w:val="4"/>
                <w:sz w:val="24"/>
                <w:szCs w:val="24"/>
              </w:rPr>
              <w:t>о</w:t>
            </w:r>
            <w:r w:rsidRPr="00934D9A">
              <w:rPr>
                <w:rFonts w:ascii="Times New Roman" w:hAnsi="Times New Roman" w:cs="Times New Roman"/>
                <w:spacing w:val="1"/>
                <w:sz w:val="24"/>
                <w:szCs w:val="24"/>
              </w:rPr>
              <w:t>нс</w:t>
            </w:r>
            <w:r w:rsidRPr="00934D9A">
              <w:rPr>
                <w:rFonts w:ascii="Times New Roman" w:hAnsi="Times New Roman" w:cs="Times New Roman"/>
                <w:spacing w:val="-4"/>
                <w:sz w:val="24"/>
                <w:szCs w:val="24"/>
              </w:rPr>
              <w:t>к</w:t>
            </w:r>
            <w:r w:rsidRPr="00934D9A">
              <w:rPr>
                <w:rFonts w:ascii="Times New Roman" w:hAnsi="Times New Roman" w:cs="Times New Roman"/>
                <w:sz w:val="24"/>
                <w:szCs w:val="24"/>
              </w:rPr>
              <w:t>и</w:t>
            </w:r>
            <w:r w:rsidRPr="00934D9A">
              <w:rPr>
                <w:rFonts w:ascii="Times New Roman" w:hAnsi="Times New Roman" w:cs="Times New Roman"/>
                <w:spacing w:val="56"/>
                <w:sz w:val="24"/>
                <w:szCs w:val="24"/>
              </w:rPr>
              <w:t xml:space="preserve"> </w:t>
            </w:r>
            <w:r w:rsidRPr="00934D9A">
              <w:rPr>
                <w:rFonts w:ascii="Times New Roman" w:hAnsi="Times New Roman" w:cs="Times New Roman"/>
                <w:spacing w:val="1"/>
                <w:sz w:val="24"/>
                <w:szCs w:val="24"/>
              </w:rPr>
              <w:t>за</w:t>
            </w:r>
            <w:r w:rsidRPr="00934D9A">
              <w:rPr>
                <w:rFonts w:ascii="Times New Roman" w:hAnsi="Times New Roman" w:cs="Times New Roman"/>
                <w:spacing w:val="-4"/>
                <w:sz w:val="24"/>
                <w:szCs w:val="24"/>
              </w:rPr>
              <w:t>с</w:t>
            </w:r>
            <w:r w:rsidRPr="00934D9A">
              <w:rPr>
                <w:rFonts w:ascii="Times New Roman" w:hAnsi="Times New Roman" w:cs="Times New Roman"/>
                <w:spacing w:val="1"/>
                <w:sz w:val="24"/>
                <w:szCs w:val="24"/>
              </w:rPr>
              <w:t>т</w:t>
            </w:r>
            <w:r w:rsidRPr="00934D9A">
              <w:rPr>
                <w:rFonts w:ascii="Times New Roman" w:hAnsi="Times New Roman" w:cs="Times New Roman"/>
                <w:spacing w:val="-11"/>
                <w:sz w:val="24"/>
                <w:szCs w:val="24"/>
              </w:rPr>
              <w:t>у</w:t>
            </w:r>
            <w:r w:rsidRPr="00934D9A">
              <w:rPr>
                <w:rFonts w:ascii="Times New Roman" w:hAnsi="Times New Roman" w:cs="Times New Roman"/>
                <w:spacing w:val="1"/>
                <w:sz w:val="24"/>
                <w:szCs w:val="24"/>
              </w:rPr>
              <w:t>пни</w:t>
            </w:r>
            <w:r w:rsidRPr="00934D9A">
              <w:rPr>
                <w:rFonts w:ascii="Times New Roman" w:hAnsi="Times New Roman" w:cs="Times New Roman"/>
                <w:sz w:val="24"/>
                <w:szCs w:val="24"/>
              </w:rPr>
              <w:t>к</w:t>
            </w:r>
            <w:r w:rsidRPr="00934D9A">
              <w:rPr>
                <w:rFonts w:ascii="Times New Roman" w:hAnsi="Times New Roman" w:cs="Times New Roman"/>
                <w:spacing w:val="53"/>
                <w:sz w:val="24"/>
                <w:szCs w:val="24"/>
              </w:rPr>
              <w:t xml:space="preserve"> </w:t>
            </w:r>
            <w:r w:rsidRPr="00934D9A">
              <w:rPr>
                <w:rFonts w:ascii="Times New Roman" w:hAnsi="Times New Roman" w:cs="Times New Roman"/>
                <w:spacing w:val="1"/>
                <w:sz w:val="24"/>
                <w:szCs w:val="24"/>
              </w:rPr>
              <w:t>н</w:t>
            </w:r>
            <w:r w:rsidRPr="00934D9A">
              <w:rPr>
                <w:rFonts w:ascii="Times New Roman" w:hAnsi="Times New Roman" w:cs="Times New Roman"/>
                <w:spacing w:val="5"/>
                <w:sz w:val="24"/>
                <w:szCs w:val="24"/>
              </w:rPr>
              <w:t>и</w:t>
            </w:r>
            <w:r w:rsidRPr="00934D9A">
              <w:rPr>
                <w:rFonts w:ascii="Times New Roman" w:hAnsi="Times New Roman" w:cs="Times New Roman"/>
                <w:spacing w:val="-5"/>
                <w:sz w:val="24"/>
                <w:szCs w:val="24"/>
              </w:rPr>
              <w:t>ј</w:t>
            </w:r>
            <w:r w:rsidRPr="00934D9A">
              <w:rPr>
                <w:rFonts w:ascii="Times New Roman" w:hAnsi="Times New Roman" w:cs="Times New Roman"/>
                <w:sz w:val="24"/>
                <w:szCs w:val="24"/>
              </w:rPr>
              <w:t>е</w:t>
            </w:r>
            <w:r w:rsidRPr="00934D9A">
              <w:rPr>
                <w:rFonts w:ascii="Times New Roman" w:hAnsi="Times New Roman" w:cs="Times New Roman"/>
                <w:spacing w:val="54"/>
                <w:sz w:val="24"/>
                <w:szCs w:val="24"/>
              </w:rPr>
              <w:t xml:space="preserve"> </w:t>
            </w:r>
            <w:r w:rsidRPr="00934D9A">
              <w:rPr>
                <w:rFonts w:ascii="Times New Roman" w:hAnsi="Times New Roman" w:cs="Times New Roman"/>
                <w:spacing w:val="4"/>
                <w:sz w:val="24"/>
                <w:szCs w:val="24"/>
              </w:rPr>
              <w:t>о</w:t>
            </w:r>
            <w:r w:rsidRPr="00934D9A">
              <w:rPr>
                <w:rFonts w:ascii="Times New Roman" w:hAnsi="Times New Roman" w:cs="Times New Roman"/>
                <w:spacing w:val="1"/>
                <w:sz w:val="24"/>
                <w:szCs w:val="24"/>
              </w:rPr>
              <w:t>су</w:t>
            </w:r>
            <w:r w:rsidRPr="00934D9A">
              <w:rPr>
                <w:rFonts w:ascii="Times New Roman" w:hAnsi="Times New Roman" w:cs="Times New Roman"/>
                <w:spacing w:val="-5"/>
                <w:sz w:val="24"/>
                <w:szCs w:val="24"/>
              </w:rPr>
              <w:t>ђ</w:t>
            </w:r>
            <w:r w:rsidRPr="00934D9A">
              <w:rPr>
                <w:rFonts w:ascii="Times New Roman" w:hAnsi="Times New Roman" w:cs="Times New Roman"/>
                <w:spacing w:val="1"/>
                <w:sz w:val="24"/>
                <w:szCs w:val="24"/>
              </w:rPr>
              <w:t>ива</w:t>
            </w:r>
            <w:r w:rsidRPr="00934D9A">
              <w:rPr>
                <w:rFonts w:ascii="Times New Roman" w:hAnsi="Times New Roman" w:cs="Times New Roman"/>
                <w:sz w:val="24"/>
                <w:szCs w:val="24"/>
              </w:rPr>
              <w:t>н</w:t>
            </w:r>
            <w:r w:rsidRPr="00934D9A">
              <w:rPr>
                <w:rFonts w:ascii="Times New Roman" w:hAnsi="Times New Roman" w:cs="Times New Roman"/>
                <w:spacing w:val="54"/>
                <w:sz w:val="24"/>
                <w:szCs w:val="24"/>
              </w:rPr>
              <w:t xml:space="preserve"> </w:t>
            </w:r>
            <w:r w:rsidRPr="00934D9A">
              <w:rPr>
                <w:rFonts w:ascii="Times New Roman" w:hAnsi="Times New Roman" w:cs="Times New Roman"/>
                <w:spacing w:val="1"/>
                <w:sz w:val="24"/>
                <w:szCs w:val="24"/>
              </w:rPr>
              <w:t>з</w:t>
            </w:r>
            <w:r w:rsidRPr="00934D9A">
              <w:rPr>
                <w:rFonts w:ascii="Times New Roman" w:hAnsi="Times New Roman" w:cs="Times New Roman"/>
                <w:sz w:val="24"/>
                <w:szCs w:val="24"/>
              </w:rPr>
              <w:t>а</w:t>
            </w:r>
            <w:r w:rsidRPr="00934D9A">
              <w:rPr>
                <w:rFonts w:ascii="Times New Roman" w:hAnsi="Times New Roman" w:cs="Times New Roman"/>
                <w:spacing w:val="54"/>
                <w:sz w:val="24"/>
                <w:szCs w:val="24"/>
              </w:rPr>
              <w:t xml:space="preserve"> </w:t>
            </w:r>
            <w:r w:rsidRPr="00934D9A">
              <w:rPr>
                <w:rFonts w:ascii="Times New Roman" w:hAnsi="Times New Roman" w:cs="Times New Roman"/>
                <w:spacing w:val="1"/>
                <w:sz w:val="24"/>
                <w:szCs w:val="24"/>
              </w:rPr>
              <w:t>нек</w:t>
            </w:r>
            <w:r w:rsidRPr="00934D9A">
              <w:rPr>
                <w:rFonts w:ascii="Times New Roman" w:hAnsi="Times New Roman" w:cs="Times New Roman"/>
                <w:sz w:val="24"/>
                <w:szCs w:val="24"/>
              </w:rPr>
              <w:t>о</w:t>
            </w:r>
            <w:r w:rsidRPr="00934D9A">
              <w:rPr>
                <w:rFonts w:ascii="Times New Roman" w:hAnsi="Times New Roman" w:cs="Times New Roman"/>
                <w:spacing w:val="59"/>
                <w:sz w:val="24"/>
                <w:szCs w:val="24"/>
              </w:rPr>
              <w:t xml:space="preserve"> </w:t>
            </w:r>
            <w:r w:rsidRPr="00934D9A">
              <w:rPr>
                <w:rFonts w:ascii="Times New Roman" w:hAnsi="Times New Roman" w:cs="Times New Roman"/>
                <w:spacing w:val="4"/>
                <w:sz w:val="24"/>
                <w:szCs w:val="24"/>
              </w:rPr>
              <w:t>о</w:t>
            </w:r>
            <w:r w:rsidRPr="00934D9A">
              <w:rPr>
                <w:rFonts w:ascii="Times New Roman" w:hAnsi="Times New Roman" w:cs="Times New Roman"/>
                <w:sz w:val="24"/>
                <w:szCs w:val="24"/>
              </w:rPr>
              <w:t>д</w:t>
            </w:r>
            <w:r w:rsidRPr="00934D9A">
              <w:rPr>
                <w:rFonts w:ascii="Times New Roman" w:hAnsi="Times New Roman" w:cs="Times New Roman"/>
                <w:spacing w:val="52"/>
                <w:sz w:val="24"/>
                <w:szCs w:val="24"/>
              </w:rPr>
              <w:t xml:space="preserve"> </w:t>
            </w:r>
            <w:r w:rsidRPr="00934D9A">
              <w:rPr>
                <w:rFonts w:ascii="Times New Roman" w:hAnsi="Times New Roman" w:cs="Times New Roman"/>
                <w:spacing w:val="1"/>
                <w:sz w:val="24"/>
                <w:szCs w:val="24"/>
              </w:rPr>
              <w:t>к</w:t>
            </w:r>
            <w:r w:rsidRPr="00934D9A">
              <w:rPr>
                <w:rFonts w:ascii="Times New Roman" w:hAnsi="Times New Roman" w:cs="Times New Roman"/>
                <w:spacing w:val="-3"/>
                <w:sz w:val="24"/>
                <w:szCs w:val="24"/>
              </w:rPr>
              <w:t>р</w:t>
            </w:r>
            <w:r w:rsidRPr="00934D9A">
              <w:rPr>
                <w:rFonts w:ascii="Times New Roman" w:hAnsi="Times New Roman" w:cs="Times New Roman"/>
                <w:spacing w:val="1"/>
                <w:sz w:val="24"/>
                <w:szCs w:val="24"/>
              </w:rPr>
              <w:t>ивични</w:t>
            </w:r>
            <w:r w:rsidRPr="00934D9A">
              <w:rPr>
                <w:rFonts w:ascii="Times New Roman" w:hAnsi="Times New Roman" w:cs="Times New Roman"/>
                <w:sz w:val="24"/>
                <w:szCs w:val="24"/>
              </w:rPr>
              <w:t>х</w:t>
            </w:r>
            <w:r w:rsidRPr="00934D9A">
              <w:rPr>
                <w:rFonts w:ascii="Times New Roman" w:hAnsi="Times New Roman" w:cs="Times New Roman"/>
                <w:spacing w:val="48"/>
                <w:sz w:val="24"/>
                <w:szCs w:val="24"/>
              </w:rPr>
              <w:t xml:space="preserve"> </w:t>
            </w:r>
            <w:r w:rsidRPr="00934D9A">
              <w:rPr>
                <w:rFonts w:ascii="Times New Roman" w:hAnsi="Times New Roman" w:cs="Times New Roman"/>
                <w:spacing w:val="1"/>
                <w:sz w:val="24"/>
                <w:szCs w:val="24"/>
              </w:rPr>
              <w:t>д</w:t>
            </w:r>
            <w:r w:rsidRPr="00934D9A">
              <w:rPr>
                <w:rFonts w:ascii="Times New Roman" w:hAnsi="Times New Roman" w:cs="Times New Roman"/>
                <w:spacing w:val="-5"/>
                <w:sz w:val="24"/>
                <w:szCs w:val="24"/>
              </w:rPr>
              <w:t>е</w:t>
            </w:r>
            <w:r w:rsidRPr="00934D9A">
              <w:rPr>
                <w:rFonts w:ascii="Times New Roman" w:hAnsi="Times New Roman" w:cs="Times New Roman"/>
                <w:spacing w:val="1"/>
                <w:sz w:val="24"/>
                <w:szCs w:val="24"/>
              </w:rPr>
              <w:t>л</w:t>
            </w:r>
            <w:r w:rsidRPr="00934D9A">
              <w:rPr>
                <w:rFonts w:ascii="Times New Roman" w:hAnsi="Times New Roman" w:cs="Times New Roman"/>
                <w:sz w:val="24"/>
                <w:szCs w:val="24"/>
              </w:rPr>
              <w:t>а</w:t>
            </w:r>
            <w:r w:rsidRPr="00934D9A">
              <w:rPr>
                <w:rFonts w:ascii="Times New Roman" w:hAnsi="Times New Roman" w:cs="Times New Roman"/>
                <w:spacing w:val="57"/>
                <w:sz w:val="24"/>
                <w:szCs w:val="24"/>
              </w:rPr>
              <w:t xml:space="preserve"> </w:t>
            </w:r>
            <w:r w:rsidRPr="00934D9A">
              <w:rPr>
                <w:rFonts w:ascii="Times New Roman" w:hAnsi="Times New Roman" w:cs="Times New Roman"/>
                <w:spacing w:val="1"/>
                <w:sz w:val="24"/>
                <w:szCs w:val="24"/>
              </w:rPr>
              <w:t>к</w:t>
            </w:r>
            <w:r w:rsidRPr="00934D9A">
              <w:rPr>
                <w:rFonts w:ascii="Times New Roman" w:hAnsi="Times New Roman" w:cs="Times New Roman"/>
                <w:spacing w:val="-4"/>
                <w:sz w:val="24"/>
                <w:szCs w:val="24"/>
              </w:rPr>
              <w:t>а</w:t>
            </w:r>
            <w:r w:rsidRPr="00934D9A">
              <w:rPr>
                <w:rFonts w:ascii="Times New Roman" w:hAnsi="Times New Roman" w:cs="Times New Roman"/>
                <w:sz w:val="24"/>
                <w:szCs w:val="24"/>
              </w:rPr>
              <w:t>о</w:t>
            </w:r>
            <w:r w:rsidRPr="00934D9A">
              <w:rPr>
                <w:rFonts w:ascii="Times New Roman" w:hAnsi="Times New Roman" w:cs="Times New Roman"/>
                <w:spacing w:val="59"/>
                <w:sz w:val="24"/>
                <w:szCs w:val="24"/>
              </w:rPr>
              <w:t xml:space="preserve"> </w:t>
            </w:r>
            <w:r w:rsidRPr="00934D9A">
              <w:rPr>
                <w:rFonts w:ascii="Times New Roman" w:hAnsi="Times New Roman" w:cs="Times New Roman"/>
                <w:spacing w:val="1"/>
                <w:sz w:val="24"/>
                <w:szCs w:val="24"/>
              </w:rPr>
              <w:t>чл</w:t>
            </w:r>
            <w:r w:rsidRPr="00934D9A">
              <w:rPr>
                <w:rFonts w:ascii="Times New Roman" w:hAnsi="Times New Roman" w:cs="Times New Roman"/>
                <w:spacing w:val="-4"/>
                <w:sz w:val="24"/>
                <w:szCs w:val="24"/>
              </w:rPr>
              <w:t>а</w:t>
            </w:r>
            <w:r w:rsidRPr="00934D9A">
              <w:rPr>
                <w:rFonts w:ascii="Times New Roman" w:hAnsi="Times New Roman" w:cs="Times New Roman"/>
                <w:sz w:val="24"/>
                <w:szCs w:val="24"/>
              </w:rPr>
              <w:t xml:space="preserve">н </w:t>
            </w:r>
            <w:r w:rsidRPr="00934D9A">
              <w:rPr>
                <w:rFonts w:ascii="Times New Roman" w:hAnsi="Times New Roman" w:cs="Times New Roman"/>
                <w:spacing w:val="4"/>
                <w:sz w:val="24"/>
                <w:szCs w:val="24"/>
              </w:rPr>
              <w:t>о</w:t>
            </w:r>
            <w:r w:rsidRPr="00934D9A">
              <w:rPr>
                <w:rFonts w:ascii="Times New Roman" w:hAnsi="Times New Roman" w:cs="Times New Roman"/>
                <w:spacing w:val="-5"/>
                <w:sz w:val="24"/>
                <w:szCs w:val="24"/>
              </w:rPr>
              <w:t>р</w:t>
            </w:r>
            <w:r w:rsidRPr="00934D9A">
              <w:rPr>
                <w:rFonts w:ascii="Times New Roman" w:hAnsi="Times New Roman" w:cs="Times New Roman"/>
                <w:spacing w:val="1"/>
                <w:sz w:val="24"/>
                <w:szCs w:val="24"/>
              </w:rPr>
              <w:t>гани</w:t>
            </w:r>
            <w:r w:rsidRPr="00934D9A">
              <w:rPr>
                <w:rFonts w:ascii="Times New Roman" w:hAnsi="Times New Roman" w:cs="Times New Roman"/>
                <w:spacing w:val="-5"/>
                <w:sz w:val="24"/>
                <w:szCs w:val="24"/>
              </w:rPr>
              <w:t>з</w:t>
            </w:r>
            <w:r w:rsidRPr="00934D9A">
              <w:rPr>
                <w:rFonts w:ascii="Times New Roman" w:hAnsi="Times New Roman" w:cs="Times New Roman"/>
                <w:spacing w:val="1"/>
                <w:sz w:val="24"/>
                <w:szCs w:val="24"/>
              </w:rPr>
              <w:t>о</w:t>
            </w:r>
            <w:r w:rsidRPr="00934D9A">
              <w:rPr>
                <w:rFonts w:ascii="Times New Roman" w:hAnsi="Times New Roman" w:cs="Times New Roman"/>
                <w:spacing w:val="5"/>
                <w:sz w:val="24"/>
                <w:szCs w:val="24"/>
              </w:rPr>
              <w:t>в</w:t>
            </w:r>
            <w:r w:rsidRPr="00934D9A">
              <w:rPr>
                <w:rFonts w:ascii="Times New Roman" w:hAnsi="Times New Roman" w:cs="Times New Roman"/>
                <w:spacing w:val="-6"/>
                <w:sz w:val="24"/>
                <w:szCs w:val="24"/>
              </w:rPr>
              <w:t>а</w:t>
            </w:r>
            <w:r w:rsidRPr="00934D9A">
              <w:rPr>
                <w:rFonts w:ascii="Times New Roman" w:hAnsi="Times New Roman" w:cs="Times New Roman"/>
                <w:spacing w:val="1"/>
                <w:sz w:val="24"/>
                <w:szCs w:val="24"/>
              </w:rPr>
              <w:t>н</w:t>
            </w:r>
            <w:r w:rsidRPr="00934D9A">
              <w:rPr>
                <w:rFonts w:ascii="Times New Roman" w:hAnsi="Times New Roman" w:cs="Times New Roman"/>
                <w:sz w:val="24"/>
                <w:szCs w:val="24"/>
              </w:rPr>
              <w:t>е</w:t>
            </w:r>
            <w:r w:rsidRPr="00934D9A">
              <w:rPr>
                <w:rFonts w:ascii="Times New Roman" w:hAnsi="Times New Roman" w:cs="Times New Roman"/>
                <w:spacing w:val="27"/>
                <w:sz w:val="24"/>
                <w:szCs w:val="24"/>
              </w:rPr>
              <w:t xml:space="preserve"> </w:t>
            </w:r>
            <w:r w:rsidRPr="00934D9A">
              <w:rPr>
                <w:rFonts w:ascii="Times New Roman" w:hAnsi="Times New Roman" w:cs="Times New Roman"/>
                <w:spacing w:val="1"/>
                <w:sz w:val="24"/>
                <w:szCs w:val="24"/>
              </w:rPr>
              <w:t>к</w:t>
            </w:r>
            <w:r w:rsidRPr="00934D9A">
              <w:rPr>
                <w:rFonts w:ascii="Times New Roman" w:hAnsi="Times New Roman" w:cs="Times New Roman"/>
                <w:spacing w:val="-3"/>
                <w:sz w:val="24"/>
                <w:szCs w:val="24"/>
              </w:rPr>
              <w:t>р</w:t>
            </w:r>
            <w:r w:rsidRPr="00934D9A">
              <w:rPr>
                <w:rFonts w:ascii="Times New Roman" w:hAnsi="Times New Roman" w:cs="Times New Roman"/>
                <w:spacing w:val="1"/>
                <w:sz w:val="24"/>
                <w:szCs w:val="24"/>
              </w:rPr>
              <w:t>иминалн</w:t>
            </w:r>
            <w:r w:rsidRPr="00934D9A">
              <w:rPr>
                <w:rFonts w:ascii="Times New Roman" w:hAnsi="Times New Roman" w:cs="Times New Roman"/>
                <w:sz w:val="24"/>
                <w:szCs w:val="24"/>
              </w:rPr>
              <w:t>е</w:t>
            </w:r>
            <w:r w:rsidRPr="00934D9A">
              <w:rPr>
                <w:rFonts w:ascii="Times New Roman" w:hAnsi="Times New Roman" w:cs="Times New Roman"/>
                <w:spacing w:val="24"/>
                <w:sz w:val="24"/>
                <w:szCs w:val="24"/>
              </w:rPr>
              <w:t xml:space="preserve"> </w:t>
            </w:r>
            <w:r w:rsidRPr="00934D9A">
              <w:rPr>
                <w:rFonts w:ascii="Times New Roman" w:hAnsi="Times New Roman" w:cs="Times New Roman"/>
                <w:spacing w:val="1"/>
                <w:sz w:val="24"/>
                <w:szCs w:val="24"/>
              </w:rPr>
              <w:t>гр</w:t>
            </w:r>
            <w:r w:rsidRPr="00934D9A">
              <w:rPr>
                <w:rFonts w:ascii="Times New Roman" w:hAnsi="Times New Roman" w:cs="Times New Roman"/>
                <w:spacing w:val="-10"/>
                <w:sz w:val="24"/>
                <w:szCs w:val="24"/>
              </w:rPr>
              <w:t>у</w:t>
            </w:r>
            <w:r w:rsidRPr="00934D9A">
              <w:rPr>
                <w:rFonts w:ascii="Times New Roman" w:hAnsi="Times New Roman" w:cs="Times New Roman"/>
                <w:spacing w:val="1"/>
                <w:sz w:val="24"/>
                <w:szCs w:val="24"/>
              </w:rPr>
              <w:t>п</w:t>
            </w:r>
            <w:r w:rsidRPr="00934D9A">
              <w:rPr>
                <w:rFonts w:ascii="Times New Roman" w:hAnsi="Times New Roman" w:cs="Times New Roman"/>
                <w:spacing w:val="-1"/>
                <w:sz w:val="24"/>
                <w:szCs w:val="24"/>
              </w:rPr>
              <w:t>е</w:t>
            </w:r>
            <w:r w:rsidRPr="00934D9A">
              <w:rPr>
                <w:rFonts w:ascii="Times New Roman" w:hAnsi="Times New Roman" w:cs="Times New Roman"/>
                <w:sz w:val="24"/>
                <w:szCs w:val="24"/>
              </w:rPr>
              <w:t>,</w:t>
            </w:r>
            <w:r w:rsidRPr="00934D9A">
              <w:rPr>
                <w:rFonts w:ascii="Times New Roman" w:hAnsi="Times New Roman" w:cs="Times New Roman"/>
                <w:spacing w:val="31"/>
                <w:sz w:val="24"/>
                <w:szCs w:val="24"/>
              </w:rPr>
              <w:t xml:space="preserve"> </w:t>
            </w:r>
            <w:r w:rsidRPr="00934D9A">
              <w:rPr>
                <w:rFonts w:ascii="Times New Roman" w:hAnsi="Times New Roman" w:cs="Times New Roman"/>
                <w:spacing w:val="1"/>
                <w:sz w:val="24"/>
                <w:szCs w:val="24"/>
              </w:rPr>
              <w:t>д</w:t>
            </w:r>
            <w:r w:rsidRPr="00934D9A">
              <w:rPr>
                <w:rFonts w:ascii="Times New Roman" w:hAnsi="Times New Roman" w:cs="Times New Roman"/>
                <w:sz w:val="24"/>
                <w:szCs w:val="24"/>
              </w:rPr>
              <w:t>а</w:t>
            </w:r>
            <w:r w:rsidRPr="00934D9A">
              <w:rPr>
                <w:rFonts w:ascii="Times New Roman" w:hAnsi="Times New Roman" w:cs="Times New Roman"/>
                <w:spacing w:val="24"/>
                <w:sz w:val="24"/>
                <w:szCs w:val="24"/>
              </w:rPr>
              <w:t xml:space="preserve"> </w:t>
            </w:r>
            <w:r w:rsidRPr="00934D9A">
              <w:rPr>
                <w:rFonts w:ascii="Times New Roman" w:hAnsi="Times New Roman" w:cs="Times New Roman"/>
                <w:spacing w:val="1"/>
                <w:sz w:val="24"/>
                <w:szCs w:val="24"/>
              </w:rPr>
              <w:t>н</w:t>
            </w:r>
            <w:r w:rsidRPr="00934D9A">
              <w:rPr>
                <w:rFonts w:ascii="Times New Roman" w:hAnsi="Times New Roman" w:cs="Times New Roman"/>
                <w:spacing w:val="5"/>
                <w:sz w:val="24"/>
                <w:szCs w:val="24"/>
              </w:rPr>
              <w:t>и</w:t>
            </w:r>
            <w:r w:rsidRPr="00934D9A">
              <w:rPr>
                <w:rFonts w:ascii="Times New Roman" w:hAnsi="Times New Roman" w:cs="Times New Roman"/>
                <w:spacing w:val="-5"/>
                <w:sz w:val="24"/>
                <w:szCs w:val="24"/>
              </w:rPr>
              <w:t>ј</w:t>
            </w:r>
            <w:r w:rsidRPr="00934D9A">
              <w:rPr>
                <w:rFonts w:ascii="Times New Roman" w:hAnsi="Times New Roman" w:cs="Times New Roman"/>
                <w:sz w:val="24"/>
                <w:szCs w:val="24"/>
              </w:rPr>
              <w:t>е</w:t>
            </w:r>
            <w:r w:rsidRPr="00934D9A">
              <w:rPr>
                <w:rFonts w:ascii="Times New Roman" w:hAnsi="Times New Roman" w:cs="Times New Roman"/>
                <w:spacing w:val="27"/>
                <w:sz w:val="24"/>
                <w:szCs w:val="24"/>
              </w:rPr>
              <w:t xml:space="preserve"> </w:t>
            </w:r>
            <w:r w:rsidRPr="00934D9A">
              <w:rPr>
                <w:rFonts w:ascii="Times New Roman" w:hAnsi="Times New Roman" w:cs="Times New Roman"/>
                <w:spacing w:val="4"/>
                <w:sz w:val="24"/>
                <w:szCs w:val="24"/>
              </w:rPr>
              <w:t>о</w:t>
            </w:r>
            <w:r w:rsidRPr="00934D9A">
              <w:rPr>
                <w:rFonts w:ascii="Times New Roman" w:hAnsi="Times New Roman" w:cs="Times New Roman"/>
                <w:spacing w:val="1"/>
                <w:sz w:val="24"/>
                <w:szCs w:val="24"/>
              </w:rPr>
              <w:t>с</w:t>
            </w:r>
            <w:r w:rsidRPr="00934D9A">
              <w:rPr>
                <w:rFonts w:ascii="Times New Roman" w:hAnsi="Times New Roman" w:cs="Times New Roman"/>
                <w:spacing w:val="-7"/>
                <w:sz w:val="24"/>
                <w:szCs w:val="24"/>
              </w:rPr>
              <w:t>у</w:t>
            </w:r>
            <w:r w:rsidRPr="00934D9A">
              <w:rPr>
                <w:rFonts w:ascii="Times New Roman" w:hAnsi="Times New Roman" w:cs="Times New Roman"/>
                <w:spacing w:val="1"/>
                <w:sz w:val="24"/>
                <w:szCs w:val="24"/>
              </w:rPr>
              <w:t>ђива</w:t>
            </w:r>
            <w:r w:rsidRPr="00934D9A">
              <w:rPr>
                <w:rFonts w:ascii="Times New Roman" w:hAnsi="Times New Roman" w:cs="Times New Roman"/>
                <w:sz w:val="24"/>
                <w:szCs w:val="24"/>
              </w:rPr>
              <w:t>н</w:t>
            </w:r>
            <w:r w:rsidRPr="00934D9A">
              <w:rPr>
                <w:rFonts w:ascii="Times New Roman" w:hAnsi="Times New Roman" w:cs="Times New Roman"/>
                <w:spacing w:val="26"/>
                <w:sz w:val="24"/>
                <w:szCs w:val="24"/>
              </w:rPr>
              <w:t xml:space="preserve"> </w:t>
            </w:r>
            <w:r w:rsidRPr="00934D9A">
              <w:rPr>
                <w:rFonts w:ascii="Times New Roman" w:hAnsi="Times New Roman" w:cs="Times New Roman"/>
                <w:spacing w:val="1"/>
                <w:sz w:val="24"/>
                <w:szCs w:val="24"/>
              </w:rPr>
              <w:t>з</w:t>
            </w:r>
            <w:r w:rsidRPr="00934D9A">
              <w:rPr>
                <w:rFonts w:ascii="Times New Roman" w:hAnsi="Times New Roman" w:cs="Times New Roman"/>
                <w:sz w:val="24"/>
                <w:szCs w:val="24"/>
              </w:rPr>
              <w:t>а</w:t>
            </w:r>
            <w:r w:rsidRPr="00934D9A">
              <w:rPr>
                <w:rFonts w:ascii="Times New Roman" w:hAnsi="Times New Roman" w:cs="Times New Roman"/>
                <w:spacing w:val="27"/>
                <w:sz w:val="24"/>
                <w:szCs w:val="24"/>
              </w:rPr>
              <w:t xml:space="preserve"> </w:t>
            </w:r>
            <w:r w:rsidRPr="00934D9A">
              <w:rPr>
                <w:rFonts w:ascii="Times New Roman" w:hAnsi="Times New Roman" w:cs="Times New Roman"/>
                <w:spacing w:val="1"/>
                <w:sz w:val="24"/>
                <w:szCs w:val="24"/>
              </w:rPr>
              <w:t>к</w:t>
            </w:r>
            <w:r w:rsidRPr="00934D9A">
              <w:rPr>
                <w:rFonts w:ascii="Times New Roman" w:hAnsi="Times New Roman" w:cs="Times New Roman"/>
                <w:spacing w:val="-3"/>
                <w:sz w:val="24"/>
                <w:szCs w:val="24"/>
              </w:rPr>
              <w:t>р</w:t>
            </w:r>
            <w:r w:rsidRPr="00934D9A">
              <w:rPr>
                <w:rFonts w:ascii="Times New Roman" w:hAnsi="Times New Roman" w:cs="Times New Roman"/>
                <w:spacing w:val="1"/>
                <w:sz w:val="24"/>
                <w:szCs w:val="24"/>
              </w:rPr>
              <w:t>ивичн</w:t>
            </w:r>
            <w:r w:rsidRPr="00934D9A">
              <w:rPr>
                <w:rFonts w:ascii="Times New Roman" w:hAnsi="Times New Roman" w:cs="Times New Roman"/>
                <w:sz w:val="24"/>
                <w:szCs w:val="24"/>
              </w:rPr>
              <w:t>а</w:t>
            </w:r>
            <w:r w:rsidRPr="00934D9A">
              <w:rPr>
                <w:rFonts w:ascii="Times New Roman" w:hAnsi="Times New Roman" w:cs="Times New Roman"/>
                <w:spacing w:val="26"/>
                <w:sz w:val="24"/>
                <w:szCs w:val="24"/>
              </w:rPr>
              <w:t xml:space="preserve"> </w:t>
            </w:r>
            <w:r w:rsidRPr="00934D9A">
              <w:rPr>
                <w:rFonts w:ascii="Times New Roman" w:hAnsi="Times New Roman" w:cs="Times New Roman"/>
                <w:spacing w:val="1"/>
                <w:sz w:val="24"/>
                <w:szCs w:val="24"/>
              </w:rPr>
              <w:t>д</w:t>
            </w:r>
            <w:r w:rsidRPr="00934D9A">
              <w:rPr>
                <w:rFonts w:ascii="Times New Roman" w:hAnsi="Times New Roman" w:cs="Times New Roman"/>
                <w:spacing w:val="-5"/>
                <w:sz w:val="24"/>
                <w:szCs w:val="24"/>
              </w:rPr>
              <w:t>е</w:t>
            </w:r>
            <w:r w:rsidRPr="00934D9A">
              <w:rPr>
                <w:rFonts w:ascii="Times New Roman" w:hAnsi="Times New Roman" w:cs="Times New Roman"/>
                <w:spacing w:val="1"/>
                <w:sz w:val="24"/>
                <w:szCs w:val="24"/>
              </w:rPr>
              <w:t>л</w:t>
            </w:r>
            <w:r w:rsidRPr="00934D9A">
              <w:rPr>
                <w:rFonts w:ascii="Times New Roman" w:hAnsi="Times New Roman" w:cs="Times New Roman"/>
                <w:sz w:val="24"/>
                <w:szCs w:val="24"/>
              </w:rPr>
              <w:t>а</w:t>
            </w:r>
            <w:r w:rsidRPr="00934D9A">
              <w:rPr>
                <w:rFonts w:ascii="Times New Roman" w:hAnsi="Times New Roman" w:cs="Times New Roman"/>
                <w:spacing w:val="26"/>
                <w:sz w:val="24"/>
                <w:szCs w:val="24"/>
              </w:rPr>
              <w:t xml:space="preserve"> </w:t>
            </w:r>
            <w:r w:rsidRPr="00934D9A">
              <w:rPr>
                <w:rFonts w:ascii="Times New Roman" w:hAnsi="Times New Roman" w:cs="Times New Roman"/>
                <w:spacing w:val="1"/>
                <w:sz w:val="24"/>
                <w:szCs w:val="24"/>
              </w:rPr>
              <w:t>проти</w:t>
            </w:r>
            <w:r w:rsidRPr="00934D9A">
              <w:rPr>
                <w:rFonts w:ascii="Times New Roman" w:hAnsi="Times New Roman" w:cs="Times New Roman"/>
                <w:sz w:val="24"/>
                <w:szCs w:val="24"/>
              </w:rPr>
              <w:t>в</w:t>
            </w:r>
            <w:r w:rsidRPr="00934D9A">
              <w:rPr>
                <w:rFonts w:ascii="Times New Roman" w:hAnsi="Times New Roman" w:cs="Times New Roman"/>
                <w:spacing w:val="32"/>
                <w:sz w:val="24"/>
                <w:szCs w:val="24"/>
              </w:rPr>
              <w:t xml:space="preserve"> </w:t>
            </w:r>
            <w:r w:rsidRPr="00934D9A">
              <w:rPr>
                <w:rFonts w:ascii="Times New Roman" w:hAnsi="Times New Roman" w:cs="Times New Roman"/>
                <w:spacing w:val="1"/>
                <w:sz w:val="24"/>
                <w:szCs w:val="24"/>
              </w:rPr>
              <w:t>привр</w:t>
            </w:r>
            <w:r w:rsidRPr="00934D9A">
              <w:rPr>
                <w:rFonts w:ascii="Times New Roman" w:hAnsi="Times New Roman" w:cs="Times New Roman"/>
                <w:spacing w:val="-3"/>
                <w:sz w:val="24"/>
                <w:szCs w:val="24"/>
              </w:rPr>
              <w:t>е</w:t>
            </w:r>
            <w:r w:rsidRPr="00934D9A">
              <w:rPr>
                <w:rFonts w:ascii="Times New Roman" w:hAnsi="Times New Roman" w:cs="Times New Roman"/>
                <w:spacing w:val="1"/>
                <w:sz w:val="24"/>
                <w:szCs w:val="24"/>
              </w:rPr>
              <w:t>д</w:t>
            </w:r>
            <w:r w:rsidRPr="00934D9A">
              <w:rPr>
                <w:rFonts w:ascii="Times New Roman" w:hAnsi="Times New Roman" w:cs="Times New Roman"/>
                <w:spacing w:val="-3"/>
                <w:sz w:val="24"/>
                <w:szCs w:val="24"/>
              </w:rPr>
              <w:t>е</w:t>
            </w:r>
            <w:r w:rsidRPr="00934D9A">
              <w:rPr>
                <w:rFonts w:ascii="Times New Roman" w:hAnsi="Times New Roman" w:cs="Times New Roman"/>
                <w:sz w:val="24"/>
                <w:szCs w:val="24"/>
              </w:rPr>
              <w:t xml:space="preserve">, </w:t>
            </w:r>
            <w:r w:rsidRPr="00934D9A">
              <w:rPr>
                <w:rFonts w:ascii="Times New Roman" w:hAnsi="Times New Roman" w:cs="Times New Roman"/>
                <w:spacing w:val="-1"/>
                <w:sz w:val="24"/>
                <w:szCs w:val="24"/>
              </w:rPr>
              <w:t>кри</w:t>
            </w:r>
            <w:r w:rsidRPr="00934D9A">
              <w:rPr>
                <w:rFonts w:ascii="Times New Roman" w:hAnsi="Times New Roman" w:cs="Times New Roman"/>
                <w:spacing w:val="4"/>
                <w:sz w:val="24"/>
                <w:szCs w:val="24"/>
              </w:rPr>
              <w:t>в</w:t>
            </w:r>
            <w:r w:rsidRPr="00934D9A">
              <w:rPr>
                <w:rFonts w:ascii="Times New Roman" w:hAnsi="Times New Roman" w:cs="Times New Roman"/>
                <w:spacing w:val="-1"/>
                <w:sz w:val="24"/>
                <w:szCs w:val="24"/>
              </w:rPr>
              <w:t>ич</w:t>
            </w:r>
            <w:r w:rsidRPr="00934D9A">
              <w:rPr>
                <w:rFonts w:ascii="Times New Roman" w:hAnsi="Times New Roman" w:cs="Times New Roman"/>
                <w:spacing w:val="3"/>
                <w:sz w:val="24"/>
                <w:szCs w:val="24"/>
              </w:rPr>
              <w:t>н</w:t>
            </w:r>
            <w:r w:rsidRPr="00934D9A">
              <w:rPr>
                <w:rFonts w:ascii="Times New Roman" w:hAnsi="Times New Roman" w:cs="Times New Roman"/>
                <w:sz w:val="24"/>
                <w:szCs w:val="24"/>
              </w:rPr>
              <w:t>а</w:t>
            </w:r>
            <w:r w:rsidRPr="00934D9A">
              <w:rPr>
                <w:rFonts w:ascii="Times New Roman" w:hAnsi="Times New Roman" w:cs="Times New Roman"/>
                <w:spacing w:val="10"/>
                <w:sz w:val="24"/>
                <w:szCs w:val="24"/>
              </w:rPr>
              <w:t xml:space="preserve"> </w:t>
            </w:r>
            <w:r w:rsidRPr="00934D9A">
              <w:rPr>
                <w:rFonts w:ascii="Times New Roman" w:hAnsi="Times New Roman" w:cs="Times New Roman"/>
                <w:spacing w:val="-1"/>
                <w:sz w:val="24"/>
                <w:szCs w:val="24"/>
              </w:rPr>
              <w:t>дел</w:t>
            </w:r>
            <w:r w:rsidRPr="00934D9A">
              <w:rPr>
                <w:rFonts w:ascii="Times New Roman" w:hAnsi="Times New Roman" w:cs="Times New Roman"/>
                <w:sz w:val="24"/>
                <w:szCs w:val="24"/>
              </w:rPr>
              <w:t>а</w:t>
            </w:r>
            <w:r w:rsidRPr="00934D9A">
              <w:rPr>
                <w:rFonts w:ascii="Times New Roman" w:hAnsi="Times New Roman" w:cs="Times New Roman"/>
                <w:spacing w:val="10"/>
                <w:sz w:val="24"/>
                <w:szCs w:val="24"/>
              </w:rPr>
              <w:t xml:space="preserve"> </w:t>
            </w:r>
            <w:r w:rsidRPr="00934D9A">
              <w:rPr>
                <w:rFonts w:ascii="Times New Roman" w:hAnsi="Times New Roman" w:cs="Times New Roman"/>
                <w:spacing w:val="-1"/>
                <w:sz w:val="24"/>
                <w:szCs w:val="24"/>
              </w:rPr>
              <w:t>пр</w:t>
            </w:r>
            <w:r w:rsidRPr="00934D9A">
              <w:rPr>
                <w:rFonts w:ascii="Times New Roman" w:hAnsi="Times New Roman" w:cs="Times New Roman"/>
                <w:spacing w:val="7"/>
                <w:sz w:val="24"/>
                <w:szCs w:val="24"/>
              </w:rPr>
              <w:t>о</w:t>
            </w:r>
            <w:r w:rsidRPr="00934D9A">
              <w:rPr>
                <w:rFonts w:ascii="Times New Roman" w:hAnsi="Times New Roman" w:cs="Times New Roman"/>
                <w:spacing w:val="-1"/>
                <w:sz w:val="24"/>
                <w:szCs w:val="24"/>
              </w:rPr>
              <w:t>т</w:t>
            </w:r>
            <w:r w:rsidRPr="00934D9A">
              <w:rPr>
                <w:rFonts w:ascii="Times New Roman" w:hAnsi="Times New Roman" w:cs="Times New Roman"/>
                <w:spacing w:val="2"/>
                <w:sz w:val="24"/>
                <w:szCs w:val="24"/>
              </w:rPr>
              <w:t>и</w:t>
            </w:r>
            <w:r w:rsidRPr="00934D9A">
              <w:rPr>
                <w:rFonts w:ascii="Times New Roman" w:hAnsi="Times New Roman" w:cs="Times New Roman"/>
                <w:sz w:val="24"/>
                <w:szCs w:val="24"/>
              </w:rPr>
              <w:t>в</w:t>
            </w:r>
            <w:r w:rsidRPr="00934D9A">
              <w:rPr>
                <w:rFonts w:ascii="Times New Roman" w:hAnsi="Times New Roman" w:cs="Times New Roman"/>
                <w:spacing w:val="8"/>
                <w:sz w:val="24"/>
                <w:szCs w:val="24"/>
              </w:rPr>
              <w:t xml:space="preserve"> </w:t>
            </w:r>
            <w:r w:rsidRPr="00934D9A">
              <w:rPr>
                <w:rFonts w:ascii="Times New Roman" w:hAnsi="Times New Roman" w:cs="Times New Roman"/>
                <w:spacing w:val="-1"/>
                <w:sz w:val="24"/>
                <w:szCs w:val="24"/>
              </w:rPr>
              <w:t>ж</w:t>
            </w:r>
            <w:r w:rsidRPr="00934D9A">
              <w:rPr>
                <w:rFonts w:ascii="Times New Roman" w:hAnsi="Times New Roman" w:cs="Times New Roman"/>
                <w:spacing w:val="3"/>
                <w:sz w:val="24"/>
                <w:szCs w:val="24"/>
              </w:rPr>
              <w:t>и</w:t>
            </w:r>
            <w:r w:rsidRPr="00934D9A">
              <w:rPr>
                <w:rFonts w:ascii="Times New Roman" w:hAnsi="Times New Roman" w:cs="Times New Roman"/>
                <w:spacing w:val="-1"/>
                <w:sz w:val="24"/>
                <w:szCs w:val="24"/>
              </w:rPr>
              <w:t>в</w:t>
            </w:r>
            <w:r w:rsidRPr="00934D9A">
              <w:rPr>
                <w:rFonts w:ascii="Times New Roman" w:hAnsi="Times New Roman" w:cs="Times New Roman"/>
                <w:spacing w:val="2"/>
                <w:sz w:val="24"/>
                <w:szCs w:val="24"/>
              </w:rPr>
              <w:t>о</w:t>
            </w:r>
            <w:r w:rsidRPr="00934D9A">
              <w:rPr>
                <w:rFonts w:ascii="Times New Roman" w:hAnsi="Times New Roman" w:cs="Times New Roman"/>
                <w:spacing w:val="-1"/>
                <w:sz w:val="24"/>
                <w:szCs w:val="24"/>
              </w:rPr>
              <w:t>тн</w:t>
            </w:r>
            <w:r w:rsidRPr="00934D9A">
              <w:rPr>
                <w:rFonts w:ascii="Times New Roman" w:hAnsi="Times New Roman" w:cs="Times New Roman"/>
                <w:sz w:val="24"/>
                <w:szCs w:val="24"/>
              </w:rPr>
              <w:t>е</w:t>
            </w:r>
            <w:r w:rsidRPr="00934D9A">
              <w:rPr>
                <w:rFonts w:ascii="Times New Roman" w:hAnsi="Times New Roman" w:cs="Times New Roman"/>
                <w:spacing w:val="9"/>
                <w:sz w:val="24"/>
                <w:szCs w:val="24"/>
              </w:rPr>
              <w:t xml:space="preserve"> </w:t>
            </w:r>
            <w:r w:rsidRPr="00934D9A">
              <w:rPr>
                <w:rFonts w:ascii="Times New Roman" w:hAnsi="Times New Roman" w:cs="Times New Roman"/>
                <w:spacing w:val="-1"/>
                <w:sz w:val="24"/>
                <w:szCs w:val="24"/>
              </w:rPr>
              <w:t>среди</w:t>
            </w:r>
            <w:r w:rsidRPr="00934D9A">
              <w:rPr>
                <w:rFonts w:ascii="Times New Roman" w:hAnsi="Times New Roman" w:cs="Times New Roman"/>
                <w:spacing w:val="2"/>
                <w:sz w:val="24"/>
                <w:szCs w:val="24"/>
              </w:rPr>
              <w:t>н</w:t>
            </w:r>
            <w:r w:rsidRPr="00934D9A">
              <w:rPr>
                <w:rFonts w:ascii="Times New Roman" w:hAnsi="Times New Roman" w:cs="Times New Roman"/>
                <w:spacing w:val="1"/>
                <w:sz w:val="24"/>
                <w:szCs w:val="24"/>
              </w:rPr>
              <w:t>е</w:t>
            </w:r>
            <w:r w:rsidRPr="00934D9A">
              <w:rPr>
                <w:rFonts w:ascii="Times New Roman" w:hAnsi="Times New Roman" w:cs="Times New Roman"/>
                <w:sz w:val="24"/>
                <w:szCs w:val="24"/>
              </w:rPr>
              <w:t>,</w:t>
            </w:r>
            <w:r w:rsidRPr="00934D9A">
              <w:rPr>
                <w:rFonts w:ascii="Times New Roman" w:hAnsi="Times New Roman" w:cs="Times New Roman"/>
                <w:spacing w:val="14"/>
                <w:sz w:val="24"/>
                <w:szCs w:val="24"/>
              </w:rPr>
              <w:t xml:space="preserve"> </w:t>
            </w:r>
            <w:r w:rsidRPr="00934D9A">
              <w:rPr>
                <w:rFonts w:ascii="Times New Roman" w:hAnsi="Times New Roman" w:cs="Times New Roman"/>
                <w:spacing w:val="-1"/>
                <w:sz w:val="24"/>
                <w:szCs w:val="24"/>
              </w:rPr>
              <w:t>кри</w:t>
            </w:r>
            <w:r w:rsidRPr="00934D9A">
              <w:rPr>
                <w:rFonts w:ascii="Times New Roman" w:hAnsi="Times New Roman" w:cs="Times New Roman"/>
                <w:spacing w:val="4"/>
                <w:sz w:val="24"/>
                <w:szCs w:val="24"/>
              </w:rPr>
              <w:t>в</w:t>
            </w:r>
            <w:r w:rsidRPr="00934D9A">
              <w:rPr>
                <w:rFonts w:ascii="Times New Roman" w:hAnsi="Times New Roman" w:cs="Times New Roman"/>
                <w:spacing w:val="-1"/>
                <w:sz w:val="24"/>
                <w:szCs w:val="24"/>
              </w:rPr>
              <w:t>ичн</w:t>
            </w:r>
            <w:r w:rsidRPr="00934D9A">
              <w:rPr>
                <w:rFonts w:ascii="Times New Roman" w:hAnsi="Times New Roman" w:cs="Times New Roman"/>
                <w:sz w:val="24"/>
                <w:szCs w:val="24"/>
              </w:rPr>
              <w:t>о</w:t>
            </w:r>
            <w:r w:rsidRPr="00934D9A">
              <w:rPr>
                <w:rFonts w:ascii="Times New Roman" w:hAnsi="Times New Roman" w:cs="Times New Roman"/>
                <w:spacing w:val="16"/>
                <w:sz w:val="24"/>
                <w:szCs w:val="24"/>
              </w:rPr>
              <w:t xml:space="preserve"> </w:t>
            </w:r>
            <w:r w:rsidRPr="00934D9A">
              <w:rPr>
                <w:rFonts w:ascii="Times New Roman" w:hAnsi="Times New Roman" w:cs="Times New Roman"/>
                <w:spacing w:val="-1"/>
                <w:sz w:val="24"/>
                <w:szCs w:val="24"/>
              </w:rPr>
              <w:t>дел</w:t>
            </w:r>
            <w:r w:rsidRPr="00934D9A">
              <w:rPr>
                <w:rFonts w:ascii="Times New Roman" w:hAnsi="Times New Roman" w:cs="Times New Roman"/>
                <w:sz w:val="24"/>
                <w:szCs w:val="24"/>
              </w:rPr>
              <w:t>о</w:t>
            </w:r>
            <w:r w:rsidRPr="00934D9A">
              <w:rPr>
                <w:rFonts w:ascii="Times New Roman" w:hAnsi="Times New Roman" w:cs="Times New Roman"/>
                <w:spacing w:val="16"/>
                <w:sz w:val="24"/>
                <w:szCs w:val="24"/>
              </w:rPr>
              <w:t xml:space="preserve"> </w:t>
            </w:r>
            <w:r w:rsidRPr="00934D9A">
              <w:rPr>
                <w:rFonts w:ascii="Times New Roman" w:hAnsi="Times New Roman" w:cs="Times New Roman"/>
                <w:spacing w:val="-1"/>
                <w:sz w:val="24"/>
                <w:szCs w:val="24"/>
              </w:rPr>
              <w:t>примањ</w:t>
            </w:r>
            <w:r w:rsidRPr="00934D9A">
              <w:rPr>
                <w:rFonts w:ascii="Times New Roman" w:hAnsi="Times New Roman" w:cs="Times New Roman"/>
                <w:sz w:val="24"/>
                <w:szCs w:val="24"/>
              </w:rPr>
              <w:t>а</w:t>
            </w:r>
            <w:r w:rsidRPr="00934D9A">
              <w:rPr>
                <w:rFonts w:ascii="Times New Roman" w:hAnsi="Times New Roman" w:cs="Times New Roman"/>
                <w:spacing w:val="13"/>
                <w:sz w:val="24"/>
                <w:szCs w:val="24"/>
              </w:rPr>
              <w:t xml:space="preserve"> </w:t>
            </w:r>
            <w:r w:rsidRPr="00934D9A">
              <w:rPr>
                <w:rFonts w:ascii="Times New Roman" w:hAnsi="Times New Roman" w:cs="Times New Roman"/>
                <w:spacing w:val="-1"/>
                <w:sz w:val="24"/>
                <w:szCs w:val="24"/>
              </w:rPr>
              <w:t>ил</w:t>
            </w:r>
            <w:r w:rsidRPr="00934D9A">
              <w:rPr>
                <w:rFonts w:ascii="Times New Roman" w:hAnsi="Times New Roman" w:cs="Times New Roman"/>
                <w:sz w:val="24"/>
                <w:szCs w:val="24"/>
              </w:rPr>
              <w:t>и</w:t>
            </w:r>
            <w:r w:rsidRPr="00934D9A">
              <w:rPr>
                <w:rFonts w:ascii="Times New Roman" w:hAnsi="Times New Roman" w:cs="Times New Roman"/>
                <w:spacing w:val="16"/>
                <w:sz w:val="24"/>
                <w:szCs w:val="24"/>
              </w:rPr>
              <w:t xml:space="preserve"> </w:t>
            </w:r>
            <w:r w:rsidRPr="00934D9A">
              <w:rPr>
                <w:rFonts w:ascii="Times New Roman" w:hAnsi="Times New Roman" w:cs="Times New Roman"/>
                <w:spacing w:val="-1"/>
                <w:sz w:val="24"/>
                <w:szCs w:val="24"/>
              </w:rPr>
              <w:t>давањ</w:t>
            </w:r>
            <w:r w:rsidRPr="00934D9A">
              <w:rPr>
                <w:rFonts w:ascii="Times New Roman" w:hAnsi="Times New Roman" w:cs="Times New Roman"/>
                <w:sz w:val="24"/>
                <w:szCs w:val="24"/>
              </w:rPr>
              <w:t>а</w:t>
            </w:r>
            <w:r w:rsidRPr="00934D9A">
              <w:rPr>
                <w:rFonts w:ascii="Times New Roman" w:hAnsi="Times New Roman" w:cs="Times New Roman"/>
                <w:spacing w:val="12"/>
                <w:sz w:val="24"/>
                <w:szCs w:val="24"/>
              </w:rPr>
              <w:t xml:space="preserve"> </w:t>
            </w:r>
            <w:r w:rsidRPr="00934D9A">
              <w:rPr>
                <w:rFonts w:ascii="Times New Roman" w:hAnsi="Times New Roman" w:cs="Times New Roman"/>
                <w:spacing w:val="-1"/>
                <w:sz w:val="24"/>
                <w:szCs w:val="24"/>
              </w:rPr>
              <w:t>м</w:t>
            </w:r>
            <w:r w:rsidRPr="00934D9A">
              <w:rPr>
                <w:rFonts w:ascii="Times New Roman" w:hAnsi="Times New Roman" w:cs="Times New Roman"/>
                <w:spacing w:val="3"/>
                <w:sz w:val="24"/>
                <w:szCs w:val="24"/>
              </w:rPr>
              <w:t>и</w:t>
            </w:r>
            <w:r w:rsidRPr="00934D9A">
              <w:rPr>
                <w:rFonts w:ascii="Times New Roman" w:hAnsi="Times New Roman" w:cs="Times New Roman"/>
                <w:spacing w:val="-1"/>
                <w:sz w:val="24"/>
                <w:szCs w:val="24"/>
              </w:rPr>
              <w:t>т</w:t>
            </w:r>
            <w:r w:rsidRPr="00934D9A">
              <w:rPr>
                <w:rFonts w:ascii="Times New Roman" w:hAnsi="Times New Roman" w:cs="Times New Roman"/>
                <w:spacing w:val="2"/>
                <w:sz w:val="24"/>
                <w:szCs w:val="24"/>
              </w:rPr>
              <w:t>а</w:t>
            </w:r>
            <w:r w:rsidRPr="00934D9A">
              <w:rPr>
                <w:rFonts w:ascii="Times New Roman" w:hAnsi="Times New Roman" w:cs="Times New Roman"/>
                <w:sz w:val="24"/>
                <w:szCs w:val="24"/>
              </w:rPr>
              <w:t>,</w:t>
            </w:r>
            <w:r w:rsidRPr="00934D9A">
              <w:rPr>
                <w:rFonts w:ascii="Times New Roman" w:hAnsi="Times New Roman" w:cs="Times New Roman"/>
                <w:spacing w:val="14"/>
                <w:sz w:val="24"/>
                <w:szCs w:val="24"/>
              </w:rPr>
              <w:t xml:space="preserve"> </w:t>
            </w:r>
            <w:r w:rsidRPr="00934D9A">
              <w:rPr>
                <w:rFonts w:ascii="Times New Roman" w:hAnsi="Times New Roman" w:cs="Times New Roman"/>
                <w:spacing w:val="-1"/>
                <w:sz w:val="24"/>
                <w:szCs w:val="24"/>
              </w:rPr>
              <w:t>кри</w:t>
            </w:r>
            <w:r w:rsidRPr="00934D9A">
              <w:rPr>
                <w:rFonts w:ascii="Times New Roman" w:hAnsi="Times New Roman" w:cs="Times New Roman"/>
                <w:spacing w:val="4"/>
                <w:sz w:val="24"/>
                <w:szCs w:val="24"/>
              </w:rPr>
              <w:t>в</w:t>
            </w:r>
            <w:r w:rsidRPr="00934D9A">
              <w:rPr>
                <w:rFonts w:ascii="Times New Roman" w:hAnsi="Times New Roman" w:cs="Times New Roman"/>
                <w:spacing w:val="-1"/>
                <w:sz w:val="24"/>
                <w:szCs w:val="24"/>
              </w:rPr>
              <w:t>ично дел</w:t>
            </w:r>
            <w:r w:rsidRPr="00934D9A">
              <w:rPr>
                <w:rFonts w:ascii="Times New Roman" w:hAnsi="Times New Roman" w:cs="Times New Roman"/>
                <w:sz w:val="24"/>
                <w:szCs w:val="24"/>
              </w:rPr>
              <w:t>о</w:t>
            </w:r>
            <w:r w:rsidRPr="00934D9A">
              <w:rPr>
                <w:rFonts w:ascii="Times New Roman" w:hAnsi="Times New Roman" w:cs="Times New Roman"/>
                <w:spacing w:val="3"/>
                <w:sz w:val="24"/>
                <w:szCs w:val="24"/>
              </w:rPr>
              <w:t xml:space="preserve"> п</w:t>
            </w:r>
            <w:r w:rsidRPr="00934D9A">
              <w:rPr>
                <w:rFonts w:ascii="Times New Roman" w:hAnsi="Times New Roman" w:cs="Times New Roman"/>
                <w:spacing w:val="-1"/>
                <w:sz w:val="24"/>
                <w:szCs w:val="24"/>
              </w:rPr>
              <w:t>ревар</w:t>
            </w:r>
            <w:r w:rsidRPr="00934D9A">
              <w:rPr>
                <w:rFonts w:ascii="Times New Roman" w:hAnsi="Times New Roman" w:cs="Times New Roman"/>
                <w:spacing w:val="2"/>
                <w:sz w:val="24"/>
                <w:szCs w:val="24"/>
              </w:rPr>
              <w:t>е</w:t>
            </w:r>
            <w:r w:rsidRPr="00934D9A">
              <w:rPr>
                <w:rFonts w:ascii="Times New Roman" w:hAnsi="Times New Roman" w:cs="Times New Roman"/>
                <w:sz w:val="24"/>
                <w:szCs w:val="24"/>
              </w:rPr>
              <w:t>;</w:t>
            </w:r>
          </w:p>
          <w:p w:rsidR="00934D9A" w:rsidRPr="00934D9A" w:rsidRDefault="00934D9A" w:rsidP="00F3124B">
            <w:pPr>
              <w:pStyle w:val="TableParagraph"/>
              <w:kinsoku w:val="0"/>
              <w:overflowPunct w:val="0"/>
              <w:spacing w:line="280" w:lineRule="exact"/>
              <w:rPr>
                <w:rFonts w:ascii="Times New Roman" w:hAnsi="Times New Roman" w:cs="Times New Roman"/>
                <w:sz w:val="24"/>
                <w:szCs w:val="24"/>
              </w:rPr>
            </w:pPr>
          </w:p>
          <w:p w:rsidR="00934D9A" w:rsidRPr="00934D9A" w:rsidRDefault="00934D9A" w:rsidP="00C50ED0">
            <w:pPr>
              <w:pStyle w:val="ListParagraph"/>
              <w:numPr>
                <w:ilvl w:val="0"/>
                <w:numId w:val="11"/>
              </w:numPr>
              <w:tabs>
                <w:tab w:val="left" w:pos="301"/>
              </w:tabs>
              <w:kinsoku w:val="0"/>
              <w:overflowPunct w:val="0"/>
              <w:autoSpaceDE w:val="0"/>
              <w:autoSpaceDN w:val="0"/>
              <w:adjustRightInd w:val="0"/>
              <w:spacing w:line="274" w:lineRule="exact"/>
              <w:ind w:left="114" w:right="118" w:firstLine="0"/>
              <w:jc w:val="both"/>
              <w:rPr>
                <w:rFonts w:ascii="Times New Roman" w:hAnsi="Times New Roman" w:cs="Times New Roman"/>
                <w:sz w:val="24"/>
                <w:szCs w:val="24"/>
              </w:rPr>
            </w:pPr>
            <w:r w:rsidRPr="00934D9A">
              <w:rPr>
                <w:rFonts w:ascii="Times New Roman" w:hAnsi="Times New Roman" w:cs="Times New Roman"/>
                <w:spacing w:val="-1"/>
                <w:sz w:val="24"/>
                <w:szCs w:val="24"/>
              </w:rPr>
              <w:t>д</w:t>
            </w:r>
            <w:r w:rsidRPr="00934D9A">
              <w:rPr>
                <w:rFonts w:ascii="Times New Roman" w:hAnsi="Times New Roman" w:cs="Times New Roman"/>
                <w:sz w:val="24"/>
                <w:szCs w:val="24"/>
              </w:rPr>
              <w:t>а</w:t>
            </w:r>
            <w:r w:rsidRPr="00934D9A">
              <w:rPr>
                <w:rFonts w:ascii="Times New Roman" w:hAnsi="Times New Roman" w:cs="Times New Roman"/>
                <w:spacing w:val="43"/>
                <w:sz w:val="24"/>
                <w:szCs w:val="24"/>
              </w:rPr>
              <w:t xml:space="preserve"> </w:t>
            </w:r>
            <w:r w:rsidRPr="00934D9A">
              <w:rPr>
                <w:rFonts w:ascii="Times New Roman" w:hAnsi="Times New Roman" w:cs="Times New Roman"/>
                <w:spacing w:val="-1"/>
                <w:sz w:val="24"/>
                <w:szCs w:val="24"/>
              </w:rPr>
              <w:t>ј</w:t>
            </w:r>
            <w:r w:rsidRPr="00934D9A">
              <w:rPr>
                <w:rFonts w:ascii="Times New Roman" w:hAnsi="Times New Roman" w:cs="Times New Roman"/>
                <w:sz w:val="24"/>
                <w:szCs w:val="24"/>
              </w:rPr>
              <w:t>е</w:t>
            </w:r>
            <w:r w:rsidRPr="00934D9A">
              <w:rPr>
                <w:rFonts w:ascii="Times New Roman" w:hAnsi="Times New Roman" w:cs="Times New Roman"/>
                <w:spacing w:val="41"/>
                <w:sz w:val="24"/>
                <w:szCs w:val="24"/>
              </w:rPr>
              <w:t xml:space="preserve"> </w:t>
            </w:r>
            <w:r w:rsidRPr="00934D9A">
              <w:rPr>
                <w:rFonts w:ascii="Times New Roman" w:hAnsi="Times New Roman" w:cs="Times New Roman"/>
                <w:spacing w:val="-1"/>
                <w:sz w:val="24"/>
                <w:szCs w:val="24"/>
              </w:rPr>
              <w:t>и</w:t>
            </w:r>
            <w:r w:rsidRPr="00934D9A">
              <w:rPr>
                <w:rFonts w:ascii="Times New Roman" w:hAnsi="Times New Roman" w:cs="Times New Roman"/>
                <w:spacing w:val="3"/>
                <w:sz w:val="24"/>
                <w:szCs w:val="24"/>
              </w:rPr>
              <w:t>з</w:t>
            </w:r>
            <w:r w:rsidRPr="00934D9A">
              <w:rPr>
                <w:rFonts w:ascii="Times New Roman" w:hAnsi="Times New Roman" w:cs="Times New Roman"/>
                <w:spacing w:val="-1"/>
                <w:sz w:val="24"/>
                <w:szCs w:val="24"/>
              </w:rPr>
              <w:t>м</w:t>
            </w:r>
            <w:r w:rsidRPr="00934D9A">
              <w:rPr>
                <w:rFonts w:ascii="Times New Roman" w:hAnsi="Times New Roman" w:cs="Times New Roman"/>
                <w:spacing w:val="3"/>
                <w:sz w:val="24"/>
                <w:szCs w:val="24"/>
              </w:rPr>
              <w:t>и</w:t>
            </w:r>
            <w:r w:rsidRPr="00934D9A">
              <w:rPr>
                <w:rFonts w:ascii="Times New Roman" w:hAnsi="Times New Roman" w:cs="Times New Roman"/>
                <w:spacing w:val="-1"/>
                <w:sz w:val="24"/>
                <w:szCs w:val="24"/>
              </w:rPr>
              <w:t>ри</w:t>
            </w:r>
            <w:r w:rsidRPr="00934D9A">
              <w:rPr>
                <w:rFonts w:ascii="Times New Roman" w:hAnsi="Times New Roman" w:cs="Times New Roman"/>
                <w:sz w:val="24"/>
                <w:szCs w:val="24"/>
              </w:rPr>
              <w:t>о</w:t>
            </w:r>
            <w:r w:rsidRPr="00934D9A">
              <w:rPr>
                <w:rFonts w:ascii="Times New Roman" w:hAnsi="Times New Roman" w:cs="Times New Roman"/>
                <w:spacing w:val="48"/>
                <w:sz w:val="24"/>
                <w:szCs w:val="24"/>
              </w:rPr>
              <w:t xml:space="preserve"> </w:t>
            </w:r>
            <w:r w:rsidRPr="00934D9A">
              <w:rPr>
                <w:rFonts w:ascii="Times New Roman" w:hAnsi="Times New Roman" w:cs="Times New Roman"/>
                <w:spacing w:val="-7"/>
                <w:sz w:val="24"/>
                <w:szCs w:val="24"/>
              </w:rPr>
              <w:t>д</w:t>
            </w:r>
            <w:r w:rsidRPr="00934D9A">
              <w:rPr>
                <w:rFonts w:ascii="Times New Roman" w:hAnsi="Times New Roman" w:cs="Times New Roman"/>
                <w:spacing w:val="4"/>
                <w:sz w:val="24"/>
                <w:szCs w:val="24"/>
              </w:rPr>
              <w:t>о</w:t>
            </w:r>
            <w:r w:rsidRPr="00934D9A">
              <w:rPr>
                <w:rFonts w:ascii="Times New Roman" w:hAnsi="Times New Roman" w:cs="Times New Roman"/>
                <w:spacing w:val="-1"/>
                <w:sz w:val="24"/>
                <w:szCs w:val="24"/>
              </w:rPr>
              <w:t>спел</w:t>
            </w:r>
            <w:r w:rsidRPr="00934D9A">
              <w:rPr>
                <w:rFonts w:ascii="Times New Roman" w:hAnsi="Times New Roman" w:cs="Times New Roman"/>
                <w:sz w:val="24"/>
                <w:szCs w:val="24"/>
              </w:rPr>
              <w:t>е</w:t>
            </w:r>
            <w:r w:rsidRPr="00934D9A">
              <w:rPr>
                <w:rFonts w:ascii="Times New Roman" w:hAnsi="Times New Roman" w:cs="Times New Roman"/>
                <w:spacing w:val="47"/>
                <w:sz w:val="24"/>
                <w:szCs w:val="24"/>
              </w:rPr>
              <w:t xml:space="preserve"> </w:t>
            </w:r>
            <w:r w:rsidRPr="00934D9A">
              <w:rPr>
                <w:rFonts w:ascii="Times New Roman" w:hAnsi="Times New Roman" w:cs="Times New Roman"/>
                <w:spacing w:val="-1"/>
                <w:sz w:val="24"/>
                <w:szCs w:val="24"/>
              </w:rPr>
              <w:t>по</w:t>
            </w:r>
            <w:r w:rsidRPr="00934D9A">
              <w:rPr>
                <w:rFonts w:ascii="Times New Roman" w:hAnsi="Times New Roman" w:cs="Times New Roman"/>
                <w:spacing w:val="2"/>
                <w:sz w:val="24"/>
                <w:szCs w:val="24"/>
              </w:rPr>
              <w:t>р</w:t>
            </w:r>
            <w:r w:rsidRPr="00934D9A">
              <w:rPr>
                <w:rFonts w:ascii="Times New Roman" w:hAnsi="Times New Roman" w:cs="Times New Roman"/>
                <w:spacing w:val="-1"/>
                <w:sz w:val="24"/>
                <w:szCs w:val="24"/>
              </w:rPr>
              <w:t>ез</w:t>
            </w:r>
            <w:r w:rsidRPr="00934D9A">
              <w:rPr>
                <w:rFonts w:ascii="Times New Roman" w:hAnsi="Times New Roman" w:cs="Times New Roman"/>
                <w:spacing w:val="-2"/>
                <w:sz w:val="24"/>
                <w:szCs w:val="24"/>
              </w:rPr>
              <w:t>е</w:t>
            </w:r>
            <w:r w:rsidRPr="00934D9A">
              <w:rPr>
                <w:rFonts w:ascii="Times New Roman" w:hAnsi="Times New Roman" w:cs="Times New Roman"/>
                <w:sz w:val="24"/>
                <w:szCs w:val="24"/>
              </w:rPr>
              <w:t>,</w:t>
            </w:r>
            <w:r w:rsidRPr="00934D9A">
              <w:rPr>
                <w:rFonts w:ascii="Times New Roman" w:hAnsi="Times New Roman" w:cs="Times New Roman"/>
                <w:spacing w:val="48"/>
                <w:sz w:val="24"/>
                <w:szCs w:val="24"/>
              </w:rPr>
              <w:t xml:space="preserve"> </w:t>
            </w:r>
            <w:r w:rsidRPr="00934D9A">
              <w:rPr>
                <w:rFonts w:ascii="Times New Roman" w:hAnsi="Times New Roman" w:cs="Times New Roman"/>
                <w:spacing w:val="-7"/>
                <w:sz w:val="24"/>
                <w:szCs w:val="24"/>
              </w:rPr>
              <w:t>д</w:t>
            </w:r>
            <w:r w:rsidRPr="00934D9A">
              <w:rPr>
                <w:rFonts w:ascii="Times New Roman" w:hAnsi="Times New Roman" w:cs="Times New Roman"/>
                <w:spacing w:val="4"/>
                <w:sz w:val="24"/>
                <w:szCs w:val="24"/>
              </w:rPr>
              <w:t>о</w:t>
            </w:r>
            <w:r w:rsidRPr="00934D9A">
              <w:rPr>
                <w:rFonts w:ascii="Times New Roman" w:hAnsi="Times New Roman" w:cs="Times New Roman"/>
                <w:spacing w:val="-1"/>
                <w:sz w:val="24"/>
                <w:szCs w:val="24"/>
              </w:rPr>
              <w:t>пр</w:t>
            </w:r>
            <w:r w:rsidRPr="00934D9A">
              <w:rPr>
                <w:rFonts w:ascii="Times New Roman" w:hAnsi="Times New Roman" w:cs="Times New Roman"/>
                <w:spacing w:val="4"/>
                <w:sz w:val="24"/>
                <w:szCs w:val="24"/>
              </w:rPr>
              <w:t>и</w:t>
            </w:r>
            <w:r w:rsidRPr="00934D9A">
              <w:rPr>
                <w:rFonts w:ascii="Times New Roman" w:hAnsi="Times New Roman" w:cs="Times New Roman"/>
                <w:spacing w:val="-1"/>
                <w:sz w:val="24"/>
                <w:szCs w:val="24"/>
              </w:rPr>
              <w:t>нос</w:t>
            </w:r>
            <w:r w:rsidRPr="00934D9A">
              <w:rPr>
                <w:rFonts w:ascii="Times New Roman" w:hAnsi="Times New Roman" w:cs="Times New Roman"/>
                <w:sz w:val="24"/>
                <w:szCs w:val="24"/>
              </w:rPr>
              <w:t>е</w:t>
            </w:r>
            <w:r w:rsidRPr="00934D9A">
              <w:rPr>
                <w:rFonts w:ascii="Times New Roman" w:hAnsi="Times New Roman" w:cs="Times New Roman"/>
                <w:spacing w:val="42"/>
                <w:sz w:val="24"/>
                <w:szCs w:val="24"/>
              </w:rPr>
              <w:t xml:space="preserve"> </w:t>
            </w:r>
            <w:r w:rsidRPr="00934D9A">
              <w:rPr>
                <w:rFonts w:ascii="Times New Roman" w:hAnsi="Times New Roman" w:cs="Times New Roman"/>
                <w:sz w:val="24"/>
                <w:szCs w:val="24"/>
              </w:rPr>
              <w:t>и</w:t>
            </w:r>
            <w:r w:rsidRPr="00934D9A">
              <w:rPr>
                <w:rFonts w:ascii="Times New Roman" w:hAnsi="Times New Roman" w:cs="Times New Roman"/>
                <w:spacing w:val="41"/>
                <w:sz w:val="24"/>
                <w:szCs w:val="24"/>
              </w:rPr>
              <w:t xml:space="preserve"> </w:t>
            </w:r>
            <w:r w:rsidRPr="00934D9A">
              <w:rPr>
                <w:rFonts w:ascii="Times New Roman" w:hAnsi="Times New Roman" w:cs="Times New Roman"/>
                <w:spacing w:val="-1"/>
                <w:sz w:val="24"/>
                <w:szCs w:val="24"/>
              </w:rPr>
              <w:t>д</w:t>
            </w:r>
            <w:r w:rsidRPr="00934D9A">
              <w:rPr>
                <w:rFonts w:ascii="Times New Roman" w:hAnsi="Times New Roman" w:cs="Times New Roman"/>
                <w:spacing w:val="3"/>
                <w:sz w:val="24"/>
                <w:szCs w:val="24"/>
              </w:rPr>
              <w:t>р</w:t>
            </w:r>
            <w:r w:rsidRPr="00934D9A">
              <w:rPr>
                <w:rFonts w:ascii="Times New Roman" w:hAnsi="Times New Roman" w:cs="Times New Roman"/>
                <w:spacing w:val="-10"/>
                <w:sz w:val="24"/>
                <w:szCs w:val="24"/>
              </w:rPr>
              <w:t>у</w:t>
            </w:r>
            <w:r w:rsidRPr="00934D9A">
              <w:rPr>
                <w:rFonts w:ascii="Times New Roman" w:hAnsi="Times New Roman" w:cs="Times New Roman"/>
                <w:spacing w:val="-1"/>
                <w:sz w:val="24"/>
                <w:szCs w:val="24"/>
              </w:rPr>
              <w:t>г</w:t>
            </w:r>
            <w:r w:rsidRPr="00934D9A">
              <w:rPr>
                <w:rFonts w:ascii="Times New Roman" w:hAnsi="Times New Roman" w:cs="Times New Roman"/>
                <w:sz w:val="24"/>
                <w:szCs w:val="24"/>
              </w:rPr>
              <w:t>е</w:t>
            </w:r>
            <w:r w:rsidRPr="00934D9A">
              <w:rPr>
                <w:rFonts w:ascii="Times New Roman" w:hAnsi="Times New Roman" w:cs="Times New Roman"/>
                <w:spacing w:val="52"/>
                <w:sz w:val="24"/>
                <w:szCs w:val="24"/>
              </w:rPr>
              <w:t xml:space="preserve"> </w:t>
            </w:r>
            <w:r w:rsidRPr="00934D9A">
              <w:rPr>
                <w:rFonts w:ascii="Times New Roman" w:hAnsi="Times New Roman" w:cs="Times New Roman"/>
                <w:spacing w:val="-10"/>
                <w:sz w:val="24"/>
                <w:szCs w:val="24"/>
              </w:rPr>
              <w:t>ј</w:t>
            </w:r>
            <w:r w:rsidRPr="00934D9A">
              <w:rPr>
                <w:rFonts w:ascii="Times New Roman" w:hAnsi="Times New Roman" w:cs="Times New Roman"/>
                <w:spacing w:val="-1"/>
                <w:sz w:val="24"/>
                <w:szCs w:val="24"/>
              </w:rPr>
              <w:t>ав</w:t>
            </w:r>
            <w:r w:rsidRPr="00934D9A">
              <w:rPr>
                <w:rFonts w:ascii="Times New Roman" w:hAnsi="Times New Roman" w:cs="Times New Roman"/>
                <w:spacing w:val="3"/>
                <w:sz w:val="24"/>
                <w:szCs w:val="24"/>
              </w:rPr>
              <w:t>н</w:t>
            </w:r>
            <w:r w:rsidRPr="00934D9A">
              <w:rPr>
                <w:rFonts w:ascii="Times New Roman" w:hAnsi="Times New Roman" w:cs="Times New Roman"/>
                <w:sz w:val="24"/>
                <w:szCs w:val="24"/>
              </w:rPr>
              <w:t>е</w:t>
            </w:r>
            <w:r w:rsidRPr="00934D9A">
              <w:rPr>
                <w:rFonts w:ascii="Times New Roman" w:hAnsi="Times New Roman" w:cs="Times New Roman"/>
                <w:spacing w:val="44"/>
                <w:sz w:val="24"/>
                <w:szCs w:val="24"/>
              </w:rPr>
              <w:t xml:space="preserve"> </w:t>
            </w:r>
            <w:r w:rsidRPr="00934D9A">
              <w:rPr>
                <w:rFonts w:ascii="Times New Roman" w:hAnsi="Times New Roman" w:cs="Times New Roman"/>
                <w:spacing w:val="-1"/>
                <w:sz w:val="24"/>
                <w:szCs w:val="24"/>
              </w:rPr>
              <w:t>дажби</w:t>
            </w:r>
            <w:r w:rsidRPr="00934D9A">
              <w:rPr>
                <w:rFonts w:ascii="Times New Roman" w:hAnsi="Times New Roman" w:cs="Times New Roman"/>
                <w:spacing w:val="3"/>
                <w:sz w:val="24"/>
                <w:szCs w:val="24"/>
              </w:rPr>
              <w:t>н</w:t>
            </w:r>
            <w:r w:rsidRPr="00934D9A">
              <w:rPr>
                <w:rFonts w:ascii="Times New Roman" w:hAnsi="Times New Roman" w:cs="Times New Roman"/>
                <w:sz w:val="24"/>
                <w:szCs w:val="24"/>
              </w:rPr>
              <w:t>е</w:t>
            </w:r>
            <w:r w:rsidRPr="00934D9A">
              <w:rPr>
                <w:rFonts w:ascii="Times New Roman" w:hAnsi="Times New Roman" w:cs="Times New Roman"/>
                <w:spacing w:val="49"/>
                <w:sz w:val="24"/>
                <w:szCs w:val="24"/>
              </w:rPr>
              <w:t xml:space="preserve"> </w:t>
            </w:r>
            <w:r w:rsidRPr="00934D9A">
              <w:rPr>
                <w:rFonts w:ascii="Times New Roman" w:hAnsi="Times New Roman" w:cs="Times New Roman"/>
                <w:sz w:val="24"/>
                <w:szCs w:val="24"/>
              </w:rPr>
              <w:t>у</w:t>
            </w:r>
            <w:r w:rsidRPr="00934D9A">
              <w:rPr>
                <w:rFonts w:ascii="Times New Roman" w:hAnsi="Times New Roman" w:cs="Times New Roman"/>
                <w:spacing w:val="35"/>
                <w:sz w:val="24"/>
                <w:szCs w:val="24"/>
              </w:rPr>
              <w:t xml:space="preserve"> </w:t>
            </w:r>
            <w:r w:rsidRPr="00934D9A">
              <w:rPr>
                <w:rFonts w:ascii="Times New Roman" w:hAnsi="Times New Roman" w:cs="Times New Roman"/>
                <w:spacing w:val="3"/>
                <w:sz w:val="24"/>
                <w:szCs w:val="24"/>
              </w:rPr>
              <w:t>с</w:t>
            </w:r>
            <w:r w:rsidRPr="00934D9A">
              <w:rPr>
                <w:rFonts w:ascii="Times New Roman" w:hAnsi="Times New Roman" w:cs="Times New Roman"/>
                <w:spacing w:val="-1"/>
                <w:sz w:val="24"/>
                <w:szCs w:val="24"/>
              </w:rPr>
              <w:t>кла</w:t>
            </w:r>
            <w:r w:rsidRPr="00934D9A">
              <w:rPr>
                <w:rFonts w:ascii="Times New Roman" w:hAnsi="Times New Roman" w:cs="Times New Roman"/>
                <w:spacing w:val="3"/>
                <w:sz w:val="24"/>
                <w:szCs w:val="24"/>
              </w:rPr>
              <w:t>д</w:t>
            </w:r>
            <w:r w:rsidRPr="00934D9A">
              <w:rPr>
                <w:rFonts w:ascii="Times New Roman" w:hAnsi="Times New Roman" w:cs="Times New Roman"/>
                <w:sz w:val="24"/>
                <w:szCs w:val="24"/>
              </w:rPr>
              <w:t>у</w:t>
            </w:r>
            <w:r w:rsidRPr="00934D9A">
              <w:rPr>
                <w:rFonts w:ascii="Times New Roman" w:hAnsi="Times New Roman" w:cs="Times New Roman"/>
                <w:spacing w:val="40"/>
                <w:sz w:val="24"/>
                <w:szCs w:val="24"/>
              </w:rPr>
              <w:t xml:space="preserve"> </w:t>
            </w:r>
            <w:r w:rsidRPr="00934D9A">
              <w:rPr>
                <w:rFonts w:ascii="Times New Roman" w:hAnsi="Times New Roman" w:cs="Times New Roman"/>
                <w:spacing w:val="-1"/>
                <w:sz w:val="24"/>
                <w:szCs w:val="24"/>
              </w:rPr>
              <w:t>с</w:t>
            </w:r>
            <w:r w:rsidRPr="00934D9A">
              <w:rPr>
                <w:rFonts w:ascii="Times New Roman" w:hAnsi="Times New Roman" w:cs="Times New Roman"/>
                <w:sz w:val="24"/>
                <w:szCs w:val="24"/>
              </w:rPr>
              <w:t>а</w:t>
            </w:r>
            <w:r w:rsidRPr="00934D9A">
              <w:rPr>
                <w:rFonts w:ascii="Times New Roman" w:hAnsi="Times New Roman" w:cs="Times New Roman"/>
                <w:spacing w:val="44"/>
                <w:sz w:val="24"/>
                <w:szCs w:val="24"/>
              </w:rPr>
              <w:t xml:space="preserve"> </w:t>
            </w:r>
            <w:r w:rsidRPr="00934D9A">
              <w:rPr>
                <w:rFonts w:ascii="Times New Roman" w:hAnsi="Times New Roman" w:cs="Times New Roman"/>
                <w:spacing w:val="-1"/>
                <w:sz w:val="24"/>
                <w:szCs w:val="24"/>
              </w:rPr>
              <w:t>пр</w:t>
            </w:r>
            <w:r w:rsidRPr="00934D9A">
              <w:rPr>
                <w:rFonts w:ascii="Times New Roman" w:hAnsi="Times New Roman" w:cs="Times New Roman"/>
                <w:spacing w:val="7"/>
                <w:sz w:val="24"/>
                <w:szCs w:val="24"/>
              </w:rPr>
              <w:t>о</w:t>
            </w:r>
            <w:r w:rsidRPr="00934D9A">
              <w:rPr>
                <w:rFonts w:ascii="Times New Roman" w:hAnsi="Times New Roman" w:cs="Times New Roman"/>
                <w:spacing w:val="-1"/>
                <w:sz w:val="24"/>
                <w:szCs w:val="24"/>
              </w:rPr>
              <w:t>п</w:t>
            </w:r>
            <w:r w:rsidRPr="00934D9A">
              <w:rPr>
                <w:rFonts w:ascii="Times New Roman" w:hAnsi="Times New Roman" w:cs="Times New Roman"/>
                <w:spacing w:val="3"/>
                <w:sz w:val="24"/>
                <w:szCs w:val="24"/>
              </w:rPr>
              <w:t>и</w:t>
            </w:r>
            <w:r w:rsidRPr="00934D9A">
              <w:rPr>
                <w:rFonts w:ascii="Times New Roman" w:hAnsi="Times New Roman" w:cs="Times New Roman"/>
                <w:spacing w:val="-1"/>
                <w:sz w:val="24"/>
                <w:szCs w:val="24"/>
              </w:rPr>
              <w:t>си</w:t>
            </w:r>
            <w:r w:rsidRPr="00934D9A">
              <w:rPr>
                <w:rFonts w:ascii="Times New Roman" w:hAnsi="Times New Roman" w:cs="Times New Roman"/>
                <w:spacing w:val="3"/>
                <w:sz w:val="24"/>
                <w:szCs w:val="24"/>
              </w:rPr>
              <w:t>м</w:t>
            </w:r>
            <w:r w:rsidRPr="00934D9A">
              <w:rPr>
                <w:rFonts w:ascii="Times New Roman" w:hAnsi="Times New Roman" w:cs="Times New Roman"/>
                <w:sz w:val="24"/>
                <w:szCs w:val="24"/>
              </w:rPr>
              <w:t xml:space="preserve">а </w:t>
            </w:r>
            <w:r w:rsidRPr="00934D9A">
              <w:rPr>
                <w:rFonts w:ascii="Times New Roman" w:hAnsi="Times New Roman" w:cs="Times New Roman"/>
                <w:spacing w:val="-1"/>
                <w:sz w:val="24"/>
                <w:szCs w:val="24"/>
              </w:rPr>
              <w:t>Ре</w:t>
            </w:r>
            <w:r w:rsidRPr="00934D9A">
              <w:rPr>
                <w:rFonts w:ascii="Times New Roman" w:hAnsi="Times New Roman" w:cs="Times New Roman"/>
                <w:spacing w:val="7"/>
                <w:sz w:val="24"/>
                <w:szCs w:val="24"/>
              </w:rPr>
              <w:t>п</w:t>
            </w:r>
            <w:r w:rsidRPr="00934D9A">
              <w:rPr>
                <w:rFonts w:ascii="Times New Roman" w:hAnsi="Times New Roman" w:cs="Times New Roman"/>
                <w:spacing w:val="-10"/>
                <w:sz w:val="24"/>
                <w:szCs w:val="24"/>
              </w:rPr>
              <w:t>у</w:t>
            </w:r>
            <w:r w:rsidRPr="00934D9A">
              <w:rPr>
                <w:rFonts w:ascii="Times New Roman" w:hAnsi="Times New Roman" w:cs="Times New Roman"/>
                <w:spacing w:val="-1"/>
                <w:sz w:val="24"/>
                <w:szCs w:val="24"/>
              </w:rPr>
              <w:t>блик</w:t>
            </w:r>
            <w:r w:rsidRPr="00934D9A">
              <w:rPr>
                <w:rFonts w:ascii="Times New Roman" w:hAnsi="Times New Roman" w:cs="Times New Roman"/>
                <w:sz w:val="24"/>
                <w:szCs w:val="24"/>
              </w:rPr>
              <w:t>е</w:t>
            </w:r>
            <w:r w:rsidRPr="00934D9A">
              <w:rPr>
                <w:rFonts w:ascii="Times New Roman" w:hAnsi="Times New Roman" w:cs="Times New Roman"/>
                <w:spacing w:val="2"/>
                <w:sz w:val="24"/>
                <w:szCs w:val="24"/>
              </w:rPr>
              <w:t xml:space="preserve"> </w:t>
            </w:r>
            <w:r w:rsidRPr="00934D9A">
              <w:rPr>
                <w:rFonts w:ascii="Times New Roman" w:hAnsi="Times New Roman" w:cs="Times New Roman"/>
                <w:spacing w:val="-1"/>
                <w:sz w:val="24"/>
                <w:szCs w:val="24"/>
              </w:rPr>
              <w:t>С</w:t>
            </w:r>
            <w:r w:rsidRPr="00934D9A">
              <w:rPr>
                <w:rFonts w:ascii="Times New Roman" w:hAnsi="Times New Roman" w:cs="Times New Roman"/>
                <w:spacing w:val="3"/>
                <w:sz w:val="24"/>
                <w:szCs w:val="24"/>
              </w:rPr>
              <w:t>р</w:t>
            </w:r>
            <w:r w:rsidRPr="00934D9A">
              <w:rPr>
                <w:rFonts w:ascii="Times New Roman" w:hAnsi="Times New Roman" w:cs="Times New Roman"/>
                <w:spacing w:val="-1"/>
                <w:sz w:val="24"/>
                <w:szCs w:val="24"/>
              </w:rPr>
              <w:t>б</w:t>
            </w:r>
            <w:r w:rsidRPr="00934D9A">
              <w:rPr>
                <w:rFonts w:ascii="Times New Roman" w:hAnsi="Times New Roman" w:cs="Times New Roman"/>
                <w:spacing w:val="4"/>
                <w:sz w:val="24"/>
                <w:szCs w:val="24"/>
              </w:rPr>
              <w:t>и</w:t>
            </w:r>
            <w:r w:rsidRPr="00934D9A">
              <w:rPr>
                <w:rFonts w:ascii="Times New Roman" w:hAnsi="Times New Roman" w:cs="Times New Roman"/>
                <w:spacing w:val="-10"/>
                <w:sz w:val="24"/>
                <w:szCs w:val="24"/>
              </w:rPr>
              <w:t>ј</w:t>
            </w:r>
            <w:r w:rsidRPr="00934D9A">
              <w:rPr>
                <w:rFonts w:ascii="Times New Roman" w:hAnsi="Times New Roman" w:cs="Times New Roman"/>
                <w:sz w:val="24"/>
                <w:szCs w:val="24"/>
              </w:rPr>
              <w:t>е</w:t>
            </w:r>
            <w:r w:rsidRPr="00934D9A">
              <w:rPr>
                <w:rFonts w:ascii="Times New Roman" w:hAnsi="Times New Roman" w:cs="Times New Roman"/>
                <w:spacing w:val="-2"/>
                <w:sz w:val="24"/>
                <w:szCs w:val="24"/>
              </w:rPr>
              <w:t xml:space="preserve"> </w:t>
            </w:r>
            <w:r w:rsidRPr="00934D9A">
              <w:rPr>
                <w:rFonts w:ascii="Times New Roman" w:hAnsi="Times New Roman" w:cs="Times New Roman"/>
                <w:spacing w:val="4"/>
                <w:sz w:val="24"/>
                <w:szCs w:val="24"/>
              </w:rPr>
              <w:t>и</w:t>
            </w:r>
            <w:r w:rsidRPr="00934D9A">
              <w:rPr>
                <w:rFonts w:ascii="Times New Roman" w:hAnsi="Times New Roman" w:cs="Times New Roman"/>
                <w:spacing w:val="-1"/>
                <w:sz w:val="24"/>
                <w:szCs w:val="24"/>
              </w:rPr>
              <w:t>л</w:t>
            </w:r>
            <w:r w:rsidRPr="00934D9A">
              <w:rPr>
                <w:rFonts w:ascii="Times New Roman" w:hAnsi="Times New Roman" w:cs="Times New Roman"/>
                <w:sz w:val="24"/>
                <w:szCs w:val="24"/>
              </w:rPr>
              <w:t>и</w:t>
            </w:r>
            <w:r w:rsidRPr="00934D9A">
              <w:rPr>
                <w:rFonts w:ascii="Times New Roman" w:hAnsi="Times New Roman" w:cs="Times New Roman"/>
                <w:spacing w:val="4"/>
                <w:sz w:val="24"/>
                <w:szCs w:val="24"/>
              </w:rPr>
              <w:t xml:space="preserve"> </w:t>
            </w:r>
            <w:r w:rsidRPr="00934D9A">
              <w:rPr>
                <w:rFonts w:ascii="Times New Roman" w:hAnsi="Times New Roman" w:cs="Times New Roman"/>
                <w:spacing w:val="-1"/>
                <w:sz w:val="24"/>
                <w:szCs w:val="24"/>
              </w:rPr>
              <w:t>стра</w:t>
            </w:r>
            <w:r w:rsidRPr="00934D9A">
              <w:rPr>
                <w:rFonts w:ascii="Times New Roman" w:hAnsi="Times New Roman" w:cs="Times New Roman"/>
                <w:spacing w:val="3"/>
                <w:sz w:val="24"/>
                <w:szCs w:val="24"/>
              </w:rPr>
              <w:t>н</w:t>
            </w:r>
            <w:r w:rsidRPr="00934D9A">
              <w:rPr>
                <w:rFonts w:ascii="Times New Roman" w:hAnsi="Times New Roman" w:cs="Times New Roman"/>
                <w:sz w:val="24"/>
                <w:szCs w:val="24"/>
              </w:rPr>
              <w:t>е</w:t>
            </w:r>
            <w:r w:rsidRPr="00934D9A">
              <w:rPr>
                <w:rFonts w:ascii="Times New Roman" w:hAnsi="Times New Roman" w:cs="Times New Roman"/>
                <w:spacing w:val="-2"/>
                <w:sz w:val="24"/>
                <w:szCs w:val="24"/>
              </w:rPr>
              <w:t xml:space="preserve"> </w:t>
            </w:r>
            <w:r w:rsidRPr="00934D9A">
              <w:rPr>
                <w:rFonts w:ascii="Times New Roman" w:hAnsi="Times New Roman" w:cs="Times New Roman"/>
                <w:spacing w:val="-1"/>
                <w:sz w:val="24"/>
                <w:szCs w:val="24"/>
              </w:rPr>
              <w:t>др</w:t>
            </w:r>
            <w:r w:rsidRPr="00934D9A">
              <w:rPr>
                <w:rFonts w:ascii="Times New Roman" w:hAnsi="Times New Roman" w:cs="Times New Roman"/>
                <w:spacing w:val="5"/>
                <w:sz w:val="24"/>
                <w:szCs w:val="24"/>
              </w:rPr>
              <w:t>ж</w:t>
            </w:r>
            <w:r w:rsidRPr="00934D9A">
              <w:rPr>
                <w:rFonts w:ascii="Times New Roman" w:hAnsi="Times New Roman" w:cs="Times New Roman"/>
                <w:spacing w:val="-1"/>
                <w:sz w:val="24"/>
                <w:szCs w:val="24"/>
              </w:rPr>
              <w:t>ав</w:t>
            </w:r>
            <w:r w:rsidRPr="00934D9A">
              <w:rPr>
                <w:rFonts w:ascii="Times New Roman" w:hAnsi="Times New Roman" w:cs="Times New Roman"/>
                <w:sz w:val="24"/>
                <w:szCs w:val="24"/>
              </w:rPr>
              <w:t>е</w:t>
            </w:r>
            <w:r w:rsidRPr="00934D9A">
              <w:rPr>
                <w:rFonts w:ascii="Times New Roman" w:hAnsi="Times New Roman" w:cs="Times New Roman"/>
                <w:spacing w:val="4"/>
                <w:sz w:val="24"/>
                <w:szCs w:val="24"/>
              </w:rPr>
              <w:t xml:space="preserve"> </w:t>
            </w:r>
            <w:r w:rsidRPr="00934D9A">
              <w:rPr>
                <w:rFonts w:ascii="Times New Roman" w:hAnsi="Times New Roman" w:cs="Times New Roman"/>
                <w:spacing w:val="-1"/>
                <w:sz w:val="24"/>
                <w:szCs w:val="24"/>
              </w:rPr>
              <w:t>кад</w:t>
            </w:r>
            <w:r w:rsidRPr="00934D9A">
              <w:rPr>
                <w:rFonts w:ascii="Times New Roman" w:hAnsi="Times New Roman" w:cs="Times New Roman"/>
                <w:sz w:val="24"/>
                <w:szCs w:val="24"/>
              </w:rPr>
              <w:t>а</w:t>
            </w:r>
            <w:r w:rsidRPr="00934D9A">
              <w:rPr>
                <w:rFonts w:ascii="Times New Roman" w:hAnsi="Times New Roman" w:cs="Times New Roman"/>
                <w:spacing w:val="-2"/>
                <w:sz w:val="24"/>
                <w:szCs w:val="24"/>
              </w:rPr>
              <w:t xml:space="preserve"> </w:t>
            </w:r>
            <w:r w:rsidRPr="00934D9A">
              <w:rPr>
                <w:rFonts w:ascii="Times New Roman" w:hAnsi="Times New Roman" w:cs="Times New Roman"/>
                <w:spacing w:val="2"/>
                <w:sz w:val="24"/>
                <w:szCs w:val="24"/>
              </w:rPr>
              <w:t>и</w:t>
            </w:r>
            <w:r w:rsidRPr="00934D9A">
              <w:rPr>
                <w:rFonts w:ascii="Times New Roman" w:hAnsi="Times New Roman" w:cs="Times New Roman"/>
                <w:spacing w:val="-1"/>
                <w:sz w:val="24"/>
                <w:szCs w:val="24"/>
              </w:rPr>
              <w:t>м</w:t>
            </w:r>
            <w:r w:rsidRPr="00934D9A">
              <w:rPr>
                <w:rFonts w:ascii="Times New Roman" w:hAnsi="Times New Roman" w:cs="Times New Roman"/>
                <w:sz w:val="24"/>
                <w:szCs w:val="24"/>
              </w:rPr>
              <w:t>а</w:t>
            </w:r>
            <w:r w:rsidRPr="00934D9A">
              <w:rPr>
                <w:rFonts w:ascii="Times New Roman" w:hAnsi="Times New Roman" w:cs="Times New Roman"/>
                <w:spacing w:val="-2"/>
                <w:sz w:val="24"/>
                <w:szCs w:val="24"/>
              </w:rPr>
              <w:t xml:space="preserve"> </w:t>
            </w:r>
            <w:r w:rsidRPr="00934D9A">
              <w:rPr>
                <w:rFonts w:ascii="Times New Roman" w:hAnsi="Times New Roman" w:cs="Times New Roman"/>
                <w:spacing w:val="-1"/>
                <w:sz w:val="24"/>
                <w:szCs w:val="24"/>
              </w:rPr>
              <w:t>седи</w:t>
            </w:r>
            <w:r w:rsidRPr="00934D9A">
              <w:rPr>
                <w:rFonts w:ascii="Times New Roman" w:hAnsi="Times New Roman" w:cs="Times New Roman"/>
                <w:spacing w:val="4"/>
                <w:sz w:val="24"/>
                <w:szCs w:val="24"/>
              </w:rPr>
              <w:t>ш</w:t>
            </w:r>
            <w:r w:rsidRPr="00934D9A">
              <w:rPr>
                <w:rFonts w:ascii="Times New Roman" w:hAnsi="Times New Roman" w:cs="Times New Roman"/>
                <w:spacing w:val="-1"/>
                <w:sz w:val="24"/>
                <w:szCs w:val="24"/>
              </w:rPr>
              <w:t>т</w:t>
            </w:r>
            <w:r w:rsidRPr="00934D9A">
              <w:rPr>
                <w:rFonts w:ascii="Times New Roman" w:hAnsi="Times New Roman" w:cs="Times New Roman"/>
                <w:sz w:val="24"/>
                <w:szCs w:val="24"/>
              </w:rPr>
              <w:t>е</w:t>
            </w:r>
            <w:r w:rsidRPr="00934D9A">
              <w:rPr>
                <w:rFonts w:ascii="Times New Roman" w:hAnsi="Times New Roman" w:cs="Times New Roman"/>
                <w:spacing w:val="2"/>
                <w:sz w:val="24"/>
                <w:szCs w:val="24"/>
              </w:rPr>
              <w:t xml:space="preserve"> </w:t>
            </w:r>
            <w:r w:rsidRPr="00934D9A">
              <w:rPr>
                <w:rFonts w:ascii="Times New Roman" w:hAnsi="Times New Roman" w:cs="Times New Roman"/>
                <w:spacing w:val="-1"/>
                <w:sz w:val="24"/>
                <w:szCs w:val="24"/>
              </w:rPr>
              <w:t>н</w:t>
            </w:r>
            <w:r w:rsidRPr="00934D9A">
              <w:rPr>
                <w:rFonts w:ascii="Times New Roman" w:hAnsi="Times New Roman" w:cs="Times New Roman"/>
                <w:sz w:val="24"/>
                <w:szCs w:val="24"/>
              </w:rPr>
              <w:t>а</w:t>
            </w:r>
            <w:r w:rsidRPr="00934D9A">
              <w:rPr>
                <w:rFonts w:ascii="Times New Roman" w:hAnsi="Times New Roman" w:cs="Times New Roman"/>
                <w:spacing w:val="3"/>
                <w:sz w:val="24"/>
                <w:szCs w:val="24"/>
              </w:rPr>
              <w:t xml:space="preserve"> </w:t>
            </w:r>
            <w:r w:rsidRPr="00934D9A">
              <w:rPr>
                <w:rFonts w:ascii="Times New Roman" w:hAnsi="Times New Roman" w:cs="Times New Roman"/>
                <w:spacing w:val="-1"/>
                <w:sz w:val="24"/>
                <w:szCs w:val="24"/>
              </w:rPr>
              <w:t>њено</w:t>
            </w:r>
            <w:r w:rsidRPr="00934D9A">
              <w:rPr>
                <w:rFonts w:ascii="Times New Roman" w:hAnsi="Times New Roman" w:cs="Times New Roman"/>
                <w:sz w:val="24"/>
                <w:szCs w:val="24"/>
              </w:rPr>
              <w:t>ј</w:t>
            </w:r>
            <w:r w:rsidRPr="00934D9A">
              <w:rPr>
                <w:rFonts w:ascii="Times New Roman" w:hAnsi="Times New Roman" w:cs="Times New Roman"/>
                <w:spacing w:val="-7"/>
                <w:sz w:val="24"/>
                <w:szCs w:val="24"/>
              </w:rPr>
              <w:t xml:space="preserve"> </w:t>
            </w:r>
            <w:r w:rsidRPr="00934D9A">
              <w:rPr>
                <w:rFonts w:ascii="Times New Roman" w:hAnsi="Times New Roman" w:cs="Times New Roman"/>
                <w:spacing w:val="3"/>
                <w:sz w:val="24"/>
                <w:szCs w:val="24"/>
              </w:rPr>
              <w:t>т</w:t>
            </w:r>
            <w:r w:rsidRPr="00934D9A">
              <w:rPr>
                <w:rFonts w:ascii="Times New Roman" w:hAnsi="Times New Roman" w:cs="Times New Roman"/>
                <w:spacing w:val="-1"/>
                <w:sz w:val="24"/>
                <w:szCs w:val="24"/>
              </w:rPr>
              <w:t>ери</w:t>
            </w:r>
            <w:r w:rsidRPr="00934D9A">
              <w:rPr>
                <w:rFonts w:ascii="Times New Roman" w:hAnsi="Times New Roman" w:cs="Times New Roman"/>
                <w:spacing w:val="3"/>
                <w:sz w:val="24"/>
                <w:szCs w:val="24"/>
              </w:rPr>
              <w:t>т</w:t>
            </w:r>
            <w:r w:rsidRPr="00934D9A">
              <w:rPr>
                <w:rFonts w:ascii="Times New Roman" w:hAnsi="Times New Roman" w:cs="Times New Roman"/>
                <w:spacing w:val="4"/>
                <w:sz w:val="24"/>
                <w:szCs w:val="24"/>
              </w:rPr>
              <w:t>о</w:t>
            </w:r>
            <w:r w:rsidRPr="00934D9A">
              <w:rPr>
                <w:rFonts w:ascii="Times New Roman" w:hAnsi="Times New Roman" w:cs="Times New Roman"/>
                <w:spacing w:val="-1"/>
                <w:sz w:val="24"/>
                <w:szCs w:val="24"/>
              </w:rPr>
              <w:t>ри</w:t>
            </w:r>
            <w:r w:rsidRPr="00934D9A">
              <w:rPr>
                <w:rFonts w:ascii="Times New Roman" w:hAnsi="Times New Roman" w:cs="Times New Roman"/>
                <w:spacing w:val="-6"/>
                <w:sz w:val="24"/>
                <w:szCs w:val="24"/>
              </w:rPr>
              <w:t>ј</w:t>
            </w:r>
            <w:r w:rsidRPr="00934D9A">
              <w:rPr>
                <w:rFonts w:ascii="Times New Roman" w:hAnsi="Times New Roman" w:cs="Times New Roman"/>
                <w:spacing w:val="5"/>
                <w:sz w:val="24"/>
                <w:szCs w:val="24"/>
              </w:rPr>
              <w:t>и</w:t>
            </w:r>
            <w:r w:rsidRPr="00934D9A">
              <w:rPr>
                <w:rFonts w:ascii="Times New Roman" w:hAnsi="Times New Roman" w:cs="Times New Roman"/>
                <w:sz w:val="24"/>
                <w:szCs w:val="24"/>
              </w:rPr>
              <w:t>.</w:t>
            </w:r>
          </w:p>
        </w:tc>
      </w:tr>
      <w:tr w:rsidR="00934D9A" w:rsidRPr="00934D9A" w:rsidTr="00F57871">
        <w:trPr>
          <w:trHeight w:hRule="exact" w:val="1277"/>
        </w:trPr>
        <w:tc>
          <w:tcPr>
            <w:tcW w:w="4128" w:type="dxa"/>
            <w:tcBorders>
              <w:top w:val="single" w:sz="12" w:space="0" w:color="000000"/>
              <w:left w:val="single" w:sz="12" w:space="0" w:color="000000"/>
              <w:bottom w:val="single" w:sz="4" w:space="0" w:color="000000"/>
              <w:right w:val="single" w:sz="4" w:space="0" w:color="000000"/>
            </w:tcBorders>
          </w:tcPr>
          <w:p w:rsidR="00934D9A" w:rsidRPr="00934D9A" w:rsidRDefault="00934D9A" w:rsidP="00F3124B">
            <w:pPr>
              <w:pStyle w:val="TableParagraph"/>
              <w:kinsoku w:val="0"/>
              <w:overflowPunct w:val="0"/>
              <w:spacing w:before="7" w:line="200" w:lineRule="exact"/>
              <w:rPr>
                <w:rFonts w:ascii="Times New Roman" w:hAnsi="Times New Roman" w:cs="Times New Roman"/>
                <w:sz w:val="24"/>
                <w:szCs w:val="24"/>
              </w:rPr>
            </w:pPr>
          </w:p>
          <w:p w:rsidR="00934D9A" w:rsidRPr="00934D9A" w:rsidRDefault="00934D9A" w:rsidP="00F3124B">
            <w:pPr>
              <w:pStyle w:val="TableParagraph"/>
              <w:kinsoku w:val="0"/>
              <w:overflowPunct w:val="0"/>
              <w:ind w:right="19"/>
              <w:jc w:val="center"/>
              <w:rPr>
                <w:rFonts w:ascii="Times New Roman" w:hAnsi="Times New Roman" w:cs="Times New Roman"/>
                <w:sz w:val="24"/>
                <w:szCs w:val="24"/>
              </w:rPr>
            </w:pPr>
            <w:r w:rsidRPr="00934D9A">
              <w:rPr>
                <w:rFonts w:ascii="Times New Roman" w:hAnsi="Times New Roman" w:cs="Times New Roman"/>
                <w:spacing w:val="-1"/>
                <w:sz w:val="24"/>
                <w:szCs w:val="24"/>
              </w:rPr>
              <w:t>Да</w:t>
            </w:r>
            <w:r w:rsidRPr="00934D9A">
              <w:rPr>
                <w:rFonts w:ascii="Times New Roman" w:hAnsi="Times New Roman" w:cs="Times New Roman"/>
                <w:spacing w:val="5"/>
                <w:sz w:val="24"/>
                <w:szCs w:val="24"/>
              </w:rPr>
              <w:t>т</w:t>
            </w:r>
            <w:r w:rsidRPr="00934D9A">
              <w:rPr>
                <w:rFonts w:ascii="Times New Roman" w:hAnsi="Times New Roman" w:cs="Times New Roman"/>
                <w:spacing w:val="-10"/>
                <w:sz w:val="24"/>
                <w:szCs w:val="24"/>
              </w:rPr>
              <w:t>у</w:t>
            </w:r>
            <w:r w:rsidRPr="00934D9A">
              <w:rPr>
                <w:rFonts w:ascii="Times New Roman" w:hAnsi="Times New Roman" w:cs="Times New Roman"/>
                <w:spacing w:val="1"/>
                <w:sz w:val="24"/>
                <w:szCs w:val="24"/>
              </w:rPr>
              <w:t>м</w:t>
            </w:r>
            <w:r w:rsidRPr="00934D9A">
              <w:rPr>
                <w:rFonts w:ascii="Times New Roman" w:hAnsi="Times New Roman" w:cs="Times New Roman"/>
                <w:sz w:val="24"/>
                <w:szCs w:val="24"/>
              </w:rPr>
              <w:t>:</w:t>
            </w:r>
          </w:p>
        </w:tc>
        <w:tc>
          <w:tcPr>
            <w:tcW w:w="5808" w:type="dxa"/>
            <w:tcBorders>
              <w:top w:val="single" w:sz="4" w:space="0" w:color="000000"/>
              <w:left w:val="single" w:sz="4" w:space="0" w:color="000000"/>
              <w:bottom w:val="single" w:sz="4" w:space="0" w:color="000000"/>
              <w:right w:val="single" w:sz="12" w:space="0" w:color="000000"/>
            </w:tcBorders>
          </w:tcPr>
          <w:p w:rsidR="00934D9A" w:rsidRPr="00934D9A" w:rsidRDefault="00934D9A" w:rsidP="00F3124B">
            <w:pPr>
              <w:pStyle w:val="TableParagraph"/>
              <w:kinsoku w:val="0"/>
              <w:overflowPunct w:val="0"/>
              <w:spacing w:before="17" w:line="200" w:lineRule="exact"/>
              <w:rPr>
                <w:rFonts w:ascii="Times New Roman" w:hAnsi="Times New Roman" w:cs="Times New Roman"/>
                <w:sz w:val="24"/>
                <w:szCs w:val="24"/>
              </w:rPr>
            </w:pPr>
          </w:p>
          <w:p w:rsidR="00934D9A" w:rsidRPr="00934D9A" w:rsidRDefault="00934D9A" w:rsidP="00F3124B">
            <w:pPr>
              <w:pStyle w:val="TableParagraph"/>
              <w:kinsoku w:val="0"/>
              <w:overflowPunct w:val="0"/>
              <w:ind w:left="9"/>
              <w:jc w:val="center"/>
              <w:rPr>
                <w:rFonts w:ascii="Times New Roman" w:hAnsi="Times New Roman" w:cs="Times New Roman"/>
                <w:sz w:val="24"/>
                <w:szCs w:val="24"/>
              </w:rPr>
            </w:pPr>
            <w:r w:rsidRPr="00934D9A">
              <w:rPr>
                <w:rFonts w:ascii="Times New Roman" w:hAnsi="Times New Roman" w:cs="Times New Roman"/>
                <w:spacing w:val="-1"/>
                <w:sz w:val="24"/>
                <w:szCs w:val="24"/>
              </w:rPr>
              <w:t>П</w:t>
            </w:r>
            <w:r w:rsidRPr="00934D9A">
              <w:rPr>
                <w:rFonts w:ascii="Times New Roman" w:hAnsi="Times New Roman" w:cs="Times New Roman"/>
                <w:spacing w:val="4"/>
                <w:sz w:val="24"/>
                <w:szCs w:val="24"/>
              </w:rPr>
              <w:t>о</w:t>
            </w:r>
            <w:r w:rsidRPr="00934D9A">
              <w:rPr>
                <w:rFonts w:ascii="Times New Roman" w:hAnsi="Times New Roman" w:cs="Times New Roman"/>
                <w:spacing w:val="-3"/>
                <w:sz w:val="24"/>
                <w:szCs w:val="24"/>
              </w:rPr>
              <w:t>д</w:t>
            </w:r>
            <w:r w:rsidRPr="00934D9A">
              <w:rPr>
                <w:rFonts w:ascii="Times New Roman" w:hAnsi="Times New Roman" w:cs="Times New Roman"/>
                <w:spacing w:val="4"/>
                <w:sz w:val="24"/>
                <w:szCs w:val="24"/>
              </w:rPr>
              <w:t>и</w:t>
            </w:r>
            <w:r w:rsidRPr="00934D9A">
              <w:rPr>
                <w:rFonts w:ascii="Times New Roman" w:hAnsi="Times New Roman" w:cs="Times New Roman"/>
                <w:spacing w:val="-3"/>
                <w:sz w:val="24"/>
                <w:szCs w:val="24"/>
              </w:rPr>
              <w:t>зв</w:t>
            </w:r>
            <w:r w:rsidRPr="00934D9A">
              <w:rPr>
                <w:rFonts w:ascii="Times New Roman" w:hAnsi="Times New Roman" w:cs="Times New Roman"/>
                <w:spacing w:val="4"/>
                <w:sz w:val="24"/>
                <w:szCs w:val="24"/>
              </w:rPr>
              <w:t>о</w:t>
            </w:r>
            <w:r w:rsidRPr="00934D9A">
              <w:rPr>
                <w:rFonts w:ascii="Times New Roman" w:hAnsi="Times New Roman" w:cs="Times New Roman"/>
                <w:spacing w:val="-1"/>
                <w:sz w:val="24"/>
                <w:szCs w:val="24"/>
              </w:rPr>
              <w:t>ђа</w:t>
            </w:r>
            <w:r w:rsidRPr="00934D9A">
              <w:rPr>
                <w:rFonts w:ascii="Times New Roman" w:hAnsi="Times New Roman" w:cs="Times New Roman"/>
                <w:sz w:val="24"/>
                <w:szCs w:val="24"/>
              </w:rPr>
              <w:t>ч</w:t>
            </w:r>
          </w:p>
        </w:tc>
      </w:tr>
    </w:tbl>
    <w:p w:rsidR="00934D9A" w:rsidRPr="00934D9A" w:rsidRDefault="00934D9A" w:rsidP="00934D9A">
      <w:pPr>
        <w:kinsoku w:val="0"/>
        <w:overflowPunct w:val="0"/>
        <w:spacing w:line="200" w:lineRule="exact"/>
        <w:rPr>
          <w:rFonts w:ascii="Times New Roman" w:hAnsi="Times New Roman" w:cs="Times New Roman"/>
          <w:sz w:val="24"/>
          <w:szCs w:val="24"/>
        </w:rPr>
      </w:pPr>
    </w:p>
    <w:p w:rsidR="00934D9A" w:rsidRPr="00934D9A" w:rsidRDefault="00934D9A" w:rsidP="00934D9A">
      <w:pPr>
        <w:kinsoku w:val="0"/>
        <w:overflowPunct w:val="0"/>
        <w:spacing w:before="3" w:line="280" w:lineRule="exact"/>
        <w:rPr>
          <w:rFonts w:ascii="Times New Roman" w:hAnsi="Times New Roman" w:cs="Times New Roman"/>
          <w:sz w:val="24"/>
          <w:szCs w:val="24"/>
        </w:rPr>
      </w:pPr>
    </w:p>
    <w:p w:rsidR="00934D9A" w:rsidRPr="00934D9A" w:rsidRDefault="00934D9A" w:rsidP="00934D9A">
      <w:pPr>
        <w:pStyle w:val="BodyText"/>
        <w:kinsoku w:val="0"/>
        <w:overflowPunct w:val="0"/>
        <w:spacing w:before="69" w:line="242" w:lineRule="auto"/>
        <w:ind w:left="150" w:right="151"/>
        <w:rPr>
          <w:rFonts w:ascii="Times New Roman" w:hAnsi="Times New Roman" w:cs="Times New Roman"/>
          <w:sz w:val="24"/>
          <w:szCs w:val="24"/>
          <w:lang w:val="sr-Cyrl-RS"/>
        </w:rPr>
      </w:pPr>
      <w:r w:rsidRPr="00934D9A">
        <w:rPr>
          <w:rFonts w:ascii="Times New Roman" w:hAnsi="Times New Roman" w:cs="Times New Roman"/>
          <w:noProof/>
          <w:sz w:val="24"/>
          <w:szCs w:val="24"/>
        </w:rPr>
        <mc:AlternateContent>
          <mc:Choice Requires="wps">
            <w:drawing>
              <wp:anchor distT="0" distB="0" distL="114300" distR="114300" simplePos="0" relativeHeight="251675136" behindDoc="1" locked="0" layoutInCell="0" allowOverlap="1" wp14:anchorId="076FA178" wp14:editId="609239EE">
                <wp:simplePos x="0" y="0"/>
                <wp:positionH relativeFrom="page">
                  <wp:posOffset>977900</wp:posOffset>
                </wp:positionH>
                <wp:positionV relativeFrom="paragraph">
                  <wp:posOffset>-1191895</wp:posOffset>
                </wp:positionV>
                <wp:extent cx="2133600" cy="12700"/>
                <wp:effectExtent l="6350" t="10795" r="12700" b="0"/>
                <wp:wrapNone/>
                <wp:docPr id="248" name="Freeform 2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3600" cy="12700"/>
                        </a:xfrm>
                        <a:custGeom>
                          <a:avLst/>
                          <a:gdLst>
                            <a:gd name="T0" fmla="*/ 0 w 3360"/>
                            <a:gd name="T1" fmla="*/ 0 h 20"/>
                            <a:gd name="T2" fmla="*/ 3360 w 3360"/>
                            <a:gd name="T3" fmla="*/ 0 h 20"/>
                          </a:gdLst>
                          <a:ahLst/>
                          <a:cxnLst>
                            <a:cxn ang="0">
                              <a:pos x="T0" y="T1"/>
                            </a:cxn>
                            <a:cxn ang="0">
                              <a:pos x="T2" y="T3"/>
                            </a:cxn>
                          </a:cxnLst>
                          <a:rect l="0" t="0" r="r" b="b"/>
                          <a:pathLst>
                            <a:path w="3360" h="20">
                              <a:moveTo>
                                <a:pt x="0" y="0"/>
                              </a:moveTo>
                              <a:lnTo>
                                <a:pt x="3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48" o:spid="_x0000_s1026" style="position:absolute;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7pt,-93.85pt,245pt,-93.85pt" coordsize="3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" o:allowincell="f" filled="f" strokeweight=".48pt">
                <v:path arrowok="t" o:connecttype="custom" o:connectlocs="0,0;2133600,0" o:connectangles="0,0"/>
                <w10:wrap anchorx="page"/>
              </v:polyline>
            </w:pict>
          </mc:Fallback>
        </mc:AlternateContent>
      </w:r>
      <w:r w:rsidRPr="00934D9A">
        <w:rPr>
          <w:rFonts w:ascii="Times New Roman" w:hAnsi="Times New Roman" w:cs="Times New Roman"/>
          <w:noProof/>
          <w:sz w:val="24"/>
          <w:szCs w:val="24"/>
        </w:rPr>
        <mc:AlternateContent>
          <mc:Choice Requires="wps">
            <w:drawing>
              <wp:anchor distT="0" distB="0" distL="114300" distR="114300" simplePos="0" relativeHeight="251676160" behindDoc="1" locked="0" layoutInCell="0" allowOverlap="1" wp14:anchorId="64C54849" wp14:editId="7F72F6C7">
                <wp:simplePos x="0" y="0"/>
                <wp:positionH relativeFrom="page">
                  <wp:posOffset>3827780</wp:posOffset>
                </wp:positionH>
                <wp:positionV relativeFrom="paragraph">
                  <wp:posOffset>-1191895</wp:posOffset>
                </wp:positionV>
                <wp:extent cx="2743200" cy="12700"/>
                <wp:effectExtent l="8255" t="10795" r="10795" b="0"/>
                <wp:wrapNone/>
                <wp:docPr id="247" name="Freeform 2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12700"/>
                        </a:xfrm>
                        <a:custGeom>
                          <a:avLst/>
                          <a:gdLst>
                            <a:gd name="T0" fmla="*/ 0 w 4320"/>
                            <a:gd name="T1" fmla="*/ 0 h 20"/>
                            <a:gd name="T2" fmla="*/ 4320 w 4320"/>
                            <a:gd name="T3" fmla="*/ 0 h 20"/>
                          </a:gdLst>
                          <a:ahLst/>
                          <a:cxnLst>
                            <a:cxn ang="0">
                              <a:pos x="T0" y="T1"/>
                            </a:cxn>
                            <a:cxn ang="0">
                              <a:pos x="T2" y="T3"/>
                            </a:cxn>
                          </a:cxnLst>
                          <a:rect l="0" t="0" r="r" b="b"/>
                          <a:pathLst>
                            <a:path w="4320" h="20">
                              <a:moveTo>
                                <a:pt x="0" y="0"/>
                              </a:moveTo>
                              <a:lnTo>
                                <a:pt x="4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47" o:spid="_x0000_s1026" style="position:absolute;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01.4pt,-93.85pt,517.4pt,-93.85pt" coordsize="43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" o:allowincell="f" filled="f" strokeweight=".48pt">
                <v:path arrowok="t" o:connecttype="custom" o:connectlocs="0,0;2743200,0" o:connectangles="0,0"/>
                <w10:wrap anchorx="page"/>
              </v:polyline>
            </w:pict>
          </mc:Fallback>
        </mc:AlternateContent>
      </w:r>
      <w:r w:rsidRPr="00934D9A">
        <w:rPr>
          <w:rFonts w:ascii="Times New Roman" w:hAnsi="Times New Roman" w:cs="Times New Roman"/>
          <w:b/>
          <w:bCs/>
          <w:sz w:val="24"/>
          <w:szCs w:val="24"/>
        </w:rPr>
        <w:t>НАПОМЕН</w:t>
      </w:r>
      <w:r w:rsidRPr="00934D9A">
        <w:rPr>
          <w:rFonts w:ascii="Times New Roman" w:hAnsi="Times New Roman" w:cs="Times New Roman"/>
          <w:b/>
          <w:bCs/>
          <w:spacing w:val="-1"/>
          <w:sz w:val="24"/>
          <w:szCs w:val="24"/>
        </w:rPr>
        <w:t>А</w:t>
      </w:r>
      <w:r w:rsidRPr="00934D9A">
        <w:rPr>
          <w:rFonts w:ascii="Times New Roman" w:hAnsi="Times New Roman" w:cs="Times New Roman"/>
          <w:spacing w:val="-1"/>
          <w:sz w:val="24"/>
          <w:szCs w:val="24"/>
        </w:rPr>
        <w:t>:Ук</w:t>
      </w:r>
      <w:r w:rsidRPr="00934D9A">
        <w:rPr>
          <w:rFonts w:ascii="Times New Roman" w:hAnsi="Times New Roman" w:cs="Times New Roman"/>
          <w:spacing w:val="4"/>
          <w:sz w:val="24"/>
          <w:szCs w:val="24"/>
        </w:rPr>
        <w:t>о</w:t>
      </w:r>
      <w:r w:rsidRPr="00934D9A">
        <w:rPr>
          <w:rFonts w:ascii="Times New Roman" w:hAnsi="Times New Roman" w:cs="Times New Roman"/>
          <w:spacing w:val="-1"/>
          <w:sz w:val="24"/>
          <w:szCs w:val="24"/>
        </w:rPr>
        <w:t>лик</w:t>
      </w:r>
      <w:r w:rsidRPr="00934D9A">
        <w:rPr>
          <w:rFonts w:ascii="Times New Roman" w:hAnsi="Times New Roman" w:cs="Times New Roman"/>
          <w:sz w:val="24"/>
          <w:szCs w:val="24"/>
        </w:rPr>
        <w:t>о</w:t>
      </w:r>
      <w:r w:rsidRPr="00934D9A">
        <w:rPr>
          <w:rFonts w:ascii="Times New Roman" w:hAnsi="Times New Roman" w:cs="Times New Roman"/>
          <w:spacing w:val="38"/>
          <w:sz w:val="24"/>
          <w:szCs w:val="24"/>
        </w:rPr>
        <w:t xml:space="preserve"> </w:t>
      </w:r>
      <w:r w:rsidRPr="00934D9A">
        <w:rPr>
          <w:rFonts w:ascii="Times New Roman" w:hAnsi="Times New Roman" w:cs="Times New Roman"/>
          <w:spacing w:val="-1"/>
          <w:sz w:val="24"/>
          <w:szCs w:val="24"/>
        </w:rPr>
        <w:t>по</w:t>
      </w:r>
      <w:r w:rsidRPr="00934D9A">
        <w:rPr>
          <w:rFonts w:ascii="Times New Roman" w:hAnsi="Times New Roman" w:cs="Times New Roman"/>
          <w:spacing w:val="3"/>
          <w:sz w:val="24"/>
          <w:szCs w:val="24"/>
        </w:rPr>
        <w:t>н</w:t>
      </w:r>
      <w:r w:rsidRPr="00934D9A">
        <w:rPr>
          <w:rFonts w:ascii="Times New Roman" w:hAnsi="Times New Roman" w:cs="Times New Roman"/>
          <w:spacing w:val="-10"/>
          <w:sz w:val="24"/>
          <w:szCs w:val="24"/>
        </w:rPr>
        <w:t>у</w:t>
      </w:r>
      <w:r w:rsidRPr="00934D9A">
        <w:rPr>
          <w:rFonts w:ascii="Times New Roman" w:hAnsi="Times New Roman" w:cs="Times New Roman"/>
          <w:spacing w:val="-1"/>
          <w:sz w:val="24"/>
          <w:szCs w:val="24"/>
        </w:rPr>
        <w:t>ђа</w:t>
      </w:r>
      <w:r w:rsidRPr="00934D9A">
        <w:rPr>
          <w:rFonts w:ascii="Times New Roman" w:hAnsi="Times New Roman" w:cs="Times New Roman"/>
          <w:sz w:val="24"/>
          <w:szCs w:val="24"/>
        </w:rPr>
        <w:t>ч</w:t>
      </w:r>
      <w:r w:rsidRPr="00934D9A">
        <w:rPr>
          <w:rFonts w:ascii="Times New Roman" w:hAnsi="Times New Roman" w:cs="Times New Roman"/>
          <w:spacing w:val="35"/>
          <w:sz w:val="24"/>
          <w:szCs w:val="24"/>
        </w:rPr>
        <w:t xml:space="preserve"> </w:t>
      </w:r>
      <w:r w:rsidRPr="00934D9A">
        <w:rPr>
          <w:rFonts w:ascii="Times New Roman" w:hAnsi="Times New Roman" w:cs="Times New Roman"/>
          <w:spacing w:val="-1"/>
          <w:sz w:val="24"/>
          <w:szCs w:val="24"/>
        </w:rPr>
        <w:t>п</w:t>
      </w:r>
      <w:r w:rsidRPr="00934D9A">
        <w:rPr>
          <w:rFonts w:ascii="Times New Roman" w:hAnsi="Times New Roman" w:cs="Times New Roman"/>
          <w:spacing w:val="6"/>
          <w:sz w:val="24"/>
          <w:szCs w:val="24"/>
        </w:rPr>
        <w:t>о</w:t>
      </w:r>
      <w:r w:rsidRPr="00934D9A">
        <w:rPr>
          <w:rFonts w:ascii="Times New Roman" w:hAnsi="Times New Roman" w:cs="Times New Roman"/>
          <w:spacing w:val="-1"/>
          <w:sz w:val="24"/>
          <w:szCs w:val="24"/>
        </w:rPr>
        <w:t>дн</w:t>
      </w:r>
      <w:r w:rsidRPr="00934D9A">
        <w:rPr>
          <w:rFonts w:ascii="Times New Roman" w:hAnsi="Times New Roman" w:cs="Times New Roman"/>
          <w:spacing w:val="5"/>
          <w:sz w:val="24"/>
          <w:szCs w:val="24"/>
        </w:rPr>
        <w:t>о</w:t>
      </w:r>
      <w:r w:rsidRPr="00934D9A">
        <w:rPr>
          <w:rFonts w:ascii="Times New Roman" w:hAnsi="Times New Roman" w:cs="Times New Roman"/>
          <w:spacing w:val="-1"/>
          <w:sz w:val="24"/>
          <w:szCs w:val="24"/>
        </w:rPr>
        <w:t>с</w:t>
      </w:r>
      <w:r w:rsidRPr="00934D9A">
        <w:rPr>
          <w:rFonts w:ascii="Times New Roman" w:hAnsi="Times New Roman" w:cs="Times New Roman"/>
          <w:sz w:val="24"/>
          <w:szCs w:val="24"/>
        </w:rPr>
        <w:t>и</w:t>
      </w:r>
      <w:r w:rsidRPr="00934D9A">
        <w:rPr>
          <w:rFonts w:ascii="Times New Roman" w:hAnsi="Times New Roman" w:cs="Times New Roman"/>
          <w:spacing w:val="36"/>
          <w:sz w:val="24"/>
          <w:szCs w:val="24"/>
        </w:rPr>
        <w:t xml:space="preserve"> </w:t>
      </w:r>
      <w:r w:rsidRPr="00934D9A">
        <w:rPr>
          <w:rFonts w:ascii="Times New Roman" w:hAnsi="Times New Roman" w:cs="Times New Roman"/>
          <w:spacing w:val="-1"/>
          <w:sz w:val="24"/>
          <w:szCs w:val="24"/>
        </w:rPr>
        <w:t>пон</w:t>
      </w:r>
      <w:r w:rsidRPr="00934D9A">
        <w:rPr>
          <w:rFonts w:ascii="Times New Roman" w:hAnsi="Times New Roman" w:cs="Times New Roman"/>
          <w:spacing w:val="-5"/>
          <w:sz w:val="24"/>
          <w:szCs w:val="24"/>
        </w:rPr>
        <w:t>у</w:t>
      </w:r>
      <w:r w:rsidRPr="00934D9A">
        <w:rPr>
          <w:rFonts w:ascii="Times New Roman" w:hAnsi="Times New Roman" w:cs="Times New Roman"/>
          <w:spacing w:val="-1"/>
          <w:sz w:val="24"/>
          <w:szCs w:val="24"/>
        </w:rPr>
        <w:t>д</w:t>
      </w:r>
      <w:r w:rsidRPr="00934D9A">
        <w:rPr>
          <w:rFonts w:ascii="Times New Roman" w:hAnsi="Times New Roman" w:cs="Times New Roman"/>
          <w:sz w:val="24"/>
          <w:szCs w:val="24"/>
        </w:rPr>
        <w:t>у</w:t>
      </w:r>
      <w:r w:rsidRPr="00934D9A">
        <w:rPr>
          <w:rFonts w:ascii="Times New Roman" w:hAnsi="Times New Roman" w:cs="Times New Roman"/>
          <w:spacing w:val="39"/>
          <w:sz w:val="24"/>
          <w:szCs w:val="24"/>
        </w:rPr>
        <w:t xml:space="preserve"> </w:t>
      </w:r>
      <w:r w:rsidRPr="00934D9A">
        <w:rPr>
          <w:rFonts w:ascii="Times New Roman" w:hAnsi="Times New Roman" w:cs="Times New Roman"/>
          <w:spacing w:val="-1"/>
          <w:sz w:val="24"/>
          <w:szCs w:val="24"/>
        </w:rPr>
        <w:t>с</w:t>
      </w:r>
      <w:r w:rsidRPr="00934D9A">
        <w:rPr>
          <w:rFonts w:ascii="Times New Roman" w:hAnsi="Times New Roman" w:cs="Times New Roman"/>
          <w:sz w:val="24"/>
          <w:szCs w:val="24"/>
        </w:rPr>
        <w:t>а</w:t>
      </w:r>
      <w:r w:rsidRPr="00934D9A">
        <w:rPr>
          <w:rFonts w:ascii="Times New Roman" w:hAnsi="Times New Roman" w:cs="Times New Roman"/>
          <w:spacing w:val="34"/>
          <w:sz w:val="24"/>
          <w:szCs w:val="24"/>
        </w:rPr>
        <w:t xml:space="preserve"> </w:t>
      </w:r>
      <w:r w:rsidRPr="00934D9A">
        <w:rPr>
          <w:rFonts w:ascii="Times New Roman" w:hAnsi="Times New Roman" w:cs="Times New Roman"/>
          <w:spacing w:val="-1"/>
          <w:sz w:val="24"/>
          <w:szCs w:val="24"/>
        </w:rPr>
        <w:t>п</w:t>
      </w:r>
      <w:r w:rsidRPr="00934D9A">
        <w:rPr>
          <w:rFonts w:ascii="Times New Roman" w:hAnsi="Times New Roman" w:cs="Times New Roman"/>
          <w:spacing w:val="6"/>
          <w:sz w:val="24"/>
          <w:szCs w:val="24"/>
        </w:rPr>
        <w:t>о</w:t>
      </w:r>
      <w:r w:rsidRPr="00934D9A">
        <w:rPr>
          <w:rFonts w:ascii="Times New Roman" w:hAnsi="Times New Roman" w:cs="Times New Roman"/>
          <w:spacing w:val="-1"/>
          <w:sz w:val="24"/>
          <w:szCs w:val="24"/>
        </w:rPr>
        <w:t>дизв</w:t>
      </w:r>
      <w:r w:rsidRPr="00934D9A">
        <w:rPr>
          <w:rFonts w:ascii="Times New Roman" w:hAnsi="Times New Roman" w:cs="Times New Roman"/>
          <w:spacing w:val="5"/>
          <w:sz w:val="24"/>
          <w:szCs w:val="24"/>
        </w:rPr>
        <w:t>о</w:t>
      </w:r>
      <w:r w:rsidRPr="00934D9A">
        <w:rPr>
          <w:rFonts w:ascii="Times New Roman" w:hAnsi="Times New Roman" w:cs="Times New Roman"/>
          <w:spacing w:val="-1"/>
          <w:sz w:val="24"/>
          <w:szCs w:val="24"/>
        </w:rPr>
        <w:t>ђаче</w:t>
      </w:r>
      <w:r w:rsidRPr="00934D9A">
        <w:rPr>
          <w:rFonts w:ascii="Times New Roman" w:hAnsi="Times New Roman" w:cs="Times New Roman"/>
          <w:spacing w:val="4"/>
          <w:sz w:val="24"/>
          <w:szCs w:val="24"/>
        </w:rPr>
        <w:t>м</w:t>
      </w:r>
      <w:r w:rsidRPr="00934D9A">
        <w:rPr>
          <w:rFonts w:ascii="Times New Roman" w:hAnsi="Times New Roman" w:cs="Times New Roman"/>
          <w:sz w:val="24"/>
          <w:szCs w:val="24"/>
        </w:rPr>
        <w:t>,</w:t>
      </w:r>
      <w:r w:rsidRPr="00934D9A">
        <w:rPr>
          <w:rFonts w:ascii="Times New Roman" w:hAnsi="Times New Roman" w:cs="Times New Roman"/>
          <w:spacing w:val="38"/>
          <w:sz w:val="24"/>
          <w:szCs w:val="24"/>
        </w:rPr>
        <w:t xml:space="preserve"> </w:t>
      </w:r>
      <w:r w:rsidRPr="00934D9A">
        <w:rPr>
          <w:rFonts w:ascii="Times New Roman" w:hAnsi="Times New Roman" w:cs="Times New Roman"/>
          <w:spacing w:val="-1"/>
          <w:sz w:val="24"/>
          <w:szCs w:val="24"/>
        </w:rPr>
        <w:t>Из</w:t>
      </w:r>
      <w:r w:rsidRPr="00934D9A">
        <w:rPr>
          <w:rFonts w:ascii="Times New Roman" w:hAnsi="Times New Roman" w:cs="Times New Roman"/>
          <w:spacing w:val="-7"/>
          <w:sz w:val="24"/>
          <w:szCs w:val="24"/>
        </w:rPr>
        <w:t>ј</w:t>
      </w:r>
      <w:r w:rsidRPr="00934D9A">
        <w:rPr>
          <w:rFonts w:ascii="Times New Roman" w:hAnsi="Times New Roman" w:cs="Times New Roman"/>
          <w:spacing w:val="-1"/>
          <w:sz w:val="24"/>
          <w:szCs w:val="24"/>
        </w:rPr>
        <w:t>а</w:t>
      </w:r>
      <w:r w:rsidRPr="00934D9A">
        <w:rPr>
          <w:rFonts w:ascii="Times New Roman" w:hAnsi="Times New Roman" w:cs="Times New Roman"/>
          <w:spacing w:val="6"/>
          <w:sz w:val="24"/>
          <w:szCs w:val="24"/>
        </w:rPr>
        <w:t>в</w:t>
      </w:r>
      <w:r w:rsidRPr="00934D9A">
        <w:rPr>
          <w:rFonts w:ascii="Times New Roman" w:hAnsi="Times New Roman" w:cs="Times New Roman"/>
          <w:sz w:val="24"/>
          <w:szCs w:val="24"/>
        </w:rPr>
        <w:t>у</w:t>
      </w:r>
      <w:r w:rsidRPr="00934D9A">
        <w:rPr>
          <w:rFonts w:ascii="Times New Roman" w:hAnsi="Times New Roman" w:cs="Times New Roman"/>
          <w:spacing w:val="31"/>
          <w:sz w:val="24"/>
          <w:szCs w:val="24"/>
        </w:rPr>
        <w:t xml:space="preserve"> </w:t>
      </w:r>
      <w:r w:rsidRPr="00934D9A">
        <w:rPr>
          <w:rFonts w:ascii="Times New Roman" w:hAnsi="Times New Roman" w:cs="Times New Roman"/>
          <w:spacing w:val="-1"/>
          <w:sz w:val="24"/>
          <w:szCs w:val="24"/>
        </w:rPr>
        <w:t>п</w:t>
      </w:r>
      <w:r w:rsidRPr="00934D9A">
        <w:rPr>
          <w:rFonts w:ascii="Times New Roman" w:hAnsi="Times New Roman" w:cs="Times New Roman"/>
          <w:spacing w:val="6"/>
          <w:sz w:val="24"/>
          <w:szCs w:val="24"/>
        </w:rPr>
        <w:t>о</w:t>
      </w:r>
      <w:r w:rsidRPr="00934D9A">
        <w:rPr>
          <w:rFonts w:ascii="Times New Roman" w:hAnsi="Times New Roman" w:cs="Times New Roman"/>
          <w:spacing w:val="5"/>
          <w:sz w:val="24"/>
          <w:szCs w:val="24"/>
        </w:rPr>
        <w:t>п</w:t>
      </w:r>
      <w:r w:rsidRPr="00934D9A">
        <w:rPr>
          <w:rFonts w:ascii="Times New Roman" w:hAnsi="Times New Roman" w:cs="Times New Roman"/>
          <w:spacing w:val="-10"/>
          <w:sz w:val="24"/>
          <w:szCs w:val="24"/>
        </w:rPr>
        <w:t>у</w:t>
      </w:r>
      <w:r w:rsidRPr="00934D9A">
        <w:rPr>
          <w:rFonts w:ascii="Times New Roman" w:hAnsi="Times New Roman" w:cs="Times New Roman"/>
          <w:spacing w:val="-1"/>
          <w:sz w:val="24"/>
          <w:szCs w:val="24"/>
        </w:rPr>
        <w:t>њав</w:t>
      </w:r>
      <w:r w:rsidRPr="00934D9A">
        <w:rPr>
          <w:rFonts w:ascii="Times New Roman" w:hAnsi="Times New Roman" w:cs="Times New Roman"/>
          <w:spacing w:val="2"/>
          <w:sz w:val="24"/>
          <w:szCs w:val="24"/>
        </w:rPr>
        <w:t>а</w:t>
      </w:r>
      <w:r w:rsidRPr="00934D9A">
        <w:rPr>
          <w:rFonts w:ascii="Times New Roman" w:hAnsi="Times New Roman" w:cs="Times New Roman"/>
          <w:spacing w:val="-2"/>
          <w:sz w:val="24"/>
          <w:szCs w:val="24"/>
        </w:rPr>
        <w:t xml:space="preserve"> </w:t>
      </w:r>
      <w:r w:rsidRPr="00934D9A">
        <w:rPr>
          <w:rFonts w:ascii="Times New Roman" w:hAnsi="Times New Roman" w:cs="Times New Roman"/>
          <w:sz w:val="24"/>
          <w:szCs w:val="24"/>
        </w:rPr>
        <w:t>и</w:t>
      </w:r>
      <w:r w:rsidRPr="00934D9A">
        <w:rPr>
          <w:rFonts w:ascii="Times New Roman" w:hAnsi="Times New Roman" w:cs="Times New Roman"/>
          <w:spacing w:val="-2"/>
          <w:sz w:val="24"/>
          <w:szCs w:val="24"/>
        </w:rPr>
        <w:t xml:space="preserve"> </w:t>
      </w:r>
      <w:r w:rsidRPr="00934D9A">
        <w:rPr>
          <w:rFonts w:ascii="Times New Roman" w:hAnsi="Times New Roman" w:cs="Times New Roman"/>
          <w:spacing w:val="-1"/>
          <w:sz w:val="24"/>
          <w:szCs w:val="24"/>
        </w:rPr>
        <w:t>п</w:t>
      </w:r>
      <w:r w:rsidRPr="00934D9A">
        <w:rPr>
          <w:rFonts w:ascii="Times New Roman" w:hAnsi="Times New Roman" w:cs="Times New Roman"/>
          <w:spacing w:val="3"/>
          <w:sz w:val="24"/>
          <w:szCs w:val="24"/>
        </w:rPr>
        <w:t>о</w:t>
      </w:r>
      <w:r w:rsidRPr="00934D9A">
        <w:rPr>
          <w:rFonts w:ascii="Times New Roman" w:hAnsi="Times New Roman" w:cs="Times New Roman"/>
          <w:spacing w:val="-1"/>
          <w:sz w:val="24"/>
          <w:szCs w:val="24"/>
        </w:rPr>
        <w:t>т</w:t>
      </w:r>
      <w:r w:rsidRPr="00934D9A">
        <w:rPr>
          <w:rFonts w:ascii="Times New Roman" w:hAnsi="Times New Roman" w:cs="Times New Roman"/>
          <w:spacing w:val="2"/>
          <w:sz w:val="24"/>
          <w:szCs w:val="24"/>
        </w:rPr>
        <w:t>п</w:t>
      </w:r>
      <w:r w:rsidRPr="00934D9A">
        <w:rPr>
          <w:rFonts w:ascii="Times New Roman" w:hAnsi="Times New Roman" w:cs="Times New Roman"/>
          <w:spacing w:val="-1"/>
          <w:sz w:val="24"/>
          <w:szCs w:val="24"/>
        </w:rPr>
        <w:t>ису</w:t>
      </w:r>
      <w:r w:rsidRPr="00934D9A">
        <w:rPr>
          <w:rFonts w:ascii="Times New Roman" w:hAnsi="Times New Roman" w:cs="Times New Roman"/>
          <w:spacing w:val="-7"/>
          <w:sz w:val="24"/>
          <w:szCs w:val="24"/>
        </w:rPr>
        <w:t>ј</w:t>
      </w:r>
      <w:r w:rsidRPr="00934D9A">
        <w:rPr>
          <w:rFonts w:ascii="Times New Roman" w:hAnsi="Times New Roman" w:cs="Times New Roman"/>
          <w:spacing w:val="-1"/>
          <w:sz w:val="24"/>
          <w:szCs w:val="24"/>
        </w:rPr>
        <w:t>е</w:t>
      </w:r>
      <w:r w:rsidR="009E4B21">
        <w:rPr>
          <w:rFonts w:ascii="Times New Roman" w:hAnsi="Times New Roman" w:cs="Times New Roman"/>
          <w:spacing w:val="-1"/>
          <w:sz w:val="24"/>
          <w:szCs w:val="24"/>
          <w:lang w:val="sr-Cyrl-RS"/>
        </w:rPr>
        <w:t xml:space="preserve"> </w:t>
      </w:r>
      <w:r w:rsidRPr="00934D9A">
        <w:rPr>
          <w:rFonts w:ascii="Times New Roman" w:hAnsi="Times New Roman" w:cs="Times New Roman"/>
          <w:spacing w:val="4"/>
          <w:sz w:val="24"/>
          <w:szCs w:val="24"/>
        </w:rPr>
        <w:t>о</w:t>
      </w:r>
      <w:r w:rsidRPr="00934D9A">
        <w:rPr>
          <w:rFonts w:ascii="Times New Roman" w:hAnsi="Times New Roman" w:cs="Times New Roman"/>
          <w:spacing w:val="-1"/>
          <w:sz w:val="24"/>
          <w:szCs w:val="24"/>
        </w:rPr>
        <w:t>в</w:t>
      </w:r>
      <w:r w:rsidRPr="00934D9A">
        <w:rPr>
          <w:rFonts w:ascii="Times New Roman" w:hAnsi="Times New Roman" w:cs="Times New Roman"/>
          <w:spacing w:val="2"/>
          <w:sz w:val="24"/>
          <w:szCs w:val="24"/>
        </w:rPr>
        <w:t>л</w:t>
      </w:r>
      <w:r w:rsidRPr="00934D9A">
        <w:rPr>
          <w:rFonts w:ascii="Times New Roman" w:hAnsi="Times New Roman" w:cs="Times New Roman"/>
          <w:spacing w:val="-1"/>
          <w:sz w:val="24"/>
          <w:szCs w:val="24"/>
        </w:rPr>
        <w:t>ашћен</w:t>
      </w:r>
      <w:r w:rsidRPr="00934D9A">
        <w:rPr>
          <w:rFonts w:ascii="Times New Roman" w:hAnsi="Times New Roman" w:cs="Times New Roman"/>
          <w:sz w:val="24"/>
          <w:szCs w:val="24"/>
        </w:rPr>
        <w:t>о</w:t>
      </w:r>
      <w:r w:rsidRPr="00934D9A">
        <w:rPr>
          <w:rFonts w:ascii="Times New Roman" w:hAnsi="Times New Roman" w:cs="Times New Roman"/>
          <w:spacing w:val="4"/>
          <w:sz w:val="24"/>
          <w:szCs w:val="24"/>
        </w:rPr>
        <w:t xml:space="preserve"> </w:t>
      </w:r>
      <w:r w:rsidRPr="00934D9A">
        <w:rPr>
          <w:rFonts w:ascii="Times New Roman" w:hAnsi="Times New Roman" w:cs="Times New Roman"/>
          <w:spacing w:val="-1"/>
          <w:sz w:val="24"/>
          <w:szCs w:val="24"/>
        </w:rPr>
        <w:t>ли</w:t>
      </w:r>
      <w:r w:rsidRPr="00934D9A">
        <w:rPr>
          <w:rFonts w:ascii="Times New Roman" w:hAnsi="Times New Roman" w:cs="Times New Roman"/>
          <w:spacing w:val="2"/>
          <w:sz w:val="24"/>
          <w:szCs w:val="24"/>
        </w:rPr>
        <w:t>ц</w:t>
      </w:r>
      <w:r w:rsidRPr="00934D9A">
        <w:rPr>
          <w:rFonts w:ascii="Times New Roman" w:hAnsi="Times New Roman" w:cs="Times New Roman"/>
          <w:sz w:val="24"/>
          <w:szCs w:val="24"/>
        </w:rPr>
        <w:t>е</w:t>
      </w:r>
      <w:r w:rsidRPr="00934D9A">
        <w:rPr>
          <w:rFonts w:ascii="Times New Roman" w:hAnsi="Times New Roman" w:cs="Times New Roman"/>
          <w:spacing w:val="-2"/>
          <w:sz w:val="24"/>
          <w:szCs w:val="24"/>
        </w:rPr>
        <w:t xml:space="preserve"> </w:t>
      </w:r>
      <w:r w:rsidRPr="00934D9A">
        <w:rPr>
          <w:rFonts w:ascii="Times New Roman" w:hAnsi="Times New Roman" w:cs="Times New Roman"/>
          <w:spacing w:val="-6"/>
          <w:sz w:val="24"/>
          <w:szCs w:val="24"/>
        </w:rPr>
        <w:t>п</w:t>
      </w:r>
      <w:r w:rsidRPr="00934D9A">
        <w:rPr>
          <w:rFonts w:ascii="Times New Roman" w:hAnsi="Times New Roman" w:cs="Times New Roman"/>
          <w:spacing w:val="4"/>
          <w:sz w:val="24"/>
          <w:szCs w:val="24"/>
        </w:rPr>
        <w:t>о</w:t>
      </w:r>
      <w:r w:rsidRPr="00934D9A">
        <w:rPr>
          <w:rFonts w:ascii="Times New Roman" w:hAnsi="Times New Roman" w:cs="Times New Roman"/>
          <w:spacing w:val="-1"/>
          <w:sz w:val="24"/>
          <w:szCs w:val="24"/>
        </w:rPr>
        <w:t>дизв</w:t>
      </w:r>
      <w:r w:rsidRPr="00934D9A">
        <w:rPr>
          <w:rFonts w:ascii="Times New Roman" w:hAnsi="Times New Roman" w:cs="Times New Roman"/>
          <w:spacing w:val="5"/>
          <w:sz w:val="24"/>
          <w:szCs w:val="24"/>
        </w:rPr>
        <w:t>о</w:t>
      </w:r>
      <w:r w:rsidRPr="00934D9A">
        <w:rPr>
          <w:rFonts w:ascii="Times New Roman" w:hAnsi="Times New Roman" w:cs="Times New Roman"/>
          <w:spacing w:val="-1"/>
          <w:sz w:val="24"/>
          <w:szCs w:val="24"/>
        </w:rPr>
        <w:t>ђ</w:t>
      </w:r>
      <w:r w:rsidRPr="00934D9A">
        <w:rPr>
          <w:rFonts w:ascii="Times New Roman" w:hAnsi="Times New Roman" w:cs="Times New Roman"/>
          <w:spacing w:val="-6"/>
          <w:sz w:val="24"/>
          <w:szCs w:val="24"/>
        </w:rPr>
        <w:t>а</w:t>
      </w:r>
      <w:r w:rsidRPr="00934D9A">
        <w:rPr>
          <w:rFonts w:ascii="Times New Roman" w:hAnsi="Times New Roman" w:cs="Times New Roman"/>
          <w:spacing w:val="-1"/>
          <w:sz w:val="24"/>
          <w:szCs w:val="24"/>
        </w:rPr>
        <w:t>ч</w:t>
      </w:r>
      <w:r w:rsidRPr="00934D9A">
        <w:rPr>
          <w:rFonts w:ascii="Times New Roman" w:hAnsi="Times New Roman" w:cs="Times New Roman"/>
          <w:spacing w:val="1"/>
          <w:sz w:val="24"/>
          <w:szCs w:val="24"/>
        </w:rPr>
        <w:t>а</w:t>
      </w:r>
      <w:r>
        <w:rPr>
          <w:rFonts w:ascii="Times New Roman" w:hAnsi="Times New Roman" w:cs="Times New Roman"/>
          <w:sz w:val="24"/>
          <w:szCs w:val="24"/>
        </w:rPr>
        <w:t>.</w:t>
      </w:r>
    </w:p>
    <w:p w:rsidR="00934D9A" w:rsidRPr="005E0F43" w:rsidRDefault="00934D9A" w:rsidP="00934D9A">
      <w:pPr>
        <w:pStyle w:val="BodyText"/>
        <w:kinsoku w:val="0"/>
        <w:overflowPunct w:val="0"/>
        <w:spacing w:line="274" w:lineRule="exact"/>
        <w:ind w:left="150" w:right="150"/>
        <w:rPr>
          <w:rFonts w:ascii="Times New Roman" w:hAnsi="Times New Roman" w:cs="Times New Roman"/>
          <w:sz w:val="24"/>
          <w:szCs w:val="24"/>
          <w:lang w:val="sr-Cyrl-RS"/>
        </w:rPr>
      </w:pPr>
      <w:r w:rsidRPr="005E0F43">
        <w:rPr>
          <w:rFonts w:ascii="Times New Roman" w:hAnsi="Times New Roman" w:cs="Times New Roman"/>
          <w:spacing w:val="1"/>
          <w:sz w:val="24"/>
          <w:szCs w:val="24"/>
          <w:lang w:val="sr-Cyrl-RS"/>
        </w:rPr>
        <w:t>О</w:t>
      </w:r>
      <w:r w:rsidRPr="005E0F43">
        <w:rPr>
          <w:rFonts w:ascii="Times New Roman" w:hAnsi="Times New Roman" w:cs="Times New Roman"/>
          <w:spacing w:val="-4"/>
          <w:sz w:val="24"/>
          <w:szCs w:val="24"/>
          <w:lang w:val="sr-Cyrl-RS"/>
        </w:rPr>
        <w:t>б</w:t>
      </w:r>
      <w:r w:rsidRPr="005E0F43">
        <w:rPr>
          <w:rFonts w:ascii="Times New Roman" w:hAnsi="Times New Roman" w:cs="Times New Roman"/>
          <w:spacing w:val="1"/>
          <w:sz w:val="24"/>
          <w:szCs w:val="24"/>
          <w:lang w:val="sr-Cyrl-RS"/>
        </w:rPr>
        <w:t>раз</w:t>
      </w:r>
      <w:r w:rsidRPr="005E0F43">
        <w:rPr>
          <w:rFonts w:ascii="Times New Roman" w:hAnsi="Times New Roman" w:cs="Times New Roman"/>
          <w:spacing w:val="-5"/>
          <w:sz w:val="24"/>
          <w:szCs w:val="24"/>
          <w:lang w:val="sr-Cyrl-RS"/>
        </w:rPr>
        <w:t>а</w:t>
      </w:r>
      <w:r w:rsidRPr="005E0F43">
        <w:rPr>
          <w:rFonts w:ascii="Times New Roman" w:hAnsi="Times New Roman" w:cs="Times New Roman"/>
          <w:sz w:val="24"/>
          <w:szCs w:val="24"/>
          <w:lang w:val="sr-Cyrl-RS"/>
        </w:rPr>
        <w:t>ц</w:t>
      </w:r>
      <w:r w:rsidRPr="005E0F43">
        <w:rPr>
          <w:rFonts w:ascii="Times New Roman" w:hAnsi="Times New Roman" w:cs="Times New Roman"/>
          <w:spacing w:val="22"/>
          <w:sz w:val="24"/>
          <w:szCs w:val="24"/>
          <w:lang w:val="sr-Cyrl-RS"/>
        </w:rPr>
        <w:t xml:space="preserve"> </w:t>
      </w:r>
      <w:r w:rsidRPr="005E0F43">
        <w:rPr>
          <w:rFonts w:ascii="Times New Roman" w:hAnsi="Times New Roman" w:cs="Times New Roman"/>
          <w:spacing w:val="1"/>
          <w:sz w:val="24"/>
          <w:szCs w:val="24"/>
          <w:lang w:val="sr-Cyrl-RS"/>
        </w:rPr>
        <w:t>фото</w:t>
      </w:r>
      <w:r w:rsidRPr="005E0F43">
        <w:rPr>
          <w:rFonts w:ascii="Times New Roman" w:hAnsi="Times New Roman" w:cs="Times New Roman"/>
          <w:spacing w:val="-3"/>
          <w:sz w:val="24"/>
          <w:szCs w:val="24"/>
          <w:lang w:val="sr-Cyrl-RS"/>
        </w:rPr>
        <w:t>к</w:t>
      </w:r>
      <w:r w:rsidRPr="005E0F43">
        <w:rPr>
          <w:rFonts w:ascii="Times New Roman" w:hAnsi="Times New Roman" w:cs="Times New Roman"/>
          <w:spacing w:val="4"/>
          <w:sz w:val="24"/>
          <w:szCs w:val="24"/>
          <w:lang w:val="sr-Cyrl-RS"/>
        </w:rPr>
        <w:t>о</w:t>
      </w:r>
      <w:r w:rsidRPr="005E0F43">
        <w:rPr>
          <w:rFonts w:ascii="Times New Roman" w:hAnsi="Times New Roman" w:cs="Times New Roman"/>
          <w:spacing w:val="1"/>
          <w:sz w:val="24"/>
          <w:szCs w:val="24"/>
          <w:lang w:val="sr-Cyrl-RS"/>
        </w:rPr>
        <w:t>пира</w:t>
      </w:r>
      <w:r w:rsidRPr="005E0F43">
        <w:rPr>
          <w:rFonts w:ascii="Times New Roman" w:hAnsi="Times New Roman" w:cs="Times New Roman"/>
          <w:spacing w:val="-3"/>
          <w:sz w:val="24"/>
          <w:szCs w:val="24"/>
          <w:lang w:val="sr-Cyrl-RS"/>
        </w:rPr>
        <w:t>т</w:t>
      </w:r>
      <w:r w:rsidRPr="005E0F43">
        <w:rPr>
          <w:rFonts w:ascii="Times New Roman" w:hAnsi="Times New Roman" w:cs="Times New Roman"/>
          <w:spacing w:val="-4"/>
          <w:sz w:val="24"/>
          <w:szCs w:val="24"/>
          <w:lang w:val="sr-Cyrl-RS"/>
        </w:rPr>
        <w:t>и</w:t>
      </w:r>
      <w:r w:rsidRPr="005E0F43">
        <w:rPr>
          <w:rFonts w:ascii="Times New Roman" w:hAnsi="Times New Roman" w:cs="Times New Roman"/>
          <w:spacing w:val="1"/>
          <w:sz w:val="24"/>
          <w:szCs w:val="24"/>
          <w:lang w:val="sr-Cyrl-RS"/>
        </w:rPr>
        <w:t>,</w:t>
      </w:r>
      <w:r w:rsidR="009E4B21">
        <w:rPr>
          <w:rFonts w:ascii="Times New Roman" w:hAnsi="Times New Roman" w:cs="Times New Roman"/>
          <w:spacing w:val="1"/>
          <w:sz w:val="24"/>
          <w:szCs w:val="24"/>
          <w:lang w:val="sr-Cyrl-RS"/>
        </w:rPr>
        <w:t xml:space="preserve"> </w:t>
      </w:r>
      <w:r w:rsidRPr="005E0F43">
        <w:rPr>
          <w:rFonts w:ascii="Times New Roman" w:hAnsi="Times New Roman" w:cs="Times New Roman"/>
          <w:spacing w:val="-3"/>
          <w:sz w:val="24"/>
          <w:szCs w:val="24"/>
          <w:lang w:val="sr-Cyrl-RS"/>
        </w:rPr>
        <w:t>п</w:t>
      </w:r>
      <w:r w:rsidRPr="005E0F43">
        <w:rPr>
          <w:rFonts w:ascii="Times New Roman" w:hAnsi="Times New Roman" w:cs="Times New Roman"/>
          <w:spacing w:val="4"/>
          <w:sz w:val="24"/>
          <w:szCs w:val="24"/>
          <w:lang w:val="sr-Cyrl-RS"/>
        </w:rPr>
        <w:t>о</w:t>
      </w:r>
      <w:r w:rsidRPr="005E0F43">
        <w:rPr>
          <w:rFonts w:ascii="Times New Roman" w:hAnsi="Times New Roman" w:cs="Times New Roman"/>
          <w:spacing w:val="1"/>
          <w:sz w:val="24"/>
          <w:szCs w:val="24"/>
          <w:lang w:val="sr-Cyrl-RS"/>
        </w:rPr>
        <w:t>п</w:t>
      </w:r>
      <w:r w:rsidRPr="005E0F43">
        <w:rPr>
          <w:rFonts w:ascii="Times New Roman" w:hAnsi="Times New Roman" w:cs="Times New Roman"/>
          <w:spacing w:val="-10"/>
          <w:sz w:val="24"/>
          <w:szCs w:val="24"/>
          <w:lang w:val="sr-Cyrl-RS"/>
        </w:rPr>
        <w:t>у</w:t>
      </w:r>
      <w:r w:rsidRPr="005E0F43">
        <w:rPr>
          <w:rFonts w:ascii="Times New Roman" w:hAnsi="Times New Roman" w:cs="Times New Roman"/>
          <w:spacing w:val="1"/>
          <w:sz w:val="24"/>
          <w:szCs w:val="24"/>
          <w:lang w:val="sr-Cyrl-RS"/>
        </w:rPr>
        <w:t>нити</w:t>
      </w:r>
      <w:r w:rsidR="009E4B21">
        <w:rPr>
          <w:rFonts w:ascii="Times New Roman" w:hAnsi="Times New Roman" w:cs="Times New Roman"/>
          <w:sz w:val="24"/>
          <w:szCs w:val="24"/>
          <w:lang w:val="sr-Cyrl-RS"/>
        </w:rPr>
        <w:t xml:space="preserve"> и</w:t>
      </w:r>
      <w:r w:rsidRPr="005E0F43">
        <w:rPr>
          <w:rFonts w:ascii="Times New Roman" w:hAnsi="Times New Roman" w:cs="Times New Roman"/>
          <w:spacing w:val="24"/>
          <w:sz w:val="24"/>
          <w:szCs w:val="24"/>
          <w:lang w:val="sr-Cyrl-RS"/>
        </w:rPr>
        <w:t xml:space="preserve"> </w:t>
      </w:r>
      <w:r w:rsidRPr="005E0F43">
        <w:rPr>
          <w:rFonts w:ascii="Times New Roman" w:hAnsi="Times New Roman" w:cs="Times New Roman"/>
          <w:spacing w:val="-4"/>
          <w:sz w:val="24"/>
          <w:szCs w:val="24"/>
          <w:lang w:val="sr-Cyrl-RS"/>
        </w:rPr>
        <w:t>п</w:t>
      </w:r>
      <w:r w:rsidRPr="005E0F43">
        <w:rPr>
          <w:rFonts w:ascii="Times New Roman" w:hAnsi="Times New Roman" w:cs="Times New Roman"/>
          <w:spacing w:val="4"/>
          <w:sz w:val="24"/>
          <w:szCs w:val="24"/>
          <w:lang w:val="sr-Cyrl-RS"/>
        </w:rPr>
        <w:t>о</w:t>
      </w:r>
      <w:r w:rsidRPr="005E0F43">
        <w:rPr>
          <w:rFonts w:ascii="Times New Roman" w:hAnsi="Times New Roman" w:cs="Times New Roman"/>
          <w:spacing w:val="1"/>
          <w:sz w:val="24"/>
          <w:szCs w:val="24"/>
          <w:lang w:val="sr-Cyrl-RS"/>
        </w:rPr>
        <w:t>тпис</w:t>
      </w:r>
      <w:r w:rsidRPr="005E0F43">
        <w:rPr>
          <w:rFonts w:ascii="Times New Roman" w:hAnsi="Times New Roman" w:cs="Times New Roman"/>
          <w:spacing w:val="-4"/>
          <w:sz w:val="24"/>
          <w:szCs w:val="24"/>
          <w:lang w:val="sr-Cyrl-RS"/>
        </w:rPr>
        <w:t>а</w:t>
      </w:r>
      <w:r w:rsidRPr="005E0F43">
        <w:rPr>
          <w:rFonts w:ascii="Times New Roman" w:hAnsi="Times New Roman" w:cs="Times New Roman"/>
          <w:spacing w:val="1"/>
          <w:sz w:val="24"/>
          <w:szCs w:val="24"/>
          <w:lang w:val="sr-Cyrl-RS"/>
        </w:rPr>
        <w:t>т</w:t>
      </w:r>
      <w:r w:rsidRPr="005E0F43">
        <w:rPr>
          <w:rFonts w:ascii="Times New Roman" w:hAnsi="Times New Roman" w:cs="Times New Roman"/>
          <w:sz w:val="24"/>
          <w:szCs w:val="24"/>
          <w:lang w:val="sr-Cyrl-RS"/>
        </w:rPr>
        <w:t>и</w:t>
      </w:r>
      <w:r w:rsidRPr="005E0F43">
        <w:rPr>
          <w:rFonts w:ascii="Times New Roman" w:hAnsi="Times New Roman" w:cs="Times New Roman"/>
          <w:spacing w:val="22"/>
          <w:sz w:val="24"/>
          <w:szCs w:val="24"/>
          <w:lang w:val="sr-Cyrl-RS"/>
        </w:rPr>
        <w:t xml:space="preserve"> </w:t>
      </w:r>
      <w:r w:rsidRPr="005E0F43">
        <w:rPr>
          <w:rFonts w:ascii="Times New Roman" w:hAnsi="Times New Roman" w:cs="Times New Roman"/>
          <w:spacing w:val="26"/>
          <w:sz w:val="24"/>
          <w:szCs w:val="24"/>
          <w:lang w:val="sr-Cyrl-RS"/>
        </w:rPr>
        <w:t xml:space="preserve"> </w:t>
      </w:r>
      <w:r w:rsidRPr="005E0F43">
        <w:rPr>
          <w:rFonts w:ascii="Times New Roman" w:hAnsi="Times New Roman" w:cs="Times New Roman"/>
          <w:sz w:val="24"/>
          <w:szCs w:val="24"/>
          <w:lang w:val="sr-Cyrl-RS"/>
        </w:rPr>
        <w:t>у</w:t>
      </w:r>
      <w:r w:rsidRPr="005E0F43">
        <w:rPr>
          <w:rFonts w:ascii="Times New Roman" w:hAnsi="Times New Roman" w:cs="Times New Roman"/>
          <w:spacing w:val="11"/>
          <w:sz w:val="24"/>
          <w:szCs w:val="24"/>
          <w:lang w:val="sr-Cyrl-RS"/>
        </w:rPr>
        <w:t xml:space="preserve"> </w:t>
      </w:r>
      <w:r w:rsidRPr="005E0F43">
        <w:rPr>
          <w:rFonts w:ascii="Times New Roman" w:hAnsi="Times New Roman" w:cs="Times New Roman"/>
          <w:spacing w:val="1"/>
          <w:sz w:val="24"/>
          <w:szCs w:val="24"/>
          <w:lang w:val="sr-Cyrl-RS"/>
        </w:rPr>
        <w:t>п</w:t>
      </w:r>
      <w:r w:rsidRPr="005E0F43">
        <w:rPr>
          <w:rFonts w:ascii="Times New Roman" w:hAnsi="Times New Roman" w:cs="Times New Roman"/>
          <w:spacing w:val="4"/>
          <w:sz w:val="24"/>
          <w:szCs w:val="24"/>
          <w:lang w:val="sr-Cyrl-RS"/>
        </w:rPr>
        <w:t>о</w:t>
      </w:r>
      <w:r w:rsidRPr="005E0F43">
        <w:rPr>
          <w:rFonts w:ascii="Times New Roman" w:hAnsi="Times New Roman" w:cs="Times New Roman"/>
          <w:spacing w:val="1"/>
          <w:sz w:val="24"/>
          <w:szCs w:val="24"/>
          <w:lang w:val="sr-Cyrl-RS"/>
        </w:rPr>
        <w:t>тр</w:t>
      </w:r>
      <w:r w:rsidRPr="005E0F43">
        <w:rPr>
          <w:rFonts w:ascii="Times New Roman" w:hAnsi="Times New Roman" w:cs="Times New Roman"/>
          <w:spacing w:val="-3"/>
          <w:sz w:val="24"/>
          <w:szCs w:val="24"/>
          <w:lang w:val="sr-Cyrl-RS"/>
        </w:rPr>
        <w:t>е</w:t>
      </w:r>
      <w:r w:rsidRPr="005E0F43">
        <w:rPr>
          <w:rFonts w:ascii="Times New Roman" w:hAnsi="Times New Roman" w:cs="Times New Roman"/>
          <w:spacing w:val="1"/>
          <w:sz w:val="24"/>
          <w:szCs w:val="24"/>
          <w:lang w:val="sr-Cyrl-RS"/>
        </w:rPr>
        <w:t>бно</w:t>
      </w:r>
      <w:r w:rsidRPr="005E0F43">
        <w:rPr>
          <w:rFonts w:ascii="Times New Roman" w:hAnsi="Times New Roman" w:cs="Times New Roman"/>
          <w:sz w:val="24"/>
          <w:szCs w:val="24"/>
          <w:lang w:val="sr-Cyrl-RS"/>
        </w:rPr>
        <w:t>м</w:t>
      </w:r>
      <w:r w:rsidRPr="005E0F43">
        <w:rPr>
          <w:rFonts w:ascii="Times New Roman" w:hAnsi="Times New Roman" w:cs="Times New Roman"/>
          <w:spacing w:val="23"/>
          <w:sz w:val="24"/>
          <w:szCs w:val="24"/>
          <w:lang w:val="sr-Cyrl-RS"/>
        </w:rPr>
        <w:t xml:space="preserve"> </w:t>
      </w:r>
      <w:r w:rsidRPr="005E0F43">
        <w:rPr>
          <w:rFonts w:ascii="Times New Roman" w:hAnsi="Times New Roman" w:cs="Times New Roman"/>
          <w:spacing w:val="1"/>
          <w:sz w:val="24"/>
          <w:szCs w:val="24"/>
          <w:lang w:val="sr-Cyrl-RS"/>
        </w:rPr>
        <w:t>б</w:t>
      </w:r>
      <w:r w:rsidRPr="005E0F43">
        <w:rPr>
          <w:rFonts w:ascii="Times New Roman" w:hAnsi="Times New Roman" w:cs="Times New Roman"/>
          <w:spacing w:val="-4"/>
          <w:sz w:val="24"/>
          <w:szCs w:val="24"/>
          <w:lang w:val="sr-Cyrl-RS"/>
        </w:rPr>
        <w:t>р</w:t>
      </w:r>
      <w:r w:rsidRPr="005E0F43">
        <w:rPr>
          <w:rFonts w:ascii="Times New Roman" w:hAnsi="Times New Roman" w:cs="Times New Roman"/>
          <w:spacing w:val="4"/>
          <w:sz w:val="24"/>
          <w:szCs w:val="24"/>
          <w:lang w:val="sr-Cyrl-RS"/>
        </w:rPr>
        <w:t>о</w:t>
      </w:r>
      <w:r w:rsidRPr="005E0F43">
        <w:rPr>
          <w:rFonts w:ascii="Times New Roman" w:hAnsi="Times New Roman" w:cs="Times New Roman"/>
          <w:spacing w:val="-5"/>
          <w:sz w:val="24"/>
          <w:szCs w:val="24"/>
          <w:lang w:val="sr-Cyrl-RS"/>
        </w:rPr>
        <w:t>ј</w:t>
      </w:r>
      <w:r w:rsidRPr="005E0F43">
        <w:rPr>
          <w:rFonts w:ascii="Times New Roman" w:hAnsi="Times New Roman" w:cs="Times New Roman"/>
          <w:sz w:val="24"/>
          <w:szCs w:val="24"/>
          <w:lang w:val="sr-Cyrl-RS"/>
        </w:rPr>
        <w:t>у</w:t>
      </w:r>
      <w:r w:rsidRPr="005E0F43">
        <w:rPr>
          <w:rFonts w:ascii="Times New Roman" w:hAnsi="Times New Roman" w:cs="Times New Roman"/>
          <w:spacing w:val="16"/>
          <w:sz w:val="24"/>
          <w:szCs w:val="24"/>
          <w:lang w:val="sr-Cyrl-RS"/>
        </w:rPr>
        <w:t xml:space="preserve"> </w:t>
      </w:r>
      <w:r w:rsidRPr="005E0F43">
        <w:rPr>
          <w:rFonts w:ascii="Times New Roman" w:hAnsi="Times New Roman" w:cs="Times New Roman"/>
          <w:spacing w:val="1"/>
          <w:sz w:val="24"/>
          <w:szCs w:val="24"/>
          <w:lang w:val="sr-Cyrl-RS"/>
        </w:rPr>
        <w:t>приме</w:t>
      </w:r>
      <w:r w:rsidRPr="005E0F43">
        <w:rPr>
          <w:rFonts w:ascii="Times New Roman" w:hAnsi="Times New Roman" w:cs="Times New Roman"/>
          <w:spacing w:val="-3"/>
          <w:sz w:val="24"/>
          <w:szCs w:val="24"/>
          <w:lang w:val="sr-Cyrl-RS"/>
        </w:rPr>
        <w:t>р</w:t>
      </w:r>
      <w:r w:rsidRPr="005E0F43">
        <w:rPr>
          <w:rFonts w:ascii="Times New Roman" w:hAnsi="Times New Roman" w:cs="Times New Roman"/>
          <w:spacing w:val="1"/>
          <w:sz w:val="24"/>
          <w:szCs w:val="24"/>
          <w:lang w:val="sr-Cyrl-RS"/>
        </w:rPr>
        <w:t xml:space="preserve">ака </w:t>
      </w:r>
      <w:r w:rsidRPr="005E0F43">
        <w:rPr>
          <w:rFonts w:ascii="Times New Roman" w:hAnsi="Times New Roman" w:cs="Times New Roman"/>
          <w:spacing w:val="-1"/>
          <w:sz w:val="24"/>
          <w:szCs w:val="24"/>
          <w:lang w:val="sr-Cyrl-RS"/>
        </w:rPr>
        <w:t>з</w:t>
      </w:r>
      <w:r w:rsidRPr="005E0F43">
        <w:rPr>
          <w:rFonts w:ascii="Times New Roman" w:hAnsi="Times New Roman" w:cs="Times New Roman"/>
          <w:sz w:val="24"/>
          <w:szCs w:val="24"/>
          <w:lang w:val="sr-Cyrl-RS"/>
        </w:rPr>
        <w:t>а</w:t>
      </w:r>
      <w:r w:rsidRPr="005E0F43">
        <w:rPr>
          <w:rFonts w:ascii="Times New Roman" w:hAnsi="Times New Roman" w:cs="Times New Roman"/>
          <w:spacing w:val="3"/>
          <w:sz w:val="24"/>
          <w:szCs w:val="24"/>
          <w:lang w:val="sr-Cyrl-RS"/>
        </w:rPr>
        <w:t xml:space="preserve"> </w:t>
      </w:r>
      <w:r w:rsidRPr="005E0F43">
        <w:rPr>
          <w:rFonts w:ascii="Times New Roman" w:hAnsi="Times New Roman" w:cs="Times New Roman"/>
          <w:spacing w:val="-1"/>
          <w:sz w:val="24"/>
          <w:szCs w:val="24"/>
          <w:lang w:val="sr-Cyrl-RS"/>
        </w:rPr>
        <w:t>свако</w:t>
      </w:r>
      <w:r w:rsidRPr="005E0F43">
        <w:rPr>
          <w:rFonts w:ascii="Times New Roman" w:hAnsi="Times New Roman" w:cs="Times New Roman"/>
          <w:sz w:val="24"/>
          <w:szCs w:val="24"/>
          <w:lang w:val="sr-Cyrl-RS"/>
        </w:rPr>
        <w:t>г</w:t>
      </w:r>
      <w:r w:rsidRPr="005E0F43">
        <w:rPr>
          <w:rFonts w:ascii="Times New Roman" w:hAnsi="Times New Roman" w:cs="Times New Roman"/>
          <w:spacing w:val="4"/>
          <w:sz w:val="24"/>
          <w:szCs w:val="24"/>
          <w:lang w:val="sr-Cyrl-RS"/>
        </w:rPr>
        <w:t xml:space="preserve"> </w:t>
      </w:r>
      <w:r w:rsidRPr="005E0F43">
        <w:rPr>
          <w:rFonts w:ascii="Times New Roman" w:hAnsi="Times New Roman" w:cs="Times New Roman"/>
          <w:spacing w:val="-5"/>
          <w:sz w:val="24"/>
          <w:szCs w:val="24"/>
          <w:lang w:val="sr-Cyrl-RS"/>
        </w:rPr>
        <w:t>п</w:t>
      </w:r>
      <w:r w:rsidRPr="005E0F43">
        <w:rPr>
          <w:rFonts w:ascii="Times New Roman" w:hAnsi="Times New Roman" w:cs="Times New Roman"/>
          <w:spacing w:val="4"/>
          <w:sz w:val="24"/>
          <w:szCs w:val="24"/>
          <w:lang w:val="sr-Cyrl-RS"/>
        </w:rPr>
        <w:t>о</w:t>
      </w:r>
      <w:r w:rsidRPr="005E0F43">
        <w:rPr>
          <w:rFonts w:ascii="Times New Roman" w:hAnsi="Times New Roman" w:cs="Times New Roman"/>
          <w:spacing w:val="-1"/>
          <w:sz w:val="24"/>
          <w:szCs w:val="24"/>
          <w:lang w:val="sr-Cyrl-RS"/>
        </w:rPr>
        <w:t>дизв</w:t>
      </w:r>
      <w:r w:rsidRPr="005E0F43">
        <w:rPr>
          <w:rFonts w:ascii="Times New Roman" w:hAnsi="Times New Roman" w:cs="Times New Roman"/>
          <w:spacing w:val="5"/>
          <w:sz w:val="24"/>
          <w:szCs w:val="24"/>
          <w:lang w:val="sr-Cyrl-RS"/>
        </w:rPr>
        <w:t>о</w:t>
      </w:r>
      <w:r w:rsidRPr="005E0F43">
        <w:rPr>
          <w:rFonts w:ascii="Times New Roman" w:hAnsi="Times New Roman" w:cs="Times New Roman"/>
          <w:spacing w:val="-1"/>
          <w:sz w:val="24"/>
          <w:szCs w:val="24"/>
          <w:lang w:val="sr-Cyrl-RS"/>
        </w:rPr>
        <w:t>ђач</w:t>
      </w:r>
      <w:r w:rsidRPr="005E0F43">
        <w:rPr>
          <w:rFonts w:ascii="Times New Roman" w:hAnsi="Times New Roman" w:cs="Times New Roman"/>
          <w:sz w:val="24"/>
          <w:szCs w:val="24"/>
          <w:lang w:val="sr-Cyrl-RS"/>
        </w:rPr>
        <w:t>а.</w:t>
      </w:r>
    </w:p>
    <w:p w:rsidR="00777DF5" w:rsidRDefault="00777DF5">
      <w:pPr>
        <w:spacing w:line="254" w:lineRule="exact"/>
        <w:jc w:val="both"/>
        <w:rPr>
          <w:rFonts w:ascii="Times New Roman" w:hAnsi="Times New Roman" w:cs="Times New Roman"/>
          <w:sz w:val="24"/>
          <w:szCs w:val="24"/>
          <w:lang w:val="sr-Cyrl-RS"/>
        </w:rPr>
      </w:pPr>
    </w:p>
    <w:p w:rsidR="00777DF5" w:rsidRDefault="00777DF5">
      <w:pPr>
        <w:spacing w:line="254" w:lineRule="exact"/>
        <w:jc w:val="both"/>
        <w:rPr>
          <w:rFonts w:ascii="Times New Roman" w:hAnsi="Times New Roman" w:cs="Times New Roman"/>
          <w:sz w:val="24"/>
          <w:szCs w:val="24"/>
          <w:lang w:val="sr-Cyrl-RS"/>
        </w:rPr>
      </w:pPr>
    </w:p>
    <w:p w:rsidR="00F57871" w:rsidRDefault="00F57871">
      <w:pPr>
        <w:spacing w:line="254" w:lineRule="exact"/>
        <w:jc w:val="both"/>
        <w:rPr>
          <w:rFonts w:ascii="Times New Roman" w:hAnsi="Times New Roman" w:cs="Times New Roman"/>
          <w:sz w:val="24"/>
          <w:szCs w:val="24"/>
          <w:lang w:val="sr-Cyrl-RS"/>
        </w:rPr>
      </w:pPr>
    </w:p>
    <w:p w:rsidR="00F57871" w:rsidRDefault="00F57871">
      <w:pPr>
        <w:spacing w:line="254" w:lineRule="exact"/>
        <w:jc w:val="both"/>
        <w:rPr>
          <w:rFonts w:ascii="Times New Roman" w:hAnsi="Times New Roman" w:cs="Times New Roman"/>
          <w:sz w:val="24"/>
          <w:szCs w:val="24"/>
          <w:lang w:val="sr-Cyrl-RS"/>
        </w:rPr>
      </w:pPr>
    </w:p>
    <w:p w:rsidR="00F57871" w:rsidRDefault="00F57871">
      <w:pPr>
        <w:spacing w:line="254" w:lineRule="exact"/>
        <w:jc w:val="both"/>
        <w:rPr>
          <w:rFonts w:ascii="Times New Roman" w:hAnsi="Times New Roman" w:cs="Times New Roman"/>
          <w:sz w:val="24"/>
          <w:szCs w:val="24"/>
          <w:lang w:val="sr-Cyrl-RS"/>
        </w:rPr>
      </w:pPr>
    </w:p>
    <w:p w:rsidR="00F57871" w:rsidRDefault="00F57871">
      <w:pPr>
        <w:spacing w:line="254" w:lineRule="exact"/>
        <w:jc w:val="both"/>
        <w:rPr>
          <w:rFonts w:ascii="Times New Roman" w:hAnsi="Times New Roman" w:cs="Times New Roman"/>
          <w:sz w:val="24"/>
          <w:szCs w:val="24"/>
          <w:lang w:val="sr-Cyrl-RS"/>
        </w:rPr>
      </w:pPr>
    </w:p>
    <w:p w:rsidR="006D2478" w:rsidRPr="006D2478" w:rsidRDefault="006D2478" w:rsidP="006D2478">
      <w:pPr>
        <w:pStyle w:val="Heading3"/>
        <w:spacing w:before="72"/>
        <w:ind w:left="268"/>
        <w:rPr>
          <w:rFonts w:ascii="Times New Roman" w:hAnsi="Times New Roman" w:cs="Times New Roman"/>
          <w:b w:val="0"/>
          <w:bCs w:val="0"/>
          <w:sz w:val="24"/>
          <w:szCs w:val="24"/>
          <w:lang w:val="sr-Cyrl-RS"/>
        </w:rPr>
      </w:pPr>
      <w:r w:rsidRPr="005813EA">
        <w:rPr>
          <w:rFonts w:ascii="Times New Roman" w:hAnsi="Times New Roman" w:cs="Times New Roman"/>
          <w:sz w:val="24"/>
          <w:szCs w:val="24"/>
        </w:rPr>
        <w:lastRenderedPageBreak/>
        <w:t>Обр</w:t>
      </w:r>
      <w:r w:rsidRPr="005813EA">
        <w:rPr>
          <w:rFonts w:ascii="Times New Roman" w:hAnsi="Times New Roman" w:cs="Times New Roman"/>
          <w:spacing w:val="-3"/>
          <w:sz w:val="24"/>
          <w:szCs w:val="24"/>
        </w:rPr>
        <w:t>а</w:t>
      </w:r>
      <w:r w:rsidRPr="005813EA">
        <w:rPr>
          <w:rFonts w:ascii="Times New Roman" w:hAnsi="Times New Roman" w:cs="Times New Roman"/>
          <w:sz w:val="24"/>
          <w:szCs w:val="24"/>
        </w:rPr>
        <w:t>зац б</w:t>
      </w:r>
      <w:r w:rsidRPr="005813EA">
        <w:rPr>
          <w:rFonts w:ascii="Times New Roman" w:hAnsi="Times New Roman" w:cs="Times New Roman"/>
          <w:spacing w:val="-3"/>
          <w:sz w:val="24"/>
          <w:szCs w:val="24"/>
        </w:rPr>
        <w:t>р</w:t>
      </w:r>
      <w:r w:rsidRPr="005813EA">
        <w:rPr>
          <w:rFonts w:ascii="Times New Roman" w:hAnsi="Times New Roman" w:cs="Times New Roman"/>
          <w:sz w:val="24"/>
          <w:szCs w:val="24"/>
        </w:rPr>
        <w:t>.</w:t>
      </w:r>
      <w:r w:rsidRPr="005813EA">
        <w:rPr>
          <w:rFonts w:ascii="Times New Roman" w:hAnsi="Times New Roman" w:cs="Times New Roman"/>
          <w:spacing w:val="2"/>
          <w:sz w:val="24"/>
          <w:szCs w:val="24"/>
        </w:rPr>
        <w:t xml:space="preserve"> </w:t>
      </w:r>
      <w:r>
        <w:rPr>
          <w:rFonts w:ascii="Times New Roman" w:hAnsi="Times New Roman" w:cs="Times New Roman"/>
          <w:sz w:val="24"/>
          <w:szCs w:val="24"/>
          <w:lang w:val="sr-Cyrl-RS"/>
        </w:rPr>
        <w:t>2</w:t>
      </w:r>
    </w:p>
    <w:p w:rsidR="006D2478" w:rsidRDefault="006D2478" w:rsidP="006D2478">
      <w:pPr>
        <w:spacing w:before="9" w:line="120" w:lineRule="exact"/>
        <w:rPr>
          <w:rFonts w:ascii="Times New Roman" w:hAnsi="Times New Roman" w:cs="Times New Roman"/>
          <w:sz w:val="24"/>
          <w:szCs w:val="24"/>
          <w:lang w:val="sr-Cyrl-RS"/>
        </w:rPr>
      </w:pPr>
    </w:p>
    <w:p w:rsidR="00F57871" w:rsidRDefault="00F57871" w:rsidP="00F57871">
      <w:pPr>
        <w:pStyle w:val="TableParagraph"/>
        <w:kinsoku w:val="0"/>
        <w:overflowPunct w:val="0"/>
        <w:ind w:right="485"/>
        <w:jc w:val="center"/>
        <w:rPr>
          <w:rFonts w:ascii="Times New Roman" w:hAnsi="Times New Roman" w:cs="Times New Roman"/>
          <w:sz w:val="24"/>
          <w:szCs w:val="24"/>
          <w:lang w:val="sr-Cyrl-CS"/>
        </w:rPr>
      </w:pPr>
      <w:r>
        <w:rPr>
          <w:rFonts w:ascii="Times New Roman" w:hAnsi="Times New Roman" w:cs="Times New Roman"/>
          <w:sz w:val="24"/>
          <w:szCs w:val="24"/>
          <w:lang w:val="sr-Cyrl-RS"/>
        </w:rPr>
        <w:t xml:space="preserve">                </w:t>
      </w:r>
      <w:r w:rsidRPr="005E0F43">
        <w:rPr>
          <w:rFonts w:ascii="Times New Roman" w:hAnsi="Times New Roman" w:cs="Times New Roman"/>
          <w:b/>
          <w:spacing w:val="-3"/>
          <w:sz w:val="24"/>
          <w:szCs w:val="24"/>
          <w:lang w:val="sr-Cyrl-RS"/>
        </w:rPr>
        <w:t>Ја</w:t>
      </w:r>
      <w:r w:rsidRPr="005E0F43">
        <w:rPr>
          <w:rFonts w:ascii="Times New Roman" w:hAnsi="Times New Roman" w:cs="Times New Roman"/>
          <w:b/>
          <w:spacing w:val="3"/>
          <w:sz w:val="24"/>
          <w:szCs w:val="24"/>
          <w:lang w:val="sr-Cyrl-RS"/>
        </w:rPr>
        <w:t>в</w:t>
      </w:r>
      <w:r w:rsidRPr="005E0F43">
        <w:rPr>
          <w:rFonts w:ascii="Times New Roman" w:hAnsi="Times New Roman" w:cs="Times New Roman"/>
          <w:b/>
          <w:spacing w:val="-3"/>
          <w:sz w:val="24"/>
          <w:szCs w:val="24"/>
          <w:lang w:val="sr-Cyrl-RS"/>
        </w:rPr>
        <w:t>н</w:t>
      </w:r>
      <w:r w:rsidRPr="005E0F43">
        <w:rPr>
          <w:rFonts w:ascii="Times New Roman" w:hAnsi="Times New Roman" w:cs="Times New Roman"/>
          <w:b/>
          <w:sz w:val="24"/>
          <w:szCs w:val="24"/>
          <w:lang w:val="sr-Cyrl-RS"/>
        </w:rPr>
        <w:t>а</w:t>
      </w:r>
      <w:r w:rsidRPr="005E0F43">
        <w:rPr>
          <w:rFonts w:ascii="Times New Roman" w:hAnsi="Times New Roman" w:cs="Times New Roman"/>
          <w:b/>
          <w:spacing w:val="4"/>
          <w:sz w:val="24"/>
          <w:szCs w:val="24"/>
          <w:lang w:val="sr-Cyrl-RS"/>
        </w:rPr>
        <w:t xml:space="preserve"> </w:t>
      </w:r>
      <w:r w:rsidRPr="005E0F43">
        <w:rPr>
          <w:rFonts w:ascii="Times New Roman" w:hAnsi="Times New Roman" w:cs="Times New Roman"/>
          <w:b/>
          <w:spacing w:val="-3"/>
          <w:sz w:val="24"/>
          <w:szCs w:val="24"/>
          <w:lang w:val="sr-Cyrl-RS"/>
        </w:rPr>
        <w:t>н</w:t>
      </w:r>
      <w:r w:rsidRPr="005E0F43">
        <w:rPr>
          <w:rFonts w:ascii="Times New Roman" w:hAnsi="Times New Roman" w:cs="Times New Roman"/>
          <w:b/>
          <w:spacing w:val="2"/>
          <w:sz w:val="24"/>
          <w:szCs w:val="24"/>
          <w:lang w:val="sr-Cyrl-RS"/>
        </w:rPr>
        <w:t>а</w:t>
      </w:r>
      <w:r w:rsidRPr="005E0F43">
        <w:rPr>
          <w:rFonts w:ascii="Times New Roman" w:hAnsi="Times New Roman" w:cs="Times New Roman"/>
          <w:b/>
          <w:spacing w:val="-3"/>
          <w:sz w:val="24"/>
          <w:szCs w:val="24"/>
          <w:lang w:val="sr-Cyrl-RS"/>
        </w:rPr>
        <w:t>бавк</w:t>
      </w:r>
      <w:r w:rsidRPr="005E0F43">
        <w:rPr>
          <w:rFonts w:ascii="Times New Roman" w:hAnsi="Times New Roman" w:cs="Times New Roman"/>
          <w:b/>
          <w:sz w:val="24"/>
          <w:szCs w:val="24"/>
          <w:lang w:val="sr-Cyrl-RS"/>
        </w:rPr>
        <w:t>а</w:t>
      </w:r>
      <w:r w:rsidRPr="005E0F43">
        <w:rPr>
          <w:rFonts w:ascii="Times New Roman" w:hAnsi="Times New Roman" w:cs="Times New Roman"/>
          <w:b/>
          <w:bCs/>
          <w:spacing w:val="37"/>
          <w:sz w:val="24"/>
          <w:szCs w:val="24"/>
          <w:lang w:val="sr-Cyrl-RS"/>
        </w:rPr>
        <w:t xml:space="preserve"> </w:t>
      </w:r>
      <w:r w:rsidRPr="006572FB">
        <w:rPr>
          <w:rFonts w:ascii="Times New Roman" w:hAnsi="Times New Roman" w:cs="Times New Roman"/>
          <w:b/>
          <w:sz w:val="24"/>
          <w:szCs w:val="24"/>
          <w:lang w:val="sr-Cyrl-RS"/>
        </w:rPr>
        <w:t>мултимедијалних интерактивних витрина</w:t>
      </w:r>
      <w:r w:rsidRPr="005E0F43">
        <w:rPr>
          <w:rFonts w:ascii="Times New Roman" w:hAnsi="Times New Roman" w:cs="Times New Roman"/>
          <w:b/>
          <w:bCs/>
          <w:spacing w:val="26"/>
          <w:sz w:val="24"/>
          <w:szCs w:val="24"/>
          <w:lang w:val="sr-Cyrl-CS"/>
        </w:rPr>
        <w:t xml:space="preserve"> </w:t>
      </w:r>
      <w:r w:rsidRPr="005E0F43">
        <w:rPr>
          <w:rFonts w:ascii="Times New Roman" w:hAnsi="Times New Roman" w:cs="Times New Roman"/>
          <w:b/>
          <w:sz w:val="24"/>
          <w:szCs w:val="24"/>
          <w:lang w:val="sr-Cyrl-CS"/>
        </w:rPr>
        <w:t>б</w:t>
      </w:r>
      <w:r w:rsidRPr="005E0F43">
        <w:rPr>
          <w:rFonts w:ascii="Times New Roman" w:hAnsi="Times New Roman" w:cs="Times New Roman"/>
          <w:b/>
          <w:spacing w:val="-3"/>
          <w:sz w:val="24"/>
          <w:szCs w:val="24"/>
          <w:lang w:val="sr-Cyrl-CS"/>
        </w:rPr>
        <w:t>р</w:t>
      </w:r>
      <w:r w:rsidRPr="005E0F43">
        <w:rPr>
          <w:rFonts w:ascii="Times New Roman" w:hAnsi="Times New Roman" w:cs="Times New Roman"/>
          <w:b/>
          <w:sz w:val="24"/>
          <w:szCs w:val="24"/>
          <w:lang w:val="sr-Cyrl-CS"/>
        </w:rPr>
        <w:t>.</w:t>
      </w:r>
      <w:r w:rsidRPr="005E0F43">
        <w:rPr>
          <w:rFonts w:ascii="Times New Roman" w:hAnsi="Times New Roman" w:cs="Times New Roman"/>
          <w:spacing w:val="25"/>
          <w:sz w:val="24"/>
          <w:szCs w:val="24"/>
          <w:lang w:val="sr-Cyrl-CS"/>
        </w:rPr>
        <w:t xml:space="preserve"> </w:t>
      </w:r>
      <w:r>
        <w:rPr>
          <w:rFonts w:ascii="Times New Roman" w:hAnsi="Times New Roman" w:cs="Times New Roman"/>
          <w:b/>
          <w:spacing w:val="25"/>
          <w:sz w:val="24"/>
          <w:szCs w:val="24"/>
          <w:lang w:val="sr-Cyrl-RS"/>
        </w:rPr>
        <w:t>1</w:t>
      </w:r>
      <w:r w:rsidRPr="005E0F43">
        <w:rPr>
          <w:rFonts w:ascii="Times New Roman" w:hAnsi="Times New Roman" w:cs="Times New Roman"/>
          <w:b/>
          <w:bCs/>
          <w:sz w:val="24"/>
          <w:szCs w:val="24"/>
          <w:lang w:val="sr-Cyrl-CS"/>
        </w:rPr>
        <w:t>/2</w:t>
      </w:r>
      <w:r>
        <w:rPr>
          <w:rFonts w:ascii="Times New Roman" w:hAnsi="Times New Roman" w:cs="Times New Roman"/>
          <w:b/>
          <w:bCs/>
          <w:spacing w:val="-1"/>
          <w:sz w:val="24"/>
          <w:szCs w:val="24"/>
          <w:lang w:val="sr-Cyrl-CS"/>
        </w:rPr>
        <w:t>019</w:t>
      </w:r>
      <w:r w:rsidRPr="005E0F43">
        <w:rPr>
          <w:rFonts w:ascii="Times New Roman" w:hAnsi="Times New Roman" w:cs="Times New Roman"/>
          <w:sz w:val="24"/>
          <w:szCs w:val="24"/>
          <w:lang w:val="sr-Cyrl-CS"/>
        </w:rPr>
        <w:t>.</w:t>
      </w:r>
    </w:p>
    <w:p w:rsidR="009E4B21" w:rsidRDefault="009E4B21" w:rsidP="00F57871">
      <w:pPr>
        <w:pStyle w:val="TableParagraph"/>
        <w:kinsoku w:val="0"/>
        <w:overflowPunct w:val="0"/>
        <w:ind w:right="485"/>
        <w:jc w:val="center"/>
        <w:rPr>
          <w:rFonts w:ascii="Times New Roman" w:hAnsi="Times New Roman" w:cs="Times New Roman"/>
          <w:sz w:val="24"/>
          <w:szCs w:val="24"/>
          <w:lang w:val="sr-Cyrl-CS"/>
        </w:rPr>
      </w:pPr>
    </w:p>
    <w:p w:rsidR="009E4B21" w:rsidRDefault="009E4B21" w:rsidP="009E4B21">
      <w:pPr>
        <w:kinsoku w:val="0"/>
        <w:overflowPunct w:val="0"/>
        <w:spacing w:before="7" w:line="274" w:lineRule="exact"/>
        <w:ind w:right="104"/>
        <w:jc w:val="center"/>
        <w:rPr>
          <w:rFonts w:ascii="Times New Roman" w:hAnsi="Times New Roman" w:cs="Times New Roman"/>
          <w:b/>
          <w:sz w:val="24"/>
          <w:szCs w:val="24"/>
          <w:lang w:val="sr-Cyrl-CS"/>
        </w:rPr>
      </w:pPr>
    </w:p>
    <w:p w:rsidR="009E4B21" w:rsidRPr="005E0F43" w:rsidRDefault="009E4B21" w:rsidP="00F57871">
      <w:pPr>
        <w:pStyle w:val="TableParagraph"/>
        <w:kinsoku w:val="0"/>
        <w:overflowPunct w:val="0"/>
        <w:ind w:right="485"/>
        <w:jc w:val="center"/>
        <w:rPr>
          <w:rFonts w:ascii="Times New Roman" w:hAnsi="Times New Roman" w:cs="Times New Roman"/>
          <w:b/>
          <w:spacing w:val="-10"/>
          <w:sz w:val="24"/>
          <w:szCs w:val="24"/>
          <w:lang w:val="sr-Cyrl-RS"/>
        </w:rPr>
      </w:pPr>
    </w:p>
    <w:p w:rsidR="00F57871" w:rsidRPr="00F57871" w:rsidRDefault="00F57871" w:rsidP="006D2478">
      <w:pPr>
        <w:spacing w:before="9" w:line="120" w:lineRule="exact"/>
        <w:rPr>
          <w:rFonts w:ascii="Times New Roman" w:hAnsi="Times New Roman" w:cs="Times New Roman"/>
          <w:sz w:val="24"/>
          <w:szCs w:val="24"/>
          <w:lang w:val="sr-Cyrl-RS"/>
        </w:rPr>
      </w:pPr>
    </w:p>
    <w:p w:rsidR="006D2478" w:rsidRPr="009E4B21" w:rsidRDefault="006D2478" w:rsidP="006D2478">
      <w:pPr>
        <w:spacing w:line="200" w:lineRule="exact"/>
        <w:rPr>
          <w:rFonts w:ascii="Times New Roman" w:hAnsi="Times New Roman" w:cs="Times New Roman"/>
          <w:sz w:val="24"/>
          <w:szCs w:val="24"/>
          <w:lang w:val="sr-Cyrl-RS"/>
        </w:rPr>
      </w:pPr>
    </w:p>
    <w:tbl>
      <w:tblPr>
        <w:tblW w:w="0" w:type="auto"/>
        <w:tblInd w:w="106" w:type="dxa"/>
        <w:tblLayout w:type="fixed"/>
        <w:tblCellMar>
          <w:left w:w="0" w:type="dxa"/>
          <w:right w:w="0" w:type="dxa"/>
        </w:tblCellMar>
        <w:tblLook w:val="01E0" w:firstRow="1" w:lastRow="1" w:firstColumn="1" w:lastColumn="1" w:noHBand="0" w:noVBand="0"/>
      </w:tblPr>
      <w:tblGrid>
        <w:gridCol w:w="4196"/>
        <w:gridCol w:w="5048"/>
      </w:tblGrid>
      <w:tr w:rsidR="006D2478" w:rsidRPr="005813EA" w:rsidTr="00F3124B">
        <w:trPr>
          <w:trHeight w:hRule="exact" w:val="770"/>
        </w:trPr>
        <w:tc>
          <w:tcPr>
            <w:tcW w:w="9244" w:type="dxa"/>
            <w:gridSpan w:val="2"/>
            <w:tcBorders>
              <w:top w:val="single" w:sz="5" w:space="0" w:color="000000"/>
              <w:left w:val="single" w:sz="5" w:space="0" w:color="000000"/>
              <w:bottom w:val="single" w:sz="5" w:space="0" w:color="000000"/>
              <w:right w:val="single" w:sz="5" w:space="0" w:color="000000"/>
            </w:tcBorders>
          </w:tcPr>
          <w:p w:rsidR="006D2478" w:rsidRPr="005813EA" w:rsidRDefault="006D2478" w:rsidP="00F3124B">
            <w:pPr>
              <w:pStyle w:val="TableParagraph"/>
              <w:spacing w:before="9" w:line="240" w:lineRule="exact"/>
              <w:rPr>
                <w:rFonts w:ascii="Times New Roman" w:hAnsi="Times New Roman" w:cs="Times New Roman"/>
                <w:sz w:val="24"/>
                <w:szCs w:val="24"/>
              </w:rPr>
            </w:pPr>
          </w:p>
          <w:p w:rsidR="006D2478" w:rsidRPr="005813EA" w:rsidRDefault="006D2478" w:rsidP="00F3124B">
            <w:pPr>
              <w:pStyle w:val="TableParagraph"/>
              <w:ind w:right="1"/>
              <w:jc w:val="center"/>
              <w:rPr>
                <w:rFonts w:ascii="Times New Roman" w:eastAsia="Arial" w:hAnsi="Times New Roman" w:cs="Times New Roman"/>
                <w:sz w:val="24"/>
                <w:szCs w:val="24"/>
              </w:rPr>
            </w:pPr>
            <w:r w:rsidRPr="005813EA">
              <w:rPr>
                <w:rFonts w:ascii="Times New Roman" w:eastAsia="Arial" w:hAnsi="Times New Roman" w:cs="Times New Roman"/>
                <w:b/>
                <w:bCs/>
                <w:sz w:val="24"/>
                <w:szCs w:val="24"/>
              </w:rPr>
              <w:t>ПО</w:t>
            </w:r>
            <w:r w:rsidRPr="005813EA">
              <w:rPr>
                <w:rFonts w:ascii="Times New Roman" w:eastAsia="Arial" w:hAnsi="Times New Roman" w:cs="Times New Roman"/>
                <w:b/>
                <w:bCs/>
                <w:spacing w:val="3"/>
                <w:sz w:val="24"/>
                <w:szCs w:val="24"/>
              </w:rPr>
              <w:t>Д</w:t>
            </w:r>
            <w:r w:rsidRPr="005813EA">
              <w:rPr>
                <w:rFonts w:ascii="Times New Roman" w:eastAsia="Arial" w:hAnsi="Times New Roman" w:cs="Times New Roman"/>
                <w:b/>
                <w:bCs/>
                <w:spacing w:val="-9"/>
                <w:sz w:val="24"/>
                <w:szCs w:val="24"/>
              </w:rPr>
              <w:t>А</w:t>
            </w:r>
            <w:r w:rsidRPr="005813EA">
              <w:rPr>
                <w:rFonts w:ascii="Times New Roman" w:eastAsia="Arial" w:hAnsi="Times New Roman" w:cs="Times New Roman"/>
                <w:b/>
                <w:bCs/>
                <w:sz w:val="24"/>
                <w:szCs w:val="24"/>
              </w:rPr>
              <w:t>ЦИ О</w:t>
            </w:r>
            <w:r w:rsidRPr="005813EA">
              <w:rPr>
                <w:rFonts w:ascii="Times New Roman" w:eastAsia="Arial" w:hAnsi="Times New Roman" w:cs="Times New Roman"/>
                <w:b/>
                <w:bCs/>
                <w:spacing w:val="2"/>
                <w:sz w:val="24"/>
                <w:szCs w:val="24"/>
              </w:rPr>
              <w:t xml:space="preserve"> </w:t>
            </w:r>
            <w:r w:rsidRPr="005813EA">
              <w:rPr>
                <w:rFonts w:ascii="Times New Roman" w:eastAsia="Arial" w:hAnsi="Times New Roman" w:cs="Times New Roman"/>
                <w:b/>
                <w:bCs/>
                <w:spacing w:val="-3"/>
                <w:sz w:val="24"/>
                <w:szCs w:val="24"/>
              </w:rPr>
              <w:t>П</w:t>
            </w:r>
            <w:r w:rsidRPr="005813EA">
              <w:rPr>
                <w:rFonts w:ascii="Times New Roman" w:eastAsia="Arial" w:hAnsi="Times New Roman" w:cs="Times New Roman"/>
                <w:b/>
                <w:bCs/>
                <w:sz w:val="24"/>
                <w:szCs w:val="24"/>
              </w:rPr>
              <w:t>О</w:t>
            </w:r>
            <w:r w:rsidRPr="005813EA">
              <w:rPr>
                <w:rFonts w:ascii="Times New Roman" w:eastAsia="Arial" w:hAnsi="Times New Roman" w:cs="Times New Roman"/>
                <w:b/>
                <w:bCs/>
                <w:spacing w:val="-2"/>
                <w:sz w:val="24"/>
                <w:szCs w:val="24"/>
              </w:rPr>
              <w:t>Н</w:t>
            </w:r>
            <w:r w:rsidRPr="005813EA">
              <w:rPr>
                <w:rFonts w:ascii="Times New Roman" w:eastAsia="Arial" w:hAnsi="Times New Roman" w:cs="Times New Roman"/>
                <w:b/>
                <w:bCs/>
                <w:sz w:val="24"/>
                <w:szCs w:val="24"/>
              </w:rPr>
              <w:t>УЂ</w:t>
            </w:r>
            <w:r w:rsidRPr="005813EA">
              <w:rPr>
                <w:rFonts w:ascii="Times New Roman" w:eastAsia="Arial" w:hAnsi="Times New Roman" w:cs="Times New Roman"/>
                <w:b/>
                <w:bCs/>
                <w:spacing w:val="-9"/>
                <w:sz w:val="24"/>
                <w:szCs w:val="24"/>
              </w:rPr>
              <w:t>А</w:t>
            </w:r>
            <w:r w:rsidRPr="005813EA">
              <w:rPr>
                <w:rFonts w:ascii="Times New Roman" w:eastAsia="Arial" w:hAnsi="Times New Roman" w:cs="Times New Roman"/>
                <w:b/>
                <w:bCs/>
                <w:spacing w:val="2"/>
                <w:sz w:val="24"/>
                <w:szCs w:val="24"/>
              </w:rPr>
              <w:t>Ч</w:t>
            </w:r>
            <w:r w:rsidRPr="005813EA">
              <w:rPr>
                <w:rFonts w:ascii="Times New Roman" w:eastAsia="Arial" w:hAnsi="Times New Roman" w:cs="Times New Roman"/>
                <w:b/>
                <w:bCs/>
                <w:sz w:val="24"/>
                <w:szCs w:val="24"/>
              </w:rPr>
              <w:t>У</w:t>
            </w:r>
          </w:p>
        </w:tc>
      </w:tr>
      <w:tr w:rsidR="006D2478" w:rsidRPr="005813EA" w:rsidTr="00F3124B">
        <w:trPr>
          <w:trHeight w:hRule="exact" w:val="768"/>
        </w:trPr>
        <w:tc>
          <w:tcPr>
            <w:tcW w:w="4196" w:type="dxa"/>
            <w:tcBorders>
              <w:top w:val="single" w:sz="5" w:space="0" w:color="000000"/>
              <w:left w:val="single" w:sz="5" w:space="0" w:color="000000"/>
              <w:bottom w:val="single" w:sz="5" w:space="0" w:color="000000"/>
              <w:right w:val="single" w:sz="5" w:space="0" w:color="000000"/>
            </w:tcBorders>
          </w:tcPr>
          <w:p w:rsidR="006D2478" w:rsidRPr="005813EA" w:rsidRDefault="006D2478" w:rsidP="00F3124B">
            <w:pPr>
              <w:pStyle w:val="TableParagraph"/>
              <w:spacing w:before="3" w:line="100" w:lineRule="exact"/>
              <w:rPr>
                <w:rFonts w:ascii="Times New Roman" w:hAnsi="Times New Roman" w:cs="Times New Roman"/>
                <w:sz w:val="24"/>
                <w:szCs w:val="24"/>
              </w:rPr>
            </w:pPr>
          </w:p>
          <w:p w:rsidR="006D2478" w:rsidRPr="005813EA" w:rsidRDefault="006D2478" w:rsidP="00F3124B">
            <w:pPr>
              <w:pStyle w:val="TableParagraph"/>
              <w:spacing w:line="200" w:lineRule="exact"/>
              <w:rPr>
                <w:rFonts w:ascii="Times New Roman" w:hAnsi="Times New Roman" w:cs="Times New Roman"/>
                <w:sz w:val="24"/>
                <w:szCs w:val="24"/>
              </w:rPr>
            </w:pPr>
          </w:p>
          <w:p w:rsidR="006D2478" w:rsidRPr="005813EA" w:rsidRDefault="006D2478" w:rsidP="00F3124B">
            <w:pPr>
              <w:pStyle w:val="TableParagraph"/>
              <w:spacing w:line="200" w:lineRule="exact"/>
              <w:rPr>
                <w:rFonts w:ascii="Times New Roman" w:hAnsi="Times New Roman" w:cs="Times New Roman"/>
                <w:sz w:val="24"/>
                <w:szCs w:val="24"/>
              </w:rPr>
            </w:pPr>
          </w:p>
          <w:p w:rsidR="006D2478" w:rsidRPr="005813EA" w:rsidRDefault="006D2478" w:rsidP="00F3124B">
            <w:pPr>
              <w:pStyle w:val="TableParagraph"/>
              <w:ind w:left="102"/>
              <w:rPr>
                <w:rFonts w:ascii="Times New Roman" w:eastAsia="Arial" w:hAnsi="Times New Roman" w:cs="Times New Roman"/>
                <w:sz w:val="24"/>
                <w:szCs w:val="24"/>
              </w:rPr>
            </w:pPr>
            <w:r w:rsidRPr="005813EA">
              <w:rPr>
                <w:rFonts w:ascii="Times New Roman" w:eastAsia="Arial" w:hAnsi="Times New Roman" w:cs="Times New Roman"/>
                <w:spacing w:val="-2"/>
                <w:sz w:val="24"/>
                <w:szCs w:val="24"/>
              </w:rPr>
              <w:t>Н</w:t>
            </w:r>
            <w:r w:rsidRPr="005813EA">
              <w:rPr>
                <w:rFonts w:ascii="Times New Roman" w:eastAsia="Arial" w:hAnsi="Times New Roman" w:cs="Times New Roman"/>
                <w:sz w:val="24"/>
                <w:szCs w:val="24"/>
              </w:rPr>
              <w:t>а</w:t>
            </w:r>
            <w:r w:rsidRPr="005813EA">
              <w:rPr>
                <w:rFonts w:ascii="Times New Roman" w:eastAsia="Arial" w:hAnsi="Times New Roman" w:cs="Times New Roman"/>
                <w:spacing w:val="-1"/>
                <w:sz w:val="24"/>
                <w:szCs w:val="24"/>
              </w:rPr>
              <w:t>з</w:t>
            </w:r>
            <w:r w:rsidRPr="005813EA">
              <w:rPr>
                <w:rFonts w:ascii="Times New Roman" w:eastAsia="Arial" w:hAnsi="Times New Roman" w:cs="Times New Roman"/>
                <w:spacing w:val="-2"/>
                <w:sz w:val="24"/>
                <w:szCs w:val="24"/>
              </w:rPr>
              <w:t>и</w:t>
            </w:r>
            <w:r w:rsidRPr="005813EA">
              <w:rPr>
                <w:rFonts w:ascii="Times New Roman" w:eastAsia="Arial" w:hAnsi="Times New Roman" w:cs="Times New Roman"/>
                <w:sz w:val="24"/>
                <w:szCs w:val="24"/>
              </w:rPr>
              <w:t>в</w:t>
            </w:r>
            <w:r w:rsidRPr="005813EA">
              <w:rPr>
                <w:rFonts w:ascii="Times New Roman" w:eastAsia="Arial" w:hAnsi="Times New Roman" w:cs="Times New Roman"/>
                <w:spacing w:val="1"/>
                <w:sz w:val="24"/>
                <w:szCs w:val="24"/>
              </w:rPr>
              <w:t xml:space="preserve"> </w:t>
            </w:r>
            <w:r w:rsidRPr="005813EA">
              <w:rPr>
                <w:rFonts w:ascii="Times New Roman" w:eastAsia="Arial" w:hAnsi="Times New Roman" w:cs="Times New Roman"/>
                <w:sz w:val="24"/>
                <w:szCs w:val="24"/>
              </w:rPr>
              <w:t>пон</w:t>
            </w:r>
            <w:r w:rsidRPr="005813EA">
              <w:rPr>
                <w:rFonts w:ascii="Times New Roman" w:eastAsia="Arial" w:hAnsi="Times New Roman" w:cs="Times New Roman"/>
                <w:spacing w:val="-2"/>
                <w:sz w:val="24"/>
                <w:szCs w:val="24"/>
              </w:rPr>
              <w:t>у</w:t>
            </w:r>
            <w:r w:rsidRPr="005813EA">
              <w:rPr>
                <w:rFonts w:ascii="Times New Roman" w:eastAsia="Arial" w:hAnsi="Times New Roman" w:cs="Times New Roman"/>
                <w:sz w:val="24"/>
                <w:szCs w:val="24"/>
              </w:rPr>
              <w:t>ђ</w:t>
            </w:r>
            <w:r w:rsidRPr="005813EA">
              <w:rPr>
                <w:rFonts w:ascii="Times New Roman" w:eastAsia="Arial" w:hAnsi="Times New Roman" w:cs="Times New Roman"/>
                <w:spacing w:val="-1"/>
                <w:sz w:val="24"/>
                <w:szCs w:val="24"/>
              </w:rPr>
              <w:t>а</w:t>
            </w:r>
            <w:r w:rsidRPr="005813EA">
              <w:rPr>
                <w:rFonts w:ascii="Times New Roman" w:eastAsia="Arial" w:hAnsi="Times New Roman" w:cs="Times New Roman"/>
                <w:sz w:val="24"/>
                <w:szCs w:val="24"/>
              </w:rPr>
              <w:t>ча</w:t>
            </w:r>
          </w:p>
        </w:tc>
        <w:tc>
          <w:tcPr>
            <w:tcW w:w="5048" w:type="dxa"/>
            <w:tcBorders>
              <w:top w:val="single" w:sz="5" w:space="0" w:color="000000"/>
              <w:left w:val="single" w:sz="5" w:space="0" w:color="000000"/>
              <w:bottom w:val="single" w:sz="5" w:space="0" w:color="000000"/>
              <w:right w:val="single" w:sz="5" w:space="0" w:color="000000"/>
            </w:tcBorders>
          </w:tcPr>
          <w:p w:rsidR="006D2478" w:rsidRPr="005813EA" w:rsidRDefault="006D2478" w:rsidP="00F3124B">
            <w:pPr>
              <w:rPr>
                <w:rFonts w:ascii="Times New Roman" w:hAnsi="Times New Roman" w:cs="Times New Roman"/>
                <w:sz w:val="24"/>
                <w:szCs w:val="24"/>
              </w:rPr>
            </w:pPr>
          </w:p>
        </w:tc>
      </w:tr>
      <w:tr w:rsidR="006D2478" w:rsidRPr="005813EA" w:rsidTr="00F3124B">
        <w:trPr>
          <w:trHeight w:hRule="exact" w:val="768"/>
        </w:trPr>
        <w:tc>
          <w:tcPr>
            <w:tcW w:w="4196" w:type="dxa"/>
            <w:tcBorders>
              <w:top w:val="single" w:sz="5" w:space="0" w:color="000000"/>
              <w:left w:val="single" w:sz="5" w:space="0" w:color="000000"/>
              <w:bottom w:val="single" w:sz="5" w:space="0" w:color="000000"/>
              <w:right w:val="single" w:sz="5" w:space="0" w:color="000000"/>
            </w:tcBorders>
          </w:tcPr>
          <w:p w:rsidR="006D2478" w:rsidRPr="005813EA" w:rsidRDefault="006D2478" w:rsidP="00F3124B">
            <w:pPr>
              <w:pStyle w:val="TableParagraph"/>
              <w:spacing w:before="3" w:line="100" w:lineRule="exact"/>
              <w:rPr>
                <w:rFonts w:ascii="Times New Roman" w:hAnsi="Times New Roman" w:cs="Times New Roman"/>
                <w:sz w:val="24"/>
                <w:szCs w:val="24"/>
              </w:rPr>
            </w:pPr>
          </w:p>
          <w:p w:rsidR="006D2478" w:rsidRPr="005813EA" w:rsidRDefault="006D2478" w:rsidP="00F3124B">
            <w:pPr>
              <w:pStyle w:val="TableParagraph"/>
              <w:spacing w:line="200" w:lineRule="exact"/>
              <w:rPr>
                <w:rFonts w:ascii="Times New Roman" w:hAnsi="Times New Roman" w:cs="Times New Roman"/>
                <w:sz w:val="24"/>
                <w:szCs w:val="24"/>
              </w:rPr>
            </w:pPr>
          </w:p>
          <w:p w:rsidR="006D2478" w:rsidRPr="005813EA" w:rsidRDefault="006D2478" w:rsidP="00F3124B">
            <w:pPr>
              <w:pStyle w:val="TableParagraph"/>
              <w:spacing w:line="200" w:lineRule="exact"/>
              <w:rPr>
                <w:rFonts w:ascii="Times New Roman" w:hAnsi="Times New Roman" w:cs="Times New Roman"/>
                <w:sz w:val="24"/>
                <w:szCs w:val="24"/>
              </w:rPr>
            </w:pPr>
          </w:p>
          <w:p w:rsidR="006D2478" w:rsidRPr="005813EA" w:rsidRDefault="006D2478" w:rsidP="00F3124B">
            <w:pPr>
              <w:pStyle w:val="TableParagraph"/>
              <w:ind w:left="102"/>
              <w:rPr>
                <w:rFonts w:ascii="Times New Roman" w:eastAsia="Arial" w:hAnsi="Times New Roman" w:cs="Times New Roman"/>
                <w:sz w:val="24"/>
                <w:szCs w:val="24"/>
              </w:rPr>
            </w:pPr>
            <w:r w:rsidRPr="005813EA">
              <w:rPr>
                <w:rFonts w:ascii="Times New Roman" w:eastAsia="Arial" w:hAnsi="Times New Roman" w:cs="Times New Roman"/>
                <w:spacing w:val="-2"/>
                <w:sz w:val="24"/>
                <w:szCs w:val="24"/>
              </w:rPr>
              <w:t>С</w:t>
            </w:r>
            <w:r w:rsidRPr="005813EA">
              <w:rPr>
                <w:rFonts w:ascii="Times New Roman" w:eastAsia="Arial" w:hAnsi="Times New Roman" w:cs="Times New Roman"/>
                <w:sz w:val="24"/>
                <w:szCs w:val="24"/>
              </w:rPr>
              <w:t>едиште п</w:t>
            </w:r>
            <w:r w:rsidRPr="005813EA">
              <w:rPr>
                <w:rFonts w:ascii="Times New Roman" w:eastAsia="Arial" w:hAnsi="Times New Roman" w:cs="Times New Roman"/>
                <w:spacing w:val="-3"/>
                <w:sz w:val="24"/>
                <w:szCs w:val="24"/>
              </w:rPr>
              <w:t>о</w:t>
            </w:r>
            <w:r w:rsidRPr="005813EA">
              <w:rPr>
                <w:rFonts w:ascii="Times New Roman" w:eastAsia="Arial" w:hAnsi="Times New Roman" w:cs="Times New Roman"/>
                <w:sz w:val="24"/>
                <w:szCs w:val="24"/>
              </w:rPr>
              <w:t>н</w:t>
            </w:r>
            <w:r w:rsidRPr="005813EA">
              <w:rPr>
                <w:rFonts w:ascii="Times New Roman" w:eastAsia="Arial" w:hAnsi="Times New Roman" w:cs="Times New Roman"/>
                <w:spacing w:val="-2"/>
                <w:sz w:val="24"/>
                <w:szCs w:val="24"/>
              </w:rPr>
              <w:t>у</w:t>
            </w:r>
            <w:r w:rsidRPr="005813EA">
              <w:rPr>
                <w:rFonts w:ascii="Times New Roman" w:eastAsia="Arial" w:hAnsi="Times New Roman" w:cs="Times New Roman"/>
                <w:sz w:val="24"/>
                <w:szCs w:val="24"/>
              </w:rPr>
              <w:t>ђ</w:t>
            </w:r>
            <w:r w:rsidRPr="005813EA">
              <w:rPr>
                <w:rFonts w:ascii="Times New Roman" w:eastAsia="Arial" w:hAnsi="Times New Roman" w:cs="Times New Roman"/>
                <w:spacing w:val="-1"/>
                <w:sz w:val="24"/>
                <w:szCs w:val="24"/>
              </w:rPr>
              <w:t>а</w:t>
            </w:r>
            <w:r w:rsidRPr="005813EA">
              <w:rPr>
                <w:rFonts w:ascii="Times New Roman" w:eastAsia="Arial" w:hAnsi="Times New Roman" w:cs="Times New Roman"/>
                <w:sz w:val="24"/>
                <w:szCs w:val="24"/>
              </w:rPr>
              <w:t>ча</w:t>
            </w:r>
          </w:p>
        </w:tc>
        <w:tc>
          <w:tcPr>
            <w:tcW w:w="5048" w:type="dxa"/>
            <w:tcBorders>
              <w:top w:val="single" w:sz="5" w:space="0" w:color="000000"/>
              <w:left w:val="single" w:sz="5" w:space="0" w:color="000000"/>
              <w:bottom w:val="single" w:sz="5" w:space="0" w:color="000000"/>
              <w:right w:val="single" w:sz="5" w:space="0" w:color="000000"/>
            </w:tcBorders>
          </w:tcPr>
          <w:p w:rsidR="006D2478" w:rsidRPr="005813EA" w:rsidRDefault="006D2478" w:rsidP="00F3124B">
            <w:pPr>
              <w:rPr>
                <w:rFonts w:ascii="Times New Roman" w:hAnsi="Times New Roman" w:cs="Times New Roman"/>
                <w:sz w:val="24"/>
                <w:szCs w:val="24"/>
              </w:rPr>
            </w:pPr>
          </w:p>
        </w:tc>
      </w:tr>
      <w:tr w:rsidR="006D2478" w:rsidRPr="005813EA" w:rsidTr="00F3124B">
        <w:trPr>
          <w:trHeight w:hRule="exact" w:val="770"/>
        </w:trPr>
        <w:tc>
          <w:tcPr>
            <w:tcW w:w="4196" w:type="dxa"/>
            <w:tcBorders>
              <w:top w:val="single" w:sz="5" w:space="0" w:color="000000"/>
              <w:left w:val="single" w:sz="5" w:space="0" w:color="000000"/>
              <w:bottom w:val="single" w:sz="5" w:space="0" w:color="000000"/>
              <w:right w:val="single" w:sz="5" w:space="0" w:color="000000"/>
            </w:tcBorders>
          </w:tcPr>
          <w:p w:rsidR="006D2478" w:rsidRPr="005813EA" w:rsidRDefault="006D2478" w:rsidP="00F3124B">
            <w:pPr>
              <w:pStyle w:val="TableParagraph"/>
              <w:spacing w:before="3" w:line="100" w:lineRule="exact"/>
              <w:rPr>
                <w:rFonts w:ascii="Times New Roman" w:hAnsi="Times New Roman" w:cs="Times New Roman"/>
                <w:sz w:val="24"/>
                <w:szCs w:val="24"/>
              </w:rPr>
            </w:pPr>
          </w:p>
          <w:p w:rsidR="006D2478" w:rsidRPr="005813EA" w:rsidRDefault="006D2478" w:rsidP="00F3124B">
            <w:pPr>
              <w:pStyle w:val="TableParagraph"/>
              <w:spacing w:line="200" w:lineRule="exact"/>
              <w:rPr>
                <w:rFonts w:ascii="Times New Roman" w:hAnsi="Times New Roman" w:cs="Times New Roman"/>
                <w:sz w:val="24"/>
                <w:szCs w:val="24"/>
              </w:rPr>
            </w:pPr>
          </w:p>
          <w:p w:rsidR="006D2478" w:rsidRPr="005813EA" w:rsidRDefault="006D2478" w:rsidP="00F3124B">
            <w:pPr>
              <w:pStyle w:val="TableParagraph"/>
              <w:spacing w:line="200" w:lineRule="exact"/>
              <w:rPr>
                <w:rFonts w:ascii="Times New Roman" w:hAnsi="Times New Roman" w:cs="Times New Roman"/>
                <w:sz w:val="24"/>
                <w:szCs w:val="24"/>
              </w:rPr>
            </w:pPr>
          </w:p>
          <w:p w:rsidR="006D2478" w:rsidRPr="005813EA" w:rsidRDefault="006D2478" w:rsidP="00F3124B">
            <w:pPr>
              <w:pStyle w:val="TableParagraph"/>
              <w:ind w:left="102"/>
              <w:rPr>
                <w:rFonts w:ascii="Times New Roman" w:eastAsia="Arial" w:hAnsi="Times New Roman" w:cs="Times New Roman"/>
                <w:sz w:val="24"/>
                <w:szCs w:val="24"/>
              </w:rPr>
            </w:pPr>
            <w:r w:rsidRPr="005813EA">
              <w:rPr>
                <w:rFonts w:ascii="Times New Roman" w:eastAsia="Arial" w:hAnsi="Times New Roman" w:cs="Times New Roman"/>
                <w:sz w:val="24"/>
                <w:szCs w:val="24"/>
              </w:rPr>
              <w:t>О</w:t>
            </w:r>
            <w:r w:rsidRPr="005813EA">
              <w:rPr>
                <w:rFonts w:ascii="Times New Roman" w:eastAsia="Arial" w:hAnsi="Times New Roman" w:cs="Times New Roman"/>
                <w:spacing w:val="-2"/>
                <w:sz w:val="24"/>
                <w:szCs w:val="24"/>
              </w:rPr>
              <w:t>д</w:t>
            </w:r>
            <w:r w:rsidRPr="005813EA">
              <w:rPr>
                <w:rFonts w:ascii="Times New Roman" w:eastAsia="Arial" w:hAnsi="Times New Roman" w:cs="Times New Roman"/>
                <w:sz w:val="24"/>
                <w:szCs w:val="24"/>
              </w:rPr>
              <w:t>гово</w:t>
            </w:r>
            <w:r w:rsidRPr="005813EA">
              <w:rPr>
                <w:rFonts w:ascii="Times New Roman" w:eastAsia="Arial" w:hAnsi="Times New Roman" w:cs="Times New Roman"/>
                <w:spacing w:val="-1"/>
                <w:sz w:val="24"/>
                <w:szCs w:val="24"/>
              </w:rPr>
              <w:t>р</w:t>
            </w:r>
            <w:r w:rsidRPr="005813EA">
              <w:rPr>
                <w:rFonts w:ascii="Times New Roman" w:eastAsia="Arial" w:hAnsi="Times New Roman" w:cs="Times New Roman"/>
                <w:sz w:val="24"/>
                <w:szCs w:val="24"/>
              </w:rPr>
              <w:t>на</w:t>
            </w:r>
            <w:r w:rsidRPr="005813EA">
              <w:rPr>
                <w:rFonts w:ascii="Times New Roman" w:eastAsia="Arial" w:hAnsi="Times New Roman" w:cs="Times New Roman"/>
                <w:spacing w:val="-2"/>
                <w:sz w:val="24"/>
                <w:szCs w:val="24"/>
              </w:rPr>
              <w:t xml:space="preserve"> </w:t>
            </w:r>
            <w:r w:rsidRPr="005813EA">
              <w:rPr>
                <w:rFonts w:ascii="Times New Roman" w:eastAsia="Arial" w:hAnsi="Times New Roman" w:cs="Times New Roman"/>
                <w:sz w:val="24"/>
                <w:szCs w:val="24"/>
              </w:rPr>
              <w:t>ос</w:t>
            </w:r>
            <w:r w:rsidRPr="005813EA">
              <w:rPr>
                <w:rFonts w:ascii="Times New Roman" w:eastAsia="Arial" w:hAnsi="Times New Roman" w:cs="Times New Roman"/>
                <w:spacing w:val="-4"/>
                <w:sz w:val="24"/>
                <w:szCs w:val="24"/>
              </w:rPr>
              <w:t>о</w:t>
            </w:r>
            <w:r w:rsidRPr="005813EA">
              <w:rPr>
                <w:rFonts w:ascii="Times New Roman" w:eastAsia="Arial" w:hAnsi="Times New Roman" w:cs="Times New Roman"/>
                <w:sz w:val="24"/>
                <w:szCs w:val="24"/>
              </w:rPr>
              <w:t>ба</w:t>
            </w:r>
            <w:r w:rsidRPr="005813EA">
              <w:rPr>
                <w:rFonts w:ascii="Times New Roman" w:eastAsia="Arial" w:hAnsi="Times New Roman" w:cs="Times New Roman"/>
                <w:spacing w:val="-2"/>
                <w:sz w:val="24"/>
                <w:szCs w:val="24"/>
              </w:rPr>
              <w:t xml:space="preserve"> </w:t>
            </w:r>
            <w:r w:rsidRPr="005813EA">
              <w:rPr>
                <w:rFonts w:ascii="Times New Roman" w:eastAsia="Arial" w:hAnsi="Times New Roman" w:cs="Times New Roman"/>
                <w:sz w:val="24"/>
                <w:szCs w:val="24"/>
              </w:rPr>
              <w:t>/по</w:t>
            </w:r>
            <w:r w:rsidRPr="005813EA">
              <w:rPr>
                <w:rFonts w:ascii="Times New Roman" w:eastAsia="Arial" w:hAnsi="Times New Roman" w:cs="Times New Roman"/>
                <w:spacing w:val="-3"/>
                <w:sz w:val="24"/>
                <w:szCs w:val="24"/>
              </w:rPr>
              <w:t>т</w:t>
            </w:r>
            <w:r w:rsidRPr="005813EA">
              <w:rPr>
                <w:rFonts w:ascii="Times New Roman" w:eastAsia="Arial" w:hAnsi="Times New Roman" w:cs="Times New Roman"/>
                <w:spacing w:val="-2"/>
                <w:sz w:val="24"/>
                <w:szCs w:val="24"/>
              </w:rPr>
              <w:t>пи</w:t>
            </w:r>
            <w:r w:rsidRPr="005813EA">
              <w:rPr>
                <w:rFonts w:ascii="Times New Roman" w:eastAsia="Arial" w:hAnsi="Times New Roman" w:cs="Times New Roman"/>
                <w:sz w:val="24"/>
                <w:szCs w:val="24"/>
              </w:rPr>
              <w:t>сник</w:t>
            </w:r>
            <w:r w:rsidRPr="005813EA">
              <w:rPr>
                <w:rFonts w:ascii="Times New Roman" w:eastAsia="Arial" w:hAnsi="Times New Roman" w:cs="Times New Roman"/>
                <w:spacing w:val="-1"/>
                <w:sz w:val="24"/>
                <w:szCs w:val="24"/>
              </w:rPr>
              <w:t xml:space="preserve"> </w:t>
            </w:r>
            <w:r w:rsidRPr="005813EA">
              <w:rPr>
                <w:rFonts w:ascii="Times New Roman" w:eastAsia="Arial" w:hAnsi="Times New Roman" w:cs="Times New Roman"/>
                <w:spacing w:val="-3"/>
                <w:sz w:val="24"/>
                <w:szCs w:val="24"/>
              </w:rPr>
              <w:t>у</w:t>
            </w:r>
            <w:r w:rsidRPr="005813EA">
              <w:rPr>
                <w:rFonts w:ascii="Times New Roman" w:eastAsia="Arial" w:hAnsi="Times New Roman" w:cs="Times New Roman"/>
                <w:sz w:val="24"/>
                <w:szCs w:val="24"/>
              </w:rPr>
              <w:t>гово</w:t>
            </w:r>
            <w:r w:rsidRPr="005813EA">
              <w:rPr>
                <w:rFonts w:ascii="Times New Roman" w:eastAsia="Arial" w:hAnsi="Times New Roman" w:cs="Times New Roman"/>
                <w:spacing w:val="-1"/>
                <w:sz w:val="24"/>
                <w:szCs w:val="24"/>
              </w:rPr>
              <w:t>р</w:t>
            </w:r>
            <w:r w:rsidRPr="005813EA">
              <w:rPr>
                <w:rFonts w:ascii="Times New Roman" w:eastAsia="Arial" w:hAnsi="Times New Roman" w:cs="Times New Roman"/>
                <w:sz w:val="24"/>
                <w:szCs w:val="24"/>
              </w:rPr>
              <w:t>а/</w:t>
            </w:r>
          </w:p>
        </w:tc>
        <w:tc>
          <w:tcPr>
            <w:tcW w:w="5048" w:type="dxa"/>
            <w:tcBorders>
              <w:top w:val="single" w:sz="5" w:space="0" w:color="000000"/>
              <w:left w:val="single" w:sz="5" w:space="0" w:color="000000"/>
              <w:bottom w:val="single" w:sz="5" w:space="0" w:color="000000"/>
              <w:right w:val="single" w:sz="5" w:space="0" w:color="000000"/>
            </w:tcBorders>
          </w:tcPr>
          <w:p w:rsidR="006D2478" w:rsidRPr="005813EA" w:rsidRDefault="006D2478" w:rsidP="00F3124B">
            <w:pPr>
              <w:rPr>
                <w:rFonts w:ascii="Times New Roman" w:hAnsi="Times New Roman" w:cs="Times New Roman"/>
                <w:sz w:val="24"/>
                <w:szCs w:val="24"/>
              </w:rPr>
            </w:pPr>
          </w:p>
        </w:tc>
      </w:tr>
      <w:tr w:rsidR="006D2478" w:rsidRPr="005813EA" w:rsidTr="00F3124B">
        <w:trPr>
          <w:trHeight w:hRule="exact" w:val="769"/>
        </w:trPr>
        <w:tc>
          <w:tcPr>
            <w:tcW w:w="4196" w:type="dxa"/>
            <w:tcBorders>
              <w:top w:val="single" w:sz="5" w:space="0" w:color="000000"/>
              <w:left w:val="single" w:sz="5" w:space="0" w:color="000000"/>
              <w:bottom w:val="single" w:sz="5" w:space="0" w:color="000000"/>
              <w:right w:val="single" w:sz="5" w:space="0" w:color="000000"/>
            </w:tcBorders>
          </w:tcPr>
          <w:p w:rsidR="006D2478" w:rsidRPr="005813EA" w:rsidRDefault="006D2478" w:rsidP="00F3124B">
            <w:pPr>
              <w:pStyle w:val="TableParagraph"/>
              <w:spacing w:before="4" w:line="100" w:lineRule="exact"/>
              <w:rPr>
                <w:rFonts w:ascii="Times New Roman" w:hAnsi="Times New Roman" w:cs="Times New Roman"/>
                <w:sz w:val="24"/>
                <w:szCs w:val="24"/>
              </w:rPr>
            </w:pPr>
          </w:p>
          <w:p w:rsidR="006D2478" w:rsidRPr="005813EA" w:rsidRDefault="006D2478" w:rsidP="00F3124B">
            <w:pPr>
              <w:pStyle w:val="TableParagraph"/>
              <w:spacing w:line="200" w:lineRule="exact"/>
              <w:rPr>
                <w:rFonts w:ascii="Times New Roman" w:hAnsi="Times New Roman" w:cs="Times New Roman"/>
                <w:sz w:val="24"/>
                <w:szCs w:val="24"/>
              </w:rPr>
            </w:pPr>
          </w:p>
          <w:p w:rsidR="006D2478" w:rsidRPr="005813EA" w:rsidRDefault="006D2478" w:rsidP="00F3124B">
            <w:pPr>
              <w:pStyle w:val="TableParagraph"/>
              <w:spacing w:line="200" w:lineRule="exact"/>
              <w:rPr>
                <w:rFonts w:ascii="Times New Roman" w:hAnsi="Times New Roman" w:cs="Times New Roman"/>
                <w:sz w:val="24"/>
                <w:szCs w:val="24"/>
              </w:rPr>
            </w:pPr>
          </w:p>
          <w:p w:rsidR="006D2478" w:rsidRPr="005813EA" w:rsidRDefault="006D2478" w:rsidP="00F3124B">
            <w:pPr>
              <w:pStyle w:val="TableParagraph"/>
              <w:ind w:left="102"/>
              <w:rPr>
                <w:rFonts w:ascii="Times New Roman" w:eastAsia="Arial" w:hAnsi="Times New Roman" w:cs="Times New Roman"/>
                <w:sz w:val="24"/>
                <w:szCs w:val="24"/>
              </w:rPr>
            </w:pPr>
            <w:r w:rsidRPr="005813EA">
              <w:rPr>
                <w:rFonts w:ascii="Times New Roman" w:eastAsia="Arial" w:hAnsi="Times New Roman" w:cs="Times New Roman"/>
                <w:sz w:val="24"/>
                <w:szCs w:val="24"/>
              </w:rPr>
              <w:t>Особа</w:t>
            </w:r>
            <w:r w:rsidRPr="005813EA">
              <w:rPr>
                <w:rFonts w:ascii="Times New Roman" w:eastAsia="Arial" w:hAnsi="Times New Roman" w:cs="Times New Roman"/>
                <w:spacing w:val="-2"/>
                <w:sz w:val="24"/>
                <w:szCs w:val="24"/>
              </w:rPr>
              <w:t xml:space="preserve"> </w:t>
            </w:r>
            <w:r w:rsidRPr="005813EA">
              <w:rPr>
                <w:rFonts w:ascii="Times New Roman" w:eastAsia="Arial" w:hAnsi="Times New Roman" w:cs="Times New Roman"/>
                <w:sz w:val="24"/>
                <w:szCs w:val="24"/>
              </w:rPr>
              <w:t xml:space="preserve">за </w:t>
            </w:r>
            <w:r w:rsidRPr="005813EA">
              <w:rPr>
                <w:rFonts w:ascii="Times New Roman" w:eastAsia="Arial" w:hAnsi="Times New Roman" w:cs="Times New Roman"/>
                <w:spacing w:val="-1"/>
                <w:sz w:val="24"/>
                <w:szCs w:val="24"/>
              </w:rPr>
              <w:t>к</w:t>
            </w:r>
            <w:r w:rsidRPr="005813EA">
              <w:rPr>
                <w:rFonts w:ascii="Times New Roman" w:eastAsia="Arial" w:hAnsi="Times New Roman" w:cs="Times New Roman"/>
                <w:spacing w:val="-3"/>
                <w:sz w:val="24"/>
                <w:szCs w:val="24"/>
              </w:rPr>
              <w:t>о</w:t>
            </w:r>
            <w:r w:rsidRPr="005813EA">
              <w:rPr>
                <w:rFonts w:ascii="Times New Roman" w:eastAsia="Arial" w:hAnsi="Times New Roman" w:cs="Times New Roman"/>
                <w:sz w:val="24"/>
                <w:szCs w:val="24"/>
              </w:rPr>
              <w:t>нта</w:t>
            </w:r>
            <w:r w:rsidRPr="005813EA">
              <w:rPr>
                <w:rFonts w:ascii="Times New Roman" w:eastAsia="Arial" w:hAnsi="Times New Roman" w:cs="Times New Roman"/>
                <w:spacing w:val="-1"/>
                <w:sz w:val="24"/>
                <w:szCs w:val="24"/>
              </w:rPr>
              <w:t>к</w:t>
            </w:r>
            <w:r w:rsidRPr="005813EA">
              <w:rPr>
                <w:rFonts w:ascii="Times New Roman" w:eastAsia="Arial" w:hAnsi="Times New Roman" w:cs="Times New Roman"/>
                <w:sz w:val="24"/>
                <w:szCs w:val="24"/>
              </w:rPr>
              <w:t>т</w:t>
            </w:r>
          </w:p>
        </w:tc>
        <w:tc>
          <w:tcPr>
            <w:tcW w:w="5048" w:type="dxa"/>
            <w:tcBorders>
              <w:top w:val="single" w:sz="5" w:space="0" w:color="000000"/>
              <w:left w:val="single" w:sz="5" w:space="0" w:color="000000"/>
              <w:bottom w:val="single" w:sz="5" w:space="0" w:color="000000"/>
              <w:right w:val="single" w:sz="5" w:space="0" w:color="000000"/>
            </w:tcBorders>
          </w:tcPr>
          <w:p w:rsidR="006D2478" w:rsidRPr="005813EA" w:rsidRDefault="006D2478" w:rsidP="00F3124B">
            <w:pPr>
              <w:rPr>
                <w:rFonts w:ascii="Times New Roman" w:hAnsi="Times New Roman" w:cs="Times New Roman"/>
                <w:sz w:val="24"/>
                <w:szCs w:val="24"/>
              </w:rPr>
            </w:pPr>
          </w:p>
        </w:tc>
      </w:tr>
      <w:tr w:rsidR="006D2478" w:rsidRPr="005813EA" w:rsidTr="00F3124B">
        <w:trPr>
          <w:trHeight w:hRule="exact" w:val="768"/>
        </w:trPr>
        <w:tc>
          <w:tcPr>
            <w:tcW w:w="4196" w:type="dxa"/>
            <w:tcBorders>
              <w:top w:val="single" w:sz="5" w:space="0" w:color="000000"/>
              <w:left w:val="single" w:sz="5" w:space="0" w:color="000000"/>
              <w:bottom w:val="single" w:sz="5" w:space="0" w:color="000000"/>
              <w:right w:val="single" w:sz="5" w:space="0" w:color="000000"/>
            </w:tcBorders>
          </w:tcPr>
          <w:p w:rsidR="006D2478" w:rsidRPr="005813EA" w:rsidRDefault="006D2478" w:rsidP="00F3124B">
            <w:pPr>
              <w:pStyle w:val="TableParagraph"/>
              <w:spacing w:before="3" w:line="100" w:lineRule="exact"/>
              <w:rPr>
                <w:rFonts w:ascii="Times New Roman" w:hAnsi="Times New Roman" w:cs="Times New Roman"/>
                <w:sz w:val="24"/>
                <w:szCs w:val="24"/>
              </w:rPr>
            </w:pPr>
          </w:p>
          <w:p w:rsidR="006D2478" w:rsidRPr="005813EA" w:rsidRDefault="006D2478" w:rsidP="00F3124B">
            <w:pPr>
              <w:pStyle w:val="TableParagraph"/>
              <w:spacing w:line="200" w:lineRule="exact"/>
              <w:rPr>
                <w:rFonts w:ascii="Times New Roman" w:hAnsi="Times New Roman" w:cs="Times New Roman"/>
                <w:sz w:val="24"/>
                <w:szCs w:val="24"/>
              </w:rPr>
            </w:pPr>
          </w:p>
          <w:p w:rsidR="006D2478" w:rsidRPr="005813EA" w:rsidRDefault="006D2478" w:rsidP="00F3124B">
            <w:pPr>
              <w:pStyle w:val="TableParagraph"/>
              <w:spacing w:line="200" w:lineRule="exact"/>
              <w:rPr>
                <w:rFonts w:ascii="Times New Roman" w:hAnsi="Times New Roman" w:cs="Times New Roman"/>
                <w:sz w:val="24"/>
                <w:szCs w:val="24"/>
              </w:rPr>
            </w:pPr>
          </w:p>
          <w:p w:rsidR="006D2478" w:rsidRPr="005813EA" w:rsidRDefault="006D2478" w:rsidP="00F3124B">
            <w:pPr>
              <w:pStyle w:val="TableParagraph"/>
              <w:ind w:left="102"/>
              <w:rPr>
                <w:rFonts w:ascii="Times New Roman" w:eastAsia="Arial" w:hAnsi="Times New Roman" w:cs="Times New Roman"/>
                <w:sz w:val="24"/>
                <w:szCs w:val="24"/>
              </w:rPr>
            </w:pPr>
            <w:r w:rsidRPr="005813EA">
              <w:rPr>
                <w:rFonts w:ascii="Times New Roman" w:eastAsia="Arial" w:hAnsi="Times New Roman" w:cs="Times New Roman"/>
                <w:spacing w:val="1"/>
                <w:sz w:val="24"/>
                <w:szCs w:val="24"/>
              </w:rPr>
              <w:t>Т</w:t>
            </w:r>
            <w:r w:rsidRPr="005813EA">
              <w:rPr>
                <w:rFonts w:ascii="Times New Roman" w:eastAsia="Arial" w:hAnsi="Times New Roman" w:cs="Times New Roman"/>
                <w:spacing w:val="-3"/>
                <w:sz w:val="24"/>
                <w:szCs w:val="24"/>
              </w:rPr>
              <w:t>е</w:t>
            </w:r>
            <w:r w:rsidRPr="005813EA">
              <w:rPr>
                <w:rFonts w:ascii="Times New Roman" w:eastAsia="Arial" w:hAnsi="Times New Roman" w:cs="Times New Roman"/>
                <w:sz w:val="24"/>
                <w:szCs w:val="24"/>
              </w:rPr>
              <w:t>леф</w:t>
            </w:r>
            <w:r w:rsidRPr="005813EA">
              <w:rPr>
                <w:rFonts w:ascii="Times New Roman" w:eastAsia="Arial" w:hAnsi="Times New Roman" w:cs="Times New Roman"/>
                <w:spacing w:val="-3"/>
                <w:sz w:val="24"/>
                <w:szCs w:val="24"/>
              </w:rPr>
              <w:t>о</w:t>
            </w:r>
            <w:r w:rsidRPr="005813EA">
              <w:rPr>
                <w:rFonts w:ascii="Times New Roman" w:eastAsia="Arial" w:hAnsi="Times New Roman" w:cs="Times New Roman"/>
                <w:sz w:val="24"/>
                <w:szCs w:val="24"/>
              </w:rPr>
              <w:t>н</w:t>
            </w:r>
          </w:p>
        </w:tc>
        <w:tc>
          <w:tcPr>
            <w:tcW w:w="5048" w:type="dxa"/>
            <w:tcBorders>
              <w:top w:val="single" w:sz="5" w:space="0" w:color="000000"/>
              <w:left w:val="single" w:sz="5" w:space="0" w:color="000000"/>
              <w:bottom w:val="single" w:sz="5" w:space="0" w:color="000000"/>
              <w:right w:val="single" w:sz="5" w:space="0" w:color="000000"/>
            </w:tcBorders>
          </w:tcPr>
          <w:p w:rsidR="006D2478" w:rsidRPr="005813EA" w:rsidRDefault="006D2478" w:rsidP="00F3124B">
            <w:pPr>
              <w:rPr>
                <w:rFonts w:ascii="Times New Roman" w:hAnsi="Times New Roman" w:cs="Times New Roman"/>
                <w:sz w:val="24"/>
                <w:szCs w:val="24"/>
              </w:rPr>
            </w:pPr>
          </w:p>
        </w:tc>
      </w:tr>
      <w:tr w:rsidR="006D2478" w:rsidRPr="005813EA" w:rsidTr="00F3124B">
        <w:trPr>
          <w:trHeight w:hRule="exact" w:val="770"/>
        </w:trPr>
        <w:tc>
          <w:tcPr>
            <w:tcW w:w="4196" w:type="dxa"/>
            <w:tcBorders>
              <w:top w:val="single" w:sz="5" w:space="0" w:color="000000"/>
              <w:left w:val="single" w:sz="5" w:space="0" w:color="000000"/>
              <w:bottom w:val="single" w:sz="5" w:space="0" w:color="000000"/>
              <w:right w:val="single" w:sz="5" w:space="0" w:color="000000"/>
            </w:tcBorders>
          </w:tcPr>
          <w:p w:rsidR="006D2478" w:rsidRPr="005813EA" w:rsidRDefault="006D2478" w:rsidP="00F3124B">
            <w:pPr>
              <w:pStyle w:val="TableParagraph"/>
              <w:spacing w:before="3" w:line="100" w:lineRule="exact"/>
              <w:rPr>
                <w:rFonts w:ascii="Times New Roman" w:hAnsi="Times New Roman" w:cs="Times New Roman"/>
                <w:sz w:val="24"/>
                <w:szCs w:val="24"/>
              </w:rPr>
            </w:pPr>
          </w:p>
          <w:p w:rsidR="006D2478" w:rsidRPr="005813EA" w:rsidRDefault="006D2478" w:rsidP="00F3124B">
            <w:pPr>
              <w:pStyle w:val="TableParagraph"/>
              <w:spacing w:line="200" w:lineRule="exact"/>
              <w:rPr>
                <w:rFonts w:ascii="Times New Roman" w:hAnsi="Times New Roman" w:cs="Times New Roman"/>
                <w:sz w:val="24"/>
                <w:szCs w:val="24"/>
              </w:rPr>
            </w:pPr>
          </w:p>
          <w:p w:rsidR="006D2478" w:rsidRPr="005813EA" w:rsidRDefault="006D2478" w:rsidP="00F3124B">
            <w:pPr>
              <w:pStyle w:val="TableParagraph"/>
              <w:spacing w:line="200" w:lineRule="exact"/>
              <w:rPr>
                <w:rFonts w:ascii="Times New Roman" w:hAnsi="Times New Roman" w:cs="Times New Roman"/>
                <w:sz w:val="24"/>
                <w:szCs w:val="24"/>
              </w:rPr>
            </w:pPr>
          </w:p>
          <w:p w:rsidR="006D2478" w:rsidRPr="005813EA" w:rsidRDefault="006D2478" w:rsidP="00F3124B">
            <w:pPr>
              <w:pStyle w:val="TableParagraph"/>
              <w:ind w:left="102"/>
              <w:rPr>
                <w:rFonts w:ascii="Times New Roman" w:eastAsia="Arial" w:hAnsi="Times New Roman" w:cs="Times New Roman"/>
                <w:sz w:val="24"/>
                <w:szCs w:val="24"/>
              </w:rPr>
            </w:pPr>
            <w:r w:rsidRPr="005813EA">
              <w:rPr>
                <w:rFonts w:ascii="Times New Roman" w:eastAsia="Arial" w:hAnsi="Times New Roman" w:cs="Times New Roman"/>
                <w:spacing w:val="-4"/>
                <w:sz w:val="24"/>
                <w:szCs w:val="24"/>
              </w:rPr>
              <w:t>М</w:t>
            </w:r>
            <w:r w:rsidRPr="005813EA">
              <w:rPr>
                <w:rFonts w:ascii="Times New Roman" w:eastAsia="Arial" w:hAnsi="Times New Roman" w:cs="Times New Roman"/>
                <w:sz w:val="24"/>
                <w:szCs w:val="24"/>
              </w:rPr>
              <w:t>об</w:t>
            </w:r>
            <w:r w:rsidRPr="005813EA">
              <w:rPr>
                <w:rFonts w:ascii="Times New Roman" w:eastAsia="Arial" w:hAnsi="Times New Roman" w:cs="Times New Roman"/>
                <w:spacing w:val="-1"/>
                <w:sz w:val="24"/>
                <w:szCs w:val="24"/>
              </w:rPr>
              <w:t>и</w:t>
            </w:r>
            <w:r w:rsidRPr="005813EA">
              <w:rPr>
                <w:rFonts w:ascii="Times New Roman" w:eastAsia="Arial" w:hAnsi="Times New Roman" w:cs="Times New Roman"/>
                <w:sz w:val="24"/>
                <w:szCs w:val="24"/>
              </w:rPr>
              <w:t>лни</w:t>
            </w:r>
          </w:p>
        </w:tc>
        <w:tc>
          <w:tcPr>
            <w:tcW w:w="5048" w:type="dxa"/>
            <w:tcBorders>
              <w:top w:val="single" w:sz="5" w:space="0" w:color="000000"/>
              <w:left w:val="single" w:sz="5" w:space="0" w:color="000000"/>
              <w:bottom w:val="single" w:sz="5" w:space="0" w:color="000000"/>
              <w:right w:val="single" w:sz="5" w:space="0" w:color="000000"/>
            </w:tcBorders>
          </w:tcPr>
          <w:p w:rsidR="006D2478" w:rsidRPr="005813EA" w:rsidRDefault="006D2478" w:rsidP="00F3124B">
            <w:pPr>
              <w:rPr>
                <w:rFonts w:ascii="Times New Roman" w:hAnsi="Times New Roman" w:cs="Times New Roman"/>
                <w:sz w:val="24"/>
                <w:szCs w:val="24"/>
              </w:rPr>
            </w:pPr>
          </w:p>
        </w:tc>
      </w:tr>
      <w:tr w:rsidR="006D2478" w:rsidRPr="005813EA" w:rsidTr="00F3124B">
        <w:trPr>
          <w:trHeight w:hRule="exact" w:val="768"/>
        </w:trPr>
        <w:tc>
          <w:tcPr>
            <w:tcW w:w="4196" w:type="dxa"/>
            <w:tcBorders>
              <w:top w:val="single" w:sz="5" w:space="0" w:color="000000"/>
              <w:left w:val="single" w:sz="5" w:space="0" w:color="000000"/>
              <w:bottom w:val="single" w:sz="5" w:space="0" w:color="000000"/>
              <w:right w:val="single" w:sz="5" w:space="0" w:color="000000"/>
            </w:tcBorders>
          </w:tcPr>
          <w:p w:rsidR="006D2478" w:rsidRPr="005813EA" w:rsidRDefault="006D2478" w:rsidP="00F3124B">
            <w:pPr>
              <w:pStyle w:val="TableParagraph"/>
              <w:spacing w:before="3" w:line="100" w:lineRule="exact"/>
              <w:rPr>
                <w:rFonts w:ascii="Times New Roman" w:hAnsi="Times New Roman" w:cs="Times New Roman"/>
                <w:sz w:val="24"/>
                <w:szCs w:val="24"/>
              </w:rPr>
            </w:pPr>
          </w:p>
          <w:p w:rsidR="006D2478" w:rsidRPr="005813EA" w:rsidRDefault="006D2478" w:rsidP="00F3124B">
            <w:pPr>
              <w:pStyle w:val="TableParagraph"/>
              <w:spacing w:line="200" w:lineRule="exact"/>
              <w:rPr>
                <w:rFonts w:ascii="Times New Roman" w:hAnsi="Times New Roman" w:cs="Times New Roman"/>
                <w:sz w:val="24"/>
                <w:szCs w:val="24"/>
              </w:rPr>
            </w:pPr>
          </w:p>
          <w:p w:rsidR="006D2478" w:rsidRPr="005813EA" w:rsidRDefault="006D2478" w:rsidP="00F3124B">
            <w:pPr>
              <w:pStyle w:val="TableParagraph"/>
              <w:spacing w:line="200" w:lineRule="exact"/>
              <w:rPr>
                <w:rFonts w:ascii="Times New Roman" w:hAnsi="Times New Roman" w:cs="Times New Roman"/>
                <w:sz w:val="24"/>
                <w:szCs w:val="24"/>
              </w:rPr>
            </w:pPr>
          </w:p>
          <w:p w:rsidR="006D2478" w:rsidRPr="005813EA" w:rsidRDefault="006D2478" w:rsidP="00F3124B">
            <w:pPr>
              <w:pStyle w:val="TableParagraph"/>
              <w:ind w:left="102"/>
              <w:rPr>
                <w:rFonts w:ascii="Times New Roman" w:eastAsia="Arial" w:hAnsi="Times New Roman" w:cs="Times New Roman"/>
                <w:sz w:val="24"/>
                <w:szCs w:val="24"/>
              </w:rPr>
            </w:pPr>
            <w:r w:rsidRPr="005813EA">
              <w:rPr>
                <w:rFonts w:ascii="Times New Roman" w:eastAsia="Arial" w:hAnsi="Times New Roman" w:cs="Times New Roman"/>
                <w:spacing w:val="1"/>
                <w:sz w:val="24"/>
                <w:szCs w:val="24"/>
              </w:rPr>
              <w:t>Т</w:t>
            </w:r>
            <w:r w:rsidRPr="005813EA">
              <w:rPr>
                <w:rFonts w:ascii="Times New Roman" w:eastAsia="Arial" w:hAnsi="Times New Roman" w:cs="Times New Roman"/>
                <w:spacing w:val="-3"/>
                <w:sz w:val="24"/>
                <w:szCs w:val="24"/>
              </w:rPr>
              <w:t>е</w:t>
            </w:r>
            <w:r w:rsidRPr="005813EA">
              <w:rPr>
                <w:rFonts w:ascii="Times New Roman" w:eastAsia="Arial" w:hAnsi="Times New Roman" w:cs="Times New Roman"/>
                <w:sz w:val="24"/>
                <w:szCs w:val="24"/>
              </w:rPr>
              <w:t>лефа</w:t>
            </w:r>
            <w:r w:rsidRPr="005813EA">
              <w:rPr>
                <w:rFonts w:ascii="Times New Roman" w:eastAsia="Arial" w:hAnsi="Times New Roman" w:cs="Times New Roman"/>
                <w:spacing w:val="-1"/>
                <w:sz w:val="24"/>
                <w:szCs w:val="24"/>
              </w:rPr>
              <w:t>к</w:t>
            </w:r>
            <w:r w:rsidRPr="005813EA">
              <w:rPr>
                <w:rFonts w:ascii="Times New Roman" w:eastAsia="Arial" w:hAnsi="Times New Roman" w:cs="Times New Roman"/>
                <w:sz w:val="24"/>
                <w:szCs w:val="24"/>
              </w:rPr>
              <w:t>с</w:t>
            </w:r>
          </w:p>
        </w:tc>
        <w:tc>
          <w:tcPr>
            <w:tcW w:w="5048" w:type="dxa"/>
            <w:tcBorders>
              <w:top w:val="single" w:sz="5" w:space="0" w:color="000000"/>
              <w:left w:val="single" w:sz="5" w:space="0" w:color="000000"/>
              <w:bottom w:val="single" w:sz="5" w:space="0" w:color="000000"/>
              <w:right w:val="single" w:sz="5" w:space="0" w:color="000000"/>
            </w:tcBorders>
          </w:tcPr>
          <w:p w:rsidR="006D2478" w:rsidRPr="005813EA" w:rsidRDefault="006D2478" w:rsidP="00F3124B">
            <w:pPr>
              <w:rPr>
                <w:rFonts w:ascii="Times New Roman" w:hAnsi="Times New Roman" w:cs="Times New Roman"/>
                <w:sz w:val="24"/>
                <w:szCs w:val="24"/>
              </w:rPr>
            </w:pPr>
          </w:p>
        </w:tc>
      </w:tr>
      <w:tr w:rsidR="006D2478" w:rsidRPr="005813EA" w:rsidTr="00F3124B">
        <w:trPr>
          <w:trHeight w:hRule="exact" w:val="770"/>
        </w:trPr>
        <w:tc>
          <w:tcPr>
            <w:tcW w:w="4196" w:type="dxa"/>
            <w:tcBorders>
              <w:top w:val="single" w:sz="5" w:space="0" w:color="000000"/>
              <w:left w:val="single" w:sz="5" w:space="0" w:color="000000"/>
              <w:bottom w:val="single" w:sz="5" w:space="0" w:color="000000"/>
              <w:right w:val="single" w:sz="5" w:space="0" w:color="000000"/>
            </w:tcBorders>
          </w:tcPr>
          <w:p w:rsidR="006D2478" w:rsidRPr="005813EA" w:rsidRDefault="006D2478" w:rsidP="00F3124B">
            <w:pPr>
              <w:pStyle w:val="TableParagraph"/>
              <w:spacing w:before="3" w:line="100" w:lineRule="exact"/>
              <w:rPr>
                <w:rFonts w:ascii="Times New Roman" w:hAnsi="Times New Roman" w:cs="Times New Roman"/>
                <w:sz w:val="24"/>
                <w:szCs w:val="24"/>
              </w:rPr>
            </w:pPr>
          </w:p>
          <w:p w:rsidR="006D2478" w:rsidRPr="005813EA" w:rsidRDefault="006D2478" w:rsidP="00F3124B">
            <w:pPr>
              <w:pStyle w:val="TableParagraph"/>
              <w:spacing w:line="200" w:lineRule="exact"/>
              <w:rPr>
                <w:rFonts w:ascii="Times New Roman" w:hAnsi="Times New Roman" w:cs="Times New Roman"/>
                <w:sz w:val="24"/>
                <w:szCs w:val="24"/>
              </w:rPr>
            </w:pPr>
          </w:p>
          <w:p w:rsidR="006D2478" w:rsidRPr="005813EA" w:rsidRDefault="006D2478" w:rsidP="00F3124B">
            <w:pPr>
              <w:pStyle w:val="TableParagraph"/>
              <w:spacing w:line="200" w:lineRule="exact"/>
              <w:rPr>
                <w:rFonts w:ascii="Times New Roman" w:hAnsi="Times New Roman" w:cs="Times New Roman"/>
                <w:sz w:val="24"/>
                <w:szCs w:val="24"/>
              </w:rPr>
            </w:pPr>
          </w:p>
          <w:p w:rsidR="006D2478" w:rsidRPr="005813EA" w:rsidRDefault="006D2478" w:rsidP="00F3124B">
            <w:pPr>
              <w:pStyle w:val="TableParagraph"/>
              <w:ind w:left="102"/>
              <w:rPr>
                <w:rFonts w:ascii="Times New Roman" w:eastAsia="Arial" w:hAnsi="Times New Roman" w:cs="Times New Roman"/>
                <w:sz w:val="24"/>
                <w:szCs w:val="24"/>
              </w:rPr>
            </w:pPr>
            <w:r w:rsidRPr="005813EA">
              <w:rPr>
                <w:rFonts w:ascii="Times New Roman" w:eastAsia="Arial" w:hAnsi="Times New Roman" w:cs="Times New Roman"/>
                <w:spacing w:val="-1"/>
                <w:sz w:val="24"/>
                <w:szCs w:val="24"/>
              </w:rPr>
              <w:t>Е</w:t>
            </w:r>
            <w:r w:rsidRPr="005813EA">
              <w:rPr>
                <w:rFonts w:ascii="Times New Roman" w:eastAsia="Arial" w:hAnsi="Times New Roman" w:cs="Times New Roman"/>
                <w:sz w:val="24"/>
                <w:szCs w:val="24"/>
              </w:rPr>
              <w:t>ле</w:t>
            </w:r>
            <w:r w:rsidRPr="005813EA">
              <w:rPr>
                <w:rFonts w:ascii="Times New Roman" w:eastAsia="Arial" w:hAnsi="Times New Roman" w:cs="Times New Roman"/>
                <w:spacing w:val="-2"/>
                <w:sz w:val="24"/>
                <w:szCs w:val="24"/>
              </w:rPr>
              <w:t>к</w:t>
            </w:r>
            <w:r w:rsidRPr="005813EA">
              <w:rPr>
                <w:rFonts w:ascii="Times New Roman" w:eastAsia="Arial" w:hAnsi="Times New Roman" w:cs="Times New Roman"/>
                <w:sz w:val="24"/>
                <w:szCs w:val="24"/>
              </w:rPr>
              <w:t>т</w:t>
            </w:r>
            <w:r w:rsidRPr="005813EA">
              <w:rPr>
                <w:rFonts w:ascii="Times New Roman" w:eastAsia="Arial" w:hAnsi="Times New Roman" w:cs="Times New Roman"/>
                <w:spacing w:val="-1"/>
                <w:sz w:val="24"/>
                <w:szCs w:val="24"/>
              </w:rPr>
              <w:t>р</w:t>
            </w:r>
            <w:r w:rsidRPr="005813EA">
              <w:rPr>
                <w:rFonts w:ascii="Times New Roman" w:eastAsia="Arial" w:hAnsi="Times New Roman" w:cs="Times New Roman"/>
                <w:sz w:val="24"/>
                <w:szCs w:val="24"/>
              </w:rPr>
              <w:t>онска</w:t>
            </w:r>
            <w:r w:rsidRPr="005813EA">
              <w:rPr>
                <w:rFonts w:ascii="Times New Roman" w:eastAsia="Arial" w:hAnsi="Times New Roman" w:cs="Times New Roman"/>
                <w:spacing w:val="-2"/>
                <w:sz w:val="24"/>
                <w:szCs w:val="24"/>
              </w:rPr>
              <w:t xml:space="preserve"> </w:t>
            </w:r>
            <w:r w:rsidRPr="005813EA">
              <w:rPr>
                <w:rFonts w:ascii="Times New Roman" w:eastAsia="Arial" w:hAnsi="Times New Roman" w:cs="Times New Roman"/>
                <w:sz w:val="24"/>
                <w:szCs w:val="24"/>
              </w:rPr>
              <w:t>пошта</w:t>
            </w:r>
          </w:p>
        </w:tc>
        <w:tc>
          <w:tcPr>
            <w:tcW w:w="5048" w:type="dxa"/>
            <w:tcBorders>
              <w:top w:val="single" w:sz="5" w:space="0" w:color="000000"/>
              <w:left w:val="single" w:sz="5" w:space="0" w:color="000000"/>
              <w:bottom w:val="single" w:sz="5" w:space="0" w:color="000000"/>
              <w:right w:val="single" w:sz="5" w:space="0" w:color="000000"/>
            </w:tcBorders>
          </w:tcPr>
          <w:p w:rsidR="006D2478" w:rsidRPr="005813EA" w:rsidRDefault="006D2478" w:rsidP="00F3124B">
            <w:pPr>
              <w:rPr>
                <w:rFonts w:ascii="Times New Roman" w:hAnsi="Times New Roman" w:cs="Times New Roman"/>
                <w:sz w:val="24"/>
                <w:szCs w:val="24"/>
              </w:rPr>
            </w:pPr>
          </w:p>
        </w:tc>
      </w:tr>
      <w:tr w:rsidR="006D2478" w:rsidRPr="005813EA" w:rsidTr="00F3124B">
        <w:trPr>
          <w:trHeight w:hRule="exact" w:val="768"/>
        </w:trPr>
        <w:tc>
          <w:tcPr>
            <w:tcW w:w="4196" w:type="dxa"/>
            <w:tcBorders>
              <w:top w:val="single" w:sz="5" w:space="0" w:color="000000"/>
              <w:left w:val="single" w:sz="5" w:space="0" w:color="000000"/>
              <w:bottom w:val="single" w:sz="5" w:space="0" w:color="000000"/>
              <w:right w:val="single" w:sz="5" w:space="0" w:color="000000"/>
            </w:tcBorders>
          </w:tcPr>
          <w:p w:rsidR="006D2478" w:rsidRPr="005813EA" w:rsidRDefault="006D2478" w:rsidP="00F3124B">
            <w:pPr>
              <w:pStyle w:val="TableParagraph"/>
              <w:spacing w:before="3" w:line="100" w:lineRule="exact"/>
              <w:rPr>
                <w:rFonts w:ascii="Times New Roman" w:hAnsi="Times New Roman" w:cs="Times New Roman"/>
                <w:sz w:val="24"/>
                <w:szCs w:val="24"/>
              </w:rPr>
            </w:pPr>
          </w:p>
          <w:p w:rsidR="006D2478" w:rsidRPr="005813EA" w:rsidRDefault="006D2478" w:rsidP="00F3124B">
            <w:pPr>
              <w:pStyle w:val="TableParagraph"/>
              <w:spacing w:line="200" w:lineRule="exact"/>
              <w:rPr>
                <w:rFonts w:ascii="Times New Roman" w:hAnsi="Times New Roman" w:cs="Times New Roman"/>
                <w:sz w:val="24"/>
                <w:szCs w:val="24"/>
              </w:rPr>
            </w:pPr>
          </w:p>
          <w:p w:rsidR="006D2478" w:rsidRPr="005813EA" w:rsidRDefault="006D2478" w:rsidP="00F3124B">
            <w:pPr>
              <w:pStyle w:val="TableParagraph"/>
              <w:spacing w:line="200" w:lineRule="exact"/>
              <w:rPr>
                <w:rFonts w:ascii="Times New Roman" w:hAnsi="Times New Roman" w:cs="Times New Roman"/>
                <w:sz w:val="24"/>
                <w:szCs w:val="24"/>
              </w:rPr>
            </w:pPr>
          </w:p>
          <w:p w:rsidR="006D2478" w:rsidRPr="005813EA" w:rsidRDefault="006D2478" w:rsidP="00F3124B">
            <w:pPr>
              <w:pStyle w:val="TableParagraph"/>
              <w:ind w:left="102"/>
              <w:rPr>
                <w:rFonts w:ascii="Times New Roman" w:eastAsia="Arial" w:hAnsi="Times New Roman" w:cs="Times New Roman"/>
                <w:sz w:val="24"/>
                <w:szCs w:val="24"/>
              </w:rPr>
            </w:pPr>
            <w:r w:rsidRPr="005813EA">
              <w:rPr>
                <w:rFonts w:ascii="Times New Roman" w:eastAsia="Arial" w:hAnsi="Times New Roman" w:cs="Times New Roman"/>
                <w:spacing w:val="1"/>
                <w:sz w:val="24"/>
                <w:szCs w:val="24"/>
              </w:rPr>
              <w:t>Т</w:t>
            </w:r>
            <w:r w:rsidRPr="005813EA">
              <w:rPr>
                <w:rFonts w:ascii="Times New Roman" w:eastAsia="Arial" w:hAnsi="Times New Roman" w:cs="Times New Roman"/>
                <w:sz w:val="24"/>
                <w:szCs w:val="24"/>
              </w:rPr>
              <w:t>е</w:t>
            </w:r>
            <w:r w:rsidRPr="005813EA">
              <w:rPr>
                <w:rFonts w:ascii="Times New Roman" w:eastAsia="Arial" w:hAnsi="Times New Roman" w:cs="Times New Roman"/>
                <w:spacing w:val="-2"/>
                <w:sz w:val="24"/>
                <w:szCs w:val="24"/>
              </w:rPr>
              <w:t>к</w:t>
            </w:r>
            <w:r w:rsidRPr="005813EA">
              <w:rPr>
                <w:rFonts w:ascii="Times New Roman" w:eastAsia="Arial" w:hAnsi="Times New Roman" w:cs="Times New Roman"/>
                <w:spacing w:val="-3"/>
                <w:sz w:val="24"/>
                <w:szCs w:val="24"/>
              </w:rPr>
              <w:t>у</w:t>
            </w:r>
            <w:r w:rsidRPr="005813EA">
              <w:rPr>
                <w:rFonts w:ascii="Times New Roman" w:eastAsia="Arial" w:hAnsi="Times New Roman" w:cs="Times New Roman"/>
                <w:sz w:val="24"/>
                <w:szCs w:val="24"/>
              </w:rPr>
              <w:t>ћи</w:t>
            </w:r>
            <w:r w:rsidRPr="005813EA">
              <w:rPr>
                <w:rFonts w:ascii="Times New Roman" w:eastAsia="Arial" w:hAnsi="Times New Roman" w:cs="Times New Roman"/>
                <w:spacing w:val="-1"/>
                <w:sz w:val="24"/>
                <w:szCs w:val="24"/>
              </w:rPr>
              <w:t xml:space="preserve"> </w:t>
            </w:r>
            <w:r w:rsidRPr="005813EA">
              <w:rPr>
                <w:rFonts w:ascii="Times New Roman" w:eastAsia="Arial" w:hAnsi="Times New Roman" w:cs="Times New Roman"/>
                <w:sz w:val="24"/>
                <w:szCs w:val="24"/>
              </w:rPr>
              <w:t>р</w:t>
            </w:r>
            <w:r w:rsidRPr="005813EA">
              <w:rPr>
                <w:rFonts w:ascii="Times New Roman" w:eastAsia="Arial" w:hAnsi="Times New Roman" w:cs="Times New Roman"/>
                <w:spacing w:val="-1"/>
                <w:sz w:val="24"/>
                <w:szCs w:val="24"/>
              </w:rPr>
              <w:t>а</w:t>
            </w:r>
            <w:r w:rsidRPr="005813EA">
              <w:rPr>
                <w:rFonts w:ascii="Times New Roman" w:eastAsia="Arial" w:hAnsi="Times New Roman" w:cs="Times New Roman"/>
                <w:sz w:val="24"/>
                <w:szCs w:val="24"/>
              </w:rPr>
              <w:t>ч</w:t>
            </w:r>
            <w:r w:rsidRPr="005813EA">
              <w:rPr>
                <w:rFonts w:ascii="Times New Roman" w:eastAsia="Arial" w:hAnsi="Times New Roman" w:cs="Times New Roman"/>
                <w:spacing w:val="-3"/>
                <w:sz w:val="24"/>
                <w:szCs w:val="24"/>
              </w:rPr>
              <w:t>у</w:t>
            </w:r>
            <w:r w:rsidRPr="005813EA">
              <w:rPr>
                <w:rFonts w:ascii="Times New Roman" w:eastAsia="Arial" w:hAnsi="Times New Roman" w:cs="Times New Roman"/>
                <w:sz w:val="24"/>
                <w:szCs w:val="24"/>
              </w:rPr>
              <w:t>н</w:t>
            </w:r>
            <w:r w:rsidRPr="005813EA">
              <w:rPr>
                <w:rFonts w:ascii="Times New Roman" w:eastAsia="Arial" w:hAnsi="Times New Roman" w:cs="Times New Roman"/>
                <w:spacing w:val="1"/>
                <w:sz w:val="24"/>
                <w:szCs w:val="24"/>
              </w:rPr>
              <w:t xml:space="preserve"> </w:t>
            </w:r>
            <w:r w:rsidRPr="005813EA">
              <w:rPr>
                <w:rFonts w:ascii="Times New Roman" w:eastAsia="Arial" w:hAnsi="Times New Roman" w:cs="Times New Roman"/>
                <w:sz w:val="24"/>
                <w:szCs w:val="24"/>
              </w:rPr>
              <w:t>пон</w:t>
            </w:r>
            <w:r w:rsidRPr="005813EA">
              <w:rPr>
                <w:rFonts w:ascii="Times New Roman" w:eastAsia="Arial" w:hAnsi="Times New Roman" w:cs="Times New Roman"/>
                <w:spacing w:val="-2"/>
                <w:sz w:val="24"/>
                <w:szCs w:val="24"/>
              </w:rPr>
              <w:t>у</w:t>
            </w:r>
            <w:r w:rsidRPr="005813EA">
              <w:rPr>
                <w:rFonts w:ascii="Times New Roman" w:eastAsia="Arial" w:hAnsi="Times New Roman" w:cs="Times New Roman"/>
                <w:sz w:val="24"/>
                <w:szCs w:val="24"/>
              </w:rPr>
              <w:t>ђ</w:t>
            </w:r>
            <w:r w:rsidRPr="005813EA">
              <w:rPr>
                <w:rFonts w:ascii="Times New Roman" w:eastAsia="Arial" w:hAnsi="Times New Roman" w:cs="Times New Roman"/>
                <w:spacing w:val="-1"/>
                <w:sz w:val="24"/>
                <w:szCs w:val="24"/>
              </w:rPr>
              <w:t>а</w:t>
            </w:r>
            <w:r w:rsidRPr="005813EA">
              <w:rPr>
                <w:rFonts w:ascii="Times New Roman" w:eastAsia="Arial" w:hAnsi="Times New Roman" w:cs="Times New Roman"/>
                <w:sz w:val="24"/>
                <w:szCs w:val="24"/>
              </w:rPr>
              <w:t>ча</w:t>
            </w:r>
          </w:p>
        </w:tc>
        <w:tc>
          <w:tcPr>
            <w:tcW w:w="5048" w:type="dxa"/>
            <w:tcBorders>
              <w:top w:val="single" w:sz="5" w:space="0" w:color="000000"/>
              <w:left w:val="single" w:sz="5" w:space="0" w:color="000000"/>
              <w:bottom w:val="single" w:sz="5" w:space="0" w:color="000000"/>
              <w:right w:val="single" w:sz="5" w:space="0" w:color="000000"/>
            </w:tcBorders>
          </w:tcPr>
          <w:p w:rsidR="006D2478" w:rsidRPr="005813EA" w:rsidRDefault="006D2478" w:rsidP="00F3124B">
            <w:pPr>
              <w:rPr>
                <w:rFonts w:ascii="Times New Roman" w:hAnsi="Times New Roman" w:cs="Times New Roman"/>
                <w:sz w:val="24"/>
                <w:szCs w:val="24"/>
              </w:rPr>
            </w:pPr>
          </w:p>
        </w:tc>
      </w:tr>
      <w:tr w:rsidR="006D2478" w:rsidRPr="005813EA" w:rsidTr="00F3124B">
        <w:trPr>
          <w:trHeight w:hRule="exact" w:val="768"/>
        </w:trPr>
        <w:tc>
          <w:tcPr>
            <w:tcW w:w="4196" w:type="dxa"/>
            <w:tcBorders>
              <w:top w:val="single" w:sz="5" w:space="0" w:color="000000"/>
              <w:left w:val="single" w:sz="5" w:space="0" w:color="000000"/>
              <w:bottom w:val="single" w:sz="5" w:space="0" w:color="000000"/>
              <w:right w:val="single" w:sz="5" w:space="0" w:color="000000"/>
            </w:tcBorders>
          </w:tcPr>
          <w:p w:rsidR="006D2478" w:rsidRPr="005813EA" w:rsidRDefault="006D2478" w:rsidP="00F3124B">
            <w:pPr>
              <w:pStyle w:val="TableParagraph"/>
              <w:spacing w:before="3" w:line="100" w:lineRule="exact"/>
              <w:rPr>
                <w:rFonts w:ascii="Times New Roman" w:hAnsi="Times New Roman" w:cs="Times New Roman"/>
                <w:sz w:val="24"/>
                <w:szCs w:val="24"/>
              </w:rPr>
            </w:pPr>
          </w:p>
          <w:p w:rsidR="006D2478" w:rsidRPr="005813EA" w:rsidRDefault="006D2478" w:rsidP="00F3124B">
            <w:pPr>
              <w:pStyle w:val="TableParagraph"/>
              <w:spacing w:line="200" w:lineRule="exact"/>
              <w:rPr>
                <w:rFonts w:ascii="Times New Roman" w:hAnsi="Times New Roman" w:cs="Times New Roman"/>
                <w:sz w:val="24"/>
                <w:szCs w:val="24"/>
              </w:rPr>
            </w:pPr>
          </w:p>
          <w:p w:rsidR="006D2478" w:rsidRPr="005813EA" w:rsidRDefault="006D2478" w:rsidP="00F3124B">
            <w:pPr>
              <w:pStyle w:val="TableParagraph"/>
              <w:spacing w:line="200" w:lineRule="exact"/>
              <w:rPr>
                <w:rFonts w:ascii="Times New Roman" w:hAnsi="Times New Roman" w:cs="Times New Roman"/>
                <w:sz w:val="24"/>
                <w:szCs w:val="24"/>
              </w:rPr>
            </w:pPr>
          </w:p>
          <w:p w:rsidR="006D2478" w:rsidRPr="005813EA" w:rsidRDefault="006D2478" w:rsidP="00F3124B">
            <w:pPr>
              <w:pStyle w:val="TableParagraph"/>
              <w:ind w:left="102"/>
              <w:rPr>
                <w:rFonts w:ascii="Times New Roman" w:eastAsia="Arial" w:hAnsi="Times New Roman" w:cs="Times New Roman"/>
                <w:sz w:val="24"/>
                <w:szCs w:val="24"/>
              </w:rPr>
            </w:pPr>
            <w:r w:rsidRPr="005813EA">
              <w:rPr>
                <w:rFonts w:ascii="Times New Roman" w:eastAsia="Arial" w:hAnsi="Times New Roman" w:cs="Times New Roman"/>
                <w:sz w:val="24"/>
                <w:szCs w:val="24"/>
              </w:rPr>
              <w:t>П</w:t>
            </w:r>
            <w:r w:rsidRPr="005813EA">
              <w:rPr>
                <w:rFonts w:ascii="Times New Roman" w:eastAsia="Arial" w:hAnsi="Times New Roman" w:cs="Times New Roman"/>
                <w:spacing w:val="-1"/>
                <w:sz w:val="24"/>
                <w:szCs w:val="24"/>
              </w:rPr>
              <w:t>о</w:t>
            </w:r>
            <w:r w:rsidRPr="005813EA">
              <w:rPr>
                <w:rFonts w:ascii="Times New Roman" w:eastAsia="Arial" w:hAnsi="Times New Roman" w:cs="Times New Roman"/>
                <w:sz w:val="24"/>
                <w:szCs w:val="24"/>
              </w:rPr>
              <w:t>словна</w:t>
            </w:r>
            <w:r w:rsidRPr="005813EA">
              <w:rPr>
                <w:rFonts w:ascii="Times New Roman" w:eastAsia="Arial" w:hAnsi="Times New Roman" w:cs="Times New Roman"/>
                <w:spacing w:val="-4"/>
                <w:sz w:val="24"/>
                <w:szCs w:val="24"/>
              </w:rPr>
              <w:t xml:space="preserve"> </w:t>
            </w:r>
            <w:r w:rsidRPr="005813EA">
              <w:rPr>
                <w:rFonts w:ascii="Times New Roman" w:eastAsia="Arial" w:hAnsi="Times New Roman" w:cs="Times New Roman"/>
                <w:sz w:val="24"/>
                <w:szCs w:val="24"/>
              </w:rPr>
              <w:t>банка</w:t>
            </w:r>
          </w:p>
        </w:tc>
        <w:tc>
          <w:tcPr>
            <w:tcW w:w="5048" w:type="dxa"/>
            <w:tcBorders>
              <w:top w:val="single" w:sz="5" w:space="0" w:color="000000"/>
              <w:left w:val="single" w:sz="5" w:space="0" w:color="000000"/>
              <w:bottom w:val="single" w:sz="5" w:space="0" w:color="000000"/>
              <w:right w:val="single" w:sz="5" w:space="0" w:color="000000"/>
            </w:tcBorders>
          </w:tcPr>
          <w:p w:rsidR="006D2478" w:rsidRPr="005813EA" w:rsidRDefault="006D2478" w:rsidP="00F3124B">
            <w:pPr>
              <w:rPr>
                <w:rFonts w:ascii="Times New Roman" w:hAnsi="Times New Roman" w:cs="Times New Roman"/>
                <w:sz w:val="24"/>
                <w:szCs w:val="24"/>
              </w:rPr>
            </w:pPr>
          </w:p>
        </w:tc>
      </w:tr>
      <w:tr w:rsidR="006D2478" w:rsidRPr="005813EA" w:rsidTr="00F3124B">
        <w:trPr>
          <w:trHeight w:hRule="exact" w:val="770"/>
        </w:trPr>
        <w:tc>
          <w:tcPr>
            <w:tcW w:w="4196" w:type="dxa"/>
            <w:tcBorders>
              <w:top w:val="single" w:sz="5" w:space="0" w:color="000000"/>
              <w:left w:val="single" w:sz="5" w:space="0" w:color="000000"/>
              <w:bottom w:val="single" w:sz="5" w:space="0" w:color="000000"/>
              <w:right w:val="single" w:sz="5" w:space="0" w:color="000000"/>
            </w:tcBorders>
          </w:tcPr>
          <w:p w:rsidR="006D2478" w:rsidRPr="005813EA" w:rsidRDefault="006D2478" w:rsidP="00F3124B">
            <w:pPr>
              <w:pStyle w:val="TableParagraph"/>
              <w:spacing w:before="3" w:line="100" w:lineRule="exact"/>
              <w:rPr>
                <w:rFonts w:ascii="Times New Roman" w:hAnsi="Times New Roman" w:cs="Times New Roman"/>
                <w:sz w:val="24"/>
                <w:szCs w:val="24"/>
              </w:rPr>
            </w:pPr>
          </w:p>
          <w:p w:rsidR="006D2478" w:rsidRPr="005813EA" w:rsidRDefault="006D2478" w:rsidP="00F3124B">
            <w:pPr>
              <w:pStyle w:val="TableParagraph"/>
              <w:spacing w:line="200" w:lineRule="exact"/>
              <w:rPr>
                <w:rFonts w:ascii="Times New Roman" w:hAnsi="Times New Roman" w:cs="Times New Roman"/>
                <w:sz w:val="24"/>
                <w:szCs w:val="24"/>
              </w:rPr>
            </w:pPr>
          </w:p>
          <w:p w:rsidR="006D2478" w:rsidRPr="005813EA" w:rsidRDefault="006D2478" w:rsidP="00F3124B">
            <w:pPr>
              <w:pStyle w:val="TableParagraph"/>
              <w:spacing w:line="200" w:lineRule="exact"/>
              <w:rPr>
                <w:rFonts w:ascii="Times New Roman" w:hAnsi="Times New Roman" w:cs="Times New Roman"/>
                <w:sz w:val="24"/>
                <w:szCs w:val="24"/>
              </w:rPr>
            </w:pPr>
          </w:p>
          <w:p w:rsidR="006D2478" w:rsidRPr="005813EA" w:rsidRDefault="006D2478" w:rsidP="00F3124B">
            <w:pPr>
              <w:pStyle w:val="TableParagraph"/>
              <w:ind w:left="102"/>
              <w:rPr>
                <w:rFonts w:ascii="Times New Roman" w:eastAsia="Arial" w:hAnsi="Times New Roman" w:cs="Times New Roman"/>
                <w:sz w:val="24"/>
                <w:szCs w:val="24"/>
              </w:rPr>
            </w:pPr>
            <w:r w:rsidRPr="005813EA">
              <w:rPr>
                <w:rFonts w:ascii="Times New Roman" w:eastAsia="Arial" w:hAnsi="Times New Roman" w:cs="Times New Roman"/>
                <w:spacing w:val="-4"/>
                <w:sz w:val="24"/>
                <w:szCs w:val="24"/>
              </w:rPr>
              <w:t>М</w:t>
            </w:r>
            <w:r w:rsidRPr="005813EA">
              <w:rPr>
                <w:rFonts w:ascii="Times New Roman" w:eastAsia="Arial" w:hAnsi="Times New Roman" w:cs="Times New Roman"/>
                <w:sz w:val="24"/>
                <w:szCs w:val="24"/>
              </w:rPr>
              <w:t>а</w:t>
            </w:r>
            <w:r w:rsidRPr="005813EA">
              <w:rPr>
                <w:rFonts w:ascii="Times New Roman" w:eastAsia="Arial" w:hAnsi="Times New Roman" w:cs="Times New Roman"/>
                <w:spacing w:val="1"/>
                <w:sz w:val="24"/>
                <w:szCs w:val="24"/>
              </w:rPr>
              <w:t>т</w:t>
            </w:r>
            <w:r w:rsidRPr="005813EA">
              <w:rPr>
                <w:rFonts w:ascii="Times New Roman" w:eastAsia="Arial" w:hAnsi="Times New Roman" w:cs="Times New Roman"/>
                <w:spacing w:val="-2"/>
                <w:sz w:val="24"/>
                <w:szCs w:val="24"/>
              </w:rPr>
              <w:t>и</w:t>
            </w:r>
            <w:r w:rsidRPr="005813EA">
              <w:rPr>
                <w:rFonts w:ascii="Times New Roman" w:eastAsia="Arial" w:hAnsi="Times New Roman" w:cs="Times New Roman"/>
                <w:sz w:val="24"/>
                <w:szCs w:val="24"/>
              </w:rPr>
              <w:t>чни бр</w:t>
            </w:r>
            <w:r w:rsidRPr="005813EA">
              <w:rPr>
                <w:rFonts w:ascii="Times New Roman" w:eastAsia="Arial" w:hAnsi="Times New Roman" w:cs="Times New Roman"/>
                <w:spacing w:val="-4"/>
                <w:sz w:val="24"/>
                <w:szCs w:val="24"/>
              </w:rPr>
              <w:t>о</w:t>
            </w:r>
            <w:r w:rsidRPr="005813EA">
              <w:rPr>
                <w:rFonts w:ascii="Times New Roman" w:eastAsia="Arial" w:hAnsi="Times New Roman" w:cs="Times New Roman"/>
                <w:sz w:val="24"/>
                <w:szCs w:val="24"/>
              </w:rPr>
              <w:t>ј</w:t>
            </w:r>
            <w:r w:rsidRPr="005813EA">
              <w:rPr>
                <w:rFonts w:ascii="Times New Roman" w:eastAsia="Arial" w:hAnsi="Times New Roman" w:cs="Times New Roman"/>
                <w:spacing w:val="2"/>
                <w:sz w:val="24"/>
                <w:szCs w:val="24"/>
              </w:rPr>
              <w:t xml:space="preserve"> </w:t>
            </w:r>
            <w:r w:rsidRPr="005813EA">
              <w:rPr>
                <w:rFonts w:ascii="Times New Roman" w:eastAsia="Arial" w:hAnsi="Times New Roman" w:cs="Times New Roman"/>
                <w:sz w:val="24"/>
                <w:szCs w:val="24"/>
              </w:rPr>
              <w:t>п</w:t>
            </w:r>
            <w:r w:rsidRPr="005813EA">
              <w:rPr>
                <w:rFonts w:ascii="Times New Roman" w:eastAsia="Arial" w:hAnsi="Times New Roman" w:cs="Times New Roman"/>
                <w:spacing w:val="-3"/>
                <w:sz w:val="24"/>
                <w:szCs w:val="24"/>
              </w:rPr>
              <w:t>о</w:t>
            </w:r>
            <w:r w:rsidRPr="005813EA">
              <w:rPr>
                <w:rFonts w:ascii="Times New Roman" w:eastAsia="Arial" w:hAnsi="Times New Roman" w:cs="Times New Roman"/>
                <w:sz w:val="24"/>
                <w:szCs w:val="24"/>
              </w:rPr>
              <w:t>н</w:t>
            </w:r>
            <w:r w:rsidRPr="005813EA">
              <w:rPr>
                <w:rFonts w:ascii="Times New Roman" w:eastAsia="Arial" w:hAnsi="Times New Roman" w:cs="Times New Roman"/>
                <w:spacing w:val="-2"/>
                <w:sz w:val="24"/>
                <w:szCs w:val="24"/>
              </w:rPr>
              <w:t>у</w:t>
            </w:r>
            <w:r w:rsidRPr="005813EA">
              <w:rPr>
                <w:rFonts w:ascii="Times New Roman" w:eastAsia="Arial" w:hAnsi="Times New Roman" w:cs="Times New Roman"/>
                <w:sz w:val="24"/>
                <w:szCs w:val="24"/>
              </w:rPr>
              <w:t>ђ</w:t>
            </w:r>
            <w:r w:rsidRPr="005813EA">
              <w:rPr>
                <w:rFonts w:ascii="Times New Roman" w:eastAsia="Arial" w:hAnsi="Times New Roman" w:cs="Times New Roman"/>
                <w:spacing w:val="-1"/>
                <w:sz w:val="24"/>
                <w:szCs w:val="24"/>
              </w:rPr>
              <w:t>а</w:t>
            </w:r>
            <w:r w:rsidRPr="005813EA">
              <w:rPr>
                <w:rFonts w:ascii="Times New Roman" w:eastAsia="Arial" w:hAnsi="Times New Roman" w:cs="Times New Roman"/>
                <w:sz w:val="24"/>
                <w:szCs w:val="24"/>
              </w:rPr>
              <w:t>ча</w:t>
            </w:r>
          </w:p>
        </w:tc>
        <w:tc>
          <w:tcPr>
            <w:tcW w:w="5048" w:type="dxa"/>
            <w:tcBorders>
              <w:top w:val="single" w:sz="5" w:space="0" w:color="000000"/>
              <w:left w:val="single" w:sz="5" w:space="0" w:color="000000"/>
              <w:bottom w:val="single" w:sz="5" w:space="0" w:color="000000"/>
              <w:right w:val="single" w:sz="5" w:space="0" w:color="000000"/>
            </w:tcBorders>
          </w:tcPr>
          <w:p w:rsidR="006D2478" w:rsidRPr="005813EA" w:rsidRDefault="006D2478" w:rsidP="00F3124B">
            <w:pPr>
              <w:rPr>
                <w:rFonts w:ascii="Times New Roman" w:hAnsi="Times New Roman" w:cs="Times New Roman"/>
                <w:sz w:val="24"/>
                <w:szCs w:val="24"/>
              </w:rPr>
            </w:pPr>
          </w:p>
        </w:tc>
      </w:tr>
      <w:tr w:rsidR="006D2478" w:rsidRPr="005813EA" w:rsidTr="00F3124B">
        <w:trPr>
          <w:trHeight w:hRule="exact" w:val="768"/>
        </w:trPr>
        <w:tc>
          <w:tcPr>
            <w:tcW w:w="4196" w:type="dxa"/>
            <w:tcBorders>
              <w:top w:val="single" w:sz="5" w:space="0" w:color="000000"/>
              <w:left w:val="single" w:sz="5" w:space="0" w:color="000000"/>
              <w:bottom w:val="single" w:sz="5" w:space="0" w:color="000000"/>
              <w:right w:val="single" w:sz="5" w:space="0" w:color="000000"/>
            </w:tcBorders>
          </w:tcPr>
          <w:p w:rsidR="006D2478" w:rsidRPr="005813EA" w:rsidRDefault="006D2478" w:rsidP="00F3124B">
            <w:pPr>
              <w:pStyle w:val="TableParagraph"/>
              <w:spacing w:before="3" w:line="100" w:lineRule="exact"/>
              <w:rPr>
                <w:rFonts w:ascii="Times New Roman" w:hAnsi="Times New Roman" w:cs="Times New Roman"/>
                <w:sz w:val="24"/>
                <w:szCs w:val="24"/>
              </w:rPr>
            </w:pPr>
          </w:p>
          <w:p w:rsidR="006D2478" w:rsidRPr="005813EA" w:rsidRDefault="006D2478" w:rsidP="00F3124B">
            <w:pPr>
              <w:pStyle w:val="TableParagraph"/>
              <w:spacing w:line="200" w:lineRule="exact"/>
              <w:rPr>
                <w:rFonts w:ascii="Times New Roman" w:hAnsi="Times New Roman" w:cs="Times New Roman"/>
                <w:sz w:val="24"/>
                <w:szCs w:val="24"/>
              </w:rPr>
            </w:pPr>
          </w:p>
          <w:p w:rsidR="006D2478" w:rsidRPr="005813EA" w:rsidRDefault="006D2478" w:rsidP="00F3124B">
            <w:pPr>
              <w:pStyle w:val="TableParagraph"/>
              <w:spacing w:line="200" w:lineRule="exact"/>
              <w:rPr>
                <w:rFonts w:ascii="Times New Roman" w:hAnsi="Times New Roman" w:cs="Times New Roman"/>
                <w:sz w:val="24"/>
                <w:szCs w:val="24"/>
              </w:rPr>
            </w:pPr>
          </w:p>
          <w:p w:rsidR="006D2478" w:rsidRPr="005813EA" w:rsidRDefault="006D2478" w:rsidP="00F3124B">
            <w:pPr>
              <w:pStyle w:val="TableParagraph"/>
              <w:ind w:left="102"/>
              <w:rPr>
                <w:rFonts w:ascii="Times New Roman" w:eastAsia="Arial" w:hAnsi="Times New Roman" w:cs="Times New Roman"/>
                <w:sz w:val="24"/>
                <w:szCs w:val="24"/>
              </w:rPr>
            </w:pPr>
            <w:r w:rsidRPr="005813EA">
              <w:rPr>
                <w:rFonts w:ascii="Times New Roman" w:eastAsia="Arial" w:hAnsi="Times New Roman" w:cs="Times New Roman"/>
                <w:sz w:val="24"/>
                <w:szCs w:val="24"/>
              </w:rPr>
              <w:t>П</w:t>
            </w:r>
            <w:r w:rsidRPr="005813EA">
              <w:rPr>
                <w:rFonts w:ascii="Times New Roman" w:eastAsia="Arial" w:hAnsi="Times New Roman" w:cs="Times New Roman"/>
                <w:spacing w:val="-1"/>
                <w:sz w:val="24"/>
                <w:szCs w:val="24"/>
              </w:rPr>
              <w:t>о</w:t>
            </w:r>
            <w:r w:rsidRPr="005813EA">
              <w:rPr>
                <w:rFonts w:ascii="Times New Roman" w:eastAsia="Arial" w:hAnsi="Times New Roman" w:cs="Times New Roman"/>
                <w:sz w:val="24"/>
                <w:szCs w:val="24"/>
              </w:rPr>
              <w:t>р</w:t>
            </w:r>
            <w:r w:rsidRPr="005813EA">
              <w:rPr>
                <w:rFonts w:ascii="Times New Roman" w:eastAsia="Arial" w:hAnsi="Times New Roman" w:cs="Times New Roman"/>
                <w:spacing w:val="-1"/>
                <w:sz w:val="24"/>
                <w:szCs w:val="24"/>
              </w:rPr>
              <w:t>е</w:t>
            </w:r>
            <w:r w:rsidRPr="005813EA">
              <w:rPr>
                <w:rFonts w:ascii="Times New Roman" w:eastAsia="Arial" w:hAnsi="Times New Roman" w:cs="Times New Roman"/>
                <w:sz w:val="24"/>
                <w:szCs w:val="24"/>
              </w:rPr>
              <w:t>с</w:t>
            </w:r>
            <w:r w:rsidRPr="005813EA">
              <w:rPr>
                <w:rFonts w:ascii="Times New Roman" w:eastAsia="Arial" w:hAnsi="Times New Roman" w:cs="Times New Roman"/>
                <w:spacing w:val="-1"/>
                <w:sz w:val="24"/>
                <w:szCs w:val="24"/>
              </w:rPr>
              <w:t>к</w:t>
            </w:r>
            <w:r w:rsidRPr="005813EA">
              <w:rPr>
                <w:rFonts w:ascii="Times New Roman" w:eastAsia="Arial" w:hAnsi="Times New Roman" w:cs="Times New Roman"/>
                <w:sz w:val="24"/>
                <w:szCs w:val="24"/>
              </w:rPr>
              <w:t>и бр</w:t>
            </w:r>
            <w:r w:rsidRPr="005813EA">
              <w:rPr>
                <w:rFonts w:ascii="Times New Roman" w:eastAsia="Arial" w:hAnsi="Times New Roman" w:cs="Times New Roman"/>
                <w:spacing w:val="-4"/>
                <w:sz w:val="24"/>
                <w:szCs w:val="24"/>
              </w:rPr>
              <w:t>о</w:t>
            </w:r>
            <w:r w:rsidRPr="005813EA">
              <w:rPr>
                <w:rFonts w:ascii="Times New Roman" w:eastAsia="Arial" w:hAnsi="Times New Roman" w:cs="Times New Roman"/>
                <w:sz w:val="24"/>
                <w:szCs w:val="24"/>
              </w:rPr>
              <w:t>ј пон</w:t>
            </w:r>
            <w:r w:rsidRPr="005813EA">
              <w:rPr>
                <w:rFonts w:ascii="Times New Roman" w:eastAsia="Arial" w:hAnsi="Times New Roman" w:cs="Times New Roman"/>
                <w:spacing w:val="-2"/>
                <w:sz w:val="24"/>
                <w:szCs w:val="24"/>
              </w:rPr>
              <w:t>у</w:t>
            </w:r>
            <w:r w:rsidRPr="005813EA">
              <w:rPr>
                <w:rFonts w:ascii="Times New Roman" w:eastAsia="Arial" w:hAnsi="Times New Roman" w:cs="Times New Roman"/>
                <w:sz w:val="24"/>
                <w:szCs w:val="24"/>
              </w:rPr>
              <w:t>ђ</w:t>
            </w:r>
            <w:r w:rsidRPr="005813EA">
              <w:rPr>
                <w:rFonts w:ascii="Times New Roman" w:eastAsia="Arial" w:hAnsi="Times New Roman" w:cs="Times New Roman"/>
                <w:spacing w:val="-1"/>
                <w:sz w:val="24"/>
                <w:szCs w:val="24"/>
              </w:rPr>
              <w:t>а</w:t>
            </w:r>
            <w:r w:rsidRPr="005813EA">
              <w:rPr>
                <w:rFonts w:ascii="Times New Roman" w:eastAsia="Arial" w:hAnsi="Times New Roman" w:cs="Times New Roman"/>
                <w:sz w:val="24"/>
                <w:szCs w:val="24"/>
              </w:rPr>
              <w:t>ча</w:t>
            </w:r>
          </w:p>
        </w:tc>
        <w:tc>
          <w:tcPr>
            <w:tcW w:w="5048" w:type="dxa"/>
            <w:tcBorders>
              <w:top w:val="single" w:sz="5" w:space="0" w:color="000000"/>
              <w:left w:val="single" w:sz="5" w:space="0" w:color="000000"/>
              <w:bottom w:val="single" w:sz="5" w:space="0" w:color="000000"/>
              <w:right w:val="single" w:sz="5" w:space="0" w:color="000000"/>
            </w:tcBorders>
          </w:tcPr>
          <w:p w:rsidR="006D2478" w:rsidRPr="005813EA" w:rsidRDefault="006D2478" w:rsidP="00F3124B">
            <w:pPr>
              <w:rPr>
                <w:rFonts w:ascii="Times New Roman" w:hAnsi="Times New Roman" w:cs="Times New Roman"/>
                <w:sz w:val="24"/>
                <w:szCs w:val="24"/>
              </w:rPr>
            </w:pPr>
          </w:p>
        </w:tc>
      </w:tr>
    </w:tbl>
    <w:p w:rsidR="006D2478" w:rsidRPr="005813EA" w:rsidRDefault="006D2478" w:rsidP="006D2478">
      <w:pPr>
        <w:spacing w:line="200" w:lineRule="exact"/>
        <w:rPr>
          <w:rFonts w:ascii="Times New Roman" w:hAnsi="Times New Roman" w:cs="Times New Roman"/>
          <w:sz w:val="24"/>
          <w:szCs w:val="24"/>
        </w:rPr>
      </w:pPr>
    </w:p>
    <w:p w:rsidR="00777DF5" w:rsidRDefault="00777DF5">
      <w:pPr>
        <w:spacing w:line="254" w:lineRule="exact"/>
        <w:jc w:val="both"/>
        <w:rPr>
          <w:rFonts w:ascii="Times New Roman" w:hAnsi="Times New Roman" w:cs="Times New Roman"/>
          <w:sz w:val="24"/>
          <w:szCs w:val="24"/>
          <w:lang w:val="sr-Cyrl-RS"/>
        </w:rPr>
      </w:pPr>
    </w:p>
    <w:p w:rsidR="00777DF5" w:rsidRDefault="00777DF5">
      <w:pPr>
        <w:spacing w:line="254" w:lineRule="exact"/>
        <w:jc w:val="both"/>
        <w:rPr>
          <w:rFonts w:ascii="Times New Roman" w:hAnsi="Times New Roman" w:cs="Times New Roman"/>
          <w:sz w:val="24"/>
          <w:szCs w:val="24"/>
          <w:lang w:val="sr-Cyrl-RS"/>
        </w:rPr>
      </w:pPr>
    </w:p>
    <w:p w:rsidR="00777DF5" w:rsidRDefault="00777DF5">
      <w:pPr>
        <w:spacing w:line="254" w:lineRule="exact"/>
        <w:jc w:val="both"/>
        <w:rPr>
          <w:rFonts w:ascii="Times New Roman" w:hAnsi="Times New Roman" w:cs="Times New Roman"/>
          <w:sz w:val="24"/>
          <w:szCs w:val="24"/>
          <w:lang w:val="sr-Cyrl-RS"/>
        </w:rPr>
      </w:pPr>
    </w:p>
    <w:p w:rsidR="00777DF5" w:rsidRDefault="006D2478">
      <w:pPr>
        <w:spacing w:line="254" w:lineRule="exact"/>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Место и датум                                              </w:t>
      </w:r>
      <w:r w:rsidR="00F57871">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                                 Понуђач</w:t>
      </w:r>
    </w:p>
    <w:p w:rsidR="006D2478" w:rsidRDefault="006D2478">
      <w:pPr>
        <w:spacing w:line="254" w:lineRule="exact"/>
        <w:jc w:val="both"/>
        <w:rPr>
          <w:rFonts w:ascii="Times New Roman" w:hAnsi="Times New Roman" w:cs="Times New Roman"/>
          <w:sz w:val="24"/>
          <w:szCs w:val="24"/>
          <w:lang w:val="sr-Cyrl-RS"/>
        </w:rPr>
      </w:pPr>
    </w:p>
    <w:p w:rsidR="006D2478" w:rsidRDefault="006D2478">
      <w:pPr>
        <w:spacing w:line="254" w:lineRule="exact"/>
        <w:jc w:val="both"/>
        <w:rPr>
          <w:rFonts w:ascii="Times New Roman" w:hAnsi="Times New Roman" w:cs="Times New Roman"/>
          <w:sz w:val="24"/>
          <w:szCs w:val="24"/>
          <w:lang w:val="sr-Cyrl-RS"/>
        </w:rPr>
      </w:pPr>
      <w:r>
        <w:rPr>
          <w:rFonts w:ascii="Times New Roman" w:hAnsi="Times New Roman" w:cs="Times New Roman"/>
          <w:sz w:val="24"/>
          <w:szCs w:val="24"/>
          <w:lang w:val="sr-Cyrl-RS"/>
        </w:rPr>
        <w:t>___________________                                                                ___________________</w:t>
      </w:r>
    </w:p>
    <w:p w:rsidR="006D2478" w:rsidRDefault="006D2478">
      <w:pPr>
        <w:spacing w:line="254" w:lineRule="exact"/>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(потпис овлашћеног лица)</w:t>
      </w:r>
    </w:p>
    <w:p w:rsidR="00777DF5" w:rsidRDefault="00777DF5">
      <w:pPr>
        <w:spacing w:line="254" w:lineRule="exact"/>
        <w:jc w:val="both"/>
        <w:rPr>
          <w:rFonts w:ascii="Times New Roman" w:hAnsi="Times New Roman" w:cs="Times New Roman"/>
          <w:sz w:val="24"/>
          <w:szCs w:val="24"/>
          <w:lang w:val="sr-Cyrl-RS"/>
        </w:rPr>
      </w:pPr>
    </w:p>
    <w:p w:rsidR="00777DF5" w:rsidRDefault="00777DF5">
      <w:pPr>
        <w:spacing w:line="254" w:lineRule="exact"/>
        <w:jc w:val="both"/>
        <w:rPr>
          <w:rFonts w:ascii="Times New Roman" w:hAnsi="Times New Roman" w:cs="Times New Roman"/>
          <w:sz w:val="24"/>
          <w:szCs w:val="24"/>
          <w:lang w:val="sr-Cyrl-RS"/>
        </w:rPr>
      </w:pPr>
    </w:p>
    <w:p w:rsidR="00777DF5" w:rsidRDefault="00777DF5">
      <w:pPr>
        <w:spacing w:line="254" w:lineRule="exact"/>
        <w:jc w:val="both"/>
        <w:rPr>
          <w:rFonts w:ascii="Times New Roman" w:hAnsi="Times New Roman" w:cs="Times New Roman"/>
          <w:sz w:val="24"/>
          <w:szCs w:val="24"/>
          <w:lang w:val="sr-Cyrl-RS"/>
        </w:rPr>
      </w:pPr>
    </w:p>
    <w:p w:rsidR="00777DF5" w:rsidRDefault="00777DF5">
      <w:pPr>
        <w:spacing w:line="254" w:lineRule="exact"/>
        <w:jc w:val="both"/>
        <w:rPr>
          <w:rFonts w:ascii="Times New Roman" w:hAnsi="Times New Roman" w:cs="Times New Roman"/>
          <w:sz w:val="24"/>
          <w:szCs w:val="24"/>
          <w:lang w:val="sr-Cyrl-RS"/>
        </w:rPr>
      </w:pPr>
    </w:p>
    <w:p w:rsidR="00777DF5" w:rsidRDefault="00777DF5">
      <w:pPr>
        <w:spacing w:line="254" w:lineRule="exact"/>
        <w:jc w:val="both"/>
        <w:rPr>
          <w:rFonts w:ascii="Times New Roman" w:hAnsi="Times New Roman" w:cs="Times New Roman"/>
          <w:sz w:val="24"/>
          <w:szCs w:val="24"/>
          <w:lang w:val="sr-Cyrl-RS"/>
        </w:rPr>
      </w:pPr>
    </w:p>
    <w:p w:rsidR="00777DF5" w:rsidRDefault="00777DF5">
      <w:pPr>
        <w:spacing w:line="254" w:lineRule="exact"/>
        <w:jc w:val="both"/>
        <w:rPr>
          <w:rFonts w:ascii="Times New Roman" w:hAnsi="Times New Roman" w:cs="Times New Roman"/>
          <w:sz w:val="24"/>
          <w:szCs w:val="24"/>
          <w:lang w:val="sr-Cyrl-RS"/>
        </w:rPr>
      </w:pPr>
    </w:p>
    <w:p w:rsidR="00777DF5" w:rsidRDefault="00777DF5">
      <w:pPr>
        <w:spacing w:line="254" w:lineRule="exact"/>
        <w:jc w:val="both"/>
        <w:rPr>
          <w:rFonts w:ascii="Times New Roman" w:hAnsi="Times New Roman" w:cs="Times New Roman"/>
          <w:sz w:val="24"/>
          <w:szCs w:val="24"/>
          <w:lang w:val="sr-Cyrl-RS"/>
        </w:rPr>
      </w:pPr>
    </w:p>
    <w:p w:rsidR="00777DF5" w:rsidRDefault="00777DF5">
      <w:pPr>
        <w:spacing w:line="254" w:lineRule="exact"/>
        <w:jc w:val="both"/>
        <w:rPr>
          <w:rFonts w:ascii="Times New Roman" w:hAnsi="Times New Roman" w:cs="Times New Roman"/>
          <w:sz w:val="24"/>
          <w:szCs w:val="24"/>
          <w:lang w:val="sr-Cyrl-RS"/>
        </w:rPr>
      </w:pPr>
    </w:p>
    <w:p w:rsidR="00777DF5" w:rsidRDefault="00777DF5">
      <w:pPr>
        <w:spacing w:line="254" w:lineRule="exact"/>
        <w:jc w:val="both"/>
        <w:rPr>
          <w:rFonts w:ascii="Times New Roman" w:hAnsi="Times New Roman" w:cs="Times New Roman"/>
          <w:sz w:val="24"/>
          <w:szCs w:val="24"/>
          <w:lang w:val="sr-Cyrl-RS"/>
        </w:rPr>
      </w:pPr>
    </w:p>
    <w:p w:rsidR="00777DF5" w:rsidRDefault="00777DF5">
      <w:pPr>
        <w:spacing w:line="254" w:lineRule="exact"/>
        <w:jc w:val="both"/>
        <w:rPr>
          <w:rFonts w:ascii="Times New Roman" w:hAnsi="Times New Roman" w:cs="Times New Roman"/>
          <w:sz w:val="24"/>
          <w:szCs w:val="24"/>
          <w:lang w:val="sr-Cyrl-RS"/>
        </w:rPr>
      </w:pPr>
    </w:p>
    <w:p w:rsidR="00777DF5" w:rsidRDefault="00777DF5">
      <w:pPr>
        <w:spacing w:line="254" w:lineRule="exact"/>
        <w:jc w:val="both"/>
        <w:rPr>
          <w:rFonts w:ascii="Times New Roman" w:hAnsi="Times New Roman" w:cs="Times New Roman"/>
          <w:sz w:val="24"/>
          <w:szCs w:val="24"/>
          <w:lang w:val="sr-Cyrl-RS"/>
        </w:rPr>
      </w:pPr>
    </w:p>
    <w:p w:rsidR="00777DF5" w:rsidRDefault="00777DF5">
      <w:pPr>
        <w:spacing w:line="254" w:lineRule="exact"/>
        <w:jc w:val="both"/>
        <w:rPr>
          <w:rFonts w:ascii="Times New Roman" w:hAnsi="Times New Roman" w:cs="Times New Roman"/>
          <w:sz w:val="24"/>
          <w:szCs w:val="24"/>
          <w:lang w:val="sr-Cyrl-RS"/>
        </w:rPr>
      </w:pPr>
    </w:p>
    <w:p w:rsidR="006D2478" w:rsidRPr="006D2478" w:rsidRDefault="006D2478" w:rsidP="006D2478">
      <w:pPr>
        <w:pStyle w:val="Heading3"/>
        <w:spacing w:before="72"/>
        <w:ind w:left="188"/>
        <w:rPr>
          <w:rFonts w:ascii="Times New Roman" w:hAnsi="Times New Roman" w:cs="Times New Roman"/>
          <w:b w:val="0"/>
          <w:bCs w:val="0"/>
          <w:sz w:val="24"/>
          <w:szCs w:val="24"/>
          <w:lang w:val="sr-Cyrl-RS"/>
        </w:rPr>
      </w:pPr>
      <w:r w:rsidRPr="005813EA">
        <w:rPr>
          <w:rFonts w:ascii="Times New Roman" w:hAnsi="Times New Roman" w:cs="Times New Roman"/>
          <w:sz w:val="24"/>
          <w:szCs w:val="24"/>
        </w:rPr>
        <w:t>Обр</w:t>
      </w:r>
      <w:r w:rsidRPr="005813EA">
        <w:rPr>
          <w:rFonts w:ascii="Times New Roman" w:hAnsi="Times New Roman" w:cs="Times New Roman"/>
          <w:spacing w:val="-3"/>
          <w:sz w:val="24"/>
          <w:szCs w:val="24"/>
        </w:rPr>
        <w:t>а</w:t>
      </w:r>
      <w:r w:rsidRPr="005813EA">
        <w:rPr>
          <w:rFonts w:ascii="Times New Roman" w:hAnsi="Times New Roman" w:cs="Times New Roman"/>
          <w:sz w:val="24"/>
          <w:szCs w:val="24"/>
        </w:rPr>
        <w:t>зац б</w:t>
      </w:r>
      <w:r w:rsidRPr="005813EA">
        <w:rPr>
          <w:rFonts w:ascii="Times New Roman" w:hAnsi="Times New Roman" w:cs="Times New Roman"/>
          <w:spacing w:val="-3"/>
          <w:sz w:val="24"/>
          <w:szCs w:val="24"/>
        </w:rPr>
        <w:t>р</w:t>
      </w:r>
      <w:r w:rsidRPr="005813EA">
        <w:rPr>
          <w:rFonts w:ascii="Times New Roman" w:hAnsi="Times New Roman" w:cs="Times New Roman"/>
          <w:sz w:val="24"/>
          <w:szCs w:val="24"/>
        </w:rPr>
        <w:t>.</w:t>
      </w:r>
      <w:r w:rsidRPr="005813EA">
        <w:rPr>
          <w:rFonts w:ascii="Times New Roman" w:hAnsi="Times New Roman" w:cs="Times New Roman"/>
          <w:spacing w:val="2"/>
          <w:sz w:val="24"/>
          <w:szCs w:val="24"/>
        </w:rPr>
        <w:t xml:space="preserve"> </w:t>
      </w:r>
      <w:r>
        <w:rPr>
          <w:rFonts w:ascii="Times New Roman" w:hAnsi="Times New Roman" w:cs="Times New Roman"/>
          <w:sz w:val="24"/>
          <w:szCs w:val="24"/>
          <w:lang w:val="sr-Cyrl-RS"/>
        </w:rPr>
        <w:t>3</w:t>
      </w:r>
    </w:p>
    <w:p w:rsidR="006D2478" w:rsidRPr="005813EA" w:rsidRDefault="006D2478" w:rsidP="006D2478">
      <w:pPr>
        <w:spacing w:line="200" w:lineRule="exact"/>
        <w:rPr>
          <w:rFonts w:ascii="Times New Roman" w:hAnsi="Times New Roman" w:cs="Times New Roman"/>
          <w:sz w:val="24"/>
          <w:szCs w:val="24"/>
        </w:rPr>
      </w:pPr>
    </w:p>
    <w:p w:rsidR="006D2478" w:rsidRPr="005813EA" w:rsidRDefault="006D2478" w:rsidP="006D2478">
      <w:pPr>
        <w:spacing w:line="200" w:lineRule="exact"/>
        <w:rPr>
          <w:rFonts w:ascii="Times New Roman" w:hAnsi="Times New Roman" w:cs="Times New Roman"/>
          <w:sz w:val="24"/>
          <w:szCs w:val="24"/>
        </w:rPr>
      </w:pPr>
    </w:p>
    <w:p w:rsidR="006D2478" w:rsidRPr="005813EA" w:rsidRDefault="006D2478" w:rsidP="006D2478">
      <w:pPr>
        <w:spacing w:line="200" w:lineRule="exact"/>
        <w:rPr>
          <w:rFonts w:ascii="Times New Roman" w:hAnsi="Times New Roman" w:cs="Times New Roman"/>
          <w:sz w:val="24"/>
          <w:szCs w:val="24"/>
        </w:rPr>
      </w:pPr>
    </w:p>
    <w:p w:rsidR="006D2478" w:rsidRPr="005813EA" w:rsidRDefault="006D2478" w:rsidP="006D2478">
      <w:pPr>
        <w:spacing w:line="200" w:lineRule="exact"/>
        <w:rPr>
          <w:rFonts w:ascii="Times New Roman" w:hAnsi="Times New Roman" w:cs="Times New Roman"/>
          <w:sz w:val="24"/>
          <w:szCs w:val="24"/>
        </w:rPr>
      </w:pPr>
    </w:p>
    <w:p w:rsidR="006D2478" w:rsidRPr="005813EA" w:rsidRDefault="006D2478" w:rsidP="006D2478">
      <w:pPr>
        <w:spacing w:line="200" w:lineRule="exact"/>
        <w:rPr>
          <w:rFonts w:ascii="Times New Roman" w:hAnsi="Times New Roman" w:cs="Times New Roman"/>
          <w:sz w:val="24"/>
          <w:szCs w:val="24"/>
        </w:rPr>
      </w:pPr>
    </w:p>
    <w:p w:rsidR="006D2478" w:rsidRPr="005813EA" w:rsidRDefault="006D2478" w:rsidP="006D2478">
      <w:pPr>
        <w:spacing w:before="11" w:line="200" w:lineRule="exact"/>
        <w:rPr>
          <w:rFonts w:ascii="Times New Roman" w:hAnsi="Times New Roman" w:cs="Times New Roman"/>
          <w:sz w:val="24"/>
          <w:szCs w:val="24"/>
        </w:rPr>
      </w:pPr>
    </w:p>
    <w:p w:rsidR="006D2478" w:rsidRPr="005813EA" w:rsidRDefault="006D2478" w:rsidP="006D2478">
      <w:pPr>
        <w:spacing w:before="72" w:line="241" w:lineRule="auto"/>
        <w:ind w:left="1016" w:right="1019"/>
        <w:jc w:val="center"/>
        <w:rPr>
          <w:rFonts w:ascii="Times New Roman" w:eastAsia="Arial" w:hAnsi="Times New Roman" w:cs="Times New Roman"/>
          <w:sz w:val="24"/>
          <w:szCs w:val="24"/>
        </w:rPr>
      </w:pPr>
      <w:r w:rsidRPr="005813EA">
        <w:rPr>
          <w:rFonts w:ascii="Times New Roman" w:hAnsi="Times New Roman" w:cs="Times New Roman"/>
          <w:noProof/>
          <w:sz w:val="24"/>
          <w:szCs w:val="24"/>
        </w:rPr>
        <mc:AlternateContent>
          <mc:Choice Requires="wpg">
            <w:drawing>
              <wp:anchor distT="0" distB="0" distL="114300" distR="114300" simplePos="0" relativeHeight="251677184" behindDoc="1" locked="0" layoutInCell="1" allowOverlap="1" wp14:anchorId="65639792" wp14:editId="38BA9AC0">
                <wp:simplePos x="0" y="0"/>
                <wp:positionH relativeFrom="page">
                  <wp:posOffset>839470</wp:posOffset>
                </wp:positionH>
                <wp:positionV relativeFrom="paragraph">
                  <wp:posOffset>-939800</wp:posOffset>
                </wp:positionV>
                <wp:extent cx="1168400" cy="185420"/>
                <wp:effectExtent l="1270" t="3175" r="1905" b="1905"/>
                <wp:wrapNone/>
                <wp:docPr id="249"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0" cy="185420"/>
                          <a:chOff x="1322" y="-1480"/>
                          <a:chExt cx="1840" cy="292"/>
                        </a:xfrm>
                      </wpg:grpSpPr>
                      <wpg:grpSp>
                        <wpg:cNvPr id="250" name="Group 179"/>
                        <wpg:cNvGrpSpPr>
                          <a:grpSpLocks/>
                        </wpg:cNvGrpSpPr>
                        <wpg:grpSpPr bwMode="auto">
                          <a:xfrm>
                            <a:off x="1328" y="-1474"/>
                            <a:ext cx="1829" cy="2"/>
                            <a:chOff x="1328" y="-1474"/>
                            <a:chExt cx="1829" cy="2"/>
                          </a:xfrm>
                        </wpg:grpSpPr>
                        <wps:wsp>
                          <wps:cNvPr id="251" name="Freeform 180"/>
                          <wps:cNvSpPr>
                            <a:spLocks/>
                          </wps:cNvSpPr>
                          <wps:spPr bwMode="auto">
                            <a:xfrm>
                              <a:off x="1328" y="-1474"/>
                              <a:ext cx="1829" cy="2"/>
                            </a:xfrm>
                            <a:custGeom>
                              <a:avLst/>
                              <a:gdLst>
                                <a:gd name="T0" fmla="+- 0 1328 1328"/>
                                <a:gd name="T1" fmla="*/ T0 w 1829"/>
                                <a:gd name="T2" fmla="+- 0 3156 1328"/>
                                <a:gd name="T3" fmla="*/ T2 w 1829"/>
                              </a:gdLst>
                              <a:ahLst/>
                              <a:cxnLst>
                                <a:cxn ang="0">
                                  <a:pos x="T1" y="0"/>
                                </a:cxn>
                                <a:cxn ang="0">
                                  <a:pos x="T3" y="0"/>
                                </a:cxn>
                              </a:cxnLst>
                              <a:rect l="0" t="0" r="r" b="b"/>
                              <a:pathLst>
                                <a:path w="1829">
                                  <a:moveTo>
                                    <a:pt x="0" y="0"/>
                                  </a:moveTo>
                                  <a:lnTo>
                                    <a:pt x="182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2" name="Group 177"/>
                        <wpg:cNvGrpSpPr>
                          <a:grpSpLocks/>
                        </wpg:cNvGrpSpPr>
                        <wpg:grpSpPr bwMode="auto">
                          <a:xfrm>
                            <a:off x="1332" y="-1469"/>
                            <a:ext cx="2" cy="271"/>
                            <a:chOff x="1332" y="-1469"/>
                            <a:chExt cx="2" cy="271"/>
                          </a:xfrm>
                        </wpg:grpSpPr>
                        <wps:wsp>
                          <wps:cNvPr id="253" name="Freeform 178"/>
                          <wps:cNvSpPr>
                            <a:spLocks/>
                          </wps:cNvSpPr>
                          <wps:spPr bwMode="auto">
                            <a:xfrm>
                              <a:off x="1332" y="-1469"/>
                              <a:ext cx="2" cy="271"/>
                            </a:xfrm>
                            <a:custGeom>
                              <a:avLst/>
                              <a:gdLst>
                                <a:gd name="T0" fmla="+- 0 -1469 -1469"/>
                                <a:gd name="T1" fmla="*/ -1469 h 271"/>
                                <a:gd name="T2" fmla="+- 0 -1198 -1469"/>
                                <a:gd name="T3" fmla="*/ -1198 h 271"/>
                              </a:gdLst>
                              <a:ahLst/>
                              <a:cxnLst>
                                <a:cxn ang="0">
                                  <a:pos x="0" y="T1"/>
                                </a:cxn>
                                <a:cxn ang="0">
                                  <a:pos x="0" y="T3"/>
                                </a:cxn>
                              </a:cxnLst>
                              <a:rect l="0" t="0" r="r" b="b"/>
                              <a:pathLst>
                                <a:path h="271">
                                  <a:moveTo>
                                    <a:pt x="0" y="0"/>
                                  </a:moveTo>
                                  <a:lnTo>
                                    <a:pt x="0" y="27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4" name="Group 175"/>
                        <wpg:cNvGrpSpPr>
                          <a:grpSpLocks/>
                        </wpg:cNvGrpSpPr>
                        <wpg:grpSpPr bwMode="auto">
                          <a:xfrm>
                            <a:off x="1328" y="-1193"/>
                            <a:ext cx="1829" cy="2"/>
                            <a:chOff x="1328" y="-1193"/>
                            <a:chExt cx="1829" cy="2"/>
                          </a:xfrm>
                        </wpg:grpSpPr>
                        <wps:wsp>
                          <wps:cNvPr id="255" name="Freeform 176"/>
                          <wps:cNvSpPr>
                            <a:spLocks/>
                          </wps:cNvSpPr>
                          <wps:spPr bwMode="auto">
                            <a:xfrm>
                              <a:off x="1328" y="-1193"/>
                              <a:ext cx="1829" cy="2"/>
                            </a:xfrm>
                            <a:custGeom>
                              <a:avLst/>
                              <a:gdLst>
                                <a:gd name="T0" fmla="+- 0 1328 1328"/>
                                <a:gd name="T1" fmla="*/ T0 w 1829"/>
                                <a:gd name="T2" fmla="+- 0 3156 1328"/>
                                <a:gd name="T3" fmla="*/ T2 w 1829"/>
                              </a:gdLst>
                              <a:ahLst/>
                              <a:cxnLst>
                                <a:cxn ang="0">
                                  <a:pos x="T1" y="0"/>
                                </a:cxn>
                                <a:cxn ang="0">
                                  <a:pos x="T3" y="0"/>
                                </a:cxn>
                              </a:cxnLst>
                              <a:rect l="0" t="0" r="r" b="b"/>
                              <a:pathLst>
                                <a:path w="1829">
                                  <a:moveTo>
                                    <a:pt x="0" y="0"/>
                                  </a:moveTo>
                                  <a:lnTo>
                                    <a:pt x="182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6" name="Group 173"/>
                        <wpg:cNvGrpSpPr>
                          <a:grpSpLocks/>
                        </wpg:cNvGrpSpPr>
                        <wpg:grpSpPr bwMode="auto">
                          <a:xfrm>
                            <a:off x="3152" y="-1469"/>
                            <a:ext cx="2" cy="271"/>
                            <a:chOff x="3152" y="-1469"/>
                            <a:chExt cx="2" cy="271"/>
                          </a:xfrm>
                        </wpg:grpSpPr>
                        <wps:wsp>
                          <wps:cNvPr id="257" name="Freeform 174"/>
                          <wps:cNvSpPr>
                            <a:spLocks/>
                          </wps:cNvSpPr>
                          <wps:spPr bwMode="auto">
                            <a:xfrm>
                              <a:off x="3152" y="-1469"/>
                              <a:ext cx="2" cy="271"/>
                            </a:xfrm>
                            <a:custGeom>
                              <a:avLst/>
                              <a:gdLst>
                                <a:gd name="T0" fmla="+- 0 -1469 -1469"/>
                                <a:gd name="T1" fmla="*/ -1469 h 271"/>
                                <a:gd name="T2" fmla="+- 0 -1198 -1469"/>
                                <a:gd name="T3" fmla="*/ -1198 h 271"/>
                              </a:gdLst>
                              <a:ahLst/>
                              <a:cxnLst>
                                <a:cxn ang="0">
                                  <a:pos x="0" y="T1"/>
                                </a:cxn>
                                <a:cxn ang="0">
                                  <a:pos x="0" y="T3"/>
                                </a:cxn>
                              </a:cxnLst>
                              <a:rect l="0" t="0" r="r" b="b"/>
                              <a:pathLst>
                                <a:path h="271">
                                  <a:moveTo>
                                    <a:pt x="0" y="0"/>
                                  </a:moveTo>
                                  <a:lnTo>
                                    <a:pt x="0" y="27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72" o:spid="_x0000_s1026" style="position:absolute;margin-left:66.1pt;margin-top:-74pt;width:92pt;height:14.6pt;z-index:-251639296;mso-position-horizontal-relative:page" coordorigin="1322,-1480" coordsize="1840,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">
                <v:group id="Group 179" o:spid="_x0000_s1027" style="position:absolute;left:1328;top:-1474;width:1829;height:2" coordorigin="1328,-1474" coordsize="18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1LUPcMAAADcAAAADwAAAGRycy9kb3ducmV2LnhtbERPTWvCQBC9F/oflhF6&#10;q5tYUiS6BpFaeghCVSi9DdkxCcnOhuyaxH/vHgSPj/e9zibTioF6V1tWEM8jEMSF1TWXCs6n/fsS&#10;hPPIGlvLpOBGDrLN68saU21H/qXh6EsRQtilqKDyvkuldEVFBt3cdsSBu9jeoA+wL6XucQzhppWL&#10;KPqUBmsODRV2tKuoaI5Xo+B7xHH7EX8NeXPZ3f5PyeEvj0mpt9m0XYHwNPmn+OH+0QoWSZgf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DUtQ9wwAAANwAAAAP&#10;AAAAAAAAAAAAAAAAAKoCAABkcnMvZG93bnJldi54bWxQSwUGAAAAAAQABAD6AAAAmgMAAAAA&#10;">
                  <v:shape id="Freeform 180" o:spid="_x0000_s1028" style="position:absolute;left:1328;top:-1474;width:1829;height:2;visibility:visible;mso-wrap-style:square;v-text-anchor:top" coordsize="18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VVSccA&#10;AADcAAAADwAAAGRycy9kb3ducmV2LnhtbESPW2vCQBSE3wX/w3IEX0rdKGo1dZWq9AI+1Xp5PWRP&#10;k9Ts2ZDdmuiv7woFH4eZ+YaZLRpTiDNVLresoN+LQBAnVuecKth9vT5OQDiPrLGwTAou5GAxb7dm&#10;GGtb8yedtz4VAcIuRgWZ92UspUsyMuh6tiQO3retDPogq1TqCusAN4UcRNFYGsw5LGRY0iqj5LT9&#10;NQrWp7e9k8fNw3L4/nS5aqwPP9NaqW6neXkG4anx9/B/+0MrGIz6cDsTjo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I1VUnHAAAA3AAAAA8AAAAAAAAAAAAAAAAAmAIAAGRy&#10;cy9kb3ducmV2LnhtbFBLBQYAAAAABAAEAPUAAACMAwAAAAA=&#10;" path="m,l1828,e" filled="f" strokeweight=".58pt">
                    <v:path arrowok="t" o:connecttype="custom" o:connectlocs="0,0;1828,0" o:connectangles="0,0"/>
                  </v:shape>
                </v:group>
                <v:group id="Group 177" o:spid="_x0000_s1029" style="position:absolute;left:1332;top:-1469;width:2;height:271" coordorigin="1332,-1469" coordsize="2,2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v0cQAAADcAAAADwAAAGRycy9kb3ducmV2LnhtbESPQYvCMBSE7wv+h/CE&#10;va1pu7hINYqIigcRVgXx9miebbF5KU1s6783wsIeh5n5hpktelOJlhpXWlYQjyIQxJnVJecKzqfN&#10;1wSE88gaK8uk4EkOFvPBxwxTbTv+pfbocxEg7FJUUHhfp1K6rCCDbmRr4uDdbGPQB9nkUjfYBbip&#10;ZBJFP9JgyWGhwJpWBWX348Mo2HbYLb/jdbu/31bP62l8uOxjUupz2C+nIDz1/j/8195pBck4gf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Mzv0cQAAADcAAAA&#10;DwAAAAAAAAAAAAAAAACqAgAAZHJzL2Rvd25yZXYueG1sUEsFBgAAAAAEAAQA+gAAAJsDAAAAAA==&#10;">
                  <v:shape id="Freeform 178" o:spid="_x0000_s1030" style="position:absolute;left:1332;top:-1469;width:2;height:271;visibility:visible;mso-wrap-style:square;v-text-anchor:top" coordsize="2,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hNo8YA&#10;AADcAAAADwAAAGRycy9kb3ducmV2LnhtbESPT2vCQBTE7wW/w/IEb3WTSKtGVxFF8FSofw7entln&#10;Esy+DdnVxH76bqHgcZiZ3zDzZWcq8aDGlZYVxMMIBHFmdcm5guNh+z4B4TyyxsoyKXiSg+Wi9zbH&#10;VNuWv+mx97kIEHYpKii8r1MpXVaQQTe0NXHwrrYx6INscqkbbAPcVDKJok9psOSwUGBN64Ky2/5u&#10;FESb87iKj9P2Z5O0t9P6eqdL/KXUoN+tZiA8df4V/m/vtILkYwR/Z8IR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rhNo8YAAADcAAAADwAAAAAAAAAAAAAAAACYAgAAZHJz&#10;L2Rvd25yZXYueG1sUEsFBgAAAAAEAAQA9QAAAIsDAAAAAA==&#10;" path="m,l,271e" filled="f" strokeweight=".58pt">
                    <v:path arrowok="t" o:connecttype="custom" o:connectlocs="0,-1469;0,-1198" o:connectangles="0,0"/>
                  </v:shape>
                </v:group>
                <v:group id="Group 175" o:spid="_x0000_s1031" style="position:absolute;left:1328;top:-1193;width:1829;height:2" coordorigin="1328,-1193" coordsize="18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SPsYAAADcAAAADwAAAGRycy9kb3ducmV2LnhtbESPQWvCQBSE7wX/w/KE&#10;3ppNbFMkZhURKx5CoSqU3h7ZZxLMvg3ZbRL/fbdQ6HGYmW+YfDOZVgzUu8aygiSKQRCXVjdcKbic&#10;356WIJxH1thaJgV3crBZzx5yzLQd+YOGk69EgLDLUEHtfZdJ6cqaDLrIdsTBu9reoA+yr6TucQxw&#10;08pFHL9Kgw2HhRo72tVU3k7fRsFhxHH7nOyH4nbd3b/O6ftnkZBSj/NpuwLhafL/4b/2UStYpC/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8adI+xgAAANwA&#10;AAAPAAAAAAAAAAAAAAAAAKoCAABkcnMvZG93bnJldi54bWxQSwUGAAAAAAQABAD6AAAAnQMAAAAA&#10;">
                  <v:shape id="Freeform 176" o:spid="_x0000_s1032" style="position:absolute;left:1328;top:-1193;width:1829;height:2;visibility:visible;mso-wrap-style:square;v-text-anchor:top" coordsize="18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5TSsYA&#10;AADcAAAADwAAAGRycy9kb3ducmV2LnhtbESPW2vCQBSE3wX/w3KEvhTdKPUWXaUXegGfvL8essck&#10;mj0bslsT++u7hYKPw8x8w8yXjSnElSqXW1bQ70UgiBOrc04V7Lbv3QkI55E1FpZJwY0cLBft1hxj&#10;bWte03XjUxEg7GJUkHlfxlK6JCODrmdL4uCdbGXQB1mlUldYB7gp5CCKRtJgzmEhw5JeM0oum2+j&#10;4O3ysXfyuHp8efoc33401ofztFbqodM8z0B4avw9/N/+0goGwyH8nQ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Q5TSsYAAADcAAAADwAAAAAAAAAAAAAAAACYAgAAZHJz&#10;L2Rvd25yZXYueG1sUEsFBgAAAAAEAAQA9QAAAIsDAAAAAA==&#10;" path="m,l1828,e" filled="f" strokeweight=".58pt">
                    <v:path arrowok="t" o:connecttype="custom" o:connectlocs="0,0;1828,0" o:connectangles="0,0"/>
                  </v:shape>
                </v:group>
                <v:group id="Group 173" o:spid="_x0000_s1033" style="position:absolute;left:3152;top:-1469;width:2;height:271" coordorigin="3152,-1469" coordsize="2,2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fp0sYAAADcAAAADwAAAGRycy9kb3ducmV2LnhtbESPQWuDQBSE74X+h+UV&#10;cmtWU5RisxEJbckhFGIKpbeH+6IS9624WzX/Phso5DjMzDfMOp9NJ0YaXGtZQbyMQBBXVrdcK/g+&#10;fjy/gnAeWWNnmRRcyEG+eXxYY6btxAcaS1+LAGGXoYLG+z6T0lUNGXRL2xMH72QHgz7IoZZ6wCnA&#10;TSdXUZRKgy2HhQZ72jZUncs/o+Bzwql4id/H/fm0vfwek6+ffUxKLZ7m4g2Ep9nfw//tnVawSl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9+nSxgAAANwA&#10;AAAPAAAAAAAAAAAAAAAAAKoCAABkcnMvZG93bnJldi54bWxQSwUGAAAAAAQABAD6AAAAnQMAAAAA&#10;">
                  <v:shape id="Freeform 174" o:spid="_x0000_s1034" style="position:absolute;left:3152;top:-1469;width:2;height:271;visibility:visible;mso-wrap-style:square;v-text-anchor:top" coordsize="2,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NLoMYA&#10;AADcAAAADwAAAGRycy9kb3ducmV2LnhtbESPQWvCQBSE7wX/w/KE3ppNAm00dRVRhJ4K1Xjw9pp9&#10;JsHs25Bdk7S/vlso9DjMzDfMajOZVgzUu8aygiSKQRCXVjdcKShOh6cFCOeRNbaWScEXOdisZw8r&#10;zLUd+YOGo69EgLDLUUHtfZdL6cqaDLrIdsTBu9reoA+yr6TucQxw08o0jl+kwYbDQo0d7Woqb8e7&#10;URDvL1mbFMvxe5+Ot/PueqfP5F2px/m0fQXhafL/4b/2m1aQPmfweyYcAb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YNLoMYAAADcAAAADwAAAAAAAAAAAAAAAACYAgAAZHJz&#10;L2Rvd25yZXYueG1sUEsFBgAAAAAEAAQA9QAAAIsDAAAAAA==&#10;" path="m,l,271e" filled="f" strokeweight=".58pt">
                    <v:path arrowok="t" o:connecttype="custom" o:connectlocs="0,-1469;0,-1198" o:connectangles="0,0"/>
                  </v:shape>
                </v:group>
                <w10:wrap anchorx="page"/>
              </v:group>
            </w:pict>
          </mc:Fallback>
        </mc:AlternateContent>
      </w:r>
      <w:r w:rsidRPr="005813EA">
        <w:rPr>
          <w:rFonts w:ascii="Times New Roman" w:eastAsia="Arial" w:hAnsi="Times New Roman" w:cs="Times New Roman"/>
          <w:b/>
          <w:bCs/>
          <w:sz w:val="24"/>
          <w:szCs w:val="24"/>
        </w:rPr>
        <w:t>ИЗ</w:t>
      </w:r>
      <w:r w:rsidRPr="005813EA">
        <w:rPr>
          <w:rFonts w:ascii="Times New Roman" w:eastAsia="Arial" w:hAnsi="Times New Roman" w:cs="Times New Roman"/>
          <w:b/>
          <w:bCs/>
          <w:spacing w:val="2"/>
          <w:sz w:val="24"/>
          <w:szCs w:val="24"/>
        </w:rPr>
        <w:t>Ј</w:t>
      </w:r>
      <w:r w:rsidRPr="005813EA">
        <w:rPr>
          <w:rFonts w:ascii="Times New Roman" w:eastAsia="Arial" w:hAnsi="Times New Roman" w:cs="Times New Roman"/>
          <w:b/>
          <w:bCs/>
          <w:spacing w:val="-6"/>
          <w:sz w:val="24"/>
          <w:szCs w:val="24"/>
        </w:rPr>
        <w:t>А</w:t>
      </w:r>
      <w:r w:rsidRPr="005813EA">
        <w:rPr>
          <w:rFonts w:ascii="Times New Roman" w:eastAsia="Arial" w:hAnsi="Times New Roman" w:cs="Times New Roman"/>
          <w:b/>
          <w:bCs/>
          <w:spacing w:val="3"/>
          <w:sz w:val="24"/>
          <w:szCs w:val="24"/>
        </w:rPr>
        <w:t>В</w:t>
      </w:r>
      <w:r w:rsidRPr="005813EA">
        <w:rPr>
          <w:rFonts w:ascii="Times New Roman" w:eastAsia="Arial" w:hAnsi="Times New Roman" w:cs="Times New Roman"/>
          <w:b/>
          <w:bCs/>
          <w:sz w:val="24"/>
          <w:szCs w:val="24"/>
        </w:rPr>
        <w:t>А</w:t>
      </w:r>
      <w:r w:rsidRPr="005813EA">
        <w:rPr>
          <w:rFonts w:ascii="Times New Roman" w:eastAsia="Arial" w:hAnsi="Times New Roman" w:cs="Times New Roman"/>
          <w:b/>
          <w:bCs/>
          <w:spacing w:val="-8"/>
          <w:sz w:val="24"/>
          <w:szCs w:val="24"/>
        </w:rPr>
        <w:t xml:space="preserve"> </w:t>
      </w:r>
      <w:r w:rsidRPr="005813EA">
        <w:rPr>
          <w:rFonts w:ascii="Times New Roman" w:eastAsia="Arial" w:hAnsi="Times New Roman" w:cs="Times New Roman"/>
          <w:b/>
          <w:bCs/>
          <w:sz w:val="24"/>
          <w:szCs w:val="24"/>
        </w:rPr>
        <w:t>ПО</w:t>
      </w:r>
      <w:r w:rsidRPr="005813EA">
        <w:rPr>
          <w:rFonts w:ascii="Times New Roman" w:eastAsia="Arial" w:hAnsi="Times New Roman" w:cs="Times New Roman"/>
          <w:b/>
          <w:bCs/>
          <w:spacing w:val="-2"/>
          <w:sz w:val="24"/>
          <w:szCs w:val="24"/>
        </w:rPr>
        <w:t>Н</w:t>
      </w:r>
      <w:r w:rsidRPr="005813EA">
        <w:rPr>
          <w:rFonts w:ascii="Times New Roman" w:eastAsia="Arial" w:hAnsi="Times New Roman" w:cs="Times New Roman"/>
          <w:b/>
          <w:bCs/>
          <w:sz w:val="24"/>
          <w:szCs w:val="24"/>
        </w:rPr>
        <w:t>У</w:t>
      </w:r>
      <w:r w:rsidRPr="005813EA">
        <w:rPr>
          <w:rFonts w:ascii="Times New Roman" w:eastAsia="Arial" w:hAnsi="Times New Roman" w:cs="Times New Roman"/>
          <w:b/>
          <w:bCs/>
          <w:spacing w:val="3"/>
          <w:sz w:val="24"/>
          <w:szCs w:val="24"/>
        </w:rPr>
        <w:t>Ђ</w:t>
      </w:r>
      <w:r w:rsidRPr="005813EA">
        <w:rPr>
          <w:rFonts w:ascii="Times New Roman" w:eastAsia="Arial" w:hAnsi="Times New Roman" w:cs="Times New Roman"/>
          <w:b/>
          <w:bCs/>
          <w:spacing w:val="-6"/>
          <w:sz w:val="24"/>
          <w:szCs w:val="24"/>
        </w:rPr>
        <w:t>А</w:t>
      </w:r>
      <w:r w:rsidRPr="005813EA">
        <w:rPr>
          <w:rFonts w:ascii="Times New Roman" w:eastAsia="Arial" w:hAnsi="Times New Roman" w:cs="Times New Roman"/>
          <w:b/>
          <w:bCs/>
          <w:spacing w:val="5"/>
          <w:sz w:val="24"/>
          <w:szCs w:val="24"/>
        </w:rPr>
        <w:t>Ч</w:t>
      </w:r>
      <w:r w:rsidRPr="005813EA">
        <w:rPr>
          <w:rFonts w:ascii="Times New Roman" w:eastAsia="Arial" w:hAnsi="Times New Roman" w:cs="Times New Roman"/>
          <w:b/>
          <w:bCs/>
          <w:sz w:val="24"/>
          <w:szCs w:val="24"/>
        </w:rPr>
        <w:t>А</w:t>
      </w:r>
      <w:r w:rsidRPr="005813EA">
        <w:rPr>
          <w:rFonts w:ascii="Times New Roman" w:eastAsia="Arial" w:hAnsi="Times New Roman" w:cs="Times New Roman"/>
          <w:b/>
          <w:bCs/>
          <w:spacing w:val="-5"/>
          <w:sz w:val="24"/>
          <w:szCs w:val="24"/>
        </w:rPr>
        <w:t xml:space="preserve"> </w:t>
      </w:r>
      <w:r w:rsidRPr="005813EA">
        <w:rPr>
          <w:rFonts w:ascii="Times New Roman" w:eastAsia="Arial" w:hAnsi="Times New Roman" w:cs="Times New Roman"/>
          <w:b/>
          <w:bCs/>
          <w:sz w:val="24"/>
          <w:szCs w:val="24"/>
        </w:rPr>
        <w:t>О</w:t>
      </w:r>
      <w:r w:rsidRPr="005813EA">
        <w:rPr>
          <w:rFonts w:ascii="Times New Roman" w:eastAsia="Arial" w:hAnsi="Times New Roman" w:cs="Times New Roman"/>
          <w:b/>
          <w:bCs/>
          <w:spacing w:val="-1"/>
          <w:sz w:val="24"/>
          <w:szCs w:val="24"/>
        </w:rPr>
        <w:t xml:space="preserve"> </w:t>
      </w:r>
      <w:r w:rsidRPr="005813EA">
        <w:rPr>
          <w:rFonts w:ascii="Times New Roman" w:eastAsia="Arial" w:hAnsi="Times New Roman" w:cs="Times New Roman"/>
          <w:b/>
          <w:bCs/>
          <w:sz w:val="24"/>
          <w:szCs w:val="24"/>
        </w:rPr>
        <w:t>ЛИ</w:t>
      </w:r>
      <w:r w:rsidRPr="005813EA">
        <w:rPr>
          <w:rFonts w:ascii="Times New Roman" w:eastAsia="Arial" w:hAnsi="Times New Roman" w:cs="Times New Roman"/>
          <w:b/>
          <w:bCs/>
          <w:spacing w:val="-1"/>
          <w:sz w:val="24"/>
          <w:szCs w:val="24"/>
        </w:rPr>
        <w:t>Ц</w:t>
      </w:r>
      <w:r w:rsidRPr="005813EA">
        <w:rPr>
          <w:rFonts w:ascii="Times New Roman" w:eastAsia="Arial" w:hAnsi="Times New Roman" w:cs="Times New Roman"/>
          <w:b/>
          <w:bCs/>
          <w:sz w:val="24"/>
          <w:szCs w:val="24"/>
        </w:rPr>
        <w:t>У</w:t>
      </w:r>
      <w:r w:rsidRPr="005813EA">
        <w:rPr>
          <w:rFonts w:ascii="Times New Roman" w:eastAsia="Arial" w:hAnsi="Times New Roman" w:cs="Times New Roman"/>
          <w:b/>
          <w:bCs/>
          <w:spacing w:val="-2"/>
          <w:sz w:val="24"/>
          <w:szCs w:val="24"/>
        </w:rPr>
        <w:t xml:space="preserve"> </w:t>
      </w:r>
      <w:r w:rsidRPr="005813EA">
        <w:rPr>
          <w:rFonts w:ascii="Times New Roman" w:eastAsia="Arial" w:hAnsi="Times New Roman" w:cs="Times New Roman"/>
          <w:b/>
          <w:bCs/>
          <w:sz w:val="24"/>
          <w:szCs w:val="24"/>
        </w:rPr>
        <w:t>О</w:t>
      </w:r>
      <w:r w:rsidRPr="005813EA">
        <w:rPr>
          <w:rFonts w:ascii="Times New Roman" w:eastAsia="Arial" w:hAnsi="Times New Roman" w:cs="Times New Roman"/>
          <w:b/>
          <w:bCs/>
          <w:spacing w:val="-4"/>
          <w:sz w:val="24"/>
          <w:szCs w:val="24"/>
        </w:rPr>
        <w:t>В</w:t>
      </w:r>
      <w:r w:rsidRPr="005813EA">
        <w:rPr>
          <w:rFonts w:ascii="Times New Roman" w:eastAsia="Arial" w:hAnsi="Times New Roman" w:cs="Times New Roman"/>
          <w:b/>
          <w:bCs/>
          <w:spacing w:val="3"/>
          <w:sz w:val="24"/>
          <w:szCs w:val="24"/>
        </w:rPr>
        <w:t>Л</w:t>
      </w:r>
      <w:r w:rsidRPr="005813EA">
        <w:rPr>
          <w:rFonts w:ascii="Times New Roman" w:eastAsia="Arial" w:hAnsi="Times New Roman" w:cs="Times New Roman"/>
          <w:b/>
          <w:bCs/>
          <w:spacing w:val="-6"/>
          <w:sz w:val="24"/>
          <w:szCs w:val="24"/>
        </w:rPr>
        <w:t>А</w:t>
      </w:r>
      <w:r w:rsidRPr="005813EA">
        <w:rPr>
          <w:rFonts w:ascii="Times New Roman" w:eastAsia="Arial" w:hAnsi="Times New Roman" w:cs="Times New Roman"/>
          <w:b/>
          <w:bCs/>
          <w:spacing w:val="-4"/>
          <w:sz w:val="24"/>
          <w:szCs w:val="24"/>
        </w:rPr>
        <w:t>Ш</w:t>
      </w:r>
      <w:r w:rsidRPr="005813EA">
        <w:rPr>
          <w:rFonts w:ascii="Times New Roman" w:eastAsia="Arial" w:hAnsi="Times New Roman" w:cs="Times New Roman"/>
          <w:b/>
          <w:bCs/>
          <w:sz w:val="24"/>
          <w:szCs w:val="24"/>
        </w:rPr>
        <w:t>Ћ</w:t>
      </w:r>
      <w:r w:rsidRPr="005813EA">
        <w:rPr>
          <w:rFonts w:ascii="Times New Roman" w:eastAsia="Arial" w:hAnsi="Times New Roman" w:cs="Times New Roman"/>
          <w:b/>
          <w:bCs/>
          <w:spacing w:val="-1"/>
          <w:sz w:val="24"/>
          <w:szCs w:val="24"/>
        </w:rPr>
        <w:t>Е</w:t>
      </w:r>
      <w:r w:rsidRPr="005813EA">
        <w:rPr>
          <w:rFonts w:ascii="Times New Roman" w:eastAsia="Arial" w:hAnsi="Times New Roman" w:cs="Times New Roman"/>
          <w:b/>
          <w:bCs/>
          <w:spacing w:val="-2"/>
          <w:sz w:val="24"/>
          <w:szCs w:val="24"/>
        </w:rPr>
        <w:t>Н</w:t>
      </w:r>
      <w:r w:rsidRPr="005813EA">
        <w:rPr>
          <w:rFonts w:ascii="Times New Roman" w:eastAsia="Arial" w:hAnsi="Times New Roman" w:cs="Times New Roman"/>
          <w:b/>
          <w:bCs/>
          <w:sz w:val="24"/>
          <w:szCs w:val="24"/>
        </w:rPr>
        <w:t>ОМ</w:t>
      </w:r>
      <w:r w:rsidRPr="005813EA">
        <w:rPr>
          <w:rFonts w:ascii="Times New Roman" w:eastAsia="Arial" w:hAnsi="Times New Roman" w:cs="Times New Roman"/>
          <w:b/>
          <w:bCs/>
          <w:spacing w:val="-1"/>
          <w:sz w:val="24"/>
          <w:szCs w:val="24"/>
        </w:rPr>
        <w:t xml:space="preserve"> </w:t>
      </w:r>
      <w:r w:rsidRPr="005813EA">
        <w:rPr>
          <w:rFonts w:ascii="Times New Roman" w:eastAsia="Arial" w:hAnsi="Times New Roman" w:cs="Times New Roman"/>
          <w:b/>
          <w:bCs/>
          <w:spacing w:val="3"/>
          <w:sz w:val="24"/>
          <w:szCs w:val="24"/>
        </w:rPr>
        <w:t>З</w:t>
      </w:r>
      <w:r w:rsidRPr="005813EA">
        <w:rPr>
          <w:rFonts w:ascii="Times New Roman" w:eastAsia="Arial" w:hAnsi="Times New Roman" w:cs="Times New Roman"/>
          <w:b/>
          <w:bCs/>
          <w:sz w:val="24"/>
          <w:szCs w:val="24"/>
        </w:rPr>
        <w:t>А</w:t>
      </w:r>
      <w:r w:rsidRPr="005813EA">
        <w:rPr>
          <w:rFonts w:ascii="Times New Roman" w:eastAsia="Arial" w:hAnsi="Times New Roman" w:cs="Times New Roman"/>
          <w:b/>
          <w:bCs/>
          <w:spacing w:val="-8"/>
          <w:sz w:val="24"/>
          <w:szCs w:val="24"/>
        </w:rPr>
        <w:t xml:space="preserve"> </w:t>
      </w:r>
      <w:r w:rsidRPr="005813EA">
        <w:rPr>
          <w:rFonts w:ascii="Times New Roman" w:eastAsia="Arial" w:hAnsi="Times New Roman" w:cs="Times New Roman"/>
          <w:b/>
          <w:bCs/>
          <w:spacing w:val="3"/>
          <w:sz w:val="24"/>
          <w:szCs w:val="24"/>
        </w:rPr>
        <w:t>С</w:t>
      </w:r>
      <w:r w:rsidRPr="005813EA">
        <w:rPr>
          <w:rFonts w:ascii="Times New Roman" w:eastAsia="Arial" w:hAnsi="Times New Roman" w:cs="Times New Roman"/>
          <w:b/>
          <w:bCs/>
          <w:spacing w:val="-6"/>
          <w:sz w:val="24"/>
          <w:szCs w:val="24"/>
        </w:rPr>
        <w:t>А</w:t>
      </w:r>
      <w:r w:rsidRPr="005813EA">
        <w:rPr>
          <w:rFonts w:ascii="Times New Roman" w:eastAsia="Arial" w:hAnsi="Times New Roman" w:cs="Times New Roman"/>
          <w:b/>
          <w:bCs/>
          <w:spacing w:val="1"/>
          <w:sz w:val="24"/>
          <w:szCs w:val="24"/>
        </w:rPr>
        <w:t>СТ</w:t>
      </w:r>
      <w:r w:rsidRPr="005813EA">
        <w:rPr>
          <w:rFonts w:ascii="Times New Roman" w:eastAsia="Arial" w:hAnsi="Times New Roman" w:cs="Times New Roman"/>
          <w:b/>
          <w:bCs/>
          <w:spacing w:val="-6"/>
          <w:sz w:val="24"/>
          <w:szCs w:val="24"/>
        </w:rPr>
        <w:t>А</w:t>
      </w:r>
      <w:r w:rsidRPr="005813EA">
        <w:rPr>
          <w:rFonts w:ascii="Times New Roman" w:eastAsia="Arial" w:hAnsi="Times New Roman" w:cs="Times New Roman"/>
          <w:b/>
          <w:bCs/>
          <w:spacing w:val="-2"/>
          <w:sz w:val="24"/>
          <w:szCs w:val="24"/>
        </w:rPr>
        <w:t>В</w:t>
      </w:r>
      <w:r w:rsidRPr="005813EA">
        <w:rPr>
          <w:rFonts w:ascii="Times New Roman" w:eastAsia="Arial" w:hAnsi="Times New Roman" w:cs="Times New Roman"/>
          <w:b/>
          <w:bCs/>
          <w:spacing w:val="5"/>
          <w:sz w:val="24"/>
          <w:szCs w:val="24"/>
        </w:rPr>
        <w:t>Љ</w:t>
      </w:r>
      <w:r w:rsidRPr="005813EA">
        <w:rPr>
          <w:rFonts w:ascii="Times New Roman" w:eastAsia="Arial" w:hAnsi="Times New Roman" w:cs="Times New Roman"/>
          <w:b/>
          <w:bCs/>
          <w:spacing w:val="-6"/>
          <w:sz w:val="24"/>
          <w:szCs w:val="24"/>
        </w:rPr>
        <w:t>А</w:t>
      </w:r>
      <w:r w:rsidRPr="005813EA">
        <w:rPr>
          <w:rFonts w:ascii="Times New Roman" w:eastAsia="Arial" w:hAnsi="Times New Roman" w:cs="Times New Roman"/>
          <w:b/>
          <w:bCs/>
          <w:sz w:val="24"/>
          <w:szCs w:val="24"/>
        </w:rPr>
        <w:t>ЊЕ И ПО</w:t>
      </w:r>
      <w:r w:rsidRPr="005813EA">
        <w:rPr>
          <w:rFonts w:ascii="Times New Roman" w:eastAsia="Arial" w:hAnsi="Times New Roman" w:cs="Times New Roman"/>
          <w:b/>
          <w:bCs/>
          <w:spacing w:val="-3"/>
          <w:sz w:val="24"/>
          <w:szCs w:val="24"/>
        </w:rPr>
        <w:t>Т</w:t>
      </w:r>
      <w:r w:rsidRPr="005813EA">
        <w:rPr>
          <w:rFonts w:ascii="Times New Roman" w:eastAsia="Arial" w:hAnsi="Times New Roman" w:cs="Times New Roman"/>
          <w:b/>
          <w:bCs/>
          <w:sz w:val="24"/>
          <w:szCs w:val="24"/>
        </w:rPr>
        <w:t>П</w:t>
      </w:r>
      <w:r w:rsidRPr="005813EA">
        <w:rPr>
          <w:rFonts w:ascii="Times New Roman" w:eastAsia="Arial" w:hAnsi="Times New Roman" w:cs="Times New Roman"/>
          <w:b/>
          <w:bCs/>
          <w:spacing w:val="-1"/>
          <w:sz w:val="24"/>
          <w:szCs w:val="24"/>
        </w:rPr>
        <w:t>И</w:t>
      </w:r>
      <w:r w:rsidRPr="005813EA">
        <w:rPr>
          <w:rFonts w:ascii="Times New Roman" w:eastAsia="Arial" w:hAnsi="Times New Roman" w:cs="Times New Roman"/>
          <w:b/>
          <w:bCs/>
          <w:spacing w:val="-2"/>
          <w:sz w:val="24"/>
          <w:szCs w:val="24"/>
        </w:rPr>
        <w:t>С</w:t>
      </w:r>
      <w:r w:rsidRPr="005813EA">
        <w:rPr>
          <w:rFonts w:ascii="Times New Roman" w:eastAsia="Arial" w:hAnsi="Times New Roman" w:cs="Times New Roman"/>
          <w:b/>
          <w:bCs/>
          <w:sz w:val="24"/>
          <w:szCs w:val="24"/>
        </w:rPr>
        <w:t>ИВ</w:t>
      </w:r>
      <w:r w:rsidRPr="005813EA">
        <w:rPr>
          <w:rFonts w:ascii="Times New Roman" w:eastAsia="Arial" w:hAnsi="Times New Roman" w:cs="Times New Roman"/>
          <w:b/>
          <w:bCs/>
          <w:spacing w:val="-6"/>
          <w:sz w:val="24"/>
          <w:szCs w:val="24"/>
        </w:rPr>
        <w:t>А</w:t>
      </w:r>
      <w:r w:rsidRPr="005813EA">
        <w:rPr>
          <w:rFonts w:ascii="Times New Roman" w:eastAsia="Arial" w:hAnsi="Times New Roman" w:cs="Times New Roman"/>
          <w:b/>
          <w:bCs/>
          <w:sz w:val="24"/>
          <w:szCs w:val="24"/>
        </w:rPr>
        <w:t>ЊЕ П</w:t>
      </w:r>
      <w:r w:rsidRPr="005813EA">
        <w:rPr>
          <w:rFonts w:ascii="Times New Roman" w:eastAsia="Arial" w:hAnsi="Times New Roman" w:cs="Times New Roman"/>
          <w:b/>
          <w:bCs/>
          <w:spacing w:val="1"/>
          <w:sz w:val="24"/>
          <w:szCs w:val="24"/>
        </w:rPr>
        <w:t>О</w:t>
      </w:r>
      <w:r w:rsidRPr="005813EA">
        <w:rPr>
          <w:rFonts w:ascii="Times New Roman" w:eastAsia="Arial" w:hAnsi="Times New Roman" w:cs="Times New Roman"/>
          <w:b/>
          <w:bCs/>
          <w:spacing w:val="-2"/>
          <w:sz w:val="24"/>
          <w:szCs w:val="24"/>
        </w:rPr>
        <w:t>Н</w:t>
      </w:r>
      <w:r w:rsidRPr="005813EA">
        <w:rPr>
          <w:rFonts w:ascii="Times New Roman" w:eastAsia="Arial" w:hAnsi="Times New Roman" w:cs="Times New Roman"/>
          <w:b/>
          <w:bCs/>
          <w:sz w:val="24"/>
          <w:szCs w:val="24"/>
        </w:rPr>
        <w:t>УДЕ</w:t>
      </w:r>
    </w:p>
    <w:p w:rsidR="006D2478" w:rsidRPr="005813EA" w:rsidRDefault="006D2478" w:rsidP="006D2478">
      <w:pPr>
        <w:spacing w:line="200" w:lineRule="exact"/>
        <w:rPr>
          <w:rFonts w:ascii="Times New Roman" w:hAnsi="Times New Roman" w:cs="Times New Roman"/>
          <w:sz w:val="24"/>
          <w:szCs w:val="24"/>
        </w:rPr>
      </w:pPr>
    </w:p>
    <w:p w:rsidR="006D2478" w:rsidRPr="005813EA" w:rsidRDefault="006D2478" w:rsidP="006D2478">
      <w:pPr>
        <w:spacing w:line="200" w:lineRule="exact"/>
        <w:rPr>
          <w:rFonts w:ascii="Times New Roman" w:hAnsi="Times New Roman" w:cs="Times New Roman"/>
          <w:sz w:val="24"/>
          <w:szCs w:val="24"/>
        </w:rPr>
      </w:pPr>
    </w:p>
    <w:p w:rsidR="006D2478" w:rsidRPr="005813EA" w:rsidRDefault="006D2478" w:rsidP="006D2478">
      <w:pPr>
        <w:spacing w:line="200" w:lineRule="exact"/>
        <w:rPr>
          <w:rFonts w:ascii="Times New Roman" w:hAnsi="Times New Roman" w:cs="Times New Roman"/>
          <w:sz w:val="24"/>
          <w:szCs w:val="24"/>
        </w:rPr>
      </w:pPr>
    </w:p>
    <w:p w:rsidR="006D2478" w:rsidRPr="005813EA" w:rsidRDefault="006D2478" w:rsidP="006D2478">
      <w:pPr>
        <w:spacing w:line="200" w:lineRule="exact"/>
        <w:rPr>
          <w:rFonts w:ascii="Times New Roman" w:hAnsi="Times New Roman" w:cs="Times New Roman"/>
          <w:sz w:val="24"/>
          <w:szCs w:val="24"/>
        </w:rPr>
      </w:pPr>
    </w:p>
    <w:p w:rsidR="006D2478" w:rsidRPr="005813EA" w:rsidRDefault="006D2478" w:rsidP="006D2478">
      <w:pPr>
        <w:spacing w:line="200" w:lineRule="exact"/>
        <w:rPr>
          <w:rFonts w:ascii="Times New Roman" w:hAnsi="Times New Roman" w:cs="Times New Roman"/>
          <w:sz w:val="24"/>
          <w:szCs w:val="24"/>
        </w:rPr>
      </w:pPr>
    </w:p>
    <w:p w:rsidR="006D2478" w:rsidRPr="005813EA" w:rsidRDefault="006D2478" w:rsidP="006D2478">
      <w:pPr>
        <w:spacing w:before="2" w:line="260" w:lineRule="exact"/>
        <w:rPr>
          <w:rFonts w:ascii="Times New Roman" w:hAnsi="Times New Roman" w:cs="Times New Roman"/>
          <w:sz w:val="24"/>
          <w:szCs w:val="24"/>
        </w:rPr>
      </w:pPr>
    </w:p>
    <w:p w:rsidR="006D2478" w:rsidRPr="005813EA" w:rsidRDefault="006D2478" w:rsidP="00C50ED0">
      <w:pPr>
        <w:pStyle w:val="BodyText"/>
        <w:numPr>
          <w:ilvl w:val="3"/>
          <w:numId w:val="3"/>
        </w:numPr>
        <w:tabs>
          <w:tab w:val="left" w:pos="2511"/>
        </w:tabs>
        <w:ind w:left="2511"/>
        <w:rPr>
          <w:rFonts w:ascii="Times New Roman" w:hAnsi="Times New Roman" w:cs="Times New Roman"/>
          <w:sz w:val="24"/>
          <w:szCs w:val="24"/>
        </w:rPr>
      </w:pPr>
      <w:r w:rsidRPr="005813EA">
        <w:rPr>
          <w:rFonts w:ascii="Times New Roman" w:hAnsi="Times New Roman" w:cs="Times New Roman"/>
          <w:spacing w:val="1"/>
          <w:sz w:val="24"/>
          <w:szCs w:val="24"/>
        </w:rPr>
        <w:t>К</w:t>
      </w:r>
      <w:r w:rsidRPr="005813EA">
        <w:rPr>
          <w:rFonts w:ascii="Times New Roman" w:hAnsi="Times New Roman" w:cs="Times New Roman"/>
          <w:spacing w:val="-2"/>
          <w:sz w:val="24"/>
          <w:szCs w:val="24"/>
        </w:rPr>
        <w:t>О</w:t>
      </w:r>
      <w:r w:rsidRPr="005813EA">
        <w:rPr>
          <w:rFonts w:ascii="Times New Roman" w:hAnsi="Times New Roman" w:cs="Times New Roman"/>
          <w:sz w:val="24"/>
          <w:szCs w:val="24"/>
        </w:rPr>
        <w:t xml:space="preserve">ЈИ </w:t>
      </w:r>
      <w:r w:rsidRPr="005813EA">
        <w:rPr>
          <w:rFonts w:ascii="Times New Roman" w:hAnsi="Times New Roman" w:cs="Times New Roman"/>
          <w:spacing w:val="-2"/>
          <w:sz w:val="24"/>
          <w:szCs w:val="24"/>
        </w:rPr>
        <w:t>Н</w:t>
      </w:r>
      <w:r w:rsidRPr="005813EA">
        <w:rPr>
          <w:rFonts w:ascii="Times New Roman" w:hAnsi="Times New Roman" w:cs="Times New Roman"/>
          <w:spacing w:val="-1"/>
          <w:sz w:val="24"/>
          <w:szCs w:val="24"/>
        </w:rPr>
        <w:t>А</w:t>
      </w:r>
      <w:r w:rsidRPr="005813EA">
        <w:rPr>
          <w:rFonts w:ascii="Times New Roman" w:hAnsi="Times New Roman" w:cs="Times New Roman"/>
          <w:spacing w:val="-4"/>
          <w:sz w:val="24"/>
          <w:szCs w:val="24"/>
        </w:rPr>
        <w:t>С</w:t>
      </w:r>
      <w:r w:rsidRPr="005813EA">
        <w:rPr>
          <w:rFonts w:ascii="Times New Roman" w:hAnsi="Times New Roman" w:cs="Times New Roman"/>
          <w:spacing w:val="1"/>
          <w:sz w:val="24"/>
          <w:szCs w:val="24"/>
        </w:rPr>
        <w:t>Т</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ПА</w:t>
      </w:r>
      <w:r w:rsidRPr="005813EA">
        <w:rPr>
          <w:rFonts w:ascii="Times New Roman" w:hAnsi="Times New Roman" w:cs="Times New Roman"/>
          <w:spacing w:val="-1"/>
          <w:sz w:val="24"/>
          <w:szCs w:val="24"/>
        </w:rPr>
        <w:t xml:space="preserve"> </w:t>
      </w:r>
      <w:r w:rsidRPr="005813EA">
        <w:rPr>
          <w:rFonts w:ascii="Times New Roman" w:hAnsi="Times New Roman" w:cs="Times New Roman"/>
          <w:spacing w:val="-2"/>
          <w:sz w:val="24"/>
          <w:szCs w:val="24"/>
        </w:rPr>
        <w:t>С</w:t>
      </w:r>
      <w:r w:rsidRPr="005813EA">
        <w:rPr>
          <w:rFonts w:ascii="Times New Roman" w:hAnsi="Times New Roman" w:cs="Times New Roman"/>
          <w:spacing w:val="-4"/>
          <w:sz w:val="24"/>
          <w:szCs w:val="24"/>
        </w:rPr>
        <w:t>АМ</w:t>
      </w:r>
      <w:r w:rsidRPr="005813EA">
        <w:rPr>
          <w:rFonts w:ascii="Times New Roman" w:hAnsi="Times New Roman" w:cs="Times New Roman"/>
          <w:sz w:val="24"/>
          <w:szCs w:val="24"/>
        </w:rPr>
        <w:t>О</w:t>
      </w:r>
      <w:r w:rsidRPr="005813EA">
        <w:rPr>
          <w:rFonts w:ascii="Times New Roman" w:hAnsi="Times New Roman" w:cs="Times New Roman"/>
          <w:spacing w:val="-2"/>
          <w:sz w:val="24"/>
          <w:szCs w:val="24"/>
        </w:rPr>
        <w:t>С</w:t>
      </w:r>
      <w:r w:rsidRPr="005813EA">
        <w:rPr>
          <w:rFonts w:ascii="Times New Roman" w:hAnsi="Times New Roman" w:cs="Times New Roman"/>
          <w:spacing w:val="1"/>
          <w:sz w:val="24"/>
          <w:szCs w:val="24"/>
        </w:rPr>
        <w:t>Т</w:t>
      </w:r>
      <w:r w:rsidRPr="005813EA">
        <w:rPr>
          <w:rFonts w:ascii="Times New Roman" w:hAnsi="Times New Roman" w:cs="Times New Roman"/>
          <w:spacing w:val="-1"/>
          <w:sz w:val="24"/>
          <w:szCs w:val="24"/>
        </w:rPr>
        <w:t>АЛ</w:t>
      </w:r>
      <w:r w:rsidRPr="005813EA">
        <w:rPr>
          <w:rFonts w:ascii="Times New Roman" w:hAnsi="Times New Roman" w:cs="Times New Roman"/>
          <w:spacing w:val="-2"/>
          <w:sz w:val="24"/>
          <w:szCs w:val="24"/>
        </w:rPr>
        <w:t>Н</w:t>
      </w:r>
      <w:r w:rsidRPr="005813EA">
        <w:rPr>
          <w:rFonts w:ascii="Times New Roman" w:hAnsi="Times New Roman" w:cs="Times New Roman"/>
          <w:sz w:val="24"/>
          <w:szCs w:val="24"/>
        </w:rPr>
        <w:t>О</w:t>
      </w:r>
    </w:p>
    <w:p w:rsidR="006D2478" w:rsidRPr="005813EA" w:rsidRDefault="006D2478" w:rsidP="00C50ED0">
      <w:pPr>
        <w:pStyle w:val="BodyText"/>
        <w:numPr>
          <w:ilvl w:val="3"/>
          <w:numId w:val="3"/>
        </w:numPr>
        <w:tabs>
          <w:tab w:val="left" w:pos="2511"/>
        </w:tabs>
        <w:spacing w:before="1"/>
        <w:ind w:left="2511"/>
        <w:rPr>
          <w:rFonts w:ascii="Times New Roman" w:hAnsi="Times New Roman" w:cs="Times New Roman"/>
          <w:sz w:val="24"/>
          <w:szCs w:val="24"/>
        </w:rPr>
      </w:pPr>
      <w:r w:rsidRPr="005813EA">
        <w:rPr>
          <w:rFonts w:ascii="Times New Roman" w:hAnsi="Times New Roman" w:cs="Times New Roman"/>
          <w:sz w:val="24"/>
          <w:szCs w:val="24"/>
        </w:rPr>
        <w:t>К</w:t>
      </w:r>
      <w:r w:rsidRPr="005813EA">
        <w:rPr>
          <w:rFonts w:ascii="Times New Roman" w:hAnsi="Times New Roman" w:cs="Times New Roman"/>
          <w:spacing w:val="-2"/>
          <w:sz w:val="24"/>
          <w:szCs w:val="24"/>
        </w:rPr>
        <w:t>О</w:t>
      </w:r>
      <w:r w:rsidRPr="005813EA">
        <w:rPr>
          <w:rFonts w:ascii="Times New Roman" w:hAnsi="Times New Roman" w:cs="Times New Roman"/>
          <w:sz w:val="24"/>
          <w:szCs w:val="24"/>
        </w:rPr>
        <w:t xml:space="preserve">ЈИ </w:t>
      </w:r>
      <w:r w:rsidRPr="005813EA">
        <w:rPr>
          <w:rFonts w:ascii="Times New Roman" w:hAnsi="Times New Roman" w:cs="Times New Roman"/>
          <w:spacing w:val="-2"/>
          <w:sz w:val="24"/>
          <w:szCs w:val="24"/>
        </w:rPr>
        <w:t>Н</w:t>
      </w:r>
      <w:r w:rsidRPr="005813EA">
        <w:rPr>
          <w:rFonts w:ascii="Times New Roman" w:hAnsi="Times New Roman" w:cs="Times New Roman"/>
          <w:spacing w:val="-1"/>
          <w:sz w:val="24"/>
          <w:szCs w:val="24"/>
        </w:rPr>
        <w:t>А</w:t>
      </w:r>
      <w:r w:rsidRPr="005813EA">
        <w:rPr>
          <w:rFonts w:ascii="Times New Roman" w:hAnsi="Times New Roman" w:cs="Times New Roman"/>
          <w:spacing w:val="-4"/>
          <w:sz w:val="24"/>
          <w:szCs w:val="24"/>
        </w:rPr>
        <w:t>С</w:t>
      </w:r>
      <w:r w:rsidRPr="005813EA">
        <w:rPr>
          <w:rFonts w:ascii="Times New Roman" w:hAnsi="Times New Roman" w:cs="Times New Roman"/>
          <w:spacing w:val="1"/>
          <w:sz w:val="24"/>
          <w:szCs w:val="24"/>
        </w:rPr>
        <w:t>Т</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ПА</w:t>
      </w:r>
      <w:r w:rsidRPr="005813EA">
        <w:rPr>
          <w:rFonts w:ascii="Times New Roman" w:hAnsi="Times New Roman" w:cs="Times New Roman"/>
          <w:spacing w:val="-1"/>
          <w:sz w:val="24"/>
          <w:szCs w:val="24"/>
        </w:rPr>
        <w:t xml:space="preserve"> </w:t>
      </w:r>
      <w:r w:rsidRPr="005813EA">
        <w:rPr>
          <w:rFonts w:ascii="Times New Roman" w:hAnsi="Times New Roman" w:cs="Times New Roman"/>
          <w:spacing w:val="-2"/>
          <w:sz w:val="24"/>
          <w:szCs w:val="24"/>
        </w:rPr>
        <w:t>С</w:t>
      </w:r>
      <w:r w:rsidRPr="005813EA">
        <w:rPr>
          <w:rFonts w:ascii="Times New Roman" w:hAnsi="Times New Roman" w:cs="Times New Roman"/>
          <w:sz w:val="24"/>
          <w:szCs w:val="24"/>
        </w:rPr>
        <w:t>А</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rPr>
        <w:t>ПО</w:t>
      </w:r>
      <w:r w:rsidRPr="005813EA">
        <w:rPr>
          <w:rFonts w:ascii="Times New Roman" w:hAnsi="Times New Roman" w:cs="Times New Roman"/>
          <w:spacing w:val="-1"/>
          <w:sz w:val="24"/>
          <w:szCs w:val="24"/>
        </w:rPr>
        <w:t>Д</w:t>
      </w:r>
      <w:r w:rsidRPr="005813EA">
        <w:rPr>
          <w:rFonts w:ascii="Times New Roman" w:hAnsi="Times New Roman" w:cs="Times New Roman"/>
          <w:sz w:val="24"/>
          <w:szCs w:val="24"/>
        </w:rPr>
        <w:t>ИЗ</w:t>
      </w:r>
      <w:r w:rsidRPr="005813EA">
        <w:rPr>
          <w:rFonts w:ascii="Times New Roman" w:hAnsi="Times New Roman" w:cs="Times New Roman"/>
          <w:spacing w:val="-4"/>
          <w:sz w:val="24"/>
          <w:szCs w:val="24"/>
        </w:rPr>
        <w:t>В</w:t>
      </w:r>
      <w:r w:rsidRPr="005813EA">
        <w:rPr>
          <w:rFonts w:ascii="Times New Roman" w:hAnsi="Times New Roman" w:cs="Times New Roman"/>
          <w:spacing w:val="-2"/>
          <w:sz w:val="24"/>
          <w:szCs w:val="24"/>
        </w:rPr>
        <w:t>О</w:t>
      </w:r>
      <w:r w:rsidRPr="005813EA">
        <w:rPr>
          <w:rFonts w:ascii="Times New Roman" w:hAnsi="Times New Roman" w:cs="Times New Roman"/>
          <w:sz w:val="24"/>
          <w:szCs w:val="24"/>
        </w:rPr>
        <w:t>Ђ</w:t>
      </w:r>
      <w:r w:rsidRPr="005813EA">
        <w:rPr>
          <w:rFonts w:ascii="Times New Roman" w:hAnsi="Times New Roman" w:cs="Times New Roman"/>
          <w:spacing w:val="-1"/>
          <w:sz w:val="24"/>
          <w:szCs w:val="24"/>
        </w:rPr>
        <w:t>АЧ</w:t>
      </w:r>
      <w:r w:rsidRPr="005813EA">
        <w:rPr>
          <w:rFonts w:ascii="Times New Roman" w:hAnsi="Times New Roman" w:cs="Times New Roman"/>
          <w:sz w:val="24"/>
          <w:szCs w:val="24"/>
        </w:rPr>
        <w:t>И</w:t>
      </w:r>
      <w:r w:rsidRPr="005813EA">
        <w:rPr>
          <w:rFonts w:ascii="Times New Roman" w:hAnsi="Times New Roman" w:cs="Times New Roman"/>
          <w:spacing w:val="-5"/>
          <w:sz w:val="24"/>
          <w:szCs w:val="24"/>
        </w:rPr>
        <w:t>М</w:t>
      </w:r>
      <w:r w:rsidRPr="005813EA">
        <w:rPr>
          <w:rFonts w:ascii="Times New Roman" w:hAnsi="Times New Roman" w:cs="Times New Roman"/>
          <w:sz w:val="24"/>
          <w:szCs w:val="24"/>
        </w:rPr>
        <w:t>А</w:t>
      </w:r>
    </w:p>
    <w:p w:rsidR="006D2478" w:rsidRPr="005813EA" w:rsidRDefault="006D2478" w:rsidP="00C50ED0">
      <w:pPr>
        <w:pStyle w:val="BodyText"/>
        <w:numPr>
          <w:ilvl w:val="3"/>
          <w:numId w:val="3"/>
        </w:numPr>
        <w:tabs>
          <w:tab w:val="left" w:pos="2511"/>
        </w:tabs>
        <w:spacing w:line="252" w:lineRule="exact"/>
        <w:ind w:left="2511"/>
        <w:rPr>
          <w:rFonts w:ascii="Times New Roman" w:hAnsi="Times New Roman" w:cs="Times New Roman"/>
          <w:sz w:val="24"/>
          <w:szCs w:val="24"/>
        </w:rPr>
      </w:pPr>
      <w:r w:rsidRPr="005813EA">
        <w:rPr>
          <w:rFonts w:ascii="Times New Roman" w:hAnsi="Times New Roman" w:cs="Times New Roman"/>
          <w:sz w:val="24"/>
          <w:szCs w:val="24"/>
        </w:rPr>
        <w:t>О</w:t>
      </w:r>
      <w:r w:rsidRPr="005813EA">
        <w:rPr>
          <w:rFonts w:ascii="Times New Roman" w:hAnsi="Times New Roman" w:cs="Times New Roman"/>
          <w:spacing w:val="-1"/>
          <w:sz w:val="24"/>
          <w:szCs w:val="24"/>
        </w:rPr>
        <w:t>ВЛАШ</w:t>
      </w:r>
      <w:r w:rsidRPr="005813EA">
        <w:rPr>
          <w:rFonts w:ascii="Times New Roman" w:hAnsi="Times New Roman" w:cs="Times New Roman"/>
          <w:sz w:val="24"/>
          <w:szCs w:val="24"/>
        </w:rPr>
        <w:t>Ћ</w:t>
      </w:r>
      <w:r w:rsidRPr="005813EA">
        <w:rPr>
          <w:rFonts w:ascii="Times New Roman" w:hAnsi="Times New Roman" w:cs="Times New Roman"/>
          <w:spacing w:val="-1"/>
          <w:sz w:val="24"/>
          <w:szCs w:val="24"/>
        </w:rPr>
        <w:t>Е</w:t>
      </w:r>
      <w:r w:rsidRPr="005813EA">
        <w:rPr>
          <w:rFonts w:ascii="Times New Roman" w:hAnsi="Times New Roman" w:cs="Times New Roman"/>
          <w:spacing w:val="-2"/>
          <w:sz w:val="24"/>
          <w:szCs w:val="24"/>
        </w:rPr>
        <w:t>НО</w:t>
      </w:r>
      <w:r w:rsidRPr="005813EA">
        <w:rPr>
          <w:rFonts w:ascii="Times New Roman" w:hAnsi="Times New Roman" w:cs="Times New Roman"/>
          <w:sz w:val="24"/>
          <w:szCs w:val="24"/>
        </w:rPr>
        <w:t>Г</w:t>
      </w:r>
      <w:r w:rsidRPr="005813EA">
        <w:rPr>
          <w:rFonts w:ascii="Times New Roman" w:hAnsi="Times New Roman" w:cs="Times New Roman"/>
          <w:spacing w:val="1"/>
          <w:sz w:val="24"/>
          <w:szCs w:val="24"/>
        </w:rPr>
        <w:t xml:space="preserve"> </w:t>
      </w:r>
      <w:r w:rsidRPr="005813EA">
        <w:rPr>
          <w:rFonts w:ascii="Times New Roman" w:hAnsi="Times New Roman" w:cs="Times New Roman"/>
          <w:spacing w:val="-1"/>
          <w:sz w:val="24"/>
          <w:szCs w:val="24"/>
        </w:rPr>
        <w:t>ЧЛ</w:t>
      </w:r>
      <w:r w:rsidRPr="005813EA">
        <w:rPr>
          <w:rFonts w:ascii="Times New Roman" w:hAnsi="Times New Roman" w:cs="Times New Roman"/>
          <w:spacing w:val="-4"/>
          <w:sz w:val="24"/>
          <w:szCs w:val="24"/>
        </w:rPr>
        <w:t>А</w:t>
      </w:r>
      <w:r w:rsidRPr="005813EA">
        <w:rPr>
          <w:rFonts w:ascii="Times New Roman" w:hAnsi="Times New Roman" w:cs="Times New Roman"/>
          <w:spacing w:val="-2"/>
          <w:sz w:val="24"/>
          <w:szCs w:val="24"/>
        </w:rPr>
        <w:t>Н</w:t>
      </w:r>
      <w:r w:rsidRPr="005813EA">
        <w:rPr>
          <w:rFonts w:ascii="Times New Roman" w:hAnsi="Times New Roman" w:cs="Times New Roman"/>
          <w:sz w:val="24"/>
          <w:szCs w:val="24"/>
        </w:rPr>
        <w:t>А ГР</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ПЕ</w:t>
      </w:r>
      <w:r w:rsidRPr="005813EA">
        <w:rPr>
          <w:rFonts w:ascii="Times New Roman" w:hAnsi="Times New Roman" w:cs="Times New Roman"/>
          <w:spacing w:val="-1"/>
          <w:sz w:val="24"/>
          <w:szCs w:val="24"/>
        </w:rPr>
        <w:t xml:space="preserve"> </w:t>
      </w:r>
      <w:r w:rsidRPr="005813EA">
        <w:rPr>
          <w:rFonts w:ascii="Times New Roman" w:hAnsi="Times New Roman" w:cs="Times New Roman"/>
          <w:sz w:val="24"/>
          <w:szCs w:val="24"/>
        </w:rPr>
        <w:t>ПО</w:t>
      </w:r>
      <w:r w:rsidRPr="005813EA">
        <w:rPr>
          <w:rFonts w:ascii="Times New Roman" w:hAnsi="Times New Roman" w:cs="Times New Roman"/>
          <w:spacing w:val="-2"/>
          <w:sz w:val="24"/>
          <w:szCs w:val="24"/>
        </w:rPr>
        <w:t>Н</w:t>
      </w:r>
      <w:r w:rsidRPr="005813EA">
        <w:rPr>
          <w:rFonts w:ascii="Times New Roman" w:hAnsi="Times New Roman" w:cs="Times New Roman"/>
          <w:spacing w:val="-4"/>
          <w:sz w:val="24"/>
          <w:szCs w:val="24"/>
        </w:rPr>
        <w:t>У</w:t>
      </w:r>
      <w:r w:rsidRPr="005813EA">
        <w:rPr>
          <w:rFonts w:ascii="Times New Roman" w:hAnsi="Times New Roman" w:cs="Times New Roman"/>
          <w:sz w:val="24"/>
          <w:szCs w:val="24"/>
        </w:rPr>
        <w:t>Ђ</w:t>
      </w:r>
      <w:r w:rsidRPr="005813EA">
        <w:rPr>
          <w:rFonts w:ascii="Times New Roman" w:hAnsi="Times New Roman" w:cs="Times New Roman"/>
          <w:spacing w:val="-1"/>
          <w:sz w:val="24"/>
          <w:szCs w:val="24"/>
        </w:rPr>
        <w:t>АЧ</w:t>
      </w:r>
      <w:r w:rsidRPr="005813EA">
        <w:rPr>
          <w:rFonts w:ascii="Times New Roman" w:hAnsi="Times New Roman" w:cs="Times New Roman"/>
          <w:sz w:val="24"/>
          <w:szCs w:val="24"/>
        </w:rPr>
        <w:t>А</w:t>
      </w:r>
    </w:p>
    <w:p w:rsidR="006D2478" w:rsidRPr="005813EA" w:rsidRDefault="006D2478" w:rsidP="006D2478">
      <w:pPr>
        <w:pStyle w:val="BodyText"/>
        <w:spacing w:before="1"/>
        <w:ind w:left="0" w:right="697"/>
        <w:jc w:val="center"/>
        <w:rPr>
          <w:rFonts w:ascii="Times New Roman" w:hAnsi="Times New Roman" w:cs="Times New Roman"/>
          <w:sz w:val="24"/>
          <w:szCs w:val="24"/>
        </w:rPr>
      </w:pPr>
      <w:r w:rsidRPr="005813EA">
        <w:rPr>
          <w:rFonts w:ascii="Times New Roman" w:hAnsi="Times New Roman" w:cs="Times New Roman"/>
          <w:sz w:val="24"/>
          <w:szCs w:val="24"/>
        </w:rPr>
        <w:t>(з</w:t>
      </w:r>
      <w:r w:rsidRPr="005813EA">
        <w:rPr>
          <w:rFonts w:ascii="Times New Roman" w:hAnsi="Times New Roman" w:cs="Times New Roman"/>
          <w:spacing w:val="-1"/>
          <w:sz w:val="24"/>
          <w:szCs w:val="24"/>
        </w:rPr>
        <w:t>а</w:t>
      </w:r>
      <w:r w:rsidRPr="005813EA">
        <w:rPr>
          <w:rFonts w:ascii="Times New Roman" w:hAnsi="Times New Roman" w:cs="Times New Roman"/>
          <w:sz w:val="24"/>
          <w:szCs w:val="24"/>
        </w:rPr>
        <w:t>о</w:t>
      </w:r>
      <w:r w:rsidRPr="005813EA">
        <w:rPr>
          <w:rFonts w:ascii="Times New Roman" w:hAnsi="Times New Roman" w:cs="Times New Roman"/>
          <w:spacing w:val="-2"/>
          <w:sz w:val="24"/>
          <w:szCs w:val="24"/>
        </w:rPr>
        <w:t>к</w:t>
      </w:r>
      <w:r w:rsidRPr="005813EA">
        <w:rPr>
          <w:rFonts w:ascii="Times New Roman" w:hAnsi="Times New Roman" w:cs="Times New Roman"/>
          <w:sz w:val="24"/>
          <w:szCs w:val="24"/>
        </w:rPr>
        <w:t>р</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ж</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т</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w:t>
      </w:r>
    </w:p>
    <w:p w:rsidR="006D2478" w:rsidRPr="005813EA" w:rsidRDefault="006D2478" w:rsidP="006D2478">
      <w:pPr>
        <w:spacing w:line="200" w:lineRule="exact"/>
        <w:rPr>
          <w:rFonts w:ascii="Times New Roman" w:hAnsi="Times New Roman" w:cs="Times New Roman"/>
          <w:sz w:val="24"/>
          <w:szCs w:val="24"/>
        </w:rPr>
      </w:pPr>
    </w:p>
    <w:p w:rsidR="006D2478" w:rsidRPr="005813EA" w:rsidRDefault="006D2478" w:rsidP="006D2478">
      <w:pPr>
        <w:spacing w:line="200" w:lineRule="exact"/>
        <w:rPr>
          <w:rFonts w:ascii="Times New Roman" w:hAnsi="Times New Roman" w:cs="Times New Roman"/>
          <w:sz w:val="24"/>
          <w:szCs w:val="24"/>
        </w:rPr>
      </w:pPr>
    </w:p>
    <w:p w:rsidR="006D2478" w:rsidRPr="005813EA" w:rsidRDefault="006D2478" w:rsidP="006D2478">
      <w:pPr>
        <w:spacing w:line="200" w:lineRule="exact"/>
        <w:rPr>
          <w:rFonts w:ascii="Times New Roman" w:hAnsi="Times New Roman" w:cs="Times New Roman"/>
          <w:sz w:val="24"/>
          <w:szCs w:val="24"/>
        </w:rPr>
      </w:pPr>
    </w:p>
    <w:p w:rsidR="006D2478" w:rsidRPr="005813EA" w:rsidRDefault="006D2478" w:rsidP="006D2478">
      <w:pPr>
        <w:spacing w:line="200" w:lineRule="exact"/>
        <w:rPr>
          <w:rFonts w:ascii="Times New Roman" w:hAnsi="Times New Roman" w:cs="Times New Roman"/>
          <w:sz w:val="24"/>
          <w:szCs w:val="24"/>
        </w:rPr>
      </w:pPr>
    </w:p>
    <w:p w:rsidR="006D2478" w:rsidRPr="005813EA" w:rsidRDefault="006D2478" w:rsidP="006D2478">
      <w:pPr>
        <w:spacing w:line="200" w:lineRule="exact"/>
        <w:rPr>
          <w:rFonts w:ascii="Times New Roman" w:hAnsi="Times New Roman" w:cs="Times New Roman"/>
          <w:sz w:val="24"/>
          <w:szCs w:val="24"/>
        </w:rPr>
      </w:pPr>
    </w:p>
    <w:p w:rsidR="006D2478" w:rsidRPr="005813EA" w:rsidRDefault="006D2478" w:rsidP="006D2478">
      <w:pPr>
        <w:spacing w:before="8" w:line="260" w:lineRule="exact"/>
        <w:rPr>
          <w:rFonts w:ascii="Times New Roman" w:hAnsi="Times New Roman" w:cs="Times New Roman"/>
          <w:sz w:val="24"/>
          <w:szCs w:val="24"/>
        </w:rPr>
      </w:pPr>
    </w:p>
    <w:p w:rsidR="006D2478" w:rsidRPr="005813EA" w:rsidRDefault="006D2478" w:rsidP="006D2478">
      <w:pPr>
        <w:spacing w:line="239" w:lineRule="auto"/>
        <w:ind w:left="140" w:right="136" w:firstLine="719"/>
        <w:jc w:val="both"/>
        <w:rPr>
          <w:rFonts w:ascii="Times New Roman" w:eastAsia="Arial" w:hAnsi="Times New Roman" w:cs="Times New Roman"/>
          <w:sz w:val="24"/>
          <w:szCs w:val="24"/>
        </w:rPr>
      </w:pPr>
      <w:r w:rsidRPr="005813EA">
        <w:rPr>
          <w:rFonts w:ascii="Times New Roman" w:eastAsia="Arial" w:hAnsi="Times New Roman" w:cs="Times New Roman"/>
          <w:sz w:val="24"/>
          <w:szCs w:val="24"/>
        </w:rPr>
        <w:t>П</w:t>
      </w:r>
      <w:r w:rsidRPr="005813EA">
        <w:rPr>
          <w:rFonts w:ascii="Times New Roman" w:eastAsia="Arial" w:hAnsi="Times New Roman" w:cs="Times New Roman"/>
          <w:spacing w:val="-1"/>
          <w:sz w:val="24"/>
          <w:szCs w:val="24"/>
        </w:rPr>
        <w:t>о</w:t>
      </w:r>
      <w:r w:rsidRPr="005813EA">
        <w:rPr>
          <w:rFonts w:ascii="Times New Roman" w:eastAsia="Arial" w:hAnsi="Times New Roman" w:cs="Times New Roman"/>
          <w:sz w:val="24"/>
          <w:szCs w:val="24"/>
        </w:rPr>
        <w:t>д</w:t>
      </w:r>
      <w:r w:rsidRPr="005813EA">
        <w:rPr>
          <w:rFonts w:ascii="Times New Roman" w:eastAsia="Arial" w:hAnsi="Times New Roman" w:cs="Times New Roman"/>
          <w:spacing w:val="13"/>
          <w:sz w:val="24"/>
          <w:szCs w:val="24"/>
        </w:rPr>
        <w:t xml:space="preserve"> </w:t>
      </w:r>
      <w:r w:rsidRPr="005813EA">
        <w:rPr>
          <w:rFonts w:ascii="Times New Roman" w:eastAsia="Arial" w:hAnsi="Times New Roman" w:cs="Times New Roman"/>
          <w:sz w:val="24"/>
          <w:szCs w:val="24"/>
        </w:rPr>
        <w:t>п</w:t>
      </w:r>
      <w:r w:rsidRPr="005813EA">
        <w:rPr>
          <w:rFonts w:ascii="Times New Roman" w:eastAsia="Arial" w:hAnsi="Times New Roman" w:cs="Times New Roman"/>
          <w:spacing w:val="-2"/>
          <w:sz w:val="24"/>
          <w:szCs w:val="24"/>
        </w:rPr>
        <w:t>у</w:t>
      </w:r>
      <w:r w:rsidRPr="005813EA">
        <w:rPr>
          <w:rFonts w:ascii="Times New Roman" w:eastAsia="Arial" w:hAnsi="Times New Roman" w:cs="Times New Roman"/>
          <w:sz w:val="24"/>
          <w:szCs w:val="24"/>
        </w:rPr>
        <w:t>ном</w:t>
      </w:r>
      <w:r w:rsidRPr="005813EA">
        <w:rPr>
          <w:rFonts w:ascii="Times New Roman" w:eastAsia="Arial" w:hAnsi="Times New Roman" w:cs="Times New Roman"/>
          <w:spacing w:val="12"/>
          <w:sz w:val="24"/>
          <w:szCs w:val="24"/>
        </w:rPr>
        <w:t xml:space="preserve"> </w:t>
      </w:r>
      <w:r w:rsidRPr="005813EA">
        <w:rPr>
          <w:rFonts w:ascii="Times New Roman" w:eastAsia="Arial" w:hAnsi="Times New Roman" w:cs="Times New Roman"/>
          <w:spacing w:val="-1"/>
          <w:sz w:val="24"/>
          <w:szCs w:val="24"/>
        </w:rPr>
        <w:t>м</w:t>
      </w:r>
      <w:r w:rsidRPr="005813EA">
        <w:rPr>
          <w:rFonts w:ascii="Times New Roman" w:eastAsia="Arial" w:hAnsi="Times New Roman" w:cs="Times New Roman"/>
          <w:sz w:val="24"/>
          <w:szCs w:val="24"/>
        </w:rPr>
        <w:t>о</w:t>
      </w:r>
      <w:r w:rsidRPr="005813EA">
        <w:rPr>
          <w:rFonts w:ascii="Times New Roman" w:eastAsia="Arial" w:hAnsi="Times New Roman" w:cs="Times New Roman"/>
          <w:spacing w:val="-1"/>
          <w:sz w:val="24"/>
          <w:szCs w:val="24"/>
        </w:rPr>
        <w:t>р</w:t>
      </w:r>
      <w:r w:rsidRPr="005813EA">
        <w:rPr>
          <w:rFonts w:ascii="Times New Roman" w:eastAsia="Arial" w:hAnsi="Times New Roman" w:cs="Times New Roman"/>
          <w:sz w:val="24"/>
          <w:szCs w:val="24"/>
        </w:rPr>
        <w:t>ално</w:t>
      </w:r>
      <w:r w:rsidRPr="005813EA">
        <w:rPr>
          <w:rFonts w:ascii="Times New Roman" w:eastAsia="Arial" w:hAnsi="Times New Roman" w:cs="Times New Roman"/>
          <w:spacing w:val="-4"/>
          <w:sz w:val="24"/>
          <w:szCs w:val="24"/>
        </w:rPr>
        <w:t>м</w:t>
      </w:r>
      <w:r w:rsidRPr="005813EA">
        <w:rPr>
          <w:rFonts w:ascii="Times New Roman" w:eastAsia="Arial" w:hAnsi="Times New Roman" w:cs="Times New Roman"/>
          <w:sz w:val="24"/>
          <w:szCs w:val="24"/>
        </w:rPr>
        <w:t>,</w:t>
      </w:r>
      <w:r w:rsidRPr="005813EA">
        <w:rPr>
          <w:rFonts w:ascii="Times New Roman" w:eastAsia="Arial" w:hAnsi="Times New Roman" w:cs="Times New Roman"/>
          <w:spacing w:val="11"/>
          <w:sz w:val="24"/>
          <w:szCs w:val="24"/>
        </w:rPr>
        <w:t xml:space="preserve"> </w:t>
      </w:r>
      <w:r w:rsidRPr="005813EA">
        <w:rPr>
          <w:rFonts w:ascii="Times New Roman" w:eastAsia="Arial" w:hAnsi="Times New Roman" w:cs="Times New Roman"/>
          <w:spacing w:val="-1"/>
          <w:sz w:val="24"/>
          <w:szCs w:val="24"/>
        </w:rPr>
        <w:t>м</w:t>
      </w:r>
      <w:r w:rsidRPr="005813EA">
        <w:rPr>
          <w:rFonts w:ascii="Times New Roman" w:eastAsia="Arial" w:hAnsi="Times New Roman" w:cs="Times New Roman"/>
          <w:sz w:val="24"/>
          <w:szCs w:val="24"/>
        </w:rPr>
        <w:t>а</w:t>
      </w:r>
      <w:r w:rsidRPr="005813EA">
        <w:rPr>
          <w:rFonts w:ascii="Times New Roman" w:eastAsia="Arial" w:hAnsi="Times New Roman" w:cs="Times New Roman"/>
          <w:spacing w:val="-1"/>
          <w:sz w:val="24"/>
          <w:szCs w:val="24"/>
        </w:rPr>
        <w:t>т</w:t>
      </w:r>
      <w:r w:rsidRPr="005813EA">
        <w:rPr>
          <w:rFonts w:ascii="Times New Roman" w:eastAsia="Arial" w:hAnsi="Times New Roman" w:cs="Times New Roman"/>
          <w:sz w:val="24"/>
          <w:szCs w:val="24"/>
        </w:rPr>
        <w:t>е</w:t>
      </w:r>
      <w:r w:rsidRPr="005813EA">
        <w:rPr>
          <w:rFonts w:ascii="Times New Roman" w:eastAsia="Arial" w:hAnsi="Times New Roman" w:cs="Times New Roman"/>
          <w:spacing w:val="-1"/>
          <w:sz w:val="24"/>
          <w:szCs w:val="24"/>
        </w:rPr>
        <w:t>р</w:t>
      </w:r>
      <w:r w:rsidRPr="005813EA">
        <w:rPr>
          <w:rFonts w:ascii="Times New Roman" w:eastAsia="Arial" w:hAnsi="Times New Roman" w:cs="Times New Roman"/>
          <w:spacing w:val="-2"/>
          <w:sz w:val="24"/>
          <w:szCs w:val="24"/>
        </w:rPr>
        <w:t>и</w:t>
      </w:r>
      <w:r w:rsidRPr="005813EA">
        <w:rPr>
          <w:rFonts w:ascii="Times New Roman" w:eastAsia="Arial" w:hAnsi="Times New Roman" w:cs="Times New Roman"/>
          <w:spacing w:val="1"/>
          <w:sz w:val="24"/>
          <w:szCs w:val="24"/>
        </w:rPr>
        <w:t>ј</w:t>
      </w:r>
      <w:r w:rsidRPr="005813EA">
        <w:rPr>
          <w:rFonts w:ascii="Times New Roman" w:eastAsia="Arial" w:hAnsi="Times New Roman" w:cs="Times New Roman"/>
          <w:sz w:val="24"/>
          <w:szCs w:val="24"/>
        </w:rPr>
        <w:t>алном</w:t>
      </w:r>
      <w:r w:rsidRPr="005813EA">
        <w:rPr>
          <w:rFonts w:ascii="Times New Roman" w:eastAsia="Arial" w:hAnsi="Times New Roman" w:cs="Times New Roman"/>
          <w:spacing w:val="11"/>
          <w:sz w:val="24"/>
          <w:szCs w:val="24"/>
        </w:rPr>
        <w:t xml:space="preserve"> </w:t>
      </w:r>
      <w:r w:rsidRPr="005813EA">
        <w:rPr>
          <w:rFonts w:ascii="Times New Roman" w:eastAsia="Arial" w:hAnsi="Times New Roman" w:cs="Times New Roman"/>
          <w:sz w:val="24"/>
          <w:szCs w:val="24"/>
        </w:rPr>
        <w:t>и</w:t>
      </w:r>
      <w:r w:rsidRPr="005813EA">
        <w:rPr>
          <w:rFonts w:ascii="Times New Roman" w:eastAsia="Arial" w:hAnsi="Times New Roman" w:cs="Times New Roman"/>
          <w:spacing w:val="11"/>
          <w:sz w:val="24"/>
          <w:szCs w:val="24"/>
        </w:rPr>
        <w:t xml:space="preserve"> </w:t>
      </w:r>
      <w:r w:rsidRPr="005813EA">
        <w:rPr>
          <w:rFonts w:ascii="Times New Roman" w:eastAsia="Arial" w:hAnsi="Times New Roman" w:cs="Times New Roman"/>
          <w:spacing w:val="-1"/>
          <w:sz w:val="24"/>
          <w:szCs w:val="24"/>
        </w:rPr>
        <w:t>к</w:t>
      </w:r>
      <w:r w:rsidRPr="005813EA">
        <w:rPr>
          <w:rFonts w:ascii="Times New Roman" w:eastAsia="Arial" w:hAnsi="Times New Roman" w:cs="Times New Roman"/>
          <w:sz w:val="24"/>
          <w:szCs w:val="24"/>
        </w:rPr>
        <w:t>р</w:t>
      </w:r>
      <w:r w:rsidRPr="005813EA">
        <w:rPr>
          <w:rFonts w:ascii="Times New Roman" w:eastAsia="Arial" w:hAnsi="Times New Roman" w:cs="Times New Roman"/>
          <w:spacing w:val="-2"/>
          <w:sz w:val="24"/>
          <w:szCs w:val="24"/>
        </w:rPr>
        <w:t>и</w:t>
      </w:r>
      <w:r w:rsidRPr="005813EA">
        <w:rPr>
          <w:rFonts w:ascii="Times New Roman" w:eastAsia="Arial" w:hAnsi="Times New Roman" w:cs="Times New Roman"/>
          <w:sz w:val="24"/>
          <w:szCs w:val="24"/>
        </w:rPr>
        <w:t>в</w:t>
      </w:r>
      <w:r w:rsidRPr="005813EA">
        <w:rPr>
          <w:rFonts w:ascii="Times New Roman" w:eastAsia="Arial" w:hAnsi="Times New Roman" w:cs="Times New Roman"/>
          <w:spacing w:val="-1"/>
          <w:sz w:val="24"/>
          <w:szCs w:val="24"/>
        </w:rPr>
        <w:t>и</w:t>
      </w:r>
      <w:r w:rsidRPr="005813EA">
        <w:rPr>
          <w:rFonts w:ascii="Times New Roman" w:eastAsia="Arial" w:hAnsi="Times New Roman" w:cs="Times New Roman"/>
          <w:spacing w:val="-3"/>
          <w:sz w:val="24"/>
          <w:szCs w:val="24"/>
        </w:rPr>
        <w:t>ч</w:t>
      </w:r>
      <w:r w:rsidRPr="005813EA">
        <w:rPr>
          <w:rFonts w:ascii="Times New Roman" w:eastAsia="Arial" w:hAnsi="Times New Roman" w:cs="Times New Roman"/>
          <w:sz w:val="24"/>
          <w:szCs w:val="24"/>
        </w:rPr>
        <w:t>ном</w:t>
      </w:r>
      <w:r w:rsidRPr="005813EA">
        <w:rPr>
          <w:rFonts w:ascii="Times New Roman" w:eastAsia="Arial" w:hAnsi="Times New Roman" w:cs="Times New Roman"/>
          <w:spacing w:val="12"/>
          <w:sz w:val="24"/>
          <w:szCs w:val="24"/>
        </w:rPr>
        <w:t xml:space="preserve"> </w:t>
      </w:r>
      <w:r w:rsidRPr="005813EA">
        <w:rPr>
          <w:rFonts w:ascii="Times New Roman" w:eastAsia="Arial" w:hAnsi="Times New Roman" w:cs="Times New Roman"/>
          <w:sz w:val="24"/>
          <w:szCs w:val="24"/>
        </w:rPr>
        <w:t>од</w:t>
      </w:r>
      <w:r w:rsidRPr="005813EA">
        <w:rPr>
          <w:rFonts w:ascii="Times New Roman" w:eastAsia="Arial" w:hAnsi="Times New Roman" w:cs="Times New Roman"/>
          <w:spacing w:val="1"/>
          <w:sz w:val="24"/>
          <w:szCs w:val="24"/>
        </w:rPr>
        <w:t>г</w:t>
      </w:r>
      <w:r w:rsidRPr="005813EA">
        <w:rPr>
          <w:rFonts w:ascii="Times New Roman" w:eastAsia="Arial" w:hAnsi="Times New Roman" w:cs="Times New Roman"/>
          <w:spacing w:val="-3"/>
          <w:sz w:val="24"/>
          <w:szCs w:val="24"/>
        </w:rPr>
        <w:t>о</w:t>
      </w:r>
      <w:r w:rsidRPr="005813EA">
        <w:rPr>
          <w:rFonts w:ascii="Times New Roman" w:eastAsia="Arial" w:hAnsi="Times New Roman" w:cs="Times New Roman"/>
          <w:sz w:val="24"/>
          <w:szCs w:val="24"/>
        </w:rPr>
        <w:t>ворн</w:t>
      </w:r>
      <w:r w:rsidRPr="005813EA">
        <w:rPr>
          <w:rFonts w:ascii="Times New Roman" w:eastAsia="Arial" w:hAnsi="Times New Roman" w:cs="Times New Roman"/>
          <w:spacing w:val="-3"/>
          <w:sz w:val="24"/>
          <w:szCs w:val="24"/>
        </w:rPr>
        <w:t>о</w:t>
      </w:r>
      <w:r w:rsidRPr="005813EA">
        <w:rPr>
          <w:rFonts w:ascii="Times New Roman" w:eastAsia="Arial" w:hAnsi="Times New Roman" w:cs="Times New Roman"/>
          <w:sz w:val="24"/>
          <w:szCs w:val="24"/>
        </w:rPr>
        <w:t>шћ</w:t>
      </w:r>
      <w:r w:rsidRPr="005813EA">
        <w:rPr>
          <w:rFonts w:ascii="Times New Roman" w:eastAsia="Arial" w:hAnsi="Times New Roman" w:cs="Times New Roman"/>
          <w:spacing w:val="-3"/>
          <w:sz w:val="24"/>
          <w:szCs w:val="24"/>
        </w:rPr>
        <w:t>у</w:t>
      </w:r>
      <w:r w:rsidRPr="005813EA">
        <w:rPr>
          <w:rFonts w:ascii="Times New Roman" w:eastAsia="Arial" w:hAnsi="Times New Roman" w:cs="Times New Roman"/>
          <w:sz w:val="24"/>
          <w:szCs w:val="24"/>
        </w:rPr>
        <w:t>,</w:t>
      </w:r>
      <w:r w:rsidRPr="005813EA">
        <w:rPr>
          <w:rFonts w:ascii="Times New Roman" w:eastAsia="Arial" w:hAnsi="Times New Roman" w:cs="Times New Roman"/>
          <w:spacing w:val="13"/>
          <w:sz w:val="24"/>
          <w:szCs w:val="24"/>
        </w:rPr>
        <w:t xml:space="preserve"> </w:t>
      </w:r>
      <w:r w:rsidRPr="005813EA">
        <w:rPr>
          <w:rFonts w:ascii="Times New Roman" w:eastAsia="Arial" w:hAnsi="Times New Roman" w:cs="Times New Roman"/>
          <w:spacing w:val="-2"/>
          <w:sz w:val="24"/>
          <w:szCs w:val="24"/>
        </w:rPr>
        <w:t>и</w:t>
      </w:r>
      <w:r w:rsidRPr="005813EA">
        <w:rPr>
          <w:rFonts w:ascii="Times New Roman" w:eastAsia="Arial" w:hAnsi="Times New Roman" w:cs="Times New Roman"/>
          <w:sz w:val="24"/>
          <w:szCs w:val="24"/>
        </w:rPr>
        <w:t>з</w:t>
      </w:r>
      <w:r w:rsidRPr="005813EA">
        <w:rPr>
          <w:rFonts w:ascii="Times New Roman" w:eastAsia="Arial" w:hAnsi="Times New Roman" w:cs="Times New Roman"/>
          <w:spacing w:val="-2"/>
          <w:sz w:val="24"/>
          <w:szCs w:val="24"/>
        </w:rPr>
        <w:t>ј</w:t>
      </w:r>
      <w:r w:rsidRPr="005813EA">
        <w:rPr>
          <w:rFonts w:ascii="Times New Roman" w:eastAsia="Arial" w:hAnsi="Times New Roman" w:cs="Times New Roman"/>
          <w:sz w:val="24"/>
          <w:szCs w:val="24"/>
        </w:rPr>
        <w:t>ав</w:t>
      </w:r>
      <w:r w:rsidRPr="005813EA">
        <w:rPr>
          <w:rFonts w:ascii="Times New Roman" w:eastAsia="Arial" w:hAnsi="Times New Roman" w:cs="Times New Roman"/>
          <w:spacing w:val="-1"/>
          <w:sz w:val="24"/>
          <w:szCs w:val="24"/>
        </w:rPr>
        <w:t>љ</w:t>
      </w:r>
      <w:r w:rsidRPr="005813EA">
        <w:rPr>
          <w:rFonts w:ascii="Times New Roman" w:eastAsia="Arial" w:hAnsi="Times New Roman" w:cs="Times New Roman"/>
          <w:spacing w:val="-3"/>
          <w:sz w:val="24"/>
          <w:szCs w:val="24"/>
        </w:rPr>
        <w:t>у</w:t>
      </w:r>
      <w:r w:rsidRPr="005813EA">
        <w:rPr>
          <w:rFonts w:ascii="Times New Roman" w:eastAsia="Arial" w:hAnsi="Times New Roman" w:cs="Times New Roman"/>
          <w:spacing w:val="1"/>
          <w:sz w:val="24"/>
          <w:szCs w:val="24"/>
        </w:rPr>
        <w:t>ј</w:t>
      </w:r>
      <w:r w:rsidRPr="005813EA">
        <w:rPr>
          <w:rFonts w:ascii="Times New Roman" w:eastAsia="Arial" w:hAnsi="Times New Roman" w:cs="Times New Roman"/>
          <w:sz w:val="24"/>
          <w:szCs w:val="24"/>
        </w:rPr>
        <w:t>ем</w:t>
      </w:r>
      <w:r w:rsidRPr="005813EA">
        <w:rPr>
          <w:rFonts w:ascii="Times New Roman" w:eastAsia="Arial" w:hAnsi="Times New Roman" w:cs="Times New Roman"/>
          <w:spacing w:val="11"/>
          <w:sz w:val="24"/>
          <w:szCs w:val="24"/>
        </w:rPr>
        <w:t xml:space="preserve"> </w:t>
      </w:r>
      <w:r w:rsidRPr="005813EA">
        <w:rPr>
          <w:rFonts w:ascii="Times New Roman" w:eastAsia="Arial" w:hAnsi="Times New Roman" w:cs="Times New Roman"/>
          <w:sz w:val="24"/>
          <w:szCs w:val="24"/>
        </w:rPr>
        <w:t xml:space="preserve">да </w:t>
      </w:r>
      <w:r w:rsidRPr="005813EA">
        <w:rPr>
          <w:rFonts w:ascii="Times New Roman" w:eastAsia="Arial" w:hAnsi="Times New Roman" w:cs="Times New Roman"/>
          <w:spacing w:val="1"/>
          <w:sz w:val="24"/>
          <w:szCs w:val="24"/>
        </w:rPr>
        <w:t>ј</w:t>
      </w:r>
      <w:r w:rsidRPr="005813EA">
        <w:rPr>
          <w:rFonts w:ascii="Times New Roman" w:eastAsia="Arial" w:hAnsi="Times New Roman" w:cs="Times New Roman"/>
          <w:sz w:val="24"/>
          <w:szCs w:val="24"/>
        </w:rPr>
        <w:t>е</w:t>
      </w:r>
      <w:r w:rsidRPr="005813EA">
        <w:rPr>
          <w:rFonts w:ascii="Times New Roman" w:eastAsia="Arial" w:hAnsi="Times New Roman" w:cs="Times New Roman"/>
          <w:spacing w:val="15"/>
          <w:sz w:val="24"/>
          <w:szCs w:val="24"/>
        </w:rPr>
        <w:t xml:space="preserve"> </w:t>
      </w:r>
      <w:r w:rsidRPr="005813EA">
        <w:rPr>
          <w:rFonts w:ascii="Times New Roman" w:eastAsia="Arial" w:hAnsi="Times New Roman" w:cs="Times New Roman"/>
          <w:sz w:val="24"/>
          <w:szCs w:val="24"/>
        </w:rPr>
        <w:t>пон</w:t>
      </w:r>
      <w:r w:rsidRPr="005813EA">
        <w:rPr>
          <w:rFonts w:ascii="Times New Roman" w:eastAsia="Arial" w:hAnsi="Times New Roman" w:cs="Times New Roman"/>
          <w:spacing w:val="-2"/>
          <w:sz w:val="24"/>
          <w:szCs w:val="24"/>
        </w:rPr>
        <w:t>у</w:t>
      </w:r>
      <w:r w:rsidRPr="005813EA">
        <w:rPr>
          <w:rFonts w:ascii="Times New Roman" w:eastAsia="Arial" w:hAnsi="Times New Roman" w:cs="Times New Roman"/>
          <w:sz w:val="24"/>
          <w:szCs w:val="24"/>
        </w:rPr>
        <w:t>ду</w:t>
      </w:r>
      <w:r w:rsidRPr="005813EA">
        <w:rPr>
          <w:rFonts w:ascii="Times New Roman" w:eastAsia="Arial" w:hAnsi="Times New Roman" w:cs="Times New Roman"/>
          <w:spacing w:val="13"/>
          <w:sz w:val="24"/>
          <w:szCs w:val="24"/>
        </w:rPr>
        <w:t xml:space="preserve"> </w:t>
      </w:r>
      <w:r w:rsidRPr="005813EA">
        <w:rPr>
          <w:rFonts w:ascii="Times New Roman" w:eastAsia="Arial" w:hAnsi="Times New Roman" w:cs="Times New Roman"/>
          <w:sz w:val="24"/>
          <w:szCs w:val="24"/>
        </w:rPr>
        <w:t>за</w:t>
      </w:r>
      <w:r w:rsidRPr="005813EA">
        <w:rPr>
          <w:rFonts w:ascii="Times New Roman" w:eastAsia="Arial" w:hAnsi="Times New Roman" w:cs="Times New Roman"/>
          <w:spacing w:val="14"/>
          <w:sz w:val="24"/>
          <w:szCs w:val="24"/>
        </w:rPr>
        <w:t xml:space="preserve"> </w:t>
      </w:r>
      <w:r w:rsidRPr="005813EA">
        <w:rPr>
          <w:rFonts w:ascii="Times New Roman" w:eastAsia="Arial" w:hAnsi="Times New Roman" w:cs="Times New Roman"/>
          <w:spacing w:val="1"/>
          <w:sz w:val="24"/>
          <w:szCs w:val="24"/>
        </w:rPr>
        <w:t>ј</w:t>
      </w:r>
      <w:r w:rsidRPr="005813EA">
        <w:rPr>
          <w:rFonts w:ascii="Times New Roman" w:eastAsia="Arial" w:hAnsi="Times New Roman" w:cs="Times New Roman"/>
          <w:sz w:val="24"/>
          <w:szCs w:val="24"/>
        </w:rPr>
        <w:t>а</w:t>
      </w:r>
      <w:r w:rsidRPr="005813EA">
        <w:rPr>
          <w:rFonts w:ascii="Times New Roman" w:eastAsia="Arial" w:hAnsi="Times New Roman" w:cs="Times New Roman"/>
          <w:spacing w:val="-3"/>
          <w:sz w:val="24"/>
          <w:szCs w:val="24"/>
        </w:rPr>
        <w:t>в</w:t>
      </w:r>
      <w:r w:rsidRPr="005813EA">
        <w:rPr>
          <w:rFonts w:ascii="Times New Roman" w:eastAsia="Arial" w:hAnsi="Times New Roman" w:cs="Times New Roman"/>
          <w:sz w:val="24"/>
          <w:szCs w:val="24"/>
        </w:rPr>
        <w:t>ну</w:t>
      </w:r>
      <w:r w:rsidRPr="005813EA">
        <w:rPr>
          <w:rFonts w:ascii="Times New Roman" w:eastAsia="Arial" w:hAnsi="Times New Roman" w:cs="Times New Roman"/>
          <w:spacing w:val="13"/>
          <w:sz w:val="24"/>
          <w:szCs w:val="24"/>
        </w:rPr>
        <w:t xml:space="preserve"> </w:t>
      </w:r>
      <w:r w:rsidRPr="005813EA">
        <w:rPr>
          <w:rFonts w:ascii="Times New Roman" w:eastAsia="Arial" w:hAnsi="Times New Roman" w:cs="Times New Roman"/>
          <w:sz w:val="24"/>
          <w:szCs w:val="24"/>
        </w:rPr>
        <w:t>наб</w:t>
      </w:r>
      <w:r w:rsidRPr="005813EA">
        <w:rPr>
          <w:rFonts w:ascii="Times New Roman" w:eastAsia="Arial" w:hAnsi="Times New Roman" w:cs="Times New Roman"/>
          <w:spacing w:val="-3"/>
          <w:sz w:val="24"/>
          <w:szCs w:val="24"/>
        </w:rPr>
        <w:t>а</w:t>
      </w:r>
      <w:r w:rsidRPr="005813EA">
        <w:rPr>
          <w:rFonts w:ascii="Times New Roman" w:eastAsia="Arial" w:hAnsi="Times New Roman" w:cs="Times New Roman"/>
          <w:sz w:val="24"/>
          <w:szCs w:val="24"/>
        </w:rPr>
        <w:t>вку</w:t>
      </w:r>
      <w:r w:rsidRPr="005813EA">
        <w:rPr>
          <w:rFonts w:ascii="Times New Roman" w:eastAsia="Arial" w:hAnsi="Times New Roman" w:cs="Times New Roman"/>
          <w:spacing w:val="15"/>
          <w:sz w:val="24"/>
          <w:szCs w:val="24"/>
        </w:rPr>
        <w:t xml:space="preserve"> </w:t>
      </w:r>
      <w:r w:rsidRPr="005813EA">
        <w:rPr>
          <w:rFonts w:ascii="Times New Roman" w:eastAsia="Arial" w:hAnsi="Times New Roman" w:cs="Times New Roman"/>
          <w:sz w:val="24"/>
          <w:szCs w:val="24"/>
        </w:rPr>
        <w:t>-</w:t>
      </w:r>
      <w:r w:rsidRPr="005813EA">
        <w:rPr>
          <w:rFonts w:ascii="Times New Roman" w:eastAsia="Arial" w:hAnsi="Times New Roman" w:cs="Times New Roman"/>
          <w:spacing w:val="16"/>
          <w:sz w:val="24"/>
          <w:szCs w:val="24"/>
        </w:rPr>
        <w:t xml:space="preserve"> </w:t>
      </w:r>
      <w:r w:rsidRPr="005813EA">
        <w:rPr>
          <w:rFonts w:ascii="Times New Roman" w:eastAsia="Arial" w:hAnsi="Times New Roman" w:cs="Times New Roman"/>
          <w:b/>
          <w:bCs/>
          <w:spacing w:val="1"/>
          <w:sz w:val="24"/>
          <w:szCs w:val="24"/>
        </w:rPr>
        <w:t>н</w:t>
      </w:r>
      <w:r w:rsidRPr="005813EA">
        <w:rPr>
          <w:rFonts w:ascii="Times New Roman" w:eastAsia="Arial" w:hAnsi="Times New Roman" w:cs="Times New Roman"/>
          <w:b/>
          <w:bCs/>
          <w:sz w:val="24"/>
          <w:szCs w:val="24"/>
        </w:rPr>
        <w:t>аб</w:t>
      </w:r>
      <w:r w:rsidRPr="005813EA">
        <w:rPr>
          <w:rFonts w:ascii="Times New Roman" w:eastAsia="Arial" w:hAnsi="Times New Roman" w:cs="Times New Roman"/>
          <w:b/>
          <w:bCs/>
          <w:spacing w:val="-3"/>
          <w:sz w:val="24"/>
          <w:szCs w:val="24"/>
        </w:rPr>
        <w:t>а</w:t>
      </w:r>
      <w:r w:rsidRPr="005813EA">
        <w:rPr>
          <w:rFonts w:ascii="Times New Roman" w:eastAsia="Arial" w:hAnsi="Times New Roman" w:cs="Times New Roman"/>
          <w:b/>
          <w:bCs/>
          <w:sz w:val="24"/>
          <w:szCs w:val="24"/>
        </w:rPr>
        <w:t>вка</w:t>
      </w:r>
      <w:r w:rsidRPr="005813EA">
        <w:rPr>
          <w:rFonts w:ascii="Times New Roman" w:eastAsia="Arial" w:hAnsi="Times New Roman" w:cs="Times New Roman"/>
          <w:b/>
          <w:bCs/>
          <w:spacing w:val="15"/>
          <w:sz w:val="24"/>
          <w:szCs w:val="24"/>
        </w:rPr>
        <w:t xml:space="preserve"> </w:t>
      </w:r>
      <w:r w:rsidR="00F57871" w:rsidRPr="006572FB">
        <w:rPr>
          <w:rFonts w:ascii="Times New Roman" w:hAnsi="Times New Roman" w:cs="Times New Roman"/>
          <w:b/>
          <w:sz w:val="24"/>
          <w:szCs w:val="24"/>
          <w:lang w:val="sr-Cyrl-RS"/>
        </w:rPr>
        <w:t>мултимедијалних интерактивних витрина</w:t>
      </w:r>
      <w:r w:rsidR="00F57871" w:rsidRPr="005E0F43">
        <w:rPr>
          <w:rFonts w:ascii="Times New Roman" w:hAnsi="Times New Roman" w:cs="Times New Roman"/>
          <w:b/>
          <w:bCs/>
          <w:spacing w:val="26"/>
          <w:sz w:val="24"/>
          <w:szCs w:val="24"/>
          <w:lang w:val="sr-Cyrl-CS"/>
        </w:rPr>
        <w:t xml:space="preserve"> </w:t>
      </w:r>
      <w:r w:rsidR="00F57871" w:rsidRPr="005E0F43">
        <w:rPr>
          <w:rFonts w:ascii="Times New Roman" w:hAnsi="Times New Roman" w:cs="Times New Roman"/>
          <w:b/>
          <w:sz w:val="24"/>
          <w:szCs w:val="24"/>
          <w:lang w:val="sr-Cyrl-CS"/>
        </w:rPr>
        <w:t>б</w:t>
      </w:r>
      <w:r w:rsidR="00F57871" w:rsidRPr="005E0F43">
        <w:rPr>
          <w:rFonts w:ascii="Times New Roman" w:hAnsi="Times New Roman" w:cs="Times New Roman"/>
          <w:b/>
          <w:spacing w:val="-3"/>
          <w:sz w:val="24"/>
          <w:szCs w:val="24"/>
          <w:lang w:val="sr-Cyrl-CS"/>
        </w:rPr>
        <w:t>р</w:t>
      </w:r>
      <w:r w:rsidR="00F57871" w:rsidRPr="005E0F43">
        <w:rPr>
          <w:rFonts w:ascii="Times New Roman" w:hAnsi="Times New Roman" w:cs="Times New Roman"/>
          <w:b/>
          <w:sz w:val="24"/>
          <w:szCs w:val="24"/>
          <w:lang w:val="sr-Cyrl-CS"/>
        </w:rPr>
        <w:t>.</w:t>
      </w:r>
      <w:r w:rsidR="00F57871" w:rsidRPr="005E0F43">
        <w:rPr>
          <w:rFonts w:ascii="Times New Roman" w:hAnsi="Times New Roman" w:cs="Times New Roman"/>
          <w:spacing w:val="25"/>
          <w:sz w:val="24"/>
          <w:szCs w:val="24"/>
          <w:lang w:val="sr-Cyrl-CS"/>
        </w:rPr>
        <w:t xml:space="preserve"> </w:t>
      </w:r>
      <w:r w:rsidR="00F57871">
        <w:rPr>
          <w:rFonts w:ascii="Times New Roman" w:hAnsi="Times New Roman" w:cs="Times New Roman"/>
          <w:b/>
          <w:spacing w:val="25"/>
          <w:sz w:val="24"/>
          <w:szCs w:val="24"/>
          <w:lang w:val="sr-Cyrl-RS"/>
        </w:rPr>
        <w:t>1</w:t>
      </w:r>
      <w:r w:rsidR="00F57871" w:rsidRPr="005E0F43">
        <w:rPr>
          <w:rFonts w:ascii="Times New Roman" w:hAnsi="Times New Roman" w:cs="Times New Roman"/>
          <w:b/>
          <w:bCs/>
          <w:sz w:val="24"/>
          <w:szCs w:val="24"/>
          <w:lang w:val="sr-Cyrl-CS"/>
        </w:rPr>
        <w:t>/2</w:t>
      </w:r>
      <w:r w:rsidR="00F57871">
        <w:rPr>
          <w:rFonts w:ascii="Times New Roman" w:hAnsi="Times New Roman" w:cs="Times New Roman"/>
          <w:b/>
          <w:bCs/>
          <w:spacing w:val="-1"/>
          <w:sz w:val="24"/>
          <w:szCs w:val="24"/>
          <w:lang w:val="sr-Cyrl-CS"/>
        </w:rPr>
        <w:t>019</w:t>
      </w:r>
      <w:r w:rsidR="00F57871" w:rsidRPr="005E0F43">
        <w:rPr>
          <w:rFonts w:ascii="Times New Roman" w:hAnsi="Times New Roman" w:cs="Times New Roman"/>
          <w:sz w:val="24"/>
          <w:szCs w:val="24"/>
          <w:lang w:val="sr-Cyrl-CS"/>
        </w:rPr>
        <w:t>.</w:t>
      </w:r>
      <w:r w:rsidRPr="005813EA">
        <w:rPr>
          <w:rFonts w:ascii="Times New Roman" w:eastAsia="Arial" w:hAnsi="Times New Roman" w:cs="Times New Roman"/>
          <w:spacing w:val="-1"/>
          <w:sz w:val="24"/>
          <w:szCs w:val="24"/>
        </w:rPr>
        <w:t xml:space="preserve"> </w:t>
      </w:r>
      <w:r w:rsidRPr="005813EA">
        <w:rPr>
          <w:rFonts w:ascii="Times New Roman" w:eastAsia="Arial" w:hAnsi="Times New Roman" w:cs="Times New Roman"/>
          <w:sz w:val="24"/>
          <w:szCs w:val="24"/>
        </w:rPr>
        <w:t>сас</w:t>
      </w:r>
      <w:r w:rsidRPr="005813EA">
        <w:rPr>
          <w:rFonts w:ascii="Times New Roman" w:eastAsia="Arial" w:hAnsi="Times New Roman" w:cs="Times New Roman"/>
          <w:spacing w:val="-1"/>
          <w:sz w:val="24"/>
          <w:szCs w:val="24"/>
        </w:rPr>
        <w:t>т</w:t>
      </w:r>
      <w:r w:rsidRPr="005813EA">
        <w:rPr>
          <w:rFonts w:ascii="Times New Roman" w:eastAsia="Arial" w:hAnsi="Times New Roman" w:cs="Times New Roman"/>
          <w:sz w:val="24"/>
          <w:szCs w:val="24"/>
        </w:rPr>
        <w:t>ав</w:t>
      </w:r>
      <w:r w:rsidRPr="005813EA">
        <w:rPr>
          <w:rFonts w:ascii="Times New Roman" w:eastAsia="Arial" w:hAnsi="Times New Roman" w:cs="Times New Roman"/>
          <w:spacing w:val="-2"/>
          <w:sz w:val="24"/>
          <w:szCs w:val="24"/>
        </w:rPr>
        <w:t>и</w:t>
      </w:r>
      <w:r w:rsidRPr="005813EA">
        <w:rPr>
          <w:rFonts w:ascii="Times New Roman" w:eastAsia="Arial" w:hAnsi="Times New Roman" w:cs="Times New Roman"/>
          <w:sz w:val="24"/>
          <w:szCs w:val="24"/>
        </w:rPr>
        <w:t>о</w:t>
      </w:r>
      <w:r w:rsidRPr="005813EA">
        <w:rPr>
          <w:rFonts w:ascii="Times New Roman" w:eastAsia="Arial" w:hAnsi="Times New Roman" w:cs="Times New Roman"/>
          <w:spacing w:val="-2"/>
          <w:sz w:val="24"/>
          <w:szCs w:val="24"/>
        </w:rPr>
        <w:t xml:space="preserve"> </w:t>
      </w:r>
      <w:r w:rsidRPr="005813EA">
        <w:rPr>
          <w:rFonts w:ascii="Times New Roman" w:eastAsia="Arial" w:hAnsi="Times New Roman" w:cs="Times New Roman"/>
          <w:sz w:val="24"/>
          <w:szCs w:val="24"/>
        </w:rPr>
        <w:t>и по</w:t>
      </w:r>
      <w:r w:rsidRPr="005813EA">
        <w:rPr>
          <w:rFonts w:ascii="Times New Roman" w:eastAsia="Arial" w:hAnsi="Times New Roman" w:cs="Times New Roman"/>
          <w:spacing w:val="-3"/>
          <w:sz w:val="24"/>
          <w:szCs w:val="24"/>
        </w:rPr>
        <w:t>т</w:t>
      </w:r>
      <w:r w:rsidRPr="005813EA">
        <w:rPr>
          <w:rFonts w:ascii="Times New Roman" w:eastAsia="Arial" w:hAnsi="Times New Roman" w:cs="Times New Roman"/>
          <w:spacing w:val="-2"/>
          <w:sz w:val="24"/>
          <w:szCs w:val="24"/>
        </w:rPr>
        <w:t>пи</w:t>
      </w:r>
      <w:r w:rsidRPr="005813EA">
        <w:rPr>
          <w:rFonts w:ascii="Times New Roman" w:eastAsia="Arial" w:hAnsi="Times New Roman" w:cs="Times New Roman"/>
          <w:sz w:val="24"/>
          <w:szCs w:val="24"/>
        </w:rPr>
        <w:t>сао</w:t>
      </w:r>
    </w:p>
    <w:p w:rsidR="006D2478" w:rsidRPr="005813EA" w:rsidRDefault="006D2478" w:rsidP="006D2478">
      <w:pPr>
        <w:spacing w:line="200" w:lineRule="exact"/>
        <w:rPr>
          <w:rFonts w:ascii="Times New Roman" w:hAnsi="Times New Roman" w:cs="Times New Roman"/>
          <w:sz w:val="24"/>
          <w:szCs w:val="24"/>
        </w:rPr>
      </w:pPr>
    </w:p>
    <w:p w:rsidR="006D2478" w:rsidRPr="005813EA" w:rsidRDefault="006D2478" w:rsidP="006D2478">
      <w:pPr>
        <w:spacing w:line="200" w:lineRule="exact"/>
        <w:rPr>
          <w:rFonts w:ascii="Times New Roman" w:hAnsi="Times New Roman" w:cs="Times New Roman"/>
          <w:sz w:val="24"/>
          <w:szCs w:val="24"/>
        </w:rPr>
      </w:pPr>
    </w:p>
    <w:p w:rsidR="006D2478" w:rsidRPr="005813EA" w:rsidRDefault="006D2478" w:rsidP="006D2478">
      <w:pPr>
        <w:spacing w:before="7" w:line="280" w:lineRule="exact"/>
        <w:rPr>
          <w:rFonts w:ascii="Times New Roman" w:hAnsi="Times New Roman" w:cs="Times New Roman"/>
          <w:sz w:val="24"/>
          <w:szCs w:val="24"/>
        </w:rPr>
      </w:pPr>
    </w:p>
    <w:p w:rsidR="006D2478" w:rsidRPr="005813EA" w:rsidRDefault="006D2478" w:rsidP="006D2478">
      <w:pPr>
        <w:spacing w:before="72"/>
        <w:ind w:left="140"/>
        <w:rPr>
          <w:rFonts w:ascii="Times New Roman" w:eastAsia="Arial" w:hAnsi="Times New Roman" w:cs="Times New Roman"/>
          <w:sz w:val="24"/>
          <w:szCs w:val="24"/>
        </w:rPr>
      </w:pPr>
      <w:r w:rsidRPr="005813EA">
        <w:rPr>
          <w:rFonts w:ascii="Times New Roman" w:hAnsi="Times New Roman" w:cs="Times New Roman"/>
          <w:noProof/>
          <w:sz w:val="24"/>
          <w:szCs w:val="24"/>
        </w:rPr>
        <mc:AlternateContent>
          <mc:Choice Requires="wpg">
            <w:drawing>
              <wp:anchor distT="0" distB="0" distL="114300" distR="114300" simplePos="0" relativeHeight="251678208" behindDoc="1" locked="0" layoutInCell="1" allowOverlap="1" wp14:anchorId="69CF8200" wp14:editId="58BB3A6D">
                <wp:simplePos x="0" y="0"/>
                <wp:positionH relativeFrom="page">
                  <wp:posOffset>914400</wp:posOffset>
                </wp:positionH>
                <wp:positionV relativeFrom="paragraph">
                  <wp:posOffset>40005</wp:posOffset>
                </wp:positionV>
                <wp:extent cx="5518150" cy="1270"/>
                <wp:effectExtent l="9525" t="11430" r="6350" b="6350"/>
                <wp:wrapNone/>
                <wp:docPr id="258"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8150" cy="1270"/>
                          <a:chOff x="1440" y="63"/>
                          <a:chExt cx="8690" cy="2"/>
                        </a:xfrm>
                      </wpg:grpSpPr>
                      <wps:wsp>
                        <wps:cNvPr id="259" name="Freeform 171"/>
                        <wps:cNvSpPr>
                          <a:spLocks/>
                        </wps:cNvSpPr>
                        <wps:spPr bwMode="auto">
                          <a:xfrm>
                            <a:off x="1440" y="63"/>
                            <a:ext cx="8690" cy="2"/>
                          </a:xfrm>
                          <a:custGeom>
                            <a:avLst/>
                            <a:gdLst>
                              <a:gd name="T0" fmla="+- 0 1440 1440"/>
                              <a:gd name="T1" fmla="*/ T0 w 8690"/>
                              <a:gd name="T2" fmla="+- 0 10131 1440"/>
                              <a:gd name="T3" fmla="*/ T2 w 8690"/>
                            </a:gdLst>
                            <a:ahLst/>
                            <a:cxnLst>
                              <a:cxn ang="0">
                                <a:pos x="T1" y="0"/>
                              </a:cxn>
                              <a:cxn ang="0">
                                <a:pos x="T3" y="0"/>
                              </a:cxn>
                            </a:cxnLst>
                            <a:rect l="0" t="0" r="r" b="b"/>
                            <a:pathLst>
                              <a:path w="8690">
                                <a:moveTo>
                                  <a:pt x="0" y="0"/>
                                </a:moveTo>
                                <a:lnTo>
                                  <a:pt x="8691"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0" o:spid="_x0000_s1026" style="position:absolute;margin-left:1in;margin-top:3.15pt;width:434.5pt;height:.1pt;z-index:-251638272;mso-position-horizontal-relative:page" coordorigin="1440,63" coordsize="86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">
                <v:shape id="Freeform 171" o:spid="_x0000_s1027" style="position:absolute;left:1440;top:63;width:8690;height:2;visibility:visible;mso-wrap-style:square;v-text-anchor:top" coordsize="86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zBccA&#10;AADcAAAADwAAAGRycy9kb3ducmV2LnhtbESPT2sCMRTE7wW/Q3iCF9Gsgv+2RhFBaMFL11bq7bF5&#10;3SzdvCxJqtt++qYg9DjMzG+Y9bazjbiSD7VjBZNxBoK4dLrmSsHr6TBagggRWWPjmBR8U4Dtpvew&#10;xly7G7/QtYiVSBAOOSowMba5lKE0ZDGMXUucvA/nLcYkfSW1x1uC20ZOs2wuLdacFgy2tDdUfhZf&#10;VkFxOf4s9pe3ydC/H8OZV8+Hs5kpNeh3u0cQkbr4H763n7SC6WwFf2fSEZCb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oMwXHAAAA3AAAAA8AAAAAAAAAAAAAAAAAmAIAAGRy&#10;cy9kb3ducmV2LnhtbFBLBQYAAAAABAAEAPUAAACMAwAAAAA=&#10;" path="m,l8691,e" filled="f" strokeweight=".24536mm">
                  <v:path arrowok="t" o:connecttype="custom" o:connectlocs="0,0;8691,0" o:connectangles="0,0"/>
                </v:shape>
                <w10:wrap anchorx="page"/>
              </v:group>
            </w:pict>
          </mc:Fallback>
        </mc:AlternateContent>
      </w:r>
      <w:r w:rsidRPr="005813EA">
        <w:rPr>
          <w:rFonts w:ascii="Times New Roman" w:eastAsia="Arial" w:hAnsi="Times New Roman" w:cs="Times New Roman"/>
          <w:i/>
          <w:sz w:val="24"/>
          <w:szCs w:val="24"/>
        </w:rPr>
        <w:t>(им</w:t>
      </w:r>
      <w:r w:rsidRPr="005813EA">
        <w:rPr>
          <w:rFonts w:ascii="Times New Roman" w:eastAsia="Arial" w:hAnsi="Times New Roman" w:cs="Times New Roman"/>
          <w:i/>
          <w:spacing w:val="-2"/>
          <w:sz w:val="24"/>
          <w:szCs w:val="24"/>
        </w:rPr>
        <w:t>е</w:t>
      </w:r>
      <w:r w:rsidRPr="005813EA">
        <w:rPr>
          <w:rFonts w:ascii="Times New Roman" w:eastAsia="Arial" w:hAnsi="Times New Roman" w:cs="Times New Roman"/>
          <w:i/>
          <w:sz w:val="24"/>
          <w:szCs w:val="24"/>
        </w:rPr>
        <w:t>,</w:t>
      </w:r>
      <w:r w:rsidRPr="005813EA">
        <w:rPr>
          <w:rFonts w:ascii="Times New Roman" w:eastAsia="Arial" w:hAnsi="Times New Roman" w:cs="Times New Roman"/>
          <w:i/>
          <w:spacing w:val="-1"/>
          <w:sz w:val="24"/>
          <w:szCs w:val="24"/>
        </w:rPr>
        <w:t xml:space="preserve"> </w:t>
      </w:r>
      <w:r w:rsidRPr="005813EA">
        <w:rPr>
          <w:rFonts w:ascii="Times New Roman" w:eastAsia="Arial" w:hAnsi="Times New Roman" w:cs="Times New Roman"/>
          <w:i/>
          <w:sz w:val="24"/>
          <w:szCs w:val="24"/>
        </w:rPr>
        <w:t>пр</w:t>
      </w:r>
      <w:r w:rsidRPr="005813EA">
        <w:rPr>
          <w:rFonts w:ascii="Times New Roman" w:eastAsia="Arial" w:hAnsi="Times New Roman" w:cs="Times New Roman"/>
          <w:i/>
          <w:spacing w:val="-4"/>
          <w:sz w:val="24"/>
          <w:szCs w:val="24"/>
        </w:rPr>
        <w:t>е</w:t>
      </w:r>
      <w:r w:rsidRPr="005813EA">
        <w:rPr>
          <w:rFonts w:ascii="Times New Roman" w:eastAsia="Arial" w:hAnsi="Times New Roman" w:cs="Times New Roman"/>
          <w:i/>
          <w:sz w:val="24"/>
          <w:szCs w:val="24"/>
        </w:rPr>
        <w:t>зиме и</w:t>
      </w:r>
      <w:r w:rsidRPr="005813EA">
        <w:rPr>
          <w:rFonts w:ascii="Times New Roman" w:eastAsia="Arial" w:hAnsi="Times New Roman" w:cs="Times New Roman"/>
          <w:i/>
          <w:spacing w:val="-2"/>
          <w:sz w:val="24"/>
          <w:szCs w:val="24"/>
        </w:rPr>
        <w:t xml:space="preserve"> </w:t>
      </w:r>
      <w:r w:rsidRPr="005813EA">
        <w:rPr>
          <w:rFonts w:ascii="Times New Roman" w:eastAsia="Arial" w:hAnsi="Times New Roman" w:cs="Times New Roman"/>
          <w:i/>
          <w:sz w:val="24"/>
          <w:szCs w:val="24"/>
        </w:rPr>
        <w:t>зв</w:t>
      </w:r>
      <w:r w:rsidRPr="005813EA">
        <w:rPr>
          <w:rFonts w:ascii="Times New Roman" w:eastAsia="Arial" w:hAnsi="Times New Roman" w:cs="Times New Roman"/>
          <w:i/>
          <w:spacing w:val="-3"/>
          <w:sz w:val="24"/>
          <w:szCs w:val="24"/>
        </w:rPr>
        <w:t>а</w:t>
      </w:r>
      <w:r w:rsidRPr="005813EA">
        <w:rPr>
          <w:rFonts w:ascii="Times New Roman" w:eastAsia="Arial" w:hAnsi="Times New Roman" w:cs="Times New Roman"/>
          <w:i/>
          <w:sz w:val="24"/>
          <w:szCs w:val="24"/>
        </w:rPr>
        <w:t>ње</w:t>
      </w:r>
      <w:r w:rsidRPr="005813EA">
        <w:rPr>
          <w:rFonts w:ascii="Times New Roman" w:eastAsia="Arial" w:hAnsi="Times New Roman" w:cs="Times New Roman"/>
          <w:i/>
          <w:spacing w:val="-2"/>
          <w:sz w:val="24"/>
          <w:szCs w:val="24"/>
        </w:rPr>
        <w:t xml:space="preserve"> </w:t>
      </w:r>
      <w:r w:rsidRPr="005813EA">
        <w:rPr>
          <w:rFonts w:ascii="Times New Roman" w:eastAsia="Arial" w:hAnsi="Times New Roman" w:cs="Times New Roman"/>
          <w:i/>
          <w:sz w:val="24"/>
          <w:szCs w:val="24"/>
        </w:rPr>
        <w:t xml:space="preserve">лица </w:t>
      </w:r>
      <w:r w:rsidRPr="005813EA">
        <w:rPr>
          <w:rFonts w:ascii="Times New Roman" w:eastAsia="Arial" w:hAnsi="Times New Roman" w:cs="Times New Roman"/>
          <w:i/>
          <w:spacing w:val="-3"/>
          <w:sz w:val="24"/>
          <w:szCs w:val="24"/>
        </w:rPr>
        <w:t>о</w:t>
      </w:r>
      <w:r w:rsidRPr="005813EA">
        <w:rPr>
          <w:rFonts w:ascii="Times New Roman" w:eastAsia="Arial" w:hAnsi="Times New Roman" w:cs="Times New Roman"/>
          <w:i/>
          <w:sz w:val="24"/>
          <w:szCs w:val="24"/>
        </w:rPr>
        <w:t>вла</w:t>
      </w:r>
      <w:r w:rsidRPr="005813EA">
        <w:rPr>
          <w:rFonts w:ascii="Times New Roman" w:eastAsia="Arial" w:hAnsi="Times New Roman" w:cs="Times New Roman"/>
          <w:i/>
          <w:spacing w:val="-2"/>
          <w:sz w:val="24"/>
          <w:szCs w:val="24"/>
        </w:rPr>
        <w:t>ш</w:t>
      </w:r>
      <w:r w:rsidRPr="005813EA">
        <w:rPr>
          <w:rFonts w:ascii="Times New Roman" w:eastAsia="Arial" w:hAnsi="Times New Roman" w:cs="Times New Roman"/>
          <w:i/>
          <w:sz w:val="24"/>
          <w:szCs w:val="24"/>
        </w:rPr>
        <w:t>ћ</w:t>
      </w:r>
      <w:r w:rsidRPr="005813EA">
        <w:rPr>
          <w:rFonts w:ascii="Times New Roman" w:eastAsia="Arial" w:hAnsi="Times New Roman" w:cs="Times New Roman"/>
          <w:i/>
          <w:spacing w:val="-1"/>
          <w:sz w:val="24"/>
          <w:szCs w:val="24"/>
        </w:rPr>
        <w:t>е</w:t>
      </w:r>
      <w:r w:rsidRPr="005813EA">
        <w:rPr>
          <w:rFonts w:ascii="Times New Roman" w:eastAsia="Arial" w:hAnsi="Times New Roman" w:cs="Times New Roman"/>
          <w:i/>
          <w:sz w:val="24"/>
          <w:szCs w:val="24"/>
        </w:rPr>
        <w:t>ног</w:t>
      </w:r>
      <w:r w:rsidRPr="005813EA">
        <w:rPr>
          <w:rFonts w:ascii="Times New Roman" w:eastAsia="Arial" w:hAnsi="Times New Roman" w:cs="Times New Roman"/>
          <w:i/>
          <w:spacing w:val="-3"/>
          <w:sz w:val="24"/>
          <w:szCs w:val="24"/>
        </w:rPr>
        <w:t xml:space="preserve"> </w:t>
      </w:r>
      <w:r w:rsidRPr="005813EA">
        <w:rPr>
          <w:rFonts w:ascii="Times New Roman" w:eastAsia="Arial" w:hAnsi="Times New Roman" w:cs="Times New Roman"/>
          <w:i/>
          <w:sz w:val="24"/>
          <w:szCs w:val="24"/>
        </w:rPr>
        <w:t>за</w:t>
      </w:r>
      <w:r w:rsidRPr="005813EA">
        <w:rPr>
          <w:rFonts w:ascii="Times New Roman" w:eastAsia="Arial" w:hAnsi="Times New Roman" w:cs="Times New Roman"/>
          <w:i/>
          <w:spacing w:val="-2"/>
          <w:sz w:val="24"/>
          <w:szCs w:val="24"/>
        </w:rPr>
        <w:t xml:space="preserve"> </w:t>
      </w:r>
      <w:r w:rsidRPr="005813EA">
        <w:rPr>
          <w:rFonts w:ascii="Times New Roman" w:eastAsia="Arial" w:hAnsi="Times New Roman" w:cs="Times New Roman"/>
          <w:i/>
          <w:sz w:val="24"/>
          <w:szCs w:val="24"/>
        </w:rPr>
        <w:t>с</w:t>
      </w:r>
      <w:r w:rsidRPr="005813EA">
        <w:rPr>
          <w:rFonts w:ascii="Times New Roman" w:eastAsia="Arial" w:hAnsi="Times New Roman" w:cs="Times New Roman"/>
          <w:i/>
          <w:spacing w:val="-3"/>
          <w:sz w:val="24"/>
          <w:szCs w:val="24"/>
        </w:rPr>
        <w:t>а</w:t>
      </w:r>
      <w:r w:rsidRPr="005813EA">
        <w:rPr>
          <w:rFonts w:ascii="Times New Roman" w:eastAsia="Arial" w:hAnsi="Times New Roman" w:cs="Times New Roman"/>
          <w:i/>
          <w:sz w:val="24"/>
          <w:szCs w:val="24"/>
        </w:rPr>
        <w:t>ста</w:t>
      </w:r>
      <w:r w:rsidRPr="005813EA">
        <w:rPr>
          <w:rFonts w:ascii="Times New Roman" w:eastAsia="Arial" w:hAnsi="Times New Roman" w:cs="Times New Roman"/>
          <w:i/>
          <w:spacing w:val="-3"/>
          <w:sz w:val="24"/>
          <w:szCs w:val="24"/>
        </w:rPr>
        <w:t>в</w:t>
      </w:r>
      <w:r w:rsidRPr="005813EA">
        <w:rPr>
          <w:rFonts w:ascii="Times New Roman" w:eastAsia="Arial" w:hAnsi="Times New Roman" w:cs="Times New Roman"/>
          <w:i/>
          <w:sz w:val="24"/>
          <w:szCs w:val="24"/>
        </w:rPr>
        <w:t>ља</w:t>
      </w:r>
      <w:r w:rsidRPr="005813EA">
        <w:rPr>
          <w:rFonts w:ascii="Times New Roman" w:eastAsia="Arial" w:hAnsi="Times New Roman" w:cs="Times New Roman"/>
          <w:i/>
          <w:spacing w:val="-1"/>
          <w:sz w:val="24"/>
          <w:szCs w:val="24"/>
        </w:rPr>
        <w:t>њ</w:t>
      </w:r>
      <w:r w:rsidRPr="005813EA">
        <w:rPr>
          <w:rFonts w:ascii="Times New Roman" w:eastAsia="Arial" w:hAnsi="Times New Roman" w:cs="Times New Roman"/>
          <w:i/>
          <w:sz w:val="24"/>
          <w:szCs w:val="24"/>
        </w:rPr>
        <w:t>е и</w:t>
      </w:r>
      <w:r w:rsidRPr="005813EA">
        <w:rPr>
          <w:rFonts w:ascii="Times New Roman" w:eastAsia="Arial" w:hAnsi="Times New Roman" w:cs="Times New Roman"/>
          <w:i/>
          <w:spacing w:val="-2"/>
          <w:sz w:val="24"/>
          <w:szCs w:val="24"/>
        </w:rPr>
        <w:t xml:space="preserve"> </w:t>
      </w:r>
      <w:r w:rsidRPr="005813EA">
        <w:rPr>
          <w:rFonts w:ascii="Times New Roman" w:eastAsia="Arial" w:hAnsi="Times New Roman" w:cs="Times New Roman"/>
          <w:i/>
          <w:sz w:val="24"/>
          <w:szCs w:val="24"/>
        </w:rPr>
        <w:t>п</w:t>
      </w:r>
      <w:r w:rsidRPr="005813EA">
        <w:rPr>
          <w:rFonts w:ascii="Times New Roman" w:eastAsia="Arial" w:hAnsi="Times New Roman" w:cs="Times New Roman"/>
          <w:i/>
          <w:spacing w:val="-3"/>
          <w:sz w:val="24"/>
          <w:szCs w:val="24"/>
        </w:rPr>
        <w:t>о</w:t>
      </w:r>
      <w:r w:rsidRPr="005813EA">
        <w:rPr>
          <w:rFonts w:ascii="Times New Roman" w:eastAsia="Arial" w:hAnsi="Times New Roman" w:cs="Times New Roman"/>
          <w:i/>
          <w:spacing w:val="-2"/>
          <w:sz w:val="24"/>
          <w:szCs w:val="24"/>
        </w:rPr>
        <w:t>т</w:t>
      </w:r>
      <w:r w:rsidRPr="005813EA">
        <w:rPr>
          <w:rFonts w:ascii="Times New Roman" w:eastAsia="Arial" w:hAnsi="Times New Roman" w:cs="Times New Roman"/>
          <w:i/>
          <w:sz w:val="24"/>
          <w:szCs w:val="24"/>
        </w:rPr>
        <w:t>пиус</w:t>
      </w:r>
      <w:r w:rsidRPr="005813EA">
        <w:rPr>
          <w:rFonts w:ascii="Times New Roman" w:eastAsia="Arial" w:hAnsi="Times New Roman" w:cs="Times New Roman"/>
          <w:i/>
          <w:spacing w:val="-4"/>
          <w:sz w:val="24"/>
          <w:szCs w:val="24"/>
        </w:rPr>
        <w:t>и</w:t>
      </w:r>
      <w:r w:rsidRPr="005813EA">
        <w:rPr>
          <w:rFonts w:ascii="Times New Roman" w:eastAsia="Arial" w:hAnsi="Times New Roman" w:cs="Times New Roman"/>
          <w:i/>
          <w:sz w:val="24"/>
          <w:szCs w:val="24"/>
        </w:rPr>
        <w:t>ва</w:t>
      </w:r>
      <w:r w:rsidRPr="005813EA">
        <w:rPr>
          <w:rFonts w:ascii="Times New Roman" w:eastAsia="Arial" w:hAnsi="Times New Roman" w:cs="Times New Roman"/>
          <w:i/>
          <w:spacing w:val="-1"/>
          <w:sz w:val="24"/>
          <w:szCs w:val="24"/>
        </w:rPr>
        <w:t>њ</w:t>
      </w:r>
      <w:r w:rsidRPr="005813EA">
        <w:rPr>
          <w:rFonts w:ascii="Times New Roman" w:eastAsia="Arial" w:hAnsi="Times New Roman" w:cs="Times New Roman"/>
          <w:i/>
          <w:sz w:val="24"/>
          <w:szCs w:val="24"/>
        </w:rPr>
        <w:t xml:space="preserve">е </w:t>
      </w:r>
      <w:r w:rsidRPr="005813EA">
        <w:rPr>
          <w:rFonts w:ascii="Times New Roman" w:eastAsia="Arial" w:hAnsi="Times New Roman" w:cs="Times New Roman"/>
          <w:i/>
          <w:spacing w:val="1"/>
          <w:sz w:val="24"/>
          <w:szCs w:val="24"/>
        </w:rPr>
        <w:t>п</w:t>
      </w:r>
      <w:r w:rsidRPr="005813EA">
        <w:rPr>
          <w:rFonts w:ascii="Times New Roman" w:eastAsia="Arial" w:hAnsi="Times New Roman" w:cs="Times New Roman"/>
          <w:i/>
          <w:spacing w:val="-3"/>
          <w:sz w:val="24"/>
          <w:szCs w:val="24"/>
        </w:rPr>
        <w:t>о</w:t>
      </w:r>
      <w:r w:rsidRPr="005813EA">
        <w:rPr>
          <w:rFonts w:ascii="Times New Roman" w:eastAsia="Arial" w:hAnsi="Times New Roman" w:cs="Times New Roman"/>
          <w:i/>
          <w:sz w:val="24"/>
          <w:szCs w:val="24"/>
        </w:rPr>
        <w:t>нуд</w:t>
      </w:r>
      <w:r w:rsidRPr="005813EA">
        <w:rPr>
          <w:rFonts w:ascii="Times New Roman" w:eastAsia="Arial" w:hAnsi="Times New Roman" w:cs="Times New Roman"/>
          <w:i/>
          <w:spacing w:val="-3"/>
          <w:sz w:val="24"/>
          <w:szCs w:val="24"/>
        </w:rPr>
        <w:t>е</w:t>
      </w:r>
      <w:r w:rsidRPr="005813EA">
        <w:rPr>
          <w:rFonts w:ascii="Times New Roman" w:eastAsia="Arial" w:hAnsi="Times New Roman" w:cs="Times New Roman"/>
          <w:i/>
          <w:sz w:val="24"/>
          <w:szCs w:val="24"/>
        </w:rPr>
        <w:t>)</w:t>
      </w:r>
    </w:p>
    <w:p w:rsidR="006D2478" w:rsidRPr="005813EA" w:rsidRDefault="006D2478" w:rsidP="006D2478">
      <w:pPr>
        <w:spacing w:line="160" w:lineRule="exact"/>
        <w:rPr>
          <w:rFonts w:ascii="Times New Roman" w:hAnsi="Times New Roman" w:cs="Times New Roman"/>
          <w:sz w:val="24"/>
          <w:szCs w:val="24"/>
        </w:rPr>
      </w:pPr>
    </w:p>
    <w:p w:rsidR="006D2478" w:rsidRPr="005813EA" w:rsidRDefault="006D2478" w:rsidP="006D2478">
      <w:pPr>
        <w:spacing w:line="200" w:lineRule="exact"/>
        <w:rPr>
          <w:rFonts w:ascii="Times New Roman" w:hAnsi="Times New Roman" w:cs="Times New Roman"/>
          <w:sz w:val="24"/>
          <w:szCs w:val="24"/>
        </w:rPr>
      </w:pPr>
    </w:p>
    <w:p w:rsidR="006D2478" w:rsidRPr="005813EA" w:rsidRDefault="006D2478" w:rsidP="006D2478">
      <w:pPr>
        <w:spacing w:line="200" w:lineRule="exact"/>
        <w:rPr>
          <w:rFonts w:ascii="Times New Roman" w:hAnsi="Times New Roman" w:cs="Times New Roman"/>
          <w:sz w:val="24"/>
          <w:szCs w:val="24"/>
        </w:rPr>
      </w:pPr>
    </w:p>
    <w:p w:rsidR="006D2478" w:rsidRPr="005813EA" w:rsidRDefault="006D2478" w:rsidP="006D2478">
      <w:pPr>
        <w:spacing w:line="200" w:lineRule="exact"/>
        <w:rPr>
          <w:rFonts w:ascii="Times New Roman" w:hAnsi="Times New Roman" w:cs="Times New Roman"/>
          <w:sz w:val="24"/>
          <w:szCs w:val="24"/>
        </w:rPr>
      </w:pPr>
    </w:p>
    <w:p w:rsidR="006D2478" w:rsidRPr="005813EA" w:rsidRDefault="006D2478" w:rsidP="006D2478">
      <w:pPr>
        <w:pStyle w:val="BodyText"/>
        <w:tabs>
          <w:tab w:val="left" w:pos="9148"/>
        </w:tabs>
        <w:rPr>
          <w:rFonts w:ascii="Times New Roman" w:hAnsi="Times New Roman" w:cs="Times New Roman"/>
          <w:sz w:val="24"/>
          <w:szCs w:val="24"/>
        </w:rPr>
      </w:pPr>
      <w:r w:rsidRPr="005813EA">
        <w:rPr>
          <w:rFonts w:ascii="Times New Roman" w:hAnsi="Times New Roman" w:cs="Times New Roman"/>
          <w:sz w:val="24"/>
          <w:szCs w:val="24"/>
        </w:rPr>
        <w:t>у</w:t>
      </w:r>
      <w:r w:rsidRPr="005813EA">
        <w:rPr>
          <w:rFonts w:ascii="Times New Roman" w:hAnsi="Times New Roman" w:cs="Times New Roman"/>
          <w:spacing w:val="-2"/>
          <w:sz w:val="24"/>
          <w:szCs w:val="24"/>
        </w:rPr>
        <w:t xml:space="preserve"> и</w:t>
      </w:r>
      <w:r w:rsidRPr="005813EA">
        <w:rPr>
          <w:rFonts w:ascii="Times New Roman" w:hAnsi="Times New Roman" w:cs="Times New Roman"/>
          <w:spacing w:val="-1"/>
          <w:sz w:val="24"/>
          <w:szCs w:val="24"/>
        </w:rPr>
        <w:t>м</w:t>
      </w:r>
      <w:r w:rsidRPr="005813EA">
        <w:rPr>
          <w:rFonts w:ascii="Times New Roman" w:hAnsi="Times New Roman" w:cs="Times New Roman"/>
          <w:sz w:val="24"/>
          <w:szCs w:val="24"/>
        </w:rPr>
        <w:t>е и за р</w:t>
      </w:r>
      <w:r w:rsidRPr="005813EA">
        <w:rPr>
          <w:rFonts w:ascii="Times New Roman" w:hAnsi="Times New Roman" w:cs="Times New Roman"/>
          <w:spacing w:val="-1"/>
          <w:sz w:val="24"/>
          <w:szCs w:val="24"/>
        </w:rPr>
        <w:t>а</w:t>
      </w:r>
      <w:r w:rsidRPr="005813EA">
        <w:rPr>
          <w:rFonts w:ascii="Times New Roman" w:hAnsi="Times New Roman" w:cs="Times New Roman"/>
          <w:sz w:val="24"/>
          <w:szCs w:val="24"/>
        </w:rPr>
        <w:t>ч</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н</w:t>
      </w:r>
      <w:r w:rsidRPr="005813EA">
        <w:rPr>
          <w:rFonts w:ascii="Times New Roman" w:hAnsi="Times New Roman" w:cs="Times New Roman"/>
          <w:spacing w:val="-1"/>
          <w:sz w:val="24"/>
          <w:szCs w:val="24"/>
        </w:rPr>
        <w:t xml:space="preserve"> </w:t>
      </w:r>
      <w:r w:rsidRPr="005813EA">
        <w:rPr>
          <w:rFonts w:ascii="Times New Roman" w:hAnsi="Times New Roman" w:cs="Times New Roman"/>
          <w:sz w:val="24"/>
          <w:szCs w:val="24"/>
        </w:rPr>
        <w:t>пон</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ђ</w:t>
      </w:r>
      <w:r w:rsidRPr="005813EA">
        <w:rPr>
          <w:rFonts w:ascii="Times New Roman" w:hAnsi="Times New Roman" w:cs="Times New Roman"/>
          <w:spacing w:val="-1"/>
          <w:sz w:val="24"/>
          <w:szCs w:val="24"/>
        </w:rPr>
        <w:t>а</w:t>
      </w:r>
      <w:r w:rsidRPr="005813EA">
        <w:rPr>
          <w:rFonts w:ascii="Times New Roman" w:hAnsi="Times New Roman" w:cs="Times New Roman"/>
          <w:sz w:val="24"/>
          <w:szCs w:val="24"/>
        </w:rPr>
        <w:t xml:space="preserve">ча   </w:t>
      </w:r>
      <w:r w:rsidRPr="005813EA">
        <w:rPr>
          <w:rFonts w:ascii="Times New Roman" w:hAnsi="Times New Roman" w:cs="Times New Roman"/>
          <w:sz w:val="24"/>
          <w:szCs w:val="24"/>
          <w:u w:val="single" w:color="000000"/>
        </w:rPr>
        <w:t xml:space="preserve"> </w:t>
      </w:r>
      <w:r w:rsidRPr="005813EA">
        <w:rPr>
          <w:rFonts w:ascii="Times New Roman" w:hAnsi="Times New Roman" w:cs="Times New Roman"/>
          <w:sz w:val="24"/>
          <w:szCs w:val="24"/>
          <w:u w:val="single" w:color="000000"/>
        </w:rPr>
        <w:tab/>
      </w:r>
    </w:p>
    <w:p w:rsidR="006D2478" w:rsidRPr="005813EA" w:rsidRDefault="006D2478" w:rsidP="006D2478">
      <w:pPr>
        <w:spacing w:line="200" w:lineRule="exact"/>
        <w:rPr>
          <w:rFonts w:ascii="Times New Roman" w:hAnsi="Times New Roman" w:cs="Times New Roman"/>
          <w:sz w:val="24"/>
          <w:szCs w:val="24"/>
        </w:rPr>
      </w:pPr>
    </w:p>
    <w:p w:rsidR="006D2478" w:rsidRPr="005813EA" w:rsidRDefault="006D2478" w:rsidP="006D2478">
      <w:pPr>
        <w:spacing w:line="200" w:lineRule="exact"/>
        <w:rPr>
          <w:rFonts w:ascii="Times New Roman" w:hAnsi="Times New Roman" w:cs="Times New Roman"/>
          <w:sz w:val="24"/>
          <w:szCs w:val="24"/>
        </w:rPr>
      </w:pPr>
    </w:p>
    <w:p w:rsidR="006D2478" w:rsidRPr="005813EA" w:rsidRDefault="006D2478" w:rsidP="006D2478">
      <w:pPr>
        <w:spacing w:line="200" w:lineRule="exact"/>
        <w:rPr>
          <w:rFonts w:ascii="Times New Roman" w:hAnsi="Times New Roman" w:cs="Times New Roman"/>
          <w:sz w:val="24"/>
          <w:szCs w:val="24"/>
        </w:rPr>
      </w:pPr>
    </w:p>
    <w:p w:rsidR="006D2478" w:rsidRPr="005813EA" w:rsidRDefault="006D2478" w:rsidP="006D2478">
      <w:pPr>
        <w:spacing w:line="200" w:lineRule="exact"/>
        <w:rPr>
          <w:rFonts w:ascii="Times New Roman" w:hAnsi="Times New Roman" w:cs="Times New Roman"/>
          <w:sz w:val="24"/>
          <w:szCs w:val="24"/>
        </w:rPr>
      </w:pPr>
    </w:p>
    <w:p w:rsidR="006D2478" w:rsidRPr="005813EA" w:rsidRDefault="006D2478" w:rsidP="006D2478">
      <w:pPr>
        <w:spacing w:line="200" w:lineRule="exact"/>
        <w:rPr>
          <w:rFonts w:ascii="Times New Roman" w:hAnsi="Times New Roman" w:cs="Times New Roman"/>
          <w:sz w:val="24"/>
          <w:szCs w:val="24"/>
        </w:rPr>
      </w:pPr>
    </w:p>
    <w:p w:rsidR="006D2478" w:rsidRDefault="006D2478" w:rsidP="006D2478">
      <w:pPr>
        <w:spacing w:line="240" w:lineRule="exact"/>
        <w:rPr>
          <w:rFonts w:ascii="Times New Roman" w:hAnsi="Times New Roman" w:cs="Times New Roman"/>
          <w:sz w:val="24"/>
          <w:szCs w:val="24"/>
          <w:lang w:val="sr-Cyrl-RS"/>
        </w:rPr>
      </w:pPr>
    </w:p>
    <w:p w:rsidR="006D2478" w:rsidRDefault="006D2478" w:rsidP="006D2478">
      <w:pPr>
        <w:spacing w:line="254" w:lineRule="exact"/>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Место и датум                                              </w:t>
      </w:r>
      <w:r w:rsidR="00F57871">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                                 Понуђач</w:t>
      </w:r>
    </w:p>
    <w:p w:rsidR="006D2478" w:rsidRDefault="006D2478" w:rsidP="006D2478">
      <w:pPr>
        <w:spacing w:line="254" w:lineRule="exact"/>
        <w:jc w:val="both"/>
        <w:rPr>
          <w:rFonts w:ascii="Times New Roman" w:hAnsi="Times New Roman" w:cs="Times New Roman"/>
          <w:sz w:val="24"/>
          <w:szCs w:val="24"/>
          <w:lang w:val="sr-Cyrl-RS"/>
        </w:rPr>
      </w:pPr>
    </w:p>
    <w:p w:rsidR="006D2478" w:rsidRDefault="006D2478" w:rsidP="006D2478">
      <w:pPr>
        <w:spacing w:line="254" w:lineRule="exact"/>
        <w:jc w:val="both"/>
        <w:rPr>
          <w:rFonts w:ascii="Times New Roman" w:hAnsi="Times New Roman" w:cs="Times New Roman"/>
          <w:sz w:val="24"/>
          <w:szCs w:val="24"/>
          <w:lang w:val="sr-Cyrl-RS"/>
        </w:rPr>
      </w:pPr>
      <w:r>
        <w:rPr>
          <w:rFonts w:ascii="Times New Roman" w:hAnsi="Times New Roman" w:cs="Times New Roman"/>
          <w:sz w:val="24"/>
          <w:szCs w:val="24"/>
          <w:lang w:val="sr-Cyrl-RS"/>
        </w:rPr>
        <w:t>___________________                                                                ___________________</w:t>
      </w:r>
    </w:p>
    <w:p w:rsidR="006D2478" w:rsidRDefault="006D2478" w:rsidP="006D2478">
      <w:pPr>
        <w:spacing w:line="254" w:lineRule="exact"/>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(потпис овлашћеног лица или</w:t>
      </w:r>
    </w:p>
    <w:p w:rsidR="006D2478" w:rsidRDefault="006D2478" w:rsidP="006D2478">
      <w:pPr>
        <w:spacing w:line="254" w:lineRule="exact"/>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овлашћеног члана групе</w:t>
      </w:r>
      <w:r w:rsidR="00384001">
        <w:rPr>
          <w:rFonts w:ascii="Times New Roman" w:hAnsi="Times New Roman" w:cs="Times New Roman"/>
          <w:sz w:val="24"/>
          <w:szCs w:val="24"/>
          <w:lang w:val="sr-Cyrl-RS"/>
        </w:rPr>
        <w:t xml:space="preserve"> понуђача</w:t>
      </w:r>
      <w:r>
        <w:rPr>
          <w:rFonts w:ascii="Times New Roman" w:hAnsi="Times New Roman" w:cs="Times New Roman"/>
          <w:sz w:val="24"/>
          <w:szCs w:val="24"/>
          <w:lang w:val="sr-Cyrl-RS"/>
        </w:rPr>
        <w:t>)</w:t>
      </w:r>
    </w:p>
    <w:p w:rsidR="006D2478" w:rsidRPr="006D2478" w:rsidRDefault="006D2478" w:rsidP="006D2478">
      <w:pPr>
        <w:spacing w:line="240" w:lineRule="exact"/>
        <w:rPr>
          <w:rFonts w:ascii="Times New Roman" w:hAnsi="Times New Roman" w:cs="Times New Roman"/>
          <w:sz w:val="24"/>
          <w:szCs w:val="24"/>
          <w:lang w:val="sr-Cyrl-RS"/>
        </w:rPr>
        <w:sectPr w:rsidR="006D2478" w:rsidRPr="006D2478">
          <w:pgSz w:w="11907" w:h="16840"/>
          <w:pgMar w:top="780" w:right="1300" w:bottom="800" w:left="1300" w:header="587" w:footer="607" w:gutter="0"/>
          <w:cols w:space="720"/>
        </w:sectPr>
      </w:pPr>
    </w:p>
    <w:p w:rsidR="006D2478" w:rsidRPr="005E0F43" w:rsidRDefault="006D2478" w:rsidP="006D2478">
      <w:pPr>
        <w:spacing w:before="2" w:line="130" w:lineRule="exact"/>
        <w:rPr>
          <w:rFonts w:ascii="Times New Roman" w:hAnsi="Times New Roman" w:cs="Times New Roman"/>
          <w:sz w:val="24"/>
          <w:szCs w:val="24"/>
          <w:lang w:val="sr-Cyrl-RS"/>
        </w:rPr>
      </w:pPr>
    </w:p>
    <w:p w:rsidR="006D2478" w:rsidRPr="005E0F43" w:rsidRDefault="006D2478" w:rsidP="006D2478">
      <w:pPr>
        <w:spacing w:line="200" w:lineRule="exact"/>
        <w:rPr>
          <w:rFonts w:ascii="Times New Roman" w:hAnsi="Times New Roman" w:cs="Times New Roman"/>
          <w:sz w:val="24"/>
          <w:szCs w:val="24"/>
          <w:lang w:val="sr-Cyrl-RS"/>
        </w:rPr>
      </w:pPr>
    </w:p>
    <w:p w:rsidR="00384001" w:rsidRPr="005E0F43" w:rsidRDefault="00384001" w:rsidP="00384001">
      <w:pPr>
        <w:spacing w:line="200" w:lineRule="exact"/>
        <w:rPr>
          <w:rFonts w:ascii="Times New Roman" w:hAnsi="Times New Roman" w:cs="Times New Roman"/>
          <w:sz w:val="24"/>
          <w:szCs w:val="24"/>
          <w:lang w:val="sr-Cyrl-RS"/>
        </w:rPr>
      </w:pPr>
    </w:p>
    <w:p w:rsidR="00384001" w:rsidRPr="006D2478" w:rsidRDefault="00384001" w:rsidP="00384001">
      <w:pPr>
        <w:pStyle w:val="Heading3"/>
        <w:spacing w:before="72"/>
        <w:ind w:left="188"/>
        <w:rPr>
          <w:rFonts w:ascii="Times New Roman" w:hAnsi="Times New Roman" w:cs="Times New Roman"/>
          <w:b w:val="0"/>
          <w:bCs w:val="0"/>
          <w:sz w:val="24"/>
          <w:szCs w:val="24"/>
          <w:lang w:val="sr-Cyrl-RS"/>
        </w:rPr>
      </w:pPr>
      <w:r w:rsidRPr="005E0F43">
        <w:rPr>
          <w:rFonts w:ascii="Times New Roman" w:hAnsi="Times New Roman" w:cs="Times New Roman"/>
          <w:sz w:val="24"/>
          <w:szCs w:val="24"/>
          <w:lang w:val="sr-Cyrl-RS"/>
        </w:rPr>
        <w:t>Обр</w:t>
      </w:r>
      <w:r w:rsidRPr="005E0F43">
        <w:rPr>
          <w:rFonts w:ascii="Times New Roman" w:hAnsi="Times New Roman" w:cs="Times New Roman"/>
          <w:spacing w:val="-3"/>
          <w:sz w:val="24"/>
          <w:szCs w:val="24"/>
          <w:lang w:val="sr-Cyrl-RS"/>
        </w:rPr>
        <w:t>а</w:t>
      </w:r>
      <w:r w:rsidRPr="005E0F43">
        <w:rPr>
          <w:rFonts w:ascii="Times New Roman" w:hAnsi="Times New Roman" w:cs="Times New Roman"/>
          <w:sz w:val="24"/>
          <w:szCs w:val="24"/>
          <w:lang w:val="sr-Cyrl-RS"/>
        </w:rPr>
        <w:t>зац б</w:t>
      </w:r>
      <w:r w:rsidRPr="005E0F43">
        <w:rPr>
          <w:rFonts w:ascii="Times New Roman" w:hAnsi="Times New Roman" w:cs="Times New Roman"/>
          <w:spacing w:val="-3"/>
          <w:sz w:val="24"/>
          <w:szCs w:val="24"/>
          <w:lang w:val="sr-Cyrl-RS"/>
        </w:rPr>
        <w:t>р</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 xml:space="preserve"> </w:t>
      </w:r>
      <w:r>
        <w:rPr>
          <w:rFonts w:ascii="Times New Roman" w:hAnsi="Times New Roman" w:cs="Times New Roman"/>
          <w:sz w:val="24"/>
          <w:szCs w:val="24"/>
          <w:lang w:val="sr-Cyrl-RS"/>
        </w:rPr>
        <w:t>4</w:t>
      </w:r>
    </w:p>
    <w:p w:rsidR="00384001" w:rsidRPr="005E0F43" w:rsidRDefault="00384001" w:rsidP="00384001">
      <w:pPr>
        <w:spacing w:line="200" w:lineRule="exact"/>
        <w:rPr>
          <w:rFonts w:ascii="Times New Roman" w:hAnsi="Times New Roman" w:cs="Times New Roman"/>
          <w:sz w:val="24"/>
          <w:szCs w:val="24"/>
          <w:lang w:val="sr-Cyrl-RS"/>
        </w:rPr>
      </w:pPr>
    </w:p>
    <w:p w:rsidR="00384001" w:rsidRPr="005E0F43" w:rsidRDefault="00384001" w:rsidP="00384001">
      <w:pPr>
        <w:spacing w:line="200" w:lineRule="exact"/>
        <w:rPr>
          <w:rFonts w:ascii="Times New Roman" w:hAnsi="Times New Roman" w:cs="Times New Roman"/>
          <w:sz w:val="24"/>
          <w:szCs w:val="24"/>
          <w:lang w:val="sr-Cyrl-RS"/>
        </w:rPr>
      </w:pPr>
    </w:p>
    <w:p w:rsidR="00384001" w:rsidRPr="005E0F43" w:rsidRDefault="00384001" w:rsidP="00384001">
      <w:pPr>
        <w:spacing w:line="200" w:lineRule="exact"/>
        <w:rPr>
          <w:rFonts w:ascii="Times New Roman" w:hAnsi="Times New Roman" w:cs="Times New Roman"/>
          <w:sz w:val="24"/>
          <w:szCs w:val="24"/>
          <w:lang w:val="sr-Cyrl-RS"/>
        </w:rPr>
      </w:pPr>
    </w:p>
    <w:p w:rsidR="00384001" w:rsidRPr="005E0F43" w:rsidRDefault="00384001" w:rsidP="00384001">
      <w:pPr>
        <w:spacing w:line="200" w:lineRule="exact"/>
        <w:rPr>
          <w:rFonts w:ascii="Times New Roman" w:hAnsi="Times New Roman" w:cs="Times New Roman"/>
          <w:sz w:val="24"/>
          <w:szCs w:val="24"/>
          <w:lang w:val="sr-Cyrl-RS"/>
        </w:rPr>
      </w:pPr>
    </w:p>
    <w:p w:rsidR="00384001" w:rsidRPr="005E0F43" w:rsidRDefault="00384001" w:rsidP="00384001">
      <w:pPr>
        <w:spacing w:line="200" w:lineRule="exact"/>
        <w:rPr>
          <w:rFonts w:ascii="Times New Roman" w:hAnsi="Times New Roman" w:cs="Times New Roman"/>
          <w:sz w:val="24"/>
          <w:szCs w:val="24"/>
          <w:lang w:val="sr-Cyrl-RS"/>
        </w:rPr>
      </w:pPr>
    </w:p>
    <w:p w:rsidR="00384001" w:rsidRPr="005E0F43" w:rsidRDefault="00384001" w:rsidP="00384001">
      <w:pPr>
        <w:spacing w:line="200" w:lineRule="exact"/>
        <w:rPr>
          <w:rFonts w:ascii="Times New Roman" w:hAnsi="Times New Roman" w:cs="Times New Roman"/>
          <w:sz w:val="24"/>
          <w:szCs w:val="24"/>
          <w:lang w:val="sr-Cyrl-RS"/>
        </w:rPr>
      </w:pPr>
    </w:p>
    <w:p w:rsidR="00384001" w:rsidRPr="005E0F43" w:rsidRDefault="00384001" w:rsidP="00384001">
      <w:pPr>
        <w:spacing w:line="200" w:lineRule="exact"/>
        <w:rPr>
          <w:rFonts w:ascii="Times New Roman" w:hAnsi="Times New Roman" w:cs="Times New Roman"/>
          <w:sz w:val="24"/>
          <w:szCs w:val="24"/>
          <w:lang w:val="sr-Cyrl-RS"/>
        </w:rPr>
      </w:pPr>
    </w:p>
    <w:p w:rsidR="00384001" w:rsidRPr="005E0F43" w:rsidRDefault="00384001" w:rsidP="00384001">
      <w:pPr>
        <w:spacing w:line="200" w:lineRule="exact"/>
        <w:rPr>
          <w:rFonts w:ascii="Times New Roman" w:hAnsi="Times New Roman" w:cs="Times New Roman"/>
          <w:sz w:val="24"/>
          <w:szCs w:val="24"/>
          <w:lang w:val="sr-Cyrl-RS"/>
        </w:rPr>
      </w:pPr>
    </w:p>
    <w:p w:rsidR="00384001" w:rsidRPr="005E0F43" w:rsidRDefault="00384001" w:rsidP="00384001">
      <w:pPr>
        <w:spacing w:before="72"/>
        <w:ind w:left="4"/>
        <w:jc w:val="center"/>
        <w:rPr>
          <w:rFonts w:ascii="Times New Roman" w:eastAsia="Arial" w:hAnsi="Times New Roman" w:cs="Times New Roman"/>
          <w:sz w:val="24"/>
          <w:szCs w:val="24"/>
          <w:lang w:val="sr-Cyrl-RS"/>
        </w:rPr>
      </w:pPr>
      <w:r w:rsidRPr="005E0F43">
        <w:rPr>
          <w:rFonts w:ascii="Times New Roman" w:eastAsia="Arial" w:hAnsi="Times New Roman" w:cs="Times New Roman"/>
          <w:b/>
          <w:bCs/>
          <w:sz w:val="24"/>
          <w:szCs w:val="24"/>
          <w:lang w:val="sr-Cyrl-RS"/>
        </w:rPr>
        <w:t>ИЗ</w:t>
      </w:r>
      <w:r w:rsidRPr="005E0F43">
        <w:rPr>
          <w:rFonts w:ascii="Times New Roman" w:eastAsia="Arial" w:hAnsi="Times New Roman" w:cs="Times New Roman"/>
          <w:b/>
          <w:bCs/>
          <w:spacing w:val="2"/>
          <w:sz w:val="24"/>
          <w:szCs w:val="24"/>
          <w:lang w:val="sr-Cyrl-RS"/>
        </w:rPr>
        <w:t>Ј</w:t>
      </w:r>
      <w:r w:rsidRPr="005E0F43">
        <w:rPr>
          <w:rFonts w:ascii="Times New Roman" w:eastAsia="Arial" w:hAnsi="Times New Roman" w:cs="Times New Roman"/>
          <w:b/>
          <w:bCs/>
          <w:spacing w:val="-6"/>
          <w:sz w:val="24"/>
          <w:szCs w:val="24"/>
          <w:lang w:val="sr-Cyrl-RS"/>
        </w:rPr>
        <w:t>А</w:t>
      </w:r>
      <w:r w:rsidRPr="005E0F43">
        <w:rPr>
          <w:rFonts w:ascii="Times New Roman" w:eastAsia="Arial" w:hAnsi="Times New Roman" w:cs="Times New Roman"/>
          <w:b/>
          <w:bCs/>
          <w:spacing w:val="3"/>
          <w:sz w:val="24"/>
          <w:szCs w:val="24"/>
          <w:lang w:val="sr-Cyrl-RS"/>
        </w:rPr>
        <w:t>В</w:t>
      </w:r>
      <w:r w:rsidRPr="005E0F43">
        <w:rPr>
          <w:rFonts w:ascii="Times New Roman" w:eastAsia="Arial" w:hAnsi="Times New Roman" w:cs="Times New Roman"/>
          <w:b/>
          <w:bCs/>
          <w:sz w:val="24"/>
          <w:szCs w:val="24"/>
          <w:lang w:val="sr-Cyrl-RS"/>
        </w:rPr>
        <w:t>А</w:t>
      </w:r>
      <w:r w:rsidRPr="005E0F43">
        <w:rPr>
          <w:rFonts w:ascii="Times New Roman" w:eastAsia="Arial" w:hAnsi="Times New Roman" w:cs="Times New Roman"/>
          <w:b/>
          <w:bCs/>
          <w:spacing w:val="-8"/>
          <w:sz w:val="24"/>
          <w:szCs w:val="24"/>
          <w:lang w:val="sr-Cyrl-RS"/>
        </w:rPr>
        <w:t xml:space="preserve"> </w:t>
      </w:r>
      <w:r w:rsidRPr="005E0F43">
        <w:rPr>
          <w:rFonts w:ascii="Times New Roman" w:eastAsia="Arial" w:hAnsi="Times New Roman" w:cs="Times New Roman"/>
          <w:b/>
          <w:bCs/>
          <w:sz w:val="24"/>
          <w:szCs w:val="24"/>
          <w:lang w:val="sr-Cyrl-RS"/>
        </w:rPr>
        <w:t>ПО</w:t>
      </w:r>
      <w:r w:rsidRPr="005E0F43">
        <w:rPr>
          <w:rFonts w:ascii="Times New Roman" w:eastAsia="Arial" w:hAnsi="Times New Roman" w:cs="Times New Roman"/>
          <w:b/>
          <w:bCs/>
          <w:spacing w:val="-2"/>
          <w:sz w:val="24"/>
          <w:szCs w:val="24"/>
          <w:lang w:val="sr-Cyrl-RS"/>
        </w:rPr>
        <w:t>Н</w:t>
      </w:r>
      <w:r w:rsidRPr="005E0F43">
        <w:rPr>
          <w:rFonts w:ascii="Times New Roman" w:eastAsia="Arial" w:hAnsi="Times New Roman" w:cs="Times New Roman"/>
          <w:b/>
          <w:bCs/>
          <w:sz w:val="24"/>
          <w:szCs w:val="24"/>
          <w:lang w:val="sr-Cyrl-RS"/>
        </w:rPr>
        <w:t>У</w:t>
      </w:r>
      <w:r w:rsidRPr="005E0F43">
        <w:rPr>
          <w:rFonts w:ascii="Times New Roman" w:eastAsia="Arial" w:hAnsi="Times New Roman" w:cs="Times New Roman"/>
          <w:b/>
          <w:bCs/>
          <w:spacing w:val="3"/>
          <w:sz w:val="24"/>
          <w:szCs w:val="24"/>
          <w:lang w:val="sr-Cyrl-RS"/>
        </w:rPr>
        <w:t>Ђ</w:t>
      </w:r>
      <w:r w:rsidRPr="005E0F43">
        <w:rPr>
          <w:rFonts w:ascii="Times New Roman" w:eastAsia="Arial" w:hAnsi="Times New Roman" w:cs="Times New Roman"/>
          <w:b/>
          <w:bCs/>
          <w:spacing w:val="-6"/>
          <w:sz w:val="24"/>
          <w:szCs w:val="24"/>
          <w:lang w:val="sr-Cyrl-RS"/>
        </w:rPr>
        <w:t>А</w:t>
      </w:r>
      <w:r w:rsidRPr="005E0F43">
        <w:rPr>
          <w:rFonts w:ascii="Times New Roman" w:eastAsia="Arial" w:hAnsi="Times New Roman" w:cs="Times New Roman"/>
          <w:b/>
          <w:bCs/>
          <w:spacing w:val="5"/>
          <w:sz w:val="24"/>
          <w:szCs w:val="24"/>
          <w:lang w:val="sr-Cyrl-RS"/>
        </w:rPr>
        <w:t>Ч</w:t>
      </w:r>
      <w:r w:rsidRPr="005E0F43">
        <w:rPr>
          <w:rFonts w:ascii="Times New Roman" w:eastAsia="Arial" w:hAnsi="Times New Roman" w:cs="Times New Roman"/>
          <w:b/>
          <w:bCs/>
          <w:sz w:val="24"/>
          <w:szCs w:val="24"/>
          <w:lang w:val="sr-Cyrl-RS"/>
        </w:rPr>
        <w:t>А</w:t>
      </w:r>
    </w:p>
    <w:p w:rsidR="00384001" w:rsidRPr="005E0F43" w:rsidRDefault="00384001" w:rsidP="00384001">
      <w:pPr>
        <w:spacing w:line="252" w:lineRule="exact"/>
        <w:ind w:right="4"/>
        <w:jc w:val="center"/>
        <w:rPr>
          <w:rFonts w:ascii="Times New Roman" w:eastAsia="Arial" w:hAnsi="Times New Roman" w:cs="Times New Roman"/>
          <w:sz w:val="24"/>
          <w:szCs w:val="24"/>
          <w:lang w:val="sr-Cyrl-RS"/>
        </w:rPr>
      </w:pPr>
      <w:r w:rsidRPr="005E0F43">
        <w:rPr>
          <w:rFonts w:ascii="Times New Roman" w:eastAsia="Arial" w:hAnsi="Times New Roman" w:cs="Times New Roman"/>
          <w:b/>
          <w:bCs/>
          <w:spacing w:val="3"/>
          <w:sz w:val="24"/>
          <w:szCs w:val="24"/>
          <w:lang w:val="sr-Cyrl-RS"/>
        </w:rPr>
        <w:t>Д</w:t>
      </w:r>
      <w:r w:rsidRPr="005E0F43">
        <w:rPr>
          <w:rFonts w:ascii="Times New Roman" w:eastAsia="Arial" w:hAnsi="Times New Roman" w:cs="Times New Roman"/>
          <w:b/>
          <w:bCs/>
          <w:sz w:val="24"/>
          <w:szCs w:val="24"/>
          <w:lang w:val="sr-Cyrl-RS"/>
        </w:rPr>
        <w:t>А</w:t>
      </w:r>
      <w:r w:rsidRPr="005E0F43">
        <w:rPr>
          <w:rFonts w:ascii="Times New Roman" w:eastAsia="Arial" w:hAnsi="Times New Roman" w:cs="Times New Roman"/>
          <w:b/>
          <w:bCs/>
          <w:spacing w:val="-8"/>
          <w:sz w:val="24"/>
          <w:szCs w:val="24"/>
          <w:lang w:val="sr-Cyrl-RS"/>
        </w:rPr>
        <w:t xml:space="preserve"> </w:t>
      </w:r>
      <w:r w:rsidRPr="005E0F43">
        <w:rPr>
          <w:rFonts w:ascii="Times New Roman" w:eastAsia="Arial" w:hAnsi="Times New Roman" w:cs="Times New Roman"/>
          <w:b/>
          <w:bCs/>
          <w:spacing w:val="-2"/>
          <w:sz w:val="24"/>
          <w:szCs w:val="24"/>
          <w:lang w:val="sr-Cyrl-RS"/>
        </w:rPr>
        <w:t>Н</w:t>
      </w:r>
      <w:r w:rsidRPr="005E0F43">
        <w:rPr>
          <w:rFonts w:ascii="Times New Roman" w:eastAsia="Arial" w:hAnsi="Times New Roman" w:cs="Times New Roman"/>
          <w:b/>
          <w:bCs/>
          <w:sz w:val="24"/>
          <w:szCs w:val="24"/>
          <w:lang w:val="sr-Cyrl-RS"/>
        </w:rPr>
        <w:t xml:space="preserve">Е </w:t>
      </w:r>
      <w:r w:rsidRPr="005E0F43">
        <w:rPr>
          <w:rFonts w:ascii="Times New Roman" w:eastAsia="Arial" w:hAnsi="Times New Roman" w:cs="Times New Roman"/>
          <w:b/>
          <w:bCs/>
          <w:spacing w:val="3"/>
          <w:sz w:val="24"/>
          <w:szCs w:val="24"/>
          <w:lang w:val="sr-Cyrl-RS"/>
        </w:rPr>
        <w:t>Н</w:t>
      </w:r>
      <w:r w:rsidRPr="005E0F43">
        <w:rPr>
          <w:rFonts w:ascii="Times New Roman" w:eastAsia="Arial" w:hAnsi="Times New Roman" w:cs="Times New Roman"/>
          <w:b/>
          <w:bCs/>
          <w:spacing w:val="-6"/>
          <w:sz w:val="24"/>
          <w:szCs w:val="24"/>
          <w:lang w:val="sr-Cyrl-RS"/>
        </w:rPr>
        <w:t>А</w:t>
      </w:r>
      <w:r w:rsidRPr="005E0F43">
        <w:rPr>
          <w:rFonts w:ascii="Times New Roman" w:eastAsia="Arial" w:hAnsi="Times New Roman" w:cs="Times New Roman"/>
          <w:b/>
          <w:bCs/>
          <w:spacing w:val="1"/>
          <w:sz w:val="24"/>
          <w:szCs w:val="24"/>
          <w:lang w:val="sr-Cyrl-RS"/>
        </w:rPr>
        <w:t>С</w:t>
      </w:r>
      <w:r w:rsidRPr="005E0F43">
        <w:rPr>
          <w:rFonts w:ascii="Times New Roman" w:eastAsia="Arial" w:hAnsi="Times New Roman" w:cs="Times New Roman"/>
          <w:b/>
          <w:bCs/>
          <w:spacing w:val="-3"/>
          <w:sz w:val="24"/>
          <w:szCs w:val="24"/>
          <w:lang w:val="sr-Cyrl-RS"/>
        </w:rPr>
        <w:t>Т</w:t>
      </w:r>
      <w:r w:rsidRPr="005E0F43">
        <w:rPr>
          <w:rFonts w:ascii="Times New Roman" w:eastAsia="Arial" w:hAnsi="Times New Roman" w:cs="Times New Roman"/>
          <w:b/>
          <w:bCs/>
          <w:sz w:val="24"/>
          <w:szCs w:val="24"/>
          <w:lang w:val="sr-Cyrl-RS"/>
        </w:rPr>
        <w:t>У</w:t>
      </w:r>
      <w:r w:rsidRPr="005E0F43">
        <w:rPr>
          <w:rFonts w:ascii="Times New Roman" w:eastAsia="Arial" w:hAnsi="Times New Roman" w:cs="Times New Roman"/>
          <w:b/>
          <w:bCs/>
          <w:spacing w:val="3"/>
          <w:sz w:val="24"/>
          <w:szCs w:val="24"/>
          <w:lang w:val="sr-Cyrl-RS"/>
        </w:rPr>
        <w:t>П</w:t>
      </w:r>
      <w:r w:rsidRPr="005E0F43">
        <w:rPr>
          <w:rFonts w:ascii="Times New Roman" w:eastAsia="Arial" w:hAnsi="Times New Roman" w:cs="Times New Roman"/>
          <w:b/>
          <w:bCs/>
          <w:sz w:val="24"/>
          <w:szCs w:val="24"/>
          <w:lang w:val="sr-Cyrl-RS"/>
        </w:rPr>
        <w:t>А</w:t>
      </w:r>
      <w:r w:rsidRPr="005E0F43">
        <w:rPr>
          <w:rFonts w:ascii="Times New Roman" w:eastAsia="Arial" w:hAnsi="Times New Roman" w:cs="Times New Roman"/>
          <w:b/>
          <w:bCs/>
          <w:spacing w:val="-5"/>
          <w:sz w:val="24"/>
          <w:szCs w:val="24"/>
          <w:lang w:val="sr-Cyrl-RS"/>
        </w:rPr>
        <w:t xml:space="preserve"> </w:t>
      </w:r>
      <w:r w:rsidRPr="005E0F43">
        <w:rPr>
          <w:rFonts w:ascii="Times New Roman" w:eastAsia="Arial" w:hAnsi="Times New Roman" w:cs="Times New Roman"/>
          <w:b/>
          <w:bCs/>
          <w:spacing w:val="3"/>
          <w:sz w:val="24"/>
          <w:szCs w:val="24"/>
          <w:lang w:val="sr-Cyrl-RS"/>
        </w:rPr>
        <w:t>С</w:t>
      </w:r>
      <w:r w:rsidRPr="005E0F43">
        <w:rPr>
          <w:rFonts w:ascii="Times New Roman" w:eastAsia="Arial" w:hAnsi="Times New Roman" w:cs="Times New Roman"/>
          <w:b/>
          <w:bCs/>
          <w:sz w:val="24"/>
          <w:szCs w:val="24"/>
          <w:lang w:val="sr-Cyrl-RS"/>
        </w:rPr>
        <w:t>А</w:t>
      </w:r>
      <w:r w:rsidRPr="005E0F43">
        <w:rPr>
          <w:rFonts w:ascii="Times New Roman" w:eastAsia="Arial" w:hAnsi="Times New Roman" w:cs="Times New Roman"/>
          <w:b/>
          <w:bCs/>
          <w:spacing w:val="-5"/>
          <w:sz w:val="24"/>
          <w:szCs w:val="24"/>
          <w:lang w:val="sr-Cyrl-RS"/>
        </w:rPr>
        <w:t xml:space="preserve"> </w:t>
      </w:r>
      <w:r w:rsidRPr="005E0F43">
        <w:rPr>
          <w:rFonts w:ascii="Times New Roman" w:eastAsia="Arial" w:hAnsi="Times New Roman" w:cs="Times New Roman"/>
          <w:b/>
          <w:bCs/>
          <w:spacing w:val="1"/>
          <w:sz w:val="24"/>
          <w:szCs w:val="24"/>
          <w:lang w:val="sr-Cyrl-RS"/>
        </w:rPr>
        <w:t>П</w:t>
      </w:r>
      <w:r w:rsidRPr="005E0F43">
        <w:rPr>
          <w:rFonts w:ascii="Times New Roman" w:eastAsia="Arial" w:hAnsi="Times New Roman" w:cs="Times New Roman"/>
          <w:b/>
          <w:bCs/>
          <w:sz w:val="24"/>
          <w:szCs w:val="24"/>
          <w:lang w:val="sr-Cyrl-RS"/>
        </w:rPr>
        <w:t>ОД</w:t>
      </w:r>
      <w:r w:rsidRPr="005E0F43">
        <w:rPr>
          <w:rFonts w:ascii="Times New Roman" w:eastAsia="Arial" w:hAnsi="Times New Roman" w:cs="Times New Roman"/>
          <w:b/>
          <w:bCs/>
          <w:spacing w:val="-3"/>
          <w:sz w:val="24"/>
          <w:szCs w:val="24"/>
          <w:lang w:val="sr-Cyrl-RS"/>
        </w:rPr>
        <w:t>И</w:t>
      </w:r>
      <w:r w:rsidRPr="005E0F43">
        <w:rPr>
          <w:rFonts w:ascii="Times New Roman" w:eastAsia="Arial" w:hAnsi="Times New Roman" w:cs="Times New Roman"/>
          <w:b/>
          <w:bCs/>
          <w:sz w:val="24"/>
          <w:szCs w:val="24"/>
          <w:lang w:val="sr-Cyrl-RS"/>
        </w:rPr>
        <w:t>З</w:t>
      </w:r>
      <w:r w:rsidRPr="005E0F43">
        <w:rPr>
          <w:rFonts w:ascii="Times New Roman" w:eastAsia="Arial" w:hAnsi="Times New Roman" w:cs="Times New Roman"/>
          <w:b/>
          <w:bCs/>
          <w:spacing w:val="-4"/>
          <w:sz w:val="24"/>
          <w:szCs w:val="24"/>
          <w:lang w:val="sr-Cyrl-RS"/>
        </w:rPr>
        <w:t>В</w:t>
      </w:r>
      <w:r w:rsidRPr="005E0F43">
        <w:rPr>
          <w:rFonts w:ascii="Times New Roman" w:eastAsia="Arial" w:hAnsi="Times New Roman" w:cs="Times New Roman"/>
          <w:b/>
          <w:bCs/>
          <w:sz w:val="24"/>
          <w:szCs w:val="24"/>
          <w:lang w:val="sr-Cyrl-RS"/>
        </w:rPr>
        <w:t>О</w:t>
      </w:r>
      <w:r w:rsidRPr="005E0F43">
        <w:rPr>
          <w:rFonts w:ascii="Times New Roman" w:eastAsia="Arial" w:hAnsi="Times New Roman" w:cs="Times New Roman"/>
          <w:b/>
          <w:bCs/>
          <w:spacing w:val="1"/>
          <w:sz w:val="24"/>
          <w:szCs w:val="24"/>
          <w:lang w:val="sr-Cyrl-RS"/>
        </w:rPr>
        <w:t>Ђ</w:t>
      </w:r>
      <w:r w:rsidRPr="005E0F43">
        <w:rPr>
          <w:rFonts w:ascii="Times New Roman" w:eastAsia="Arial" w:hAnsi="Times New Roman" w:cs="Times New Roman"/>
          <w:b/>
          <w:bCs/>
          <w:spacing w:val="-9"/>
          <w:sz w:val="24"/>
          <w:szCs w:val="24"/>
          <w:lang w:val="sr-Cyrl-RS"/>
        </w:rPr>
        <w:t>А</w:t>
      </w:r>
      <w:r w:rsidRPr="005E0F43">
        <w:rPr>
          <w:rFonts w:ascii="Times New Roman" w:eastAsia="Arial" w:hAnsi="Times New Roman" w:cs="Times New Roman"/>
          <w:b/>
          <w:bCs/>
          <w:spacing w:val="4"/>
          <w:sz w:val="24"/>
          <w:szCs w:val="24"/>
          <w:lang w:val="sr-Cyrl-RS"/>
        </w:rPr>
        <w:t>Ч</w:t>
      </w:r>
      <w:r w:rsidRPr="005E0F43">
        <w:rPr>
          <w:rFonts w:ascii="Times New Roman" w:eastAsia="Arial" w:hAnsi="Times New Roman" w:cs="Times New Roman"/>
          <w:b/>
          <w:bCs/>
          <w:spacing w:val="-1"/>
          <w:sz w:val="24"/>
          <w:szCs w:val="24"/>
          <w:lang w:val="sr-Cyrl-RS"/>
        </w:rPr>
        <w:t>ЕМ</w:t>
      </w:r>
    </w:p>
    <w:p w:rsidR="00384001" w:rsidRPr="005E0F43" w:rsidRDefault="00384001" w:rsidP="00384001">
      <w:pPr>
        <w:spacing w:line="200" w:lineRule="exact"/>
        <w:rPr>
          <w:rFonts w:ascii="Times New Roman" w:hAnsi="Times New Roman" w:cs="Times New Roman"/>
          <w:sz w:val="24"/>
          <w:szCs w:val="24"/>
          <w:lang w:val="sr-Cyrl-RS"/>
        </w:rPr>
      </w:pPr>
    </w:p>
    <w:p w:rsidR="00384001" w:rsidRPr="005E0F43" w:rsidRDefault="00384001" w:rsidP="00384001">
      <w:pPr>
        <w:spacing w:line="200" w:lineRule="exact"/>
        <w:rPr>
          <w:rFonts w:ascii="Times New Roman" w:hAnsi="Times New Roman" w:cs="Times New Roman"/>
          <w:sz w:val="24"/>
          <w:szCs w:val="24"/>
          <w:lang w:val="sr-Cyrl-RS"/>
        </w:rPr>
      </w:pPr>
    </w:p>
    <w:p w:rsidR="00384001" w:rsidRPr="005E0F43" w:rsidRDefault="00384001" w:rsidP="00384001">
      <w:pPr>
        <w:spacing w:line="200" w:lineRule="exact"/>
        <w:rPr>
          <w:rFonts w:ascii="Times New Roman" w:hAnsi="Times New Roman" w:cs="Times New Roman"/>
          <w:sz w:val="24"/>
          <w:szCs w:val="24"/>
          <w:lang w:val="sr-Cyrl-RS"/>
        </w:rPr>
      </w:pPr>
    </w:p>
    <w:p w:rsidR="00384001" w:rsidRPr="005E0F43" w:rsidRDefault="00384001" w:rsidP="00384001">
      <w:pPr>
        <w:spacing w:line="200" w:lineRule="exact"/>
        <w:rPr>
          <w:rFonts w:ascii="Times New Roman" w:hAnsi="Times New Roman" w:cs="Times New Roman"/>
          <w:sz w:val="24"/>
          <w:szCs w:val="24"/>
          <w:lang w:val="sr-Cyrl-RS"/>
        </w:rPr>
      </w:pPr>
    </w:p>
    <w:p w:rsidR="00384001" w:rsidRPr="005E0F43" w:rsidRDefault="00384001" w:rsidP="00384001">
      <w:pPr>
        <w:spacing w:line="200" w:lineRule="exact"/>
        <w:rPr>
          <w:rFonts w:ascii="Times New Roman" w:hAnsi="Times New Roman" w:cs="Times New Roman"/>
          <w:sz w:val="24"/>
          <w:szCs w:val="24"/>
          <w:lang w:val="sr-Cyrl-RS"/>
        </w:rPr>
      </w:pPr>
    </w:p>
    <w:p w:rsidR="00384001" w:rsidRPr="005E0F43" w:rsidRDefault="00384001" w:rsidP="00384001">
      <w:pPr>
        <w:spacing w:before="6" w:line="260" w:lineRule="exact"/>
        <w:rPr>
          <w:rFonts w:ascii="Times New Roman" w:hAnsi="Times New Roman" w:cs="Times New Roman"/>
          <w:sz w:val="24"/>
          <w:szCs w:val="24"/>
          <w:lang w:val="sr-Cyrl-RS"/>
        </w:rPr>
      </w:pPr>
    </w:p>
    <w:p w:rsidR="00384001" w:rsidRPr="005E0F43" w:rsidRDefault="00384001" w:rsidP="00384001">
      <w:pPr>
        <w:ind w:left="140" w:right="136" w:firstLine="719"/>
        <w:jc w:val="both"/>
        <w:rPr>
          <w:rFonts w:ascii="Times New Roman" w:eastAsia="Arial" w:hAnsi="Times New Roman" w:cs="Times New Roman"/>
          <w:sz w:val="24"/>
          <w:szCs w:val="24"/>
          <w:lang w:val="sr-Cyrl-RS"/>
        </w:rPr>
      </w:pPr>
      <w:r w:rsidRPr="005E0F43">
        <w:rPr>
          <w:rFonts w:ascii="Times New Roman" w:eastAsia="Arial" w:hAnsi="Times New Roman" w:cs="Times New Roman"/>
          <w:sz w:val="24"/>
          <w:szCs w:val="24"/>
          <w:lang w:val="sr-Cyrl-RS"/>
        </w:rPr>
        <w:t>П</w:t>
      </w:r>
      <w:r w:rsidRPr="005E0F43">
        <w:rPr>
          <w:rFonts w:ascii="Times New Roman" w:eastAsia="Arial" w:hAnsi="Times New Roman" w:cs="Times New Roman"/>
          <w:spacing w:val="-1"/>
          <w:sz w:val="24"/>
          <w:szCs w:val="24"/>
          <w:lang w:val="sr-Cyrl-RS"/>
        </w:rPr>
        <w:t>о</w:t>
      </w:r>
      <w:r w:rsidRPr="005E0F43">
        <w:rPr>
          <w:rFonts w:ascii="Times New Roman" w:eastAsia="Arial" w:hAnsi="Times New Roman" w:cs="Times New Roman"/>
          <w:sz w:val="24"/>
          <w:szCs w:val="24"/>
          <w:lang w:val="sr-Cyrl-RS"/>
        </w:rPr>
        <w:t>д</w:t>
      </w:r>
      <w:r w:rsidRPr="005E0F43">
        <w:rPr>
          <w:rFonts w:ascii="Times New Roman" w:eastAsia="Arial" w:hAnsi="Times New Roman" w:cs="Times New Roman"/>
          <w:spacing w:val="42"/>
          <w:sz w:val="24"/>
          <w:szCs w:val="24"/>
          <w:lang w:val="sr-Cyrl-RS"/>
        </w:rPr>
        <w:t xml:space="preserve"> </w:t>
      </w:r>
      <w:r w:rsidRPr="005E0F43">
        <w:rPr>
          <w:rFonts w:ascii="Times New Roman" w:eastAsia="Arial" w:hAnsi="Times New Roman" w:cs="Times New Roman"/>
          <w:sz w:val="24"/>
          <w:szCs w:val="24"/>
          <w:lang w:val="sr-Cyrl-RS"/>
        </w:rPr>
        <w:t>п</w:t>
      </w:r>
      <w:r w:rsidRPr="005E0F43">
        <w:rPr>
          <w:rFonts w:ascii="Times New Roman" w:eastAsia="Arial" w:hAnsi="Times New Roman" w:cs="Times New Roman"/>
          <w:spacing w:val="-2"/>
          <w:sz w:val="24"/>
          <w:szCs w:val="24"/>
          <w:lang w:val="sr-Cyrl-RS"/>
        </w:rPr>
        <w:t>у</w:t>
      </w:r>
      <w:r w:rsidRPr="005E0F43">
        <w:rPr>
          <w:rFonts w:ascii="Times New Roman" w:eastAsia="Arial" w:hAnsi="Times New Roman" w:cs="Times New Roman"/>
          <w:sz w:val="24"/>
          <w:szCs w:val="24"/>
          <w:lang w:val="sr-Cyrl-RS"/>
        </w:rPr>
        <w:t>ном</w:t>
      </w:r>
      <w:r w:rsidRPr="005E0F43">
        <w:rPr>
          <w:rFonts w:ascii="Times New Roman" w:eastAsia="Arial" w:hAnsi="Times New Roman" w:cs="Times New Roman"/>
          <w:spacing w:val="41"/>
          <w:sz w:val="24"/>
          <w:szCs w:val="24"/>
          <w:lang w:val="sr-Cyrl-RS"/>
        </w:rPr>
        <w:t xml:space="preserve"> </w:t>
      </w:r>
      <w:r w:rsidRPr="005E0F43">
        <w:rPr>
          <w:rFonts w:ascii="Times New Roman" w:eastAsia="Arial" w:hAnsi="Times New Roman" w:cs="Times New Roman"/>
          <w:spacing w:val="-1"/>
          <w:sz w:val="24"/>
          <w:szCs w:val="24"/>
          <w:lang w:val="sr-Cyrl-RS"/>
        </w:rPr>
        <w:t>м</w:t>
      </w:r>
      <w:r w:rsidRPr="005E0F43">
        <w:rPr>
          <w:rFonts w:ascii="Times New Roman" w:eastAsia="Arial" w:hAnsi="Times New Roman" w:cs="Times New Roman"/>
          <w:sz w:val="24"/>
          <w:szCs w:val="24"/>
          <w:lang w:val="sr-Cyrl-RS"/>
        </w:rPr>
        <w:t>о</w:t>
      </w:r>
      <w:r w:rsidRPr="005E0F43">
        <w:rPr>
          <w:rFonts w:ascii="Times New Roman" w:eastAsia="Arial" w:hAnsi="Times New Roman" w:cs="Times New Roman"/>
          <w:spacing w:val="-1"/>
          <w:sz w:val="24"/>
          <w:szCs w:val="24"/>
          <w:lang w:val="sr-Cyrl-RS"/>
        </w:rPr>
        <w:t>р</w:t>
      </w:r>
      <w:r w:rsidRPr="005E0F43">
        <w:rPr>
          <w:rFonts w:ascii="Times New Roman" w:eastAsia="Arial" w:hAnsi="Times New Roman" w:cs="Times New Roman"/>
          <w:sz w:val="24"/>
          <w:szCs w:val="24"/>
          <w:lang w:val="sr-Cyrl-RS"/>
        </w:rPr>
        <w:t>ално</w:t>
      </w:r>
      <w:r w:rsidRPr="005E0F43">
        <w:rPr>
          <w:rFonts w:ascii="Times New Roman" w:eastAsia="Arial" w:hAnsi="Times New Roman" w:cs="Times New Roman"/>
          <w:spacing w:val="-4"/>
          <w:sz w:val="24"/>
          <w:szCs w:val="24"/>
          <w:lang w:val="sr-Cyrl-RS"/>
        </w:rPr>
        <w:t>м</w:t>
      </w:r>
      <w:r w:rsidRPr="005E0F43">
        <w:rPr>
          <w:rFonts w:ascii="Times New Roman" w:eastAsia="Arial" w:hAnsi="Times New Roman" w:cs="Times New Roman"/>
          <w:sz w:val="24"/>
          <w:szCs w:val="24"/>
          <w:lang w:val="sr-Cyrl-RS"/>
        </w:rPr>
        <w:t>,</w:t>
      </w:r>
      <w:r w:rsidRPr="005E0F43">
        <w:rPr>
          <w:rFonts w:ascii="Times New Roman" w:eastAsia="Arial" w:hAnsi="Times New Roman" w:cs="Times New Roman"/>
          <w:spacing w:val="42"/>
          <w:sz w:val="24"/>
          <w:szCs w:val="24"/>
          <w:lang w:val="sr-Cyrl-RS"/>
        </w:rPr>
        <w:t xml:space="preserve"> </w:t>
      </w:r>
      <w:r w:rsidRPr="005E0F43">
        <w:rPr>
          <w:rFonts w:ascii="Times New Roman" w:eastAsia="Arial" w:hAnsi="Times New Roman" w:cs="Times New Roman"/>
          <w:spacing w:val="-1"/>
          <w:sz w:val="24"/>
          <w:szCs w:val="24"/>
          <w:lang w:val="sr-Cyrl-RS"/>
        </w:rPr>
        <w:t>м</w:t>
      </w:r>
      <w:r w:rsidRPr="005E0F43">
        <w:rPr>
          <w:rFonts w:ascii="Times New Roman" w:eastAsia="Arial" w:hAnsi="Times New Roman" w:cs="Times New Roman"/>
          <w:sz w:val="24"/>
          <w:szCs w:val="24"/>
          <w:lang w:val="sr-Cyrl-RS"/>
        </w:rPr>
        <w:t>а</w:t>
      </w:r>
      <w:r w:rsidRPr="005E0F43">
        <w:rPr>
          <w:rFonts w:ascii="Times New Roman" w:eastAsia="Arial" w:hAnsi="Times New Roman" w:cs="Times New Roman"/>
          <w:spacing w:val="-1"/>
          <w:sz w:val="24"/>
          <w:szCs w:val="24"/>
          <w:lang w:val="sr-Cyrl-RS"/>
        </w:rPr>
        <w:t>т</w:t>
      </w:r>
      <w:r w:rsidRPr="005E0F43">
        <w:rPr>
          <w:rFonts w:ascii="Times New Roman" w:eastAsia="Arial" w:hAnsi="Times New Roman" w:cs="Times New Roman"/>
          <w:sz w:val="24"/>
          <w:szCs w:val="24"/>
          <w:lang w:val="sr-Cyrl-RS"/>
        </w:rPr>
        <w:t>ер</w:t>
      </w:r>
      <w:r w:rsidRPr="005E0F43">
        <w:rPr>
          <w:rFonts w:ascii="Times New Roman" w:eastAsia="Arial" w:hAnsi="Times New Roman" w:cs="Times New Roman"/>
          <w:spacing w:val="-2"/>
          <w:sz w:val="24"/>
          <w:szCs w:val="24"/>
          <w:lang w:val="sr-Cyrl-RS"/>
        </w:rPr>
        <w:t>и</w:t>
      </w:r>
      <w:r w:rsidRPr="005E0F43">
        <w:rPr>
          <w:rFonts w:ascii="Times New Roman" w:eastAsia="Arial" w:hAnsi="Times New Roman" w:cs="Times New Roman"/>
          <w:spacing w:val="1"/>
          <w:sz w:val="24"/>
          <w:szCs w:val="24"/>
          <w:lang w:val="sr-Cyrl-RS"/>
        </w:rPr>
        <w:t>ј</w:t>
      </w:r>
      <w:r w:rsidRPr="005E0F43">
        <w:rPr>
          <w:rFonts w:ascii="Times New Roman" w:eastAsia="Arial" w:hAnsi="Times New Roman" w:cs="Times New Roman"/>
          <w:sz w:val="24"/>
          <w:szCs w:val="24"/>
          <w:lang w:val="sr-Cyrl-RS"/>
        </w:rPr>
        <w:t>алном</w:t>
      </w:r>
      <w:r w:rsidRPr="005E0F43">
        <w:rPr>
          <w:rFonts w:ascii="Times New Roman" w:eastAsia="Arial" w:hAnsi="Times New Roman" w:cs="Times New Roman"/>
          <w:spacing w:val="40"/>
          <w:sz w:val="24"/>
          <w:szCs w:val="24"/>
          <w:lang w:val="sr-Cyrl-RS"/>
        </w:rPr>
        <w:t xml:space="preserve"> </w:t>
      </w:r>
      <w:r w:rsidRPr="005E0F43">
        <w:rPr>
          <w:rFonts w:ascii="Times New Roman" w:eastAsia="Arial" w:hAnsi="Times New Roman" w:cs="Times New Roman"/>
          <w:sz w:val="24"/>
          <w:szCs w:val="24"/>
          <w:lang w:val="sr-Cyrl-RS"/>
        </w:rPr>
        <w:t>и</w:t>
      </w:r>
      <w:r w:rsidRPr="005E0F43">
        <w:rPr>
          <w:rFonts w:ascii="Times New Roman" w:eastAsia="Arial" w:hAnsi="Times New Roman" w:cs="Times New Roman"/>
          <w:spacing w:val="40"/>
          <w:sz w:val="24"/>
          <w:szCs w:val="24"/>
          <w:lang w:val="sr-Cyrl-RS"/>
        </w:rPr>
        <w:t xml:space="preserve"> </w:t>
      </w:r>
      <w:r w:rsidRPr="005E0F43">
        <w:rPr>
          <w:rFonts w:ascii="Times New Roman" w:eastAsia="Arial" w:hAnsi="Times New Roman" w:cs="Times New Roman"/>
          <w:spacing w:val="-1"/>
          <w:sz w:val="24"/>
          <w:szCs w:val="24"/>
          <w:lang w:val="sr-Cyrl-RS"/>
        </w:rPr>
        <w:t>к</w:t>
      </w:r>
      <w:r w:rsidRPr="005E0F43">
        <w:rPr>
          <w:rFonts w:ascii="Times New Roman" w:eastAsia="Arial" w:hAnsi="Times New Roman" w:cs="Times New Roman"/>
          <w:sz w:val="24"/>
          <w:szCs w:val="24"/>
          <w:lang w:val="sr-Cyrl-RS"/>
        </w:rPr>
        <w:t>р</w:t>
      </w:r>
      <w:r w:rsidRPr="005E0F43">
        <w:rPr>
          <w:rFonts w:ascii="Times New Roman" w:eastAsia="Arial" w:hAnsi="Times New Roman" w:cs="Times New Roman"/>
          <w:spacing w:val="-2"/>
          <w:sz w:val="24"/>
          <w:szCs w:val="24"/>
          <w:lang w:val="sr-Cyrl-RS"/>
        </w:rPr>
        <w:t>и</w:t>
      </w:r>
      <w:r w:rsidRPr="005E0F43">
        <w:rPr>
          <w:rFonts w:ascii="Times New Roman" w:eastAsia="Arial" w:hAnsi="Times New Roman" w:cs="Times New Roman"/>
          <w:sz w:val="24"/>
          <w:szCs w:val="24"/>
          <w:lang w:val="sr-Cyrl-RS"/>
        </w:rPr>
        <w:t>в</w:t>
      </w:r>
      <w:r w:rsidRPr="005E0F43">
        <w:rPr>
          <w:rFonts w:ascii="Times New Roman" w:eastAsia="Arial" w:hAnsi="Times New Roman" w:cs="Times New Roman"/>
          <w:spacing w:val="-4"/>
          <w:sz w:val="24"/>
          <w:szCs w:val="24"/>
          <w:lang w:val="sr-Cyrl-RS"/>
        </w:rPr>
        <w:t>и</w:t>
      </w:r>
      <w:r w:rsidRPr="005E0F43">
        <w:rPr>
          <w:rFonts w:ascii="Times New Roman" w:eastAsia="Arial" w:hAnsi="Times New Roman" w:cs="Times New Roman"/>
          <w:sz w:val="24"/>
          <w:szCs w:val="24"/>
          <w:lang w:val="sr-Cyrl-RS"/>
        </w:rPr>
        <w:t>чном</w:t>
      </w:r>
      <w:r w:rsidRPr="005E0F43">
        <w:rPr>
          <w:rFonts w:ascii="Times New Roman" w:eastAsia="Arial" w:hAnsi="Times New Roman" w:cs="Times New Roman"/>
          <w:spacing w:val="40"/>
          <w:sz w:val="24"/>
          <w:szCs w:val="24"/>
          <w:lang w:val="sr-Cyrl-RS"/>
        </w:rPr>
        <w:t xml:space="preserve"> </w:t>
      </w:r>
      <w:r w:rsidRPr="005E0F43">
        <w:rPr>
          <w:rFonts w:ascii="Times New Roman" w:eastAsia="Arial" w:hAnsi="Times New Roman" w:cs="Times New Roman"/>
          <w:sz w:val="24"/>
          <w:szCs w:val="24"/>
          <w:lang w:val="sr-Cyrl-RS"/>
        </w:rPr>
        <w:t>од</w:t>
      </w:r>
      <w:r w:rsidRPr="005E0F43">
        <w:rPr>
          <w:rFonts w:ascii="Times New Roman" w:eastAsia="Arial" w:hAnsi="Times New Roman" w:cs="Times New Roman"/>
          <w:spacing w:val="1"/>
          <w:sz w:val="24"/>
          <w:szCs w:val="24"/>
          <w:lang w:val="sr-Cyrl-RS"/>
        </w:rPr>
        <w:t>г</w:t>
      </w:r>
      <w:r w:rsidRPr="005E0F43">
        <w:rPr>
          <w:rFonts w:ascii="Times New Roman" w:eastAsia="Arial" w:hAnsi="Times New Roman" w:cs="Times New Roman"/>
          <w:spacing w:val="-3"/>
          <w:sz w:val="24"/>
          <w:szCs w:val="24"/>
          <w:lang w:val="sr-Cyrl-RS"/>
        </w:rPr>
        <w:t>о</w:t>
      </w:r>
      <w:r w:rsidRPr="005E0F43">
        <w:rPr>
          <w:rFonts w:ascii="Times New Roman" w:eastAsia="Arial" w:hAnsi="Times New Roman" w:cs="Times New Roman"/>
          <w:sz w:val="24"/>
          <w:szCs w:val="24"/>
          <w:lang w:val="sr-Cyrl-RS"/>
        </w:rPr>
        <w:t>ворн</w:t>
      </w:r>
      <w:r w:rsidRPr="005E0F43">
        <w:rPr>
          <w:rFonts w:ascii="Times New Roman" w:eastAsia="Arial" w:hAnsi="Times New Roman" w:cs="Times New Roman"/>
          <w:spacing w:val="-3"/>
          <w:sz w:val="24"/>
          <w:szCs w:val="24"/>
          <w:lang w:val="sr-Cyrl-RS"/>
        </w:rPr>
        <w:t>о</w:t>
      </w:r>
      <w:r w:rsidRPr="005E0F43">
        <w:rPr>
          <w:rFonts w:ascii="Times New Roman" w:eastAsia="Arial" w:hAnsi="Times New Roman" w:cs="Times New Roman"/>
          <w:sz w:val="24"/>
          <w:szCs w:val="24"/>
          <w:lang w:val="sr-Cyrl-RS"/>
        </w:rPr>
        <w:t>шћ</w:t>
      </w:r>
      <w:r w:rsidRPr="005E0F43">
        <w:rPr>
          <w:rFonts w:ascii="Times New Roman" w:eastAsia="Arial" w:hAnsi="Times New Roman" w:cs="Times New Roman"/>
          <w:spacing w:val="-3"/>
          <w:sz w:val="24"/>
          <w:szCs w:val="24"/>
          <w:lang w:val="sr-Cyrl-RS"/>
        </w:rPr>
        <w:t>у</w:t>
      </w:r>
      <w:r w:rsidRPr="005E0F43">
        <w:rPr>
          <w:rFonts w:ascii="Times New Roman" w:eastAsia="Arial" w:hAnsi="Times New Roman" w:cs="Times New Roman"/>
          <w:sz w:val="24"/>
          <w:szCs w:val="24"/>
          <w:lang w:val="sr-Cyrl-RS"/>
        </w:rPr>
        <w:t>,</w:t>
      </w:r>
      <w:r w:rsidRPr="005E0F43">
        <w:rPr>
          <w:rFonts w:ascii="Times New Roman" w:eastAsia="Arial" w:hAnsi="Times New Roman" w:cs="Times New Roman"/>
          <w:spacing w:val="43"/>
          <w:sz w:val="24"/>
          <w:szCs w:val="24"/>
          <w:lang w:val="sr-Cyrl-RS"/>
        </w:rPr>
        <w:t xml:space="preserve"> </w:t>
      </w:r>
      <w:r w:rsidRPr="005E0F43">
        <w:rPr>
          <w:rFonts w:ascii="Times New Roman" w:eastAsia="Arial" w:hAnsi="Times New Roman" w:cs="Times New Roman"/>
          <w:sz w:val="24"/>
          <w:szCs w:val="24"/>
          <w:lang w:val="sr-Cyrl-RS"/>
        </w:rPr>
        <w:t>у</w:t>
      </w:r>
      <w:r w:rsidRPr="005E0F43">
        <w:rPr>
          <w:rFonts w:ascii="Times New Roman" w:eastAsia="Arial" w:hAnsi="Times New Roman" w:cs="Times New Roman"/>
          <w:spacing w:val="41"/>
          <w:sz w:val="24"/>
          <w:szCs w:val="24"/>
          <w:lang w:val="sr-Cyrl-RS"/>
        </w:rPr>
        <w:t xml:space="preserve"> </w:t>
      </w:r>
      <w:r w:rsidRPr="005E0F43">
        <w:rPr>
          <w:rFonts w:ascii="Times New Roman" w:eastAsia="Arial" w:hAnsi="Times New Roman" w:cs="Times New Roman"/>
          <w:sz w:val="24"/>
          <w:szCs w:val="24"/>
          <w:lang w:val="sr-Cyrl-RS"/>
        </w:rPr>
        <w:t>пон</w:t>
      </w:r>
      <w:r w:rsidRPr="005E0F43">
        <w:rPr>
          <w:rFonts w:ascii="Times New Roman" w:eastAsia="Arial" w:hAnsi="Times New Roman" w:cs="Times New Roman"/>
          <w:spacing w:val="-2"/>
          <w:sz w:val="24"/>
          <w:szCs w:val="24"/>
          <w:lang w:val="sr-Cyrl-RS"/>
        </w:rPr>
        <w:t>у</w:t>
      </w:r>
      <w:r w:rsidRPr="005E0F43">
        <w:rPr>
          <w:rFonts w:ascii="Times New Roman" w:eastAsia="Arial" w:hAnsi="Times New Roman" w:cs="Times New Roman"/>
          <w:sz w:val="24"/>
          <w:szCs w:val="24"/>
          <w:lang w:val="sr-Cyrl-RS"/>
        </w:rPr>
        <w:t>ди</w:t>
      </w:r>
      <w:r w:rsidRPr="005E0F43">
        <w:rPr>
          <w:rFonts w:ascii="Times New Roman" w:eastAsia="Arial" w:hAnsi="Times New Roman" w:cs="Times New Roman"/>
          <w:spacing w:val="40"/>
          <w:sz w:val="24"/>
          <w:szCs w:val="24"/>
          <w:lang w:val="sr-Cyrl-RS"/>
        </w:rPr>
        <w:t xml:space="preserve"> </w:t>
      </w:r>
      <w:r w:rsidRPr="005E0F43">
        <w:rPr>
          <w:rFonts w:ascii="Times New Roman" w:eastAsia="Arial" w:hAnsi="Times New Roman" w:cs="Times New Roman"/>
          <w:sz w:val="24"/>
          <w:szCs w:val="24"/>
          <w:lang w:val="sr-Cyrl-RS"/>
        </w:rPr>
        <w:t xml:space="preserve">за </w:t>
      </w:r>
      <w:r w:rsidRPr="005E0F43">
        <w:rPr>
          <w:rFonts w:ascii="Times New Roman" w:eastAsia="Arial" w:hAnsi="Times New Roman" w:cs="Times New Roman"/>
          <w:spacing w:val="1"/>
          <w:sz w:val="24"/>
          <w:szCs w:val="24"/>
          <w:lang w:val="sr-Cyrl-RS"/>
        </w:rPr>
        <w:t>ј</w:t>
      </w:r>
      <w:r w:rsidRPr="005E0F43">
        <w:rPr>
          <w:rFonts w:ascii="Times New Roman" w:eastAsia="Arial" w:hAnsi="Times New Roman" w:cs="Times New Roman"/>
          <w:sz w:val="24"/>
          <w:szCs w:val="24"/>
          <w:lang w:val="sr-Cyrl-RS"/>
        </w:rPr>
        <w:t>авну</w:t>
      </w:r>
      <w:r w:rsidRPr="005E0F43">
        <w:rPr>
          <w:rFonts w:ascii="Times New Roman" w:eastAsia="Arial" w:hAnsi="Times New Roman" w:cs="Times New Roman"/>
          <w:spacing w:val="61"/>
          <w:sz w:val="24"/>
          <w:szCs w:val="24"/>
          <w:lang w:val="sr-Cyrl-RS"/>
        </w:rPr>
        <w:t xml:space="preserve"> </w:t>
      </w:r>
      <w:r w:rsidRPr="005E0F43">
        <w:rPr>
          <w:rFonts w:ascii="Times New Roman" w:eastAsia="Arial" w:hAnsi="Times New Roman" w:cs="Times New Roman"/>
          <w:sz w:val="24"/>
          <w:szCs w:val="24"/>
          <w:lang w:val="sr-Cyrl-RS"/>
        </w:rPr>
        <w:t>н</w:t>
      </w:r>
      <w:r w:rsidRPr="005E0F43">
        <w:rPr>
          <w:rFonts w:ascii="Times New Roman" w:eastAsia="Arial" w:hAnsi="Times New Roman" w:cs="Times New Roman"/>
          <w:spacing w:val="-3"/>
          <w:sz w:val="24"/>
          <w:szCs w:val="24"/>
          <w:lang w:val="sr-Cyrl-RS"/>
        </w:rPr>
        <w:t>а</w:t>
      </w:r>
      <w:r w:rsidRPr="005E0F43">
        <w:rPr>
          <w:rFonts w:ascii="Times New Roman" w:eastAsia="Arial" w:hAnsi="Times New Roman" w:cs="Times New Roman"/>
          <w:sz w:val="24"/>
          <w:szCs w:val="24"/>
          <w:lang w:val="sr-Cyrl-RS"/>
        </w:rPr>
        <w:t>бав</w:t>
      </w:r>
      <w:r w:rsidRPr="005E0F43">
        <w:rPr>
          <w:rFonts w:ascii="Times New Roman" w:eastAsia="Arial" w:hAnsi="Times New Roman" w:cs="Times New Roman"/>
          <w:spacing w:val="-1"/>
          <w:sz w:val="24"/>
          <w:szCs w:val="24"/>
          <w:lang w:val="sr-Cyrl-RS"/>
        </w:rPr>
        <w:t>к</w:t>
      </w:r>
      <w:r w:rsidRPr="005E0F43">
        <w:rPr>
          <w:rFonts w:ascii="Times New Roman" w:eastAsia="Arial" w:hAnsi="Times New Roman" w:cs="Times New Roman"/>
          <w:sz w:val="24"/>
          <w:szCs w:val="24"/>
          <w:lang w:val="sr-Cyrl-RS"/>
        </w:rPr>
        <w:t>у –</w:t>
      </w:r>
      <w:r w:rsidRPr="005E0F43">
        <w:rPr>
          <w:rFonts w:ascii="Times New Roman" w:eastAsia="Arial" w:hAnsi="Times New Roman" w:cs="Times New Roman"/>
          <w:spacing w:val="2"/>
          <w:sz w:val="24"/>
          <w:szCs w:val="24"/>
          <w:lang w:val="sr-Cyrl-RS"/>
        </w:rPr>
        <w:t xml:space="preserve"> </w:t>
      </w:r>
      <w:r w:rsidRPr="005E0F43">
        <w:rPr>
          <w:rFonts w:ascii="Times New Roman" w:eastAsia="Arial" w:hAnsi="Times New Roman" w:cs="Times New Roman"/>
          <w:b/>
          <w:bCs/>
          <w:spacing w:val="1"/>
          <w:sz w:val="24"/>
          <w:szCs w:val="24"/>
          <w:lang w:val="sr-Cyrl-RS"/>
        </w:rPr>
        <w:t>н</w:t>
      </w:r>
      <w:r w:rsidRPr="005E0F43">
        <w:rPr>
          <w:rFonts w:ascii="Times New Roman" w:eastAsia="Arial" w:hAnsi="Times New Roman" w:cs="Times New Roman"/>
          <w:b/>
          <w:bCs/>
          <w:sz w:val="24"/>
          <w:szCs w:val="24"/>
          <w:lang w:val="sr-Cyrl-RS"/>
        </w:rPr>
        <w:t>аб</w:t>
      </w:r>
      <w:r w:rsidRPr="005E0F43">
        <w:rPr>
          <w:rFonts w:ascii="Times New Roman" w:eastAsia="Arial" w:hAnsi="Times New Roman" w:cs="Times New Roman"/>
          <w:b/>
          <w:bCs/>
          <w:spacing w:val="-3"/>
          <w:sz w:val="24"/>
          <w:szCs w:val="24"/>
          <w:lang w:val="sr-Cyrl-RS"/>
        </w:rPr>
        <w:t>а</w:t>
      </w:r>
      <w:r w:rsidRPr="005E0F43">
        <w:rPr>
          <w:rFonts w:ascii="Times New Roman" w:eastAsia="Arial" w:hAnsi="Times New Roman" w:cs="Times New Roman"/>
          <w:b/>
          <w:bCs/>
          <w:sz w:val="24"/>
          <w:szCs w:val="24"/>
          <w:lang w:val="sr-Cyrl-RS"/>
        </w:rPr>
        <w:t>вка</w:t>
      </w:r>
      <w:r w:rsidRPr="005E0F43">
        <w:rPr>
          <w:rFonts w:ascii="Times New Roman" w:eastAsia="Arial" w:hAnsi="Times New Roman" w:cs="Times New Roman"/>
          <w:b/>
          <w:bCs/>
          <w:spacing w:val="2"/>
          <w:sz w:val="24"/>
          <w:szCs w:val="24"/>
          <w:lang w:val="sr-Cyrl-RS"/>
        </w:rPr>
        <w:t xml:space="preserve"> </w:t>
      </w:r>
      <w:r w:rsidR="00F57871" w:rsidRPr="006572FB">
        <w:rPr>
          <w:rFonts w:ascii="Times New Roman" w:hAnsi="Times New Roman" w:cs="Times New Roman"/>
          <w:b/>
          <w:sz w:val="24"/>
          <w:szCs w:val="24"/>
          <w:lang w:val="sr-Cyrl-RS"/>
        </w:rPr>
        <w:t>мултимедијалних интерактивних витрина</w:t>
      </w:r>
      <w:r w:rsidR="00F57871" w:rsidRPr="005E0F43">
        <w:rPr>
          <w:rFonts w:ascii="Times New Roman" w:hAnsi="Times New Roman" w:cs="Times New Roman"/>
          <w:b/>
          <w:bCs/>
          <w:spacing w:val="26"/>
          <w:sz w:val="24"/>
          <w:szCs w:val="24"/>
          <w:lang w:val="sr-Cyrl-CS"/>
        </w:rPr>
        <w:t xml:space="preserve"> </w:t>
      </w:r>
      <w:r w:rsidR="00F57871" w:rsidRPr="005E0F43">
        <w:rPr>
          <w:rFonts w:ascii="Times New Roman" w:hAnsi="Times New Roman" w:cs="Times New Roman"/>
          <w:b/>
          <w:sz w:val="24"/>
          <w:szCs w:val="24"/>
          <w:lang w:val="sr-Cyrl-CS"/>
        </w:rPr>
        <w:t>б</w:t>
      </w:r>
      <w:r w:rsidR="00F57871" w:rsidRPr="005E0F43">
        <w:rPr>
          <w:rFonts w:ascii="Times New Roman" w:hAnsi="Times New Roman" w:cs="Times New Roman"/>
          <w:b/>
          <w:spacing w:val="-3"/>
          <w:sz w:val="24"/>
          <w:szCs w:val="24"/>
          <w:lang w:val="sr-Cyrl-CS"/>
        </w:rPr>
        <w:t>р</w:t>
      </w:r>
      <w:r w:rsidR="00F57871" w:rsidRPr="005E0F43">
        <w:rPr>
          <w:rFonts w:ascii="Times New Roman" w:hAnsi="Times New Roman" w:cs="Times New Roman"/>
          <w:b/>
          <w:sz w:val="24"/>
          <w:szCs w:val="24"/>
          <w:lang w:val="sr-Cyrl-CS"/>
        </w:rPr>
        <w:t>.</w:t>
      </w:r>
      <w:r w:rsidR="00F57871" w:rsidRPr="005E0F43">
        <w:rPr>
          <w:rFonts w:ascii="Times New Roman" w:hAnsi="Times New Roman" w:cs="Times New Roman"/>
          <w:spacing w:val="25"/>
          <w:sz w:val="24"/>
          <w:szCs w:val="24"/>
          <w:lang w:val="sr-Cyrl-CS"/>
        </w:rPr>
        <w:t xml:space="preserve"> </w:t>
      </w:r>
      <w:r w:rsidR="00F57871">
        <w:rPr>
          <w:rFonts w:ascii="Times New Roman" w:hAnsi="Times New Roman" w:cs="Times New Roman"/>
          <w:b/>
          <w:spacing w:val="25"/>
          <w:sz w:val="24"/>
          <w:szCs w:val="24"/>
          <w:lang w:val="sr-Cyrl-RS"/>
        </w:rPr>
        <w:t>1</w:t>
      </w:r>
      <w:r w:rsidR="00F57871" w:rsidRPr="005E0F43">
        <w:rPr>
          <w:rFonts w:ascii="Times New Roman" w:hAnsi="Times New Roman" w:cs="Times New Roman"/>
          <w:b/>
          <w:bCs/>
          <w:sz w:val="24"/>
          <w:szCs w:val="24"/>
          <w:lang w:val="sr-Cyrl-CS"/>
        </w:rPr>
        <w:t>/2</w:t>
      </w:r>
      <w:r w:rsidR="00F57871">
        <w:rPr>
          <w:rFonts w:ascii="Times New Roman" w:hAnsi="Times New Roman" w:cs="Times New Roman"/>
          <w:b/>
          <w:bCs/>
          <w:spacing w:val="-1"/>
          <w:sz w:val="24"/>
          <w:szCs w:val="24"/>
          <w:lang w:val="sr-Cyrl-CS"/>
        </w:rPr>
        <w:t>019</w:t>
      </w:r>
      <w:r w:rsidRPr="005E0F43">
        <w:rPr>
          <w:rFonts w:ascii="Times New Roman" w:eastAsia="Arial" w:hAnsi="Times New Roman" w:cs="Times New Roman"/>
          <w:sz w:val="24"/>
          <w:szCs w:val="24"/>
          <w:lang w:val="sr-Cyrl-RS"/>
        </w:rPr>
        <w:t xml:space="preserve">, </w:t>
      </w:r>
      <w:r w:rsidRPr="005E0F43">
        <w:rPr>
          <w:rFonts w:ascii="Times New Roman" w:eastAsia="Arial" w:hAnsi="Times New Roman" w:cs="Times New Roman"/>
          <w:spacing w:val="-2"/>
          <w:sz w:val="24"/>
          <w:szCs w:val="24"/>
          <w:lang w:val="sr-Cyrl-RS"/>
        </w:rPr>
        <w:t>и</w:t>
      </w:r>
      <w:r w:rsidRPr="005E0F43">
        <w:rPr>
          <w:rFonts w:ascii="Times New Roman" w:eastAsia="Arial" w:hAnsi="Times New Roman" w:cs="Times New Roman"/>
          <w:sz w:val="24"/>
          <w:szCs w:val="24"/>
          <w:lang w:val="sr-Cyrl-RS"/>
        </w:rPr>
        <w:t>зјав</w:t>
      </w:r>
      <w:r w:rsidRPr="005E0F43">
        <w:rPr>
          <w:rFonts w:ascii="Times New Roman" w:eastAsia="Arial" w:hAnsi="Times New Roman" w:cs="Times New Roman"/>
          <w:spacing w:val="-1"/>
          <w:sz w:val="24"/>
          <w:szCs w:val="24"/>
          <w:lang w:val="sr-Cyrl-RS"/>
        </w:rPr>
        <w:t>љ</w:t>
      </w:r>
      <w:r w:rsidRPr="005E0F43">
        <w:rPr>
          <w:rFonts w:ascii="Times New Roman" w:eastAsia="Arial" w:hAnsi="Times New Roman" w:cs="Times New Roman"/>
          <w:spacing w:val="-3"/>
          <w:sz w:val="24"/>
          <w:szCs w:val="24"/>
          <w:lang w:val="sr-Cyrl-RS"/>
        </w:rPr>
        <w:t>у</w:t>
      </w:r>
      <w:r w:rsidRPr="005E0F43">
        <w:rPr>
          <w:rFonts w:ascii="Times New Roman" w:eastAsia="Arial" w:hAnsi="Times New Roman" w:cs="Times New Roman"/>
          <w:spacing w:val="1"/>
          <w:sz w:val="24"/>
          <w:szCs w:val="24"/>
          <w:lang w:val="sr-Cyrl-RS"/>
        </w:rPr>
        <w:t>ј</w:t>
      </w:r>
      <w:r w:rsidRPr="005E0F43">
        <w:rPr>
          <w:rFonts w:ascii="Times New Roman" w:eastAsia="Arial" w:hAnsi="Times New Roman" w:cs="Times New Roman"/>
          <w:sz w:val="24"/>
          <w:szCs w:val="24"/>
          <w:lang w:val="sr-Cyrl-RS"/>
        </w:rPr>
        <w:t>е</w:t>
      </w:r>
      <w:r w:rsidRPr="005E0F43">
        <w:rPr>
          <w:rFonts w:ascii="Times New Roman" w:eastAsia="Arial" w:hAnsi="Times New Roman" w:cs="Times New Roman"/>
          <w:spacing w:val="-2"/>
          <w:sz w:val="24"/>
          <w:szCs w:val="24"/>
          <w:lang w:val="sr-Cyrl-RS"/>
        </w:rPr>
        <w:t>м</w:t>
      </w:r>
      <w:r w:rsidRPr="005E0F43">
        <w:rPr>
          <w:rFonts w:ascii="Times New Roman" w:eastAsia="Arial" w:hAnsi="Times New Roman" w:cs="Times New Roman"/>
          <w:sz w:val="24"/>
          <w:szCs w:val="24"/>
          <w:lang w:val="sr-Cyrl-RS"/>
        </w:rPr>
        <w:t xml:space="preserve">о </w:t>
      </w:r>
      <w:r w:rsidRPr="005E0F43">
        <w:rPr>
          <w:rFonts w:ascii="Times New Roman" w:eastAsia="Arial" w:hAnsi="Times New Roman" w:cs="Times New Roman"/>
          <w:spacing w:val="1"/>
          <w:sz w:val="24"/>
          <w:szCs w:val="24"/>
          <w:lang w:val="sr-Cyrl-RS"/>
        </w:rPr>
        <w:t>д</w:t>
      </w:r>
      <w:r w:rsidRPr="005E0F43">
        <w:rPr>
          <w:rFonts w:ascii="Times New Roman" w:eastAsia="Arial" w:hAnsi="Times New Roman" w:cs="Times New Roman"/>
          <w:sz w:val="24"/>
          <w:szCs w:val="24"/>
          <w:lang w:val="sr-Cyrl-RS"/>
        </w:rPr>
        <w:t>а</w:t>
      </w:r>
      <w:r w:rsidRPr="005E0F43">
        <w:rPr>
          <w:rFonts w:ascii="Times New Roman" w:eastAsia="Arial" w:hAnsi="Times New Roman" w:cs="Times New Roman"/>
          <w:spacing w:val="-2"/>
          <w:sz w:val="24"/>
          <w:szCs w:val="24"/>
          <w:lang w:val="sr-Cyrl-RS"/>
        </w:rPr>
        <w:t xml:space="preserve"> </w:t>
      </w:r>
      <w:r w:rsidRPr="005E0F43">
        <w:rPr>
          <w:rFonts w:ascii="Times New Roman" w:eastAsia="Arial" w:hAnsi="Times New Roman" w:cs="Times New Roman"/>
          <w:sz w:val="24"/>
          <w:szCs w:val="24"/>
          <w:lang w:val="sr-Cyrl-RS"/>
        </w:rPr>
        <w:t>не</w:t>
      </w:r>
      <w:r w:rsidRPr="005E0F43">
        <w:rPr>
          <w:rFonts w:ascii="Times New Roman" w:eastAsia="Arial" w:hAnsi="Times New Roman" w:cs="Times New Roman"/>
          <w:spacing w:val="-2"/>
          <w:sz w:val="24"/>
          <w:szCs w:val="24"/>
          <w:lang w:val="sr-Cyrl-RS"/>
        </w:rPr>
        <w:t xml:space="preserve"> </w:t>
      </w:r>
      <w:r w:rsidRPr="005E0F43">
        <w:rPr>
          <w:rFonts w:ascii="Times New Roman" w:eastAsia="Arial" w:hAnsi="Times New Roman" w:cs="Times New Roman"/>
          <w:sz w:val="24"/>
          <w:szCs w:val="24"/>
          <w:lang w:val="sr-Cyrl-RS"/>
        </w:rPr>
        <w:t>нас</w:t>
      </w:r>
      <w:r w:rsidRPr="005E0F43">
        <w:rPr>
          <w:rFonts w:ascii="Times New Roman" w:eastAsia="Arial" w:hAnsi="Times New Roman" w:cs="Times New Roman"/>
          <w:spacing w:val="-3"/>
          <w:sz w:val="24"/>
          <w:szCs w:val="24"/>
          <w:lang w:val="sr-Cyrl-RS"/>
        </w:rPr>
        <w:t>ту</w:t>
      </w:r>
      <w:r w:rsidRPr="005E0F43">
        <w:rPr>
          <w:rFonts w:ascii="Times New Roman" w:eastAsia="Arial" w:hAnsi="Times New Roman" w:cs="Times New Roman"/>
          <w:sz w:val="24"/>
          <w:szCs w:val="24"/>
          <w:lang w:val="sr-Cyrl-RS"/>
        </w:rPr>
        <w:t>па</w:t>
      </w:r>
      <w:r w:rsidRPr="005E0F43">
        <w:rPr>
          <w:rFonts w:ascii="Times New Roman" w:eastAsia="Arial" w:hAnsi="Times New Roman" w:cs="Times New Roman"/>
          <w:spacing w:val="-1"/>
          <w:sz w:val="24"/>
          <w:szCs w:val="24"/>
          <w:lang w:val="sr-Cyrl-RS"/>
        </w:rPr>
        <w:t>м</w:t>
      </w:r>
      <w:r w:rsidRPr="005E0F43">
        <w:rPr>
          <w:rFonts w:ascii="Times New Roman" w:eastAsia="Arial" w:hAnsi="Times New Roman" w:cs="Times New Roman"/>
          <w:sz w:val="24"/>
          <w:szCs w:val="24"/>
          <w:lang w:val="sr-Cyrl-RS"/>
        </w:rPr>
        <w:t>о са</w:t>
      </w:r>
      <w:r w:rsidRPr="005E0F43">
        <w:rPr>
          <w:rFonts w:ascii="Times New Roman" w:eastAsia="Arial" w:hAnsi="Times New Roman" w:cs="Times New Roman"/>
          <w:spacing w:val="1"/>
          <w:sz w:val="24"/>
          <w:szCs w:val="24"/>
          <w:lang w:val="sr-Cyrl-RS"/>
        </w:rPr>
        <w:t xml:space="preserve"> </w:t>
      </w:r>
      <w:r w:rsidRPr="005E0F43">
        <w:rPr>
          <w:rFonts w:ascii="Times New Roman" w:eastAsia="Arial" w:hAnsi="Times New Roman" w:cs="Times New Roman"/>
          <w:sz w:val="24"/>
          <w:szCs w:val="24"/>
          <w:lang w:val="sr-Cyrl-RS"/>
        </w:rPr>
        <w:t>п</w:t>
      </w:r>
      <w:r w:rsidRPr="005E0F43">
        <w:rPr>
          <w:rFonts w:ascii="Times New Roman" w:eastAsia="Arial" w:hAnsi="Times New Roman" w:cs="Times New Roman"/>
          <w:spacing w:val="-3"/>
          <w:sz w:val="24"/>
          <w:szCs w:val="24"/>
          <w:lang w:val="sr-Cyrl-RS"/>
        </w:rPr>
        <w:t>о</w:t>
      </w:r>
      <w:r w:rsidRPr="005E0F43">
        <w:rPr>
          <w:rFonts w:ascii="Times New Roman" w:eastAsia="Arial" w:hAnsi="Times New Roman" w:cs="Times New Roman"/>
          <w:sz w:val="24"/>
          <w:szCs w:val="24"/>
          <w:lang w:val="sr-Cyrl-RS"/>
        </w:rPr>
        <w:t>д</w:t>
      </w:r>
      <w:r w:rsidRPr="005E0F43">
        <w:rPr>
          <w:rFonts w:ascii="Times New Roman" w:eastAsia="Arial" w:hAnsi="Times New Roman" w:cs="Times New Roman"/>
          <w:spacing w:val="-2"/>
          <w:sz w:val="24"/>
          <w:szCs w:val="24"/>
          <w:lang w:val="sr-Cyrl-RS"/>
        </w:rPr>
        <w:t>и</w:t>
      </w:r>
      <w:r w:rsidRPr="005E0F43">
        <w:rPr>
          <w:rFonts w:ascii="Times New Roman" w:eastAsia="Arial" w:hAnsi="Times New Roman" w:cs="Times New Roman"/>
          <w:sz w:val="24"/>
          <w:szCs w:val="24"/>
          <w:lang w:val="sr-Cyrl-RS"/>
        </w:rPr>
        <w:t>зво</w:t>
      </w:r>
      <w:r w:rsidRPr="005E0F43">
        <w:rPr>
          <w:rFonts w:ascii="Times New Roman" w:eastAsia="Arial" w:hAnsi="Times New Roman" w:cs="Times New Roman"/>
          <w:spacing w:val="-1"/>
          <w:sz w:val="24"/>
          <w:szCs w:val="24"/>
          <w:lang w:val="sr-Cyrl-RS"/>
        </w:rPr>
        <w:t>ђ</w:t>
      </w:r>
      <w:r w:rsidRPr="005E0F43">
        <w:rPr>
          <w:rFonts w:ascii="Times New Roman" w:eastAsia="Arial" w:hAnsi="Times New Roman" w:cs="Times New Roman"/>
          <w:sz w:val="24"/>
          <w:szCs w:val="24"/>
          <w:lang w:val="sr-Cyrl-RS"/>
        </w:rPr>
        <w:t>а</w:t>
      </w:r>
      <w:r w:rsidRPr="005E0F43">
        <w:rPr>
          <w:rFonts w:ascii="Times New Roman" w:eastAsia="Arial" w:hAnsi="Times New Roman" w:cs="Times New Roman"/>
          <w:spacing w:val="1"/>
          <w:sz w:val="24"/>
          <w:szCs w:val="24"/>
          <w:lang w:val="sr-Cyrl-RS"/>
        </w:rPr>
        <w:t>ч</w:t>
      </w:r>
      <w:r w:rsidRPr="005E0F43">
        <w:rPr>
          <w:rFonts w:ascii="Times New Roman" w:eastAsia="Arial" w:hAnsi="Times New Roman" w:cs="Times New Roman"/>
          <w:spacing w:val="-1"/>
          <w:sz w:val="24"/>
          <w:szCs w:val="24"/>
          <w:lang w:val="sr-Cyrl-RS"/>
        </w:rPr>
        <w:t>е</w:t>
      </w:r>
      <w:r w:rsidRPr="005E0F43">
        <w:rPr>
          <w:rFonts w:ascii="Times New Roman" w:eastAsia="Arial" w:hAnsi="Times New Roman" w:cs="Times New Roman"/>
          <w:spacing w:val="-4"/>
          <w:sz w:val="24"/>
          <w:szCs w:val="24"/>
          <w:lang w:val="sr-Cyrl-RS"/>
        </w:rPr>
        <w:t>м</w:t>
      </w:r>
      <w:r w:rsidRPr="005E0F43">
        <w:rPr>
          <w:rFonts w:ascii="Times New Roman" w:eastAsia="Arial" w:hAnsi="Times New Roman" w:cs="Times New Roman"/>
          <w:sz w:val="24"/>
          <w:szCs w:val="24"/>
          <w:lang w:val="sr-Cyrl-RS"/>
        </w:rPr>
        <w:t>.</w:t>
      </w:r>
    </w:p>
    <w:p w:rsidR="00384001" w:rsidRPr="005E0F43" w:rsidRDefault="00384001" w:rsidP="00384001">
      <w:pPr>
        <w:spacing w:line="200" w:lineRule="exact"/>
        <w:rPr>
          <w:rFonts w:ascii="Times New Roman" w:hAnsi="Times New Roman" w:cs="Times New Roman"/>
          <w:sz w:val="24"/>
          <w:szCs w:val="24"/>
          <w:lang w:val="sr-Cyrl-RS"/>
        </w:rPr>
      </w:pPr>
    </w:p>
    <w:p w:rsidR="00384001" w:rsidRPr="005E0F43" w:rsidRDefault="00384001" w:rsidP="00384001">
      <w:pPr>
        <w:spacing w:line="200" w:lineRule="exact"/>
        <w:rPr>
          <w:rFonts w:ascii="Times New Roman" w:hAnsi="Times New Roman" w:cs="Times New Roman"/>
          <w:sz w:val="24"/>
          <w:szCs w:val="24"/>
          <w:lang w:val="sr-Cyrl-RS"/>
        </w:rPr>
      </w:pPr>
    </w:p>
    <w:p w:rsidR="00384001" w:rsidRPr="005E0F43" w:rsidRDefault="00384001" w:rsidP="00384001">
      <w:pPr>
        <w:spacing w:line="200" w:lineRule="exact"/>
        <w:rPr>
          <w:rFonts w:ascii="Times New Roman" w:hAnsi="Times New Roman" w:cs="Times New Roman"/>
          <w:sz w:val="24"/>
          <w:szCs w:val="24"/>
          <w:lang w:val="sr-Cyrl-RS"/>
        </w:rPr>
      </w:pPr>
    </w:p>
    <w:p w:rsidR="00384001" w:rsidRPr="005E0F43" w:rsidRDefault="00384001" w:rsidP="00384001">
      <w:pPr>
        <w:spacing w:line="200" w:lineRule="exact"/>
        <w:rPr>
          <w:rFonts w:ascii="Times New Roman" w:hAnsi="Times New Roman" w:cs="Times New Roman"/>
          <w:sz w:val="24"/>
          <w:szCs w:val="24"/>
          <w:lang w:val="sr-Cyrl-RS"/>
        </w:rPr>
      </w:pPr>
    </w:p>
    <w:p w:rsidR="00384001" w:rsidRPr="005E0F43" w:rsidRDefault="00384001" w:rsidP="00384001">
      <w:pPr>
        <w:spacing w:line="200" w:lineRule="exact"/>
        <w:rPr>
          <w:rFonts w:ascii="Times New Roman" w:hAnsi="Times New Roman" w:cs="Times New Roman"/>
          <w:sz w:val="24"/>
          <w:szCs w:val="24"/>
          <w:lang w:val="sr-Cyrl-RS"/>
        </w:rPr>
      </w:pPr>
    </w:p>
    <w:p w:rsidR="00384001" w:rsidRPr="005E0F43" w:rsidRDefault="00384001" w:rsidP="00384001">
      <w:pPr>
        <w:spacing w:line="200" w:lineRule="exact"/>
        <w:rPr>
          <w:rFonts w:ascii="Times New Roman" w:hAnsi="Times New Roman" w:cs="Times New Roman"/>
          <w:sz w:val="24"/>
          <w:szCs w:val="24"/>
          <w:lang w:val="sr-Cyrl-RS"/>
        </w:rPr>
      </w:pPr>
    </w:p>
    <w:p w:rsidR="00384001" w:rsidRPr="005E0F43" w:rsidRDefault="00384001" w:rsidP="00384001">
      <w:pPr>
        <w:spacing w:line="200" w:lineRule="exact"/>
        <w:rPr>
          <w:rFonts w:ascii="Times New Roman" w:hAnsi="Times New Roman" w:cs="Times New Roman"/>
          <w:sz w:val="24"/>
          <w:szCs w:val="24"/>
          <w:lang w:val="sr-Cyrl-RS"/>
        </w:rPr>
      </w:pPr>
    </w:p>
    <w:p w:rsidR="00384001" w:rsidRPr="005E0F43" w:rsidRDefault="00384001" w:rsidP="00384001">
      <w:pPr>
        <w:spacing w:line="200" w:lineRule="exact"/>
        <w:rPr>
          <w:rFonts w:ascii="Times New Roman" w:hAnsi="Times New Roman" w:cs="Times New Roman"/>
          <w:sz w:val="24"/>
          <w:szCs w:val="24"/>
          <w:lang w:val="sr-Cyrl-RS"/>
        </w:rPr>
      </w:pPr>
    </w:p>
    <w:p w:rsidR="00384001" w:rsidRDefault="00384001" w:rsidP="00384001">
      <w:pPr>
        <w:spacing w:line="254" w:lineRule="exact"/>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Место и датум                                              </w:t>
      </w:r>
      <w:r w:rsidR="00F57871">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                                 Понуђач</w:t>
      </w:r>
    </w:p>
    <w:p w:rsidR="00384001" w:rsidRDefault="00384001" w:rsidP="00384001">
      <w:pPr>
        <w:spacing w:line="254" w:lineRule="exact"/>
        <w:jc w:val="both"/>
        <w:rPr>
          <w:rFonts w:ascii="Times New Roman" w:hAnsi="Times New Roman" w:cs="Times New Roman"/>
          <w:sz w:val="24"/>
          <w:szCs w:val="24"/>
          <w:lang w:val="sr-Cyrl-RS"/>
        </w:rPr>
      </w:pPr>
    </w:p>
    <w:p w:rsidR="00384001" w:rsidRDefault="00384001" w:rsidP="00384001">
      <w:pPr>
        <w:spacing w:line="254" w:lineRule="exact"/>
        <w:jc w:val="both"/>
        <w:rPr>
          <w:rFonts w:ascii="Times New Roman" w:hAnsi="Times New Roman" w:cs="Times New Roman"/>
          <w:sz w:val="24"/>
          <w:szCs w:val="24"/>
          <w:lang w:val="sr-Cyrl-RS"/>
        </w:rPr>
      </w:pPr>
      <w:r>
        <w:rPr>
          <w:rFonts w:ascii="Times New Roman" w:hAnsi="Times New Roman" w:cs="Times New Roman"/>
          <w:sz w:val="24"/>
          <w:szCs w:val="24"/>
          <w:lang w:val="sr-Cyrl-RS"/>
        </w:rPr>
        <w:t>___________________                                                                ___________________</w:t>
      </w:r>
    </w:p>
    <w:p w:rsidR="00384001" w:rsidRDefault="00384001" w:rsidP="00384001">
      <w:pPr>
        <w:spacing w:line="254" w:lineRule="exact"/>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(потпис овлашћеног лица)</w:t>
      </w:r>
    </w:p>
    <w:p w:rsidR="00384001" w:rsidRPr="005E0F43" w:rsidRDefault="00384001" w:rsidP="00384001">
      <w:pPr>
        <w:spacing w:line="200" w:lineRule="exact"/>
        <w:rPr>
          <w:rFonts w:ascii="Times New Roman" w:hAnsi="Times New Roman" w:cs="Times New Roman"/>
          <w:sz w:val="24"/>
          <w:szCs w:val="24"/>
          <w:lang w:val="sr-Cyrl-RS"/>
        </w:rPr>
      </w:pPr>
    </w:p>
    <w:p w:rsidR="00384001" w:rsidRPr="005E0F43" w:rsidRDefault="00384001" w:rsidP="00384001">
      <w:pPr>
        <w:spacing w:line="200" w:lineRule="exact"/>
        <w:rPr>
          <w:rFonts w:ascii="Times New Roman" w:hAnsi="Times New Roman" w:cs="Times New Roman"/>
          <w:sz w:val="24"/>
          <w:szCs w:val="24"/>
          <w:lang w:val="sr-Cyrl-RS"/>
        </w:rPr>
      </w:pPr>
    </w:p>
    <w:p w:rsidR="00384001" w:rsidRPr="005E0F43" w:rsidRDefault="00384001" w:rsidP="00384001">
      <w:pPr>
        <w:spacing w:line="200" w:lineRule="exact"/>
        <w:rPr>
          <w:rFonts w:ascii="Times New Roman" w:hAnsi="Times New Roman" w:cs="Times New Roman"/>
          <w:sz w:val="24"/>
          <w:szCs w:val="24"/>
          <w:lang w:val="sr-Cyrl-RS"/>
        </w:rPr>
      </w:pPr>
    </w:p>
    <w:p w:rsidR="00384001" w:rsidRPr="005E0F43" w:rsidRDefault="00384001" w:rsidP="00384001">
      <w:pPr>
        <w:spacing w:before="18" w:line="240" w:lineRule="exact"/>
        <w:rPr>
          <w:rFonts w:ascii="Times New Roman" w:hAnsi="Times New Roman" w:cs="Times New Roman"/>
          <w:sz w:val="24"/>
          <w:szCs w:val="24"/>
          <w:lang w:val="sr-Cyrl-RS"/>
        </w:rPr>
      </w:pPr>
    </w:p>
    <w:p w:rsidR="00384001" w:rsidRPr="005E0F43" w:rsidRDefault="00384001" w:rsidP="00384001">
      <w:pPr>
        <w:spacing w:line="240" w:lineRule="exact"/>
        <w:rPr>
          <w:rFonts w:ascii="Times New Roman" w:hAnsi="Times New Roman" w:cs="Times New Roman"/>
          <w:sz w:val="24"/>
          <w:szCs w:val="24"/>
          <w:lang w:val="sr-Cyrl-RS"/>
        </w:rPr>
        <w:sectPr w:rsidR="00384001" w:rsidRPr="005E0F43">
          <w:pgSz w:w="11907" w:h="16840"/>
          <w:pgMar w:top="780" w:right="1300" w:bottom="800" w:left="1300" w:header="587" w:footer="607" w:gutter="0"/>
          <w:cols w:space="720"/>
        </w:sectPr>
      </w:pPr>
    </w:p>
    <w:p w:rsidR="00384001" w:rsidRPr="00384001" w:rsidRDefault="00384001" w:rsidP="00384001">
      <w:pPr>
        <w:pStyle w:val="BodyText"/>
        <w:tabs>
          <w:tab w:val="left" w:pos="2958"/>
        </w:tabs>
        <w:spacing w:before="72"/>
        <w:rPr>
          <w:rFonts w:ascii="Times New Roman" w:hAnsi="Times New Roman" w:cs="Times New Roman"/>
          <w:sz w:val="24"/>
          <w:szCs w:val="24"/>
          <w:lang w:val="sr-Cyrl-RS"/>
        </w:rPr>
      </w:pPr>
    </w:p>
    <w:p w:rsidR="00384001" w:rsidRPr="00CD52B6" w:rsidRDefault="00384001" w:rsidP="00384001">
      <w:pPr>
        <w:pStyle w:val="Heading3"/>
        <w:spacing w:before="72"/>
        <w:ind w:left="171"/>
        <w:rPr>
          <w:rFonts w:ascii="Times New Roman" w:hAnsi="Times New Roman" w:cs="Times New Roman"/>
          <w:b w:val="0"/>
          <w:bCs w:val="0"/>
          <w:sz w:val="24"/>
          <w:szCs w:val="24"/>
          <w:lang w:val="sr-Cyrl-RS"/>
        </w:rPr>
      </w:pPr>
      <w:r w:rsidRPr="005E0F43">
        <w:rPr>
          <w:rFonts w:ascii="Times New Roman" w:hAnsi="Times New Roman" w:cs="Times New Roman"/>
          <w:sz w:val="24"/>
          <w:szCs w:val="24"/>
          <w:lang w:val="sr-Cyrl-RS"/>
        </w:rPr>
        <w:t>Обр</w:t>
      </w:r>
      <w:r w:rsidRPr="005E0F43">
        <w:rPr>
          <w:rFonts w:ascii="Times New Roman" w:hAnsi="Times New Roman" w:cs="Times New Roman"/>
          <w:spacing w:val="-3"/>
          <w:sz w:val="24"/>
          <w:szCs w:val="24"/>
          <w:lang w:val="sr-Cyrl-RS"/>
        </w:rPr>
        <w:t>а</w:t>
      </w:r>
      <w:r w:rsidRPr="005E0F43">
        <w:rPr>
          <w:rFonts w:ascii="Times New Roman" w:hAnsi="Times New Roman" w:cs="Times New Roman"/>
          <w:sz w:val="24"/>
          <w:szCs w:val="24"/>
          <w:lang w:val="sr-Cyrl-RS"/>
        </w:rPr>
        <w:t>зац б</w:t>
      </w:r>
      <w:r w:rsidRPr="005E0F43">
        <w:rPr>
          <w:rFonts w:ascii="Times New Roman" w:hAnsi="Times New Roman" w:cs="Times New Roman"/>
          <w:spacing w:val="-3"/>
          <w:sz w:val="24"/>
          <w:szCs w:val="24"/>
          <w:lang w:val="sr-Cyrl-RS"/>
        </w:rPr>
        <w:t>р</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pacing w:val="-1"/>
          <w:sz w:val="24"/>
          <w:szCs w:val="24"/>
          <w:lang w:val="sr-Cyrl-RS"/>
        </w:rPr>
        <w:t>5</w:t>
      </w:r>
    </w:p>
    <w:p w:rsidR="00384001" w:rsidRPr="005E0F43" w:rsidRDefault="00384001" w:rsidP="00384001">
      <w:pPr>
        <w:spacing w:before="7" w:line="100" w:lineRule="exact"/>
        <w:rPr>
          <w:rFonts w:ascii="Times New Roman" w:hAnsi="Times New Roman" w:cs="Times New Roman"/>
          <w:sz w:val="24"/>
          <w:szCs w:val="24"/>
          <w:lang w:val="sr-Cyrl-RS"/>
        </w:rPr>
      </w:pPr>
    </w:p>
    <w:p w:rsidR="00384001" w:rsidRPr="00384001" w:rsidRDefault="00384001" w:rsidP="00384001">
      <w:pPr>
        <w:spacing w:line="200" w:lineRule="exact"/>
        <w:rPr>
          <w:rFonts w:ascii="Times New Roman" w:hAnsi="Times New Roman" w:cs="Times New Roman"/>
          <w:sz w:val="24"/>
          <w:szCs w:val="24"/>
          <w:lang w:val="sr-Cyrl-RS"/>
        </w:rPr>
      </w:pPr>
    </w:p>
    <w:p w:rsidR="00384001" w:rsidRPr="005E0F43" w:rsidRDefault="00384001" w:rsidP="00384001">
      <w:pPr>
        <w:spacing w:line="200" w:lineRule="exact"/>
        <w:rPr>
          <w:rFonts w:ascii="Times New Roman" w:hAnsi="Times New Roman" w:cs="Times New Roman"/>
          <w:sz w:val="24"/>
          <w:szCs w:val="24"/>
          <w:lang w:val="sr-Cyrl-RS"/>
        </w:rPr>
      </w:pPr>
    </w:p>
    <w:p w:rsidR="00384001" w:rsidRPr="005E0F43" w:rsidRDefault="00384001" w:rsidP="00384001">
      <w:pPr>
        <w:spacing w:before="72"/>
        <w:ind w:right="419"/>
        <w:jc w:val="center"/>
        <w:rPr>
          <w:rFonts w:ascii="Times New Roman" w:eastAsia="Arial" w:hAnsi="Times New Roman" w:cs="Times New Roman"/>
          <w:sz w:val="24"/>
          <w:szCs w:val="24"/>
          <w:lang w:val="sr-Cyrl-RS"/>
        </w:rPr>
      </w:pPr>
      <w:r w:rsidRPr="005E0F43">
        <w:rPr>
          <w:rFonts w:ascii="Times New Roman" w:eastAsia="Arial" w:hAnsi="Times New Roman" w:cs="Times New Roman"/>
          <w:b/>
          <w:bCs/>
          <w:sz w:val="24"/>
          <w:szCs w:val="24"/>
          <w:lang w:val="sr-Cyrl-RS"/>
        </w:rPr>
        <w:t>ИЗ</w:t>
      </w:r>
      <w:r w:rsidRPr="005E0F43">
        <w:rPr>
          <w:rFonts w:ascii="Times New Roman" w:eastAsia="Arial" w:hAnsi="Times New Roman" w:cs="Times New Roman"/>
          <w:b/>
          <w:bCs/>
          <w:spacing w:val="2"/>
          <w:sz w:val="24"/>
          <w:szCs w:val="24"/>
          <w:lang w:val="sr-Cyrl-RS"/>
        </w:rPr>
        <w:t>Ј</w:t>
      </w:r>
      <w:r w:rsidRPr="005E0F43">
        <w:rPr>
          <w:rFonts w:ascii="Times New Roman" w:eastAsia="Arial" w:hAnsi="Times New Roman" w:cs="Times New Roman"/>
          <w:b/>
          <w:bCs/>
          <w:spacing w:val="-6"/>
          <w:sz w:val="24"/>
          <w:szCs w:val="24"/>
          <w:lang w:val="sr-Cyrl-RS"/>
        </w:rPr>
        <w:t>А</w:t>
      </w:r>
      <w:r w:rsidRPr="005E0F43">
        <w:rPr>
          <w:rFonts w:ascii="Times New Roman" w:eastAsia="Arial" w:hAnsi="Times New Roman" w:cs="Times New Roman"/>
          <w:b/>
          <w:bCs/>
          <w:spacing w:val="3"/>
          <w:sz w:val="24"/>
          <w:szCs w:val="24"/>
          <w:lang w:val="sr-Cyrl-RS"/>
        </w:rPr>
        <w:t>В</w:t>
      </w:r>
      <w:r w:rsidRPr="005E0F43">
        <w:rPr>
          <w:rFonts w:ascii="Times New Roman" w:eastAsia="Arial" w:hAnsi="Times New Roman" w:cs="Times New Roman"/>
          <w:b/>
          <w:bCs/>
          <w:sz w:val="24"/>
          <w:szCs w:val="24"/>
          <w:lang w:val="sr-Cyrl-RS"/>
        </w:rPr>
        <w:t>А</w:t>
      </w:r>
      <w:r w:rsidRPr="005E0F43">
        <w:rPr>
          <w:rFonts w:ascii="Times New Roman" w:eastAsia="Arial" w:hAnsi="Times New Roman" w:cs="Times New Roman"/>
          <w:b/>
          <w:bCs/>
          <w:spacing w:val="-8"/>
          <w:sz w:val="24"/>
          <w:szCs w:val="24"/>
          <w:lang w:val="sr-Cyrl-RS"/>
        </w:rPr>
        <w:t xml:space="preserve"> </w:t>
      </w:r>
      <w:r w:rsidRPr="005E0F43">
        <w:rPr>
          <w:rFonts w:ascii="Times New Roman" w:eastAsia="Arial" w:hAnsi="Times New Roman" w:cs="Times New Roman"/>
          <w:b/>
          <w:bCs/>
          <w:sz w:val="24"/>
          <w:szCs w:val="24"/>
          <w:lang w:val="sr-Cyrl-RS"/>
        </w:rPr>
        <w:t>О</w:t>
      </w:r>
      <w:r w:rsidRPr="005E0F43">
        <w:rPr>
          <w:rFonts w:ascii="Times New Roman" w:eastAsia="Arial" w:hAnsi="Times New Roman" w:cs="Times New Roman"/>
          <w:b/>
          <w:bCs/>
          <w:spacing w:val="4"/>
          <w:sz w:val="24"/>
          <w:szCs w:val="24"/>
          <w:lang w:val="sr-Cyrl-RS"/>
        </w:rPr>
        <w:t xml:space="preserve"> </w:t>
      </w:r>
      <w:r w:rsidRPr="005E0F43">
        <w:rPr>
          <w:rFonts w:ascii="Times New Roman" w:eastAsia="Arial" w:hAnsi="Times New Roman" w:cs="Times New Roman"/>
          <w:b/>
          <w:bCs/>
          <w:spacing w:val="-6"/>
          <w:sz w:val="24"/>
          <w:szCs w:val="24"/>
          <w:lang w:val="sr-Cyrl-RS"/>
        </w:rPr>
        <w:t>А</w:t>
      </w:r>
      <w:r w:rsidRPr="005E0F43">
        <w:rPr>
          <w:rFonts w:ascii="Times New Roman" w:eastAsia="Arial" w:hAnsi="Times New Roman" w:cs="Times New Roman"/>
          <w:b/>
          <w:bCs/>
          <w:spacing w:val="1"/>
          <w:sz w:val="24"/>
          <w:szCs w:val="24"/>
          <w:lang w:val="sr-Cyrl-RS"/>
        </w:rPr>
        <w:t>Н</w:t>
      </w:r>
      <w:r w:rsidRPr="005E0F43">
        <w:rPr>
          <w:rFonts w:ascii="Times New Roman" w:eastAsia="Arial" w:hAnsi="Times New Roman" w:cs="Times New Roman"/>
          <w:b/>
          <w:bCs/>
          <w:spacing w:val="4"/>
          <w:sz w:val="24"/>
          <w:szCs w:val="24"/>
          <w:lang w:val="sr-Cyrl-RS"/>
        </w:rPr>
        <w:t>Г</w:t>
      </w:r>
      <w:r w:rsidRPr="005E0F43">
        <w:rPr>
          <w:rFonts w:ascii="Times New Roman" w:eastAsia="Arial" w:hAnsi="Times New Roman" w:cs="Times New Roman"/>
          <w:b/>
          <w:bCs/>
          <w:spacing w:val="-4"/>
          <w:sz w:val="24"/>
          <w:szCs w:val="24"/>
          <w:lang w:val="sr-Cyrl-RS"/>
        </w:rPr>
        <w:t>А</w:t>
      </w:r>
      <w:r w:rsidRPr="005E0F43">
        <w:rPr>
          <w:rFonts w:ascii="Times New Roman" w:eastAsia="Arial" w:hAnsi="Times New Roman" w:cs="Times New Roman"/>
          <w:b/>
          <w:bCs/>
          <w:spacing w:val="-6"/>
          <w:sz w:val="24"/>
          <w:szCs w:val="24"/>
          <w:lang w:val="sr-Cyrl-RS"/>
        </w:rPr>
        <w:t>Ж</w:t>
      </w:r>
      <w:r w:rsidRPr="005E0F43">
        <w:rPr>
          <w:rFonts w:ascii="Times New Roman" w:eastAsia="Arial" w:hAnsi="Times New Roman" w:cs="Times New Roman"/>
          <w:b/>
          <w:bCs/>
          <w:sz w:val="24"/>
          <w:szCs w:val="24"/>
          <w:lang w:val="sr-Cyrl-RS"/>
        </w:rPr>
        <w:t>О</w:t>
      </w:r>
      <w:r w:rsidRPr="005E0F43">
        <w:rPr>
          <w:rFonts w:ascii="Times New Roman" w:eastAsia="Arial" w:hAnsi="Times New Roman" w:cs="Times New Roman"/>
          <w:b/>
          <w:bCs/>
          <w:spacing w:val="1"/>
          <w:sz w:val="24"/>
          <w:szCs w:val="24"/>
          <w:lang w:val="sr-Cyrl-RS"/>
        </w:rPr>
        <w:t>В</w:t>
      </w:r>
      <w:r w:rsidRPr="005E0F43">
        <w:rPr>
          <w:rFonts w:ascii="Times New Roman" w:eastAsia="Arial" w:hAnsi="Times New Roman" w:cs="Times New Roman"/>
          <w:b/>
          <w:bCs/>
          <w:spacing w:val="-6"/>
          <w:sz w:val="24"/>
          <w:szCs w:val="24"/>
          <w:lang w:val="sr-Cyrl-RS"/>
        </w:rPr>
        <w:t>А</w:t>
      </w:r>
      <w:r w:rsidRPr="005E0F43">
        <w:rPr>
          <w:rFonts w:ascii="Times New Roman" w:eastAsia="Arial" w:hAnsi="Times New Roman" w:cs="Times New Roman"/>
          <w:b/>
          <w:bCs/>
          <w:spacing w:val="2"/>
          <w:sz w:val="24"/>
          <w:szCs w:val="24"/>
          <w:lang w:val="sr-Cyrl-RS"/>
        </w:rPr>
        <w:t>Њ</w:t>
      </w:r>
      <w:r w:rsidRPr="005E0F43">
        <w:rPr>
          <w:rFonts w:ascii="Times New Roman" w:eastAsia="Arial" w:hAnsi="Times New Roman" w:cs="Times New Roman"/>
          <w:b/>
          <w:bCs/>
          <w:sz w:val="24"/>
          <w:szCs w:val="24"/>
          <w:lang w:val="sr-Cyrl-RS"/>
        </w:rPr>
        <w:t>У ПОД</w:t>
      </w:r>
      <w:r w:rsidRPr="005E0F43">
        <w:rPr>
          <w:rFonts w:ascii="Times New Roman" w:eastAsia="Arial" w:hAnsi="Times New Roman" w:cs="Times New Roman"/>
          <w:b/>
          <w:bCs/>
          <w:spacing w:val="-3"/>
          <w:sz w:val="24"/>
          <w:szCs w:val="24"/>
          <w:lang w:val="sr-Cyrl-RS"/>
        </w:rPr>
        <w:t>И</w:t>
      </w:r>
      <w:r w:rsidRPr="005E0F43">
        <w:rPr>
          <w:rFonts w:ascii="Times New Roman" w:eastAsia="Arial" w:hAnsi="Times New Roman" w:cs="Times New Roman"/>
          <w:b/>
          <w:bCs/>
          <w:sz w:val="24"/>
          <w:szCs w:val="24"/>
          <w:lang w:val="sr-Cyrl-RS"/>
        </w:rPr>
        <w:t>З</w:t>
      </w:r>
      <w:r w:rsidRPr="005E0F43">
        <w:rPr>
          <w:rFonts w:ascii="Times New Roman" w:eastAsia="Arial" w:hAnsi="Times New Roman" w:cs="Times New Roman"/>
          <w:b/>
          <w:bCs/>
          <w:spacing w:val="-4"/>
          <w:sz w:val="24"/>
          <w:szCs w:val="24"/>
          <w:lang w:val="sr-Cyrl-RS"/>
        </w:rPr>
        <w:t>В</w:t>
      </w:r>
      <w:r w:rsidRPr="005E0F43">
        <w:rPr>
          <w:rFonts w:ascii="Times New Roman" w:eastAsia="Arial" w:hAnsi="Times New Roman" w:cs="Times New Roman"/>
          <w:b/>
          <w:bCs/>
          <w:sz w:val="24"/>
          <w:szCs w:val="24"/>
          <w:lang w:val="sr-Cyrl-RS"/>
        </w:rPr>
        <w:t>О</w:t>
      </w:r>
      <w:r w:rsidRPr="005E0F43">
        <w:rPr>
          <w:rFonts w:ascii="Times New Roman" w:eastAsia="Arial" w:hAnsi="Times New Roman" w:cs="Times New Roman"/>
          <w:b/>
          <w:bCs/>
          <w:spacing w:val="1"/>
          <w:sz w:val="24"/>
          <w:szCs w:val="24"/>
          <w:lang w:val="sr-Cyrl-RS"/>
        </w:rPr>
        <w:t>Ђ</w:t>
      </w:r>
      <w:r w:rsidRPr="005E0F43">
        <w:rPr>
          <w:rFonts w:ascii="Times New Roman" w:eastAsia="Arial" w:hAnsi="Times New Roman" w:cs="Times New Roman"/>
          <w:b/>
          <w:bCs/>
          <w:spacing w:val="-9"/>
          <w:sz w:val="24"/>
          <w:szCs w:val="24"/>
          <w:lang w:val="sr-Cyrl-RS"/>
        </w:rPr>
        <w:t>А</w:t>
      </w:r>
      <w:r w:rsidRPr="005E0F43">
        <w:rPr>
          <w:rFonts w:ascii="Times New Roman" w:eastAsia="Arial" w:hAnsi="Times New Roman" w:cs="Times New Roman"/>
          <w:b/>
          <w:bCs/>
          <w:spacing w:val="5"/>
          <w:sz w:val="24"/>
          <w:szCs w:val="24"/>
          <w:lang w:val="sr-Cyrl-RS"/>
        </w:rPr>
        <w:t>Ч</w:t>
      </w:r>
      <w:r w:rsidRPr="005E0F43">
        <w:rPr>
          <w:rFonts w:ascii="Times New Roman" w:eastAsia="Arial" w:hAnsi="Times New Roman" w:cs="Times New Roman"/>
          <w:b/>
          <w:bCs/>
          <w:sz w:val="24"/>
          <w:szCs w:val="24"/>
          <w:lang w:val="sr-Cyrl-RS"/>
        </w:rPr>
        <w:t>А</w:t>
      </w:r>
    </w:p>
    <w:p w:rsidR="00384001" w:rsidRPr="005E0F43" w:rsidRDefault="00384001" w:rsidP="00384001">
      <w:pPr>
        <w:pStyle w:val="BodyText"/>
        <w:spacing w:before="1"/>
        <w:ind w:left="0" w:right="425"/>
        <w:jc w:val="center"/>
        <w:rPr>
          <w:rFonts w:ascii="Times New Roman" w:hAnsi="Times New Roman" w:cs="Times New Roman"/>
          <w:sz w:val="24"/>
          <w:szCs w:val="24"/>
          <w:lang w:val="sr-Cyrl-RS"/>
        </w:rPr>
      </w:pP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С</w:t>
      </w:r>
      <w:r w:rsidRPr="005E0F43">
        <w:rPr>
          <w:rFonts w:ascii="Times New Roman" w:hAnsi="Times New Roman" w:cs="Times New Roman"/>
          <w:sz w:val="24"/>
          <w:szCs w:val="24"/>
          <w:lang w:val="sr-Cyrl-RS"/>
        </w:rPr>
        <w:t>П</w:t>
      </w:r>
      <w:r w:rsidRPr="005E0F43">
        <w:rPr>
          <w:rFonts w:ascii="Times New Roman" w:hAnsi="Times New Roman" w:cs="Times New Roman"/>
          <w:spacing w:val="-1"/>
          <w:sz w:val="24"/>
          <w:szCs w:val="24"/>
          <w:lang w:val="sr-Cyrl-RS"/>
        </w:rPr>
        <w:t>И</w:t>
      </w:r>
      <w:r w:rsidRPr="005E0F43">
        <w:rPr>
          <w:rFonts w:ascii="Times New Roman" w:hAnsi="Times New Roman" w:cs="Times New Roman"/>
          <w:spacing w:val="-2"/>
          <w:sz w:val="24"/>
          <w:szCs w:val="24"/>
          <w:lang w:val="sr-Cyrl-RS"/>
        </w:rPr>
        <w:t>С</w:t>
      </w:r>
      <w:r w:rsidRPr="005E0F43">
        <w:rPr>
          <w:rFonts w:ascii="Times New Roman" w:hAnsi="Times New Roman" w:cs="Times New Roman"/>
          <w:spacing w:val="-1"/>
          <w:sz w:val="24"/>
          <w:szCs w:val="24"/>
          <w:lang w:val="sr-Cyrl-RS"/>
        </w:rPr>
        <w:t>А</w:t>
      </w:r>
      <w:r w:rsidRPr="005E0F43">
        <w:rPr>
          <w:rFonts w:ascii="Times New Roman" w:hAnsi="Times New Roman" w:cs="Times New Roman"/>
          <w:sz w:val="24"/>
          <w:szCs w:val="24"/>
          <w:lang w:val="sr-Cyrl-RS"/>
        </w:rPr>
        <w:t>К</w:t>
      </w:r>
      <w:r w:rsidRPr="005E0F43">
        <w:rPr>
          <w:rFonts w:ascii="Times New Roman" w:hAnsi="Times New Roman" w:cs="Times New Roman"/>
          <w:spacing w:val="1"/>
          <w:sz w:val="24"/>
          <w:szCs w:val="24"/>
          <w:lang w:val="sr-Cyrl-RS"/>
        </w:rPr>
        <w:t xml:space="preserve"> </w:t>
      </w:r>
      <w:r w:rsidRPr="005E0F43">
        <w:rPr>
          <w:rFonts w:ascii="Times New Roman" w:hAnsi="Times New Roman" w:cs="Times New Roman"/>
          <w:spacing w:val="-3"/>
          <w:sz w:val="24"/>
          <w:szCs w:val="24"/>
          <w:lang w:val="sr-Cyrl-RS"/>
        </w:rPr>
        <w:t>П</w:t>
      </w:r>
      <w:r w:rsidRPr="005E0F43">
        <w:rPr>
          <w:rFonts w:ascii="Times New Roman" w:hAnsi="Times New Roman" w:cs="Times New Roman"/>
          <w:sz w:val="24"/>
          <w:szCs w:val="24"/>
          <w:lang w:val="sr-Cyrl-RS"/>
        </w:rPr>
        <w:t>О</w:t>
      </w:r>
      <w:r w:rsidRPr="005E0F43">
        <w:rPr>
          <w:rFonts w:ascii="Times New Roman" w:hAnsi="Times New Roman" w:cs="Times New Roman"/>
          <w:spacing w:val="-1"/>
          <w:sz w:val="24"/>
          <w:szCs w:val="24"/>
          <w:lang w:val="sr-Cyrl-RS"/>
        </w:rPr>
        <w:t>Д</w:t>
      </w:r>
      <w:r w:rsidRPr="005E0F43">
        <w:rPr>
          <w:rFonts w:ascii="Times New Roman" w:hAnsi="Times New Roman" w:cs="Times New Roman"/>
          <w:spacing w:val="-3"/>
          <w:sz w:val="24"/>
          <w:szCs w:val="24"/>
          <w:lang w:val="sr-Cyrl-RS"/>
        </w:rPr>
        <w:t>И</w:t>
      </w:r>
      <w:r w:rsidRPr="005E0F43">
        <w:rPr>
          <w:rFonts w:ascii="Times New Roman" w:hAnsi="Times New Roman" w:cs="Times New Roman"/>
          <w:sz w:val="24"/>
          <w:szCs w:val="24"/>
          <w:lang w:val="sr-Cyrl-RS"/>
        </w:rPr>
        <w:t>З</w:t>
      </w:r>
      <w:r w:rsidRPr="005E0F43">
        <w:rPr>
          <w:rFonts w:ascii="Times New Roman" w:hAnsi="Times New Roman" w:cs="Times New Roman"/>
          <w:spacing w:val="-1"/>
          <w:sz w:val="24"/>
          <w:szCs w:val="24"/>
          <w:lang w:val="sr-Cyrl-RS"/>
        </w:rPr>
        <w:t>В</w:t>
      </w:r>
      <w:r w:rsidRPr="005E0F43">
        <w:rPr>
          <w:rFonts w:ascii="Times New Roman" w:hAnsi="Times New Roman" w:cs="Times New Roman"/>
          <w:spacing w:val="-2"/>
          <w:sz w:val="24"/>
          <w:szCs w:val="24"/>
          <w:lang w:val="sr-Cyrl-RS"/>
        </w:rPr>
        <w:t>ОЂ</w:t>
      </w:r>
      <w:r w:rsidRPr="005E0F43">
        <w:rPr>
          <w:rFonts w:ascii="Times New Roman" w:hAnsi="Times New Roman" w:cs="Times New Roman"/>
          <w:spacing w:val="-1"/>
          <w:sz w:val="24"/>
          <w:szCs w:val="24"/>
          <w:lang w:val="sr-Cyrl-RS"/>
        </w:rPr>
        <w:t>АЧ</w:t>
      </w:r>
      <w:r w:rsidRPr="005E0F43">
        <w:rPr>
          <w:rFonts w:ascii="Times New Roman" w:hAnsi="Times New Roman" w:cs="Times New Roman"/>
          <w:sz w:val="24"/>
          <w:szCs w:val="24"/>
          <w:lang w:val="sr-Cyrl-RS"/>
        </w:rPr>
        <w:t>А К</w:t>
      </w:r>
      <w:r w:rsidRPr="005E0F43">
        <w:rPr>
          <w:rFonts w:ascii="Times New Roman" w:hAnsi="Times New Roman" w:cs="Times New Roman"/>
          <w:spacing w:val="-2"/>
          <w:sz w:val="24"/>
          <w:szCs w:val="24"/>
          <w:lang w:val="sr-Cyrl-RS"/>
        </w:rPr>
        <w:t>О</w:t>
      </w:r>
      <w:r w:rsidRPr="005E0F43">
        <w:rPr>
          <w:rFonts w:ascii="Times New Roman" w:hAnsi="Times New Roman" w:cs="Times New Roman"/>
          <w:sz w:val="24"/>
          <w:szCs w:val="24"/>
          <w:lang w:val="sr-Cyrl-RS"/>
        </w:rPr>
        <w:t>ЈЕ ЈЕ</w:t>
      </w:r>
      <w:r w:rsidRPr="005E0F43">
        <w:rPr>
          <w:rFonts w:ascii="Times New Roman" w:hAnsi="Times New Roman" w:cs="Times New Roman"/>
          <w:spacing w:val="-3"/>
          <w:sz w:val="24"/>
          <w:szCs w:val="24"/>
          <w:lang w:val="sr-Cyrl-RS"/>
        </w:rPr>
        <w:t xml:space="preserve"> </w:t>
      </w:r>
      <w:r w:rsidRPr="005E0F43">
        <w:rPr>
          <w:rFonts w:ascii="Times New Roman" w:hAnsi="Times New Roman" w:cs="Times New Roman"/>
          <w:sz w:val="24"/>
          <w:szCs w:val="24"/>
          <w:lang w:val="sr-Cyrl-RS"/>
        </w:rPr>
        <w:t>ПО</w:t>
      </w:r>
      <w:r w:rsidRPr="005E0F43">
        <w:rPr>
          <w:rFonts w:ascii="Times New Roman" w:hAnsi="Times New Roman" w:cs="Times New Roman"/>
          <w:spacing w:val="-2"/>
          <w:sz w:val="24"/>
          <w:szCs w:val="24"/>
          <w:lang w:val="sr-Cyrl-RS"/>
        </w:rPr>
        <w:t>Н</w:t>
      </w:r>
      <w:r w:rsidRPr="005E0F43">
        <w:rPr>
          <w:rFonts w:ascii="Times New Roman" w:hAnsi="Times New Roman" w:cs="Times New Roman"/>
          <w:spacing w:val="-4"/>
          <w:sz w:val="24"/>
          <w:szCs w:val="24"/>
          <w:lang w:val="sr-Cyrl-RS"/>
        </w:rPr>
        <w:t>У</w:t>
      </w:r>
      <w:r w:rsidRPr="005E0F43">
        <w:rPr>
          <w:rFonts w:ascii="Times New Roman" w:hAnsi="Times New Roman" w:cs="Times New Roman"/>
          <w:sz w:val="24"/>
          <w:szCs w:val="24"/>
          <w:lang w:val="sr-Cyrl-RS"/>
        </w:rPr>
        <w:t>Ђ</w:t>
      </w:r>
      <w:r w:rsidRPr="005E0F43">
        <w:rPr>
          <w:rFonts w:ascii="Times New Roman" w:hAnsi="Times New Roman" w:cs="Times New Roman"/>
          <w:spacing w:val="-1"/>
          <w:sz w:val="24"/>
          <w:szCs w:val="24"/>
          <w:lang w:val="sr-Cyrl-RS"/>
        </w:rPr>
        <w:t>А</w:t>
      </w:r>
      <w:r w:rsidRPr="005E0F43">
        <w:rPr>
          <w:rFonts w:ascii="Times New Roman" w:hAnsi="Times New Roman" w:cs="Times New Roman"/>
          <w:sz w:val="24"/>
          <w:szCs w:val="24"/>
          <w:lang w:val="sr-Cyrl-RS"/>
        </w:rPr>
        <w:t xml:space="preserve">Ч </w:t>
      </w:r>
      <w:r w:rsidRPr="005E0F43">
        <w:rPr>
          <w:rFonts w:ascii="Times New Roman" w:hAnsi="Times New Roman" w:cs="Times New Roman"/>
          <w:spacing w:val="-2"/>
          <w:sz w:val="24"/>
          <w:szCs w:val="24"/>
          <w:lang w:val="sr-Cyrl-RS"/>
        </w:rPr>
        <w:t>У</w:t>
      </w:r>
      <w:r w:rsidRPr="005E0F43">
        <w:rPr>
          <w:rFonts w:ascii="Times New Roman" w:hAnsi="Times New Roman" w:cs="Times New Roman"/>
          <w:sz w:val="24"/>
          <w:szCs w:val="24"/>
          <w:lang w:val="sr-Cyrl-RS"/>
        </w:rPr>
        <w:t>КЉ</w:t>
      </w:r>
      <w:r w:rsidRPr="005E0F43">
        <w:rPr>
          <w:rFonts w:ascii="Times New Roman" w:hAnsi="Times New Roman" w:cs="Times New Roman"/>
          <w:spacing w:val="-2"/>
          <w:sz w:val="24"/>
          <w:szCs w:val="24"/>
          <w:lang w:val="sr-Cyrl-RS"/>
        </w:rPr>
        <w:t>У</w:t>
      </w:r>
      <w:r w:rsidRPr="005E0F43">
        <w:rPr>
          <w:rFonts w:ascii="Times New Roman" w:hAnsi="Times New Roman" w:cs="Times New Roman"/>
          <w:spacing w:val="-1"/>
          <w:sz w:val="24"/>
          <w:szCs w:val="24"/>
          <w:lang w:val="sr-Cyrl-RS"/>
        </w:rPr>
        <w:t>Ч</w:t>
      </w:r>
      <w:r w:rsidRPr="005E0F43">
        <w:rPr>
          <w:rFonts w:ascii="Times New Roman" w:hAnsi="Times New Roman" w:cs="Times New Roman"/>
          <w:sz w:val="24"/>
          <w:szCs w:val="24"/>
          <w:lang w:val="sr-Cyrl-RS"/>
        </w:rPr>
        <w:t>ИО</w:t>
      </w:r>
      <w:r w:rsidRPr="005E0F43">
        <w:rPr>
          <w:rFonts w:ascii="Times New Roman" w:hAnsi="Times New Roman" w:cs="Times New Roman"/>
          <w:spacing w:val="-1"/>
          <w:sz w:val="24"/>
          <w:szCs w:val="24"/>
          <w:lang w:val="sr-Cyrl-RS"/>
        </w:rPr>
        <w:t xml:space="preserve"> </w:t>
      </w:r>
      <w:r w:rsidRPr="005E0F43">
        <w:rPr>
          <w:rFonts w:ascii="Times New Roman" w:hAnsi="Times New Roman" w:cs="Times New Roman"/>
          <w:sz w:val="24"/>
          <w:szCs w:val="24"/>
          <w:lang w:val="sr-Cyrl-RS"/>
        </w:rPr>
        <w:t xml:space="preserve">У </w:t>
      </w:r>
      <w:r w:rsidRPr="005E0F43">
        <w:rPr>
          <w:rFonts w:ascii="Times New Roman" w:hAnsi="Times New Roman" w:cs="Times New Roman"/>
          <w:spacing w:val="-3"/>
          <w:sz w:val="24"/>
          <w:szCs w:val="24"/>
          <w:lang w:val="sr-Cyrl-RS"/>
        </w:rPr>
        <w:t>П</w:t>
      </w:r>
      <w:r w:rsidRPr="005E0F43">
        <w:rPr>
          <w:rFonts w:ascii="Times New Roman" w:hAnsi="Times New Roman" w:cs="Times New Roman"/>
          <w:sz w:val="24"/>
          <w:szCs w:val="24"/>
          <w:lang w:val="sr-Cyrl-RS"/>
        </w:rPr>
        <w:t>О</w:t>
      </w:r>
      <w:r w:rsidRPr="005E0F43">
        <w:rPr>
          <w:rFonts w:ascii="Times New Roman" w:hAnsi="Times New Roman" w:cs="Times New Roman"/>
          <w:spacing w:val="-2"/>
          <w:sz w:val="24"/>
          <w:szCs w:val="24"/>
          <w:lang w:val="sr-Cyrl-RS"/>
        </w:rPr>
        <w:t>НУ</w:t>
      </w:r>
      <w:r w:rsidRPr="005E0F43">
        <w:rPr>
          <w:rFonts w:ascii="Times New Roman" w:hAnsi="Times New Roman" w:cs="Times New Roman"/>
          <w:spacing w:val="-1"/>
          <w:sz w:val="24"/>
          <w:szCs w:val="24"/>
          <w:lang w:val="sr-Cyrl-RS"/>
        </w:rPr>
        <w:t>Д</w:t>
      </w:r>
      <w:r w:rsidRPr="005E0F43">
        <w:rPr>
          <w:rFonts w:ascii="Times New Roman" w:hAnsi="Times New Roman" w:cs="Times New Roman"/>
          <w:spacing w:val="-2"/>
          <w:sz w:val="24"/>
          <w:szCs w:val="24"/>
          <w:lang w:val="sr-Cyrl-RS"/>
        </w:rPr>
        <w:t>У</w:t>
      </w:r>
      <w:r w:rsidRPr="005E0F43">
        <w:rPr>
          <w:rFonts w:ascii="Times New Roman" w:hAnsi="Times New Roman" w:cs="Times New Roman"/>
          <w:sz w:val="24"/>
          <w:szCs w:val="24"/>
          <w:lang w:val="sr-Cyrl-RS"/>
        </w:rPr>
        <w:t>)</w:t>
      </w:r>
    </w:p>
    <w:p w:rsidR="00384001" w:rsidRPr="005E0F43" w:rsidRDefault="00384001" w:rsidP="00384001">
      <w:pPr>
        <w:spacing w:before="2" w:line="160" w:lineRule="exact"/>
        <w:rPr>
          <w:rFonts w:ascii="Times New Roman" w:hAnsi="Times New Roman" w:cs="Times New Roman"/>
          <w:sz w:val="24"/>
          <w:szCs w:val="24"/>
          <w:lang w:val="sr-Cyrl-RS"/>
        </w:rPr>
      </w:pPr>
    </w:p>
    <w:p w:rsidR="00384001" w:rsidRPr="005E0F43" w:rsidRDefault="00384001" w:rsidP="00384001">
      <w:pPr>
        <w:spacing w:line="200" w:lineRule="exact"/>
        <w:rPr>
          <w:rFonts w:ascii="Times New Roman" w:hAnsi="Times New Roman" w:cs="Times New Roman"/>
          <w:sz w:val="24"/>
          <w:szCs w:val="24"/>
          <w:lang w:val="sr-Cyrl-RS"/>
        </w:rPr>
      </w:pPr>
    </w:p>
    <w:p w:rsidR="00384001" w:rsidRPr="005E0F43" w:rsidRDefault="00384001" w:rsidP="00384001">
      <w:pPr>
        <w:spacing w:line="200" w:lineRule="exact"/>
        <w:rPr>
          <w:rFonts w:ascii="Times New Roman" w:hAnsi="Times New Roman" w:cs="Times New Roman"/>
          <w:sz w:val="24"/>
          <w:szCs w:val="24"/>
          <w:lang w:val="sr-Cyrl-RS"/>
        </w:rPr>
      </w:pPr>
    </w:p>
    <w:p w:rsidR="00384001" w:rsidRPr="005E0F43" w:rsidRDefault="00384001" w:rsidP="00384001">
      <w:pPr>
        <w:spacing w:line="200" w:lineRule="exact"/>
        <w:rPr>
          <w:rFonts w:ascii="Times New Roman" w:hAnsi="Times New Roman" w:cs="Times New Roman"/>
          <w:sz w:val="24"/>
          <w:szCs w:val="24"/>
          <w:lang w:val="sr-Cyrl-RS"/>
        </w:rPr>
      </w:pPr>
    </w:p>
    <w:p w:rsidR="00384001" w:rsidRDefault="00384001" w:rsidP="00384001">
      <w:pPr>
        <w:spacing w:line="252" w:lineRule="exact"/>
        <w:ind w:left="140" w:right="560" w:firstLine="719"/>
        <w:rPr>
          <w:rFonts w:ascii="Times New Roman" w:eastAsia="Arial" w:hAnsi="Times New Roman" w:cs="Times New Roman"/>
          <w:sz w:val="24"/>
          <w:szCs w:val="24"/>
          <w:lang w:val="sr-Cyrl-RS"/>
        </w:rPr>
      </w:pPr>
      <w:r w:rsidRPr="005E0F43">
        <w:rPr>
          <w:rFonts w:ascii="Times New Roman" w:eastAsia="Arial" w:hAnsi="Times New Roman" w:cs="Times New Roman"/>
          <w:sz w:val="24"/>
          <w:szCs w:val="24"/>
          <w:lang w:val="sr-Cyrl-RS"/>
        </w:rPr>
        <w:t>За</w:t>
      </w:r>
      <w:r w:rsidRPr="005E0F43">
        <w:rPr>
          <w:rFonts w:ascii="Times New Roman" w:eastAsia="Arial" w:hAnsi="Times New Roman" w:cs="Times New Roman"/>
          <w:spacing w:val="15"/>
          <w:sz w:val="24"/>
          <w:szCs w:val="24"/>
          <w:lang w:val="sr-Cyrl-RS"/>
        </w:rPr>
        <w:t xml:space="preserve"> </w:t>
      </w:r>
      <w:r w:rsidRPr="005E0F43">
        <w:rPr>
          <w:rFonts w:ascii="Times New Roman" w:eastAsia="Arial" w:hAnsi="Times New Roman" w:cs="Times New Roman"/>
          <w:sz w:val="24"/>
          <w:szCs w:val="24"/>
          <w:lang w:val="sr-Cyrl-RS"/>
        </w:rPr>
        <w:t>р</w:t>
      </w:r>
      <w:r w:rsidRPr="005E0F43">
        <w:rPr>
          <w:rFonts w:ascii="Times New Roman" w:eastAsia="Arial" w:hAnsi="Times New Roman" w:cs="Times New Roman"/>
          <w:spacing w:val="-1"/>
          <w:sz w:val="24"/>
          <w:szCs w:val="24"/>
          <w:lang w:val="sr-Cyrl-RS"/>
        </w:rPr>
        <w:t>е</w:t>
      </w:r>
      <w:r w:rsidRPr="005E0F43">
        <w:rPr>
          <w:rFonts w:ascii="Times New Roman" w:eastAsia="Arial" w:hAnsi="Times New Roman" w:cs="Times New Roman"/>
          <w:sz w:val="24"/>
          <w:szCs w:val="24"/>
          <w:lang w:val="sr-Cyrl-RS"/>
        </w:rPr>
        <w:t>али</w:t>
      </w:r>
      <w:r w:rsidRPr="005E0F43">
        <w:rPr>
          <w:rFonts w:ascii="Times New Roman" w:eastAsia="Arial" w:hAnsi="Times New Roman" w:cs="Times New Roman"/>
          <w:spacing w:val="-1"/>
          <w:sz w:val="24"/>
          <w:szCs w:val="24"/>
          <w:lang w:val="sr-Cyrl-RS"/>
        </w:rPr>
        <w:t>з</w:t>
      </w:r>
      <w:r w:rsidRPr="005E0F43">
        <w:rPr>
          <w:rFonts w:ascii="Times New Roman" w:eastAsia="Arial" w:hAnsi="Times New Roman" w:cs="Times New Roman"/>
          <w:sz w:val="24"/>
          <w:szCs w:val="24"/>
          <w:lang w:val="sr-Cyrl-RS"/>
        </w:rPr>
        <w:t>ац</w:t>
      </w:r>
      <w:r w:rsidRPr="005E0F43">
        <w:rPr>
          <w:rFonts w:ascii="Times New Roman" w:eastAsia="Arial" w:hAnsi="Times New Roman" w:cs="Times New Roman"/>
          <w:spacing w:val="-4"/>
          <w:sz w:val="24"/>
          <w:szCs w:val="24"/>
          <w:lang w:val="sr-Cyrl-RS"/>
        </w:rPr>
        <w:t>и</w:t>
      </w:r>
      <w:r w:rsidRPr="005E0F43">
        <w:rPr>
          <w:rFonts w:ascii="Times New Roman" w:eastAsia="Arial" w:hAnsi="Times New Roman" w:cs="Times New Roman"/>
          <w:spacing w:val="1"/>
          <w:sz w:val="24"/>
          <w:szCs w:val="24"/>
          <w:lang w:val="sr-Cyrl-RS"/>
        </w:rPr>
        <w:t>ј</w:t>
      </w:r>
      <w:r w:rsidRPr="005E0F43">
        <w:rPr>
          <w:rFonts w:ascii="Times New Roman" w:eastAsia="Arial" w:hAnsi="Times New Roman" w:cs="Times New Roman"/>
          <w:sz w:val="24"/>
          <w:szCs w:val="24"/>
          <w:lang w:val="sr-Cyrl-RS"/>
        </w:rPr>
        <w:t>у</w:t>
      </w:r>
      <w:r w:rsidRPr="005E0F43">
        <w:rPr>
          <w:rFonts w:ascii="Times New Roman" w:eastAsia="Arial" w:hAnsi="Times New Roman" w:cs="Times New Roman"/>
          <w:spacing w:val="13"/>
          <w:sz w:val="24"/>
          <w:szCs w:val="24"/>
          <w:lang w:val="sr-Cyrl-RS"/>
        </w:rPr>
        <w:t xml:space="preserve"> </w:t>
      </w:r>
      <w:r w:rsidRPr="005E0F43">
        <w:rPr>
          <w:rFonts w:ascii="Times New Roman" w:eastAsia="Arial" w:hAnsi="Times New Roman" w:cs="Times New Roman"/>
          <w:spacing w:val="1"/>
          <w:sz w:val="24"/>
          <w:szCs w:val="24"/>
          <w:lang w:val="sr-Cyrl-RS"/>
        </w:rPr>
        <w:t>ј</w:t>
      </w:r>
      <w:r w:rsidRPr="005E0F43">
        <w:rPr>
          <w:rFonts w:ascii="Times New Roman" w:eastAsia="Arial" w:hAnsi="Times New Roman" w:cs="Times New Roman"/>
          <w:sz w:val="24"/>
          <w:szCs w:val="24"/>
          <w:lang w:val="sr-Cyrl-RS"/>
        </w:rPr>
        <w:t>авне</w:t>
      </w:r>
      <w:r w:rsidRPr="005E0F43">
        <w:rPr>
          <w:rFonts w:ascii="Times New Roman" w:eastAsia="Arial" w:hAnsi="Times New Roman" w:cs="Times New Roman"/>
          <w:spacing w:val="13"/>
          <w:sz w:val="24"/>
          <w:szCs w:val="24"/>
          <w:lang w:val="sr-Cyrl-RS"/>
        </w:rPr>
        <w:t xml:space="preserve"> </w:t>
      </w:r>
      <w:r w:rsidRPr="005E0F43">
        <w:rPr>
          <w:rFonts w:ascii="Times New Roman" w:eastAsia="Arial" w:hAnsi="Times New Roman" w:cs="Times New Roman"/>
          <w:spacing w:val="-2"/>
          <w:sz w:val="24"/>
          <w:szCs w:val="24"/>
          <w:lang w:val="sr-Cyrl-RS"/>
        </w:rPr>
        <w:t>н</w:t>
      </w:r>
      <w:r w:rsidRPr="005E0F43">
        <w:rPr>
          <w:rFonts w:ascii="Times New Roman" w:eastAsia="Arial" w:hAnsi="Times New Roman" w:cs="Times New Roman"/>
          <w:sz w:val="24"/>
          <w:szCs w:val="24"/>
          <w:lang w:val="sr-Cyrl-RS"/>
        </w:rPr>
        <w:t>абавке</w:t>
      </w:r>
      <w:r w:rsidRPr="005E0F43">
        <w:rPr>
          <w:rFonts w:ascii="Times New Roman" w:eastAsia="Arial" w:hAnsi="Times New Roman" w:cs="Times New Roman"/>
          <w:spacing w:val="16"/>
          <w:sz w:val="24"/>
          <w:szCs w:val="24"/>
          <w:lang w:val="sr-Cyrl-RS"/>
        </w:rPr>
        <w:t xml:space="preserve"> </w:t>
      </w:r>
      <w:r w:rsidRPr="005E0F43">
        <w:rPr>
          <w:rFonts w:ascii="Times New Roman" w:eastAsia="Arial" w:hAnsi="Times New Roman" w:cs="Times New Roman"/>
          <w:sz w:val="24"/>
          <w:szCs w:val="24"/>
          <w:lang w:val="sr-Cyrl-RS"/>
        </w:rPr>
        <w:t>-</w:t>
      </w:r>
      <w:r w:rsidRPr="005E0F43">
        <w:rPr>
          <w:rFonts w:ascii="Times New Roman" w:eastAsia="Arial" w:hAnsi="Times New Roman" w:cs="Times New Roman"/>
          <w:spacing w:val="14"/>
          <w:sz w:val="24"/>
          <w:szCs w:val="24"/>
          <w:lang w:val="sr-Cyrl-RS"/>
        </w:rPr>
        <w:t xml:space="preserve"> </w:t>
      </w:r>
      <w:r w:rsidRPr="005E0F43">
        <w:rPr>
          <w:rFonts w:ascii="Times New Roman" w:eastAsia="Arial" w:hAnsi="Times New Roman" w:cs="Times New Roman"/>
          <w:b/>
          <w:bCs/>
          <w:spacing w:val="1"/>
          <w:sz w:val="24"/>
          <w:szCs w:val="24"/>
          <w:lang w:val="sr-Cyrl-RS"/>
        </w:rPr>
        <w:t>н</w:t>
      </w:r>
      <w:r w:rsidRPr="005E0F43">
        <w:rPr>
          <w:rFonts w:ascii="Times New Roman" w:eastAsia="Arial" w:hAnsi="Times New Roman" w:cs="Times New Roman"/>
          <w:b/>
          <w:bCs/>
          <w:sz w:val="24"/>
          <w:szCs w:val="24"/>
          <w:lang w:val="sr-Cyrl-RS"/>
        </w:rPr>
        <w:t>аб</w:t>
      </w:r>
      <w:r w:rsidRPr="005E0F43">
        <w:rPr>
          <w:rFonts w:ascii="Times New Roman" w:eastAsia="Arial" w:hAnsi="Times New Roman" w:cs="Times New Roman"/>
          <w:b/>
          <w:bCs/>
          <w:spacing w:val="-3"/>
          <w:sz w:val="24"/>
          <w:szCs w:val="24"/>
          <w:lang w:val="sr-Cyrl-RS"/>
        </w:rPr>
        <w:t>а</w:t>
      </w:r>
      <w:r w:rsidRPr="005E0F43">
        <w:rPr>
          <w:rFonts w:ascii="Times New Roman" w:eastAsia="Arial" w:hAnsi="Times New Roman" w:cs="Times New Roman"/>
          <w:b/>
          <w:bCs/>
          <w:sz w:val="24"/>
          <w:szCs w:val="24"/>
          <w:lang w:val="sr-Cyrl-RS"/>
        </w:rPr>
        <w:t>вка</w:t>
      </w:r>
      <w:r w:rsidRPr="005E0F43">
        <w:rPr>
          <w:rFonts w:ascii="Times New Roman" w:eastAsia="Arial" w:hAnsi="Times New Roman" w:cs="Times New Roman"/>
          <w:b/>
          <w:bCs/>
          <w:spacing w:val="15"/>
          <w:sz w:val="24"/>
          <w:szCs w:val="24"/>
          <w:lang w:val="sr-Cyrl-RS"/>
        </w:rPr>
        <w:t xml:space="preserve"> </w:t>
      </w:r>
      <w:r w:rsidR="00F57871" w:rsidRPr="006572FB">
        <w:rPr>
          <w:rFonts w:ascii="Times New Roman" w:hAnsi="Times New Roman" w:cs="Times New Roman"/>
          <w:b/>
          <w:sz w:val="24"/>
          <w:szCs w:val="24"/>
          <w:lang w:val="sr-Cyrl-RS"/>
        </w:rPr>
        <w:t>мултимедијалних интерактивних витрина</w:t>
      </w:r>
      <w:r w:rsidR="00F57871" w:rsidRPr="005E0F43">
        <w:rPr>
          <w:rFonts w:ascii="Times New Roman" w:hAnsi="Times New Roman" w:cs="Times New Roman"/>
          <w:b/>
          <w:bCs/>
          <w:spacing w:val="26"/>
          <w:sz w:val="24"/>
          <w:szCs w:val="24"/>
          <w:lang w:val="sr-Cyrl-CS"/>
        </w:rPr>
        <w:t xml:space="preserve"> </w:t>
      </w:r>
      <w:r w:rsidR="00F57871" w:rsidRPr="005E0F43">
        <w:rPr>
          <w:rFonts w:ascii="Times New Roman" w:hAnsi="Times New Roman" w:cs="Times New Roman"/>
          <w:b/>
          <w:sz w:val="24"/>
          <w:szCs w:val="24"/>
          <w:lang w:val="sr-Cyrl-CS"/>
        </w:rPr>
        <w:t>б</w:t>
      </w:r>
      <w:r w:rsidR="00F57871" w:rsidRPr="005E0F43">
        <w:rPr>
          <w:rFonts w:ascii="Times New Roman" w:hAnsi="Times New Roman" w:cs="Times New Roman"/>
          <w:b/>
          <w:spacing w:val="-3"/>
          <w:sz w:val="24"/>
          <w:szCs w:val="24"/>
          <w:lang w:val="sr-Cyrl-CS"/>
        </w:rPr>
        <w:t>р</w:t>
      </w:r>
      <w:r w:rsidR="00F57871" w:rsidRPr="005E0F43">
        <w:rPr>
          <w:rFonts w:ascii="Times New Roman" w:hAnsi="Times New Roman" w:cs="Times New Roman"/>
          <w:b/>
          <w:sz w:val="24"/>
          <w:szCs w:val="24"/>
          <w:lang w:val="sr-Cyrl-CS"/>
        </w:rPr>
        <w:t>.</w:t>
      </w:r>
      <w:r w:rsidR="00F57871" w:rsidRPr="005E0F43">
        <w:rPr>
          <w:rFonts w:ascii="Times New Roman" w:hAnsi="Times New Roman" w:cs="Times New Roman"/>
          <w:spacing w:val="25"/>
          <w:sz w:val="24"/>
          <w:szCs w:val="24"/>
          <w:lang w:val="sr-Cyrl-CS"/>
        </w:rPr>
        <w:t xml:space="preserve"> </w:t>
      </w:r>
      <w:r w:rsidR="00F57871">
        <w:rPr>
          <w:rFonts w:ascii="Times New Roman" w:hAnsi="Times New Roman" w:cs="Times New Roman"/>
          <w:b/>
          <w:spacing w:val="25"/>
          <w:sz w:val="24"/>
          <w:szCs w:val="24"/>
          <w:lang w:val="sr-Cyrl-RS"/>
        </w:rPr>
        <w:t>1</w:t>
      </w:r>
      <w:r w:rsidR="00F57871" w:rsidRPr="005E0F43">
        <w:rPr>
          <w:rFonts w:ascii="Times New Roman" w:hAnsi="Times New Roman" w:cs="Times New Roman"/>
          <w:b/>
          <w:bCs/>
          <w:sz w:val="24"/>
          <w:szCs w:val="24"/>
          <w:lang w:val="sr-Cyrl-CS"/>
        </w:rPr>
        <w:t>/2</w:t>
      </w:r>
      <w:r w:rsidR="00F57871">
        <w:rPr>
          <w:rFonts w:ascii="Times New Roman" w:hAnsi="Times New Roman" w:cs="Times New Roman"/>
          <w:b/>
          <w:bCs/>
          <w:spacing w:val="-1"/>
          <w:sz w:val="24"/>
          <w:szCs w:val="24"/>
          <w:lang w:val="sr-Cyrl-CS"/>
        </w:rPr>
        <w:t>019</w:t>
      </w:r>
      <w:r w:rsidRPr="005E0F43">
        <w:rPr>
          <w:rFonts w:ascii="Times New Roman" w:eastAsia="Arial" w:hAnsi="Times New Roman" w:cs="Times New Roman"/>
          <w:sz w:val="24"/>
          <w:szCs w:val="24"/>
          <w:lang w:val="sr-Cyrl-RS"/>
        </w:rPr>
        <w:t>,</w:t>
      </w:r>
      <w:r w:rsidRPr="005E0F43">
        <w:rPr>
          <w:rFonts w:ascii="Times New Roman" w:eastAsia="Arial" w:hAnsi="Times New Roman" w:cs="Times New Roman"/>
          <w:spacing w:val="-1"/>
          <w:sz w:val="24"/>
          <w:szCs w:val="24"/>
          <w:lang w:val="sr-Cyrl-RS"/>
        </w:rPr>
        <w:t xml:space="preserve"> </w:t>
      </w:r>
      <w:r w:rsidRPr="005E0F43">
        <w:rPr>
          <w:rFonts w:ascii="Times New Roman" w:eastAsia="Arial" w:hAnsi="Times New Roman" w:cs="Times New Roman"/>
          <w:sz w:val="24"/>
          <w:szCs w:val="24"/>
          <w:lang w:val="sr-Cyrl-RS"/>
        </w:rPr>
        <w:t>а</w:t>
      </w:r>
      <w:r w:rsidRPr="005E0F43">
        <w:rPr>
          <w:rFonts w:ascii="Times New Roman" w:eastAsia="Arial" w:hAnsi="Times New Roman" w:cs="Times New Roman"/>
          <w:spacing w:val="-3"/>
          <w:sz w:val="24"/>
          <w:szCs w:val="24"/>
          <w:lang w:val="sr-Cyrl-RS"/>
        </w:rPr>
        <w:t>н</w:t>
      </w:r>
      <w:r w:rsidRPr="005E0F43">
        <w:rPr>
          <w:rFonts w:ascii="Times New Roman" w:eastAsia="Arial" w:hAnsi="Times New Roman" w:cs="Times New Roman"/>
          <w:sz w:val="24"/>
          <w:szCs w:val="24"/>
          <w:lang w:val="sr-Cyrl-RS"/>
        </w:rPr>
        <w:t>га</w:t>
      </w:r>
      <w:r w:rsidRPr="005E0F43">
        <w:rPr>
          <w:rFonts w:ascii="Times New Roman" w:eastAsia="Arial" w:hAnsi="Times New Roman" w:cs="Times New Roman"/>
          <w:spacing w:val="-2"/>
          <w:sz w:val="24"/>
          <w:szCs w:val="24"/>
          <w:lang w:val="sr-Cyrl-RS"/>
        </w:rPr>
        <w:t>ж</w:t>
      </w:r>
      <w:r w:rsidRPr="005E0F43">
        <w:rPr>
          <w:rFonts w:ascii="Times New Roman" w:eastAsia="Arial" w:hAnsi="Times New Roman" w:cs="Times New Roman"/>
          <w:sz w:val="24"/>
          <w:szCs w:val="24"/>
          <w:lang w:val="sr-Cyrl-RS"/>
        </w:rPr>
        <w:t>ова</w:t>
      </w:r>
      <w:r w:rsidRPr="005E0F43">
        <w:rPr>
          <w:rFonts w:ascii="Times New Roman" w:eastAsia="Arial" w:hAnsi="Times New Roman" w:cs="Times New Roman"/>
          <w:spacing w:val="-1"/>
          <w:sz w:val="24"/>
          <w:szCs w:val="24"/>
          <w:lang w:val="sr-Cyrl-RS"/>
        </w:rPr>
        <w:t>ћ</w:t>
      </w:r>
      <w:r w:rsidRPr="005E0F43">
        <w:rPr>
          <w:rFonts w:ascii="Times New Roman" w:eastAsia="Arial" w:hAnsi="Times New Roman" w:cs="Times New Roman"/>
          <w:sz w:val="24"/>
          <w:szCs w:val="24"/>
          <w:lang w:val="sr-Cyrl-RS"/>
        </w:rPr>
        <w:t>е</w:t>
      </w:r>
      <w:r w:rsidRPr="005E0F43">
        <w:rPr>
          <w:rFonts w:ascii="Times New Roman" w:eastAsia="Arial" w:hAnsi="Times New Roman" w:cs="Times New Roman"/>
          <w:spacing w:val="-2"/>
          <w:sz w:val="24"/>
          <w:szCs w:val="24"/>
          <w:lang w:val="sr-Cyrl-RS"/>
        </w:rPr>
        <w:t>м</w:t>
      </w:r>
      <w:r w:rsidRPr="005E0F43">
        <w:rPr>
          <w:rFonts w:ascii="Times New Roman" w:eastAsia="Arial" w:hAnsi="Times New Roman" w:cs="Times New Roman"/>
          <w:sz w:val="24"/>
          <w:szCs w:val="24"/>
          <w:lang w:val="sr-Cyrl-RS"/>
        </w:rPr>
        <w:t xml:space="preserve">о </w:t>
      </w:r>
      <w:r w:rsidRPr="005E0F43">
        <w:rPr>
          <w:rFonts w:ascii="Times New Roman" w:eastAsia="Arial" w:hAnsi="Times New Roman" w:cs="Times New Roman"/>
          <w:spacing w:val="-2"/>
          <w:sz w:val="24"/>
          <w:szCs w:val="24"/>
          <w:lang w:val="sr-Cyrl-RS"/>
        </w:rPr>
        <w:t>с</w:t>
      </w:r>
      <w:r w:rsidRPr="005E0F43">
        <w:rPr>
          <w:rFonts w:ascii="Times New Roman" w:eastAsia="Arial" w:hAnsi="Times New Roman" w:cs="Times New Roman"/>
          <w:sz w:val="24"/>
          <w:szCs w:val="24"/>
          <w:lang w:val="sr-Cyrl-RS"/>
        </w:rPr>
        <w:t>ледеће</w:t>
      </w:r>
      <w:r w:rsidRPr="005E0F43">
        <w:rPr>
          <w:rFonts w:ascii="Times New Roman" w:eastAsia="Arial" w:hAnsi="Times New Roman" w:cs="Times New Roman"/>
          <w:spacing w:val="-2"/>
          <w:sz w:val="24"/>
          <w:szCs w:val="24"/>
          <w:lang w:val="sr-Cyrl-RS"/>
        </w:rPr>
        <w:t xml:space="preserve"> </w:t>
      </w:r>
      <w:r w:rsidRPr="005E0F43">
        <w:rPr>
          <w:rFonts w:ascii="Times New Roman" w:eastAsia="Arial" w:hAnsi="Times New Roman" w:cs="Times New Roman"/>
          <w:spacing w:val="1"/>
          <w:sz w:val="24"/>
          <w:szCs w:val="24"/>
          <w:lang w:val="sr-Cyrl-RS"/>
        </w:rPr>
        <w:t>п</w:t>
      </w:r>
      <w:r w:rsidRPr="005E0F43">
        <w:rPr>
          <w:rFonts w:ascii="Times New Roman" w:eastAsia="Arial" w:hAnsi="Times New Roman" w:cs="Times New Roman"/>
          <w:spacing w:val="-3"/>
          <w:sz w:val="24"/>
          <w:szCs w:val="24"/>
          <w:lang w:val="sr-Cyrl-RS"/>
        </w:rPr>
        <w:t>о</w:t>
      </w:r>
      <w:r w:rsidRPr="005E0F43">
        <w:rPr>
          <w:rFonts w:ascii="Times New Roman" w:eastAsia="Arial" w:hAnsi="Times New Roman" w:cs="Times New Roman"/>
          <w:sz w:val="24"/>
          <w:szCs w:val="24"/>
          <w:lang w:val="sr-Cyrl-RS"/>
        </w:rPr>
        <w:t>д</w:t>
      </w:r>
      <w:r w:rsidRPr="005E0F43">
        <w:rPr>
          <w:rFonts w:ascii="Times New Roman" w:eastAsia="Arial" w:hAnsi="Times New Roman" w:cs="Times New Roman"/>
          <w:spacing w:val="-2"/>
          <w:sz w:val="24"/>
          <w:szCs w:val="24"/>
          <w:lang w:val="sr-Cyrl-RS"/>
        </w:rPr>
        <w:t>и</w:t>
      </w:r>
      <w:r w:rsidRPr="005E0F43">
        <w:rPr>
          <w:rFonts w:ascii="Times New Roman" w:eastAsia="Arial" w:hAnsi="Times New Roman" w:cs="Times New Roman"/>
          <w:sz w:val="24"/>
          <w:szCs w:val="24"/>
          <w:lang w:val="sr-Cyrl-RS"/>
        </w:rPr>
        <w:t>зво</w:t>
      </w:r>
      <w:r w:rsidRPr="005E0F43">
        <w:rPr>
          <w:rFonts w:ascii="Times New Roman" w:eastAsia="Arial" w:hAnsi="Times New Roman" w:cs="Times New Roman"/>
          <w:spacing w:val="-1"/>
          <w:sz w:val="24"/>
          <w:szCs w:val="24"/>
          <w:lang w:val="sr-Cyrl-RS"/>
        </w:rPr>
        <w:t>ђ</w:t>
      </w:r>
      <w:r w:rsidRPr="005E0F43">
        <w:rPr>
          <w:rFonts w:ascii="Times New Roman" w:eastAsia="Arial" w:hAnsi="Times New Roman" w:cs="Times New Roman"/>
          <w:sz w:val="24"/>
          <w:szCs w:val="24"/>
          <w:lang w:val="sr-Cyrl-RS"/>
        </w:rPr>
        <w:t>аче:</w:t>
      </w:r>
    </w:p>
    <w:p w:rsidR="009E4B21" w:rsidRPr="005E0F43" w:rsidRDefault="009E4B21" w:rsidP="00384001">
      <w:pPr>
        <w:spacing w:line="252" w:lineRule="exact"/>
        <w:ind w:left="140" w:right="560" w:firstLine="719"/>
        <w:rPr>
          <w:rFonts w:ascii="Times New Roman" w:eastAsia="Arial" w:hAnsi="Times New Roman" w:cs="Times New Roman"/>
          <w:sz w:val="24"/>
          <w:szCs w:val="24"/>
          <w:lang w:val="sr-Cyrl-RS"/>
        </w:rPr>
      </w:pPr>
    </w:p>
    <w:p w:rsidR="00384001" w:rsidRPr="005E0F43" w:rsidRDefault="00384001" w:rsidP="00384001">
      <w:pPr>
        <w:spacing w:before="13" w:line="240" w:lineRule="exact"/>
        <w:rPr>
          <w:rFonts w:ascii="Times New Roman" w:hAnsi="Times New Roman" w:cs="Times New Roman"/>
          <w:sz w:val="24"/>
          <w:szCs w:val="24"/>
          <w:lang w:val="sr-Cyrl-RS"/>
        </w:rPr>
      </w:pPr>
    </w:p>
    <w:tbl>
      <w:tblPr>
        <w:tblW w:w="0" w:type="auto"/>
        <w:tblInd w:w="417" w:type="dxa"/>
        <w:tblLayout w:type="fixed"/>
        <w:tblCellMar>
          <w:left w:w="0" w:type="dxa"/>
          <w:right w:w="0" w:type="dxa"/>
        </w:tblCellMar>
        <w:tblLook w:val="01E0" w:firstRow="1" w:lastRow="1" w:firstColumn="1" w:lastColumn="1" w:noHBand="0" w:noVBand="0"/>
      </w:tblPr>
      <w:tblGrid>
        <w:gridCol w:w="3193"/>
        <w:gridCol w:w="4297"/>
        <w:gridCol w:w="1711"/>
      </w:tblGrid>
      <w:tr w:rsidR="00384001" w:rsidRPr="005813EA" w:rsidTr="00F3124B">
        <w:trPr>
          <w:trHeight w:hRule="exact" w:val="516"/>
        </w:trPr>
        <w:tc>
          <w:tcPr>
            <w:tcW w:w="3193" w:type="dxa"/>
            <w:tcBorders>
              <w:top w:val="single" w:sz="5" w:space="0" w:color="000000"/>
              <w:left w:val="single" w:sz="5" w:space="0" w:color="000000"/>
              <w:bottom w:val="single" w:sz="5" w:space="0" w:color="000000"/>
              <w:right w:val="single" w:sz="5" w:space="0" w:color="000000"/>
            </w:tcBorders>
          </w:tcPr>
          <w:p w:rsidR="00384001" w:rsidRPr="005E0F43" w:rsidRDefault="00384001" w:rsidP="00F3124B">
            <w:pPr>
              <w:pStyle w:val="TableParagraph"/>
              <w:spacing w:before="4" w:line="120" w:lineRule="exact"/>
              <w:rPr>
                <w:rFonts w:ascii="Times New Roman" w:hAnsi="Times New Roman" w:cs="Times New Roman"/>
                <w:sz w:val="24"/>
                <w:szCs w:val="24"/>
                <w:lang w:val="sr-Cyrl-RS"/>
              </w:rPr>
            </w:pPr>
          </w:p>
          <w:p w:rsidR="00384001" w:rsidRPr="005813EA" w:rsidRDefault="00384001" w:rsidP="00F3124B">
            <w:pPr>
              <w:pStyle w:val="TableParagraph"/>
              <w:ind w:left="591"/>
              <w:rPr>
                <w:rFonts w:ascii="Times New Roman" w:eastAsia="Arial" w:hAnsi="Times New Roman" w:cs="Times New Roman"/>
                <w:sz w:val="24"/>
                <w:szCs w:val="24"/>
              </w:rPr>
            </w:pPr>
            <w:r w:rsidRPr="005813EA">
              <w:rPr>
                <w:rFonts w:ascii="Times New Roman" w:eastAsia="Arial" w:hAnsi="Times New Roman" w:cs="Times New Roman"/>
                <w:spacing w:val="-2"/>
                <w:sz w:val="24"/>
                <w:szCs w:val="24"/>
              </w:rPr>
              <w:t>Н</w:t>
            </w:r>
            <w:r w:rsidRPr="005813EA">
              <w:rPr>
                <w:rFonts w:ascii="Times New Roman" w:eastAsia="Arial" w:hAnsi="Times New Roman" w:cs="Times New Roman"/>
                <w:sz w:val="24"/>
                <w:szCs w:val="24"/>
              </w:rPr>
              <w:t>а</w:t>
            </w:r>
            <w:r w:rsidRPr="005813EA">
              <w:rPr>
                <w:rFonts w:ascii="Times New Roman" w:eastAsia="Arial" w:hAnsi="Times New Roman" w:cs="Times New Roman"/>
                <w:spacing w:val="-1"/>
                <w:sz w:val="24"/>
                <w:szCs w:val="24"/>
              </w:rPr>
              <w:t>з</w:t>
            </w:r>
            <w:r w:rsidRPr="005813EA">
              <w:rPr>
                <w:rFonts w:ascii="Times New Roman" w:eastAsia="Arial" w:hAnsi="Times New Roman" w:cs="Times New Roman"/>
                <w:spacing w:val="-2"/>
                <w:sz w:val="24"/>
                <w:szCs w:val="24"/>
              </w:rPr>
              <w:t>и</w:t>
            </w:r>
            <w:r w:rsidRPr="005813EA">
              <w:rPr>
                <w:rFonts w:ascii="Times New Roman" w:eastAsia="Arial" w:hAnsi="Times New Roman" w:cs="Times New Roman"/>
                <w:sz w:val="24"/>
                <w:szCs w:val="24"/>
              </w:rPr>
              <w:t>в</w:t>
            </w:r>
            <w:r w:rsidRPr="005813EA">
              <w:rPr>
                <w:rFonts w:ascii="Times New Roman" w:eastAsia="Arial" w:hAnsi="Times New Roman" w:cs="Times New Roman"/>
                <w:spacing w:val="1"/>
                <w:sz w:val="24"/>
                <w:szCs w:val="24"/>
              </w:rPr>
              <w:t xml:space="preserve"> </w:t>
            </w:r>
            <w:r w:rsidRPr="005813EA">
              <w:rPr>
                <w:rFonts w:ascii="Times New Roman" w:eastAsia="Arial" w:hAnsi="Times New Roman" w:cs="Times New Roman"/>
                <w:sz w:val="24"/>
                <w:szCs w:val="24"/>
              </w:rPr>
              <w:t>под</w:t>
            </w:r>
            <w:r w:rsidRPr="005813EA">
              <w:rPr>
                <w:rFonts w:ascii="Times New Roman" w:eastAsia="Arial" w:hAnsi="Times New Roman" w:cs="Times New Roman"/>
                <w:spacing w:val="-2"/>
                <w:sz w:val="24"/>
                <w:szCs w:val="24"/>
              </w:rPr>
              <w:t>и</w:t>
            </w:r>
            <w:r w:rsidRPr="005813EA">
              <w:rPr>
                <w:rFonts w:ascii="Times New Roman" w:eastAsia="Arial" w:hAnsi="Times New Roman" w:cs="Times New Roman"/>
                <w:sz w:val="24"/>
                <w:szCs w:val="24"/>
              </w:rPr>
              <w:t>зво</w:t>
            </w:r>
            <w:r w:rsidRPr="005813EA">
              <w:rPr>
                <w:rFonts w:ascii="Times New Roman" w:eastAsia="Arial" w:hAnsi="Times New Roman" w:cs="Times New Roman"/>
                <w:spacing w:val="-1"/>
                <w:sz w:val="24"/>
                <w:szCs w:val="24"/>
              </w:rPr>
              <w:t>ђ</w:t>
            </w:r>
            <w:r w:rsidRPr="005813EA">
              <w:rPr>
                <w:rFonts w:ascii="Times New Roman" w:eastAsia="Arial" w:hAnsi="Times New Roman" w:cs="Times New Roman"/>
                <w:spacing w:val="-3"/>
                <w:sz w:val="24"/>
                <w:szCs w:val="24"/>
              </w:rPr>
              <w:t>а</w:t>
            </w:r>
            <w:r w:rsidRPr="005813EA">
              <w:rPr>
                <w:rFonts w:ascii="Times New Roman" w:eastAsia="Arial" w:hAnsi="Times New Roman" w:cs="Times New Roman"/>
                <w:sz w:val="24"/>
                <w:szCs w:val="24"/>
              </w:rPr>
              <w:t>ча</w:t>
            </w:r>
          </w:p>
        </w:tc>
        <w:tc>
          <w:tcPr>
            <w:tcW w:w="4297" w:type="dxa"/>
            <w:tcBorders>
              <w:top w:val="single" w:sz="5" w:space="0" w:color="000000"/>
              <w:left w:val="single" w:sz="5" w:space="0" w:color="000000"/>
              <w:bottom w:val="single" w:sz="5" w:space="0" w:color="000000"/>
              <w:right w:val="single" w:sz="5" w:space="0" w:color="000000"/>
            </w:tcBorders>
          </w:tcPr>
          <w:p w:rsidR="00384001" w:rsidRPr="005813EA" w:rsidRDefault="00384001" w:rsidP="00F3124B">
            <w:pPr>
              <w:pStyle w:val="TableParagraph"/>
              <w:spacing w:before="4" w:line="120" w:lineRule="exact"/>
              <w:rPr>
                <w:rFonts w:ascii="Times New Roman" w:hAnsi="Times New Roman" w:cs="Times New Roman"/>
                <w:sz w:val="24"/>
                <w:szCs w:val="24"/>
              </w:rPr>
            </w:pPr>
          </w:p>
          <w:p w:rsidR="00384001" w:rsidRPr="005813EA" w:rsidRDefault="00384001" w:rsidP="00F3124B">
            <w:pPr>
              <w:pStyle w:val="TableParagraph"/>
              <w:ind w:left="524"/>
              <w:rPr>
                <w:rFonts w:ascii="Times New Roman" w:eastAsia="Arial" w:hAnsi="Times New Roman" w:cs="Times New Roman"/>
                <w:sz w:val="24"/>
                <w:szCs w:val="24"/>
              </w:rPr>
            </w:pPr>
            <w:r w:rsidRPr="005813EA">
              <w:rPr>
                <w:rFonts w:ascii="Times New Roman" w:eastAsia="Arial" w:hAnsi="Times New Roman" w:cs="Times New Roman"/>
                <w:sz w:val="24"/>
                <w:szCs w:val="24"/>
              </w:rPr>
              <w:t>П</w:t>
            </w:r>
            <w:r w:rsidRPr="005813EA">
              <w:rPr>
                <w:rFonts w:ascii="Times New Roman" w:eastAsia="Arial" w:hAnsi="Times New Roman" w:cs="Times New Roman"/>
                <w:spacing w:val="-1"/>
                <w:sz w:val="24"/>
                <w:szCs w:val="24"/>
              </w:rPr>
              <w:t>о</w:t>
            </w:r>
            <w:r w:rsidRPr="005813EA">
              <w:rPr>
                <w:rFonts w:ascii="Times New Roman" w:eastAsia="Arial" w:hAnsi="Times New Roman" w:cs="Times New Roman"/>
                <w:sz w:val="24"/>
                <w:szCs w:val="24"/>
              </w:rPr>
              <w:t>з</w:t>
            </w:r>
            <w:r w:rsidRPr="005813EA">
              <w:rPr>
                <w:rFonts w:ascii="Times New Roman" w:eastAsia="Arial" w:hAnsi="Times New Roman" w:cs="Times New Roman"/>
                <w:spacing w:val="-2"/>
                <w:sz w:val="24"/>
                <w:szCs w:val="24"/>
              </w:rPr>
              <w:t>и</w:t>
            </w:r>
            <w:r w:rsidRPr="005813EA">
              <w:rPr>
                <w:rFonts w:ascii="Times New Roman" w:eastAsia="Arial" w:hAnsi="Times New Roman" w:cs="Times New Roman"/>
                <w:sz w:val="24"/>
                <w:szCs w:val="24"/>
              </w:rPr>
              <w:t>ц</w:t>
            </w:r>
            <w:r w:rsidRPr="005813EA">
              <w:rPr>
                <w:rFonts w:ascii="Times New Roman" w:eastAsia="Arial" w:hAnsi="Times New Roman" w:cs="Times New Roman"/>
                <w:spacing w:val="-2"/>
                <w:sz w:val="24"/>
                <w:szCs w:val="24"/>
              </w:rPr>
              <w:t>и</w:t>
            </w:r>
            <w:r w:rsidRPr="005813EA">
              <w:rPr>
                <w:rFonts w:ascii="Times New Roman" w:eastAsia="Arial" w:hAnsi="Times New Roman" w:cs="Times New Roman"/>
                <w:spacing w:val="1"/>
                <w:sz w:val="24"/>
                <w:szCs w:val="24"/>
              </w:rPr>
              <w:t>ј</w:t>
            </w:r>
            <w:r w:rsidR="006F00A3">
              <w:rPr>
                <w:rFonts w:ascii="Times New Roman" w:eastAsia="Arial" w:hAnsi="Times New Roman" w:cs="Times New Roman"/>
                <w:sz w:val="24"/>
                <w:szCs w:val="24"/>
              </w:rPr>
              <w:t xml:space="preserve">а </w:t>
            </w:r>
            <w:r w:rsidR="006F00A3">
              <w:rPr>
                <w:rFonts w:ascii="Times New Roman" w:eastAsia="Arial" w:hAnsi="Times New Roman" w:cs="Times New Roman"/>
                <w:sz w:val="24"/>
                <w:szCs w:val="24"/>
                <w:lang w:val="sr-Cyrl-RS"/>
              </w:rPr>
              <w:t>набавке</w:t>
            </w:r>
            <w:r w:rsidRPr="005813EA">
              <w:rPr>
                <w:rFonts w:ascii="Times New Roman" w:eastAsia="Arial" w:hAnsi="Times New Roman" w:cs="Times New Roman"/>
                <w:spacing w:val="-2"/>
                <w:sz w:val="24"/>
                <w:szCs w:val="24"/>
              </w:rPr>
              <w:t xml:space="preserve"> </w:t>
            </w:r>
            <w:r w:rsidRPr="005813EA">
              <w:rPr>
                <w:rFonts w:ascii="Times New Roman" w:eastAsia="Arial" w:hAnsi="Times New Roman" w:cs="Times New Roman"/>
                <w:spacing w:val="-1"/>
                <w:sz w:val="24"/>
                <w:szCs w:val="24"/>
              </w:rPr>
              <w:t>к</w:t>
            </w:r>
            <w:r w:rsidR="006F00A3">
              <w:rPr>
                <w:rFonts w:ascii="Times New Roman" w:eastAsia="Arial" w:hAnsi="Times New Roman" w:cs="Times New Roman"/>
                <w:sz w:val="24"/>
                <w:szCs w:val="24"/>
              </w:rPr>
              <w:t>ој</w:t>
            </w:r>
            <w:r w:rsidR="006F00A3">
              <w:rPr>
                <w:rFonts w:ascii="Times New Roman" w:eastAsia="Arial" w:hAnsi="Times New Roman" w:cs="Times New Roman"/>
                <w:sz w:val="24"/>
                <w:szCs w:val="24"/>
                <w:lang w:val="sr-Cyrl-RS"/>
              </w:rPr>
              <w:t>у</w:t>
            </w:r>
            <w:r w:rsidRPr="005813EA">
              <w:rPr>
                <w:rFonts w:ascii="Times New Roman" w:eastAsia="Arial" w:hAnsi="Times New Roman" w:cs="Times New Roman"/>
                <w:spacing w:val="-2"/>
                <w:sz w:val="24"/>
                <w:szCs w:val="24"/>
              </w:rPr>
              <w:t xml:space="preserve"> и</w:t>
            </w:r>
            <w:r w:rsidRPr="005813EA">
              <w:rPr>
                <w:rFonts w:ascii="Times New Roman" w:eastAsia="Arial" w:hAnsi="Times New Roman" w:cs="Times New Roman"/>
                <w:spacing w:val="-3"/>
                <w:sz w:val="24"/>
                <w:szCs w:val="24"/>
              </w:rPr>
              <w:t>з</w:t>
            </w:r>
            <w:r w:rsidRPr="005813EA">
              <w:rPr>
                <w:rFonts w:ascii="Times New Roman" w:eastAsia="Arial" w:hAnsi="Times New Roman" w:cs="Times New Roman"/>
                <w:sz w:val="24"/>
                <w:szCs w:val="24"/>
              </w:rPr>
              <w:t>вршава</w:t>
            </w:r>
          </w:p>
        </w:tc>
        <w:tc>
          <w:tcPr>
            <w:tcW w:w="1711" w:type="dxa"/>
            <w:tcBorders>
              <w:top w:val="single" w:sz="5" w:space="0" w:color="000000"/>
              <w:left w:val="single" w:sz="5" w:space="0" w:color="000000"/>
              <w:bottom w:val="single" w:sz="5" w:space="0" w:color="000000"/>
              <w:right w:val="single" w:sz="5" w:space="0" w:color="000000"/>
            </w:tcBorders>
          </w:tcPr>
          <w:p w:rsidR="00384001" w:rsidRPr="005813EA" w:rsidRDefault="00384001" w:rsidP="00F3124B">
            <w:pPr>
              <w:pStyle w:val="TableParagraph"/>
              <w:spacing w:before="1" w:line="252" w:lineRule="exact"/>
              <w:ind w:left="191" w:right="190" w:firstLine="256"/>
              <w:rPr>
                <w:rFonts w:ascii="Times New Roman" w:eastAsia="Arial" w:hAnsi="Times New Roman" w:cs="Times New Roman"/>
                <w:sz w:val="24"/>
                <w:szCs w:val="24"/>
              </w:rPr>
            </w:pPr>
            <w:r w:rsidRPr="005813EA">
              <w:rPr>
                <w:rFonts w:ascii="Times New Roman" w:eastAsia="Arial" w:hAnsi="Times New Roman" w:cs="Times New Roman"/>
                <w:spacing w:val="-2"/>
                <w:sz w:val="24"/>
                <w:szCs w:val="24"/>
              </w:rPr>
              <w:t>У</w:t>
            </w:r>
            <w:r w:rsidRPr="005813EA">
              <w:rPr>
                <w:rFonts w:ascii="Times New Roman" w:eastAsia="Arial" w:hAnsi="Times New Roman" w:cs="Times New Roman"/>
                <w:sz w:val="24"/>
                <w:szCs w:val="24"/>
              </w:rPr>
              <w:t>чешће под</w:t>
            </w:r>
            <w:r w:rsidRPr="005813EA">
              <w:rPr>
                <w:rFonts w:ascii="Times New Roman" w:eastAsia="Arial" w:hAnsi="Times New Roman" w:cs="Times New Roman"/>
                <w:spacing w:val="-2"/>
                <w:sz w:val="24"/>
                <w:szCs w:val="24"/>
              </w:rPr>
              <w:t>и</w:t>
            </w:r>
            <w:r w:rsidRPr="005813EA">
              <w:rPr>
                <w:rFonts w:ascii="Times New Roman" w:eastAsia="Arial" w:hAnsi="Times New Roman" w:cs="Times New Roman"/>
                <w:sz w:val="24"/>
                <w:szCs w:val="24"/>
              </w:rPr>
              <w:t>зво</w:t>
            </w:r>
            <w:r w:rsidRPr="005813EA">
              <w:rPr>
                <w:rFonts w:ascii="Times New Roman" w:eastAsia="Arial" w:hAnsi="Times New Roman" w:cs="Times New Roman"/>
                <w:spacing w:val="-1"/>
                <w:sz w:val="24"/>
                <w:szCs w:val="24"/>
              </w:rPr>
              <w:t>ђ</w:t>
            </w:r>
            <w:r w:rsidRPr="005813EA">
              <w:rPr>
                <w:rFonts w:ascii="Times New Roman" w:eastAsia="Arial" w:hAnsi="Times New Roman" w:cs="Times New Roman"/>
                <w:sz w:val="24"/>
                <w:szCs w:val="24"/>
              </w:rPr>
              <w:t>ача</w:t>
            </w:r>
          </w:p>
        </w:tc>
      </w:tr>
      <w:tr w:rsidR="00384001" w:rsidRPr="005813EA" w:rsidTr="00F3124B">
        <w:trPr>
          <w:trHeight w:hRule="exact" w:val="516"/>
        </w:trPr>
        <w:tc>
          <w:tcPr>
            <w:tcW w:w="3193" w:type="dxa"/>
            <w:tcBorders>
              <w:top w:val="single" w:sz="5" w:space="0" w:color="000000"/>
              <w:left w:val="single" w:sz="5" w:space="0" w:color="000000"/>
              <w:bottom w:val="single" w:sz="5" w:space="0" w:color="000000"/>
              <w:right w:val="single" w:sz="5" w:space="0" w:color="000000"/>
            </w:tcBorders>
          </w:tcPr>
          <w:p w:rsidR="00384001" w:rsidRPr="005813EA" w:rsidRDefault="00384001" w:rsidP="00F3124B">
            <w:pPr>
              <w:rPr>
                <w:rFonts w:ascii="Times New Roman" w:hAnsi="Times New Roman" w:cs="Times New Roman"/>
                <w:sz w:val="24"/>
                <w:szCs w:val="24"/>
              </w:rPr>
            </w:pPr>
          </w:p>
        </w:tc>
        <w:tc>
          <w:tcPr>
            <w:tcW w:w="4297" w:type="dxa"/>
            <w:tcBorders>
              <w:top w:val="single" w:sz="5" w:space="0" w:color="000000"/>
              <w:left w:val="single" w:sz="5" w:space="0" w:color="000000"/>
              <w:bottom w:val="single" w:sz="5" w:space="0" w:color="000000"/>
              <w:right w:val="single" w:sz="5" w:space="0" w:color="000000"/>
            </w:tcBorders>
          </w:tcPr>
          <w:p w:rsidR="00384001" w:rsidRPr="005813EA" w:rsidRDefault="00384001" w:rsidP="00F3124B">
            <w:pPr>
              <w:rPr>
                <w:rFonts w:ascii="Times New Roman" w:hAnsi="Times New Roman" w:cs="Times New Roman"/>
                <w:sz w:val="24"/>
                <w:szCs w:val="24"/>
              </w:rPr>
            </w:pPr>
          </w:p>
        </w:tc>
        <w:tc>
          <w:tcPr>
            <w:tcW w:w="1711" w:type="dxa"/>
            <w:tcBorders>
              <w:top w:val="single" w:sz="5" w:space="0" w:color="000000"/>
              <w:left w:val="single" w:sz="5" w:space="0" w:color="000000"/>
              <w:bottom w:val="single" w:sz="5" w:space="0" w:color="000000"/>
              <w:right w:val="single" w:sz="5" w:space="0" w:color="000000"/>
            </w:tcBorders>
          </w:tcPr>
          <w:p w:rsidR="00384001" w:rsidRPr="005813EA" w:rsidRDefault="00384001" w:rsidP="00F3124B">
            <w:pPr>
              <w:rPr>
                <w:rFonts w:ascii="Times New Roman" w:hAnsi="Times New Roman" w:cs="Times New Roman"/>
                <w:sz w:val="24"/>
                <w:szCs w:val="24"/>
              </w:rPr>
            </w:pPr>
          </w:p>
        </w:tc>
      </w:tr>
      <w:tr w:rsidR="00384001" w:rsidRPr="005813EA" w:rsidTr="00F3124B">
        <w:trPr>
          <w:trHeight w:hRule="exact" w:val="517"/>
        </w:trPr>
        <w:tc>
          <w:tcPr>
            <w:tcW w:w="3193" w:type="dxa"/>
            <w:tcBorders>
              <w:top w:val="single" w:sz="5" w:space="0" w:color="000000"/>
              <w:left w:val="single" w:sz="5" w:space="0" w:color="000000"/>
              <w:bottom w:val="single" w:sz="5" w:space="0" w:color="000000"/>
              <w:right w:val="single" w:sz="5" w:space="0" w:color="000000"/>
            </w:tcBorders>
          </w:tcPr>
          <w:p w:rsidR="00384001" w:rsidRPr="005813EA" w:rsidRDefault="00384001" w:rsidP="00F3124B">
            <w:pPr>
              <w:rPr>
                <w:rFonts w:ascii="Times New Roman" w:hAnsi="Times New Roman" w:cs="Times New Roman"/>
                <w:sz w:val="24"/>
                <w:szCs w:val="24"/>
              </w:rPr>
            </w:pPr>
          </w:p>
        </w:tc>
        <w:tc>
          <w:tcPr>
            <w:tcW w:w="4297" w:type="dxa"/>
            <w:tcBorders>
              <w:top w:val="single" w:sz="5" w:space="0" w:color="000000"/>
              <w:left w:val="single" w:sz="5" w:space="0" w:color="000000"/>
              <w:bottom w:val="single" w:sz="5" w:space="0" w:color="000000"/>
              <w:right w:val="single" w:sz="5" w:space="0" w:color="000000"/>
            </w:tcBorders>
          </w:tcPr>
          <w:p w:rsidR="00384001" w:rsidRPr="005813EA" w:rsidRDefault="00384001" w:rsidP="00F3124B">
            <w:pPr>
              <w:rPr>
                <w:rFonts w:ascii="Times New Roman" w:hAnsi="Times New Roman" w:cs="Times New Roman"/>
                <w:sz w:val="24"/>
                <w:szCs w:val="24"/>
              </w:rPr>
            </w:pPr>
          </w:p>
        </w:tc>
        <w:tc>
          <w:tcPr>
            <w:tcW w:w="1711" w:type="dxa"/>
            <w:tcBorders>
              <w:top w:val="single" w:sz="5" w:space="0" w:color="000000"/>
              <w:left w:val="single" w:sz="5" w:space="0" w:color="000000"/>
              <w:bottom w:val="single" w:sz="5" w:space="0" w:color="000000"/>
              <w:right w:val="single" w:sz="5" w:space="0" w:color="000000"/>
            </w:tcBorders>
          </w:tcPr>
          <w:p w:rsidR="00384001" w:rsidRPr="005813EA" w:rsidRDefault="00384001" w:rsidP="00F3124B">
            <w:pPr>
              <w:rPr>
                <w:rFonts w:ascii="Times New Roman" w:hAnsi="Times New Roman" w:cs="Times New Roman"/>
                <w:sz w:val="24"/>
                <w:szCs w:val="24"/>
              </w:rPr>
            </w:pPr>
          </w:p>
        </w:tc>
      </w:tr>
      <w:tr w:rsidR="00384001" w:rsidRPr="005813EA" w:rsidTr="00F3124B">
        <w:trPr>
          <w:trHeight w:hRule="exact" w:val="516"/>
        </w:trPr>
        <w:tc>
          <w:tcPr>
            <w:tcW w:w="3193" w:type="dxa"/>
            <w:tcBorders>
              <w:top w:val="single" w:sz="5" w:space="0" w:color="000000"/>
              <w:left w:val="single" w:sz="5" w:space="0" w:color="000000"/>
              <w:bottom w:val="single" w:sz="5" w:space="0" w:color="000000"/>
              <w:right w:val="single" w:sz="5" w:space="0" w:color="000000"/>
            </w:tcBorders>
          </w:tcPr>
          <w:p w:rsidR="00384001" w:rsidRPr="005813EA" w:rsidRDefault="00384001" w:rsidP="00F3124B">
            <w:pPr>
              <w:rPr>
                <w:rFonts w:ascii="Times New Roman" w:hAnsi="Times New Roman" w:cs="Times New Roman"/>
                <w:sz w:val="24"/>
                <w:szCs w:val="24"/>
              </w:rPr>
            </w:pPr>
          </w:p>
        </w:tc>
        <w:tc>
          <w:tcPr>
            <w:tcW w:w="4297" w:type="dxa"/>
            <w:tcBorders>
              <w:top w:val="single" w:sz="5" w:space="0" w:color="000000"/>
              <w:left w:val="single" w:sz="5" w:space="0" w:color="000000"/>
              <w:bottom w:val="single" w:sz="5" w:space="0" w:color="000000"/>
              <w:right w:val="single" w:sz="5" w:space="0" w:color="000000"/>
            </w:tcBorders>
          </w:tcPr>
          <w:p w:rsidR="00384001" w:rsidRPr="005813EA" w:rsidRDefault="00384001" w:rsidP="00F3124B">
            <w:pPr>
              <w:rPr>
                <w:rFonts w:ascii="Times New Roman" w:hAnsi="Times New Roman" w:cs="Times New Roman"/>
                <w:sz w:val="24"/>
                <w:szCs w:val="24"/>
              </w:rPr>
            </w:pPr>
          </w:p>
        </w:tc>
        <w:tc>
          <w:tcPr>
            <w:tcW w:w="1711" w:type="dxa"/>
            <w:tcBorders>
              <w:top w:val="single" w:sz="5" w:space="0" w:color="000000"/>
              <w:left w:val="single" w:sz="5" w:space="0" w:color="000000"/>
              <w:bottom w:val="single" w:sz="5" w:space="0" w:color="000000"/>
              <w:right w:val="single" w:sz="5" w:space="0" w:color="000000"/>
            </w:tcBorders>
          </w:tcPr>
          <w:p w:rsidR="00384001" w:rsidRPr="005813EA" w:rsidRDefault="00384001" w:rsidP="00F3124B">
            <w:pPr>
              <w:rPr>
                <w:rFonts w:ascii="Times New Roman" w:hAnsi="Times New Roman" w:cs="Times New Roman"/>
                <w:sz w:val="24"/>
                <w:szCs w:val="24"/>
              </w:rPr>
            </w:pPr>
          </w:p>
        </w:tc>
      </w:tr>
      <w:tr w:rsidR="00384001" w:rsidRPr="005813EA" w:rsidTr="00F3124B">
        <w:trPr>
          <w:trHeight w:hRule="exact" w:val="557"/>
        </w:trPr>
        <w:tc>
          <w:tcPr>
            <w:tcW w:w="3193" w:type="dxa"/>
            <w:tcBorders>
              <w:top w:val="single" w:sz="5" w:space="0" w:color="000000"/>
              <w:left w:val="single" w:sz="5" w:space="0" w:color="000000"/>
              <w:bottom w:val="single" w:sz="5" w:space="0" w:color="000000"/>
              <w:right w:val="single" w:sz="5" w:space="0" w:color="000000"/>
            </w:tcBorders>
          </w:tcPr>
          <w:p w:rsidR="00384001" w:rsidRPr="005813EA" w:rsidRDefault="00384001" w:rsidP="00F3124B">
            <w:pPr>
              <w:rPr>
                <w:rFonts w:ascii="Times New Roman" w:hAnsi="Times New Roman" w:cs="Times New Roman"/>
                <w:sz w:val="24"/>
                <w:szCs w:val="24"/>
              </w:rPr>
            </w:pPr>
          </w:p>
        </w:tc>
        <w:tc>
          <w:tcPr>
            <w:tcW w:w="4297" w:type="dxa"/>
            <w:tcBorders>
              <w:top w:val="single" w:sz="5" w:space="0" w:color="000000"/>
              <w:left w:val="single" w:sz="5" w:space="0" w:color="000000"/>
              <w:bottom w:val="single" w:sz="5" w:space="0" w:color="000000"/>
              <w:right w:val="single" w:sz="5" w:space="0" w:color="000000"/>
            </w:tcBorders>
          </w:tcPr>
          <w:p w:rsidR="00384001" w:rsidRPr="005813EA" w:rsidRDefault="00384001" w:rsidP="00F3124B">
            <w:pPr>
              <w:rPr>
                <w:rFonts w:ascii="Times New Roman" w:hAnsi="Times New Roman" w:cs="Times New Roman"/>
                <w:sz w:val="24"/>
                <w:szCs w:val="24"/>
              </w:rPr>
            </w:pPr>
          </w:p>
        </w:tc>
        <w:tc>
          <w:tcPr>
            <w:tcW w:w="1711" w:type="dxa"/>
            <w:tcBorders>
              <w:top w:val="single" w:sz="5" w:space="0" w:color="000000"/>
              <w:left w:val="single" w:sz="5" w:space="0" w:color="000000"/>
              <w:bottom w:val="single" w:sz="5" w:space="0" w:color="000000"/>
              <w:right w:val="single" w:sz="5" w:space="0" w:color="000000"/>
            </w:tcBorders>
          </w:tcPr>
          <w:p w:rsidR="00384001" w:rsidRPr="005813EA" w:rsidRDefault="00384001" w:rsidP="00F3124B">
            <w:pPr>
              <w:rPr>
                <w:rFonts w:ascii="Times New Roman" w:hAnsi="Times New Roman" w:cs="Times New Roman"/>
                <w:sz w:val="24"/>
                <w:szCs w:val="24"/>
              </w:rPr>
            </w:pPr>
          </w:p>
        </w:tc>
      </w:tr>
      <w:tr w:rsidR="00384001" w:rsidRPr="005813EA" w:rsidTr="00F3124B">
        <w:trPr>
          <w:trHeight w:hRule="exact" w:val="559"/>
        </w:trPr>
        <w:tc>
          <w:tcPr>
            <w:tcW w:w="3193" w:type="dxa"/>
            <w:tcBorders>
              <w:top w:val="single" w:sz="5" w:space="0" w:color="000000"/>
              <w:left w:val="single" w:sz="5" w:space="0" w:color="000000"/>
              <w:bottom w:val="single" w:sz="5" w:space="0" w:color="000000"/>
              <w:right w:val="single" w:sz="5" w:space="0" w:color="000000"/>
            </w:tcBorders>
          </w:tcPr>
          <w:p w:rsidR="00384001" w:rsidRPr="005813EA" w:rsidRDefault="00384001" w:rsidP="00F3124B">
            <w:pPr>
              <w:rPr>
                <w:rFonts w:ascii="Times New Roman" w:hAnsi="Times New Roman" w:cs="Times New Roman"/>
                <w:sz w:val="24"/>
                <w:szCs w:val="24"/>
              </w:rPr>
            </w:pPr>
          </w:p>
        </w:tc>
        <w:tc>
          <w:tcPr>
            <w:tcW w:w="4297" w:type="dxa"/>
            <w:tcBorders>
              <w:top w:val="single" w:sz="5" w:space="0" w:color="000000"/>
              <w:left w:val="single" w:sz="5" w:space="0" w:color="000000"/>
              <w:bottom w:val="single" w:sz="5" w:space="0" w:color="000000"/>
              <w:right w:val="single" w:sz="5" w:space="0" w:color="000000"/>
            </w:tcBorders>
          </w:tcPr>
          <w:p w:rsidR="00384001" w:rsidRPr="005813EA" w:rsidRDefault="00384001" w:rsidP="00F3124B">
            <w:pPr>
              <w:rPr>
                <w:rFonts w:ascii="Times New Roman" w:hAnsi="Times New Roman" w:cs="Times New Roman"/>
                <w:sz w:val="24"/>
                <w:szCs w:val="24"/>
              </w:rPr>
            </w:pPr>
          </w:p>
        </w:tc>
        <w:tc>
          <w:tcPr>
            <w:tcW w:w="1711" w:type="dxa"/>
            <w:tcBorders>
              <w:top w:val="single" w:sz="5" w:space="0" w:color="000000"/>
              <w:left w:val="single" w:sz="5" w:space="0" w:color="000000"/>
              <w:bottom w:val="single" w:sz="5" w:space="0" w:color="000000"/>
              <w:right w:val="single" w:sz="5" w:space="0" w:color="000000"/>
            </w:tcBorders>
          </w:tcPr>
          <w:p w:rsidR="00384001" w:rsidRPr="005813EA" w:rsidRDefault="00384001" w:rsidP="00F3124B">
            <w:pPr>
              <w:rPr>
                <w:rFonts w:ascii="Times New Roman" w:hAnsi="Times New Roman" w:cs="Times New Roman"/>
                <w:sz w:val="24"/>
                <w:szCs w:val="24"/>
              </w:rPr>
            </w:pPr>
          </w:p>
        </w:tc>
      </w:tr>
      <w:tr w:rsidR="00384001" w:rsidRPr="005813EA" w:rsidTr="00F3124B">
        <w:trPr>
          <w:trHeight w:hRule="exact" w:val="557"/>
        </w:trPr>
        <w:tc>
          <w:tcPr>
            <w:tcW w:w="3193" w:type="dxa"/>
            <w:tcBorders>
              <w:top w:val="single" w:sz="5" w:space="0" w:color="000000"/>
              <w:left w:val="single" w:sz="5" w:space="0" w:color="000000"/>
              <w:bottom w:val="single" w:sz="5" w:space="0" w:color="000000"/>
              <w:right w:val="single" w:sz="5" w:space="0" w:color="000000"/>
            </w:tcBorders>
          </w:tcPr>
          <w:p w:rsidR="00384001" w:rsidRPr="005813EA" w:rsidRDefault="00384001" w:rsidP="00F3124B">
            <w:pPr>
              <w:rPr>
                <w:rFonts w:ascii="Times New Roman" w:hAnsi="Times New Roman" w:cs="Times New Roman"/>
                <w:sz w:val="24"/>
                <w:szCs w:val="24"/>
              </w:rPr>
            </w:pPr>
          </w:p>
        </w:tc>
        <w:tc>
          <w:tcPr>
            <w:tcW w:w="4297" w:type="dxa"/>
            <w:tcBorders>
              <w:top w:val="single" w:sz="5" w:space="0" w:color="000000"/>
              <w:left w:val="single" w:sz="5" w:space="0" w:color="000000"/>
              <w:bottom w:val="single" w:sz="5" w:space="0" w:color="000000"/>
              <w:right w:val="single" w:sz="5" w:space="0" w:color="000000"/>
            </w:tcBorders>
          </w:tcPr>
          <w:p w:rsidR="00384001" w:rsidRPr="005813EA" w:rsidRDefault="00384001" w:rsidP="00F3124B">
            <w:pPr>
              <w:rPr>
                <w:rFonts w:ascii="Times New Roman" w:hAnsi="Times New Roman" w:cs="Times New Roman"/>
                <w:sz w:val="24"/>
                <w:szCs w:val="24"/>
              </w:rPr>
            </w:pPr>
          </w:p>
        </w:tc>
        <w:tc>
          <w:tcPr>
            <w:tcW w:w="1711" w:type="dxa"/>
            <w:tcBorders>
              <w:top w:val="single" w:sz="5" w:space="0" w:color="000000"/>
              <w:left w:val="single" w:sz="5" w:space="0" w:color="000000"/>
              <w:bottom w:val="single" w:sz="5" w:space="0" w:color="000000"/>
              <w:right w:val="single" w:sz="5" w:space="0" w:color="000000"/>
            </w:tcBorders>
          </w:tcPr>
          <w:p w:rsidR="00384001" w:rsidRPr="005813EA" w:rsidRDefault="00384001" w:rsidP="00F3124B">
            <w:pPr>
              <w:rPr>
                <w:rFonts w:ascii="Times New Roman" w:hAnsi="Times New Roman" w:cs="Times New Roman"/>
                <w:sz w:val="24"/>
                <w:szCs w:val="24"/>
              </w:rPr>
            </w:pPr>
          </w:p>
        </w:tc>
      </w:tr>
      <w:tr w:rsidR="00384001" w:rsidRPr="005813EA" w:rsidTr="00F3124B">
        <w:trPr>
          <w:trHeight w:hRule="exact" w:val="559"/>
        </w:trPr>
        <w:tc>
          <w:tcPr>
            <w:tcW w:w="3193" w:type="dxa"/>
            <w:tcBorders>
              <w:top w:val="single" w:sz="5" w:space="0" w:color="000000"/>
              <w:left w:val="single" w:sz="5" w:space="0" w:color="000000"/>
              <w:bottom w:val="single" w:sz="5" w:space="0" w:color="000000"/>
              <w:right w:val="single" w:sz="5" w:space="0" w:color="000000"/>
            </w:tcBorders>
          </w:tcPr>
          <w:p w:rsidR="00384001" w:rsidRPr="005813EA" w:rsidRDefault="00384001" w:rsidP="00F3124B">
            <w:pPr>
              <w:rPr>
                <w:rFonts w:ascii="Times New Roman" w:hAnsi="Times New Roman" w:cs="Times New Roman"/>
                <w:sz w:val="24"/>
                <w:szCs w:val="24"/>
              </w:rPr>
            </w:pPr>
          </w:p>
        </w:tc>
        <w:tc>
          <w:tcPr>
            <w:tcW w:w="4297" w:type="dxa"/>
            <w:tcBorders>
              <w:top w:val="single" w:sz="5" w:space="0" w:color="000000"/>
              <w:left w:val="single" w:sz="5" w:space="0" w:color="000000"/>
              <w:bottom w:val="single" w:sz="5" w:space="0" w:color="000000"/>
              <w:right w:val="single" w:sz="5" w:space="0" w:color="000000"/>
            </w:tcBorders>
          </w:tcPr>
          <w:p w:rsidR="00384001" w:rsidRPr="005813EA" w:rsidRDefault="00384001" w:rsidP="00F3124B">
            <w:pPr>
              <w:rPr>
                <w:rFonts w:ascii="Times New Roman" w:hAnsi="Times New Roman" w:cs="Times New Roman"/>
                <w:sz w:val="24"/>
                <w:szCs w:val="24"/>
              </w:rPr>
            </w:pPr>
          </w:p>
        </w:tc>
        <w:tc>
          <w:tcPr>
            <w:tcW w:w="1711" w:type="dxa"/>
            <w:tcBorders>
              <w:top w:val="single" w:sz="5" w:space="0" w:color="000000"/>
              <w:left w:val="single" w:sz="5" w:space="0" w:color="000000"/>
              <w:bottom w:val="single" w:sz="5" w:space="0" w:color="000000"/>
              <w:right w:val="single" w:sz="5" w:space="0" w:color="000000"/>
            </w:tcBorders>
          </w:tcPr>
          <w:p w:rsidR="00384001" w:rsidRPr="005813EA" w:rsidRDefault="00384001" w:rsidP="00F3124B">
            <w:pPr>
              <w:rPr>
                <w:rFonts w:ascii="Times New Roman" w:hAnsi="Times New Roman" w:cs="Times New Roman"/>
                <w:sz w:val="24"/>
                <w:szCs w:val="24"/>
              </w:rPr>
            </w:pPr>
          </w:p>
        </w:tc>
      </w:tr>
    </w:tbl>
    <w:p w:rsidR="00384001" w:rsidRPr="005813EA" w:rsidRDefault="00384001" w:rsidP="00384001">
      <w:pPr>
        <w:spacing w:line="200" w:lineRule="exact"/>
        <w:rPr>
          <w:rFonts w:ascii="Times New Roman" w:hAnsi="Times New Roman" w:cs="Times New Roman"/>
          <w:sz w:val="24"/>
          <w:szCs w:val="24"/>
        </w:rPr>
      </w:pPr>
    </w:p>
    <w:p w:rsidR="00384001" w:rsidRPr="005813EA" w:rsidRDefault="00384001" w:rsidP="00384001">
      <w:pPr>
        <w:spacing w:line="200" w:lineRule="exact"/>
        <w:rPr>
          <w:rFonts w:ascii="Times New Roman" w:hAnsi="Times New Roman" w:cs="Times New Roman"/>
          <w:sz w:val="24"/>
          <w:szCs w:val="24"/>
        </w:rPr>
      </w:pPr>
    </w:p>
    <w:p w:rsidR="00384001" w:rsidRPr="005813EA" w:rsidRDefault="00384001" w:rsidP="00384001">
      <w:pPr>
        <w:spacing w:line="200" w:lineRule="exact"/>
        <w:rPr>
          <w:rFonts w:ascii="Times New Roman" w:hAnsi="Times New Roman" w:cs="Times New Roman"/>
          <w:sz w:val="24"/>
          <w:szCs w:val="24"/>
        </w:rPr>
      </w:pPr>
    </w:p>
    <w:p w:rsidR="00384001" w:rsidRPr="005813EA" w:rsidRDefault="00384001" w:rsidP="00384001">
      <w:pPr>
        <w:spacing w:line="200" w:lineRule="exact"/>
        <w:rPr>
          <w:rFonts w:ascii="Times New Roman" w:hAnsi="Times New Roman" w:cs="Times New Roman"/>
          <w:sz w:val="24"/>
          <w:szCs w:val="24"/>
        </w:rPr>
      </w:pPr>
    </w:p>
    <w:p w:rsidR="00384001" w:rsidRPr="005813EA" w:rsidRDefault="00384001" w:rsidP="00384001">
      <w:pPr>
        <w:spacing w:line="200" w:lineRule="exact"/>
        <w:rPr>
          <w:rFonts w:ascii="Times New Roman" w:hAnsi="Times New Roman" w:cs="Times New Roman"/>
          <w:sz w:val="24"/>
          <w:szCs w:val="24"/>
        </w:rPr>
      </w:pPr>
    </w:p>
    <w:p w:rsidR="00384001" w:rsidRPr="005813EA" w:rsidRDefault="00384001" w:rsidP="00384001">
      <w:pPr>
        <w:spacing w:line="200" w:lineRule="exact"/>
        <w:rPr>
          <w:rFonts w:ascii="Times New Roman" w:hAnsi="Times New Roman" w:cs="Times New Roman"/>
          <w:sz w:val="24"/>
          <w:szCs w:val="24"/>
        </w:rPr>
      </w:pPr>
    </w:p>
    <w:p w:rsidR="00384001" w:rsidRPr="005813EA" w:rsidRDefault="00384001" w:rsidP="00384001">
      <w:pPr>
        <w:spacing w:before="1" w:line="240" w:lineRule="exact"/>
        <w:rPr>
          <w:rFonts w:ascii="Times New Roman" w:hAnsi="Times New Roman" w:cs="Times New Roman"/>
          <w:sz w:val="24"/>
          <w:szCs w:val="24"/>
        </w:rPr>
      </w:pPr>
    </w:p>
    <w:p w:rsidR="00F3124B" w:rsidRDefault="00F3124B" w:rsidP="00F3124B">
      <w:pPr>
        <w:pStyle w:val="BodyText"/>
        <w:tabs>
          <w:tab w:val="left" w:pos="2958"/>
        </w:tabs>
        <w:spacing w:before="72"/>
        <w:ind w:left="366"/>
        <w:rPr>
          <w:rFonts w:ascii="Times New Roman" w:hAnsi="Times New Roman" w:cs="Times New Roman"/>
          <w:sz w:val="24"/>
          <w:szCs w:val="24"/>
          <w:lang w:val="sr-Cyrl-RS"/>
        </w:rPr>
      </w:pPr>
      <w:r w:rsidRPr="005813EA">
        <w:rPr>
          <w:rFonts w:ascii="Times New Roman" w:hAnsi="Times New Roman" w:cs="Times New Roman"/>
          <w:spacing w:val="-1"/>
          <w:sz w:val="24"/>
          <w:szCs w:val="24"/>
        </w:rPr>
        <w:t>Д</w:t>
      </w:r>
      <w:r w:rsidRPr="005813EA">
        <w:rPr>
          <w:rFonts w:ascii="Times New Roman" w:hAnsi="Times New Roman" w:cs="Times New Roman"/>
          <w:sz w:val="24"/>
          <w:szCs w:val="24"/>
        </w:rPr>
        <w:t>а</w:t>
      </w:r>
      <w:r w:rsidRPr="005813EA">
        <w:rPr>
          <w:rFonts w:ascii="Times New Roman" w:hAnsi="Times New Roman" w:cs="Times New Roman"/>
          <w:spacing w:val="-1"/>
          <w:sz w:val="24"/>
          <w:szCs w:val="24"/>
        </w:rPr>
        <w:t>т</w:t>
      </w:r>
      <w:r w:rsidRPr="005813EA">
        <w:rPr>
          <w:rFonts w:ascii="Times New Roman" w:hAnsi="Times New Roman" w:cs="Times New Roman"/>
          <w:spacing w:val="-3"/>
          <w:sz w:val="24"/>
          <w:szCs w:val="24"/>
        </w:rPr>
        <w:t>у</w:t>
      </w:r>
      <w:r w:rsidRPr="005813EA">
        <w:rPr>
          <w:rFonts w:ascii="Times New Roman" w:hAnsi="Times New Roman" w:cs="Times New Roman"/>
          <w:spacing w:val="-1"/>
          <w:sz w:val="24"/>
          <w:szCs w:val="24"/>
        </w:rPr>
        <w:t>м</w:t>
      </w:r>
      <w:r w:rsidRPr="005813EA">
        <w:rPr>
          <w:rFonts w:ascii="Times New Roman" w:hAnsi="Times New Roman" w:cs="Times New Roman"/>
          <w:sz w:val="24"/>
          <w:szCs w:val="24"/>
        </w:rPr>
        <w:t>:</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u w:val="single" w:color="000000"/>
        </w:rPr>
        <w:t xml:space="preserve"> </w:t>
      </w:r>
      <w:r w:rsidRPr="005813EA">
        <w:rPr>
          <w:rFonts w:ascii="Times New Roman" w:hAnsi="Times New Roman" w:cs="Times New Roman"/>
          <w:sz w:val="24"/>
          <w:szCs w:val="24"/>
          <w:u w:val="single" w:color="000000"/>
        </w:rPr>
        <w:tab/>
      </w:r>
      <w:r>
        <w:rPr>
          <w:rFonts w:ascii="Times New Roman" w:hAnsi="Times New Roman" w:cs="Times New Roman"/>
          <w:sz w:val="24"/>
          <w:szCs w:val="24"/>
          <w:u w:val="single" w:color="000000"/>
        </w:rPr>
        <w:t xml:space="preserve">   </w:t>
      </w:r>
      <w:r>
        <w:rPr>
          <w:rFonts w:ascii="Times New Roman" w:hAnsi="Times New Roman" w:cs="Times New Roman"/>
          <w:sz w:val="24"/>
          <w:szCs w:val="24"/>
        </w:rPr>
        <w:t xml:space="preserve">        </w:t>
      </w:r>
      <w:r w:rsidR="00F57871">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                       ___________________________</w:t>
      </w:r>
    </w:p>
    <w:p w:rsidR="00F3124B" w:rsidRPr="00F3124B" w:rsidRDefault="00F3124B" w:rsidP="00F3124B">
      <w:pPr>
        <w:pStyle w:val="BodyText"/>
        <w:tabs>
          <w:tab w:val="left" w:pos="2958"/>
        </w:tabs>
        <w:spacing w:before="72"/>
        <w:ind w:left="366"/>
        <w:rPr>
          <w:rFonts w:ascii="Times New Roman" w:hAnsi="Times New Roman" w:cs="Times New Roman"/>
          <w:sz w:val="24"/>
          <w:szCs w:val="24"/>
          <w:lang w:val="sr-Cyrl-RS"/>
        </w:rPr>
      </w:pPr>
      <w:r>
        <w:rPr>
          <w:rFonts w:ascii="Times New Roman" w:hAnsi="Times New Roman" w:cs="Times New Roman"/>
          <w:sz w:val="24"/>
          <w:szCs w:val="24"/>
          <w:lang w:val="sr-Cyrl-RS"/>
        </w:rPr>
        <w:t xml:space="preserve">                                                                                            (потпис овлашћеног лица)</w:t>
      </w:r>
    </w:p>
    <w:p w:rsidR="00F3124B" w:rsidRPr="00F3124B" w:rsidRDefault="00F3124B" w:rsidP="00F3124B">
      <w:pPr>
        <w:pStyle w:val="BodyText"/>
        <w:tabs>
          <w:tab w:val="left" w:pos="2958"/>
        </w:tabs>
        <w:spacing w:before="72"/>
        <w:ind w:left="366"/>
        <w:rPr>
          <w:rFonts w:ascii="Times New Roman" w:hAnsi="Times New Roman" w:cs="Times New Roman"/>
          <w:sz w:val="24"/>
          <w:szCs w:val="24"/>
        </w:rPr>
      </w:pPr>
    </w:p>
    <w:p w:rsidR="00384001" w:rsidRPr="005813EA" w:rsidRDefault="00F3124B" w:rsidP="00384001">
      <w:pPr>
        <w:spacing w:line="240" w:lineRule="exact"/>
        <w:rPr>
          <w:rFonts w:ascii="Times New Roman" w:hAnsi="Times New Roman" w:cs="Times New Roman"/>
          <w:sz w:val="24"/>
          <w:szCs w:val="24"/>
        </w:rPr>
        <w:sectPr w:rsidR="00384001" w:rsidRPr="005813EA">
          <w:pgSz w:w="11907" w:h="16840"/>
          <w:pgMar w:top="780" w:right="880" w:bottom="800" w:left="1300" w:header="587" w:footer="607" w:gutter="0"/>
          <w:cols w:space="720"/>
        </w:sectPr>
      </w:pPr>
      <w:r>
        <w:rPr>
          <w:rFonts w:ascii="Times New Roman" w:hAnsi="Times New Roman" w:cs="Times New Roman"/>
          <w:sz w:val="24"/>
          <w:szCs w:val="24"/>
        </w:rPr>
        <w:t xml:space="preserve">   </w:t>
      </w:r>
    </w:p>
    <w:p w:rsidR="00F3124B" w:rsidRPr="005813EA" w:rsidRDefault="00F3124B" w:rsidP="00F3124B">
      <w:pPr>
        <w:spacing w:line="200" w:lineRule="exact"/>
        <w:rPr>
          <w:rFonts w:ascii="Times New Roman" w:hAnsi="Times New Roman" w:cs="Times New Roman"/>
          <w:sz w:val="24"/>
          <w:szCs w:val="24"/>
        </w:rPr>
      </w:pPr>
    </w:p>
    <w:p w:rsidR="00F3124B" w:rsidRDefault="00F3124B" w:rsidP="00F3124B">
      <w:pPr>
        <w:pStyle w:val="BodyText"/>
        <w:sectPr w:rsidR="00F3124B" w:rsidSect="00F3124B">
          <w:type w:val="continuous"/>
          <w:pgSz w:w="11907" w:h="16840"/>
          <w:pgMar w:top="1440" w:right="1440" w:bottom="1440" w:left="1440" w:header="720" w:footer="720" w:gutter="0"/>
          <w:cols w:num="2" w:space="720" w:equalWidth="0">
            <w:col w:w="2819" w:space="2"/>
            <w:col w:w="6206"/>
          </w:cols>
          <w:docGrid w:linePitch="299"/>
        </w:sectPr>
      </w:pPr>
    </w:p>
    <w:p w:rsidR="00F3124B" w:rsidRPr="00F3124B" w:rsidRDefault="00F3124B" w:rsidP="00F3124B">
      <w:pPr>
        <w:pStyle w:val="BodyText"/>
        <w:rPr>
          <w:rFonts w:ascii="Times New Roman" w:hAnsi="Times New Roman" w:cs="Times New Roman"/>
          <w:sz w:val="24"/>
          <w:szCs w:val="24"/>
        </w:rPr>
      </w:pPr>
      <w:r w:rsidRPr="00F3124B">
        <w:rPr>
          <w:rFonts w:ascii="Times New Roman" w:hAnsi="Times New Roman" w:cs="Times New Roman"/>
          <w:sz w:val="24"/>
          <w:szCs w:val="24"/>
        </w:rPr>
        <w:lastRenderedPageBreak/>
        <w:t>Напомена: Максимално    учешће подизвођача је 50% од укупне вредности понуде.</w:t>
      </w:r>
    </w:p>
    <w:p w:rsidR="00384001" w:rsidRDefault="00384001" w:rsidP="00F3124B">
      <w:pPr>
        <w:ind w:right="2108"/>
        <w:rPr>
          <w:rFonts w:ascii="Times New Roman" w:hAnsi="Times New Roman" w:cs="Times New Roman"/>
          <w:sz w:val="24"/>
          <w:szCs w:val="24"/>
        </w:rPr>
      </w:pPr>
    </w:p>
    <w:p w:rsidR="00F3124B" w:rsidRDefault="00F3124B" w:rsidP="00F3124B">
      <w:pPr>
        <w:ind w:right="2108"/>
        <w:rPr>
          <w:rFonts w:ascii="Times New Roman" w:hAnsi="Times New Roman" w:cs="Times New Roman"/>
          <w:sz w:val="24"/>
          <w:szCs w:val="24"/>
        </w:rPr>
      </w:pPr>
    </w:p>
    <w:p w:rsidR="00F3124B" w:rsidRPr="005813EA" w:rsidRDefault="00F3124B" w:rsidP="00F3124B">
      <w:pPr>
        <w:spacing w:line="252" w:lineRule="exact"/>
        <w:ind w:left="140" w:right="562"/>
        <w:rPr>
          <w:rFonts w:ascii="Times New Roman" w:eastAsia="Arial" w:hAnsi="Times New Roman" w:cs="Times New Roman"/>
          <w:sz w:val="24"/>
          <w:szCs w:val="24"/>
        </w:rPr>
      </w:pPr>
      <w:r w:rsidRPr="005813EA">
        <w:rPr>
          <w:rFonts w:ascii="Times New Roman" w:eastAsia="Arial" w:hAnsi="Times New Roman" w:cs="Times New Roman"/>
          <w:i/>
          <w:sz w:val="24"/>
          <w:szCs w:val="24"/>
        </w:rPr>
        <w:t>Обр</w:t>
      </w:r>
      <w:r w:rsidRPr="005813EA">
        <w:rPr>
          <w:rFonts w:ascii="Times New Roman" w:eastAsia="Arial" w:hAnsi="Times New Roman" w:cs="Times New Roman"/>
          <w:i/>
          <w:spacing w:val="-3"/>
          <w:sz w:val="24"/>
          <w:szCs w:val="24"/>
        </w:rPr>
        <w:t>а</w:t>
      </w:r>
      <w:r w:rsidRPr="005813EA">
        <w:rPr>
          <w:rFonts w:ascii="Times New Roman" w:eastAsia="Arial" w:hAnsi="Times New Roman" w:cs="Times New Roman"/>
          <w:i/>
          <w:sz w:val="24"/>
          <w:szCs w:val="24"/>
        </w:rPr>
        <w:t>зац</w:t>
      </w:r>
      <w:r w:rsidRPr="005813EA">
        <w:rPr>
          <w:rFonts w:ascii="Times New Roman" w:eastAsia="Arial" w:hAnsi="Times New Roman" w:cs="Times New Roman"/>
          <w:i/>
          <w:spacing w:val="49"/>
          <w:sz w:val="24"/>
          <w:szCs w:val="24"/>
        </w:rPr>
        <w:t xml:space="preserve"> </w:t>
      </w:r>
      <w:r w:rsidRPr="005813EA">
        <w:rPr>
          <w:rFonts w:ascii="Times New Roman" w:eastAsia="Arial" w:hAnsi="Times New Roman" w:cs="Times New Roman"/>
          <w:i/>
          <w:spacing w:val="-2"/>
          <w:sz w:val="24"/>
          <w:szCs w:val="24"/>
        </w:rPr>
        <w:t>к</w:t>
      </w:r>
      <w:r w:rsidRPr="005813EA">
        <w:rPr>
          <w:rFonts w:ascii="Times New Roman" w:eastAsia="Arial" w:hAnsi="Times New Roman" w:cs="Times New Roman"/>
          <w:i/>
          <w:sz w:val="24"/>
          <w:szCs w:val="24"/>
        </w:rPr>
        <w:t>опир</w:t>
      </w:r>
      <w:r w:rsidRPr="005813EA">
        <w:rPr>
          <w:rFonts w:ascii="Times New Roman" w:eastAsia="Arial" w:hAnsi="Times New Roman" w:cs="Times New Roman"/>
          <w:i/>
          <w:spacing w:val="-3"/>
          <w:sz w:val="24"/>
          <w:szCs w:val="24"/>
        </w:rPr>
        <w:t>а</w:t>
      </w:r>
      <w:r w:rsidRPr="005813EA">
        <w:rPr>
          <w:rFonts w:ascii="Times New Roman" w:eastAsia="Arial" w:hAnsi="Times New Roman" w:cs="Times New Roman"/>
          <w:i/>
          <w:sz w:val="24"/>
          <w:szCs w:val="24"/>
        </w:rPr>
        <w:t>ти</w:t>
      </w:r>
      <w:r w:rsidRPr="005813EA">
        <w:rPr>
          <w:rFonts w:ascii="Times New Roman" w:eastAsia="Arial" w:hAnsi="Times New Roman" w:cs="Times New Roman"/>
          <w:i/>
          <w:spacing w:val="50"/>
          <w:sz w:val="24"/>
          <w:szCs w:val="24"/>
        </w:rPr>
        <w:t xml:space="preserve"> </w:t>
      </w:r>
      <w:r w:rsidRPr="005813EA">
        <w:rPr>
          <w:rFonts w:ascii="Times New Roman" w:eastAsia="Arial" w:hAnsi="Times New Roman" w:cs="Times New Roman"/>
          <w:i/>
          <w:sz w:val="24"/>
          <w:szCs w:val="24"/>
        </w:rPr>
        <w:t>у</w:t>
      </w:r>
      <w:r w:rsidRPr="005813EA">
        <w:rPr>
          <w:rFonts w:ascii="Times New Roman" w:eastAsia="Arial" w:hAnsi="Times New Roman" w:cs="Times New Roman"/>
          <w:i/>
          <w:spacing w:val="46"/>
          <w:sz w:val="24"/>
          <w:szCs w:val="24"/>
        </w:rPr>
        <w:t xml:space="preserve"> </w:t>
      </w:r>
      <w:r w:rsidRPr="005813EA">
        <w:rPr>
          <w:rFonts w:ascii="Times New Roman" w:eastAsia="Arial" w:hAnsi="Times New Roman" w:cs="Times New Roman"/>
          <w:i/>
          <w:sz w:val="24"/>
          <w:szCs w:val="24"/>
        </w:rPr>
        <w:t>потр</w:t>
      </w:r>
      <w:r w:rsidRPr="005813EA">
        <w:rPr>
          <w:rFonts w:ascii="Times New Roman" w:eastAsia="Arial" w:hAnsi="Times New Roman" w:cs="Times New Roman"/>
          <w:i/>
          <w:spacing w:val="-3"/>
          <w:sz w:val="24"/>
          <w:szCs w:val="24"/>
        </w:rPr>
        <w:t>е</w:t>
      </w:r>
      <w:r w:rsidRPr="005813EA">
        <w:rPr>
          <w:rFonts w:ascii="Times New Roman" w:eastAsia="Arial" w:hAnsi="Times New Roman" w:cs="Times New Roman"/>
          <w:i/>
          <w:sz w:val="24"/>
          <w:szCs w:val="24"/>
        </w:rPr>
        <w:t>б</w:t>
      </w:r>
      <w:r w:rsidRPr="005813EA">
        <w:rPr>
          <w:rFonts w:ascii="Times New Roman" w:eastAsia="Arial" w:hAnsi="Times New Roman" w:cs="Times New Roman"/>
          <w:i/>
          <w:spacing w:val="1"/>
          <w:sz w:val="24"/>
          <w:szCs w:val="24"/>
        </w:rPr>
        <w:t>н</w:t>
      </w:r>
      <w:r w:rsidRPr="005813EA">
        <w:rPr>
          <w:rFonts w:ascii="Times New Roman" w:eastAsia="Arial" w:hAnsi="Times New Roman" w:cs="Times New Roman"/>
          <w:i/>
          <w:sz w:val="24"/>
          <w:szCs w:val="24"/>
        </w:rPr>
        <w:t>ом</w:t>
      </w:r>
      <w:r w:rsidRPr="005813EA">
        <w:rPr>
          <w:rFonts w:ascii="Times New Roman" w:eastAsia="Arial" w:hAnsi="Times New Roman" w:cs="Times New Roman"/>
          <w:i/>
          <w:spacing w:val="48"/>
          <w:sz w:val="24"/>
          <w:szCs w:val="24"/>
        </w:rPr>
        <w:t xml:space="preserve"> </w:t>
      </w:r>
      <w:r w:rsidRPr="005813EA">
        <w:rPr>
          <w:rFonts w:ascii="Times New Roman" w:eastAsia="Arial" w:hAnsi="Times New Roman" w:cs="Times New Roman"/>
          <w:i/>
          <w:sz w:val="24"/>
          <w:szCs w:val="24"/>
        </w:rPr>
        <w:t>бро</w:t>
      </w:r>
      <w:r w:rsidRPr="005813EA">
        <w:rPr>
          <w:rFonts w:ascii="Times New Roman" w:eastAsia="Arial" w:hAnsi="Times New Roman" w:cs="Times New Roman"/>
          <w:i/>
          <w:spacing w:val="-2"/>
          <w:sz w:val="24"/>
          <w:szCs w:val="24"/>
        </w:rPr>
        <w:t>ј</w:t>
      </w:r>
      <w:r w:rsidRPr="005813EA">
        <w:rPr>
          <w:rFonts w:ascii="Times New Roman" w:eastAsia="Arial" w:hAnsi="Times New Roman" w:cs="Times New Roman"/>
          <w:i/>
          <w:sz w:val="24"/>
          <w:szCs w:val="24"/>
        </w:rPr>
        <w:t>у</w:t>
      </w:r>
      <w:r w:rsidRPr="005813EA">
        <w:rPr>
          <w:rFonts w:ascii="Times New Roman" w:eastAsia="Arial" w:hAnsi="Times New Roman" w:cs="Times New Roman"/>
          <w:i/>
          <w:spacing w:val="48"/>
          <w:sz w:val="24"/>
          <w:szCs w:val="24"/>
        </w:rPr>
        <w:t xml:space="preserve"> </w:t>
      </w:r>
      <w:r w:rsidRPr="005813EA">
        <w:rPr>
          <w:rFonts w:ascii="Times New Roman" w:eastAsia="Arial" w:hAnsi="Times New Roman" w:cs="Times New Roman"/>
          <w:i/>
          <w:sz w:val="24"/>
          <w:szCs w:val="24"/>
        </w:rPr>
        <w:t>пр</w:t>
      </w:r>
      <w:r w:rsidRPr="005813EA">
        <w:rPr>
          <w:rFonts w:ascii="Times New Roman" w:eastAsia="Arial" w:hAnsi="Times New Roman" w:cs="Times New Roman"/>
          <w:i/>
          <w:spacing w:val="-4"/>
          <w:sz w:val="24"/>
          <w:szCs w:val="24"/>
        </w:rPr>
        <w:t>и</w:t>
      </w:r>
      <w:r w:rsidRPr="005813EA">
        <w:rPr>
          <w:rFonts w:ascii="Times New Roman" w:eastAsia="Arial" w:hAnsi="Times New Roman" w:cs="Times New Roman"/>
          <w:i/>
          <w:sz w:val="24"/>
          <w:szCs w:val="24"/>
        </w:rPr>
        <w:t>ме</w:t>
      </w:r>
      <w:r w:rsidRPr="005813EA">
        <w:rPr>
          <w:rFonts w:ascii="Times New Roman" w:eastAsia="Arial" w:hAnsi="Times New Roman" w:cs="Times New Roman"/>
          <w:i/>
          <w:spacing w:val="-2"/>
          <w:sz w:val="24"/>
          <w:szCs w:val="24"/>
        </w:rPr>
        <w:t>р</w:t>
      </w:r>
      <w:r w:rsidRPr="005813EA">
        <w:rPr>
          <w:rFonts w:ascii="Times New Roman" w:eastAsia="Arial" w:hAnsi="Times New Roman" w:cs="Times New Roman"/>
          <w:i/>
          <w:sz w:val="24"/>
          <w:szCs w:val="24"/>
        </w:rPr>
        <w:t>а</w:t>
      </w:r>
      <w:r w:rsidRPr="005813EA">
        <w:rPr>
          <w:rFonts w:ascii="Times New Roman" w:eastAsia="Arial" w:hAnsi="Times New Roman" w:cs="Times New Roman"/>
          <w:i/>
          <w:spacing w:val="-2"/>
          <w:sz w:val="24"/>
          <w:szCs w:val="24"/>
        </w:rPr>
        <w:t>к</w:t>
      </w:r>
      <w:r w:rsidRPr="005813EA">
        <w:rPr>
          <w:rFonts w:ascii="Times New Roman" w:eastAsia="Arial" w:hAnsi="Times New Roman" w:cs="Times New Roman"/>
          <w:i/>
          <w:sz w:val="24"/>
          <w:szCs w:val="24"/>
        </w:rPr>
        <w:t>а</w:t>
      </w:r>
      <w:r w:rsidRPr="005813EA">
        <w:rPr>
          <w:rFonts w:ascii="Times New Roman" w:eastAsia="Arial" w:hAnsi="Times New Roman" w:cs="Times New Roman"/>
          <w:i/>
          <w:spacing w:val="50"/>
          <w:sz w:val="24"/>
          <w:szCs w:val="24"/>
        </w:rPr>
        <w:t xml:space="preserve"> </w:t>
      </w:r>
      <w:r w:rsidRPr="005813EA">
        <w:rPr>
          <w:rFonts w:ascii="Times New Roman" w:eastAsia="Arial" w:hAnsi="Times New Roman" w:cs="Times New Roman"/>
          <w:i/>
          <w:sz w:val="24"/>
          <w:szCs w:val="24"/>
        </w:rPr>
        <w:t>за</w:t>
      </w:r>
      <w:r w:rsidRPr="005813EA">
        <w:rPr>
          <w:rFonts w:ascii="Times New Roman" w:eastAsia="Arial" w:hAnsi="Times New Roman" w:cs="Times New Roman"/>
          <w:i/>
          <w:spacing w:val="50"/>
          <w:sz w:val="24"/>
          <w:szCs w:val="24"/>
        </w:rPr>
        <w:t xml:space="preserve"> </w:t>
      </w:r>
      <w:r w:rsidRPr="005813EA">
        <w:rPr>
          <w:rFonts w:ascii="Times New Roman" w:eastAsia="Arial" w:hAnsi="Times New Roman" w:cs="Times New Roman"/>
          <w:i/>
          <w:sz w:val="24"/>
          <w:szCs w:val="24"/>
        </w:rPr>
        <w:t>под</w:t>
      </w:r>
      <w:r w:rsidRPr="005813EA">
        <w:rPr>
          <w:rFonts w:ascii="Times New Roman" w:eastAsia="Arial" w:hAnsi="Times New Roman" w:cs="Times New Roman"/>
          <w:i/>
          <w:spacing w:val="-3"/>
          <w:sz w:val="24"/>
          <w:szCs w:val="24"/>
        </w:rPr>
        <w:t>и</w:t>
      </w:r>
      <w:r w:rsidRPr="005813EA">
        <w:rPr>
          <w:rFonts w:ascii="Times New Roman" w:eastAsia="Arial" w:hAnsi="Times New Roman" w:cs="Times New Roman"/>
          <w:i/>
          <w:sz w:val="24"/>
          <w:szCs w:val="24"/>
        </w:rPr>
        <w:t>звођа</w:t>
      </w:r>
      <w:r w:rsidRPr="005813EA">
        <w:rPr>
          <w:rFonts w:ascii="Times New Roman" w:eastAsia="Arial" w:hAnsi="Times New Roman" w:cs="Times New Roman"/>
          <w:i/>
          <w:spacing w:val="-3"/>
          <w:sz w:val="24"/>
          <w:szCs w:val="24"/>
        </w:rPr>
        <w:t>ч</w:t>
      </w:r>
      <w:r w:rsidRPr="005813EA">
        <w:rPr>
          <w:rFonts w:ascii="Times New Roman" w:eastAsia="Arial" w:hAnsi="Times New Roman" w:cs="Times New Roman"/>
          <w:i/>
          <w:sz w:val="24"/>
          <w:szCs w:val="24"/>
        </w:rPr>
        <w:t>е</w:t>
      </w:r>
      <w:r w:rsidRPr="005813EA">
        <w:rPr>
          <w:rFonts w:ascii="Times New Roman" w:eastAsia="Arial" w:hAnsi="Times New Roman" w:cs="Times New Roman"/>
          <w:i/>
          <w:spacing w:val="50"/>
          <w:sz w:val="24"/>
          <w:szCs w:val="24"/>
        </w:rPr>
        <w:t xml:space="preserve"> </w:t>
      </w:r>
      <w:r w:rsidRPr="005813EA">
        <w:rPr>
          <w:rFonts w:ascii="Times New Roman" w:eastAsia="Arial" w:hAnsi="Times New Roman" w:cs="Times New Roman"/>
          <w:i/>
          <w:sz w:val="24"/>
          <w:szCs w:val="24"/>
        </w:rPr>
        <w:t>у</w:t>
      </w:r>
      <w:r w:rsidRPr="005813EA">
        <w:rPr>
          <w:rFonts w:ascii="Times New Roman" w:eastAsia="Arial" w:hAnsi="Times New Roman" w:cs="Times New Roman"/>
          <w:i/>
          <w:spacing w:val="-2"/>
          <w:sz w:val="24"/>
          <w:szCs w:val="24"/>
        </w:rPr>
        <w:t>к</w:t>
      </w:r>
      <w:r w:rsidRPr="005813EA">
        <w:rPr>
          <w:rFonts w:ascii="Times New Roman" w:eastAsia="Arial" w:hAnsi="Times New Roman" w:cs="Times New Roman"/>
          <w:i/>
          <w:sz w:val="24"/>
          <w:szCs w:val="24"/>
        </w:rPr>
        <w:t>оли</w:t>
      </w:r>
      <w:r w:rsidRPr="005813EA">
        <w:rPr>
          <w:rFonts w:ascii="Times New Roman" w:eastAsia="Arial" w:hAnsi="Times New Roman" w:cs="Times New Roman"/>
          <w:i/>
          <w:spacing w:val="-2"/>
          <w:sz w:val="24"/>
          <w:szCs w:val="24"/>
        </w:rPr>
        <w:t>к</w:t>
      </w:r>
      <w:r w:rsidRPr="005813EA">
        <w:rPr>
          <w:rFonts w:ascii="Times New Roman" w:eastAsia="Arial" w:hAnsi="Times New Roman" w:cs="Times New Roman"/>
          <w:i/>
          <w:sz w:val="24"/>
          <w:szCs w:val="24"/>
        </w:rPr>
        <w:t>о</w:t>
      </w:r>
      <w:r w:rsidRPr="005813EA">
        <w:rPr>
          <w:rFonts w:ascii="Times New Roman" w:eastAsia="Arial" w:hAnsi="Times New Roman" w:cs="Times New Roman"/>
          <w:i/>
          <w:spacing w:val="50"/>
          <w:sz w:val="24"/>
          <w:szCs w:val="24"/>
        </w:rPr>
        <w:t xml:space="preserve"> </w:t>
      </w:r>
      <w:r w:rsidRPr="005813EA">
        <w:rPr>
          <w:rFonts w:ascii="Times New Roman" w:eastAsia="Arial" w:hAnsi="Times New Roman" w:cs="Times New Roman"/>
          <w:i/>
          <w:sz w:val="24"/>
          <w:szCs w:val="24"/>
        </w:rPr>
        <w:t>п</w:t>
      </w:r>
      <w:r w:rsidRPr="005813EA">
        <w:rPr>
          <w:rFonts w:ascii="Times New Roman" w:eastAsia="Arial" w:hAnsi="Times New Roman" w:cs="Times New Roman"/>
          <w:i/>
          <w:spacing w:val="-3"/>
          <w:sz w:val="24"/>
          <w:szCs w:val="24"/>
        </w:rPr>
        <w:t>о</w:t>
      </w:r>
      <w:r w:rsidRPr="005813EA">
        <w:rPr>
          <w:rFonts w:ascii="Times New Roman" w:eastAsia="Arial" w:hAnsi="Times New Roman" w:cs="Times New Roman"/>
          <w:i/>
          <w:sz w:val="24"/>
          <w:szCs w:val="24"/>
        </w:rPr>
        <w:t>нуђ</w:t>
      </w:r>
      <w:r w:rsidRPr="005813EA">
        <w:rPr>
          <w:rFonts w:ascii="Times New Roman" w:eastAsia="Arial" w:hAnsi="Times New Roman" w:cs="Times New Roman"/>
          <w:i/>
          <w:spacing w:val="-4"/>
          <w:sz w:val="24"/>
          <w:szCs w:val="24"/>
        </w:rPr>
        <w:t>а</w:t>
      </w:r>
      <w:r w:rsidRPr="005813EA">
        <w:rPr>
          <w:rFonts w:ascii="Times New Roman" w:eastAsia="Arial" w:hAnsi="Times New Roman" w:cs="Times New Roman"/>
          <w:i/>
          <w:sz w:val="24"/>
          <w:szCs w:val="24"/>
        </w:rPr>
        <w:t>ч нас</w:t>
      </w:r>
      <w:r w:rsidRPr="005813EA">
        <w:rPr>
          <w:rFonts w:ascii="Times New Roman" w:eastAsia="Arial" w:hAnsi="Times New Roman" w:cs="Times New Roman"/>
          <w:i/>
          <w:spacing w:val="-2"/>
          <w:sz w:val="24"/>
          <w:szCs w:val="24"/>
        </w:rPr>
        <w:t>т</w:t>
      </w:r>
      <w:r w:rsidRPr="005813EA">
        <w:rPr>
          <w:rFonts w:ascii="Times New Roman" w:eastAsia="Arial" w:hAnsi="Times New Roman" w:cs="Times New Roman"/>
          <w:i/>
          <w:sz w:val="24"/>
          <w:szCs w:val="24"/>
        </w:rPr>
        <w:t>упа</w:t>
      </w:r>
      <w:r w:rsidRPr="005813EA">
        <w:rPr>
          <w:rFonts w:ascii="Times New Roman" w:eastAsia="Arial" w:hAnsi="Times New Roman" w:cs="Times New Roman"/>
          <w:i/>
          <w:spacing w:val="-2"/>
          <w:sz w:val="24"/>
          <w:szCs w:val="24"/>
        </w:rPr>
        <w:t xml:space="preserve"> </w:t>
      </w:r>
      <w:r w:rsidRPr="005813EA">
        <w:rPr>
          <w:rFonts w:ascii="Times New Roman" w:eastAsia="Arial" w:hAnsi="Times New Roman" w:cs="Times New Roman"/>
          <w:i/>
          <w:sz w:val="24"/>
          <w:szCs w:val="24"/>
        </w:rPr>
        <w:t>са</w:t>
      </w:r>
      <w:r w:rsidRPr="005813EA">
        <w:rPr>
          <w:rFonts w:ascii="Times New Roman" w:eastAsia="Arial" w:hAnsi="Times New Roman" w:cs="Times New Roman"/>
          <w:i/>
          <w:spacing w:val="-2"/>
          <w:sz w:val="24"/>
          <w:szCs w:val="24"/>
        </w:rPr>
        <w:t xml:space="preserve"> </w:t>
      </w:r>
      <w:r w:rsidRPr="005813EA">
        <w:rPr>
          <w:rFonts w:ascii="Times New Roman" w:eastAsia="Arial" w:hAnsi="Times New Roman" w:cs="Times New Roman"/>
          <w:i/>
          <w:sz w:val="24"/>
          <w:szCs w:val="24"/>
        </w:rPr>
        <w:t>под</w:t>
      </w:r>
      <w:r w:rsidRPr="005813EA">
        <w:rPr>
          <w:rFonts w:ascii="Times New Roman" w:eastAsia="Arial" w:hAnsi="Times New Roman" w:cs="Times New Roman"/>
          <w:i/>
          <w:spacing w:val="-3"/>
          <w:sz w:val="24"/>
          <w:szCs w:val="24"/>
        </w:rPr>
        <w:t>и</w:t>
      </w:r>
      <w:r w:rsidRPr="005813EA">
        <w:rPr>
          <w:rFonts w:ascii="Times New Roman" w:eastAsia="Arial" w:hAnsi="Times New Roman" w:cs="Times New Roman"/>
          <w:i/>
          <w:sz w:val="24"/>
          <w:szCs w:val="24"/>
        </w:rPr>
        <w:t>звођа</w:t>
      </w:r>
      <w:r w:rsidRPr="005813EA">
        <w:rPr>
          <w:rFonts w:ascii="Times New Roman" w:eastAsia="Arial" w:hAnsi="Times New Roman" w:cs="Times New Roman"/>
          <w:i/>
          <w:spacing w:val="-3"/>
          <w:sz w:val="24"/>
          <w:szCs w:val="24"/>
        </w:rPr>
        <w:t>ч</w:t>
      </w:r>
      <w:r w:rsidRPr="005813EA">
        <w:rPr>
          <w:rFonts w:ascii="Times New Roman" w:eastAsia="Arial" w:hAnsi="Times New Roman" w:cs="Times New Roman"/>
          <w:i/>
          <w:sz w:val="24"/>
          <w:szCs w:val="24"/>
        </w:rPr>
        <w:t>им</w:t>
      </w:r>
      <w:r w:rsidRPr="005813EA">
        <w:rPr>
          <w:rFonts w:ascii="Times New Roman" w:eastAsia="Arial" w:hAnsi="Times New Roman" w:cs="Times New Roman"/>
          <w:i/>
          <w:spacing w:val="-2"/>
          <w:sz w:val="24"/>
          <w:szCs w:val="24"/>
        </w:rPr>
        <w:t>а</w:t>
      </w:r>
      <w:r w:rsidRPr="005813EA">
        <w:rPr>
          <w:rFonts w:ascii="Times New Roman" w:eastAsia="Arial" w:hAnsi="Times New Roman" w:cs="Times New Roman"/>
          <w:i/>
          <w:sz w:val="24"/>
          <w:szCs w:val="24"/>
        </w:rPr>
        <w:t>.</w:t>
      </w:r>
    </w:p>
    <w:p w:rsidR="00F3124B" w:rsidRPr="005813EA" w:rsidRDefault="00F3124B" w:rsidP="00F3124B">
      <w:pPr>
        <w:spacing w:before="14" w:line="240" w:lineRule="exact"/>
        <w:rPr>
          <w:rFonts w:ascii="Times New Roman" w:hAnsi="Times New Roman" w:cs="Times New Roman"/>
          <w:sz w:val="24"/>
          <w:szCs w:val="24"/>
        </w:rPr>
      </w:pPr>
    </w:p>
    <w:p w:rsidR="00F3124B" w:rsidRPr="005813EA" w:rsidRDefault="00F3124B" w:rsidP="00F3124B">
      <w:pPr>
        <w:spacing w:line="252" w:lineRule="exact"/>
        <w:ind w:left="140" w:right="561"/>
        <w:rPr>
          <w:rFonts w:ascii="Times New Roman" w:eastAsia="Arial" w:hAnsi="Times New Roman" w:cs="Times New Roman"/>
          <w:sz w:val="24"/>
          <w:szCs w:val="24"/>
        </w:rPr>
      </w:pPr>
      <w:r w:rsidRPr="005813EA">
        <w:rPr>
          <w:rFonts w:ascii="Times New Roman" w:eastAsia="Arial" w:hAnsi="Times New Roman" w:cs="Times New Roman"/>
          <w:i/>
          <w:sz w:val="24"/>
          <w:szCs w:val="24"/>
        </w:rPr>
        <w:t>Обр</w:t>
      </w:r>
      <w:r w:rsidRPr="005813EA">
        <w:rPr>
          <w:rFonts w:ascii="Times New Roman" w:eastAsia="Arial" w:hAnsi="Times New Roman" w:cs="Times New Roman"/>
          <w:i/>
          <w:spacing w:val="-3"/>
          <w:sz w:val="24"/>
          <w:szCs w:val="24"/>
        </w:rPr>
        <w:t>а</w:t>
      </w:r>
      <w:r w:rsidRPr="005813EA">
        <w:rPr>
          <w:rFonts w:ascii="Times New Roman" w:eastAsia="Arial" w:hAnsi="Times New Roman" w:cs="Times New Roman"/>
          <w:i/>
          <w:sz w:val="24"/>
          <w:szCs w:val="24"/>
        </w:rPr>
        <w:t xml:space="preserve">зац </w:t>
      </w:r>
      <w:r w:rsidRPr="005813EA">
        <w:rPr>
          <w:rFonts w:ascii="Times New Roman" w:eastAsia="Arial" w:hAnsi="Times New Roman" w:cs="Times New Roman"/>
          <w:i/>
          <w:spacing w:val="41"/>
          <w:sz w:val="24"/>
          <w:szCs w:val="24"/>
        </w:rPr>
        <w:t xml:space="preserve"> </w:t>
      </w:r>
      <w:r w:rsidRPr="005813EA">
        <w:rPr>
          <w:rFonts w:ascii="Times New Roman" w:eastAsia="Arial" w:hAnsi="Times New Roman" w:cs="Times New Roman"/>
          <w:i/>
          <w:sz w:val="24"/>
          <w:szCs w:val="24"/>
        </w:rPr>
        <w:t>по</w:t>
      </w:r>
      <w:r w:rsidRPr="005813EA">
        <w:rPr>
          <w:rFonts w:ascii="Times New Roman" w:eastAsia="Arial" w:hAnsi="Times New Roman" w:cs="Times New Roman"/>
          <w:i/>
          <w:spacing w:val="-2"/>
          <w:sz w:val="24"/>
          <w:szCs w:val="24"/>
        </w:rPr>
        <w:t>т</w:t>
      </w:r>
      <w:r w:rsidRPr="005813EA">
        <w:rPr>
          <w:rFonts w:ascii="Times New Roman" w:eastAsia="Arial" w:hAnsi="Times New Roman" w:cs="Times New Roman"/>
          <w:i/>
          <w:sz w:val="24"/>
          <w:szCs w:val="24"/>
        </w:rPr>
        <w:t>пису</w:t>
      </w:r>
      <w:r w:rsidRPr="005813EA">
        <w:rPr>
          <w:rFonts w:ascii="Times New Roman" w:eastAsia="Arial" w:hAnsi="Times New Roman" w:cs="Times New Roman"/>
          <w:i/>
          <w:spacing w:val="-2"/>
          <w:sz w:val="24"/>
          <w:szCs w:val="24"/>
        </w:rPr>
        <w:t>ј</w:t>
      </w:r>
      <w:r w:rsidRPr="005813EA">
        <w:rPr>
          <w:rFonts w:ascii="Times New Roman" w:eastAsia="Arial" w:hAnsi="Times New Roman" w:cs="Times New Roman"/>
          <w:i/>
          <w:sz w:val="24"/>
          <w:szCs w:val="24"/>
        </w:rPr>
        <w:t xml:space="preserve">е  </w:t>
      </w:r>
      <w:r w:rsidRPr="005813EA">
        <w:rPr>
          <w:rFonts w:ascii="Times New Roman" w:eastAsia="Arial" w:hAnsi="Times New Roman" w:cs="Times New Roman"/>
          <w:i/>
          <w:spacing w:val="42"/>
          <w:sz w:val="24"/>
          <w:szCs w:val="24"/>
        </w:rPr>
        <w:t xml:space="preserve"> </w:t>
      </w:r>
      <w:r w:rsidRPr="005813EA">
        <w:rPr>
          <w:rFonts w:ascii="Times New Roman" w:eastAsia="Arial" w:hAnsi="Times New Roman" w:cs="Times New Roman"/>
          <w:i/>
          <w:sz w:val="24"/>
          <w:szCs w:val="24"/>
        </w:rPr>
        <w:t>овла</w:t>
      </w:r>
      <w:r w:rsidRPr="005813EA">
        <w:rPr>
          <w:rFonts w:ascii="Times New Roman" w:eastAsia="Arial" w:hAnsi="Times New Roman" w:cs="Times New Roman"/>
          <w:i/>
          <w:spacing w:val="-2"/>
          <w:sz w:val="24"/>
          <w:szCs w:val="24"/>
        </w:rPr>
        <w:t>ш</w:t>
      </w:r>
      <w:r w:rsidRPr="005813EA">
        <w:rPr>
          <w:rFonts w:ascii="Times New Roman" w:eastAsia="Arial" w:hAnsi="Times New Roman" w:cs="Times New Roman"/>
          <w:i/>
          <w:sz w:val="24"/>
          <w:szCs w:val="24"/>
        </w:rPr>
        <w:t>ћ</w:t>
      </w:r>
      <w:r w:rsidRPr="005813EA">
        <w:rPr>
          <w:rFonts w:ascii="Times New Roman" w:eastAsia="Arial" w:hAnsi="Times New Roman" w:cs="Times New Roman"/>
          <w:i/>
          <w:spacing w:val="-1"/>
          <w:sz w:val="24"/>
          <w:szCs w:val="24"/>
        </w:rPr>
        <w:t>е</w:t>
      </w:r>
      <w:r w:rsidRPr="005813EA">
        <w:rPr>
          <w:rFonts w:ascii="Times New Roman" w:eastAsia="Arial" w:hAnsi="Times New Roman" w:cs="Times New Roman"/>
          <w:i/>
          <w:sz w:val="24"/>
          <w:szCs w:val="24"/>
        </w:rPr>
        <w:t xml:space="preserve">но </w:t>
      </w:r>
      <w:r w:rsidRPr="005813EA">
        <w:rPr>
          <w:rFonts w:ascii="Times New Roman" w:eastAsia="Arial" w:hAnsi="Times New Roman" w:cs="Times New Roman"/>
          <w:i/>
          <w:spacing w:val="40"/>
          <w:sz w:val="24"/>
          <w:szCs w:val="24"/>
        </w:rPr>
        <w:t xml:space="preserve"> </w:t>
      </w:r>
      <w:r w:rsidRPr="005813EA">
        <w:rPr>
          <w:rFonts w:ascii="Times New Roman" w:eastAsia="Arial" w:hAnsi="Times New Roman" w:cs="Times New Roman"/>
          <w:i/>
          <w:sz w:val="24"/>
          <w:szCs w:val="24"/>
        </w:rPr>
        <w:t xml:space="preserve">лице </w:t>
      </w:r>
      <w:r w:rsidRPr="005813EA">
        <w:rPr>
          <w:rFonts w:ascii="Times New Roman" w:eastAsia="Arial" w:hAnsi="Times New Roman" w:cs="Times New Roman"/>
          <w:i/>
          <w:spacing w:val="40"/>
          <w:sz w:val="24"/>
          <w:szCs w:val="24"/>
        </w:rPr>
        <w:t xml:space="preserve"> </w:t>
      </w:r>
      <w:r w:rsidRPr="005813EA">
        <w:rPr>
          <w:rFonts w:ascii="Times New Roman" w:eastAsia="Arial" w:hAnsi="Times New Roman" w:cs="Times New Roman"/>
          <w:i/>
          <w:sz w:val="24"/>
          <w:szCs w:val="24"/>
        </w:rPr>
        <w:t>понуђ</w:t>
      </w:r>
      <w:r w:rsidRPr="005813EA">
        <w:rPr>
          <w:rFonts w:ascii="Times New Roman" w:eastAsia="Arial" w:hAnsi="Times New Roman" w:cs="Times New Roman"/>
          <w:i/>
          <w:spacing w:val="-3"/>
          <w:sz w:val="24"/>
          <w:szCs w:val="24"/>
        </w:rPr>
        <w:t>а</w:t>
      </w:r>
      <w:r w:rsidRPr="005813EA">
        <w:rPr>
          <w:rFonts w:ascii="Times New Roman" w:eastAsia="Arial" w:hAnsi="Times New Roman" w:cs="Times New Roman"/>
          <w:i/>
          <w:sz w:val="24"/>
          <w:szCs w:val="24"/>
        </w:rPr>
        <w:t xml:space="preserve">ча </w:t>
      </w:r>
      <w:r w:rsidRPr="005813EA">
        <w:rPr>
          <w:rFonts w:ascii="Times New Roman" w:eastAsia="Arial" w:hAnsi="Times New Roman" w:cs="Times New Roman"/>
          <w:i/>
          <w:spacing w:val="43"/>
          <w:sz w:val="24"/>
          <w:szCs w:val="24"/>
        </w:rPr>
        <w:t xml:space="preserve"> </w:t>
      </w:r>
      <w:r w:rsidRPr="005813EA">
        <w:rPr>
          <w:rFonts w:ascii="Times New Roman" w:eastAsia="Arial" w:hAnsi="Times New Roman" w:cs="Times New Roman"/>
          <w:i/>
          <w:sz w:val="24"/>
          <w:szCs w:val="24"/>
        </w:rPr>
        <w:t xml:space="preserve">или </w:t>
      </w:r>
      <w:r w:rsidRPr="005813EA">
        <w:rPr>
          <w:rFonts w:ascii="Times New Roman" w:eastAsia="Arial" w:hAnsi="Times New Roman" w:cs="Times New Roman"/>
          <w:i/>
          <w:spacing w:val="40"/>
          <w:sz w:val="24"/>
          <w:szCs w:val="24"/>
        </w:rPr>
        <w:t xml:space="preserve"> </w:t>
      </w:r>
      <w:r w:rsidRPr="005813EA">
        <w:rPr>
          <w:rFonts w:ascii="Times New Roman" w:eastAsia="Arial" w:hAnsi="Times New Roman" w:cs="Times New Roman"/>
          <w:i/>
          <w:sz w:val="24"/>
          <w:szCs w:val="24"/>
        </w:rPr>
        <w:t>овла</w:t>
      </w:r>
      <w:r w:rsidRPr="005813EA">
        <w:rPr>
          <w:rFonts w:ascii="Times New Roman" w:eastAsia="Arial" w:hAnsi="Times New Roman" w:cs="Times New Roman"/>
          <w:i/>
          <w:spacing w:val="-2"/>
          <w:sz w:val="24"/>
          <w:szCs w:val="24"/>
        </w:rPr>
        <w:t>ш</w:t>
      </w:r>
      <w:r w:rsidRPr="005813EA">
        <w:rPr>
          <w:rFonts w:ascii="Times New Roman" w:eastAsia="Arial" w:hAnsi="Times New Roman" w:cs="Times New Roman"/>
          <w:i/>
          <w:sz w:val="24"/>
          <w:szCs w:val="24"/>
        </w:rPr>
        <w:t>ћ</w:t>
      </w:r>
      <w:r w:rsidRPr="005813EA">
        <w:rPr>
          <w:rFonts w:ascii="Times New Roman" w:eastAsia="Arial" w:hAnsi="Times New Roman" w:cs="Times New Roman"/>
          <w:i/>
          <w:spacing w:val="-1"/>
          <w:sz w:val="24"/>
          <w:szCs w:val="24"/>
        </w:rPr>
        <w:t>е</w:t>
      </w:r>
      <w:r w:rsidRPr="005813EA">
        <w:rPr>
          <w:rFonts w:ascii="Times New Roman" w:eastAsia="Arial" w:hAnsi="Times New Roman" w:cs="Times New Roman"/>
          <w:i/>
          <w:sz w:val="24"/>
          <w:szCs w:val="24"/>
        </w:rPr>
        <w:t xml:space="preserve">но </w:t>
      </w:r>
      <w:r w:rsidRPr="005813EA">
        <w:rPr>
          <w:rFonts w:ascii="Times New Roman" w:eastAsia="Arial" w:hAnsi="Times New Roman" w:cs="Times New Roman"/>
          <w:i/>
          <w:spacing w:val="42"/>
          <w:sz w:val="24"/>
          <w:szCs w:val="24"/>
        </w:rPr>
        <w:t xml:space="preserve"> </w:t>
      </w:r>
      <w:r w:rsidRPr="005813EA">
        <w:rPr>
          <w:rFonts w:ascii="Times New Roman" w:eastAsia="Arial" w:hAnsi="Times New Roman" w:cs="Times New Roman"/>
          <w:i/>
          <w:sz w:val="24"/>
          <w:szCs w:val="24"/>
        </w:rPr>
        <w:t>л</w:t>
      </w:r>
      <w:r w:rsidRPr="005813EA">
        <w:rPr>
          <w:rFonts w:ascii="Times New Roman" w:eastAsia="Arial" w:hAnsi="Times New Roman" w:cs="Times New Roman"/>
          <w:i/>
          <w:spacing w:val="-3"/>
          <w:sz w:val="24"/>
          <w:szCs w:val="24"/>
        </w:rPr>
        <w:t>и</w:t>
      </w:r>
      <w:r w:rsidRPr="005813EA">
        <w:rPr>
          <w:rFonts w:ascii="Times New Roman" w:eastAsia="Arial" w:hAnsi="Times New Roman" w:cs="Times New Roman"/>
          <w:i/>
          <w:spacing w:val="-2"/>
          <w:sz w:val="24"/>
          <w:szCs w:val="24"/>
        </w:rPr>
        <w:t>ц</w:t>
      </w:r>
      <w:r w:rsidRPr="005813EA">
        <w:rPr>
          <w:rFonts w:ascii="Times New Roman" w:eastAsia="Arial" w:hAnsi="Times New Roman" w:cs="Times New Roman"/>
          <w:i/>
          <w:sz w:val="24"/>
          <w:szCs w:val="24"/>
        </w:rPr>
        <w:t>е подизво</w:t>
      </w:r>
      <w:r w:rsidRPr="005813EA">
        <w:rPr>
          <w:rFonts w:ascii="Times New Roman" w:eastAsia="Arial" w:hAnsi="Times New Roman" w:cs="Times New Roman"/>
          <w:i/>
          <w:spacing w:val="-1"/>
          <w:sz w:val="24"/>
          <w:szCs w:val="24"/>
        </w:rPr>
        <w:t>ђ</w:t>
      </w:r>
      <w:r w:rsidRPr="005813EA">
        <w:rPr>
          <w:rFonts w:ascii="Times New Roman" w:eastAsia="Arial" w:hAnsi="Times New Roman" w:cs="Times New Roman"/>
          <w:i/>
          <w:spacing w:val="-3"/>
          <w:sz w:val="24"/>
          <w:szCs w:val="24"/>
        </w:rPr>
        <w:t>а</w:t>
      </w:r>
      <w:r w:rsidRPr="005813EA">
        <w:rPr>
          <w:rFonts w:ascii="Times New Roman" w:eastAsia="Arial" w:hAnsi="Times New Roman" w:cs="Times New Roman"/>
          <w:i/>
          <w:sz w:val="24"/>
          <w:szCs w:val="24"/>
        </w:rPr>
        <w:t>ч</w:t>
      </w:r>
      <w:r w:rsidRPr="005813EA">
        <w:rPr>
          <w:rFonts w:ascii="Times New Roman" w:eastAsia="Arial" w:hAnsi="Times New Roman" w:cs="Times New Roman"/>
          <w:i/>
          <w:spacing w:val="-3"/>
          <w:sz w:val="24"/>
          <w:szCs w:val="24"/>
        </w:rPr>
        <w:t>а</w:t>
      </w:r>
      <w:r w:rsidRPr="005813EA">
        <w:rPr>
          <w:rFonts w:ascii="Times New Roman" w:eastAsia="Arial" w:hAnsi="Times New Roman" w:cs="Times New Roman"/>
          <w:i/>
          <w:sz w:val="24"/>
          <w:szCs w:val="24"/>
        </w:rPr>
        <w:t>.</w:t>
      </w:r>
    </w:p>
    <w:p w:rsidR="00F3124B" w:rsidRPr="005813EA" w:rsidRDefault="00F3124B" w:rsidP="00F3124B">
      <w:pPr>
        <w:ind w:right="2108"/>
        <w:rPr>
          <w:rFonts w:ascii="Times New Roman" w:hAnsi="Times New Roman" w:cs="Times New Roman"/>
          <w:sz w:val="24"/>
          <w:szCs w:val="24"/>
        </w:rPr>
        <w:sectPr w:rsidR="00F3124B" w:rsidRPr="005813EA" w:rsidSect="00F3124B">
          <w:type w:val="continuous"/>
          <w:pgSz w:w="11907" w:h="16840"/>
          <w:pgMar w:top="1440" w:right="1440" w:bottom="1440" w:left="1440" w:header="720" w:footer="720" w:gutter="0"/>
          <w:cols w:space="2"/>
          <w:docGrid w:linePitch="299"/>
        </w:sectPr>
      </w:pPr>
    </w:p>
    <w:p w:rsidR="00384001" w:rsidRPr="005813EA" w:rsidRDefault="00384001" w:rsidP="00384001">
      <w:pPr>
        <w:spacing w:before="7" w:line="130" w:lineRule="exact"/>
        <w:rPr>
          <w:rFonts w:ascii="Times New Roman" w:hAnsi="Times New Roman" w:cs="Times New Roman"/>
          <w:sz w:val="24"/>
          <w:szCs w:val="24"/>
        </w:rPr>
      </w:pPr>
    </w:p>
    <w:p w:rsidR="00384001" w:rsidRPr="005813EA" w:rsidRDefault="00384001" w:rsidP="00384001">
      <w:pPr>
        <w:spacing w:line="200" w:lineRule="exact"/>
        <w:rPr>
          <w:rFonts w:ascii="Times New Roman" w:hAnsi="Times New Roman" w:cs="Times New Roman"/>
          <w:sz w:val="24"/>
          <w:szCs w:val="24"/>
        </w:rPr>
      </w:pPr>
    </w:p>
    <w:p w:rsidR="00F3124B" w:rsidRPr="00705650" w:rsidRDefault="00F3124B" w:rsidP="00F3124B">
      <w:pPr>
        <w:pStyle w:val="Heading3"/>
        <w:spacing w:before="72"/>
        <w:ind w:left="164"/>
        <w:rPr>
          <w:rFonts w:ascii="Times New Roman" w:hAnsi="Times New Roman" w:cs="Times New Roman"/>
          <w:b w:val="0"/>
          <w:bCs w:val="0"/>
          <w:sz w:val="24"/>
          <w:szCs w:val="24"/>
          <w:lang w:val="sr-Cyrl-RS"/>
        </w:rPr>
      </w:pPr>
      <w:r w:rsidRPr="005813EA">
        <w:rPr>
          <w:rFonts w:ascii="Times New Roman" w:hAnsi="Times New Roman" w:cs="Times New Roman"/>
          <w:sz w:val="24"/>
          <w:szCs w:val="24"/>
        </w:rPr>
        <w:t>Обр</w:t>
      </w:r>
      <w:r w:rsidRPr="005813EA">
        <w:rPr>
          <w:rFonts w:ascii="Times New Roman" w:hAnsi="Times New Roman" w:cs="Times New Roman"/>
          <w:spacing w:val="-3"/>
          <w:sz w:val="24"/>
          <w:szCs w:val="24"/>
        </w:rPr>
        <w:t>а</w:t>
      </w:r>
      <w:r w:rsidRPr="005813EA">
        <w:rPr>
          <w:rFonts w:ascii="Times New Roman" w:hAnsi="Times New Roman" w:cs="Times New Roman"/>
          <w:sz w:val="24"/>
          <w:szCs w:val="24"/>
        </w:rPr>
        <w:t>зац б</w:t>
      </w:r>
      <w:r w:rsidRPr="005813EA">
        <w:rPr>
          <w:rFonts w:ascii="Times New Roman" w:hAnsi="Times New Roman" w:cs="Times New Roman"/>
          <w:spacing w:val="-3"/>
          <w:sz w:val="24"/>
          <w:szCs w:val="24"/>
        </w:rPr>
        <w:t>р</w:t>
      </w:r>
      <w:r w:rsidRPr="005813EA">
        <w:rPr>
          <w:rFonts w:ascii="Times New Roman" w:hAnsi="Times New Roman" w:cs="Times New Roman"/>
          <w:sz w:val="24"/>
          <w:szCs w:val="24"/>
        </w:rPr>
        <w:t>.</w:t>
      </w:r>
      <w:r w:rsidRPr="005813EA">
        <w:rPr>
          <w:rFonts w:ascii="Times New Roman" w:hAnsi="Times New Roman" w:cs="Times New Roman"/>
          <w:spacing w:val="2"/>
          <w:sz w:val="24"/>
          <w:szCs w:val="24"/>
        </w:rPr>
        <w:t xml:space="preserve"> </w:t>
      </w:r>
      <w:r w:rsidR="00705650">
        <w:rPr>
          <w:rFonts w:ascii="Times New Roman" w:hAnsi="Times New Roman" w:cs="Times New Roman"/>
          <w:spacing w:val="-3"/>
          <w:sz w:val="24"/>
          <w:szCs w:val="24"/>
          <w:lang w:val="sr-Cyrl-RS"/>
        </w:rPr>
        <w:t>6</w:t>
      </w:r>
    </w:p>
    <w:p w:rsidR="00F3124B" w:rsidRPr="005813EA" w:rsidRDefault="00F3124B" w:rsidP="00F3124B">
      <w:pPr>
        <w:spacing w:before="9" w:line="120" w:lineRule="exact"/>
        <w:rPr>
          <w:rFonts w:ascii="Times New Roman" w:hAnsi="Times New Roman" w:cs="Times New Roman"/>
          <w:sz w:val="24"/>
          <w:szCs w:val="24"/>
        </w:rPr>
      </w:pPr>
    </w:p>
    <w:p w:rsidR="00F3124B" w:rsidRPr="005813EA" w:rsidRDefault="00F3124B" w:rsidP="00F3124B">
      <w:pPr>
        <w:spacing w:line="200" w:lineRule="exact"/>
        <w:rPr>
          <w:rFonts w:ascii="Times New Roman" w:hAnsi="Times New Roman" w:cs="Times New Roman"/>
          <w:sz w:val="24"/>
          <w:szCs w:val="24"/>
        </w:rPr>
      </w:pPr>
    </w:p>
    <w:p w:rsidR="00F3124B" w:rsidRPr="005813EA" w:rsidRDefault="00F3124B" w:rsidP="00F3124B">
      <w:pPr>
        <w:spacing w:line="200" w:lineRule="exact"/>
        <w:rPr>
          <w:rFonts w:ascii="Times New Roman" w:hAnsi="Times New Roman" w:cs="Times New Roman"/>
          <w:sz w:val="24"/>
          <w:szCs w:val="24"/>
        </w:rPr>
      </w:pPr>
    </w:p>
    <w:tbl>
      <w:tblPr>
        <w:tblW w:w="0" w:type="auto"/>
        <w:tblInd w:w="561" w:type="dxa"/>
        <w:tblLayout w:type="fixed"/>
        <w:tblCellMar>
          <w:left w:w="0" w:type="dxa"/>
          <w:right w:w="0" w:type="dxa"/>
        </w:tblCellMar>
        <w:tblLook w:val="01E0" w:firstRow="1" w:lastRow="1" w:firstColumn="1" w:lastColumn="1" w:noHBand="0" w:noVBand="0"/>
      </w:tblPr>
      <w:tblGrid>
        <w:gridCol w:w="4369"/>
        <w:gridCol w:w="4340"/>
      </w:tblGrid>
      <w:tr w:rsidR="00F3124B" w:rsidRPr="005813EA" w:rsidTr="00A7575F">
        <w:trPr>
          <w:trHeight w:hRule="exact" w:val="1208"/>
        </w:trPr>
        <w:tc>
          <w:tcPr>
            <w:tcW w:w="8709" w:type="dxa"/>
            <w:gridSpan w:val="2"/>
            <w:tcBorders>
              <w:top w:val="single" w:sz="5" w:space="0" w:color="000000"/>
              <w:left w:val="single" w:sz="5" w:space="0" w:color="000000"/>
              <w:bottom w:val="single" w:sz="5" w:space="0" w:color="000000"/>
              <w:right w:val="single" w:sz="5" w:space="0" w:color="000000"/>
            </w:tcBorders>
          </w:tcPr>
          <w:p w:rsidR="00F3124B" w:rsidRPr="005813EA" w:rsidRDefault="00F3124B" w:rsidP="00F3124B">
            <w:pPr>
              <w:pStyle w:val="TableParagraph"/>
              <w:spacing w:before="9" w:line="240" w:lineRule="exact"/>
              <w:rPr>
                <w:rFonts w:ascii="Times New Roman" w:hAnsi="Times New Roman" w:cs="Times New Roman"/>
                <w:sz w:val="24"/>
                <w:szCs w:val="24"/>
              </w:rPr>
            </w:pPr>
          </w:p>
          <w:p w:rsidR="00F3124B" w:rsidRPr="005813EA" w:rsidRDefault="00F3124B" w:rsidP="00F3124B">
            <w:pPr>
              <w:pStyle w:val="TableParagraph"/>
              <w:ind w:right="6"/>
              <w:jc w:val="center"/>
              <w:rPr>
                <w:rFonts w:ascii="Times New Roman" w:eastAsia="Arial" w:hAnsi="Times New Roman" w:cs="Times New Roman"/>
                <w:sz w:val="24"/>
                <w:szCs w:val="24"/>
              </w:rPr>
            </w:pPr>
            <w:r w:rsidRPr="005813EA">
              <w:rPr>
                <w:rFonts w:ascii="Times New Roman" w:eastAsia="Arial" w:hAnsi="Times New Roman" w:cs="Times New Roman"/>
                <w:b/>
                <w:bCs/>
                <w:sz w:val="24"/>
                <w:szCs w:val="24"/>
              </w:rPr>
              <w:t>ПО</w:t>
            </w:r>
            <w:r w:rsidRPr="005813EA">
              <w:rPr>
                <w:rFonts w:ascii="Times New Roman" w:eastAsia="Arial" w:hAnsi="Times New Roman" w:cs="Times New Roman"/>
                <w:b/>
                <w:bCs/>
                <w:spacing w:val="3"/>
                <w:sz w:val="24"/>
                <w:szCs w:val="24"/>
              </w:rPr>
              <w:t>Д</w:t>
            </w:r>
            <w:r w:rsidRPr="005813EA">
              <w:rPr>
                <w:rFonts w:ascii="Times New Roman" w:eastAsia="Arial" w:hAnsi="Times New Roman" w:cs="Times New Roman"/>
                <w:b/>
                <w:bCs/>
                <w:spacing w:val="-9"/>
                <w:sz w:val="24"/>
                <w:szCs w:val="24"/>
              </w:rPr>
              <w:t>А</w:t>
            </w:r>
            <w:r w:rsidRPr="005813EA">
              <w:rPr>
                <w:rFonts w:ascii="Times New Roman" w:eastAsia="Arial" w:hAnsi="Times New Roman" w:cs="Times New Roman"/>
                <w:b/>
                <w:bCs/>
                <w:sz w:val="24"/>
                <w:szCs w:val="24"/>
              </w:rPr>
              <w:t>ЦИ О</w:t>
            </w:r>
            <w:r w:rsidRPr="005813EA">
              <w:rPr>
                <w:rFonts w:ascii="Times New Roman" w:eastAsia="Arial" w:hAnsi="Times New Roman" w:cs="Times New Roman"/>
                <w:b/>
                <w:bCs/>
                <w:spacing w:val="2"/>
                <w:sz w:val="24"/>
                <w:szCs w:val="24"/>
              </w:rPr>
              <w:t xml:space="preserve"> </w:t>
            </w:r>
            <w:r w:rsidRPr="005813EA">
              <w:rPr>
                <w:rFonts w:ascii="Times New Roman" w:eastAsia="Arial" w:hAnsi="Times New Roman" w:cs="Times New Roman"/>
                <w:b/>
                <w:bCs/>
                <w:spacing w:val="-3"/>
                <w:sz w:val="24"/>
                <w:szCs w:val="24"/>
              </w:rPr>
              <w:t>П</w:t>
            </w:r>
            <w:r w:rsidRPr="005813EA">
              <w:rPr>
                <w:rFonts w:ascii="Times New Roman" w:eastAsia="Arial" w:hAnsi="Times New Roman" w:cs="Times New Roman"/>
                <w:b/>
                <w:bCs/>
                <w:spacing w:val="-2"/>
                <w:sz w:val="24"/>
                <w:szCs w:val="24"/>
              </w:rPr>
              <w:t>О</w:t>
            </w:r>
            <w:r w:rsidRPr="005813EA">
              <w:rPr>
                <w:rFonts w:ascii="Times New Roman" w:eastAsia="Arial" w:hAnsi="Times New Roman" w:cs="Times New Roman"/>
                <w:b/>
                <w:bCs/>
                <w:sz w:val="24"/>
                <w:szCs w:val="24"/>
              </w:rPr>
              <w:t>ДИ</w:t>
            </w:r>
            <w:r w:rsidRPr="005813EA">
              <w:rPr>
                <w:rFonts w:ascii="Times New Roman" w:eastAsia="Arial" w:hAnsi="Times New Roman" w:cs="Times New Roman"/>
                <w:b/>
                <w:bCs/>
                <w:spacing w:val="1"/>
                <w:sz w:val="24"/>
                <w:szCs w:val="24"/>
              </w:rPr>
              <w:t>З</w:t>
            </w:r>
            <w:r w:rsidRPr="005813EA">
              <w:rPr>
                <w:rFonts w:ascii="Times New Roman" w:eastAsia="Arial" w:hAnsi="Times New Roman" w:cs="Times New Roman"/>
                <w:b/>
                <w:bCs/>
                <w:spacing w:val="-4"/>
                <w:sz w:val="24"/>
                <w:szCs w:val="24"/>
              </w:rPr>
              <w:t>В</w:t>
            </w:r>
            <w:r w:rsidRPr="005813EA">
              <w:rPr>
                <w:rFonts w:ascii="Times New Roman" w:eastAsia="Arial" w:hAnsi="Times New Roman" w:cs="Times New Roman"/>
                <w:b/>
                <w:bCs/>
                <w:spacing w:val="-2"/>
                <w:sz w:val="24"/>
                <w:szCs w:val="24"/>
              </w:rPr>
              <w:t>О</w:t>
            </w:r>
            <w:r w:rsidRPr="005813EA">
              <w:rPr>
                <w:rFonts w:ascii="Times New Roman" w:eastAsia="Arial" w:hAnsi="Times New Roman" w:cs="Times New Roman"/>
                <w:b/>
                <w:bCs/>
                <w:spacing w:val="1"/>
                <w:sz w:val="24"/>
                <w:szCs w:val="24"/>
              </w:rPr>
              <w:t>Ђ</w:t>
            </w:r>
            <w:r w:rsidRPr="005813EA">
              <w:rPr>
                <w:rFonts w:ascii="Times New Roman" w:eastAsia="Arial" w:hAnsi="Times New Roman" w:cs="Times New Roman"/>
                <w:b/>
                <w:bCs/>
                <w:spacing w:val="-6"/>
                <w:sz w:val="24"/>
                <w:szCs w:val="24"/>
              </w:rPr>
              <w:t>А</w:t>
            </w:r>
            <w:r w:rsidRPr="005813EA">
              <w:rPr>
                <w:rFonts w:ascii="Times New Roman" w:eastAsia="Arial" w:hAnsi="Times New Roman" w:cs="Times New Roman"/>
                <w:b/>
                <w:bCs/>
                <w:sz w:val="24"/>
                <w:szCs w:val="24"/>
              </w:rPr>
              <w:t>ЧУ</w:t>
            </w:r>
          </w:p>
          <w:p w:rsidR="00F3124B" w:rsidRDefault="00F3124B" w:rsidP="00F3124B">
            <w:pPr>
              <w:pStyle w:val="TableParagraph"/>
              <w:spacing w:line="252" w:lineRule="exact"/>
              <w:ind w:right="4"/>
              <w:jc w:val="center"/>
              <w:rPr>
                <w:rFonts w:ascii="Times New Roman" w:hAnsi="Times New Roman" w:cs="Times New Roman"/>
                <w:sz w:val="24"/>
                <w:szCs w:val="24"/>
                <w:lang w:val="sr-Cyrl-CS"/>
              </w:rPr>
            </w:pPr>
            <w:r w:rsidRPr="005813EA">
              <w:rPr>
                <w:rFonts w:ascii="Times New Roman" w:eastAsia="Arial" w:hAnsi="Times New Roman" w:cs="Times New Roman"/>
                <w:b/>
                <w:bCs/>
                <w:spacing w:val="1"/>
                <w:sz w:val="24"/>
                <w:szCs w:val="24"/>
              </w:rPr>
              <w:t>н</w:t>
            </w:r>
            <w:r w:rsidRPr="005813EA">
              <w:rPr>
                <w:rFonts w:ascii="Times New Roman" w:eastAsia="Arial" w:hAnsi="Times New Roman" w:cs="Times New Roman"/>
                <w:b/>
                <w:bCs/>
                <w:sz w:val="24"/>
                <w:szCs w:val="24"/>
              </w:rPr>
              <w:t>аб</w:t>
            </w:r>
            <w:r w:rsidRPr="005813EA">
              <w:rPr>
                <w:rFonts w:ascii="Times New Roman" w:eastAsia="Arial" w:hAnsi="Times New Roman" w:cs="Times New Roman"/>
                <w:b/>
                <w:bCs/>
                <w:spacing w:val="-3"/>
                <w:sz w:val="24"/>
                <w:szCs w:val="24"/>
              </w:rPr>
              <w:t>а</w:t>
            </w:r>
            <w:r w:rsidR="00F57871">
              <w:rPr>
                <w:rFonts w:ascii="Times New Roman" w:eastAsia="Arial" w:hAnsi="Times New Roman" w:cs="Times New Roman"/>
                <w:b/>
                <w:bCs/>
                <w:sz w:val="24"/>
                <w:szCs w:val="24"/>
              </w:rPr>
              <w:t xml:space="preserve">вка </w:t>
            </w:r>
            <w:r w:rsidR="00F57871" w:rsidRPr="006572FB">
              <w:rPr>
                <w:rFonts w:ascii="Times New Roman" w:hAnsi="Times New Roman" w:cs="Times New Roman"/>
                <w:b/>
                <w:sz w:val="24"/>
                <w:szCs w:val="24"/>
                <w:lang w:val="sr-Cyrl-RS"/>
              </w:rPr>
              <w:t>мултимедијалних интерактивних витрина</w:t>
            </w:r>
            <w:r w:rsidR="00F57871" w:rsidRPr="005E0F43">
              <w:rPr>
                <w:rFonts w:ascii="Times New Roman" w:hAnsi="Times New Roman" w:cs="Times New Roman"/>
                <w:b/>
                <w:bCs/>
                <w:spacing w:val="26"/>
                <w:sz w:val="24"/>
                <w:szCs w:val="24"/>
                <w:lang w:val="sr-Cyrl-CS"/>
              </w:rPr>
              <w:t xml:space="preserve"> </w:t>
            </w:r>
            <w:r w:rsidR="00F57871" w:rsidRPr="005E0F43">
              <w:rPr>
                <w:rFonts w:ascii="Times New Roman" w:hAnsi="Times New Roman" w:cs="Times New Roman"/>
                <w:b/>
                <w:sz w:val="24"/>
                <w:szCs w:val="24"/>
                <w:lang w:val="sr-Cyrl-CS"/>
              </w:rPr>
              <w:t>б</w:t>
            </w:r>
            <w:r w:rsidR="00F57871" w:rsidRPr="005E0F43">
              <w:rPr>
                <w:rFonts w:ascii="Times New Roman" w:hAnsi="Times New Roman" w:cs="Times New Roman"/>
                <w:b/>
                <w:spacing w:val="-3"/>
                <w:sz w:val="24"/>
                <w:szCs w:val="24"/>
                <w:lang w:val="sr-Cyrl-CS"/>
              </w:rPr>
              <w:t>р</w:t>
            </w:r>
            <w:r w:rsidR="00F57871" w:rsidRPr="005E0F43">
              <w:rPr>
                <w:rFonts w:ascii="Times New Roman" w:hAnsi="Times New Roman" w:cs="Times New Roman"/>
                <w:b/>
                <w:sz w:val="24"/>
                <w:szCs w:val="24"/>
                <w:lang w:val="sr-Cyrl-CS"/>
              </w:rPr>
              <w:t>.</w:t>
            </w:r>
            <w:r w:rsidR="00F57871" w:rsidRPr="005E0F43">
              <w:rPr>
                <w:rFonts w:ascii="Times New Roman" w:hAnsi="Times New Roman" w:cs="Times New Roman"/>
                <w:spacing w:val="25"/>
                <w:sz w:val="24"/>
                <w:szCs w:val="24"/>
                <w:lang w:val="sr-Cyrl-CS"/>
              </w:rPr>
              <w:t xml:space="preserve"> </w:t>
            </w:r>
            <w:r w:rsidR="00F57871">
              <w:rPr>
                <w:rFonts w:ascii="Times New Roman" w:hAnsi="Times New Roman" w:cs="Times New Roman"/>
                <w:b/>
                <w:spacing w:val="25"/>
                <w:sz w:val="24"/>
                <w:szCs w:val="24"/>
                <w:lang w:val="sr-Cyrl-RS"/>
              </w:rPr>
              <w:t>1</w:t>
            </w:r>
            <w:r w:rsidR="00F57871" w:rsidRPr="005E0F43">
              <w:rPr>
                <w:rFonts w:ascii="Times New Roman" w:hAnsi="Times New Roman" w:cs="Times New Roman"/>
                <w:b/>
                <w:bCs/>
                <w:sz w:val="24"/>
                <w:szCs w:val="24"/>
                <w:lang w:val="sr-Cyrl-CS"/>
              </w:rPr>
              <w:t>/2</w:t>
            </w:r>
            <w:r w:rsidR="00F57871">
              <w:rPr>
                <w:rFonts w:ascii="Times New Roman" w:hAnsi="Times New Roman" w:cs="Times New Roman"/>
                <w:b/>
                <w:bCs/>
                <w:spacing w:val="-1"/>
                <w:sz w:val="24"/>
                <w:szCs w:val="24"/>
                <w:lang w:val="sr-Cyrl-CS"/>
              </w:rPr>
              <w:t>019</w:t>
            </w:r>
            <w:r w:rsidR="00F57871" w:rsidRPr="005E0F43">
              <w:rPr>
                <w:rFonts w:ascii="Times New Roman" w:hAnsi="Times New Roman" w:cs="Times New Roman"/>
                <w:sz w:val="24"/>
                <w:szCs w:val="24"/>
                <w:lang w:val="sr-Cyrl-CS"/>
              </w:rPr>
              <w:t>.</w:t>
            </w:r>
          </w:p>
          <w:p w:rsidR="009E4B21" w:rsidRDefault="009E4B21" w:rsidP="009E4B21">
            <w:pPr>
              <w:kinsoku w:val="0"/>
              <w:overflowPunct w:val="0"/>
              <w:spacing w:before="7" w:line="274" w:lineRule="exact"/>
              <w:ind w:right="104"/>
              <w:jc w:val="center"/>
              <w:rPr>
                <w:rFonts w:ascii="Times New Roman" w:hAnsi="Times New Roman" w:cs="Times New Roman"/>
                <w:b/>
                <w:sz w:val="24"/>
                <w:szCs w:val="24"/>
                <w:lang w:val="sr-Cyrl-CS"/>
              </w:rPr>
            </w:pPr>
          </w:p>
          <w:p w:rsidR="009E4B21" w:rsidRPr="00F57871" w:rsidRDefault="009E4B21" w:rsidP="00F3124B">
            <w:pPr>
              <w:pStyle w:val="TableParagraph"/>
              <w:spacing w:line="252" w:lineRule="exact"/>
              <w:ind w:right="4"/>
              <w:jc w:val="center"/>
              <w:rPr>
                <w:rFonts w:ascii="Times New Roman" w:eastAsia="Arial" w:hAnsi="Times New Roman" w:cs="Times New Roman"/>
                <w:sz w:val="24"/>
                <w:szCs w:val="24"/>
                <w:lang w:val="sr-Cyrl-RS"/>
              </w:rPr>
            </w:pPr>
          </w:p>
        </w:tc>
      </w:tr>
      <w:tr w:rsidR="00F3124B" w:rsidRPr="005813EA" w:rsidTr="00F3124B">
        <w:trPr>
          <w:trHeight w:hRule="exact" w:val="516"/>
        </w:trPr>
        <w:tc>
          <w:tcPr>
            <w:tcW w:w="4369" w:type="dxa"/>
            <w:tcBorders>
              <w:top w:val="single" w:sz="5" w:space="0" w:color="000000"/>
              <w:left w:val="single" w:sz="5" w:space="0" w:color="000000"/>
              <w:bottom w:val="single" w:sz="5" w:space="0" w:color="000000"/>
              <w:right w:val="single" w:sz="5" w:space="0" w:color="000000"/>
            </w:tcBorders>
          </w:tcPr>
          <w:p w:rsidR="00F3124B" w:rsidRPr="005813EA" w:rsidRDefault="00F3124B" w:rsidP="00F3124B">
            <w:pPr>
              <w:pStyle w:val="TableParagraph"/>
              <w:spacing w:before="11" w:line="240" w:lineRule="exact"/>
              <w:rPr>
                <w:rFonts w:ascii="Times New Roman" w:hAnsi="Times New Roman" w:cs="Times New Roman"/>
                <w:sz w:val="24"/>
                <w:szCs w:val="24"/>
              </w:rPr>
            </w:pPr>
          </w:p>
          <w:p w:rsidR="00F3124B" w:rsidRPr="005813EA" w:rsidRDefault="00F3124B" w:rsidP="00F3124B">
            <w:pPr>
              <w:pStyle w:val="TableParagraph"/>
              <w:ind w:left="99"/>
              <w:rPr>
                <w:rFonts w:ascii="Times New Roman" w:eastAsia="Arial" w:hAnsi="Times New Roman" w:cs="Times New Roman"/>
                <w:sz w:val="24"/>
                <w:szCs w:val="24"/>
              </w:rPr>
            </w:pPr>
            <w:r w:rsidRPr="005813EA">
              <w:rPr>
                <w:rFonts w:ascii="Times New Roman" w:eastAsia="Arial" w:hAnsi="Times New Roman" w:cs="Times New Roman"/>
                <w:spacing w:val="-2"/>
                <w:sz w:val="24"/>
                <w:szCs w:val="24"/>
              </w:rPr>
              <w:t>Н</w:t>
            </w:r>
            <w:r w:rsidRPr="005813EA">
              <w:rPr>
                <w:rFonts w:ascii="Times New Roman" w:eastAsia="Arial" w:hAnsi="Times New Roman" w:cs="Times New Roman"/>
                <w:sz w:val="24"/>
                <w:szCs w:val="24"/>
              </w:rPr>
              <w:t>а</w:t>
            </w:r>
            <w:r w:rsidRPr="005813EA">
              <w:rPr>
                <w:rFonts w:ascii="Times New Roman" w:eastAsia="Arial" w:hAnsi="Times New Roman" w:cs="Times New Roman"/>
                <w:spacing w:val="-1"/>
                <w:sz w:val="24"/>
                <w:szCs w:val="24"/>
              </w:rPr>
              <w:t>з</w:t>
            </w:r>
            <w:r w:rsidRPr="005813EA">
              <w:rPr>
                <w:rFonts w:ascii="Times New Roman" w:eastAsia="Arial" w:hAnsi="Times New Roman" w:cs="Times New Roman"/>
                <w:spacing w:val="-2"/>
                <w:sz w:val="24"/>
                <w:szCs w:val="24"/>
              </w:rPr>
              <w:t>и</w:t>
            </w:r>
            <w:r w:rsidRPr="005813EA">
              <w:rPr>
                <w:rFonts w:ascii="Times New Roman" w:eastAsia="Arial" w:hAnsi="Times New Roman" w:cs="Times New Roman"/>
                <w:sz w:val="24"/>
                <w:szCs w:val="24"/>
              </w:rPr>
              <w:t>в</w:t>
            </w:r>
            <w:r w:rsidRPr="005813EA">
              <w:rPr>
                <w:rFonts w:ascii="Times New Roman" w:eastAsia="Arial" w:hAnsi="Times New Roman" w:cs="Times New Roman"/>
                <w:spacing w:val="1"/>
                <w:sz w:val="24"/>
                <w:szCs w:val="24"/>
              </w:rPr>
              <w:t xml:space="preserve"> </w:t>
            </w:r>
            <w:r w:rsidRPr="005813EA">
              <w:rPr>
                <w:rFonts w:ascii="Times New Roman" w:eastAsia="Arial" w:hAnsi="Times New Roman" w:cs="Times New Roman"/>
                <w:sz w:val="24"/>
                <w:szCs w:val="24"/>
              </w:rPr>
              <w:t>под</w:t>
            </w:r>
            <w:r w:rsidRPr="005813EA">
              <w:rPr>
                <w:rFonts w:ascii="Times New Roman" w:eastAsia="Arial" w:hAnsi="Times New Roman" w:cs="Times New Roman"/>
                <w:spacing w:val="-2"/>
                <w:sz w:val="24"/>
                <w:szCs w:val="24"/>
              </w:rPr>
              <w:t>и</w:t>
            </w:r>
            <w:r w:rsidRPr="005813EA">
              <w:rPr>
                <w:rFonts w:ascii="Times New Roman" w:eastAsia="Arial" w:hAnsi="Times New Roman" w:cs="Times New Roman"/>
                <w:sz w:val="24"/>
                <w:szCs w:val="24"/>
              </w:rPr>
              <w:t>зво</w:t>
            </w:r>
            <w:r w:rsidRPr="005813EA">
              <w:rPr>
                <w:rFonts w:ascii="Times New Roman" w:eastAsia="Arial" w:hAnsi="Times New Roman" w:cs="Times New Roman"/>
                <w:spacing w:val="-1"/>
                <w:sz w:val="24"/>
                <w:szCs w:val="24"/>
              </w:rPr>
              <w:t>ђ</w:t>
            </w:r>
            <w:r w:rsidRPr="005813EA">
              <w:rPr>
                <w:rFonts w:ascii="Times New Roman" w:eastAsia="Arial" w:hAnsi="Times New Roman" w:cs="Times New Roman"/>
                <w:spacing w:val="-3"/>
                <w:sz w:val="24"/>
                <w:szCs w:val="24"/>
              </w:rPr>
              <w:t>а</w:t>
            </w:r>
            <w:r w:rsidRPr="005813EA">
              <w:rPr>
                <w:rFonts w:ascii="Times New Roman" w:eastAsia="Arial" w:hAnsi="Times New Roman" w:cs="Times New Roman"/>
                <w:sz w:val="24"/>
                <w:szCs w:val="24"/>
              </w:rPr>
              <w:t>ча</w:t>
            </w:r>
          </w:p>
        </w:tc>
        <w:tc>
          <w:tcPr>
            <w:tcW w:w="4340" w:type="dxa"/>
            <w:tcBorders>
              <w:top w:val="single" w:sz="5" w:space="0" w:color="000000"/>
              <w:left w:val="single" w:sz="5" w:space="0" w:color="000000"/>
              <w:bottom w:val="single" w:sz="5" w:space="0" w:color="000000"/>
              <w:right w:val="single" w:sz="5" w:space="0" w:color="000000"/>
            </w:tcBorders>
          </w:tcPr>
          <w:p w:rsidR="00F3124B" w:rsidRPr="005813EA" w:rsidRDefault="00F3124B" w:rsidP="00F3124B">
            <w:pPr>
              <w:rPr>
                <w:rFonts w:ascii="Times New Roman" w:hAnsi="Times New Roman" w:cs="Times New Roman"/>
                <w:sz w:val="24"/>
                <w:szCs w:val="24"/>
              </w:rPr>
            </w:pPr>
          </w:p>
        </w:tc>
      </w:tr>
      <w:tr w:rsidR="00F3124B" w:rsidRPr="005813EA" w:rsidTr="00F3124B">
        <w:trPr>
          <w:trHeight w:hRule="exact" w:val="516"/>
        </w:trPr>
        <w:tc>
          <w:tcPr>
            <w:tcW w:w="4369" w:type="dxa"/>
            <w:tcBorders>
              <w:top w:val="single" w:sz="5" w:space="0" w:color="000000"/>
              <w:left w:val="single" w:sz="5" w:space="0" w:color="000000"/>
              <w:bottom w:val="single" w:sz="5" w:space="0" w:color="000000"/>
              <w:right w:val="single" w:sz="5" w:space="0" w:color="000000"/>
            </w:tcBorders>
          </w:tcPr>
          <w:p w:rsidR="00F3124B" w:rsidRPr="005813EA" w:rsidRDefault="00F3124B" w:rsidP="00F3124B">
            <w:pPr>
              <w:pStyle w:val="TableParagraph"/>
              <w:spacing w:before="11" w:line="240" w:lineRule="exact"/>
              <w:rPr>
                <w:rFonts w:ascii="Times New Roman" w:hAnsi="Times New Roman" w:cs="Times New Roman"/>
                <w:sz w:val="24"/>
                <w:szCs w:val="24"/>
              </w:rPr>
            </w:pPr>
          </w:p>
          <w:p w:rsidR="00F3124B" w:rsidRPr="005813EA" w:rsidRDefault="00F3124B" w:rsidP="00F3124B">
            <w:pPr>
              <w:pStyle w:val="TableParagraph"/>
              <w:ind w:left="99"/>
              <w:rPr>
                <w:rFonts w:ascii="Times New Roman" w:eastAsia="Arial" w:hAnsi="Times New Roman" w:cs="Times New Roman"/>
                <w:sz w:val="24"/>
                <w:szCs w:val="24"/>
              </w:rPr>
            </w:pPr>
            <w:r w:rsidRPr="005813EA">
              <w:rPr>
                <w:rFonts w:ascii="Times New Roman" w:eastAsia="Arial" w:hAnsi="Times New Roman" w:cs="Times New Roman"/>
                <w:spacing w:val="-2"/>
                <w:sz w:val="24"/>
                <w:szCs w:val="24"/>
              </w:rPr>
              <w:t>С</w:t>
            </w:r>
            <w:r w:rsidRPr="005813EA">
              <w:rPr>
                <w:rFonts w:ascii="Times New Roman" w:eastAsia="Arial" w:hAnsi="Times New Roman" w:cs="Times New Roman"/>
                <w:sz w:val="24"/>
                <w:szCs w:val="24"/>
              </w:rPr>
              <w:t>едиште п</w:t>
            </w:r>
            <w:r w:rsidRPr="005813EA">
              <w:rPr>
                <w:rFonts w:ascii="Times New Roman" w:eastAsia="Arial" w:hAnsi="Times New Roman" w:cs="Times New Roman"/>
                <w:spacing w:val="-3"/>
                <w:sz w:val="24"/>
                <w:szCs w:val="24"/>
              </w:rPr>
              <w:t>о</w:t>
            </w:r>
            <w:r w:rsidRPr="005813EA">
              <w:rPr>
                <w:rFonts w:ascii="Times New Roman" w:eastAsia="Arial" w:hAnsi="Times New Roman" w:cs="Times New Roman"/>
                <w:sz w:val="24"/>
                <w:szCs w:val="24"/>
              </w:rPr>
              <w:t>д</w:t>
            </w:r>
            <w:r w:rsidRPr="005813EA">
              <w:rPr>
                <w:rFonts w:ascii="Times New Roman" w:eastAsia="Arial" w:hAnsi="Times New Roman" w:cs="Times New Roman"/>
                <w:spacing w:val="-2"/>
                <w:sz w:val="24"/>
                <w:szCs w:val="24"/>
              </w:rPr>
              <w:t>и</w:t>
            </w:r>
            <w:r w:rsidRPr="005813EA">
              <w:rPr>
                <w:rFonts w:ascii="Times New Roman" w:eastAsia="Arial" w:hAnsi="Times New Roman" w:cs="Times New Roman"/>
                <w:sz w:val="24"/>
                <w:szCs w:val="24"/>
              </w:rPr>
              <w:t>зво</w:t>
            </w:r>
            <w:r w:rsidRPr="005813EA">
              <w:rPr>
                <w:rFonts w:ascii="Times New Roman" w:eastAsia="Arial" w:hAnsi="Times New Roman" w:cs="Times New Roman"/>
                <w:spacing w:val="-1"/>
                <w:sz w:val="24"/>
                <w:szCs w:val="24"/>
              </w:rPr>
              <w:t>ђ</w:t>
            </w:r>
            <w:r w:rsidRPr="005813EA">
              <w:rPr>
                <w:rFonts w:ascii="Times New Roman" w:eastAsia="Arial" w:hAnsi="Times New Roman" w:cs="Times New Roman"/>
                <w:sz w:val="24"/>
                <w:szCs w:val="24"/>
              </w:rPr>
              <w:t>ача</w:t>
            </w:r>
          </w:p>
        </w:tc>
        <w:tc>
          <w:tcPr>
            <w:tcW w:w="4340" w:type="dxa"/>
            <w:tcBorders>
              <w:top w:val="single" w:sz="5" w:space="0" w:color="000000"/>
              <w:left w:val="single" w:sz="5" w:space="0" w:color="000000"/>
              <w:bottom w:val="single" w:sz="5" w:space="0" w:color="000000"/>
              <w:right w:val="single" w:sz="5" w:space="0" w:color="000000"/>
            </w:tcBorders>
          </w:tcPr>
          <w:p w:rsidR="00F3124B" w:rsidRPr="005813EA" w:rsidRDefault="00F3124B" w:rsidP="00F3124B">
            <w:pPr>
              <w:rPr>
                <w:rFonts w:ascii="Times New Roman" w:hAnsi="Times New Roman" w:cs="Times New Roman"/>
                <w:sz w:val="24"/>
                <w:szCs w:val="24"/>
              </w:rPr>
            </w:pPr>
          </w:p>
        </w:tc>
      </w:tr>
      <w:tr w:rsidR="00F3124B" w:rsidRPr="005813EA" w:rsidTr="00F3124B">
        <w:trPr>
          <w:trHeight w:hRule="exact" w:val="516"/>
        </w:trPr>
        <w:tc>
          <w:tcPr>
            <w:tcW w:w="4369" w:type="dxa"/>
            <w:tcBorders>
              <w:top w:val="single" w:sz="5" w:space="0" w:color="000000"/>
              <w:left w:val="single" w:sz="5" w:space="0" w:color="000000"/>
              <w:bottom w:val="single" w:sz="5" w:space="0" w:color="000000"/>
              <w:right w:val="single" w:sz="5" w:space="0" w:color="000000"/>
            </w:tcBorders>
          </w:tcPr>
          <w:p w:rsidR="00F3124B" w:rsidRPr="005813EA" w:rsidRDefault="00F3124B" w:rsidP="00F3124B">
            <w:pPr>
              <w:pStyle w:val="TableParagraph"/>
              <w:spacing w:before="9" w:line="240" w:lineRule="exact"/>
              <w:rPr>
                <w:rFonts w:ascii="Times New Roman" w:hAnsi="Times New Roman" w:cs="Times New Roman"/>
                <w:sz w:val="24"/>
                <w:szCs w:val="24"/>
              </w:rPr>
            </w:pPr>
          </w:p>
          <w:p w:rsidR="00F3124B" w:rsidRPr="005813EA" w:rsidRDefault="00F3124B" w:rsidP="00F3124B">
            <w:pPr>
              <w:pStyle w:val="TableParagraph"/>
              <w:ind w:left="99"/>
              <w:rPr>
                <w:rFonts w:ascii="Times New Roman" w:eastAsia="Arial" w:hAnsi="Times New Roman" w:cs="Times New Roman"/>
                <w:sz w:val="24"/>
                <w:szCs w:val="24"/>
              </w:rPr>
            </w:pPr>
            <w:r w:rsidRPr="005813EA">
              <w:rPr>
                <w:rFonts w:ascii="Times New Roman" w:eastAsia="Arial" w:hAnsi="Times New Roman" w:cs="Times New Roman"/>
                <w:sz w:val="24"/>
                <w:szCs w:val="24"/>
              </w:rPr>
              <w:t>О</w:t>
            </w:r>
            <w:r w:rsidRPr="005813EA">
              <w:rPr>
                <w:rFonts w:ascii="Times New Roman" w:eastAsia="Arial" w:hAnsi="Times New Roman" w:cs="Times New Roman"/>
                <w:spacing w:val="-2"/>
                <w:sz w:val="24"/>
                <w:szCs w:val="24"/>
              </w:rPr>
              <w:t>д</w:t>
            </w:r>
            <w:r w:rsidRPr="005813EA">
              <w:rPr>
                <w:rFonts w:ascii="Times New Roman" w:eastAsia="Arial" w:hAnsi="Times New Roman" w:cs="Times New Roman"/>
                <w:sz w:val="24"/>
                <w:szCs w:val="24"/>
              </w:rPr>
              <w:t>гово</w:t>
            </w:r>
            <w:r w:rsidRPr="005813EA">
              <w:rPr>
                <w:rFonts w:ascii="Times New Roman" w:eastAsia="Arial" w:hAnsi="Times New Roman" w:cs="Times New Roman"/>
                <w:spacing w:val="-1"/>
                <w:sz w:val="24"/>
                <w:szCs w:val="24"/>
              </w:rPr>
              <w:t>р</w:t>
            </w:r>
            <w:r w:rsidRPr="005813EA">
              <w:rPr>
                <w:rFonts w:ascii="Times New Roman" w:eastAsia="Arial" w:hAnsi="Times New Roman" w:cs="Times New Roman"/>
                <w:sz w:val="24"/>
                <w:szCs w:val="24"/>
              </w:rPr>
              <w:t>на</w:t>
            </w:r>
            <w:r w:rsidRPr="005813EA">
              <w:rPr>
                <w:rFonts w:ascii="Times New Roman" w:eastAsia="Arial" w:hAnsi="Times New Roman" w:cs="Times New Roman"/>
                <w:spacing w:val="-2"/>
                <w:sz w:val="24"/>
                <w:szCs w:val="24"/>
              </w:rPr>
              <w:t xml:space="preserve"> </w:t>
            </w:r>
            <w:r w:rsidRPr="005813EA">
              <w:rPr>
                <w:rFonts w:ascii="Times New Roman" w:eastAsia="Arial" w:hAnsi="Times New Roman" w:cs="Times New Roman"/>
                <w:sz w:val="24"/>
                <w:szCs w:val="24"/>
              </w:rPr>
              <w:t>ос</w:t>
            </w:r>
            <w:r w:rsidRPr="005813EA">
              <w:rPr>
                <w:rFonts w:ascii="Times New Roman" w:eastAsia="Arial" w:hAnsi="Times New Roman" w:cs="Times New Roman"/>
                <w:spacing w:val="-4"/>
                <w:sz w:val="24"/>
                <w:szCs w:val="24"/>
              </w:rPr>
              <w:t>о</w:t>
            </w:r>
            <w:r w:rsidRPr="005813EA">
              <w:rPr>
                <w:rFonts w:ascii="Times New Roman" w:eastAsia="Arial" w:hAnsi="Times New Roman" w:cs="Times New Roman"/>
                <w:sz w:val="24"/>
                <w:szCs w:val="24"/>
              </w:rPr>
              <w:t>ба</w:t>
            </w:r>
            <w:r w:rsidRPr="005813EA">
              <w:rPr>
                <w:rFonts w:ascii="Times New Roman" w:eastAsia="Arial" w:hAnsi="Times New Roman" w:cs="Times New Roman"/>
                <w:spacing w:val="-2"/>
                <w:sz w:val="24"/>
                <w:szCs w:val="24"/>
              </w:rPr>
              <w:t xml:space="preserve"> </w:t>
            </w:r>
            <w:r w:rsidRPr="005813EA">
              <w:rPr>
                <w:rFonts w:ascii="Times New Roman" w:eastAsia="Arial" w:hAnsi="Times New Roman" w:cs="Times New Roman"/>
                <w:sz w:val="24"/>
                <w:szCs w:val="24"/>
              </w:rPr>
              <w:t>/</w:t>
            </w:r>
            <w:r w:rsidRPr="005813EA">
              <w:rPr>
                <w:rFonts w:ascii="Times New Roman" w:eastAsia="Arial" w:hAnsi="Times New Roman" w:cs="Times New Roman"/>
                <w:spacing w:val="-1"/>
                <w:sz w:val="24"/>
                <w:szCs w:val="24"/>
              </w:rPr>
              <w:t xml:space="preserve"> </w:t>
            </w:r>
            <w:r w:rsidRPr="005813EA">
              <w:rPr>
                <w:rFonts w:ascii="Times New Roman" w:eastAsia="Arial" w:hAnsi="Times New Roman" w:cs="Times New Roman"/>
                <w:sz w:val="24"/>
                <w:szCs w:val="24"/>
              </w:rPr>
              <w:t>пот</w:t>
            </w:r>
            <w:r w:rsidRPr="005813EA">
              <w:rPr>
                <w:rFonts w:ascii="Times New Roman" w:eastAsia="Arial" w:hAnsi="Times New Roman" w:cs="Times New Roman"/>
                <w:spacing w:val="-3"/>
                <w:sz w:val="24"/>
                <w:szCs w:val="24"/>
              </w:rPr>
              <w:t>п</w:t>
            </w:r>
            <w:r w:rsidRPr="005813EA">
              <w:rPr>
                <w:rFonts w:ascii="Times New Roman" w:eastAsia="Arial" w:hAnsi="Times New Roman" w:cs="Times New Roman"/>
                <w:spacing w:val="-2"/>
                <w:sz w:val="24"/>
                <w:szCs w:val="24"/>
              </w:rPr>
              <w:t>и</w:t>
            </w:r>
            <w:r w:rsidRPr="005813EA">
              <w:rPr>
                <w:rFonts w:ascii="Times New Roman" w:eastAsia="Arial" w:hAnsi="Times New Roman" w:cs="Times New Roman"/>
                <w:sz w:val="24"/>
                <w:szCs w:val="24"/>
              </w:rPr>
              <w:t>сник</w:t>
            </w:r>
            <w:r w:rsidRPr="005813EA">
              <w:rPr>
                <w:rFonts w:ascii="Times New Roman" w:eastAsia="Arial" w:hAnsi="Times New Roman" w:cs="Times New Roman"/>
                <w:spacing w:val="-1"/>
                <w:sz w:val="24"/>
                <w:szCs w:val="24"/>
              </w:rPr>
              <w:t xml:space="preserve"> </w:t>
            </w:r>
            <w:r w:rsidRPr="005813EA">
              <w:rPr>
                <w:rFonts w:ascii="Times New Roman" w:eastAsia="Arial" w:hAnsi="Times New Roman" w:cs="Times New Roman"/>
                <w:spacing w:val="-3"/>
                <w:sz w:val="24"/>
                <w:szCs w:val="24"/>
              </w:rPr>
              <w:t>у</w:t>
            </w:r>
            <w:r w:rsidRPr="005813EA">
              <w:rPr>
                <w:rFonts w:ascii="Times New Roman" w:eastAsia="Arial" w:hAnsi="Times New Roman" w:cs="Times New Roman"/>
                <w:sz w:val="24"/>
                <w:szCs w:val="24"/>
              </w:rPr>
              <w:t>гово</w:t>
            </w:r>
            <w:r w:rsidRPr="005813EA">
              <w:rPr>
                <w:rFonts w:ascii="Times New Roman" w:eastAsia="Arial" w:hAnsi="Times New Roman" w:cs="Times New Roman"/>
                <w:spacing w:val="-1"/>
                <w:sz w:val="24"/>
                <w:szCs w:val="24"/>
              </w:rPr>
              <w:t>р</w:t>
            </w:r>
            <w:r w:rsidRPr="005813EA">
              <w:rPr>
                <w:rFonts w:ascii="Times New Roman" w:eastAsia="Arial" w:hAnsi="Times New Roman" w:cs="Times New Roman"/>
                <w:sz w:val="24"/>
                <w:szCs w:val="24"/>
              </w:rPr>
              <w:t>а/</w:t>
            </w:r>
          </w:p>
        </w:tc>
        <w:tc>
          <w:tcPr>
            <w:tcW w:w="4340" w:type="dxa"/>
            <w:tcBorders>
              <w:top w:val="single" w:sz="5" w:space="0" w:color="000000"/>
              <w:left w:val="single" w:sz="5" w:space="0" w:color="000000"/>
              <w:bottom w:val="single" w:sz="5" w:space="0" w:color="000000"/>
              <w:right w:val="single" w:sz="5" w:space="0" w:color="000000"/>
            </w:tcBorders>
          </w:tcPr>
          <w:p w:rsidR="00F3124B" w:rsidRPr="005813EA" w:rsidRDefault="00F3124B" w:rsidP="00F3124B">
            <w:pPr>
              <w:rPr>
                <w:rFonts w:ascii="Times New Roman" w:hAnsi="Times New Roman" w:cs="Times New Roman"/>
                <w:sz w:val="24"/>
                <w:szCs w:val="24"/>
              </w:rPr>
            </w:pPr>
          </w:p>
        </w:tc>
      </w:tr>
      <w:tr w:rsidR="00F3124B" w:rsidRPr="005813EA" w:rsidTr="00F3124B">
        <w:trPr>
          <w:trHeight w:hRule="exact" w:val="516"/>
        </w:trPr>
        <w:tc>
          <w:tcPr>
            <w:tcW w:w="4369" w:type="dxa"/>
            <w:tcBorders>
              <w:top w:val="single" w:sz="5" w:space="0" w:color="000000"/>
              <w:left w:val="single" w:sz="5" w:space="0" w:color="000000"/>
              <w:bottom w:val="single" w:sz="5" w:space="0" w:color="000000"/>
              <w:right w:val="single" w:sz="5" w:space="0" w:color="000000"/>
            </w:tcBorders>
          </w:tcPr>
          <w:p w:rsidR="00F3124B" w:rsidRPr="005813EA" w:rsidRDefault="00F3124B" w:rsidP="00F3124B">
            <w:pPr>
              <w:pStyle w:val="TableParagraph"/>
              <w:spacing w:before="9" w:line="240" w:lineRule="exact"/>
              <w:rPr>
                <w:rFonts w:ascii="Times New Roman" w:hAnsi="Times New Roman" w:cs="Times New Roman"/>
                <w:sz w:val="24"/>
                <w:szCs w:val="24"/>
              </w:rPr>
            </w:pPr>
          </w:p>
          <w:p w:rsidR="00F3124B" w:rsidRPr="005813EA" w:rsidRDefault="00F3124B" w:rsidP="00F3124B">
            <w:pPr>
              <w:pStyle w:val="TableParagraph"/>
              <w:ind w:left="99"/>
              <w:rPr>
                <w:rFonts w:ascii="Times New Roman" w:eastAsia="Arial" w:hAnsi="Times New Roman" w:cs="Times New Roman"/>
                <w:sz w:val="24"/>
                <w:szCs w:val="24"/>
              </w:rPr>
            </w:pPr>
            <w:r w:rsidRPr="005813EA">
              <w:rPr>
                <w:rFonts w:ascii="Times New Roman" w:eastAsia="Arial" w:hAnsi="Times New Roman" w:cs="Times New Roman"/>
                <w:sz w:val="24"/>
                <w:szCs w:val="24"/>
              </w:rPr>
              <w:t>Особа</w:t>
            </w:r>
            <w:r w:rsidRPr="005813EA">
              <w:rPr>
                <w:rFonts w:ascii="Times New Roman" w:eastAsia="Arial" w:hAnsi="Times New Roman" w:cs="Times New Roman"/>
                <w:spacing w:val="-2"/>
                <w:sz w:val="24"/>
                <w:szCs w:val="24"/>
              </w:rPr>
              <w:t xml:space="preserve"> </w:t>
            </w:r>
            <w:r w:rsidRPr="005813EA">
              <w:rPr>
                <w:rFonts w:ascii="Times New Roman" w:eastAsia="Arial" w:hAnsi="Times New Roman" w:cs="Times New Roman"/>
                <w:sz w:val="24"/>
                <w:szCs w:val="24"/>
              </w:rPr>
              <w:t xml:space="preserve">за </w:t>
            </w:r>
            <w:r w:rsidRPr="005813EA">
              <w:rPr>
                <w:rFonts w:ascii="Times New Roman" w:eastAsia="Arial" w:hAnsi="Times New Roman" w:cs="Times New Roman"/>
                <w:spacing w:val="-1"/>
                <w:sz w:val="24"/>
                <w:szCs w:val="24"/>
              </w:rPr>
              <w:t>к</w:t>
            </w:r>
            <w:r w:rsidRPr="005813EA">
              <w:rPr>
                <w:rFonts w:ascii="Times New Roman" w:eastAsia="Arial" w:hAnsi="Times New Roman" w:cs="Times New Roman"/>
                <w:spacing w:val="-3"/>
                <w:sz w:val="24"/>
                <w:szCs w:val="24"/>
              </w:rPr>
              <w:t>о</w:t>
            </w:r>
            <w:r w:rsidRPr="005813EA">
              <w:rPr>
                <w:rFonts w:ascii="Times New Roman" w:eastAsia="Arial" w:hAnsi="Times New Roman" w:cs="Times New Roman"/>
                <w:sz w:val="24"/>
                <w:szCs w:val="24"/>
              </w:rPr>
              <w:t>нта</w:t>
            </w:r>
            <w:r w:rsidRPr="005813EA">
              <w:rPr>
                <w:rFonts w:ascii="Times New Roman" w:eastAsia="Arial" w:hAnsi="Times New Roman" w:cs="Times New Roman"/>
                <w:spacing w:val="-1"/>
                <w:sz w:val="24"/>
                <w:szCs w:val="24"/>
              </w:rPr>
              <w:t>к</w:t>
            </w:r>
            <w:r w:rsidRPr="005813EA">
              <w:rPr>
                <w:rFonts w:ascii="Times New Roman" w:eastAsia="Arial" w:hAnsi="Times New Roman" w:cs="Times New Roman"/>
                <w:sz w:val="24"/>
                <w:szCs w:val="24"/>
              </w:rPr>
              <w:t>т</w:t>
            </w:r>
          </w:p>
        </w:tc>
        <w:tc>
          <w:tcPr>
            <w:tcW w:w="4340" w:type="dxa"/>
            <w:tcBorders>
              <w:top w:val="single" w:sz="5" w:space="0" w:color="000000"/>
              <w:left w:val="single" w:sz="5" w:space="0" w:color="000000"/>
              <w:bottom w:val="single" w:sz="5" w:space="0" w:color="000000"/>
              <w:right w:val="single" w:sz="5" w:space="0" w:color="000000"/>
            </w:tcBorders>
          </w:tcPr>
          <w:p w:rsidR="00F3124B" w:rsidRPr="005813EA" w:rsidRDefault="00F3124B" w:rsidP="00F3124B">
            <w:pPr>
              <w:rPr>
                <w:rFonts w:ascii="Times New Roman" w:hAnsi="Times New Roman" w:cs="Times New Roman"/>
                <w:sz w:val="24"/>
                <w:szCs w:val="24"/>
              </w:rPr>
            </w:pPr>
          </w:p>
        </w:tc>
      </w:tr>
      <w:tr w:rsidR="00F3124B" w:rsidRPr="005813EA" w:rsidTr="00F3124B">
        <w:trPr>
          <w:trHeight w:hRule="exact" w:val="516"/>
        </w:trPr>
        <w:tc>
          <w:tcPr>
            <w:tcW w:w="4369" w:type="dxa"/>
            <w:tcBorders>
              <w:top w:val="single" w:sz="5" w:space="0" w:color="000000"/>
              <w:left w:val="single" w:sz="5" w:space="0" w:color="000000"/>
              <w:bottom w:val="single" w:sz="5" w:space="0" w:color="000000"/>
              <w:right w:val="single" w:sz="5" w:space="0" w:color="000000"/>
            </w:tcBorders>
          </w:tcPr>
          <w:p w:rsidR="00F3124B" w:rsidRPr="005813EA" w:rsidRDefault="00F3124B" w:rsidP="00F3124B">
            <w:pPr>
              <w:pStyle w:val="TableParagraph"/>
              <w:spacing w:before="9" w:line="240" w:lineRule="exact"/>
              <w:rPr>
                <w:rFonts w:ascii="Times New Roman" w:hAnsi="Times New Roman" w:cs="Times New Roman"/>
                <w:sz w:val="24"/>
                <w:szCs w:val="24"/>
              </w:rPr>
            </w:pPr>
          </w:p>
          <w:p w:rsidR="00F3124B" w:rsidRPr="005813EA" w:rsidRDefault="00F3124B" w:rsidP="00F3124B">
            <w:pPr>
              <w:pStyle w:val="TableParagraph"/>
              <w:ind w:left="99"/>
              <w:rPr>
                <w:rFonts w:ascii="Times New Roman" w:eastAsia="Arial" w:hAnsi="Times New Roman" w:cs="Times New Roman"/>
                <w:sz w:val="24"/>
                <w:szCs w:val="24"/>
              </w:rPr>
            </w:pPr>
            <w:r w:rsidRPr="005813EA">
              <w:rPr>
                <w:rFonts w:ascii="Times New Roman" w:eastAsia="Arial" w:hAnsi="Times New Roman" w:cs="Times New Roman"/>
                <w:spacing w:val="1"/>
                <w:sz w:val="24"/>
                <w:szCs w:val="24"/>
              </w:rPr>
              <w:t>Т</w:t>
            </w:r>
            <w:r w:rsidRPr="005813EA">
              <w:rPr>
                <w:rFonts w:ascii="Times New Roman" w:eastAsia="Arial" w:hAnsi="Times New Roman" w:cs="Times New Roman"/>
                <w:spacing w:val="-3"/>
                <w:sz w:val="24"/>
                <w:szCs w:val="24"/>
              </w:rPr>
              <w:t>е</w:t>
            </w:r>
            <w:r w:rsidRPr="005813EA">
              <w:rPr>
                <w:rFonts w:ascii="Times New Roman" w:eastAsia="Arial" w:hAnsi="Times New Roman" w:cs="Times New Roman"/>
                <w:sz w:val="24"/>
                <w:szCs w:val="24"/>
              </w:rPr>
              <w:t>леф</w:t>
            </w:r>
            <w:r w:rsidRPr="005813EA">
              <w:rPr>
                <w:rFonts w:ascii="Times New Roman" w:eastAsia="Arial" w:hAnsi="Times New Roman" w:cs="Times New Roman"/>
                <w:spacing w:val="-3"/>
                <w:sz w:val="24"/>
                <w:szCs w:val="24"/>
              </w:rPr>
              <w:t>о</w:t>
            </w:r>
            <w:r w:rsidRPr="005813EA">
              <w:rPr>
                <w:rFonts w:ascii="Times New Roman" w:eastAsia="Arial" w:hAnsi="Times New Roman" w:cs="Times New Roman"/>
                <w:sz w:val="24"/>
                <w:szCs w:val="24"/>
              </w:rPr>
              <w:t>н</w:t>
            </w:r>
          </w:p>
        </w:tc>
        <w:tc>
          <w:tcPr>
            <w:tcW w:w="4340" w:type="dxa"/>
            <w:tcBorders>
              <w:top w:val="single" w:sz="5" w:space="0" w:color="000000"/>
              <w:left w:val="single" w:sz="5" w:space="0" w:color="000000"/>
              <w:bottom w:val="single" w:sz="5" w:space="0" w:color="000000"/>
              <w:right w:val="single" w:sz="5" w:space="0" w:color="000000"/>
            </w:tcBorders>
          </w:tcPr>
          <w:p w:rsidR="00F3124B" w:rsidRPr="005813EA" w:rsidRDefault="00F3124B" w:rsidP="00F3124B">
            <w:pPr>
              <w:rPr>
                <w:rFonts w:ascii="Times New Roman" w:hAnsi="Times New Roman" w:cs="Times New Roman"/>
                <w:sz w:val="24"/>
                <w:szCs w:val="24"/>
              </w:rPr>
            </w:pPr>
          </w:p>
        </w:tc>
      </w:tr>
      <w:tr w:rsidR="00F3124B" w:rsidRPr="005813EA" w:rsidTr="00F3124B">
        <w:trPr>
          <w:trHeight w:hRule="exact" w:val="517"/>
        </w:trPr>
        <w:tc>
          <w:tcPr>
            <w:tcW w:w="4369" w:type="dxa"/>
            <w:tcBorders>
              <w:top w:val="single" w:sz="5" w:space="0" w:color="000000"/>
              <w:left w:val="single" w:sz="5" w:space="0" w:color="000000"/>
              <w:bottom w:val="single" w:sz="5" w:space="0" w:color="000000"/>
              <w:right w:val="single" w:sz="5" w:space="0" w:color="000000"/>
            </w:tcBorders>
          </w:tcPr>
          <w:p w:rsidR="00F3124B" w:rsidRPr="005813EA" w:rsidRDefault="00F3124B" w:rsidP="00F3124B">
            <w:pPr>
              <w:pStyle w:val="TableParagraph"/>
              <w:spacing w:before="9" w:line="240" w:lineRule="exact"/>
              <w:rPr>
                <w:rFonts w:ascii="Times New Roman" w:hAnsi="Times New Roman" w:cs="Times New Roman"/>
                <w:sz w:val="24"/>
                <w:szCs w:val="24"/>
              </w:rPr>
            </w:pPr>
          </w:p>
          <w:p w:rsidR="00F3124B" w:rsidRPr="005813EA" w:rsidRDefault="00F3124B" w:rsidP="00F3124B">
            <w:pPr>
              <w:pStyle w:val="TableParagraph"/>
              <w:ind w:left="99"/>
              <w:rPr>
                <w:rFonts w:ascii="Times New Roman" w:eastAsia="Arial" w:hAnsi="Times New Roman" w:cs="Times New Roman"/>
                <w:sz w:val="24"/>
                <w:szCs w:val="24"/>
              </w:rPr>
            </w:pPr>
            <w:r w:rsidRPr="005813EA">
              <w:rPr>
                <w:rFonts w:ascii="Times New Roman" w:eastAsia="Arial" w:hAnsi="Times New Roman" w:cs="Times New Roman"/>
                <w:spacing w:val="1"/>
                <w:sz w:val="24"/>
                <w:szCs w:val="24"/>
              </w:rPr>
              <w:t>Т</w:t>
            </w:r>
            <w:r w:rsidRPr="005813EA">
              <w:rPr>
                <w:rFonts w:ascii="Times New Roman" w:eastAsia="Arial" w:hAnsi="Times New Roman" w:cs="Times New Roman"/>
                <w:spacing w:val="-3"/>
                <w:sz w:val="24"/>
                <w:szCs w:val="24"/>
              </w:rPr>
              <w:t>е</w:t>
            </w:r>
            <w:r w:rsidRPr="005813EA">
              <w:rPr>
                <w:rFonts w:ascii="Times New Roman" w:eastAsia="Arial" w:hAnsi="Times New Roman" w:cs="Times New Roman"/>
                <w:sz w:val="24"/>
                <w:szCs w:val="24"/>
              </w:rPr>
              <w:t>лефа</w:t>
            </w:r>
            <w:r w:rsidRPr="005813EA">
              <w:rPr>
                <w:rFonts w:ascii="Times New Roman" w:eastAsia="Arial" w:hAnsi="Times New Roman" w:cs="Times New Roman"/>
                <w:spacing w:val="-1"/>
                <w:sz w:val="24"/>
                <w:szCs w:val="24"/>
              </w:rPr>
              <w:t>к</w:t>
            </w:r>
            <w:r w:rsidRPr="005813EA">
              <w:rPr>
                <w:rFonts w:ascii="Times New Roman" w:eastAsia="Arial" w:hAnsi="Times New Roman" w:cs="Times New Roman"/>
                <w:sz w:val="24"/>
                <w:szCs w:val="24"/>
              </w:rPr>
              <w:t>с</w:t>
            </w:r>
          </w:p>
        </w:tc>
        <w:tc>
          <w:tcPr>
            <w:tcW w:w="4340" w:type="dxa"/>
            <w:tcBorders>
              <w:top w:val="single" w:sz="5" w:space="0" w:color="000000"/>
              <w:left w:val="single" w:sz="5" w:space="0" w:color="000000"/>
              <w:bottom w:val="single" w:sz="5" w:space="0" w:color="000000"/>
              <w:right w:val="single" w:sz="5" w:space="0" w:color="000000"/>
            </w:tcBorders>
          </w:tcPr>
          <w:p w:rsidR="00F3124B" w:rsidRPr="005813EA" w:rsidRDefault="00F3124B" w:rsidP="00F3124B">
            <w:pPr>
              <w:rPr>
                <w:rFonts w:ascii="Times New Roman" w:hAnsi="Times New Roman" w:cs="Times New Roman"/>
                <w:sz w:val="24"/>
                <w:szCs w:val="24"/>
              </w:rPr>
            </w:pPr>
          </w:p>
        </w:tc>
      </w:tr>
      <w:tr w:rsidR="00F3124B" w:rsidRPr="005813EA" w:rsidTr="00F3124B">
        <w:trPr>
          <w:trHeight w:hRule="exact" w:val="516"/>
        </w:trPr>
        <w:tc>
          <w:tcPr>
            <w:tcW w:w="4369" w:type="dxa"/>
            <w:tcBorders>
              <w:top w:val="single" w:sz="5" w:space="0" w:color="000000"/>
              <w:left w:val="single" w:sz="5" w:space="0" w:color="000000"/>
              <w:bottom w:val="single" w:sz="5" w:space="0" w:color="000000"/>
              <w:right w:val="single" w:sz="5" w:space="0" w:color="000000"/>
            </w:tcBorders>
          </w:tcPr>
          <w:p w:rsidR="00F3124B" w:rsidRPr="005813EA" w:rsidRDefault="00F3124B" w:rsidP="00F3124B">
            <w:pPr>
              <w:pStyle w:val="TableParagraph"/>
              <w:spacing w:before="9" w:line="240" w:lineRule="exact"/>
              <w:rPr>
                <w:rFonts w:ascii="Times New Roman" w:hAnsi="Times New Roman" w:cs="Times New Roman"/>
                <w:sz w:val="24"/>
                <w:szCs w:val="24"/>
              </w:rPr>
            </w:pPr>
          </w:p>
          <w:p w:rsidR="00F3124B" w:rsidRPr="005813EA" w:rsidRDefault="00F3124B" w:rsidP="00F3124B">
            <w:pPr>
              <w:pStyle w:val="TableParagraph"/>
              <w:ind w:left="99"/>
              <w:rPr>
                <w:rFonts w:ascii="Times New Roman" w:eastAsia="Arial" w:hAnsi="Times New Roman" w:cs="Times New Roman"/>
                <w:sz w:val="24"/>
                <w:szCs w:val="24"/>
              </w:rPr>
            </w:pPr>
            <w:r w:rsidRPr="005813EA">
              <w:rPr>
                <w:rFonts w:ascii="Times New Roman" w:eastAsia="Arial" w:hAnsi="Times New Roman" w:cs="Times New Roman"/>
                <w:spacing w:val="-1"/>
                <w:sz w:val="24"/>
                <w:szCs w:val="24"/>
              </w:rPr>
              <w:t>Е</w:t>
            </w:r>
            <w:r w:rsidRPr="005813EA">
              <w:rPr>
                <w:rFonts w:ascii="Times New Roman" w:eastAsia="Arial" w:hAnsi="Times New Roman" w:cs="Times New Roman"/>
                <w:sz w:val="24"/>
                <w:szCs w:val="24"/>
              </w:rPr>
              <w:t>ле</w:t>
            </w:r>
            <w:r w:rsidRPr="005813EA">
              <w:rPr>
                <w:rFonts w:ascii="Times New Roman" w:eastAsia="Arial" w:hAnsi="Times New Roman" w:cs="Times New Roman"/>
                <w:spacing w:val="-2"/>
                <w:sz w:val="24"/>
                <w:szCs w:val="24"/>
              </w:rPr>
              <w:t>к</w:t>
            </w:r>
            <w:r w:rsidRPr="005813EA">
              <w:rPr>
                <w:rFonts w:ascii="Times New Roman" w:eastAsia="Arial" w:hAnsi="Times New Roman" w:cs="Times New Roman"/>
                <w:sz w:val="24"/>
                <w:szCs w:val="24"/>
              </w:rPr>
              <w:t>т</w:t>
            </w:r>
            <w:r w:rsidRPr="005813EA">
              <w:rPr>
                <w:rFonts w:ascii="Times New Roman" w:eastAsia="Arial" w:hAnsi="Times New Roman" w:cs="Times New Roman"/>
                <w:spacing w:val="-1"/>
                <w:sz w:val="24"/>
                <w:szCs w:val="24"/>
              </w:rPr>
              <w:t>р</w:t>
            </w:r>
            <w:r w:rsidRPr="005813EA">
              <w:rPr>
                <w:rFonts w:ascii="Times New Roman" w:eastAsia="Arial" w:hAnsi="Times New Roman" w:cs="Times New Roman"/>
                <w:sz w:val="24"/>
                <w:szCs w:val="24"/>
              </w:rPr>
              <w:t>онска</w:t>
            </w:r>
            <w:r w:rsidRPr="005813EA">
              <w:rPr>
                <w:rFonts w:ascii="Times New Roman" w:eastAsia="Arial" w:hAnsi="Times New Roman" w:cs="Times New Roman"/>
                <w:spacing w:val="-2"/>
                <w:sz w:val="24"/>
                <w:szCs w:val="24"/>
              </w:rPr>
              <w:t xml:space="preserve"> </w:t>
            </w:r>
            <w:r w:rsidRPr="005813EA">
              <w:rPr>
                <w:rFonts w:ascii="Times New Roman" w:eastAsia="Arial" w:hAnsi="Times New Roman" w:cs="Times New Roman"/>
                <w:sz w:val="24"/>
                <w:szCs w:val="24"/>
              </w:rPr>
              <w:t>пошта</w:t>
            </w:r>
          </w:p>
        </w:tc>
        <w:tc>
          <w:tcPr>
            <w:tcW w:w="4340" w:type="dxa"/>
            <w:tcBorders>
              <w:top w:val="single" w:sz="5" w:space="0" w:color="000000"/>
              <w:left w:val="single" w:sz="5" w:space="0" w:color="000000"/>
              <w:bottom w:val="single" w:sz="5" w:space="0" w:color="000000"/>
              <w:right w:val="single" w:sz="5" w:space="0" w:color="000000"/>
            </w:tcBorders>
          </w:tcPr>
          <w:p w:rsidR="00F3124B" w:rsidRPr="005813EA" w:rsidRDefault="00F3124B" w:rsidP="00F3124B">
            <w:pPr>
              <w:rPr>
                <w:rFonts w:ascii="Times New Roman" w:hAnsi="Times New Roman" w:cs="Times New Roman"/>
                <w:sz w:val="24"/>
                <w:szCs w:val="24"/>
              </w:rPr>
            </w:pPr>
          </w:p>
        </w:tc>
      </w:tr>
      <w:tr w:rsidR="00F3124B" w:rsidRPr="005813EA" w:rsidTr="00F3124B">
        <w:trPr>
          <w:trHeight w:hRule="exact" w:val="516"/>
        </w:trPr>
        <w:tc>
          <w:tcPr>
            <w:tcW w:w="4369" w:type="dxa"/>
            <w:tcBorders>
              <w:top w:val="single" w:sz="5" w:space="0" w:color="000000"/>
              <w:left w:val="single" w:sz="5" w:space="0" w:color="000000"/>
              <w:bottom w:val="single" w:sz="5" w:space="0" w:color="000000"/>
              <w:right w:val="single" w:sz="5" w:space="0" w:color="000000"/>
            </w:tcBorders>
          </w:tcPr>
          <w:p w:rsidR="00F3124B" w:rsidRPr="005813EA" w:rsidRDefault="00F3124B" w:rsidP="00F3124B">
            <w:pPr>
              <w:pStyle w:val="TableParagraph"/>
              <w:spacing w:before="9" w:line="240" w:lineRule="exact"/>
              <w:rPr>
                <w:rFonts w:ascii="Times New Roman" w:hAnsi="Times New Roman" w:cs="Times New Roman"/>
                <w:sz w:val="24"/>
                <w:szCs w:val="24"/>
              </w:rPr>
            </w:pPr>
          </w:p>
          <w:p w:rsidR="00F3124B" w:rsidRPr="005813EA" w:rsidRDefault="00F3124B" w:rsidP="00F3124B">
            <w:pPr>
              <w:pStyle w:val="TableParagraph"/>
              <w:ind w:left="99"/>
              <w:rPr>
                <w:rFonts w:ascii="Times New Roman" w:eastAsia="Arial" w:hAnsi="Times New Roman" w:cs="Times New Roman"/>
                <w:sz w:val="24"/>
                <w:szCs w:val="24"/>
              </w:rPr>
            </w:pPr>
            <w:r w:rsidRPr="005813EA">
              <w:rPr>
                <w:rFonts w:ascii="Times New Roman" w:eastAsia="Arial" w:hAnsi="Times New Roman" w:cs="Times New Roman"/>
                <w:spacing w:val="1"/>
                <w:sz w:val="24"/>
                <w:szCs w:val="24"/>
              </w:rPr>
              <w:t>Т</w:t>
            </w:r>
            <w:r w:rsidRPr="005813EA">
              <w:rPr>
                <w:rFonts w:ascii="Times New Roman" w:eastAsia="Arial" w:hAnsi="Times New Roman" w:cs="Times New Roman"/>
                <w:sz w:val="24"/>
                <w:szCs w:val="24"/>
              </w:rPr>
              <w:t>е</w:t>
            </w:r>
            <w:r w:rsidRPr="005813EA">
              <w:rPr>
                <w:rFonts w:ascii="Times New Roman" w:eastAsia="Arial" w:hAnsi="Times New Roman" w:cs="Times New Roman"/>
                <w:spacing w:val="-2"/>
                <w:sz w:val="24"/>
                <w:szCs w:val="24"/>
              </w:rPr>
              <w:t>к</w:t>
            </w:r>
            <w:r w:rsidRPr="005813EA">
              <w:rPr>
                <w:rFonts w:ascii="Times New Roman" w:eastAsia="Arial" w:hAnsi="Times New Roman" w:cs="Times New Roman"/>
                <w:spacing w:val="-3"/>
                <w:sz w:val="24"/>
                <w:szCs w:val="24"/>
              </w:rPr>
              <w:t>у</w:t>
            </w:r>
            <w:r w:rsidRPr="005813EA">
              <w:rPr>
                <w:rFonts w:ascii="Times New Roman" w:eastAsia="Arial" w:hAnsi="Times New Roman" w:cs="Times New Roman"/>
                <w:sz w:val="24"/>
                <w:szCs w:val="24"/>
              </w:rPr>
              <w:t>ћи</w:t>
            </w:r>
            <w:r w:rsidRPr="005813EA">
              <w:rPr>
                <w:rFonts w:ascii="Times New Roman" w:eastAsia="Arial" w:hAnsi="Times New Roman" w:cs="Times New Roman"/>
                <w:spacing w:val="-1"/>
                <w:sz w:val="24"/>
                <w:szCs w:val="24"/>
              </w:rPr>
              <w:t xml:space="preserve"> </w:t>
            </w:r>
            <w:r w:rsidRPr="005813EA">
              <w:rPr>
                <w:rFonts w:ascii="Times New Roman" w:eastAsia="Arial" w:hAnsi="Times New Roman" w:cs="Times New Roman"/>
                <w:sz w:val="24"/>
                <w:szCs w:val="24"/>
              </w:rPr>
              <w:t>р</w:t>
            </w:r>
            <w:r w:rsidRPr="005813EA">
              <w:rPr>
                <w:rFonts w:ascii="Times New Roman" w:eastAsia="Arial" w:hAnsi="Times New Roman" w:cs="Times New Roman"/>
                <w:spacing w:val="-1"/>
                <w:sz w:val="24"/>
                <w:szCs w:val="24"/>
              </w:rPr>
              <w:t>а</w:t>
            </w:r>
            <w:r w:rsidRPr="005813EA">
              <w:rPr>
                <w:rFonts w:ascii="Times New Roman" w:eastAsia="Arial" w:hAnsi="Times New Roman" w:cs="Times New Roman"/>
                <w:sz w:val="24"/>
                <w:szCs w:val="24"/>
              </w:rPr>
              <w:t>ч</w:t>
            </w:r>
            <w:r w:rsidRPr="005813EA">
              <w:rPr>
                <w:rFonts w:ascii="Times New Roman" w:eastAsia="Arial" w:hAnsi="Times New Roman" w:cs="Times New Roman"/>
                <w:spacing w:val="-3"/>
                <w:sz w:val="24"/>
                <w:szCs w:val="24"/>
              </w:rPr>
              <w:t>у</w:t>
            </w:r>
            <w:r w:rsidRPr="005813EA">
              <w:rPr>
                <w:rFonts w:ascii="Times New Roman" w:eastAsia="Arial" w:hAnsi="Times New Roman" w:cs="Times New Roman"/>
                <w:sz w:val="24"/>
                <w:szCs w:val="24"/>
              </w:rPr>
              <w:t>н</w:t>
            </w:r>
            <w:r w:rsidRPr="005813EA">
              <w:rPr>
                <w:rFonts w:ascii="Times New Roman" w:eastAsia="Arial" w:hAnsi="Times New Roman" w:cs="Times New Roman"/>
                <w:spacing w:val="1"/>
                <w:sz w:val="24"/>
                <w:szCs w:val="24"/>
              </w:rPr>
              <w:t xml:space="preserve"> </w:t>
            </w:r>
            <w:r w:rsidRPr="005813EA">
              <w:rPr>
                <w:rFonts w:ascii="Times New Roman" w:eastAsia="Arial" w:hAnsi="Times New Roman" w:cs="Times New Roman"/>
                <w:sz w:val="24"/>
                <w:szCs w:val="24"/>
              </w:rPr>
              <w:t>п</w:t>
            </w:r>
            <w:r w:rsidRPr="005813EA">
              <w:rPr>
                <w:rFonts w:ascii="Times New Roman" w:eastAsia="Arial" w:hAnsi="Times New Roman" w:cs="Times New Roman"/>
                <w:spacing w:val="-3"/>
                <w:sz w:val="24"/>
                <w:szCs w:val="24"/>
              </w:rPr>
              <w:t>о</w:t>
            </w:r>
            <w:r w:rsidRPr="005813EA">
              <w:rPr>
                <w:rFonts w:ascii="Times New Roman" w:eastAsia="Arial" w:hAnsi="Times New Roman" w:cs="Times New Roman"/>
                <w:sz w:val="24"/>
                <w:szCs w:val="24"/>
              </w:rPr>
              <w:t>д</w:t>
            </w:r>
            <w:r w:rsidRPr="005813EA">
              <w:rPr>
                <w:rFonts w:ascii="Times New Roman" w:eastAsia="Arial" w:hAnsi="Times New Roman" w:cs="Times New Roman"/>
                <w:spacing w:val="-2"/>
                <w:sz w:val="24"/>
                <w:szCs w:val="24"/>
              </w:rPr>
              <w:t>и</w:t>
            </w:r>
            <w:r w:rsidRPr="005813EA">
              <w:rPr>
                <w:rFonts w:ascii="Times New Roman" w:eastAsia="Arial" w:hAnsi="Times New Roman" w:cs="Times New Roman"/>
                <w:sz w:val="24"/>
                <w:szCs w:val="24"/>
              </w:rPr>
              <w:t>зво</w:t>
            </w:r>
            <w:r w:rsidRPr="005813EA">
              <w:rPr>
                <w:rFonts w:ascii="Times New Roman" w:eastAsia="Arial" w:hAnsi="Times New Roman" w:cs="Times New Roman"/>
                <w:spacing w:val="-4"/>
                <w:sz w:val="24"/>
                <w:szCs w:val="24"/>
              </w:rPr>
              <w:t>ђ</w:t>
            </w:r>
            <w:r w:rsidRPr="005813EA">
              <w:rPr>
                <w:rFonts w:ascii="Times New Roman" w:eastAsia="Arial" w:hAnsi="Times New Roman" w:cs="Times New Roman"/>
                <w:sz w:val="24"/>
                <w:szCs w:val="24"/>
              </w:rPr>
              <w:t>ача</w:t>
            </w:r>
          </w:p>
        </w:tc>
        <w:tc>
          <w:tcPr>
            <w:tcW w:w="4340" w:type="dxa"/>
            <w:tcBorders>
              <w:top w:val="single" w:sz="5" w:space="0" w:color="000000"/>
              <w:left w:val="single" w:sz="5" w:space="0" w:color="000000"/>
              <w:bottom w:val="single" w:sz="5" w:space="0" w:color="000000"/>
              <w:right w:val="single" w:sz="5" w:space="0" w:color="000000"/>
            </w:tcBorders>
          </w:tcPr>
          <w:p w:rsidR="00F3124B" w:rsidRPr="005813EA" w:rsidRDefault="00F3124B" w:rsidP="00F3124B">
            <w:pPr>
              <w:rPr>
                <w:rFonts w:ascii="Times New Roman" w:hAnsi="Times New Roman" w:cs="Times New Roman"/>
                <w:sz w:val="24"/>
                <w:szCs w:val="24"/>
              </w:rPr>
            </w:pPr>
          </w:p>
        </w:tc>
      </w:tr>
      <w:tr w:rsidR="00F3124B" w:rsidRPr="005813EA" w:rsidTr="00F3124B">
        <w:trPr>
          <w:trHeight w:hRule="exact" w:val="516"/>
        </w:trPr>
        <w:tc>
          <w:tcPr>
            <w:tcW w:w="4369" w:type="dxa"/>
            <w:tcBorders>
              <w:top w:val="single" w:sz="5" w:space="0" w:color="000000"/>
              <w:left w:val="single" w:sz="5" w:space="0" w:color="000000"/>
              <w:bottom w:val="single" w:sz="5" w:space="0" w:color="000000"/>
              <w:right w:val="single" w:sz="5" w:space="0" w:color="000000"/>
            </w:tcBorders>
          </w:tcPr>
          <w:p w:rsidR="00F3124B" w:rsidRPr="005813EA" w:rsidRDefault="00F3124B" w:rsidP="00F3124B">
            <w:pPr>
              <w:pStyle w:val="TableParagraph"/>
              <w:spacing w:before="9" w:line="240" w:lineRule="exact"/>
              <w:rPr>
                <w:rFonts w:ascii="Times New Roman" w:hAnsi="Times New Roman" w:cs="Times New Roman"/>
                <w:sz w:val="24"/>
                <w:szCs w:val="24"/>
              </w:rPr>
            </w:pPr>
          </w:p>
          <w:p w:rsidR="00F3124B" w:rsidRPr="005813EA" w:rsidRDefault="00F3124B" w:rsidP="00F3124B">
            <w:pPr>
              <w:pStyle w:val="TableParagraph"/>
              <w:ind w:left="99"/>
              <w:rPr>
                <w:rFonts w:ascii="Times New Roman" w:eastAsia="Arial" w:hAnsi="Times New Roman" w:cs="Times New Roman"/>
                <w:sz w:val="24"/>
                <w:szCs w:val="24"/>
              </w:rPr>
            </w:pPr>
            <w:r w:rsidRPr="005813EA">
              <w:rPr>
                <w:rFonts w:ascii="Times New Roman" w:eastAsia="Arial" w:hAnsi="Times New Roman" w:cs="Times New Roman"/>
                <w:sz w:val="24"/>
                <w:szCs w:val="24"/>
              </w:rPr>
              <w:t>П</w:t>
            </w:r>
            <w:r w:rsidRPr="005813EA">
              <w:rPr>
                <w:rFonts w:ascii="Times New Roman" w:eastAsia="Arial" w:hAnsi="Times New Roman" w:cs="Times New Roman"/>
                <w:spacing w:val="-1"/>
                <w:sz w:val="24"/>
                <w:szCs w:val="24"/>
              </w:rPr>
              <w:t>о</w:t>
            </w:r>
            <w:r w:rsidRPr="005813EA">
              <w:rPr>
                <w:rFonts w:ascii="Times New Roman" w:eastAsia="Arial" w:hAnsi="Times New Roman" w:cs="Times New Roman"/>
                <w:sz w:val="24"/>
                <w:szCs w:val="24"/>
              </w:rPr>
              <w:t>словна</w:t>
            </w:r>
            <w:r w:rsidRPr="005813EA">
              <w:rPr>
                <w:rFonts w:ascii="Times New Roman" w:eastAsia="Arial" w:hAnsi="Times New Roman" w:cs="Times New Roman"/>
                <w:spacing w:val="-4"/>
                <w:sz w:val="24"/>
                <w:szCs w:val="24"/>
              </w:rPr>
              <w:t xml:space="preserve"> </w:t>
            </w:r>
            <w:r w:rsidRPr="005813EA">
              <w:rPr>
                <w:rFonts w:ascii="Times New Roman" w:eastAsia="Arial" w:hAnsi="Times New Roman" w:cs="Times New Roman"/>
                <w:sz w:val="24"/>
                <w:szCs w:val="24"/>
              </w:rPr>
              <w:t>банка</w:t>
            </w:r>
          </w:p>
        </w:tc>
        <w:tc>
          <w:tcPr>
            <w:tcW w:w="4340" w:type="dxa"/>
            <w:tcBorders>
              <w:top w:val="single" w:sz="5" w:space="0" w:color="000000"/>
              <w:left w:val="single" w:sz="5" w:space="0" w:color="000000"/>
              <w:bottom w:val="single" w:sz="5" w:space="0" w:color="000000"/>
              <w:right w:val="single" w:sz="5" w:space="0" w:color="000000"/>
            </w:tcBorders>
          </w:tcPr>
          <w:p w:rsidR="00F3124B" w:rsidRPr="005813EA" w:rsidRDefault="00F3124B" w:rsidP="00F3124B">
            <w:pPr>
              <w:rPr>
                <w:rFonts w:ascii="Times New Roman" w:hAnsi="Times New Roman" w:cs="Times New Roman"/>
                <w:sz w:val="24"/>
                <w:szCs w:val="24"/>
              </w:rPr>
            </w:pPr>
          </w:p>
        </w:tc>
      </w:tr>
      <w:tr w:rsidR="00F3124B" w:rsidRPr="005813EA" w:rsidTr="00F3124B">
        <w:trPr>
          <w:trHeight w:hRule="exact" w:val="516"/>
        </w:trPr>
        <w:tc>
          <w:tcPr>
            <w:tcW w:w="4369" w:type="dxa"/>
            <w:tcBorders>
              <w:top w:val="single" w:sz="5" w:space="0" w:color="000000"/>
              <w:left w:val="single" w:sz="5" w:space="0" w:color="000000"/>
              <w:bottom w:val="single" w:sz="5" w:space="0" w:color="000000"/>
              <w:right w:val="single" w:sz="5" w:space="0" w:color="000000"/>
            </w:tcBorders>
          </w:tcPr>
          <w:p w:rsidR="00F3124B" w:rsidRPr="005813EA" w:rsidRDefault="00F3124B" w:rsidP="00F3124B">
            <w:pPr>
              <w:pStyle w:val="TableParagraph"/>
              <w:spacing w:before="9" w:line="240" w:lineRule="exact"/>
              <w:rPr>
                <w:rFonts w:ascii="Times New Roman" w:hAnsi="Times New Roman" w:cs="Times New Roman"/>
                <w:sz w:val="24"/>
                <w:szCs w:val="24"/>
              </w:rPr>
            </w:pPr>
          </w:p>
          <w:p w:rsidR="00F3124B" w:rsidRPr="005813EA" w:rsidRDefault="00F3124B" w:rsidP="00F3124B">
            <w:pPr>
              <w:pStyle w:val="TableParagraph"/>
              <w:ind w:left="99"/>
              <w:rPr>
                <w:rFonts w:ascii="Times New Roman" w:eastAsia="Arial" w:hAnsi="Times New Roman" w:cs="Times New Roman"/>
                <w:sz w:val="24"/>
                <w:szCs w:val="24"/>
              </w:rPr>
            </w:pPr>
            <w:r w:rsidRPr="005813EA">
              <w:rPr>
                <w:rFonts w:ascii="Times New Roman" w:eastAsia="Arial" w:hAnsi="Times New Roman" w:cs="Times New Roman"/>
                <w:spacing w:val="-4"/>
                <w:sz w:val="24"/>
                <w:szCs w:val="24"/>
              </w:rPr>
              <w:t>М</w:t>
            </w:r>
            <w:r w:rsidRPr="005813EA">
              <w:rPr>
                <w:rFonts w:ascii="Times New Roman" w:eastAsia="Arial" w:hAnsi="Times New Roman" w:cs="Times New Roman"/>
                <w:sz w:val="24"/>
                <w:szCs w:val="24"/>
              </w:rPr>
              <w:t>а</w:t>
            </w:r>
            <w:r w:rsidRPr="005813EA">
              <w:rPr>
                <w:rFonts w:ascii="Times New Roman" w:eastAsia="Arial" w:hAnsi="Times New Roman" w:cs="Times New Roman"/>
                <w:spacing w:val="1"/>
                <w:sz w:val="24"/>
                <w:szCs w:val="24"/>
              </w:rPr>
              <w:t>т</w:t>
            </w:r>
            <w:r w:rsidRPr="005813EA">
              <w:rPr>
                <w:rFonts w:ascii="Times New Roman" w:eastAsia="Arial" w:hAnsi="Times New Roman" w:cs="Times New Roman"/>
                <w:spacing w:val="-2"/>
                <w:sz w:val="24"/>
                <w:szCs w:val="24"/>
              </w:rPr>
              <w:t>и</w:t>
            </w:r>
            <w:r w:rsidRPr="005813EA">
              <w:rPr>
                <w:rFonts w:ascii="Times New Roman" w:eastAsia="Arial" w:hAnsi="Times New Roman" w:cs="Times New Roman"/>
                <w:sz w:val="24"/>
                <w:szCs w:val="24"/>
              </w:rPr>
              <w:t>чни бр</w:t>
            </w:r>
            <w:r w:rsidRPr="005813EA">
              <w:rPr>
                <w:rFonts w:ascii="Times New Roman" w:eastAsia="Arial" w:hAnsi="Times New Roman" w:cs="Times New Roman"/>
                <w:spacing w:val="-4"/>
                <w:sz w:val="24"/>
                <w:szCs w:val="24"/>
              </w:rPr>
              <w:t>о</w:t>
            </w:r>
            <w:r w:rsidRPr="005813EA">
              <w:rPr>
                <w:rFonts w:ascii="Times New Roman" w:eastAsia="Arial" w:hAnsi="Times New Roman" w:cs="Times New Roman"/>
                <w:sz w:val="24"/>
                <w:szCs w:val="24"/>
              </w:rPr>
              <w:t>ј</w:t>
            </w:r>
            <w:r w:rsidRPr="005813EA">
              <w:rPr>
                <w:rFonts w:ascii="Times New Roman" w:eastAsia="Arial" w:hAnsi="Times New Roman" w:cs="Times New Roman"/>
                <w:spacing w:val="2"/>
                <w:sz w:val="24"/>
                <w:szCs w:val="24"/>
              </w:rPr>
              <w:t xml:space="preserve"> </w:t>
            </w:r>
            <w:r w:rsidRPr="005813EA">
              <w:rPr>
                <w:rFonts w:ascii="Times New Roman" w:eastAsia="Arial" w:hAnsi="Times New Roman" w:cs="Times New Roman"/>
                <w:sz w:val="24"/>
                <w:szCs w:val="24"/>
              </w:rPr>
              <w:t>п</w:t>
            </w:r>
            <w:r w:rsidRPr="005813EA">
              <w:rPr>
                <w:rFonts w:ascii="Times New Roman" w:eastAsia="Arial" w:hAnsi="Times New Roman" w:cs="Times New Roman"/>
                <w:spacing w:val="-3"/>
                <w:sz w:val="24"/>
                <w:szCs w:val="24"/>
              </w:rPr>
              <w:t>о</w:t>
            </w:r>
            <w:r w:rsidRPr="005813EA">
              <w:rPr>
                <w:rFonts w:ascii="Times New Roman" w:eastAsia="Arial" w:hAnsi="Times New Roman" w:cs="Times New Roman"/>
                <w:sz w:val="24"/>
                <w:szCs w:val="24"/>
              </w:rPr>
              <w:t>д</w:t>
            </w:r>
            <w:r w:rsidRPr="005813EA">
              <w:rPr>
                <w:rFonts w:ascii="Times New Roman" w:eastAsia="Arial" w:hAnsi="Times New Roman" w:cs="Times New Roman"/>
                <w:spacing w:val="-2"/>
                <w:sz w:val="24"/>
                <w:szCs w:val="24"/>
              </w:rPr>
              <w:t>и</w:t>
            </w:r>
            <w:r w:rsidRPr="005813EA">
              <w:rPr>
                <w:rFonts w:ascii="Times New Roman" w:eastAsia="Arial" w:hAnsi="Times New Roman" w:cs="Times New Roman"/>
                <w:sz w:val="24"/>
                <w:szCs w:val="24"/>
              </w:rPr>
              <w:t>зво</w:t>
            </w:r>
            <w:r w:rsidRPr="005813EA">
              <w:rPr>
                <w:rFonts w:ascii="Times New Roman" w:eastAsia="Arial" w:hAnsi="Times New Roman" w:cs="Times New Roman"/>
                <w:spacing w:val="-4"/>
                <w:sz w:val="24"/>
                <w:szCs w:val="24"/>
              </w:rPr>
              <w:t>ђ</w:t>
            </w:r>
            <w:r w:rsidRPr="005813EA">
              <w:rPr>
                <w:rFonts w:ascii="Times New Roman" w:eastAsia="Arial" w:hAnsi="Times New Roman" w:cs="Times New Roman"/>
                <w:sz w:val="24"/>
                <w:szCs w:val="24"/>
              </w:rPr>
              <w:t>ача</w:t>
            </w:r>
          </w:p>
        </w:tc>
        <w:tc>
          <w:tcPr>
            <w:tcW w:w="4340" w:type="dxa"/>
            <w:tcBorders>
              <w:top w:val="single" w:sz="5" w:space="0" w:color="000000"/>
              <w:left w:val="single" w:sz="5" w:space="0" w:color="000000"/>
              <w:bottom w:val="single" w:sz="5" w:space="0" w:color="000000"/>
              <w:right w:val="single" w:sz="5" w:space="0" w:color="000000"/>
            </w:tcBorders>
          </w:tcPr>
          <w:p w:rsidR="00F3124B" w:rsidRPr="005813EA" w:rsidRDefault="00F3124B" w:rsidP="00F3124B">
            <w:pPr>
              <w:rPr>
                <w:rFonts w:ascii="Times New Roman" w:hAnsi="Times New Roman" w:cs="Times New Roman"/>
                <w:sz w:val="24"/>
                <w:szCs w:val="24"/>
              </w:rPr>
            </w:pPr>
          </w:p>
        </w:tc>
      </w:tr>
      <w:tr w:rsidR="00F3124B" w:rsidRPr="005813EA" w:rsidTr="00F3124B">
        <w:trPr>
          <w:trHeight w:hRule="exact" w:val="516"/>
        </w:trPr>
        <w:tc>
          <w:tcPr>
            <w:tcW w:w="4369" w:type="dxa"/>
            <w:tcBorders>
              <w:top w:val="single" w:sz="5" w:space="0" w:color="000000"/>
              <w:left w:val="single" w:sz="5" w:space="0" w:color="000000"/>
              <w:bottom w:val="single" w:sz="5" w:space="0" w:color="000000"/>
              <w:right w:val="single" w:sz="5" w:space="0" w:color="000000"/>
            </w:tcBorders>
          </w:tcPr>
          <w:p w:rsidR="00F3124B" w:rsidRPr="005813EA" w:rsidRDefault="00F3124B" w:rsidP="00F3124B">
            <w:pPr>
              <w:pStyle w:val="TableParagraph"/>
              <w:spacing w:before="9" w:line="240" w:lineRule="exact"/>
              <w:rPr>
                <w:rFonts w:ascii="Times New Roman" w:hAnsi="Times New Roman" w:cs="Times New Roman"/>
                <w:sz w:val="24"/>
                <w:szCs w:val="24"/>
              </w:rPr>
            </w:pPr>
          </w:p>
          <w:p w:rsidR="00F3124B" w:rsidRPr="005813EA" w:rsidRDefault="00F3124B" w:rsidP="00F3124B">
            <w:pPr>
              <w:pStyle w:val="TableParagraph"/>
              <w:ind w:left="99"/>
              <w:rPr>
                <w:rFonts w:ascii="Times New Roman" w:eastAsia="Arial" w:hAnsi="Times New Roman" w:cs="Times New Roman"/>
                <w:sz w:val="24"/>
                <w:szCs w:val="24"/>
              </w:rPr>
            </w:pPr>
            <w:r w:rsidRPr="005813EA">
              <w:rPr>
                <w:rFonts w:ascii="Times New Roman" w:eastAsia="Arial" w:hAnsi="Times New Roman" w:cs="Times New Roman"/>
                <w:sz w:val="24"/>
                <w:szCs w:val="24"/>
              </w:rPr>
              <w:t>П</w:t>
            </w:r>
            <w:r w:rsidRPr="005813EA">
              <w:rPr>
                <w:rFonts w:ascii="Times New Roman" w:eastAsia="Arial" w:hAnsi="Times New Roman" w:cs="Times New Roman"/>
                <w:spacing w:val="-1"/>
                <w:sz w:val="24"/>
                <w:szCs w:val="24"/>
              </w:rPr>
              <w:t>о</w:t>
            </w:r>
            <w:r w:rsidRPr="005813EA">
              <w:rPr>
                <w:rFonts w:ascii="Times New Roman" w:eastAsia="Arial" w:hAnsi="Times New Roman" w:cs="Times New Roman"/>
                <w:sz w:val="24"/>
                <w:szCs w:val="24"/>
              </w:rPr>
              <w:t>р</w:t>
            </w:r>
            <w:r w:rsidRPr="005813EA">
              <w:rPr>
                <w:rFonts w:ascii="Times New Roman" w:eastAsia="Arial" w:hAnsi="Times New Roman" w:cs="Times New Roman"/>
                <w:spacing w:val="-1"/>
                <w:sz w:val="24"/>
                <w:szCs w:val="24"/>
              </w:rPr>
              <w:t>е</w:t>
            </w:r>
            <w:r w:rsidRPr="005813EA">
              <w:rPr>
                <w:rFonts w:ascii="Times New Roman" w:eastAsia="Arial" w:hAnsi="Times New Roman" w:cs="Times New Roman"/>
                <w:sz w:val="24"/>
                <w:szCs w:val="24"/>
              </w:rPr>
              <w:t>с</w:t>
            </w:r>
            <w:r w:rsidRPr="005813EA">
              <w:rPr>
                <w:rFonts w:ascii="Times New Roman" w:eastAsia="Arial" w:hAnsi="Times New Roman" w:cs="Times New Roman"/>
                <w:spacing w:val="-1"/>
                <w:sz w:val="24"/>
                <w:szCs w:val="24"/>
              </w:rPr>
              <w:t>к</w:t>
            </w:r>
            <w:r w:rsidRPr="005813EA">
              <w:rPr>
                <w:rFonts w:ascii="Times New Roman" w:eastAsia="Arial" w:hAnsi="Times New Roman" w:cs="Times New Roman"/>
                <w:sz w:val="24"/>
                <w:szCs w:val="24"/>
              </w:rPr>
              <w:t>и бр</w:t>
            </w:r>
            <w:r w:rsidRPr="005813EA">
              <w:rPr>
                <w:rFonts w:ascii="Times New Roman" w:eastAsia="Arial" w:hAnsi="Times New Roman" w:cs="Times New Roman"/>
                <w:spacing w:val="-4"/>
                <w:sz w:val="24"/>
                <w:szCs w:val="24"/>
              </w:rPr>
              <w:t>о</w:t>
            </w:r>
            <w:r w:rsidRPr="005813EA">
              <w:rPr>
                <w:rFonts w:ascii="Times New Roman" w:eastAsia="Arial" w:hAnsi="Times New Roman" w:cs="Times New Roman"/>
                <w:sz w:val="24"/>
                <w:szCs w:val="24"/>
              </w:rPr>
              <w:t>ј под</w:t>
            </w:r>
            <w:r w:rsidRPr="005813EA">
              <w:rPr>
                <w:rFonts w:ascii="Times New Roman" w:eastAsia="Arial" w:hAnsi="Times New Roman" w:cs="Times New Roman"/>
                <w:spacing w:val="-2"/>
                <w:sz w:val="24"/>
                <w:szCs w:val="24"/>
              </w:rPr>
              <w:t>и</w:t>
            </w:r>
            <w:r w:rsidRPr="005813EA">
              <w:rPr>
                <w:rFonts w:ascii="Times New Roman" w:eastAsia="Arial" w:hAnsi="Times New Roman" w:cs="Times New Roman"/>
                <w:sz w:val="24"/>
                <w:szCs w:val="24"/>
              </w:rPr>
              <w:t>зво</w:t>
            </w:r>
            <w:r w:rsidRPr="005813EA">
              <w:rPr>
                <w:rFonts w:ascii="Times New Roman" w:eastAsia="Arial" w:hAnsi="Times New Roman" w:cs="Times New Roman"/>
                <w:spacing w:val="-4"/>
                <w:sz w:val="24"/>
                <w:szCs w:val="24"/>
              </w:rPr>
              <w:t>ђ</w:t>
            </w:r>
            <w:r w:rsidRPr="005813EA">
              <w:rPr>
                <w:rFonts w:ascii="Times New Roman" w:eastAsia="Arial" w:hAnsi="Times New Roman" w:cs="Times New Roman"/>
                <w:sz w:val="24"/>
                <w:szCs w:val="24"/>
              </w:rPr>
              <w:t>ача</w:t>
            </w:r>
          </w:p>
        </w:tc>
        <w:tc>
          <w:tcPr>
            <w:tcW w:w="4340" w:type="dxa"/>
            <w:tcBorders>
              <w:top w:val="single" w:sz="5" w:space="0" w:color="000000"/>
              <w:left w:val="single" w:sz="5" w:space="0" w:color="000000"/>
              <w:bottom w:val="single" w:sz="5" w:space="0" w:color="000000"/>
              <w:right w:val="single" w:sz="5" w:space="0" w:color="000000"/>
            </w:tcBorders>
          </w:tcPr>
          <w:p w:rsidR="00F3124B" w:rsidRPr="005813EA" w:rsidRDefault="00F3124B" w:rsidP="00F3124B">
            <w:pPr>
              <w:rPr>
                <w:rFonts w:ascii="Times New Roman" w:hAnsi="Times New Roman" w:cs="Times New Roman"/>
                <w:sz w:val="24"/>
                <w:szCs w:val="24"/>
              </w:rPr>
            </w:pPr>
          </w:p>
        </w:tc>
      </w:tr>
    </w:tbl>
    <w:p w:rsidR="00F3124B" w:rsidRPr="005813EA" w:rsidRDefault="00F3124B" w:rsidP="00F3124B">
      <w:pPr>
        <w:spacing w:before="7" w:line="130" w:lineRule="exact"/>
        <w:rPr>
          <w:rFonts w:ascii="Times New Roman" w:hAnsi="Times New Roman" w:cs="Times New Roman"/>
          <w:sz w:val="24"/>
          <w:szCs w:val="24"/>
        </w:rPr>
      </w:pPr>
    </w:p>
    <w:p w:rsidR="00F3124B" w:rsidRPr="005813EA" w:rsidRDefault="00F3124B" w:rsidP="00F3124B">
      <w:pPr>
        <w:spacing w:line="200" w:lineRule="exact"/>
        <w:rPr>
          <w:rFonts w:ascii="Times New Roman" w:hAnsi="Times New Roman" w:cs="Times New Roman"/>
          <w:sz w:val="24"/>
          <w:szCs w:val="24"/>
        </w:rPr>
      </w:pPr>
    </w:p>
    <w:p w:rsidR="00F3124B" w:rsidRPr="005813EA" w:rsidRDefault="00F3124B" w:rsidP="00F3124B">
      <w:pPr>
        <w:spacing w:line="200" w:lineRule="exact"/>
        <w:rPr>
          <w:rFonts w:ascii="Times New Roman" w:hAnsi="Times New Roman" w:cs="Times New Roman"/>
          <w:sz w:val="24"/>
          <w:szCs w:val="24"/>
        </w:rPr>
      </w:pPr>
    </w:p>
    <w:p w:rsidR="00F3124B" w:rsidRPr="005813EA" w:rsidRDefault="00F3124B" w:rsidP="00F3124B">
      <w:pPr>
        <w:spacing w:line="200" w:lineRule="exact"/>
        <w:rPr>
          <w:rFonts w:ascii="Times New Roman" w:hAnsi="Times New Roman" w:cs="Times New Roman"/>
          <w:sz w:val="24"/>
          <w:szCs w:val="24"/>
        </w:rPr>
      </w:pPr>
    </w:p>
    <w:p w:rsidR="00F3124B" w:rsidRPr="005813EA" w:rsidRDefault="00F3124B" w:rsidP="00F3124B">
      <w:pPr>
        <w:spacing w:line="200" w:lineRule="exact"/>
        <w:rPr>
          <w:rFonts w:ascii="Times New Roman" w:hAnsi="Times New Roman" w:cs="Times New Roman"/>
          <w:sz w:val="24"/>
          <w:szCs w:val="24"/>
        </w:rPr>
      </w:pPr>
    </w:p>
    <w:p w:rsidR="00F3124B" w:rsidRPr="005813EA" w:rsidRDefault="00F3124B" w:rsidP="00F3124B">
      <w:pPr>
        <w:spacing w:line="200" w:lineRule="exact"/>
        <w:rPr>
          <w:rFonts w:ascii="Times New Roman" w:hAnsi="Times New Roman" w:cs="Times New Roman"/>
          <w:sz w:val="24"/>
          <w:szCs w:val="24"/>
        </w:rPr>
        <w:sectPr w:rsidR="00F3124B" w:rsidRPr="005813EA">
          <w:pgSz w:w="11907" w:h="16840"/>
          <w:pgMar w:top="780" w:right="1220" w:bottom="800" w:left="1300" w:header="587" w:footer="607" w:gutter="0"/>
          <w:cols w:space="720"/>
        </w:sectPr>
      </w:pPr>
    </w:p>
    <w:p w:rsidR="00F3124B" w:rsidRDefault="00F3124B" w:rsidP="00F3124B">
      <w:pPr>
        <w:pStyle w:val="BodyText"/>
        <w:tabs>
          <w:tab w:val="left" w:pos="2958"/>
        </w:tabs>
        <w:spacing w:before="72"/>
        <w:ind w:left="366"/>
        <w:rPr>
          <w:rFonts w:ascii="Times New Roman" w:hAnsi="Times New Roman" w:cs="Times New Roman"/>
          <w:sz w:val="24"/>
          <w:szCs w:val="24"/>
          <w:lang w:val="sr-Cyrl-RS"/>
        </w:rPr>
      </w:pPr>
      <w:r w:rsidRPr="005813EA">
        <w:rPr>
          <w:rFonts w:ascii="Times New Roman" w:hAnsi="Times New Roman" w:cs="Times New Roman"/>
          <w:spacing w:val="-1"/>
          <w:sz w:val="24"/>
          <w:szCs w:val="24"/>
        </w:rPr>
        <w:lastRenderedPageBreak/>
        <w:t>Д</w:t>
      </w:r>
      <w:r w:rsidRPr="005813EA">
        <w:rPr>
          <w:rFonts w:ascii="Times New Roman" w:hAnsi="Times New Roman" w:cs="Times New Roman"/>
          <w:sz w:val="24"/>
          <w:szCs w:val="24"/>
        </w:rPr>
        <w:t>а</w:t>
      </w:r>
      <w:r w:rsidRPr="005813EA">
        <w:rPr>
          <w:rFonts w:ascii="Times New Roman" w:hAnsi="Times New Roman" w:cs="Times New Roman"/>
          <w:spacing w:val="-1"/>
          <w:sz w:val="24"/>
          <w:szCs w:val="24"/>
        </w:rPr>
        <w:t>т</w:t>
      </w:r>
      <w:r w:rsidRPr="005813EA">
        <w:rPr>
          <w:rFonts w:ascii="Times New Roman" w:hAnsi="Times New Roman" w:cs="Times New Roman"/>
          <w:spacing w:val="-3"/>
          <w:sz w:val="24"/>
          <w:szCs w:val="24"/>
        </w:rPr>
        <w:t>у</w:t>
      </w:r>
      <w:r w:rsidRPr="005813EA">
        <w:rPr>
          <w:rFonts w:ascii="Times New Roman" w:hAnsi="Times New Roman" w:cs="Times New Roman"/>
          <w:spacing w:val="-1"/>
          <w:sz w:val="24"/>
          <w:szCs w:val="24"/>
        </w:rPr>
        <w:t>м</w:t>
      </w:r>
      <w:r w:rsidRPr="005813EA">
        <w:rPr>
          <w:rFonts w:ascii="Times New Roman" w:hAnsi="Times New Roman" w:cs="Times New Roman"/>
          <w:sz w:val="24"/>
          <w:szCs w:val="24"/>
        </w:rPr>
        <w:t>:</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u w:val="single" w:color="000000"/>
        </w:rPr>
        <w:t xml:space="preserve"> </w:t>
      </w:r>
      <w:r w:rsidRPr="005813EA">
        <w:rPr>
          <w:rFonts w:ascii="Times New Roman" w:hAnsi="Times New Roman" w:cs="Times New Roman"/>
          <w:sz w:val="24"/>
          <w:szCs w:val="24"/>
          <w:u w:val="single" w:color="000000"/>
        </w:rPr>
        <w:tab/>
      </w:r>
      <w:r>
        <w:rPr>
          <w:rFonts w:ascii="Times New Roman" w:hAnsi="Times New Roman" w:cs="Times New Roman"/>
          <w:sz w:val="24"/>
          <w:szCs w:val="24"/>
          <w:lang w:val="sr-Cyrl-RS"/>
        </w:rPr>
        <w:t xml:space="preserve">        </w:t>
      </w:r>
      <w:r w:rsidR="00F57871">
        <w:rPr>
          <w:rFonts w:ascii="Times New Roman" w:hAnsi="Times New Roman" w:cs="Times New Roman"/>
          <w:sz w:val="24"/>
          <w:szCs w:val="24"/>
          <w:lang w:val="sr-Cyrl-RS"/>
        </w:rPr>
        <w:t xml:space="preserve">        </w:t>
      </w:r>
      <w:r w:rsidR="00C30F87">
        <w:rPr>
          <w:rFonts w:ascii="Times New Roman" w:hAnsi="Times New Roman" w:cs="Times New Roman"/>
          <w:sz w:val="24"/>
          <w:szCs w:val="24"/>
          <w:lang w:val="sr-Cyrl-RS"/>
        </w:rPr>
        <w:t xml:space="preserve">                           ___________________________</w:t>
      </w:r>
    </w:p>
    <w:p w:rsidR="00C30F87" w:rsidRPr="00F3124B" w:rsidRDefault="00C30F87" w:rsidP="00F3124B">
      <w:pPr>
        <w:pStyle w:val="BodyText"/>
        <w:tabs>
          <w:tab w:val="left" w:pos="2958"/>
        </w:tabs>
        <w:spacing w:before="72"/>
        <w:ind w:left="366"/>
        <w:rPr>
          <w:rFonts w:ascii="Times New Roman" w:hAnsi="Times New Roman" w:cs="Times New Roman"/>
          <w:sz w:val="24"/>
          <w:szCs w:val="24"/>
          <w:lang w:val="sr-Cyrl-RS"/>
        </w:rPr>
      </w:pPr>
      <w:r>
        <w:rPr>
          <w:rFonts w:ascii="Times New Roman" w:hAnsi="Times New Roman" w:cs="Times New Roman"/>
          <w:sz w:val="24"/>
          <w:szCs w:val="24"/>
          <w:lang w:val="sr-Cyrl-RS"/>
        </w:rPr>
        <w:t xml:space="preserve">                                                                                             (потпис овлашћеног лица)</w:t>
      </w:r>
    </w:p>
    <w:p w:rsidR="00F3124B" w:rsidRDefault="00F3124B" w:rsidP="00F3124B">
      <w:pPr>
        <w:pStyle w:val="BodyText"/>
        <w:tabs>
          <w:tab w:val="left" w:pos="1921"/>
          <w:tab w:val="left" w:pos="4859"/>
        </w:tabs>
        <w:spacing w:before="72"/>
        <w:ind w:left="366"/>
        <w:rPr>
          <w:rFonts w:ascii="Times New Roman" w:hAnsi="Times New Roman" w:cs="Times New Roman"/>
          <w:sz w:val="24"/>
          <w:szCs w:val="24"/>
          <w:lang w:val="sr-Cyrl-RS"/>
        </w:rPr>
      </w:pPr>
    </w:p>
    <w:p w:rsidR="00F3124B" w:rsidRDefault="00F3124B" w:rsidP="00F3124B">
      <w:pPr>
        <w:pStyle w:val="BodyText"/>
        <w:tabs>
          <w:tab w:val="left" w:pos="1921"/>
          <w:tab w:val="left" w:pos="4859"/>
        </w:tabs>
        <w:spacing w:before="72"/>
        <w:ind w:left="366"/>
        <w:rPr>
          <w:rFonts w:ascii="Times New Roman" w:hAnsi="Times New Roman" w:cs="Times New Roman"/>
          <w:sz w:val="24"/>
          <w:szCs w:val="24"/>
          <w:lang w:val="sr-Cyrl-RS"/>
        </w:rPr>
      </w:pPr>
    </w:p>
    <w:p w:rsidR="00F3124B" w:rsidRDefault="00F3124B" w:rsidP="00F3124B">
      <w:pPr>
        <w:pStyle w:val="BodyText"/>
        <w:tabs>
          <w:tab w:val="left" w:pos="1921"/>
          <w:tab w:val="left" w:pos="4859"/>
        </w:tabs>
        <w:spacing w:before="72"/>
        <w:ind w:left="366"/>
        <w:rPr>
          <w:rFonts w:ascii="Times New Roman" w:hAnsi="Times New Roman" w:cs="Times New Roman"/>
          <w:sz w:val="24"/>
          <w:szCs w:val="24"/>
          <w:lang w:val="sr-Cyrl-RS"/>
        </w:rPr>
      </w:pPr>
    </w:p>
    <w:p w:rsidR="00F3124B" w:rsidRPr="005E0F43" w:rsidRDefault="00F3124B" w:rsidP="00F3124B">
      <w:pPr>
        <w:pStyle w:val="BodyText"/>
        <w:spacing w:before="72" w:line="241" w:lineRule="auto"/>
        <w:ind w:right="220"/>
        <w:rPr>
          <w:rFonts w:ascii="Times New Roman" w:hAnsi="Times New Roman" w:cs="Times New Roman"/>
          <w:sz w:val="24"/>
          <w:szCs w:val="24"/>
          <w:lang w:val="sr-Cyrl-RS"/>
        </w:rPr>
      </w:pPr>
      <w:r w:rsidRPr="005E0F43">
        <w:rPr>
          <w:rFonts w:ascii="Times New Roman" w:hAnsi="Times New Roman" w:cs="Times New Roman"/>
          <w:b/>
          <w:bCs/>
          <w:spacing w:val="-2"/>
          <w:sz w:val="24"/>
          <w:szCs w:val="24"/>
          <w:lang w:val="sr-Cyrl-RS"/>
        </w:rPr>
        <w:t>Н</w:t>
      </w:r>
      <w:r w:rsidRPr="005E0F43">
        <w:rPr>
          <w:rFonts w:ascii="Times New Roman" w:hAnsi="Times New Roman" w:cs="Times New Roman"/>
          <w:b/>
          <w:bCs/>
          <w:sz w:val="24"/>
          <w:szCs w:val="24"/>
          <w:lang w:val="sr-Cyrl-RS"/>
        </w:rPr>
        <w:t>апо</w:t>
      </w:r>
      <w:r w:rsidRPr="005E0F43">
        <w:rPr>
          <w:rFonts w:ascii="Times New Roman" w:hAnsi="Times New Roman" w:cs="Times New Roman"/>
          <w:b/>
          <w:bCs/>
          <w:spacing w:val="-1"/>
          <w:sz w:val="24"/>
          <w:szCs w:val="24"/>
          <w:lang w:val="sr-Cyrl-RS"/>
        </w:rPr>
        <w:t>м</w:t>
      </w:r>
      <w:r w:rsidRPr="005E0F43">
        <w:rPr>
          <w:rFonts w:ascii="Times New Roman" w:hAnsi="Times New Roman" w:cs="Times New Roman"/>
          <w:b/>
          <w:bCs/>
          <w:sz w:val="24"/>
          <w:szCs w:val="24"/>
          <w:lang w:val="sr-Cyrl-RS"/>
        </w:rPr>
        <w:t>ен</w:t>
      </w:r>
      <w:r w:rsidRPr="005E0F43">
        <w:rPr>
          <w:rFonts w:ascii="Times New Roman" w:hAnsi="Times New Roman" w:cs="Times New Roman"/>
          <w:b/>
          <w:bCs/>
          <w:spacing w:val="-3"/>
          <w:sz w:val="24"/>
          <w:szCs w:val="24"/>
          <w:lang w:val="sr-Cyrl-RS"/>
        </w:rPr>
        <w:t>а</w:t>
      </w:r>
      <w:r w:rsidRPr="005E0F43">
        <w:rPr>
          <w:rFonts w:ascii="Times New Roman" w:hAnsi="Times New Roman" w:cs="Times New Roman"/>
          <w:sz w:val="24"/>
          <w:szCs w:val="24"/>
          <w:lang w:val="sr-Cyrl-RS"/>
        </w:rPr>
        <w:t xml:space="preserve">: </w:t>
      </w:r>
      <w:r w:rsidRPr="005E0F43">
        <w:rPr>
          <w:rFonts w:ascii="Times New Roman" w:hAnsi="Times New Roman" w:cs="Times New Roman"/>
          <w:spacing w:val="15"/>
          <w:sz w:val="24"/>
          <w:szCs w:val="24"/>
          <w:lang w:val="sr-Cyrl-RS"/>
        </w:rPr>
        <w:t xml:space="preserve"> </w:t>
      </w:r>
      <w:r w:rsidRPr="005E0F43">
        <w:rPr>
          <w:rFonts w:ascii="Times New Roman" w:hAnsi="Times New Roman" w:cs="Times New Roman"/>
          <w:sz w:val="24"/>
          <w:szCs w:val="24"/>
          <w:lang w:val="sr-Cyrl-RS"/>
        </w:rPr>
        <w:t>Обр</w:t>
      </w:r>
      <w:r w:rsidRPr="005E0F43">
        <w:rPr>
          <w:rFonts w:ascii="Times New Roman" w:hAnsi="Times New Roman" w:cs="Times New Roman"/>
          <w:spacing w:val="-1"/>
          <w:sz w:val="24"/>
          <w:szCs w:val="24"/>
          <w:lang w:val="sr-Cyrl-RS"/>
        </w:rPr>
        <w:t>а</w:t>
      </w:r>
      <w:r w:rsidRPr="005E0F43">
        <w:rPr>
          <w:rFonts w:ascii="Times New Roman" w:hAnsi="Times New Roman" w:cs="Times New Roman"/>
          <w:sz w:val="24"/>
          <w:szCs w:val="24"/>
          <w:lang w:val="sr-Cyrl-RS"/>
        </w:rPr>
        <w:t>з</w:t>
      </w:r>
      <w:r w:rsidRPr="005E0F43">
        <w:rPr>
          <w:rFonts w:ascii="Times New Roman" w:hAnsi="Times New Roman" w:cs="Times New Roman"/>
          <w:spacing w:val="-4"/>
          <w:sz w:val="24"/>
          <w:szCs w:val="24"/>
          <w:lang w:val="sr-Cyrl-RS"/>
        </w:rPr>
        <w:t>а</w:t>
      </w:r>
      <w:r w:rsidRPr="005E0F43">
        <w:rPr>
          <w:rFonts w:ascii="Times New Roman" w:hAnsi="Times New Roman" w:cs="Times New Roman"/>
          <w:sz w:val="24"/>
          <w:szCs w:val="24"/>
          <w:lang w:val="sr-Cyrl-RS"/>
        </w:rPr>
        <w:t xml:space="preserve">ц </w:t>
      </w:r>
      <w:r w:rsidRPr="005E0F43">
        <w:rPr>
          <w:rFonts w:ascii="Times New Roman" w:hAnsi="Times New Roman" w:cs="Times New Roman"/>
          <w:spacing w:val="14"/>
          <w:sz w:val="24"/>
          <w:szCs w:val="24"/>
          <w:lang w:val="sr-Cyrl-RS"/>
        </w:rPr>
        <w:t xml:space="preserve"> </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П</w:t>
      </w:r>
      <w:r w:rsidRPr="005E0F43">
        <w:rPr>
          <w:rFonts w:ascii="Times New Roman" w:hAnsi="Times New Roman" w:cs="Times New Roman"/>
          <w:spacing w:val="-1"/>
          <w:sz w:val="24"/>
          <w:szCs w:val="24"/>
          <w:lang w:val="sr-Cyrl-RS"/>
        </w:rPr>
        <w:t>о</w:t>
      </w:r>
      <w:r w:rsidRPr="005E0F43">
        <w:rPr>
          <w:rFonts w:ascii="Times New Roman" w:hAnsi="Times New Roman" w:cs="Times New Roman"/>
          <w:sz w:val="24"/>
          <w:szCs w:val="24"/>
          <w:lang w:val="sr-Cyrl-RS"/>
        </w:rPr>
        <w:t xml:space="preserve">даци </w:t>
      </w:r>
      <w:r w:rsidRPr="005E0F43">
        <w:rPr>
          <w:rFonts w:ascii="Times New Roman" w:hAnsi="Times New Roman" w:cs="Times New Roman"/>
          <w:spacing w:val="15"/>
          <w:sz w:val="24"/>
          <w:szCs w:val="24"/>
          <w:lang w:val="sr-Cyrl-RS"/>
        </w:rPr>
        <w:t xml:space="preserve"> </w:t>
      </w:r>
      <w:r w:rsidRPr="005E0F43">
        <w:rPr>
          <w:rFonts w:ascii="Times New Roman" w:hAnsi="Times New Roman" w:cs="Times New Roman"/>
          <w:sz w:val="24"/>
          <w:szCs w:val="24"/>
          <w:lang w:val="sr-Cyrl-RS"/>
        </w:rPr>
        <w:t xml:space="preserve">о </w:t>
      </w:r>
      <w:r w:rsidRPr="005E0F43">
        <w:rPr>
          <w:rFonts w:ascii="Times New Roman" w:hAnsi="Times New Roman" w:cs="Times New Roman"/>
          <w:spacing w:val="13"/>
          <w:sz w:val="24"/>
          <w:szCs w:val="24"/>
          <w:lang w:val="sr-Cyrl-RS"/>
        </w:rPr>
        <w:t xml:space="preserve"> </w:t>
      </w:r>
      <w:r w:rsidRPr="005E0F43">
        <w:rPr>
          <w:rFonts w:ascii="Times New Roman" w:hAnsi="Times New Roman" w:cs="Times New Roman"/>
          <w:sz w:val="24"/>
          <w:szCs w:val="24"/>
          <w:lang w:val="sr-Cyrl-RS"/>
        </w:rPr>
        <w:t>под</w:t>
      </w:r>
      <w:r w:rsidRPr="005E0F43">
        <w:rPr>
          <w:rFonts w:ascii="Times New Roman" w:hAnsi="Times New Roman" w:cs="Times New Roman"/>
          <w:spacing w:val="-2"/>
          <w:sz w:val="24"/>
          <w:szCs w:val="24"/>
          <w:lang w:val="sr-Cyrl-RS"/>
        </w:rPr>
        <w:t>и</w:t>
      </w:r>
      <w:r w:rsidRPr="005E0F43">
        <w:rPr>
          <w:rFonts w:ascii="Times New Roman" w:hAnsi="Times New Roman" w:cs="Times New Roman"/>
          <w:spacing w:val="-3"/>
          <w:sz w:val="24"/>
          <w:szCs w:val="24"/>
          <w:lang w:val="sr-Cyrl-RS"/>
        </w:rPr>
        <w:t>з</w:t>
      </w:r>
      <w:r w:rsidRPr="005E0F43">
        <w:rPr>
          <w:rFonts w:ascii="Times New Roman" w:hAnsi="Times New Roman" w:cs="Times New Roman"/>
          <w:sz w:val="24"/>
          <w:szCs w:val="24"/>
          <w:lang w:val="sr-Cyrl-RS"/>
        </w:rPr>
        <w:t>вођ</w:t>
      </w:r>
      <w:r w:rsidRPr="005E0F43">
        <w:rPr>
          <w:rFonts w:ascii="Times New Roman" w:hAnsi="Times New Roman" w:cs="Times New Roman"/>
          <w:spacing w:val="-1"/>
          <w:sz w:val="24"/>
          <w:szCs w:val="24"/>
          <w:lang w:val="sr-Cyrl-RS"/>
        </w:rPr>
        <w:t>а</w:t>
      </w:r>
      <w:r w:rsidRPr="005E0F43">
        <w:rPr>
          <w:rFonts w:ascii="Times New Roman" w:hAnsi="Times New Roman" w:cs="Times New Roman"/>
          <w:spacing w:val="-3"/>
          <w:sz w:val="24"/>
          <w:szCs w:val="24"/>
          <w:lang w:val="sr-Cyrl-RS"/>
        </w:rPr>
        <w:t>чу</w:t>
      </w:r>
      <w:r w:rsidRPr="005E0F43">
        <w:rPr>
          <w:rFonts w:ascii="Times New Roman" w:hAnsi="Times New Roman" w:cs="Times New Roman"/>
          <w:sz w:val="24"/>
          <w:szCs w:val="24"/>
          <w:lang w:val="sr-Cyrl-RS"/>
        </w:rPr>
        <w:t xml:space="preserve">“ </w:t>
      </w:r>
      <w:r w:rsidRPr="005E0F43">
        <w:rPr>
          <w:rFonts w:ascii="Times New Roman" w:hAnsi="Times New Roman" w:cs="Times New Roman"/>
          <w:spacing w:val="17"/>
          <w:sz w:val="24"/>
          <w:szCs w:val="24"/>
          <w:lang w:val="sr-Cyrl-RS"/>
        </w:rPr>
        <w:t xml:space="preserve"> </w:t>
      </w:r>
      <w:r w:rsidRPr="005E0F43">
        <w:rPr>
          <w:rFonts w:ascii="Times New Roman" w:hAnsi="Times New Roman" w:cs="Times New Roman"/>
          <w:sz w:val="24"/>
          <w:szCs w:val="24"/>
          <w:lang w:val="sr-Cyrl-RS"/>
        </w:rPr>
        <w:t>поп</w:t>
      </w:r>
      <w:r w:rsidRPr="005E0F43">
        <w:rPr>
          <w:rFonts w:ascii="Times New Roman" w:hAnsi="Times New Roman" w:cs="Times New Roman"/>
          <w:spacing w:val="-3"/>
          <w:sz w:val="24"/>
          <w:szCs w:val="24"/>
          <w:lang w:val="sr-Cyrl-RS"/>
        </w:rPr>
        <w:t>у</w:t>
      </w:r>
      <w:r w:rsidRPr="005E0F43">
        <w:rPr>
          <w:rFonts w:ascii="Times New Roman" w:hAnsi="Times New Roman" w:cs="Times New Roman"/>
          <w:sz w:val="24"/>
          <w:szCs w:val="24"/>
          <w:lang w:val="sr-Cyrl-RS"/>
        </w:rPr>
        <w:t>њава</w:t>
      </w:r>
      <w:r w:rsidRPr="005E0F43">
        <w:rPr>
          <w:rFonts w:ascii="Times New Roman" w:hAnsi="Times New Roman" w:cs="Times New Roman"/>
          <w:spacing w:val="1"/>
          <w:sz w:val="24"/>
          <w:szCs w:val="24"/>
          <w:lang w:val="sr-Cyrl-RS"/>
        </w:rPr>
        <w:t>ј</w:t>
      </w:r>
      <w:r w:rsidRPr="005E0F43">
        <w:rPr>
          <w:rFonts w:ascii="Times New Roman" w:hAnsi="Times New Roman" w:cs="Times New Roman"/>
          <w:sz w:val="24"/>
          <w:szCs w:val="24"/>
          <w:lang w:val="sr-Cyrl-RS"/>
        </w:rPr>
        <w:t xml:space="preserve">у </w:t>
      </w:r>
      <w:r w:rsidRPr="005E0F43">
        <w:rPr>
          <w:rFonts w:ascii="Times New Roman" w:hAnsi="Times New Roman" w:cs="Times New Roman"/>
          <w:spacing w:val="14"/>
          <w:sz w:val="24"/>
          <w:szCs w:val="24"/>
          <w:lang w:val="sr-Cyrl-RS"/>
        </w:rPr>
        <w:t xml:space="preserve"> </w:t>
      </w:r>
      <w:r w:rsidRPr="005E0F43">
        <w:rPr>
          <w:rFonts w:ascii="Times New Roman" w:hAnsi="Times New Roman" w:cs="Times New Roman"/>
          <w:sz w:val="24"/>
          <w:szCs w:val="24"/>
          <w:lang w:val="sr-Cyrl-RS"/>
        </w:rPr>
        <w:t>са</w:t>
      </w:r>
      <w:r w:rsidRPr="005E0F43">
        <w:rPr>
          <w:rFonts w:ascii="Times New Roman" w:hAnsi="Times New Roman" w:cs="Times New Roman"/>
          <w:spacing w:val="-2"/>
          <w:sz w:val="24"/>
          <w:szCs w:val="24"/>
          <w:lang w:val="sr-Cyrl-RS"/>
        </w:rPr>
        <w:t>м</w:t>
      </w:r>
      <w:r w:rsidRPr="005E0F43">
        <w:rPr>
          <w:rFonts w:ascii="Times New Roman" w:hAnsi="Times New Roman" w:cs="Times New Roman"/>
          <w:sz w:val="24"/>
          <w:szCs w:val="24"/>
          <w:lang w:val="sr-Cyrl-RS"/>
        </w:rPr>
        <w:t xml:space="preserve">о </w:t>
      </w:r>
      <w:r w:rsidRPr="005E0F43">
        <w:rPr>
          <w:rFonts w:ascii="Times New Roman" w:hAnsi="Times New Roman" w:cs="Times New Roman"/>
          <w:spacing w:val="16"/>
          <w:sz w:val="24"/>
          <w:szCs w:val="24"/>
          <w:lang w:val="sr-Cyrl-RS"/>
        </w:rPr>
        <w:t xml:space="preserve"> </w:t>
      </w:r>
      <w:r w:rsidRPr="005E0F43">
        <w:rPr>
          <w:rFonts w:ascii="Times New Roman" w:hAnsi="Times New Roman" w:cs="Times New Roman"/>
          <w:spacing w:val="-3"/>
          <w:sz w:val="24"/>
          <w:szCs w:val="24"/>
          <w:lang w:val="sr-Cyrl-RS"/>
        </w:rPr>
        <w:t>о</w:t>
      </w:r>
      <w:r w:rsidRPr="005E0F43">
        <w:rPr>
          <w:rFonts w:ascii="Times New Roman" w:hAnsi="Times New Roman" w:cs="Times New Roman"/>
          <w:sz w:val="24"/>
          <w:szCs w:val="24"/>
          <w:lang w:val="sr-Cyrl-RS"/>
        </w:rPr>
        <w:t xml:space="preserve">ни </w:t>
      </w:r>
      <w:r w:rsidRPr="005E0F43">
        <w:rPr>
          <w:rFonts w:ascii="Times New Roman" w:hAnsi="Times New Roman" w:cs="Times New Roman"/>
          <w:spacing w:val="16"/>
          <w:sz w:val="24"/>
          <w:szCs w:val="24"/>
          <w:lang w:val="sr-Cyrl-RS"/>
        </w:rPr>
        <w:t xml:space="preserve"> </w:t>
      </w:r>
      <w:r w:rsidRPr="005E0F43">
        <w:rPr>
          <w:rFonts w:ascii="Times New Roman" w:hAnsi="Times New Roman" w:cs="Times New Roman"/>
          <w:sz w:val="24"/>
          <w:szCs w:val="24"/>
          <w:lang w:val="sr-Cyrl-RS"/>
        </w:rPr>
        <w:t>пон</w:t>
      </w:r>
      <w:r w:rsidRPr="005E0F43">
        <w:rPr>
          <w:rFonts w:ascii="Times New Roman" w:hAnsi="Times New Roman" w:cs="Times New Roman"/>
          <w:spacing w:val="-2"/>
          <w:sz w:val="24"/>
          <w:szCs w:val="24"/>
          <w:lang w:val="sr-Cyrl-RS"/>
        </w:rPr>
        <w:t>у</w:t>
      </w:r>
      <w:r w:rsidRPr="005E0F43">
        <w:rPr>
          <w:rFonts w:ascii="Times New Roman" w:hAnsi="Times New Roman" w:cs="Times New Roman"/>
          <w:sz w:val="24"/>
          <w:szCs w:val="24"/>
          <w:lang w:val="sr-Cyrl-RS"/>
        </w:rPr>
        <w:t>ђ</w:t>
      </w:r>
      <w:r w:rsidRPr="005E0F43">
        <w:rPr>
          <w:rFonts w:ascii="Times New Roman" w:hAnsi="Times New Roman" w:cs="Times New Roman"/>
          <w:spacing w:val="-1"/>
          <w:sz w:val="24"/>
          <w:szCs w:val="24"/>
          <w:lang w:val="sr-Cyrl-RS"/>
        </w:rPr>
        <w:t>а</w:t>
      </w:r>
      <w:r w:rsidRPr="005E0F43">
        <w:rPr>
          <w:rFonts w:ascii="Times New Roman" w:hAnsi="Times New Roman" w:cs="Times New Roman"/>
          <w:sz w:val="24"/>
          <w:szCs w:val="24"/>
          <w:lang w:val="sr-Cyrl-RS"/>
        </w:rPr>
        <w:t xml:space="preserve">чи </w:t>
      </w:r>
      <w:r w:rsidRPr="005E0F43">
        <w:rPr>
          <w:rFonts w:ascii="Times New Roman" w:hAnsi="Times New Roman" w:cs="Times New Roman"/>
          <w:spacing w:val="15"/>
          <w:sz w:val="24"/>
          <w:szCs w:val="24"/>
          <w:lang w:val="sr-Cyrl-RS"/>
        </w:rPr>
        <w:t xml:space="preserve"> </w:t>
      </w:r>
      <w:r w:rsidRPr="005E0F43">
        <w:rPr>
          <w:rFonts w:ascii="Times New Roman" w:hAnsi="Times New Roman" w:cs="Times New Roman"/>
          <w:spacing w:val="-1"/>
          <w:sz w:val="24"/>
          <w:szCs w:val="24"/>
          <w:lang w:val="sr-Cyrl-RS"/>
        </w:rPr>
        <w:t>к</w:t>
      </w:r>
      <w:r w:rsidRPr="005E0F43">
        <w:rPr>
          <w:rFonts w:ascii="Times New Roman" w:hAnsi="Times New Roman" w:cs="Times New Roman"/>
          <w:sz w:val="24"/>
          <w:szCs w:val="24"/>
          <w:lang w:val="sr-Cyrl-RS"/>
        </w:rPr>
        <w:t>оји пон</w:t>
      </w:r>
      <w:r w:rsidRPr="005E0F43">
        <w:rPr>
          <w:rFonts w:ascii="Times New Roman" w:hAnsi="Times New Roman" w:cs="Times New Roman"/>
          <w:spacing w:val="-2"/>
          <w:sz w:val="24"/>
          <w:szCs w:val="24"/>
          <w:lang w:val="sr-Cyrl-RS"/>
        </w:rPr>
        <w:t>у</w:t>
      </w:r>
      <w:r w:rsidRPr="005E0F43">
        <w:rPr>
          <w:rFonts w:ascii="Times New Roman" w:hAnsi="Times New Roman" w:cs="Times New Roman"/>
          <w:sz w:val="24"/>
          <w:szCs w:val="24"/>
          <w:lang w:val="sr-Cyrl-RS"/>
        </w:rPr>
        <w:t>ду</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z w:val="24"/>
          <w:szCs w:val="24"/>
          <w:lang w:val="sr-Cyrl-RS"/>
        </w:rPr>
        <w:t>подн</w:t>
      </w:r>
      <w:r w:rsidRPr="005E0F43">
        <w:rPr>
          <w:rFonts w:ascii="Times New Roman" w:hAnsi="Times New Roman" w:cs="Times New Roman"/>
          <w:spacing w:val="-3"/>
          <w:sz w:val="24"/>
          <w:szCs w:val="24"/>
          <w:lang w:val="sr-Cyrl-RS"/>
        </w:rPr>
        <w:t>о</w:t>
      </w:r>
      <w:r w:rsidRPr="005E0F43">
        <w:rPr>
          <w:rFonts w:ascii="Times New Roman" w:hAnsi="Times New Roman" w:cs="Times New Roman"/>
          <w:sz w:val="24"/>
          <w:szCs w:val="24"/>
          <w:lang w:val="sr-Cyrl-RS"/>
        </w:rPr>
        <w:t>се са</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z w:val="24"/>
          <w:szCs w:val="24"/>
          <w:lang w:val="sr-Cyrl-RS"/>
        </w:rPr>
        <w:t>п</w:t>
      </w:r>
      <w:r w:rsidRPr="005E0F43">
        <w:rPr>
          <w:rFonts w:ascii="Times New Roman" w:hAnsi="Times New Roman" w:cs="Times New Roman"/>
          <w:spacing w:val="-3"/>
          <w:sz w:val="24"/>
          <w:szCs w:val="24"/>
          <w:lang w:val="sr-Cyrl-RS"/>
        </w:rPr>
        <w:t>о</w:t>
      </w:r>
      <w:r w:rsidRPr="005E0F43">
        <w:rPr>
          <w:rFonts w:ascii="Times New Roman" w:hAnsi="Times New Roman" w:cs="Times New Roman"/>
          <w:spacing w:val="-1"/>
          <w:sz w:val="24"/>
          <w:szCs w:val="24"/>
          <w:lang w:val="sr-Cyrl-RS"/>
        </w:rPr>
        <w:t>д</w:t>
      </w:r>
      <w:r w:rsidRPr="005E0F43">
        <w:rPr>
          <w:rFonts w:ascii="Times New Roman" w:hAnsi="Times New Roman" w:cs="Times New Roman"/>
          <w:spacing w:val="-2"/>
          <w:sz w:val="24"/>
          <w:szCs w:val="24"/>
          <w:lang w:val="sr-Cyrl-RS"/>
        </w:rPr>
        <w:t>и</w:t>
      </w:r>
      <w:r w:rsidRPr="005E0F43">
        <w:rPr>
          <w:rFonts w:ascii="Times New Roman" w:hAnsi="Times New Roman" w:cs="Times New Roman"/>
          <w:sz w:val="24"/>
          <w:szCs w:val="24"/>
          <w:lang w:val="sr-Cyrl-RS"/>
        </w:rPr>
        <w:t>зво</w:t>
      </w:r>
      <w:r w:rsidRPr="005E0F43">
        <w:rPr>
          <w:rFonts w:ascii="Times New Roman" w:hAnsi="Times New Roman" w:cs="Times New Roman"/>
          <w:spacing w:val="-1"/>
          <w:sz w:val="24"/>
          <w:szCs w:val="24"/>
          <w:lang w:val="sr-Cyrl-RS"/>
        </w:rPr>
        <w:t>ђ</w:t>
      </w:r>
      <w:r w:rsidRPr="005E0F43">
        <w:rPr>
          <w:rFonts w:ascii="Times New Roman" w:hAnsi="Times New Roman" w:cs="Times New Roman"/>
          <w:sz w:val="24"/>
          <w:szCs w:val="24"/>
          <w:lang w:val="sr-Cyrl-RS"/>
        </w:rPr>
        <w:t>аче</w:t>
      </w:r>
      <w:r w:rsidRPr="005E0F43">
        <w:rPr>
          <w:rFonts w:ascii="Times New Roman" w:hAnsi="Times New Roman" w:cs="Times New Roman"/>
          <w:spacing w:val="-2"/>
          <w:sz w:val="24"/>
          <w:szCs w:val="24"/>
          <w:lang w:val="sr-Cyrl-RS"/>
        </w:rPr>
        <w:t>м</w:t>
      </w:r>
      <w:r w:rsidRPr="005E0F43">
        <w:rPr>
          <w:rFonts w:ascii="Times New Roman" w:hAnsi="Times New Roman" w:cs="Times New Roman"/>
          <w:sz w:val="24"/>
          <w:szCs w:val="24"/>
          <w:lang w:val="sr-Cyrl-RS"/>
        </w:rPr>
        <w:t>.</w:t>
      </w:r>
    </w:p>
    <w:p w:rsidR="00C30F87" w:rsidRDefault="00C30F87" w:rsidP="00C30F87">
      <w:pPr>
        <w:pStyle w:val="BodyText"/>
        <w:tabs>
          <w:tab w:val="left" w:pos="1921"/>
          <w:tab w:val="left" w:pos="4859"/>
        </w:tabs>
        <w:spacing w:before="72"/>
        <w:rPr>
          <w:rFonts w:ascii="Times New Roman" w:hAnsi="Times New Roman" w:cs="Times New Roman"/>
          <w:sz w:val="24"/>
          <w:szCs w:val="24"/>
          <w:lang w:val="sr-Cyrl-RS"/>
        </w:rPr>
      </w:pPr>
    </w:p>
    <w:p w:rsidR="00C30F87" w:rsidRPr="005E0F43" w:rsidRDefault="00C30F87" w:rsidP="00C30F87">
      <w:pPr>
        <w:spacing w:line="252" w:lineRule="exact"/>
        <w:ind w:left="140" w:right="222"/>
        <w:rPr>
          <w:rFonts w:ascii="Times New Roman" w:eastAsia="Arial" w:hAnsi="Times New Roman" w:cs="Times New Roman"/>
          <w:sz w:val="24"/>
          <w:szCs w:val="24"/>
          <w:lang w:val="sr-Cyrl-RS"/>
        </w:rPr>
      </w:pPr>
      <w:r w:rsidRPr="005E0F43">
        <w:rPr>
          <w:rFonts w:ascii="Times New Roman" w:eastAsia="Arial" w:hAnsi="Times New Roman" w:cs="Times New Roman"/>
          <w:i/>
          <w:sz w:val="24"/>
          <w:szCs w:val="24"/>
          <w:lang w:val="sr-Cyrl-RS"/>
        </w:rPr>
        <w:t>Ук</w:t>
      </w:r>
      <w:r w:rsidRPr="005E0F43">
        <w:rPr>
          <w:rFonts w:ascii="Times New Roman" w:eastAsia="Arial" w:hAnsi="Times New Roman" w:cs="Times New Roman"/>
          <w:i/>
          <w:spacing w:val="-1"/>
          <w:sz w:val="24"/>
          <w:szCs w:val="24"/>
          <w:lang w:val="sr-Cyrl-RS"/>
        </w:rPr>
        <w:t>о</w:t>
      </w:r>
      <w:r w:rsidRPr="005E0F43">
        <w:rPr>
          <w:rFonts w:ascii="Times New Roman" w:eastAsia="Arial" w:hAnsi="Times New Roman" w:cs="Times New Roman"/>
          <w:i/>
          <w:sz w:val="24"/>
          <w:szCs w:val="24"/>
          <w:lang w:val="sr-Cyrl-RS"/>
        </w:rPr>
        <w:t>ли</w:t>
      </w:r>
      <w:r w:rsidRPr="005E0F43">
        <w:rPr>
          <w:rFonts w:ascii="Times New Roman" w:eastAsia="Arial" w:hAnsi="Times New Roman" w:cs="Times New Roman"/>
          <w:i/>
          <w:spacing w:val="-2"/>
          <w:sz w:val="24"/>
          <w:szCs w:val="24"/>
          <w:lang w:val="sr-Cyrl-RS"/>
        </w:rPr>
        <w:t>к</w:t>
      </w:r>
      <w:r w:rsidRPr="005E0F43">
        <w:rPr>
          <w:rFonts w:ascii="Times New Roman" w:eastAsia="Arial" w:hAnsi="Times New Roman" w:cs="Times New Roman"/>
          <w:i/>
          <w:sz w:val="24"/>
          <w:szCs w:val="24"/>
          <w:lang w:val="sr-Cyrl-RS"/>
        </w:rPr>
        <w:t>о</w:t>
      </w:r>
      <w:r w:rsidRPr="005E0F43">
        <w:rPr>
          <w:rFonts w:ascii="Times New Roman" w:eastAsia="Arial" w:hAnsi="Times New Roman" w:cs="Times New Roman"/>
          <w:i/>
          <w:spacing w:val="10"/>
          <w:sz w:val="24"/>
          <w:szCs w:val="24"/>
          <w:lang w:val="sr-Cyrl-RS"/>
        </w:rPr>
        <w:t xml:space="preserve"> </w:t>
      </w:r>
      <w:r w:rsidRPr="005E0F43">
        <w:rPr>
          <w:rFonts w:ascii="Times New Roman" w:eastAsia="Arial" w:hAnsi="Times New Roman" w:cs="Times New Roman"/>
          <w:i/>
          <w:sz w:val="24"/>
          <w:szCs w:val="24"/>
          <w:lang w:val="sr-Cyrl-RS"/>
        </w:rPr>
        <w:t>понуђ</w:t>
      </w:r>
      <w:r w:rsidRPr="005E0F43">
        <w:rPr>
          <w:rFonts w:ascii="Times New Roman" w:eastAsia="Arial" w:hAnsi="Times New Roman" w:cs="Times New Roman"/>
          <w:i/>
          <w:spacing w:val="-3"/>
          <w:sz w:val="24"/>
          <w:szCs w:val="24"/>
          <w:lang w:val="sr-Cyrl-RS"/>
        </w:rPr>
        <w:t>а</w:t>
      </w:r>
      <w:r w:rsidRPr="005E0F43">
        <w:rPr>
          <w:rFonts w:ascii="Times New Roman" w:eastAsia="Arial" w:hAnsi="Times New Roman" w:cs="Times New Roman"/>
          <w:i/>
          <w:sz w:val="24"/>
          <w:szCs w:val="24"/>
          <w:lang w:val="sr-Cyrl-RS"/>
        </w:rPr>
        <w:t>ч</w:t>
      </w:r>
      <w:r w:rsidRPr="005E0F43">
        <w:rPr>
          <w:rFonts w:ascii="Times New Roman" w:eastAsia="Arial" w:hAnsi="Times New Roman" w:cs="Times New Roman"/>
          <w:i/>
          <w:spacing w:val="11"/>
          <w:sz w:val="24"/>
          <w:szCs w:val="24"/>
          <w:lang w:val="sr-Cyrl-RS"/>
        </w:rPr>
        <w:t xml:space="preserve"> </w:t>
      </w:r>
      <w:r w:rsidRPr="005E0F43">
        <w:rPr>
          <w:rFonts w:ascii="Times New Roman" w:eastAsia="Arial" w:hAnsi="Times New Roman" w:cs="Times New Roman"/>
          <w:i/>
          <w:sz w:val="24"/>
          <w:szCs w:val="24"/>
          <w:lang w:val="sr-Cyrl-RS"/>
        </w:rPr>
        <w:t>на</w:t>
      </w:r>
      <w:r w:rsidRPr="005E0F43">
        <w:rPr>
          <w:rFonts w:ascii="Times New Roman" w:eastAsia="Arial" w:hAnsi="Times New Roman" w:cs="Times New Roman"/>
          <w:i/>
          <w:spacing w:val="-3"/>
          <w:sz w:val="24"/>
          <w:szCs w:val="24"/>
          <w:lang w:val="sr-Cyrl-RS"/>
        </w:rPr>
        <w:t>с</w:t>
      </w:r>
      <w:r w:rsidRPr="005E0F43">
        <w:rPr>
          <w:rFonts w:ascii="Times New Roman" w:eastAsia="Arial" w:hAnsi="Times New Roman" w:cs="Times New Roman"/>
          <w:i/>
          <w:spacing w:val="-2"/>
          <w:sz w:val="24"/>
          <w:szCs w:val="24"/>
          <w:lang w:val="sr-Cyrl-RS"/>
        </w:rPr>
        <w:t>т</w:t>
      </w:r>
      <w:r w:rsidRPr="005E0F43">
        <w:rPr>
          <w:rFonts w:ascii="Times New Roman" w:eastAsia="Arial" w:hAnsi="Times New Roman" w:cs="Times New Roman"/>
          <w:i/>
          <w:sz w:val="24"/>
          <w:szCs w:val="24"/>
          <w:lang w:val="sr-Cyrl-RS"/>
        </w:rPr>
        <w:t>упа</w:t>
      </w:r>
      <w:r w:rsidRPr="005E0F43">
        <w:rPr>
          <w:rFonts w:ascii="Times New Roman" w:eastAsia="Arial" w:hAnsi="Times New Roman" w:cs="Times New Roman"/>
          <w:i/>
          <w:spacing w:val="10"/>
          <w:sz w:val="24"/>
          <w:szCs w:val="24"/>
          <w:lang w:val="sr-Cyrl-RS"/>
        </w:rPr>
        <w:t xml:space="preserve"> </w:t>
      </w:r>
      <w:r w:rsidRPr="005E0F43">
        <w:rPr>
          <w:rFonts w:ascii="Times New Roman" w:eastAsia="Arial" w:hAnsi="Times New Roman" w:cs="Times New Roman"/>
          <w:i/>
          <w:sz w:val="24"/>
          <w:szCs w:val="24"/>
          <w:lang w:val="sr-Cyrl-RS"/>
        </w:rPr>
        <w:t>са</w:t>
      </w:r>
      <w:r w:rsidRPr="005E0F43">
        <w:rPr>
          <w:rFonts w:ascii="Times New Roman" w:eastAsia="Arial" w:hAnsi="Times New Roman" w:cs="Times New Roman"/>
          <w:i/>
          <w:spacing w:val="10"/>
          <w:sz w:val="24"/>
          <w:szCs w:val="24"/>
          <w:lang w:val="sr-Cyrl-RS"/>
        </w:rPr>
        <w:t xml:space="preserve"> </w:t>
      </w:r>
      <w:r w:rsidRPr="005E0F43">
        <w:rPr>
          <w:rFonts w:ascii="Times New Roman" w:eastAsia="Arial" w:hAnsi="Times New Roman" w:cs="Times New Roman"/>
          <w:i/>
          <w:sz w:val="24"/>
          <w:szCs w:val="24"/>
          <w:lang w:val="sr-Cyrl-RS"/>
        </w:rPr>
        <w:t>ве</w:t>
      </w:r>
      <w:r w:rsidRPr="005E0F43">
        <w:rPr>
          <w:rFonts w:ascii="Times New Roman" w:eastAsia="Arial" w:hAnsi="Times New Roman" w:cs="Times New Roman"/>
          <w:i/>
          <w:spacing w:val="-1"/>
          <w:sz w:val="24"/>
          <w:szCs w:val="24"/>
          <w:lang w:val="sr-Cyrl-RS"/>
        </w:rPr>
        <w:t>ћ</w:t>
      </w:r>
      <w:r w:rsidRPr="005E0F43">
        <w:rPr>
          <w:rFonts w:ascii="Times New Roman" w:eastAsia="Arial" w:hAnsi="Times New Roman" w:cs="Times New Roman"/>
          <w:i/>
          <w:sz w:val="24"/>
          <w:szCs w:val="24"/>
          <w:lang w:val="sr-Cyrl-RS"/>
        </w:rPr>
        <w:t>им</w:t>
      </w:r>
      <w:r w:rsidRPr="005E0F43">
        <w:rPr>
          <w:rFonts w:ascii="Times New Roman" w:eastAsia="Arial" w:hAnsi="Times New Roman" w:cs="Times New Roman"/>
          <w:i/>
          <w:spacing w:val="9"/>
          <w:sz w:val="24"/>
          <w:szCs w:val="24"/>
          <w:lang w:val="sr-Cyrl-RS"/>
        </w:rPr>
        <w:t xml:space="preserve"> </w:t>
      </w:r>
      <w:r w:rsidRPr="005E0F43">
        <w:rPr>
          <w:rFonts w:ascii="Times New Roman" w:eastAsia="Arial" w:hAnsi="Times New Roman" w:cs="Times New Roman"/>
          <w:i/>
          <w:sz w:val="24"/>
          <w:szCs w:val="24"/>
          <w:lang w:val="sr-Cyrl-RS"/>
        </w:rPr>
        <w:t>бро</w:t>
      </w:r>
      <w:r w:rsidRPr="005E0F43">
        <w:rPr>
          <w:rFonts w:ascii="Times New Roman" w:eastAsia="Arial" w:hAnsi="Times New Roman" w:cs="Times New Roman"/>
          <w:i/>
          <w:spacing w:val="-2"/>
          <w:sz w:val="24"/>
          <w:szCs w:val="24"/>
          <w:lang w:val="sr-Cyrl-RS"/>
        </w:rPr>
        <w:t>ј</w:t>
      </w:r>
      <w:r w:rsidRPr="005E0F43">
        <w:rPr>
          <w:rFonts w:ascii="Times New Roman" w:eastAsia="Arial" w:hAnsi="Times New Roman" w:cs="Times New Roman"/>
          <w:i/>
          <w:sz w:val="24"/>
          <w:szCs w:val="24"/>
          <w:lang w:val="sr-Cyrl-RS"/>
        </w:rPr>
        <w:t>ем</w:t>
      </w:r>
      <w:r w:rsidRPr="005E0F43">
        <w:rPr>
          <w:rFonts w:ascii="Times New Roman" w:eastAsia="Arial" w:hAnsi="Times New Roman" w:cs="Times New Roman"/>
          <w:i/>
          <w:spacing w:val="9"/>
          <w:sz w:val="24"/>
          <w:szCs w:val="24"/>
          <w:lang w:val="sr-Cyrl-RS"/>
        </w:rPr>
        <w:t xml:space="preserve"> </w:t>
      </w:r>
      <w:r w:rsidRPr="005E0F43">
        <w:rPr>
          <w:rFonts w:ascii="Times New Roman" w:eastAsia="Arial" w:hAnsi="Times New Roman" w:cs="Times New Roman"/>
          <w:i/>
          <w:sz w:val="24"/>
          <w:szCs w:val="24"/>
          <w:lang w:val="sr-Cyrl-RS"/>
        </w:rPr>
        <w:t>подизво</w:t>
      </w:r>
      <w:r w:rsidRPr="005E0F43">
        <w:rPr>
          <w:rFonts w:ascii="Times New Roman" w:eastAsia="Arial" w:hAnsi="Times New Roman" w:cs="Times New Roman"/>
          <w:i/>
          <w:spacing w:val="-1"/>
          <w:sz w:val="24"/>
          <w:szCs w:val="24"/>
          <w:lang w:val="sr-Cyrl-RS"/>
        </w:rPr>
        <w:t>ђ</w:t>
      </w:r>
      <w:r w:rsidRPr="005E0F43">
        <w:rPr>
          <w:rFonts w:ascii="Times New Roman" w:eastAsia="Arial" w:hAnsi="Times New Roman" w:cs="Times New Roman"/>
          <w:i/>
          <w:sz w:val="24"/>
          <w:szCs w:val="24"/>
          <w:lang w:val="sr-Cyrl-RS"/>
        </w:rPr>
        <w:t>ача</w:t>
      </w:r>
      <w:r w:rsidRPr="005E0F43">
        <w:rPr>
          <w:rFonts w:ascii="Times New Roman" w:eastAsia="Arial" w:hAnsi="Times New Roman" w:cs="Times New Roman"/>
          <w:i/>
          <w:spacing w:val="10"/>
          <w:sz w:val="24"/>
          <w:szCs w:val="24"/>
          <w:lang w:val="sr-Cyrl-RS"/>
        </w:rPr>
        <w:t xml:space="preserve"> </w:t>
      </w:r>
      <w:r w:rsidRPr="005E0F43">
        <w:rPr>
          <w:rFonts w:ascii="Times New Roman" w:eastAsia="Arial" w:hAnsi="Times New Roman" w:cs="Times New Roman"/>
          <w:i/>
          <w:sz w:val="24"/>
          <w:szCs w:val="24"/>
          <w:lang w:val="sr-Cyrl-RS"/>
        </w:rPr>
        <w:t>ов</w:t>
      </w:r>
      <w:r w:rsidRPr="005E0F43">
        <w:rPr>
          <w:rFonts w:ascii="Times New Roman" w:eastAsia="Arial" w:hAnsi="Times New Roman" w:cs="Times New Roman"/>
          <w:i/>
          <w:spacing w:val="-1"/>
          <w:sz w:val="24"/>
          <w:szCs w:val="24"/>
          <w:lang w:val="sr-Cyrl-RS"/>
        </w:rPr>
        <w:t>а</w:t>
      </w:r>
      <w:r w:rsidRPr="005E0F43">
        <w:rPr>
          <w:rFonts w:ascii="Times New Roman" w:eastAsia="Arial" w:hAnsi="Times New Roman" w:cs="Times New Roman"/>
          <w:i/>
          <w:sz w:val="24"/>
          <w:szCs w:val="24"/>
          <w:lang w:val="sr-Cyrl-RS"/>
        </w:rPr>
        <w:t>ј</w:t>
      </w:r>
      <w:r w:rsidRPr="005E0F43">
        <w:rPr>
          <w:rFonts w:ascii="Times New Roman" w:eastAsia="Arial" w:hAnsi="Times New Roman" w:cs="Times New Roman"/>
          <w:i/>
          <w:spacing w:val="9"/>
          <w:sz w:val="24"/>
          <w:szCs w:val="24"/>
          <w:lang w:val="sr-Cyrl-RS"/>
        </w:rPr>
        <w:t xml:space="preserve"> </w:t>
      </w:r>
      <w:r w:rsidRPr="005E0F43">
        <w:rPr>
          <w:rFonts w:ascii="Times New Roman" w:eastAsia="Arial" w:hAnsi="Times New Roman" w:cs="Times New Roman"/>
          <w:i/>
          <w:sz w:val="24"/>
          <w:szCs w:val="24"/>
          <w:lang w:val="sr-Cyrl-RS"/>
        </w:rPr>
        <w:t>образ</w:t>
      </w:r>
      <w:r w:rsidRPr="005E0F43">
        <w:rPr>
          <w:rFonts w:ascii="Times New Roman" w:eastAsia="Arial" w:hAnsi="Times New Roman" w:cs="Times New Roman"/>
          <w:i/>
          <w:spacing w:val="-3"/>
          <w:sz w:val="24"/>
          <w:szCs w:val="24"/>
          <w:lang w:val="sr-Cyrl-RS"/>
        </w:rPr>
        <w:t>а</w:t>
      </w:r>
      <w:r w:rsidRPr="005E0F43">
        <w:rPr>
          <w:rFonts w:ascii="Times New Roman" w:eastAsia="Arial" w:hAnsi="Times New Roman" w:cs="Times New Roman"/>
          <w:i/>
          <w:sz w:val="24"/>
          <w:szCs w:val="24"/>
          <w:lang w:val="sr-Cyrl-RS"/>
        </w:rPr>
        <w:t>ц</w:t>
      </w:r>
      <w:r w:rsidRPr="005E0F43">
        <w:rPr>
          <w:rFonts w:ascii="Times New Roman" w:eastAsia="Arial" w:hAnsi="Times New Roman" w:cs="Times New Roman"/>
          <w:i/>
          <w:spacing w:val="11"/>
          <w:sz w:val="24"/>
          <w:szCs w:val="24"/>
          <w:lang w:val="sr-Cyrl-RS"/>
        </w:rPr>
        <w:t xml:space="preserve"> </w:t>
      </w:r>
      <w:r w:rsidRPr="005E0F43">
        <w:rPr>
          <w:rFonts w:ascii="Times New Roman" w:eastAsia="Arial" w:hAnsi="Times New Roman" w:cs="Times New Roman"/>
          <w:i/>
          <w:sz w:val="24"/>
          <w:szCs w:val="24"/>
          <w:lang w:val="sr-Cyrl-RS"/>
        </w:rPr>
        <w:t>фото</w:t>
      </w:r>
      <w:r w:rsidRPr="005E0F43">
        <w:rPr>
          <w:rFonts w:ascii="Times New Roman" w:eastAsia="Arial" w:hAnsi="Times New Roman" w:cs="Times New Roman"/>
          <w:i/>
          <w:spacing w:val="-2"/>
          <w:sz w:val="24"/>
          <w:szCs w:val="24"/>
          <w:lang w:val="sr-Cyrl-RS"/>
        </w:rPr>
        <w:t>к</w:t>
      </w:r>
      <w:r w:rsidRPr="005E0F43">
        <w:rPr>
          <w:rFonts w:ascii="Times New Roman" w:eastAsia="Arial" w:hAnsi="Times New Roman" w:cs="Times New Roman"/>
          <w:i/>
          <w:sz w:val="24"/>
          <w:szCs w:val="24"/>
          <w:lang w:val="sr-Cyrl-RS"/>
        </w:rPr>
        <w:t>о</w:t>
      </w:r>
      <w:r w:rsidRPr="005E0F43">
        <w:rPr>
          <w:rFonts w:ascii="Times New Roman" w:eastAsia="Arial" w:hAnsi="Times New Roman" w:cs="Times New Roman"/>
          <w:i/>
          <w:spacing w:val="-2"/>
          <w:sz w:val="24"/>
          <w:szCs w:val="24"/>
          <w:lang w:val="sr-Cyrl-RS"/>
        </w:rPr>
        <w:t>п</w:t>
      </w:r>
      <w:r w:rsidRPr="005E0F43">
        <w:rPr>
          <w:rFonts w:ascii="Times New Roman" w:eastAsia="Arial" w:hAnsi="Times New Roman" w:cs="Times New Roman"/>
          <w:i/>
          <w:sz w:val="24"/>
          <w:szCs w:val="24"/>
          <w:lang w:val="sr-Cyrl-RS"/>
        </w:rPr>
        <w:t>и</w:t>
      </w:r>
      <w:r w:rsidRPr="005E0F43">
        <w:rPr>
          <w:rFonts w:ascii="Times New Roman" w:eastAsia="Arial" w:hAnsi="Times New Roman" w:cs="Times New Roman"/>
          <w:i/>
          <w:spacing w:val="-1"/>
          <w:sz w:val="24"/>
          <w:szCs w:val="24"/>
          <w:lang w:val="sr-Cyrl-RS"/>
        </w:rPr>
        <w:t>р</w:t>
      </w:r>
      <w:r w:rsidRPr="005E0F43">
        <w:rPr>
          <w:rFonts w:ascii="Times New Roman" w:eastAsia="Arial" w:hAnsi="Times New Roman" w:cs="Times New Roman"/>
          <w:i/>
          <w:sz w:val="24"/>
          <w:szCs w:val="24"/>
          <w:lang w:val="sr-Cyrl-RS"/>
        </w:rPr>
        <w:t>ат</w:t>
      </w:r>
      <w:r w:rsidRPr="005E0F43">
        <w:rPr>
          <w:rFonts w:ascii="Times New Roman" w:eastAsia="Arial" w:hAnsi="Times New Roman" w:cs="Times New Roman"/>
          <w:i/>
          <w:spacing w:val="-3"/>
          <w:sz w:val="24"/>
          <w:szCs w:val="24"/>
          <w:lang w:val="sr-Cyrl-RS"/>
        </w:rPr>
        <w:t>и</w:t>
      </w:r>
      <w:r w:rsidRPr="005E0F43">
        <w:rPr>
          <w:rFonts w:ascii="Times New Roman" w:eastAsia="Arial" w:hAnsi="Times New Roman" w:cs="Times New Roman"/>
          <w:i/>
          <w:sz w:val="24"/>
          <w:szCs w:val="24"/>
          <w:lang w:val="sr-Cyrl-RS"/>
        </w:rPr>
        <w:t>, поп</w:t>
      </w:r>
      <w:r w:rsidRPr="005E0F43">
        <w:rPr>
          <w:rFonts w:ascii="Times New Roman" w:eastAsia="Arial" w:hAnsi="Times New Roman" w:cs="Times New Roman"/>
          <w:i/>
          <w:spacing w:val="-2"/>
          <w:sz w:val="24"/>
          <w:szCs w:val="24"/>
          <w:lang w:val="sr-Cyrl-RS"/>
        </w:rPr>
        <w:t>у</w:t>
      </w:r>
      <w:r w:rsidRPr="005E0F43">
        <w:rPr>
          <w:rFonts w:ascii="Times New Roman" w:eastAsia="Arial" w:hAnsi="Times New Roman" w:cs="Times New Roman"/>
          <w:i/>
          <w:sz w:val="24"/>
          <w:szCs w:val="24"/>
          <w:lang w:val="sr-Cyrl-RS"/>
        </w:rPr>
        <w:t>ни</w:t>
      </w:r>
      <w:r w:rsidRPr="005E0F43">
        <w:rPr>
          <w:rFonts w:ascii="Times New Roman" w:eastAsia="Arial" w:hAnsi="Times New Roman" w:cs="Times New Roman"/>
          <w:i/>
          <w:spacing w:val="-2"/>
          <w:sz w:val="24"/>
          <w:szCs w:val="24"/>
          <w:lang w:val="sr-Cyrl-RS"/>
        </w:rPr>
        <w:t>т</w:t>
      </w:r>
      <w:r w:rsidRPr="005E0F43">
        <w:rPr>
          <w:rFonts w:ascii="Times New Roman" w:eastAsia="Arial" w:hAnsi="Times New Roman" w:cs="Times New Roman"/>
          <w:i/>
          <w:sz w:val="24"/>
          <w:szCs w:val="24"/>
          <w:lang w:val="sr-Cyrl-RS"/>
        </w:rPr>
        <w:t>и за</w:t>
      </w:r>
      <w:r w:rsidRPr="005E0F43">
        <w:rPr>
          <w:rFonts w:ascii="Times New Roman" w:eastAsia="Arial" w:hAnsi="Times New Roman" w:cs="Times New Roman"/>
          <w:i/>
          <w:spacing w:val="-2"/>
          <w:sz w:val="24"/>
          <w:szCs w:val="24"/>
          <w:lang w:val="sr-Cyrl-RS"/>
        </w:rPr>
        <w:t xml:space="preserve"> </w:t>
      </w:r>
      <w:r w:rsidRPr="005E0F43">
        <w:rPr>
          <w:rFonts w:ascii="Times New Roman" w:eastAsia="Arial" w:hAnsi="Times New Roman" w:cs="Times New Roman"/>
          <w:i/>
          <w:sz w:val="24"/>
          <w:szCs w:val="24"/>
          <w:lang w:val="sr-Cyrl-RS"/>
        </w:rPr>
        <w:t>сва</w:t>
      </w:r>
      <w:r w:rsidRPr="005E0F43">
        <w:rPr>
          <w:rFonts w:ascii="Times New Roman" w:eastAsia="Arial" w:hAnsi="Times New Roman" w:cs="Times New Roman"/>
          <w:i/>
          <w:spacing w:val="-2"/>
          <w:sz w:val="24"/>
          <w:szCs w:val="24"/>
          <w:lang w:val="sr-Cyrl-RS"/>
        </w:rPr>
        <w:t>к</w:t>
      </w:r>
      <w:r w:rsidRPr="005E0F43">
        <w:rPr>
          <w:rFonts w:ascii="Times New Roman" w:eastAsia="Arial" w:hAnsi="Times New Roman" w:cs="Times New Roman"/>
          <w:i/>
          <w:sz w:val="24"/>
          <w:szCs w:val="24"/>
          <w:lang w:val="sr-Cyrl-RS"/>
        </w:rPr>
        <w:t>ог</w:t>
      </w:r>
      <w:r w:rsidRPr="005E0F43">
        <w:rPr>
          <w:rFonts w:ascii="Times New Roman" w:eastAsia="Arial" w:hAnsi="Times New Roman" w:cs="Times New Roman"/>
          <w:i/>
          <w:spacing w:val="-3"/>
          <w:sz w:val="24"/>
          <w:szCs w:val="24"/>
          <w:lang w:val="sr-Cyrl-RS"/>
        </w:rPr>
        <w:t xml:space="preserve"> </w:t>
      </w:r>
      <w:r w:rsidRPr="005E0F43">
        <w:rPr>
          <w:rFonts w:ascii="Times New Roman" w:eastAsia="Arial" w:hAnsi="Times New Roman" w:cs="Times New Roman"/>
          <w:i/>
          <w:sz w:val="24"/>
          <w:szCs w:val="24"/>
          <w:lang w:val="sr-Cyrl-RS"/>
        </w:rPr>
        <w:t>п</w:t>
      </w:r>
      <w:r w:rsidRPr="005E0F43">
        <w:rPr>
          <w:rFonts w:ascii="Times New Roman" w:eastAsia="Arial" w:hAnsi="Times New Roman" w:cs="Times New Roman"/>
          <w:i/>
          <w:spacing w:val="-3"/>
          <w:sz w:val="24"/>
          <w:szCs w:val="24"/>
          <w:lang w:val="sr-Cyrl-RS"/>
        </w:rPr>
        <w:t>о</w:t>
      </w:r>
      <w:r w:rsidRPr="005E0F43">
        <w:rPr>
          <w:rFonts w:ascii="Times New Roman" w:eastAsia="Arial" w:hAnsi="Times New Roman" w:cs="Times New Roman"/>
          <w:i/>
          <w:sz w:val="24"/>
          <w:szCs w:val="24"/>
          <w:lang w:val="sr-Cyrl-RS"/>
        </w:rPr>
        <w:t>дизвођ</w:t>
      </w:r>
      <w:r w:rsidRPr="005E0F43">
        <w:rPr>
          <w:rFonts w:ascii="Times New Roman" w:eastAsia="Arial" w:hAnsi="Times New Roman" w:cs="Times New Roman"/>
          <w:i/>
          <w:spacing w:val="-1"/>
          <w:sz w:val="24"/>
          <w:szCs w:val="24"/>
          <w:lang w:val="sr-Cyrl-RS"/>
        </w:rPr>
        <w:t>а</w:t>
      </w:r>
      <w:r w:rsidRPr="005E0F43">
        <w:rPr>
          <w:rFonts w:ascii="Times New Roman" w:eastAsia="Arial" w:hAnsi="Times New Roman" w:cs="Times New Roman"/>
          <w:i/>
          <w:sz w:val="24"/>
          <w:szCs w:val="24"/>
          <w:lang w:val="sr-Cyrl-RS"/>
        </w:rPr>
        <w:t>ча</w:t>
      </w:r>
      <w:r w:rsidRPr="005E0F43">
        <w:rPr>
          <w:rFonts w:ascii="Times New Roman" w:eastAsia="Arial" w:hAnsi="Times New Roman" w:cs="Times New Roman"/>
          <w:i/>
          <w:spacing w:val="-2"/>
          <w:sz w:val="24"/>
          <w:szCs w:val="24"/>
          <w:lang w:val="sr-Cyrl-RS"/>
        </w:rPr>
        <w:t xml:space="preserve"> </w:t>
      </w:r>
      <w:r w:rsidRPr="005E0F43">
        <w:rPr>
          <w:rFonts w:ascii="Times New Roman" w:eastAsia="Arial" w:hAnsi="Times New Roman" w:cs="Times New Roman"/>
          <w:i/>
          <w:sz w:val="24"/>
          <w:szCs w:val="24"/>
          <w:lang w:val="sr-Cyrl-RS"/>
        </w:rPr>
        <w:t>и</w:t>
      </w:r>
      <w:r w:rsidRPr="005E0F43">
        <w:rPr>
          <w:rFonts w:ascii="Times New Roman" w:eastAsia="Arial" w:hAnsi="Times New Roman" w:cs="Times New Roman"/>
          <w:i/>
          <w:spacing w:val="-2"/>
          <w:sz w:val="24"/>
          <w:szCs w:val="24"/>
          <w:lang w:val="sr-Cyrl-RS"/>
        </w:rPr>
        <w:t xml:space="preserve"> </w:t>
      </w:r>
      <w:r w:rsidRPr="005E0F43">
        <w:rPr>
          <w:rFonts w:ascii="Times New Roman" w:eastAsia="Arial" w:hAnsi="Times New Roman" w:cs="Times New Roman"/>
          <w:i/>
          <w:sz w:val="24"/>
          <w:szCs w:val="24"/>
          <w:lang w:val="sr-Cyrl-RS"/>
        </w:rPr>
        <w:t>до</w:t>
      </w:r>
      <w:r w:rsidRPr="005E0F43">
        <w:rPr>
          <w:rFonts w:ascii="Times New Roman" w:eastAsia="Arial" w:hAnsi="Times New Roman" w:cs="Times New Roman"/>
          <w:i/>
          <w:spacing w:val="-3"/>
          <w:sz w:val="24"/>
          <w:szCs w:val="24"/>
          <w:lang w:val="sr-Cyrl-RS"/>
        </w:rPr>
        <w:t>с</w:t>
      </w:r>
      <w:r w:rsidRPr="005E0F43">
        <w:rPr>
          <w:rFonts w:ascii="Times New Roman" w:eastAsia="Arial" w:hAnsi="Times New Roman" w:cs="Times New Roman"/>
          <w:i/>
          <w:sz w:val="24"/>
          <w:szCs w:val="24"/>
          <w:lang w:val="sr-Cyrl-RS"/>
        </w:rPr>
        <w:t>тав</w:t>
      </w:r>
      <w:r w:rsidRPr="005E0F43">
        <w:rPr>
          <w:rFonts w:ascii="Times New Roman" w:eastAsia="Arial" w:hAnsi="Times New Roman" w:cs="Times New Roman"/>
          <w:i/>
          <w:spacing w:val="-4"/>
          <w:sz w:val="24"/>
          <w:szCs w:val="24"/>
          <w:lang w:val="sr-Cyrl-RS"/>
        </w:rPr>
        <w:t>и</w:t>
      </w:r>
      <w:r w:rsidRPr="005E0F43">
        <w:rPr>
          <w:rFonts w:ascii="Times New Roman" w:eastAsia="Arial" w:hAnsi="Times New Roman" w:cs="Times New Roman"/>
          <w:i/>
          <w:spacing w:val="-2"/>
          <w:sz w:val="24"/>
          <w:szCs w:val="24"/>
          <w:lang w:val="sr-Cyrl-RS"/>
        </w:rPr>
        <w:t>т</w:t>
      </w:r>
      <w:r w:rsidRPr="005E0F43">
        <w:rPr>
          <w:rFonts w:ascii="Times New Roman" w:eastAsia="Arial" w:hAnsi="Times New Roman" w:cs="Times New Roman"/>
          <w:i/>
          <w:sz w:val="24"/>
          <w:szCs w:val="24"/>
          <w:lang w:val="sr-Cyrl-RS"/>
        </w:rPr>
        <w:t>и уз</w:t>
      </w:r>
      <w:r w:rsidRPr="005E0F43">
        <w:rPr>
          <w:rFonts w:ascii="Times New Roman" w:eastAsia="Arial" w:hAnsi="Times New Roman" w:cs="Times New Roman"/>
          <w:i/>
          <w:spacing w:val="-1"/>
          <w:sz w:val="24"/>
          <w:szCs w:val="24"/>
          <w:lang w:val="sr-Cyrl-RS"/>
        </w:rPr>
        <w:t xml:space="preserve"> </w:t>
      </w:r>
      <w:r w:rsidRPr="005E0F43">
        <w:rPr>
          <w:rFonts w:ascii="Times New Roman" w:eastAsia="Arial" w:hAnsi="Times New Roman" w:cs="Times New Roman"/>
          <w:i/>
          <w:sz w:val="24"/>
          <w:szCs w:val="24"/>
          <w:lang w:val="sr-Cyrl-RS"/>
        </w:rPr>
        <w:t>п</w:t>
      </w:r>
      <w:r w:rsidRPr="005E0F43">
        <w:rPr>
          <w:rFonts w:ascii="Times New Roman" w:eastAsia="Arial" w:hAnsi="Times New Roman" w:cs="Times New Roman"/>
          <w:i/>
          <w:spacing w:val="-3"/>
          <w:sz w:val="24"/>
          <w:szCs w:val="24"/>
          <w:lang w:val="sr-Cyrl-RS"/>
        </w:rPr>
        <w:t>о</w:t>
      </w:r>
      <w:r w:rsidRPr="005E0F43">
        <w:rPr>
          <w:rFonts w:ascii="Times New Roman" w:eastAsia="Arial" w:hAnsi="Times New Roman" w:cs="Times New Roman"/>
          <w:i/>
          <w:sz w:val="24"/>
          <w:szCs w:val="24"/>
          <w:lang w:val="sr-Cyrl-RS"/>
        </w:rPr>
        <w:t>нуд</w:t>
      </w:r>
      <w:r w:rsidRPr="005E0F43">
        <w:rPr>
          <w:rFonts w:ascii="Times New Roman" w:eastAsia="Arial" w:hAnsi="Times New Roman" w:cs="Times New Roman"/>
          <w:i/>
          <w:spacing w:val="-3"/>
          <w:sz w:val="24"/>
          <w:szCs w:val="24"/>
          <w:lang w:val="sr-Cyrl-RS"/>
        </w:rPr>
        <w:t>у</w:t>
      </w:r>
      <w:r w:rsidRPr="005E0F43">
        <w:rPr>
          <w:rFonts w:ascii="Times New Roman" w:eastAsia="Arial" w:hAnsi="Times New Roman" w:cs="Times New Roman"/>
          <w:i/>
          <w:sz w:val="24"/>
          <w:szCs w:val="24"/>
          <w:lang w:val="sr-Cyrl-RS"/>
        </w:rPr>
        <w:t>.</w:t>
      </w:r>
    </w:p>
    <w:p w:rsidR="00F3124B" w:rsidRPr="005E0F43" w:rsidRDefault="00F3124B" w:rsidP="00C30F87">
      <w:pPr>
        <w:pStyle w:val="BodyText"/>
        <w:tabs>
          <w:tab w:val="left" w:pos="1921"/>
          <w:tab w:val="left" w:pos="4859"/>
        </w:tabs>
        <w:spacing w:before="72"/>
        <w:rPr>
          <w:rFonts w:ascii="Times New Roman" w:hAnsi="Times New Roman" w:cs="Times New Roman"/>
          <w:sz w:val="24"/>
          <w:szCs w:val="24"/>
          <w:lang w:val="sr-Cyrl-RS"/>
        </w:rPr>
      </w:pPr>
      <w:r w:rsidRPr="005E0F43">
        <w:rPr>
          <w:rFonts w:ascii="Times New Roman" w:hAnsi="Times New Roman" w:cs="Times New Roman"/>
          <w:sz w:val="24"/>
          <w:szCs w:val="24"/>
          <w:lang w:val="sr-Cyrl-RS"/>
        </w:rPr>
        <w:br w:type="column"/>
      </w:r>
    </w:p>
    <w:p w:rsidR="00C30F87" w:rsidRPr="00705650" w:rsidRDefault="00C30F87" w:rsidP="00C30F87">
      <w:pPr>
        <w:pStyle w:val="Heading3"/>
        <w:spacing w:before="72"/>
        <w:ind w:left="231"/>
        <w:rPr>
          <w:rFonts w:ascii="Times New Roman" w:hAnsi="Times New Roman" w:cs="Times New Roman"/>
          <w:b w:val="0"/>
          <w:bCs w:val="0"/>
          <w:sz w:val="24"/>
          <w:szCs w:val="24"/>
          <w:lang w:val="sr-Cyrl-RS"/>
        </w:rPr>
      </w:pPr>
      <w:r w:rsidRPr="005813EA">
        <w:rPr>
          <w:rFonts w:ascii="Times New Roman" w:hAnsi="Times New Roman" w:cs="Times New Roman"/>
          <w:sz w:val="24"/>
          <w:szCs w:val="24"/>
        </w:rPr>
        <w:t>Обр</w:t>
      </w:r>
      <w:r w:rsidRPr="005813EA">
        <w:rPr>
          <w:rFonts w:ascii="Times New Roman" w:hAnsi="Times New Roman" w:cs="Times New Roman"/>
          <w:spacing w:val="-3"/>
          <w:sz w:val="24"/>
          <w:szCs w:val="24"/>
        </w:rPr>
        <w:t>а</w:t>
      </w:r>
      <w:r w:rsidRPr="005813EA">
        <w:rPr>
          <w:rFonts w:ascii="Times New Roman" w:hAnsi="Times New Roman" w:cs="Times New Roman"/>
          <w:sz w:val="24"/>
          <w:szCs w:val="24"/>
        </w:rPr>
        <w:t>зац б</w:t>
      </w:r>
      <w:r w:rsidRPr="005813EA">
        <w:rPr>
          <w:rFonts w:ascii="Times New Roman" w:hAnsi="Times New Roman" w:cs="Times New Roman"/>
          <w:spacing w:val="-3"/>
          <w:sz w:val="24"/>
          <w:szCs w:val="24"/>
        </w:rPr>
        <w:t>р</w:t>
      </w:r>
      <w:r w:rsidRPr="005813EA">
        <w:rPr>
          <w:rFonts w:ascii="Times New Roman" w:hAnsi="Times New Roman" w:cs="Times New Roman"/>
          <w:sz w:val="24"/>
          <w:szCs w:val="24"/>
        </w:rPr>
        <w:t>.</w:t>
      </w:r>
      <w:r w:rsidRPr="005813EA">
        <w:rPr>
          <w:rFonts w:ascii="Times New Roman" w:hAnsi="Times New Roman" w:cs="Times New Roman"/>
          <w:spacing w:val="2"/>
          <w:sz w:val="24"/>
          <w:szCs w:val="24"/>
        </w:rPr>
        <w:t xml:space="preserve"> </w:t>
      </w:r>
      <w:r w:rsidR="00705650">
        <w:rPr>
          <w:rFonts w:ascii="Times New Roman" w:hAnsi="Times New Roman" w:cs="Times New Roman"/>
          <w:sz w:val="24"/>
          <w:szCs w:val="24"/>
          <w:lang w:val="sr-Cyrl-RS"/>
        </w:rPr>
        <w:t>7</w:t>
      </w:r>
    </w:p>
    <w:p w:rsidR="00C30F87" w:rsidRPr="005813EA" w:rsidRDefault="00C30F87" w:rsidP="00C30F87">
      <w:pPr>
        <w:spacing w:before="9" w:line="120" w:lineRule="exact"/>
        <w:rPr>
          <w:rFonts w:ascii="Times New Roman" w:hAnsi="Times New Roman" w:cs="Times New Roman"/>
          <w:sz w:val="24"/>
          <w:szCs w:val="24"/>
        </w:rPr>
      </w:pPr>
    </w:p>
    <w:p w:rsidR="00C30F87" w:rsidRPr="005813EA" w:rsidRDefault="00C30F87" w:rsidP="00C30F87">
      <w:pPr>
        <w:spacing w:line="200" w:lineRule="exact"/>
        <w:rPr>
          <w:rFonts w:ascii="Times New Roman" w:hAnsi="Times New Roman" w:cs="Times New Roman"/>
          <w:sz w:val="24"/>
          <w:szCs w:val="24"/>
        </w:rPr>
      </w:pPr>
    </w:p>
    <w:p w:rsidR="00C30F87" w:rsidRPr="005813EA" w:rsidRDefault="00C30F87" w:rsidP="00C30F87">
      <w:pPr>
        <w:spacing w:line="200" w:lineRule="exact"/>
        <w:rPr>
          <w:rFonts w:ascii="Times New Roman" w:hAnsi="Times New Roman" w:cs="Times New Roman"/>
          <w:sz w:val="24"/>
          <w:szCs w:val="24"/>
        </w:rPr>
      </w:pPr>
    </w:p>
    <w:tbl>
      <w:tblPr>
        <w:tblW w:w="0" w:type="auto"/>
        <w:tblInd w:w="561" w:type="dxa"/>
        <w:tblLayout w:type="fixed"/>
        <w:tblCellMar>
          <w:left w:w="0" w:type="dxa"/>
          <w:right w:w="0" w:type="dxa"/>
        </w:tblCellMar>
        <w:tblLook w:val="01E0" w:firstRow="1" w:lastRow="1" w:firstColumn="1" w:lastColumn="1" w:noHBand="0" w:noVBand="0"/>
      </w:tblPr>
      <w:tblGrid>
        <w:gridCol w:w="4429"/>
        <w:gridCol w:w="4429"/>
      </w:tblGrid>
      <w:tr w:rsidR="00C30F87" w:rsidRPr="005813EA" w:rsidTr="00A7575F">
        <w:trPr>
          <w:trHeight w:hRule="exact" w:val="1194"/>
        </w:trPr>
        <w:tc>
          <w:tcPr>
            <w:tcW w:w="8858" w:type="dxa"/>
            <w:gridSpan w:val="2"/>
            <w:tcBorders>
              <w:top w:val="single" w:sz="5" w:space="0" w:color="000000"/>
              <w:left w:val="single" w:sz="5" w:space="0" w:color="000000"/>
              <w:bottom w:val="single" w:sz="5" w:space="0" w:color="000000"/>
              <w:right w:val="single" w:sz="5" w:space="0" w:color="000000"/>
            </w:tcBorders>
          </w:tcPr>
          <w:p w:rsidR="00C30F87" w:rsidRPr="005813EA" w:rsidRDefault="00C30F87" w:rsidP="001C5B8B">
            <w:pPr>
              <w:pStyle w:val="TableParagraph"/>
              <w:spacing w:line="247" w:lineRule="exact"/>
              <w:ind w:right="8"/>
              <w:jc w:val="center"/>
              <w:rPr>
                <w:rFonts w:ascii="Times New Roman" w:eastAsia="Arial" w:hAnsi="Times New Roman" w:cs="Times New Roman"/>
                <w:sz w:val="24"/>
                <w:szCs w:val="24"/>
              </w:rPr>
            </w:pPr>
            <w:r w:rsidRPr="005813EA">
              <w:rPr>
                <w:rFonts w:ascii="Times New Roman" w:eastAsia="Arial" w:hAnsi="Times New Roman" w:cs="Times New Roman"/>
                <w:b/>
                <w:bCs/>
                <w:sz w:val="24"/>
                <w:szCs w:val="24"/>
              </w:rPr>
              <w:t>ПО</w:t>
            </w:r>
            <w:r w:rsidRPr="005813EA">
              <w:rPr>
                <w:rFonts w:ascii="Times New Roman" w:eastAsia="Arial" w:hAnsi="Times New Roman" w:cs="Times New Roman"/>
                <w:b/>
                <w:bCs/>
                <w:spacing w:val="3"/>
                <w:sz w:val="24"/>
                <w:szCs w:val="24"/>
              </w:rPr>
              <w:t>Д</w:t>
            </w:r>
            <w:r w:rsidRPr="005813EA">
              <w:rPr>
                <w:rFonts w:ascii="Times New Roman" w:eastAsia="Arial" w:hAnsi="Times New Roman" w:cs="Times New Roman"/>
                <w:b/>
                <w:bCs/>
                <w:spacing w:val="-9"/>
                <w:sz w:val="24"/>
                <w:szCs w:val="24"/>
              </w:rPr>
              <w:t>А</w:t>
            </w:r>
            <w:r w:rsidRPr="005813EA">
              <w:rPr>
                <w:rFonts w:ascii="Times New Roman" w:eastAsia="Arial" w:hAnsi="Times New Roman" w:cs="Times New Roman"/>
                <w:b/>
                <w:bCs/>
                <w:sz w:val="24"/>
                <w:szCs w:val="24"/>
              </w:rPr>
              <w:t>ЦИ О</w:t>
            </w:r>
            <w:r w:rsidRPr="005813EA">
              <w:rPr>
                <w:rFonts w:ascii="Times New Roman" w:eastAsia="Arial" w:hAnsi="Times New Roman" w:cs="Times New Roman"/>
                <w:b/>
                <w:bCs/>
                <w:spacing w:val="2"/>
                <w:sz w:val="24"/>
                <w:szCs w:val="24"/>
              </w:rPr>
              <w:t xml:space="preserve"> </w:t>
            </w:r>
            <w:r w:rsidRPr="005813EA">
              <w:rPr>
                <w:rFonts w:ascii="Times New Roman" w:eastAsia="Arial" w:hAnsi="Times New Roman" w:cs="Times New Roman"/>
                <w:b/>
                <w:bCs/>
                <w:spacing w:val="-3"/>
                <w:sz w:val="24"/>
                <w:szCs w:val="24"/>
              </w:rPr>
              <w:t>П</w:t>
            </w:r>
            <w:r w:rsidRPr="005813EA">
              <w:rPr>
                <w:rFonts w:ascii="Times New Roman" w:eastAsia="Arial" w:hAnsi="Times New Roman" w:cs="Times New Roman"/>
                <w:b/>
                <w:bCs/>
                <w:sz w:val="24"/>
                <w:szCs w:val="24"/>
              </w:rPr>
              <w:t>О</w:t>
            </w:r>
            <w:r w:rsidRPr="005813EA">
              <w:rPr>
                <w:rFonts w:ascii="Times New Roman" w:eastAsia="Arial" w:hAnsi="Times New Roman" w:cs="Times New Roman"/>
                <w:b/>
                <w:bCs/>
                <w:spacing w:val="-2"/>
                <w:sz w:val="24"/>
                <w:szCs w:val="24"/>
              </w:rPr>
              <w:t>Н</w:t>
            </w:r>
            <w:r w:rsidRPr="005813EA">
              <w:rPr>
                <w:rFonts w:ascii="Times New Roman" w:eastAsia="Arial" w:hAnsi="Times New Roman" w:cs="Times New Roman"/>
                <w:b/>
                <w:bCs/>
                <w:sz w:val="24"/>
                <w:szCs w:val="24"/>
              </w:rPr>
              <w:t>УЂ</w:t>
            </w:r>
            <w:r w:rsidRPr="005813EA">
              <w:rPr>
                <w:rFonts w:ascii="Times New Roman" w:eastAsia="Arial" w:hAnsi="Times New Roman" w:cs="Times New Roman"/>
                <w:b/>
                <w:bCs/>
                <w:spacing w:val="-9"/>
                <w:sz w:val="24"/>
                <w:szCs w:val="24"/>
              </w:rPr>
              <w:t>А</w:t>
            </w:r>
            <w:r w:rsidRPr="005813EA">
              <w:rPr>
                <w:rFonts w:ascii="Times New Roman" w:eastAsia="Arial" w:hAnsi="Times New Roman" w:cs="Times New Roman"/>
                <w:b/>
                <w:bCs/>
                <w:spacing w:val="2"/>
                <w:sz w:val="24"/>
                <w:szCs w:val="24"/>
              </w:rPr>
              <w:t>Ч</w:t>
            </w:r>
            <w:r w:rsidRPr="005813EA">
              <w:rPr>
                <w:rFonts w:ascii="Times New Roman" w:eastAsia="Arial" w:hAnsi="Times New Roman" w:cs="Times New Roman"/>
                <w:b/>
                <w:bCs/>
                <w:sz w:val="24"/>
                <w:szCs w:val="24"/>
              </w:rPr>
              <w:t>У</w:t>
            </w:r>
          </w:p>
          <w:p w:rsidR="00C30F87" w:rsidRPr="005813EA" w:rsidRDefault="00C30F87" w:rsidP="001C5B8B">
            <w:pPr>
              <w:pStyle w:val="TableParagraph"/>
              <w:spacing w:before="1"/>
              <w:ind w:right="10"/>
              <w:jc w:val="center"/>
              <w:rPr>
                <w:rFonts w:ascii="Times New Roman" w:eastAsia="Arial" w:hAnsi="Times New Roman" w:cs="Times New Roman"/>
                <w:sz w:val="24"/>
                <w:szCs w:val="24"/>
              </w:rPr>
            </w:pPr>
            <w:r w:rsidRPr="005813EA">
              <w:rPr>
                <w:rFonts w:ascii="Times New Roman" w:eastAsia="Arial" w:hAnsi="Times New Roman" w:cs="Times New Roman"/>
                <w:b/>
                <w:bCs/>
                <w:sz w:val="24"/>
                <w:szCs w:val="24"/>
              </w:rPr>
              <w:t>КОЈИ ЈЕ</w:t>
            </w:r>
            <w:r w:rsidRPr="005813EA">
              <w:rPr>
                <w:rFonts w:ascii="Times New Roman" w:eastAsia="Arial" w:hAnsi="Times New Roman" w:cs="Times New Roman"/>
                <w:b/>
                <w:bCs/>
                <w:spacing w:val="-3"/>
                <w:sz w:val="24"/>
                <w:szCs w:val="24"/>
              </w:rPr>
              <w:t xml:space="preserve"> </w:t>
            </w:r>
            <w:r w:rsidRPr="005813EA">
              <w:rPr>
                <w:rFonts w:ascii="Times New Roman" w:eastAsia="Arial" w:hAnsi="Times New Roman" w:cs="Times New Roman"/>
                <w:b/>
                <w:bCs/>
                <w:sz w:val="24"/>
                <w:szCs w:val="24"/>
              </w:rPr>
              <w:t>УЧЕ</w:t>
            </w:r>
            <w:r w:rsidRPr="005813EA">
              <w:rPr>
                <w:rFonts w:ascii="Times New Roman" w:eastAsia="Arial" w:hAnsi="Times New Roman" w:cs="Times New Roman"/>
                <w:b/>
                <w:bCs/>
                <w:spacing w:val="-2"/>
                <w:sz w:val="24"/>
                <w:szCs w:val="24"/>
              </w:rPr>
              <w:t>СН</w:t>
            </w:r>
            <w:r w:rsidRPr="005813EA">
              <w:rPr>
                <w:rFonts w:ascii="Times New Roman" w:eastAsia="Arial" w:hAnsi="Times New Roman" w:cs="Times New Roman"/>
                <w:b/>
                <w:bCs/>
                <w:sz w:val="24"/>
                <w:szCs w:val="24"/>
              </w:rPr>
              <w:t>ИК У</w:t>
            </w:r>
            <w:r w:rsidRPr="005813EA">
              <w:rPr>
                <w:rFonts w:ascii="Times New Roman" w:eastAsia="Arial" w:hAnsi="Times New Roman" w:cs="Times New Roman"/>
                <w:b/>
                <w:bCs/>
                <w:spacing w:val="-4"/>
                <w:sz w:val="24"/>
                <w:szCs w:val="24"/>
              </w:rPr>
              <w:t xml:space="preserve"> </w:t>
            </w:r>
            <w:r w:rsidRPr="005813EA">
              <w:rPr>
                <w:rFonts w:ascii="Times New Roman" w:eastAsia="Arial" w:hAnsi="Times New Roman" w:cs="Times New Roman"/>
                <w:b/>
                <w:bCs/>
                <w:spacing w:val="-2"/>
                <w:sz w:val="24"/>
                <w:szCs w:val="24"/>
              </w:rPr>
              <w:t>З</w:t>
            </w:r>
            <w:r w:rsidRPr="005813EA">
              <w:rPr>
                <w:rFonts w:ascii="Times New Roman" w:eastAsia="Arial" w:hAnsi="Times New Roman" w:cs="Times New Roman"/>
                <w:b/>
                <w:bCs/>
                <w:spacing w:val="-6"/>
                <w:sz w:val="24"/>
                <w:szCs w:val="24"/>
              </w:rPr>
              <w:t>А</w:t>
            </w:r>
            <w:r w:rsidRPr="005813EA">
              <w:rPr>
                <w:rFonts w:ascii="Times New Roman" w:eastAsia="Arial" w:hAnsi="Times New Roman" w:cs="Times New Roman"/>
                <w:b/>
                <w:bCs/>
                <w:spacing w:val="1"/>
                <w:sz w:val="24"/>
                <w:szCs w:val="24"/>
              </w:rPr>
              <w:t>Ј</w:t>
            </w:r>
            <w:r w:rsidRPr="005813EA">
              <w:rPr>
                <w:rFonts w:ascii="Times New Roman" w:eastAsia="Arial" w:hAnsi="Times New Roman" w:cs="Times New Roman"/>
                <w:b/>
                <w:bCs/>
                <w:spacing w:val="-1"/>
                <w:sz w:val="24"/>
                <w:szCs w:val="24"/>
              </w:rPr>
              <w:t>Е</w:t>
            </w:r>
            <w:r w:rsidRPr="005813EA">
              <w:rPr>
                <w:rFonts w:ascii="Times New Roman" w:eastAsia="Arial" w:hAnsi="Times New Roman" w:cs="Times New Roman"/>
                <w:b/>
                <w:bCs/>
                <w:sz w:val="24"/>
                <w:szCs w:val="24"/>
              </w:rPr>
              <w:t>Д</w:t>
            </w:r>
            <w:r w:rsidRPr="005813EA">
              <w:rPr>
                <w:rFonts w:ascii="Times New Roman" w:eastAsia="Arial" w:hAnsi="Times New Roman" w:cs="Times New Roman"/>
                <w:b/>
                <w:bCs/>
                <w:spacing w:val="-2"/>
                <w:sz w:val="24"/>
                <w:szCs w:val="24"/>
              </w:rPr>
              <w:t>Н</w:t>
            </w:r>
            <w:r w:rsidRPr="005813EA">
              <w:rPr>
                <w:rFonts w:ascii="Times New Roman" w:eastAsia="Arial" w:hAnsi="Times New Roman" w:cs="Times New Roman"/>
                <w:b/>
                <w:bCs/>
                <w:sz w:val="24"/>
                <w:szCs w:val="24"/>
              </w:rPr>
              <w:t xml:space="preserve">ИЧКОЈ </w:t>
            </w:r>
            <w:r w:rsidRPr="005813EA">
              <w:rPr>
                <w:rFonts w:ascii="Times New Roman" w:eastAsia="Arial" w:hAnsi="Times New Roman" w:cs="Times New Roman"/>
                <w:b/>
                <w:bCs/>
                <w:spacing w:val="-3"/>
                <w:sz w:val="24"/>
                <w:szCs w:val="24"/>
              </w:rPr>
              <w:t>П</w:t>
            </w:r>
            <w:r w:rsidRPr="005813EA">
              <w:rPr>
                <w:rFonts w:ascii="Times New Roman" w:eastAsia="Arial" w:hAnsi="Times New Roman" w:cs="Times New Roman"/>
                <w:b/>
                <w:bCs/>
                <w:sz w:val="24"/>
                <w:szCs w:val="24"/>
              </w:rPr>
              <w:t>О</w:t>
            </w:r>
            <w:r w:rsidRPr="005813EA">
              <w:rPr>
                <w:rFonts w:ascii="Times New Roman" w:eastAsia="Arial" w:hAnsi="Times New Roman" w:cs="Times New Roman"/>
                <w:b/>
                <w:bCs/>
                <w:spacing w:val="-2"/>
                <w:sz w:val="24"/>
                <w:szCs w:val="24"/>
              </w:rPr>
              <w:t>Н</w:t>
            </w:r>
            <w:r w:rsidRPr="005813EA">
              <w:rPr>
                <w:rFonts w:ascii="Times New Roman" w:eastAsia="Arial" w:hAnsi="Times New Roman" w:cs="Times New Roman"/>
                <w:b/>
                <w:bCs/>
                <w:sz w:val="24"/>
                <w:szCs w:val="24"/>
              </w:rPr>
              <w:t>У</w:t>
            </w:r>
            <w:r w:rsidRPr="005813EA">
              <w:rPr>
                <w:rFonts w:ascii="Times New Roman" w:eastAsia="Arial" w:hAnsi="Times New Roman" w:cs="Times New Roman"/>
                <w:b/>
                <w:bCs/>
                <w:spacing w:val="-2"/>
                <w:sz w:val="24"/>
                <w:szCs w:val="24"/>
              </w:rPr>
              <w:t>Д</w:t>
            </w:r>
            <w:r w:rsidRPr="005813EA">
              <w:rPr>
                <w:rFonts w:ascii="Times New Roman" w:eastAsia="Arial" w:hAnsi="Times New Roman" w:cs="Times New Roman"/>
                <w:b/>
                <w:bCs/>
                <w:sz w:val="24"/>
                <w:szCs w:val="24"/>
              </w:rPr>
              <w:t>И</w:t>
            </w:r>
          </w:p>
          <w:p w:rsidR="00F57871" w:rsidRPr="005E0F43" w:rsidRDefault="00C30F87" w:rsidP="00F57871">
            <w:pPr>
              <w:pStyle w:val="TableParagraph"/>
              <w:kinsoku w:val="0"/>
              <w:overflowPunct w:val="0"/>
              <w:ind w:right="485"/>
              <w:jc w:val="center"/>
              <w:rPr>
                <w:rFonts w:ascii="Times New Roman" w:hAnsi="Times New Roman" w:cs="Times New Roman"/>
                <w:b/>
                <w:spacing w:val="-10"/>
                <w:sz w:val="24"/>
                <w:szCs w:val="24"/>
                <w:lang w:val="sr-Cyrl-RS"/>
              </w:rPr>
            </w:pPr>
            <w:r w:rsidRPr="005813EA">
              <w:rPr>
                <w:rFonts w:ascii="Times New Roman" w:eastAsia="Arial" w:hAnsi="Times New Roman" w:cs="Times New Roman"/>
                <w:b/>
                <w:bCs/>
                <w:spacing w:val="1"/>
                <w:sz w:val="24"/>
                <w:szCs w:val="24"/>
              </w:rPr>
              <w:t>н</w:t>
            </w:r>
            <w:r w:rsidRPr="005813EA">
              <w:rPr>
                <w:rFonts w:ascii="Times New Roman" w:eastAsia="Arial" w:hAnsi="Times New Roman" w:cs="Times New Roman"/>
                <w:b/>
                <w:bCs/>
                <w:sz w:val="24"/>
                <w:szCs w:val="24"/>
              </w:rPr>
              <w:t>аб</w:t>
            </w:r>
            <w:r w:rsidRPr="005813EA">
              <w:rPr>
                <w:rFonts w:ascii="Times New Roman" w:eastAsia="Arial" w:hAnsi="Times New Roman" w:cs="Times New Roman"/>
                <w:b/>
                <w:bCs/>
                <w:spacing w:val="-3"/>
                <w:sz w:val="24"/>
                <w:szCs w:val="24"/>
              </w:rPr>
              <w:t>а</w:t>
            </w:r>
            <w:r w:rsidR="00F57871">
              <w:rPr>
                <w:rFonts w:ascii="Times New Roman" w:eastAsia="Arial" w:hAnsi="Times New Roman" w:cs="Times New Roman"/>
                <w:b/>
                <w:bCs/>
                <w:sz w:val="24"/>
                <w:szCs w:val="24"/>
              </w:rPr>
              <w:t>вка</w:t>
            </w:r>
            <w:r w:rsidR="00F57871" w:rsidRPr="005E0F43">
              <w:rPr>
                <w:rFonts w:ascii="Times New Roman" w:hAnsi="Times New Roman" w:cs="Times New Roman"/>
                <w:b/>
                <w:bCs/>
                <w:spacing w:val="37"/>
                <w:sz w:val="24"/>
                <w:szCs w:val="24"/>
                <w:lang w:val="sr-Cyrl-RS"/>
              </w:rPr>
              <w:t xml:space="preserve"> </w:t>
            </w:r>
            <w:r w:rsidR="00F57871" w:rsidRPr="006572FB">
              <w:rPr>
                <w:rFonts w:ascii="Times New Roman" w:hAnsi="Times New Roman" w:cs="Times New Roman"/>
                <w:b/>
                <w:sz w:val="24"/>
                <w:szCs w:val="24"/>
                <w:lang w:val="sr-Cyrl-RS"/>
              </w:rPr>
              <w:t>мултимедијалних интерактивних витрина</w:t>
            </w:r>
            <w:r w:rsidR="00F57871" w:rsidRPr="005E0F43">
              <w:rPr>
                <w:rFonts w:ascii="Times New Roman" w:hAnsi="Times New Roman" w:cs="Times New Roman"/>
                <w:b/>
                <w:bCs/>
                <w:spacing w:val="26"/>
                <w:sz w:val="24"/>
                <w:szCs w:val="24"/>
                <w:lang w:val="sr-Cyrl-CS"/>
              </w:rPr>
              <w:t xml:space="preserve"> </w:t>
            </w:r>
            <w:r w:rsidR="00F57871" w:rsidRPr="005E0F43">
              <w:rPr>
                <w:rFonts w:ascii="Times New Roman" w:hAnsi="Times New Roman" w:cs="Times New Roman"/>
                <w:b/>
                <w:sz w:val="24"/>
                <w:szCs w:val="24"/>
                <w:lang w:val="sr-Cyrl-CS"/>
              </w:rPr>
              <w:t>б</w:t>
            </w:r>
            <w:r w:rsidR="00F57871" w:rsidRPr="005E0F43">
              <w:rPr>
                <w:rFonts w:ascii="Times New Roman" w:hAnsi="Times New Roman" w:cs="Times New Roman"/>
                <w:b/>
                <w:spacing w:val="-3"/>
                <w:sz w:val="24"/>
                <w:szCs w:val="24"/>
                <w:lang w:val="sr-Cyrl-CS"/>
              </w:rPr>
              <w:t>р</w:t>
            </w:r>
            <w:r w:rsidR="00F57871" w:rsidRPr="005E0F43">
              <w:rPr>
                <w:rFonts w:ascii="Times New Roman" w:hAnsi="Times New Roman" w:cs="Times New Roman"/>
                <w:b/>
                <w:sz w:val="24"/>
                <w:szCs w:val="24"/>
                <w:lang w:val="sr-Cyrl-CS"/>
              </w:rPr>
              <w:t>.</w:t>
            </w:r>
            <w:r w:rsidR="00F57871" w:rsidRPr="005E0F43">
              <w:rPr>
                <w:rFonts w:ascii="Times New Roman" w:hAnsi="Times New Roman" w:cs="Times New Roman"/>
                <w:spacing w:val="25"/>
                <w:sz w:val="24"/>
                <w:szCs w:val="24"/>
                <w:lang w:val="sr-Cyrl-CS"/>
              </w:rPr>
              <w:t xml:space="preserve"> </w:t>
            </w:r>
            <w:r w:rsidR="00F57871">
              <w:rPr>
                <w:rFonts w:ascii="Times New Roman" w:hAnsi="Times New Roman" w:cs="Times New Roman"/>
                <w:b/>
                <w:spacing w:val="25"/>
                <w:sz w:val="24"/>
                <w:szCs w:val="24"/>
                <w:lang w:val="sr-Cyrl-RS"/>
              </w:rPr>
              <w:t>1</w:t>
            </w:r>
            <w:r w:rsidR="00F57871" w:rsidRPr="005E0F43">
              <w:rPr>
                <w:rFonts w:ascii="Times New Roman" w:hAnsi="Times New Roman" w:cs="Times New Roman"/>
                <w:b/>
                <w:bCs/>
                <w:sz w:val="24"/>
                <w:szCs w:val="24"/>
                <w:lang w:val="sr-Cyrl-CS"/>
              </w:rPr>
              <w:t>/2</w:t>
            </w:r>
            <w:r w:rsidR="00F57871">
              <w:rPr>
                <w:rFonts w:ascii="Times New Roman" w:hAnsi="Times New Roman" w:cs="Times New Roman"/>
                <w:b/>
                <w:bCs/>
                <w:spacing w:val="-1"/>
                <w:sz w:val="24"/>
                <w:szCs w:val="24"/>
                <w:lang w:val="sr-Cyrl-CS"/>
              </w:rPr>
              <w:t>019</w:t>
            </w:r>
            <w:r w:rsidR="00F57871" w:rsidRPr="005E0F43">
              <w:rPr>
                <w:rFonts w:ascii="Times New Roman" w:hAnsi="Times New Roman" w:cs="Times New Roman"/>
                <w:sz w:val="24"/>
                <w:szCs w:val="24"/>
                <w:lang w:val="sr-Cyrl-CS"/>
              </w:rPr>
              <w:t>.</w:t>
            </w:r>
          </w:p>
          <w:p w:rsidR="00A7575F" w:rsidRDefault="00A7575F" w:rsidP="00A7575F">
            <w:pPr>
              <w:kinsoku w:val="0"/>
              <w:overflowPunct w:val="0"/>
              <w:spacing w:before="7" w:line="274" w:lineRule="exact"/>
              <w:ind w:right="104"/>
              <w:jc w:val="center"/>
              <w:rPr>
                <w:rFonts w:ascii="Times New Roman" w:hAnsi="Times New Roman" w:cs="Times New Roman"/>
                <w:b/>
                <w:sz w:val="24"/>
                <w:szCs w:val="24"/>
                <w:lang w:val="sr-Cyrl-CS"/>
              </w:rPr>
            </w:pPr>
          </w:p>
          <w:p w:rsidR="00C30F87" w:rsidRPr="00F57871" w:rsidRDefault="00C30F87" w:rsidP="001C5B8B">
            <w:pPr>
              <w:pStyle w:val="TableParagraph"/>
              <w:spacing w:line="252" w:lineRule="exact"/>
              <w:ind w:right="4"/>
              <w:jc w:val="center"/>
              <w:rPr>
                <w:rFonts w:ascii="Times New Roman" w:eastAsia="Arial" w:hAnsi="Times New Roman" w:cs="Times New Roman"/>
                <w:sz w:val="24"/>
                <w:szCs w:val="24"/>
                <w:lang w:val="sr-Cyrl-RS"/>
              </w:rPr>
            </w:pPr>
          </w:p>
        </w:tc>
      </w:tr>
      <w:tr w:rsidR="00C30F87" w:rsidRPr="005813EA" w:rsidTr="001C5B8B">
        <w:trPr>
          <w:trHeight w:hRule="exact" w:val="516"/>
        </w:trPr>
        <w:tc>
          <w:tcPr>
            <w:tcW w:w="4429" w:type="dxa"/>
            <w:tcBorders>
              <w:top w:val="single" w:sz="5" w:space="0" w:color="000000"/>
              <w:left w:val="single" w:sz="5" w:space="0" w:color="000000"/>
              <w:bottom w:val="single" w:sz="5" w:space="0" w:color="000000"/>
              <w:right w:val="single" w:sz="5" w:space="0" w:color="000000"/>
            </w:tcBorders>
          </w:tcPr>
          <w:p w:rsidR="00C30F87" w:rsidRPr="005813EA" w:rsidRDefault="00C30F87" w:rsidP="001C5B8B">
            <w:pPr>
              <w:pStyle w:val="TableParagraph"/>
              <w:spacing w:before="9" w:line="240" w:lineRule="exact"/>
              <w:rPr>
                <w:rFonts w:ascii="Times New Roman" w:hAnsi="Times New Roman" w:cs="Times New Roman"/>
                <w:sz w:val="24"/>
                <w:szCs w:val="24"/>
              </w:rPr>
            </w:pPr>
          </w:p>
          <w:p w:rsidR="00C30F87" w:rsidRPr="005813EA" w:rsidRDefault="00C30F87" w:rsidP="001C5B8B">
            <w:pPr>
              <w:pStyle w:val="TableParagraph"/>
              <w:ind w:left="99"/>
              <w:rPr>
                <w:rFonts w:ascii="Times New Roman" w:eastAsia="Arial" w:hAnsi="Times New Roman" w:cs="Times New Roman"/>
                <w:sz w:val="24"/>
                <w:szCs w:val="24"/>
              </w:rPr>
            </w:pPr>
            <w:r w:rsidRPr="005813EA">
              <w:rPr>
                <w:rFonts w:ascii="Times New Roman" w:eastAsia="Arial" w:hAnsi="Times New Roman" w:cs="Times New Roman"/>
                <w:spacing w:val="-2"/>
                <w:sz w:val="24"/>
                <w:szCs w:val="24"/>
              </w:rPr>
              <w:t>Н</w:t>
            </w:r>
            <w:r w:rsidRPr="005813EA">
              <w:rPr>
                <w:rFonts w:ascii="Times New Roman" w:eastAsia="Arial" w:hAnsi="Times New Roman" w:cs="Times New Roman"/>
                <w:sz w:val="24"/>
                <w:szCs w:val="24"/>
              </w:rPr>
              <w:t>а</w:t>
            </w:r>
            <w:r w:rsidRPr="005813EA">
              <w:rPr>
                <w:rFonts w:ascii="Times New Roman" w:eastAsia="Arial" w:hAnsi="Times New Roman" w:cs="Times New Roman"/>
                <w:spacing w:val="-1"/>
                <w:sz w:val="24"/>
                <w:szCs w:val="24"/>
              </w:rPr>
              <w:t>з</w:t>
            </w:r>
            <w:r w:rsidRPr="005813EA">
              <w:rPr>
                <w:rFonts w:ascii="Times New Roman" w:eastAsia="Arial" w:hAnsi="Times New Roman" w:cs="Times New Roman"/>
                <w:spacing w:val="-2"/>
                <w:sz w:val="24"/>
                <w:szCs w:val="24"/>
              </w:rPr>
              <w:t>и</w:t>
            </w:r>
            <w:r w:rsidRPr="005813EA">
              <w:rPr>
                <w:rFonts w:ascii="Times New Roman" w:eastAsia="Arial" w:hAnsi="Times New Roman" w:cs="Times New Roman"/>
                <w:sz w:val="24"/>
                <w:szCs w:val="24"/>
              </w:rPr>
              <w:t>в</w:t>
            </w:r>
            <w:r w:rsidRPr="005813EA">
              <w:rPr>
                <w:rFonts w:ascii="Times New Roman" w:eastAsia="Arial" w:hAnsi="Times New Roman" w:cs="Times New Roman"/>
                <w:spacing w:val="1"/>
                <w:sz w:val="24"/>
                <w:szCs w:val="24"/>
              </w:rPr>
              <w:t xml:space="preserve"> </w:t>
            </w:r>
            <w:r w:rsidRPr="005813EA">
              <w:rPr>
                <w:rFonts w:ascii="Times New Roman" w:eastAsia="Arial" w:hAnsi="Times New Roman" w:cs="Times New Roman"/>
                <w:sz w:val="24"/>
                <w:szCs w:val="24"/>
              </w:rPr>
              <w:t>пон</w:t>
            </w:r>
            <w:r w:rsidRPr="005813EA">
              <w:rPr>
                <w:rFonts w:ascii="Times New Roman" w:eastAsia="Arial" w:hAnsi="Times New Roman" w:cs="Times New Roman"/>
                <w:spacing w:val="-2"/>
                <w:sz w:val="24"/>
                <w:szCs w:val="24"/>
              </w:rPr>
              <w:t>у</w:t>
            </w:r>
            <w:r w:rsidRPr="005813EA">
              <w:rPr>
                <w:rFonts w:ascii="Times New Roman" w:eastAsia="Arial" w:hAnsi="Times New Roman" w:cs="Times New Roman"/>
                <w:sz w:val="24"/>
                <w:szCs w:val="24"/>
              </w:rPr>
              <w:t>ђ</w:t>
            </w:r>
            <w:r w:rsidRPr="005813EA">
              <w:rPr>
                <w:rFonts w:ascii="Times New Roman" w:eastAsia="Arial" w:hAnsi="Times New Roman" w:cs="Times New Roman"/>
                <w:spacing w:val="-1"/>
                <w:sz w:val="24"/>
                <w:szCs w:val="24"/>
              </w:rPr>
              <w:t>а</w:t>
            </w:r>
            <w:r w:rsidRPr="005813EA">
              <w:rPr>
                <w:rFonts w:ascii="Times New Roman" w:eastAsia="Arial" w:hAnsi="Times New Roman" w:cs="Times New Roman"/>
                <w:sz w:val="24"/>
                <w:szCs w:val="24"/>
              </w:rPr>
              <w:t>ча</w:t>
            </w:r>
          </w:p>
        </w:tc>
        <w:tc>
          <w:tcPr>
            <w:tcW w:w="4429" w:type="dxa"/>
            <w:tcBorders>
              <w:top w:val="single" w:sz="5" w:space="0" w:color="000000"/>
              <w:left w:val="single" w:sz="5" w:space="0" w:color="000000"/>
              <w:bottom w:val="single" w:sz="5" w:space="0" w:color="000000"/>
              <w:right w:val="single" w:sz="5" w:space="0" w:color="000000"/>
            </w:tcBorders>
          </w:tcPr>
          <w:p w:rsidR="00C30F87" w:rsidRPr="005813EA" w:rsidRDefault="00C30F87" w:rsidP="001C5B8B">
            <w:pPr>
              <w:rPr>
                <w:rFonts w:ascii="Times New Roman" w:hAnsi="Times New Roman" w:cs="Times New Roman"/>
                <w:sz w:val="24"/>
                <w:szCs w:val="24"/>
              </w:rPr>
            </w:pPr>
          </w:p>
        </w:tc>
      </w:tr>
      <w:tr w:rsidR="00C30F87" w:rsidRPr="005813EA" w:rsidTr="001C5B8B">
        <w:trPr>
          <w:trHeight w:hRule="exact" w:val="516"/>
        </w:trPr>
        <w:tc>
          <w:tcPr>
            <w:tcW w:w="4429" w:type="dxa"/>
            <w:tcBorders>
              <w:top w:val="single" w:sz="5" w:space="0" w:color="000000"/>
              <w:left w:val="single" w:sz="5" w:space="0" w:color="000000"/>
              <w:bottom w:val="single" w:sz="5" w:space="0" w:color="000000"/>
              <w:right w:val="single" w:sz="5" w:space="0" w:color="000000"/>
            </w:tcBorders>
          </w:tcPr>
          <w:p w:rsidR="00C30F87" w:rsidRPr="005813EA" w:rsidRDefault="00C30F87" w:rsidP="001C5B8B">
            <w:pPr>
              <w:pStyle w:val="TableParagraph"/>
              <w:spacing w:before="9" w:line="240" w:lineRule="exact"/>
              <w:rPr>
                <w:rFonts w:ascii="Times New Roman" w:hAnsi="Times New Roman" w:cs="Times New Roman"/>
                <w:sz w:val="24"/>
                <w:szCs w:val="24"/>
              </w:rPr>
            </w:pPr>
          </w:p>
          <w:p w:rsidR="00C30F87" w:rsidRPr="005813EA" w:rsidRDefault="00C30F87" w:rsidP="001C5B8B">
            <w:pPr>
              <w:pStyle w:val="TableParagraph"/>
              <w:ind w:left="99"/>
              <w:rPr>
                <w:rFonts w:ascii="Times New Roman" w:eastAsia="Arial" w:hAnsi="Times New Roman" w:cs="Times New Roman"/>
                <w:sz w:val="24"/>
                <w:szCs w:val="24"/>
              </w:rPr>
            </w:pPr>
            <w:r w:rsidRPr="005813EA">
              <w:rPr>
                <w:rFonts w:ascii="Times New Roman" w:eastAsia="Arial" w:hAnsi="Times New Roman" w:cs="Times New Roman"/>
                <w:spacing w:val="-2"/>
                <w:sz w:val="24"/>
                <w:szCs w:val="24"/>
              </w:rPr>
              <w:t>С</w:t>
            </w:r>
            <w:r w:rsidRPr="005813EA">
              <w:rPr>
                <w:rFonts w:ascii="Times New Roman" w:eastAsia="Arial" w:hAnsi="Times New Roman" w:cs="Times New Roman"/>
                <w:sz w:val="24"/>
                <w:szCs w:val="24"/>
              </w:rPr>
              <w:t>едиште п</w:t>
            </w:r>
            <w:r w:rsidRPr="005813EA">
              <w:rPr>
                <w:rFonts w:ascii="Times New Roman" w:eastAsia="Arial" w:hAnsi="Times New Roman" w:cs="Times New Roman"/>
                <w:spacing w:val="-3"/>
                <w:sz w:val="24"/>
                <w:szCs w:val="24"/>
              </w:rPr>
              <w:t>о</w:t>
            </w:r>
            <w:r w:rsidRPr="005813EA">
              <w:rPr>
                <w:rFonts w:ascii="Times New Roman" w:eastAsia="Arial" w:hAnsi="Times New Roman" w:cs="Times New Roman"/>
                <w:sz w:val="24"/>
                <w:szCs w:val="24"/>
              </w:rPr>
              <w:t>н</w:t>
            </w:r>
            <w:r w:rsidRPr="005813EA">
              <w:rPr>
                <w:rFonts w:ascii="Times New Roman" w:eastAsia="Arial" w:hAnsi="Times New Roman" w:cs="Times New Roman"/>
                <w:spacing w:val="-2"/>
                <w:sz w:val="24"/>
                <w:szCs w:val="24"/>
              </w:rPr>
              <w:t>у</w:t>
            </w:r>
            <w:r w:rsidRPr="005813EA">
              <w:rPr>
                <w:rFonts w:ascii="Times New Roman" w:eastAsia="Arial" w:hAnsi="Times New Roman" w:cs="Times New Roman"/>
                <w:sz w:val="24"/>
                <w:szCs w:val="24"/>
              </w:rPr>
              <w:t>ђ</w:t>
            </w:r>
            <w:r w:rsidRPr="005813EA">
              <w:rPr>
                <w:rFonts w:ascii="Times New Roman" w:eastAsia="Arial" w:hAnsi="Times New Roman" w:cs="Times New Roman"/>
                <w:spacing w:val="-1"/>
                <w:sz w:val="24"/>
                <w:szCs w:val="24"/>
              </w:rPr>
              <w:t>а</w:t>
            </w:r>
            <w:r w:rsidRPr="005813EA">
              <w:rPr>
                <w:rFonts w:ascii="Times New Roman" w:eastAsia="Arial" w:hAnsi="Times New Roman" w:cs="Times New Roman"/>
                <w:sz w:val="24"/>
                <w:szCs w:val="24"/>
              </w:rPr>
              <w:t>ча</w:t>
            </w:r>
          </w:p>
        </w:tc>
        <w:tc>
          <w:tcPr>
            <w:tcW w:w="4429" w:type="dxa"/>
            <w:tcBorders>
              <w:top w:val="single" w:sz="5" w:space="0" w:color="000000"/>
              <w:left w:val="single" w:sz="5" w:space="0" w:color="000000"/>
              <w:bottom w:val="single" w:sz="5" w:space="0" w:color="000000"/>
              <w:right w:val="single" w:sz="5" w:space="0" w:color="000000"/>
            </w:tcBorders>
          </w:tcPr>
          <w:p w:rsidR="00C30F87" w:rsidRPr="005813EA" w:rsidRDefault="00C30F87" w:rsidP="001C5B8B">
            <w:pPr>
              <w:rPr>
                <w:rFonts w:ascii="Times New Roman" w:hAnsi="Times New Roman" w:cs="Times New Roman"/>
                <w:sz w:val="24"/>
                <w:szCs w:val="24"/>
              </w:rPr>
            </w:pPr>
          </w:p>
        </w:tc>
      </w:tr>
      <w:tr w:rsidR="00C30F87" w:rsidRPr="005813EA" w:rsidTr="001C5B8B">
        <w:trPr>
          <w:trHeight w:hRule="exact" w:val="514"/>
        </w:trPr>
        <w:tc>
          <w:tcPr>
            <w:tcW w:w="4429" w:type="dxa"/>
            <w:tcBorders>
              <w:top w:val="single" w:sz="5" w:space="0" w:color="000000"/>
              <w:left w:val="single" w:sz="5" w:space="0" w:color="000000"/>
              <w:bottom w:val="single" w:sz="5" w:space="0" w:color="000000"/>
              <w:right w:val="single" w:sz="5" w:space="0" w:color="000000"/>
            </w:tcBorders>
          </w:tcPr>
          <w:p w:rsidR="00C30F87" w:rsidRPr="005813EA" w:rsidRDefault="00C30F87" w:rsidP="001C5B8B">
            <w:pPr>
              <w:pStyle w:val="TableParagraph"/>
              <w:spacing w:before="9" w:line="240" w:lineRule="exact"/>
              <w:rPr>
                <w:rFonts w:ascii="Times New Roman" w:hAnsi="Times New Roman" w:cs="Times New Roman"/>
                <w:sz w:val="24"/>
                <w:szCs w:val="24"/>
              </w:rPr>
            </w:pPr>
          </w:p>
          <w:p w:rsidR="00C30F87" w:rsidRPr="005813EA" w:rsidRDefault="00C30F87" w:rsidP="001C5B8B">
            <w:pPr>
              <w:pStyle w:val="TableParagraph"/>
              <w:ind w:left="99"/>
              <w:rPr>
                <w:rFonts w:ascii="Times New Roman" w:eastAsia="Arial" w:hAnsi="Times New Roman" w:cs="Times New Roman"/>
                <w:sz w:val="24"/>
                <w:szCs w:val="24"/>
              </w:rPr>
            </w:pPr>
            <w:r w:rsidRPr="005813EA">
              <w:rPr>
                <w:rFonts w:ascii="Times New Roman" w:eastAsia="Arial" w:hAnsi="Times New Roman" w:cs="Times New Roman"/>
                <w:sz w:val="24"/>
                <w:szCs w:val="24"/>
              </w:rPr>
              <w:t>О</w:t>
            </w:r>
            <w:r w:rsidRPr="005813EA">
              <w:rPr>
                <w:rFonts w:ascii="Times New Roman" w:eastAsia="Arial" w:hAnsi="Times New Roman" w:cs="Times New Roman"/>
                <w:spacing w:val="-2"/>
                <w:sz w:val="24"/>
                <w:szCs w:val="24"/>
              </w:rPr>
              <w:t>д</w:t>
            </w:r>
            <w:r w:rsidRPr="005813EA">
              <w:rPr>
                <w:rFonts w:ascii="Times New Roman" w:eastAsia="Arial" w:hAnsi="Times New Roman" w:cs="Times New Roman"/>
                <w:sz w:val="24"/>
                <w:szCs w:val="24"/>
              </w:rPr>
              <w:t>гово</w:t>
            </w:r>
            <w:r w:rsidRPr="005813EA">
              <w:rPr>
                <w:rFonts w:ascii="Times New Roman" w:eastAsia="Arial" w:hAnsi="Times New Roman" w:cs="Times New Roman"/>
                <w:spacing w:val="-1"/>
                <w:sz w:val="24"/>
                <w:szCs w:val="24"/>
              </w:rPr>
              <w:t>р</w:t>
            </w:r>
            <w:r w:rsidRPr="005813EA">
              <w:rPr>
                <w:rFonts w:ascii="Times New Roman" w:eastAsia="Arial" w:hAnsi="Times New Roman" w:cs="Times New Roman"/>
                <w:sz w:val="24"/>
                <w:szCs w:val="24"/>
              </w:rPr>
              <w:t>на</w:t>
            </w:r>
            <w:r w:rsidRPr="005813EA">
              <w:rPr>
                <w:rFonts w:ascii="Times New Roman" w:eastAsia="Arial" w:hAnsi="Times New Roman" w:cs="Times New Roman"/>
                <w:spacing w:val="-2"/>
                <w:sz w:val="24"/>
                <w:szCs w:val="24"/>
              </w:rPr>
              <w:t xml:space="preserve"> </w:t>
            </w:r>
            <w:r w:rsidRPr="005813EA">
              <w:rPr>
                <w:rFonts w:ascii="Times New Roman" w:eastAsia="Arial" w:hAnsi="Times New Roman" w:cs="Times New Roman"/>
                <w:sz w:val="24"/>
                <w:szCs w:val="24"/>
              </w:rPr>
              <w:t>ос</w:t>
            </w:r>
            <w:r w:rsidRPr="005813EA">
              <w:rPr>
                <w:rFonts w:ascii="Times New Roman" w:eastAsia="Arial" w:hAnsi="Times New Roman" w:cs="Times New Roman"/>
                <w:spacing w:val="-4"/>
                <w:sz w:val="24"/>
                <w:szCs w:val="24"/>
              </w:rPr>
              <w:t>о</w:t>
            </w:r>
            <w:r w:rsidRPr="005813EA">
              <w:rPr>
                <w:rFonts w:ascii="Times New Roman" w:eastAsia="Arial" w:hAnsi="Times New Roman" w:cs="Times New Roman"/>
                <w:sz w:val="24"/>
                <w:szCs w:val="24"/>
              </w:rPr>
              <w:t>ба</w:t>
            </w:r>
            <w:r w:rsidRPr="005813EA">
              <w:rPr>
                <w:rFonts w:ascii="Times New Roman" w:eastAsia="Arial" w:hAnsi="Times New Roman" w:cs="Times New Roman"/>
                <w:spacing w:val="-2"/>
                <w:sz w:val="24"/>
                <w:szCs w:val="24"/>
              </w:rPr>
              <w:t xml:space="preserve"> </w:t>
            </w:r>
            <w:r w:rsidRPr="005813EA">
              <w:rPr>
                <w:rFonts w:ascii="Times New Roman" w:eastAsia="Arial" w:hAnsi="Times New Roman" w:cs="Times New Roman"/>
                <w:sz w:val="24"/>
                <w:szCs w:val="24"/>
              </w:rPr>
              <w:t>/</w:t>
            </w:r>
            <w:r w:rsidRPr="005813EA">
              <w:rPr>
                <w:rFonts w:ascii="Times New Roman" w:eastAsia="Arial" w:hAnsi="Times New Roman" w:cs="Times New Roman"/>
                <w:spacing w:val="-1"/>
                <w:sz w:val="24"/>
                <w:szCs w:val="24"/>
              </w:rPr>
              <w:t xml:space="preserve"> </w:t>
            </w:r>
            <w:r w:rsidRPr="005813EA">
              <w:rPr>
                <w:rFonts w:ascii="Times New Roman" w:eastAsia="Arial" w:hAnsi="Times New Roman" w:cs="Times New Roman"/>
                <w:sz w:val="24"/>
                <w:szCs w:val="24"/>
              </w:rPr>
              <w:t>пот</w:t>
            </w:r>
            <w:r w:rsidRPr="005813EA">
              <w:rPr>
                <w:rFonts w:ascii="Times New Roman" w:eastAsia="Arial" w:hAnsi="Times New Roman" w:cs="Times New Roman"/>
                <w:spacing w:val="-3"/>
                <w:sz w:val="24"/>
                <w:szCs w:val="24"/>
              </w:rPr>
              <w:t>п</w:t>
            </w:r>
            <w:r w:rsidRPr="005813EA">
              <w:rPr>
                <w:rFonts w:ascii="Times New Roman" w:eastAsia="Arial" w:hAnsi="Times New Roman" w:cs="Times New Roman"/>
                <w:spacing w:val="-2"/>
                <w:sz w:val="24"/>
                <w:szCs w:val="24"/>
              </w:rPr>
              <w:t>и</w:t>
            </w:r>
            <w:r w:rsidRPr="005813EA">
              <w:rPr>
                <w:rFonts w:ascii="Times New Roman" w:eastAsia="Arial" w:hAnsi="Times New Roman" w:cs="Times New Roman"/>
                <w:sz w:val="24"/>
                <w:szCs w:val="24"/>
              </w:rPr>
              <w:t>сник</w:t>
            </w:r>
            <w:r w:rsidRPr="005813EA">
              <w:rPr>
                <w:rFonts w:ascii="Times New Roman" w:eastAsia="Arial" w:hAnsi="Times New Roman" w:cs="Times New Roman"/>
                <w:spacing w:val="-1"/>
                <w:sz w:val="24"/>
                <w:szCs w:val="24"/>
              </w:rPr>
              <w:t xml:space="preserve"> </w:t>
            </w:r>
            <w:r w:rsidRPr="005813EA">
              <w:rPr>
                <w:rFonts w:ascii="Times New Roman" w:eastAsia="Arial" w:hAnsi="Times New Roman" w:cs="Times New Roman"/>
                <w:spacing w:val="-3"/>
                <w:sz w:val="24"/>
                <w:szCs w:val="24"/>
              </w:rPr>
              <w:t>у</w:t>
            </w:r>
            <w:r w:rsidRPr="005813EA">
              <w:rPr>
                <w:rFonts w:ascii="Times New Roman" w:eastAsia="Arial" w:hAnsi="Times New Roman" w:cs="Times New Roman"/>
                <w:sz w:val="24"/>
                <w:szCs w:val="24"/>
              </w:rPr>
              <w:t>гово</w:t>
            </w:r>
            <w:r w:rsidRPr="005813EA">
              <w:rPr>
                <w:rFonts w:ascii="Times New Roman" w:eastAsia="Arial" w:hAnsi="Times New Roman" w:cs="Times New Roman"/>
                <w:spacing w:val="-1"/>
                <w:sz w:val="24"/>
                <w:szCs w:val="24"/>
              </w:rPr>
              <w:t>р</w:t>
            </w:r>
            <w:r w:rsidRPr="005813EA">
              <w:rPr>
                <w:rFonts w:ascii="Times New Roman" w:eastAsia="Arial" w:hAnsi="Times New Roman" w:cs="Times New Roman"/>
                <w:sz w:val="24"/>
                <w:szCs w:val="24"/>
              </w:rPr>
              <w:t>а/</w:t>
            </w:r>
          </w:p>
        </w:tc>
        <w:tc>
          <w:tcPr>
            <w:tcW w:w="4429" w:type="dxa"/>
            <w:tcBorders>
              <w:top w:val="single" w:sz="5" w:space="0" w:color="000000"/>
              <w:left w:val="single" w:sz="5" w:space="0" w:color="000000"/>
              <w:bottom w:val="single" w:sz="5" w:space="0" w:color="000000"/>
              <w:right w:val="single" w:sz="5" w:space="0" w:color="000000"/>
            </w:tcBorders>
          </w:tcPr>
          <w:p w:rsidR="00C30F87" w:rsidRPr="005813EA" w:rsidRDefault="00C30F87" w:rsidP="001C5B8B">
            <w:pPr>
              <w:rPr>
                <w:rFonts w:ascii="Times New Roman" w:hAnsi="Times New Roman" w:cs="Times New Roman"/>
                <w:sz w:val="24"/>
                <w:szCs w:val="24"/>
              </w:rPr>
            </w:pPr>
          </w:p>
        </w:tc>
      </w:tr>
      <w:tr w:rsidR="00C30F87" w:rsidRPr="005813EA" w:rsidTr="001C5B8B">
        <w:trPr>
          <w:trHeight w:hRule="exact" w:val="516"/>
        </w:trPr>
        <w:tc>
          <w:tcPr>
            <w:tcW w:w="4429" w:type="dxa"/>
            <w:tcBorders>
              <w:top w:val="single" w:sz="5" w:space="0" w:color="000000"/>
              <w:left w:val="single" w:sz="5" w:space="0" w:color="000000"/>
              <w:bottom w:val="single" w:sz="5" w:space="0" w:color="000000"/>
              <w:right w:val="single" w:sz="5" w:space="0" w:color="000000"/>
            </w:tcBorders>
          </w:tcPr>
          <w:p w:rsidR="00C30F87" w:rsidRPr="005813EA" w:rsidRDefault="00C30F87" w:rsidP="001C5B8B">
            <w:pPr>
              <w:pStyle w:val="TableParagraph"/>
              <w:spacing w:before="11" w:line="240" w:lineRule="exact"/>
              <w:rPr>
                <w:rFonts w:ascii="Times New Roman" w:hAnsi="Times New Roman" w:cs="Times New Roman"/>
                <w:sz w:val="24"/>
                <w:szCs w:val="24"/>
              </w:rPr>
            </w:pPr>
          </w:p>
          <w:p w:rsidR="00C30F87" w:rsidRPr="005813EA" w:rsidRDefault="00C30F87" w:rsidP="001C5B8B">
            <w:pPr>
              <w:pStyle w:val="TableParagraph"/>
              <w:ind w:left="99"/>
              <w:rPr>
                <w:rFonts w:ascii="Times New Roman" w:eastAsia="Arial" w:hAnsi="Times New Roman" w:cs="Times New Roman"/>
                <w:sz w:val="24"/>
                <w:szCs w:val="24"/>
              </w:rPr>
            </w:pPr>
            <w:r w:rsidRPr="005813EA">
              <w:rPr>
                <w:rFonts w:ascii="Times New Roman" w:eastAsia="Arial" w:hAnsi="Times New Roman" w:cs="Times New Roman"/>
                <w:sz w:val="24"/>
                <w:szCs w:val="24"/>
              </w:rPr>
              <w:t>Особа</w:t>
            </w:r>
            <w:r w:rsidRPr="005813EA">
              <w:rPr>
                <w:rFonts w:ascii="Times New Roman" w:eastAsia="Arial" w:hAnsi="Times New Roman" w:cs="Times New Roman"/>
                <w:spacing w:val="-2"/>
                <w:sz w:val="24"/>
                <w:szCs w:val="24"/>
              </w:rPr>
              <w:t xml:space="preserve"> </w:t>
            </w:r>
            <w:r w:rsidRPr="005813EA">
              <w:rPr>
                <w:rFonts w:ascii="Times New Roman" w:eastAsia="Arial" w:hAnsi="Times New Roman" w:cs="Times New Roman"/>
                <w:sz w:val="24"/>
                <w:szCs w:val="24"/>
              </w:rPr>
              <w:t xml:space="preserve">за </w:t>
            </w:r>
            <w:r w:rsidRPr="005813EA">
              <w:rPr>
                <w:rFonts w:ascii="Times New Roman" w:eastAsia="Arial" w:hAnsi="Times New Roman" w:cs="Times New Roman"/>
                <w:spacing w:val="-1"/>
                <w:sz w:val="24"/>
                <w:szCs w:val="24"/>
              </w:rPr>
              <w:t>к</w:t>
            </w:r>
            <w:r w:rsidRPr="005813EA">
              <w:rPr>
                <w:rFonts w:ascii="Times New Roman" w:eastAsia="Arial" w:hAnsi="Times New Roman" w:cs="Times New Roman"/>
                <w:spacing w:val="-3"/>
                <w:sz w:val="24"/>
                <w:szCs w:val="24"/>
              </w:rPr>
              <w:t>о</w:t>
            </w:r>
            <w:r w:rsidRPr="005813EA">
              <w:rPr>
                <w:rFonts w:ascii="Times New Roman" w:eastAsia="Arial" w:hAnsi="Times New Roman" w:cs="Times New Roman"/>
                <w:sz w:val="24"/>
                <w:szCs w:val="24"/>
              </w:rPr>
              <w:t>нта</w:t>
            </w:r>
            <w:r w:rsidRPr="005813EA">
              <w:rPr>
                <w:rFonts w:ascii="Times New Roman" w:eastAsia="Arial" w:hAnsi="Times New Roman" w:cs="Times New Roman"/>
                <w:spacing w:val="-1"/>
                <w:sz w:val="24"/>
                <w:szCs w:val="24"/>
              </w:rPr>
              <w:t>к</w:t>
            </w:r>
            <w:r w:rsidRPr="005813EA">
              <w:rPr>
                <w:rFonts w:ascii="Times New Roman" w:eastAsia="Arial" w:hAnsi="Times New Roman" w:cs="Times New Roman"/>
                <w:sz w:val="24"/>
                <w:szCs w:val="24"/>
              </w:rPr>
              <w:t>т</w:t>
            </w:r>
          </w:p>
        </w:tc>
        <w:tc>
          <w:tcPr>
            <w:tcW w:w="4429" w:type="dxa"/>
            <w:tcBorders>
              <w:top w:val="single" w:sz="5" w:space="0" w:color="000000"/>
              <w:left w:val="single" w:sz="5" w:space="0" w:color="000000"/>
              <w:bottom w:val="single" w:sz="5" w:space="0" w:color="000000"/>
              <w:right w:val="single" w:sz="5" w:space="0" w:color="000000"/>
            </w:tcBorders>
          </w:tcPr>
          <w:p w:rsidR="00C30F87" w:rsidRPr="005813EA" w:rsidRDefault="00C30F87" w:rsidP="001C5B8B">
            <w:pPr>
              <w:rPr>
                <w:rFonts w:ascii="Times New Roman" w:hAnsi="Times New Roman" w:cs="Times New Roman"/>
                <w:sz w:val="24"/>
                <w:szCs w:val="24"/>
              </w:rPr>
            </w:pPr>
          </w:p>
        </w:tc>
      </w:tr>
      <w:tr w:rsidR="00C30F87" w:rsidRPr="005813EA" w:rsidTr="001C5B8B">
        <w:trPr>
          <w:trHeight w:hRule="exact" w:val="516"/>
        </w:trPr>
        <w:tc>
          <w:tcPr>
            <w:tcW w:w="4429" w:type="dxa"/>
            <w:tcBorders>
              <w:top w:val="single" w:sz="5" w:space="0" w:color="000000"/>
              <w:left w:val="single" w:sz="5" w:space="0" w:color="000000"/>
              <w:bottom w:val="single" w:sz="5" w:space="0" w:color="000000"/>
              <w:right w:val="single" w:sz="5" w:space="0" w:color="000000"/>
            </w:tcBorders>
          </w:tcPr>
          <w:p w:rsidR="00C30F87" w:rsidRPr="005813EA" w:rsidRDefault="00C30F87" w:rsidP="001C5B8B">
            <w:pPr>
              <w:pStyle w:val="TableParagraph"/>
              <w:spacing w:before="11" w:line="240" w:lineRule="exact"/>
              <w:rPr>
                <w:rFonts w:ascii="Times New Roman" w:hAnsi="Times New Roman" w:cs="Times New Roman"/>
                <w:sz w:val="24"/>
                <w:szCs w:val="24"/>
              </w:rPr>
            </w:pPr>
          </w:p>
          <w:p w:rsidR="00C30F87" w:rsidRPr="005813EA" w:rsidRDefault="00C30F87" w:rsidP="001C5B8B">
            <w:pPr>
              <w:pStyle w:val="TableParagraph"/>
              <w:ind w:left="99"/>
              <w:rPr>
                <w:rFonts w:ascii="Times New Roman" w:eastAsia="Arial" w:hAnsi="Times New Roman" w:cs="Times New Roman"/>
                <w:sz w:val="24"/>
                <w:szCs w:val="24"/>
              </w:rPr>
            </w:pPr>
            <w:r w:rsidRPr="005813EA">
              <w:rPr>
                <w:rFonts w:ascii="Times New Roman" w:eastAsia="Arial" w:hAnsi="Times New Roman" w:cs="Times New Roman"/>
                <w:spacing w:val="1"/>
                <w:sz w:val="24"/>
                <w:szCs w:val="24"/>
              </w:rPr>
              <w:t>Т</w:t>
            </w:r>
            <w:r w:rsidRPr="005813EA">
              <w:rPr>
                <w:rFonts w:ascii="Times New Roman" w:eastAsia="Arial" w:hAnsi="Times New Roman" w:cs="Times New Roman"/>
                <w:spacing w:val="-3"/>
                <w:sz w:val="24"/>
                <w:szCs w:val="24"/>
              </w:rPr>
              <w:t>е</w:t>
            </w:r>
            <w:r w:rsidRPr="005813EA">
              <w:rPr>
                <w:rFonts w:ascii="Times New Roman" w:eastAsia="Arial" w:hAnsi="Times New Roman" w:cs="Times New Roman"/>
                <w:sz w:val="24"/>
                <w:szCs w:val="24"/>
              </w:rPr>
              <w:t>леф</w:t>
            </w:r>
            <w:r w:rsidRPr="005813EA">
              <w:rPr>
                <w:rFonts w:ascii="Times New Roman" w:eastAsia="Arial" w:hAnsi="Times New Roman" w:cs="Times New Roman"/>
                <w:spacing w:val="-3"/>
                <w:sz w:val="24"/>
                <w:szCs w:val="24"/>
              </w:rPr>
              <w:t>о</w:t>
            </w:r>
            <w:r w:rsidRPr="005813EA">
              <w:rPr>
                <w:rFonts w:ascii="Times New Roman" w:eastAsia="Arial" w:hAnsi="Times New Roman" w:cs="Times New Roman"/>
                <w:sz w:val="24"/>
                <w:szCs w:val="24"/>
              </w:rPr>
              <w:t>н</w:t>
            </w:r>
          </w:p>
        </w:tc>
        <w:tc>
          <w:tcPr>
            <w:tcW w:w="4429" w:type="dxa"/>
            <w:tcBorders>
              <w:top w:val="single" w:sz="5" w:space="0" w:color="000000"/>
              <w:left w:val="single" w:sz="5" w:space="0" w:color="000000"/>
              <w:bottom w:val="single" w:sz="5" w:space="0" w:color="000000"/>
              <w:right w:val="single" w:sz="5" w:space="0" w:color="000000"/>
            </w:tcBorders>
          </w:tcPr>
          <w:p w:rsidR="00C30F87" w:rsidRPr="005813EA" w:rsidRDefault="00C30F87" w:rsidP="001C5B8B">
            <w:pPr>
              <w:rPr>
                <w:rFonts w:ascii="Times New Roman" w:hAnsi="Times New Roman" w:cs="Times New Roman"/>
                <w:sz w:val="24"/>
                <w:szCs w:val="24"/>
              </w:rPr>
            </w:pPr>
          </w:p>
        </w:tc>
      </w:tr>
      <w:tr w:rsidR="00C30F87" w:rsidRPr="005813EA" w:rsidTr="001C5B8B">
        <w:trPr>
          <w:trHeight w:hRule="exact" w:val="517"/>
        </w:trPr>
        <w:tc>
          <w:tcPr>
            <w:tcW w:w="4429" w:type="dxa"/>
            <w:tcBorders>
              <w:top w:val="single" w:sz="5" w:space="0" w:color="000000"/>
              <w:left w:val="single" w:sz="5" w:space="0" w:color="000000"/>
              <w:bottom w:val="single" w:sz="5" w:space="0" w:color="000000"/>
              <w:right w:val="single" w:sz="5" w:space="0" w:color="000000"/>
            </w:tcBorders>
          </w:tcPr>
          <w:p w:rsidR="00C30F87" w:rsidRPr="005813EA" w:rsidRDefault="00C30F87" w:rsidP="001C5B8B">
            <w:pPr>
              <w:pStyle w:val="TableParagraph"/>
              <w:spacing w:before="12" w:line="240" w:lineRule="exact"/>
              <w:rPr>
                <w:rFonts w:ascii="Times New Roman" w:hAnsi="Times New Roman" w:cs="Times New Roman"/>
                <w:sz w:val="24"/>
                <w:szCs w:val="24"/>
              </w:rPr>
            </w:pPr>
          </w:p>
          <w:p w:rsidR="00C30F87" w:rsidRPr="005813EA" w:rsidRDefault="00C30F87" w:rsidP="001C5B8B">
            <w:pPr>
              <w:pStyle w:val="TableParagraph"/>
              <w:ind w:left="99"/>
              <w:rPr>
                <w:rFonts w:ascii="Times New Roman" w:eastAsia="Arial" w:hAnsi="Times New Roman" w:cs="Times New Roman"/>
                <w:sz w:val="24"/>
                <w:szCs w:val="24"/>
              </w:rPr>
            </w:pPr>
            <w:r w:rsidRPr="005813EA">
              <w:rPr>
                <w:rFonts w:ascii="Times New Roman" w:eastAsia="Arial" w:hAnsi="Times New Roman" w:cs="Times New Roman"/>
                <w:spacing w:val="1"/>
                <w:sz w:val="24"/>
                <w:szCs w:val="24"/>
              </w:rPr>
              <w:t>Т</w:t>
            </w:r>
            <w:r w:rsidRPr="005813EA">
              <w:rPr>
                <w:rFonts w:ascii="Times New Roman" w:eastAsia="Arial" w:hAnsi="Times New Roman" w:cs="Times New Roman"/>
                <w:spacing w:val="-3"/>
                <w:sz w:val="24"/>
                <w:szCs w:val="24"/>
              </w:rPr>
              <w:t>е</w:t>
            </w:r>
            <w:r w:rsidRPr="005813EA">
              <w:rPr>
                <w:rFonts w:ascii="Times New Roman" w:eastAsia="Arial" w:hAnsi="Times New Roman" w:cs="Times New Roman"/>
                <w:sz w:val="24"/>
                <w:szCs w:val="24"/>
              </w:rPr>
              <w:t>лефа</w:t>
            </w:r>
            <w:r w:rsidRPr="005813EA">
              <w:rPr>
                <w:rFonts w:ascii="Times New Roman" w:eastAsia="Arial" w:hAnsi="Times New Roman" w:cs="Times New Roman"/>
                <w:spacing w:val="-1"/>
                <w:sz w:val="24"/>
                <w:szCs w:val="24"/>
              </w:rPr>
              <w:t>к</w:t>
            </w:r>
            <w:r w:rsidRPr="005813EA">
              <w:rPr>
                <w:rFonts w:ascii="Times New Roman" w:eastAsia="Arial" w:hAnsi="Times New Roman" w:cs="Times New Roman"/>
                <w:sz w:val="24"/>
                <w:szCs w:val="24"/>
              </w:rPr>
              <w:t>с</w:t>
            </w:r>
          </w:p>
        </w:tc>
        <w:tc>
          <w:tcPr>
            <w:tcW w:w="4429" w:type="dxa"/>
            <w:tcBorders>
              <w:top w:val="single" w:sz="5" w:space="0" w:color="000000"/>
              <w:left w:val="single" w:sz="5" w:space="0" w:color="000000"/>
              <w:bottom w:val="single" w:sz="5" w:space="0" w:color="000000"/>
              <w:right w:val="single" w:sz="5" w:space="0" w:color="000000"/>
            </w:tcBorders>
          </w:tcPr>
          <w:p w:rsidR="00C30F87" w:rsidRPr="005813EA" w:rsidRDefault="00C30F87" w:rsidP="001C5B8B">
            <w:pPr>
              <w:rPr>
                <w:rFonts w:ascii="Times New Roman" w:hAnsi="Times New Roman" w:cs="Times New Roman"/>
                <w:sz w:val="24"/>
                <w:szCs w:val="24"/>
              </w:rPr>
            </w:pPr>
          </w:p>
        </w:tc>
      </w:tr>
      <w:tr w:rsidR="00C30F87" w:rsidRPr="005813EA" w:rsidTr="001C5B8B">
        <w:trPr>
          <w:trHeight w:hRule="exact" w:val="516"/>
        </w:trPr>
        <w:tc>
          <w:tcPr>
            <w:tcW w:w="4429" w:type="dxa"/>
            <w:tcBorders>
              <w:top w:val="single" w:sz="5" w:space="0" w:color="000000"/>
              <w:left w:val="single" w:sz="5" w:space="0" w:color="000000"/>
              <w:bottom w:val="single" w:sz="5" w:space="0" w:color="000000"/>
              <w:right w:val="single" w:sz="5" w:space="0" w:color="000000"/>
            </w:tcBorders>
          </w:tcPr>
          <w:p w:rsidR="00C30F87" w:rsidRPr="005813EA" w:rsidRDefault="00C30F87" w:rsidP="001C5B8B">
            <w:pPr>
              <w:pStyle w:val="TableParagraph"/>
              <w:spacing w:before="11" w:line="240" w:lineRule="exact"/>
              <w:rPr>
                <w:rFonts w:ascii="Times New Roman" w:hAnsi="Times New Roman" w:cs="Times New Roman"/>
                <w:sz w:val="24"/>
                <w:szCs w:val="24"/>
              </w:rPr>
            </w:pPr>
          </w:p>
          <w:p w:rsidR="00C30F87" w:rsidRPr="005813EA" w:rsidRDefault="00C30F87" w:rsidP="001C5B8B">
            <w:pPr>
              <w:pStyle w:val="TableParagraph"/>
              <w:ind w:left="99"/>
              <w:rPr>
                <w:rFonts w:ascii="Times New Roman" w:eastAsia="Arial" w:hAnsi="Times New Roman" w:cs="Times New Roman"/>
                <w:sz w:val="24"/>
                <w:szCs w:val="24"/>
              </w:rPr>
            </w:pPr>
            <w:r w:rsidRPr="005813EA">
              <w:rPr>
                <w:rFonts w:ascii="Times New Roman" w:eastAsia="Arial" w:hAnsi="Times New Roman" w:cs="Times New Roman"/>
                <w:spacing w:val="-1"/>
                <w:sz w:val="24"/>
                <w:szCs w:val="24"/>
              </w:rPr>
              <w:t>Е</w:t>
            </w:r>
            <w:r w:rsidRPr="005813EA">
              <w:rPr>
                <w:rFonts w:ascii="Times New Roman" w:eastAsia="Arial" w:hAnsi="Times New Roman" w:cs="Times New Roman"/>
                <w:sz w:val="24"/>
                <w:szCs w:val="24"/>
              </w:rPr>
              <w:t>ле</w:t>
            </w:r>
            <w:r w:rsidRPr="005813EA">
              <w:rPr>
                <w:rFonts w:ascii="Times New Roman" w:eastAsia="Arial" w:hAnsi="Times New Roman" w:cs="Times New Roman"/>
                <w:spacing w:val="-2"/>
                <w:sz w:val="24"/>
                <w:szCs w:val="24"/>
              </w:rPr>
              <w:t>к</w:t>
            </w:r>
            <w:r w:rsidRPr="005813EA">
              <w:rPr>
                <w:rFonts w:ascii="Times New Roman" w:eastAsia="Arial" w:hAnsi="Times New Roman" w:cs="Times New Roman"/>
                <w:sz w:val="24"/>
                <w:szCs w:val="24"/>
              </w:rPr>
              <w:t>т</w:t>
            </w:r>
            <w:r w:rsidRPr="005813EA">
              <w:rPr>
                <w:rFonts w:ascii="Times New Roman" w:eastAsia="Arial" w:hAnsi="Times New Roman" w:cs="Times New Roman"/>
                <w:spacing w:val="-1"/>
                <w:sz w:val="24"/>
                <w:szCs w:val="24"/>
              </w:rPr>
              <w:t>р</w:t>
            </w:r>
            <w:r w:rsidRPr="005813EA">
              <w:rPr>
                <w:rFonts w:ascii="Times New Roman" w:eastAsia="Arial" w:hAnsi="Times New Roman" w:cs="Times New Roman"/>
                <w:sz w:val="24"/>
                <w:szCs w:val="24"/>
              </w:rPr>
              <w:t>онска</w:t>
            </w:r>
            <w:r w:rsidRPr="005813EA">
              <w:rPr>
                <w:rFonts w:ascii="Times New Roman" w:eastAsia="Arial" w:hAnsi="Times New Roman" w:cs="Times New Roman"/>
                <w:spacing w:val="-2"/>
                <w:sz w:val="24"/>
                <w:szCs w:val="24"/>
              </w:rPr>
              <w:t xml:space="preserve"> </w:t>
            </w:r>
            <w:r w:rsidRPr="005813EA">
              <w:rPr>
                <w:rFonts w:ascii="Times New Roman" w:eastAsia="Arial" w:hAnsi="Times New Roman" w:cs="Times New Roman"/>
                <w:sz w:val="24"/>
                <w:szCs w:val="24"/>
              </w:rPr>
              <w:t>пошта</w:t>
            </w:r>
          </w:p>
        </w:tc>
        <w:tc>
          <w:tcPr>
            <w:tcW w:w="4429" w:type="dxa"/>
            <w:tcBorders>
              <w:top w:val="single" w:sz="5" w:space="0" w:color="000000"/>
              <w:left w:val="single" w:sz="5" w:space="0" w:color="000000"/>
              <w:bottom w:val="single" w:sz="5" w:space="0" w:color="000000"/>
              <w:right w:val="single" w:sz="5" w:space="0" w:color="000000"/>
            </w:tcBorders>
          </w:tcPr>
          <w:p w:rsidR="00C30F87" w:rsidRPr="005813EA" w:rsidRDefault="00C30F87" w:rsidP="001C5B8B">
            <w:pPr>
              <w:rPr>
                <w:rFonts w:ascii="Times New Roman" w:hAnsi="Times New Roman" w:cs="Times New Roman"/>
                <w:sz w:val="24"/>
                <w:szCs w:val="24"/>
              </w:rPr>
            </w:pPr>
          </w:p>
        </w:tc>
      </w:tr>
      <w:tr w:rsidR="00C30F87" w:rsidRPr="005813EA" w:rsidTr="001C5B8B">
        <w:trPr>
          <w:trHeight w:hRule="exact" w:val="516"/>
        </w:trPr>
        <w:tc>
          <w:tcPr>
            <w:tcW w:w="4429" w:type="dxa"/>
            <w:tcBorders>
              <w:top w:val="single" w:sz="5" w:space="0" w:color="000000"/>
              <w:left w:val="single" w:sz="5" w:space="0" w:color="000000"/>
              <w:bottom w:val="single" w:sz="5" w:space="0" w:color="000000"/>
              <w:right w:val="single" w:sz="5" w:space="0" w:color="000000"/>
            </w:tcBorders>
          </w:tcPr>
          <w:p w:rsidR="00C30F87" w:rsidRPr="005813EA" w:rsidRDefault="00C30F87" w:rsidP="001C5B8B">
            <w:pPr>
              <w:pStyle w:val="TableParagraph"/>
              <w:spacing w:before="11" w:line="240" w:lineRule="exact"/>
              <w:rPr>
                <w:rFonts w:ascii="Times New Roman" w:hAnsi="Times New Roman" w:cs="Times New Roman"/>
                <w:sz w:val="24"/>
                <w:szCs w:val="24"/>
              </w:rPr>
            </w:pPr>
          </w:p>
          <w:p w:rsidR="00C30F87" w:rsidRPr="005813EA" w:rsidRDefault="00C30F87" w:rsidP="001C5B8B">
            <w:pPr>
              <w:pStyle w:val="TableParagraph"/>
              <w:ind w:left="99"/>
              <w:rPr>
                <w:rFonts w:ascii="Times New Roman" w:eastAsia="Arial" w:hAnsi="Times New Roman" w:cs="Times New Roman"/>
                <w:sz w:val="24"/>
                <w:szCs w:val="24"/>
              </w:rPr>
            </w:pPr>
            <w:r w:rsidRPr="005813EA">
              <w:rPr>
                <w:rFonts w:ascii="Times New Roman" w:eastAsia="Arial" w:hAnsi="Times New Roman" w:cs="Times New Roman"/>
                <w:spacing w:val="1"/>
                <w:sz w:val="24"/>
                <w:szCs w:val="24"/>
              </w:rPr>
              <w:t>Т</w:t>
            </w:r>
            <w:r w:rsidRPr="005813EA">
              <w:rPr>
                <w:rFonts w:ascii="Times New Roman" w:eastAsia="Arial" w:hAnsi="Times New Roman" w:cs="Times New Roman"/>
                <w:sz w:val="24"/>
                <w:szCs w:val="24"/>
              </w:rPr>
              <w:t>е</w:t>
            </w:r>
            <w:r w:rsidRPr="005813EA">
              <w:rPr>
                <w:rFonts w:ascii="Times New Roman" w:eastAsia="Arial" w:hAnsi="Times New Roman" w:cs="Times New Roman"/>
                <w:spacing w:val="-2"/>
                <w:sz w:val="24"/>
                <w:szCs w:val="24"/>
              </w:rPr>
              <w:t>к</w:t>
            </w:r>
            <w:r w:rsidRPr="005813EA">
              <w:rPr>
                <w:rFonts w:ascii="Times New Roman" w:eastAsia="Arial" w:hAnsi="Times New Roman" w:cs="Times New Roman"/>
                <w:spacing w:val="-3"/>
                <w:sz w:val="24"/>
                <w:szCs w:val="24"/>
              </w:rPr>
              <w:t>у</w:t>
            </w:r>
            <w:r w:rsidRPr="005813EA">
              <w:rPr>
                <w:rFonts w:ascii="Times New Roman" w:eastAsia="Arial" w:hAnsi="Times New Roman" w:cs="Times New Roman"/>
                <w:sz w:val="24"/>
                <w:szCs w:val="24"/>
              </w:rPr>
              <w:t>ћи</w:t>
            </w:r>
            <w:r w:rsidRPr="005813EA">
              <w:rPr>
                <w:rFonts w:ascii="Times New Roman" w:eastAsia="Arial" w:hAnsi="Times New Roman" w:cs="Times New Roman"/>
                <w:spacing w:val="-1"/>
                <w:sz w:val="24"/>
                <w:szCs w:val="24"/>
              </w:rPr>
              <w:t xml:space="preserve"> </w:t>
            </w:r>
            <w:r w:rsidRPr="005813EA">
              <w:rPr>
                <w:rFonts w:ascii="Times New Roman" w:eastAsia="Arial" w:hAnsi="Times New Roman" w:cs="Times New Roman"/>
                <w:sz w:val="24"/>
                <w:szCs w:val="24"/>
              </w:rPr>
              <w:t>р</w:t>
            </w:r>
            <w:r w:rsidRPr="005813EA">
              <w:rPr>
                <w:rFonts w:ascii="Times New Roman" w:eastAsia="Arial" w:hAnsi="Times New Roman" w:cs="Times New Roman"/>
                <w:spacing w:val="-1"/>
                <w:sz w:val="24"/>
                <w:szCs w:val="24"/>
              </w:rPr>
              <w:t>а</w:t>
            </w:r>
            <w:r w:rsidRPr="005813EA">
              <w:rPr>
                <w:rFonts w:ascii="Times New Roman" w:eastAsia="Arial" w:hAnsi="Times New Roman" w:cs="Times New Roman"/>
                <w:sz w:val="24"/>
                <w:szCs w:val="24"/>
              </w:rPr>
              <w:t>ч</w:t>
            </w:r>
            <w:r w:rsidRPr="005813EA">
              <w:rPr>
                <w:rFonts w:ascii="Times New Roman" w:eastAsia="Arial" w:hAnsi="Times New Roman" w:cs="Times New Roman"/>
                <w:spacing w:val="-3"/>
                <w:sz w:val="24"/>
                <w:szCs w:val="24"/>
              </w:rPr>
              <w:t>у</w:t>
            </w:r>
            <w:r w:rsidRPr="005813EA">
              <w:rPr>
                <w:rFonts w:ascii="Times New Roman" w:eastAsia="Arial" w:hAnsi="Times New Roman" w:cs="Times New Roman"/>
                <w:sz w:val="24"/>
                <w:szCs w:val="24"/>
              </w:rPr>
              <w:t>н</w:t>
            </w:r>
            <w:r w:rsidRPr="005813EA">
              <w:rPr>
                <w:rFonts w:ascii="Times New Roman" w:eastAsia="Arial" w:hAnsi="Times New Roman" w:cs="Times New Roman"/>
                <w:spacing w:val="1"/>
                <w:sz w:val="24"/>
                <w:szCs w:val="24"/>
              </w:rPr>
              <w:t xml:space="preserve"> </w:t>
            </w:r>
            <w:r w:rsidRPr="005813EA">
              <w:rPr>
                <w:rFonts w:ascii="Times New Roman" w:eastAsia="Arial" w:hAnsi="Times New Roman" w:cs="Times New Roman"/>
                <w:sz w:val="24"/>
                <w:szCs w:val="24"/>
              </w:rPr>
              <w:t>пон</w:t>
            </w:r>
            <w:r w:rsidRPr="005813EA">
              <w:rPr>
                <w:rFonts w:ascii="Times New Roman" w:eastAsia="Arial" w:hAnsi="Times New Roman" w:cs="Times New Roman"/>
                <w:spacing w:val="-2"/>
                <w:sz w:val="24"/>
                <w:szCs w:val="24"/>
              </w:rPr>
              <w:t>у</w:t>
            </w:r>
            <w:r w:rsidRPr="005813EA">
              <w:rPr>
                <w:rFonts w:ascii="Times New Roman" w:eastAsia="Arial" w:hAnsi="Times New Roman" w:cs="Times New Roman"/>
                <w:sz w:val="24"/>
                <w:szCs w:val="24"/>
              </w:rPr>
              <w:t>ђ</w:t>
            </w:r>
            <w:r w:rsidRPr="005813EA">
              <w:rPr>
                <w:rFonts w:ascii="Times New Roman" w:eastAsia="Arial" w:hAnsi="Times New Roman" w:cs="Times New Roman"/>
                <w:spacing w:val="-1"/>
                <w:sz w:val="24"/>
                <w:szCs w:val="24"/>
              </w:rPr>
              <w:t>а</w:t>
            </w:r>
            <w:r w:rsidRPr="005813EA">
              <w:rPr>
                <w:rFonts w:ascii="Times New Roman" w:eastAsia="Arial" w:hAnsi="Times New Roman" w:cs="Times New Roman"/>
                <w:sz w:val="24"/>
                <w:szCs w:val="24"/>
              </w:rPr>
              <w:t>ча</w:t>
            </w:r>
          </w:p>
        </w:tc>
        <w:tc>
          <w:tcPr>
            <w:tcW w:w="4429" w:type="dxa"/>
            <w:tcBorders>
              <w:top w:val="single" w:sz="5" w:space="0" w:color="000000"/>
              <w:left w:val="single" w:sz="5" w:space="0" w:color="000000"/>
              <w:bottom w:val="single" w:sz="5" w:space="0" w:color="000000"/>
              <w:right w:val="single" w:sz="5" w:space="0" w:color="000000"/>
            </w:tcBorders>
          </w:tcPr>
          <w:p w:rsidR="00C30F87" w:rsidRPr="005813EA" w:rsidRDefault="00C30F87" w:rsidP="001C5B8B">
            <w:pPr>
              <w:rPr>
                <w:rFonts w:ascii="Times New Roman" w:hAnsi="Times New Roman" w:cs="Times New Roman"/>
                <w:sz w:val="24"/>
                <w:szCs w:val="24"/>
              </w:rPr>
            </w:pPr>
          </w:p>
        </w:tc>
      </w:tr>
      <w:tr w:rsidR="00C30F87" w:rsidRPr="005813EA" w:rsidTr="001C5B8B">
        <w:trPr>
          <w:trHeight w:hRule="exact" w:val="516"/>
        </w:trPr>
        <w:tc>
          <w:tcPr>
            <w:tcW w:w="4429" w:type="dxa"/>
            <w:tcBorders>
              <w:top w:val="single" w:sz="5" w:space="0" w:color="000000"/>
              <w:left w:val="single" w:sz="5" w:space="0" w:color="000000"/>
              <w:bottom w:val="single" w:sz="5" w:space="0" w:color="000000"/>
              <w:right w:val="single" w:sz="5" w:space="0" w:color="000000"/>
            </w:tcBorders>
          </w:tcPr>
          <w:p w:rsidR="00C30F87" w:rsidRPr="005813EA" w:rsidRDefault="00C30F87" w:rsidP="001C5B8B">
            <w:pPr>
              <w:pStyle w:val="TableParagraph"/>
              <w:spacing w:before="11" w:line="240" w:lineRule="exact"/>
              <w:rPr>
                <w:rFonts w:ascii="Times New Roman" w:hAnsi="Times New Roman" w:cs="Times New Roman"/>
                <w:sz w:val="24"/>
                <w:szCs w:val="24"/>
              </w:rPr>
            </w:pPr>
          </w:p>
          <w:p w:rsidR="00C30F87" w:rsidRPr="005813EA" w:rsidRDefault="00C30F87" w:rsidP="001C5B8B">
            <w:pPr>
              <w:pStyle w:val="TableParagraph"/>
              <w:ind w:left="99"/>
              <w:rPr>
                <w:rFonts w:ascii="Times New Roman" w:eastAsia="Arial" w:hAnsi="Times New Roman" w:cs="Times New Roman"/>
                <w:sz w:val="24"/>
                <w:szCs w:val="24"/>
              </w:rPr>
            </w:pPr>
            <w:r w:rsidRPr="005813EA">
              <w:rPr>
                <w:rFonts w:ascii="Times New Roman" w:eastAsia="Arial" w:hAnsi="Times New Roman" w:cs="Times New Roman"/>
                <w:sz w:val="24"/>
                <w:szCs w:val="24"/>
              </w:rPr>
              <w:t>П</w:t>
            </w:r>
            <w:r w:rsidRPr="005813EA">
              <w:rPr>
                <w:rFonts w:ascii="Times New Roman" w:eastAsia="Arial" w:hAnsi="Times New Roman" w:cs="Times New Roman"/>
                <w:spacing w:val="-1"/>
                <w:sz w:val="24"/>
                <w:szCs w:val="24"/>
              </w:rPr>
              <w:t>о</w:t>
            </w:r>
            <w:r w:rsidRPr="005813EA">
              <w:rPr>
                <w:rFonts w:ascii="Times New Roman" w:eastAsia="Arial" w:hAnsi="Times New Roman" w:cs="Times New Roman"/>
                <w:sz w:val="24"/>
                <w:szCs w:val="24"/>
              </w:rPr>
              <w:t>словна</w:t>
            </w:r>
            <w:r w:rsidRPr="005813EA">
              <w:rPr>
                <w:rFonts w:ascii="Times New Roman" w:eastAsia="Arial" w:hAnsi="Times New Roman" w:cs="Times New Roman"/>
                <w:spacing w:val="-4"/>
                <w:sz w:val="24"/>
                <w:szCs w:val="24"/>
              </w:rPr>
              <w:t xml:space="preserve"> </w:t>
            </w:r>
            <w:r w:rsidRPr="005813EA">
              <w:rPr>
                <w:rFonts w:ascii="Times New Roman" w:eastAsia="Arial" w:hAnsi="Times New Roman" w:cs="Times New Roman"/>
                <w:sz w:val="24"/>
                <w:szCs w:val="24"/>
              </w:rPr>
              <w:t>банка</w:t>
            </w:r>
          </w:p>
        </w:tc>
        <w:tc>
          <w:tcPr>
            <w:tcW w:w="4429" w:type="dxa"/>
            <w:tcBorders>
              <w:top w:val="single" w:sz="5" w:space="0" w:color="000000"/>
              <w:left w:val="single" w:sz="5" w:space="0" w:color="000000"/>
              <w:bottom w:val="single" w:sz="5" w:space="0" w:color="000000"/>
              <w:right w:val="single" w:sz="5" w:space="0" w:color="000000"/>
            </w:tcBorders>
          </w:tcPr>
          <w:p w:rsidR="00C30F87" w:rsidRPr="005813EA" w:rsidRDefault="00C30F87" w:rsidP="001C5B8B">
            <w:pPr>
              <w:rPr>
                <w:rFonts w:ascii="Times New Roman" w:hAnsi="Times New Roman" w:cs="Times New Roman"/>
                <w:sz w:val="24"/>
                <w:szCs w:val="24"/>
              </w:rPr>
            </w:pPr>
          </w:p>
        </w:tc>
      </w:tr>
      <w:tr w:rsidR="00C30F87" w:rsidRPr="005813EA" w:rsidTr="001C5B8B">
        <w:trPr>
          <w:trHeight w:hRule="exact" w:val="516"/>
        </w:trPr>
        <w:tc>
          <w:tcPr>
            <w:tcW w:w="4429" w:type="dxa"/>
            <w:tcBorders>
              <w:top w:val="single" w:sz="5" w:space="0" w:color="000000"/>
              <w:left w:val="single" w:sz="5" w:space="0" w:color="000000"/>
              <w:bottom w:val="single" w:sz="5" w:space="0" w:color="000000"/>
              <w:right w:val="single" w:sz="5" w:space="0" w:color="000000"/>
            </w:tcBorders>
          </w:tcPr>
          <w:p w:rsidR="00C30F87" w:rsidRPr="005813EA" w:rsidRDefault="00C30F87" w:rsidP="001C5B8B">
            <w:pPr>
              <w:pStyle w:val="TableParagraph"/>
              <w:spacing w:before="11" w:line="240" w:lineRule="exact"/>
              <w:rPr>
                <w:rFonts w:ascii="Times New Roman" w:hAnsi="Times New Roman" w:cs="Times New Roman"/>
                <w:sz w:val="24"/>
                <w:szCs w:val="24"/>
              </w:rPr>
            </w:pPr>
          </w:p>
          <w:p w:rsidR="00C30F87" w:rsidRPr="005813EA" w:rsidRDefault="00C30F87" w:rsidP="001C5B8B">
            <w:pPr>
              <w:pStyle w:val="TableParagraph"/>
              <w:ind w:left="99"/>
              <w:rPr>
                <w:rFonts w:ascii="Times New Roman" w:eastAsia="Arial" w:hAnsi="Times New Roman" w:cs="Times New Roman"/>
                <w:sz w:val="24"/>
                <w:szCs w:val="24"/>
              </w:rPr>
            </w:pPr>
            <w:r w:rsidRPr="005813EA">
              <w:rPr>
                <w:rFonts w:ascii="Times New Roman" w:eastAsia="Arial" w:hAnsi="Times New Roman" w:cs="Times New Roman"/>
                <w:spacing w:val="-4"/>
                <w:sz w:val="24"/>
                <w:szCs w:val="24"/>
              </w:rPr>
              <w:t>М</w:t>
            </w:r>
            <w:r w:rsidRPr="005813EA">
              <w:rPr>
                <w:rFonts w:ascii="Times New Roman" w:eastAsia="Arial" w:hAnsi="Times New Roman" w:cs="Times New Roman"/>
                <w:sz w:val="24"/>
                <w:szCs w:val="24"/>
              </w:rPr>
              <w:t>а</w:t>
            </w:r>
            <w:r w:rsidRPr="005813EA">
              <w:rPr>
                <w:rFonts w:ascii="Times New Roman" w:eastAsia="Arial" w:hAnsi="Times New Roman" w:cs="Times New Roman"/>
                <w:spacing w:val="1"/>
                <w:sz w:val="24"/>
                <w:szCs w:val="24"/>
              </w:rPr>
              <w:t>т</w:t>
            </w:r>
            <w:r w:rsidRPr="005813EA">
              <w:rPr>
                <w:rFonts w:ascii="Times New Roman" w:eastAsia="Arial" w:hAnsi="Times New Roman" w:cs="Times New Roman"/>
                <w:spacing w:val="-2"/>
                <w:sz w:val="24"/>
                <w:szCs w:val="24"/>
              </w:rPr>
              <w:t>и</w:t>
            </w:r>
            <w:r w:rsidRPr="005813EA">
              <w:rPr>
                <w:rFonts w:ascii="Times New Roman" w:eastAsia="Arial" w:hAnsi="Times New Roman" w:cs="Times New Roman"/>
                <w:sz w:val="24"/>
                <w:szCs w:val="24"/>
              </w:rPr>
              <w:t>чни бр</w:t>
            </w:r>
            <w:r w:rsidRPr="005813EA">
              <w:rPr>
                <w:rFonts w:ascii="Times New Roman" w:eastAsia="Arial" w:hAnsi="Times New Roman" w:cs="Times New Roman"/>
                <w:spacing w:val="-4"/>
                <w:sz w:val="24"/>
                <w:szCs w:val="24"/>
              </w:rPr>
              <w:t>о</w:t>
            </w:r>
            <w:r w:rsidRPr="005813EA">
              <w:rPr>
                <w:rFonts w:ascii="Times New Roman" w:eastAsia="Arial" w:hAnsi="Times New Roman" w:cs="Times New Roman"/>
                <w:sz w:val="24"/>
                <w:szCs w:val="24"/>
              </w:rPr>
              <w:t>ј</w:t>
            </w:r>
            <w:r w:rsidRPr="005813EA">
              <w:rPr>
                <w:rFonts w:ascii="Times New Roman" w:eastAsia="Arial" w:hAnsi="Times New Roman" w:cs="Times New Roman"/>
                <w:spacing w:val="2"/>
                <w:sz w:val="24"/>
                <w:szCs w:val="24"/>
              </w:rPr>
              <w:t xml:space="preserve"> </w:t>
            </w:r>
            <w:r w:rsidRPr="005813EA">
              <w:rPr>
                <w:rFonts w:ascii="Times New Roman" w:eastAsia="Arial" w:hAnsi="Times New Roman" w:cs="Times New Roman"/>
                <w:sz w:val="24"/>
                <w:szCs w:val="24"/>
              </w:rPr>
              <w:t>п</w:t>
            </w:r>
            <w:r w:rsidRPr="005813EA">
              <w:rPr>
                <w:rFonts w:ascii="Times New Roman" w:eastAsia="Arial" w:hAnsi="Times New Roman" w:cs="Times New Roman"/>
                <w:spacing w:val="-3"/>
                <w:sz w:val="24"/>
                <w:szCs w:val="24"/>
              </w:rPr>
              <w:t>о</w:t>
            </w:r>
            <w:r w:rsidRPr="005813EA">
              <w:rPr>
                <w:rFonts w:ascii="Times New Roman" w:eastAsia="Arial" w:hAnsi="Times New Roman" w:cs="Times New Roman"/>
                <w:sz w:val="24"/>
                <w:szCs w:val="24"/>
              </w:rPr>
              <w:t>н</w:t>
            </w:r>
            <w:r w:rsidRPr="005813EA">
              <w:rPr>
                <w:rFonts w:ascii="Times New Roman" w:eastAsia="Arial" w:hAnsi="Times New Roman" w:cs="Times New Roman"/>
                <w:spacing w:val="-2"/>
                <w:sz w:val="24"/>
                <w:szCs w:val="24"/>
              </w:rPr>
              <w:t>у</w:t>
            </w:r>
            <w:r w:rsidRPr="005813EA">
              <w:rPr>
                <w:rFonts w:ascii="Times New Roman" w:eastAsia="Arial" w:hAnsi="Times New Roman" w:cs="Times New Roman"/>
                <w:sz w:val="24"/>
                <w:szCs w:val="24"/>
              </w:rPr>
              <w:t>ђ</w:t>
            </w:r>
            <w:r w:rsidRPr="005813EA">
              <w:rPr>
                <w:rFonts w:ascii="Times New Roman" w:eastAsia="Arial" w:hAnsi="Times New Roman" w:cs="Times New Roman"/>
                <w:spacing w:val="-1"/>
                <w:sz w:val="24"/>
                <w:szCs w:val="24"/>
              </w:rPr>
              <w:t>а</w:t>
            </w:r>
            <w:r w:rsidRPr="005813EA">
              <w:rPr>
                <w:rFonts w:ascii="Times New Roman" w:eastAsia="Arial" w:hAnsi="Times New Roman" w:cs="Times New Roman"/>
                <w:sz w:val="24"/>
                <w:szCs w:val="24"/>
              </w:rPr>
              <w:t>ча</w:t>
            </w:r>
          </w:p>
        </w:tc>
        <w:tc>
          <w:tcPr>
            <w:tcW w:w="4429" w:type="dxa"/>
            <w:tcBorders>
              <w:top w:val="single" w:sz="5" w:space="0" w:color="000000"/>
              <w:left w:val="single" w:sz="5" w:space="0" w:color="000000"/>
              <w:bottom w:val="single" w:sz="5" w:space="0" w:color="000000"/>
              <w:right w:val="single" w:sz="5" w:space="0" w:color="000000"/>
            </w:tcBorders>
          </w:tcPr>
          <w:p w:rsidR="00C30F87" w:rsidRPr="005813EA" w:rsidRDefault="00C30F87" w:rsidP="001C5B8B">
            <w:pPr>
              <w:rPr>
                <w:rFonts w:ascii="Times New Roman" w:hAnsi="Times New Roman" w:cs="Times New Roman"/>
                <w:sz w:val="24"/>
                <w:szCs w:val="24"/>
              </w:rPr>
            </w:pPr>
          </w:p>
        </w:tc>
      </w:tr>
      <w:tr w:rsidR="00C30F87" w:rsidRPr="005813EA" w:rsidTr="001C5B8B">
        <w:trPr>
          <w:trHeight w:hRule="exact" w:val="518"/>
        </w:trPr>
        <w:tc>
          <w:tcPr>
            <w:tcW w:w="4429" w:type="dxa"/>
            <w:tcBorders>
              <w:top w:val="single" w:sz="5" w:space="0" w:color="000000"/>
              <w:left w:val="single" w:sz="5" w:space="0" w:color="000000"/>
              <w:bottom w:val="single" w:sz="5" w:space="0" w:color="000000"/>
              <w:right w:val="single" w:sz="5" w:space="0" w:color="000000"/>
            </w:tcBorders>
          </w:tcPr>
          <w:p w:rsidR="00C30F87" w:rsidRPr="005813EA" w:rsidRDefault="00C30F87" w:rsidP="001C5B8B">
            <w:pPr>
              <w:pStyle w:val="TableParagraph"/>
              <w:spacing w:before="11" w:line="240" w:lineRule="exact"/>
              <w:rPr>
                <w:rFonts w:ascii="Times New Roman" w:hAnsi="Times New Roman" w:cs="Times New Roman"/>
                <w:sz w:val="24"/>
                <w:szCs w:val="24"/>
              </w:rPr>
            </w:pPr>
          </w:p>
          <w:p w:rsidR="00C30F87" w:rsidRPr="005813EA" w:rsidRDefault="00C30F87" w:rsidP="001C5B8B">
            <w:pPr>
              <w:pStyle w:val="TableParagraph"/>
              <w:ind w:left="99"/>
              <w:rPr>
                <w:rFonts w:ascii="Times New Roman" w:eastAsia="Arial" w:hAnsi="Times New Roman" w:cs="Times New Roman"/>
                <w:sz w:val="24"/>
                <w:szCs w:val="24"/>
              </w:rPr>
            </w:pPr>
            <w:r w:rsidRPr="005813EA">
              <w:rPr>
                <w:rFonts w:ascii="Times New Roman" w:eastAsia="Arial" w:hAnsi="Times New Roman" w:cs="Times New Roman"/>
                <w:sz w:val="24"/>
                <w:szCs w:val="24"/>
              </w:rPr>
              <w:t>П</w:t>
            </w:r>
            <w:r w:rsidRPr="005813EA">
              <w:rPr>
                <w:rFonts w:ascii="Times New Roman" w:eastAsia="Arial" w:hAnsi="Times New Roman" w:cs="Times New Roman"/>
                <w:spacing w:val="-1"/>
                <w:sz w:val="24"/>
                <w:szCs w:val="24"/>
              </w:rPr>
              <w:t>о</w:t>
            </w:r>
            <w:r w:rsidRPr="005813EA">
              <w:rPr>
                <w:rFonts w:ascii="Times New Roman" w:eastAsia="Arial" w:hAnsi="Times New Roman" w:cs="Times New Roman"/>
                <w:sz w:val="24"/>
                <w:szCs w:val="24"/>
              </w:rPr>
              <w:t>р</w:t>
            </w:r>
            <w:r w:rsidRPr="005813EA">
              <w:rPr>
                <w:rFonts w:ascii="Times New Roman" w:eastAsia="Arial" w:hAnsi="Times New Roman" w:cs="Times New Roman"/>
                <w:spacing w:val="-1"/>
                <w:sz w:val="24"/>
                <w:szCs w:val="24"/>
              </w:rPr>
              <w:t>е</w:t>
            </w:r>
            <w:r w:rsidRPr="005813EA">
              <w:rPr>
                <w:rFonts w:ascii="Times New Roman" w:eastAsia="Arial" w:hAnsi="Times New Roman" w:cs="Times New Roman"/>
                <w:sz w:val="24"/>
                <w:szCs w:val="24"/>
              </w:rPr>
              <w:t>с</w:t>
            </w:r>
            <w:r w:rsidRPr="005813EA">
              <w:rPr>
                <w:rFonts w:ascii="Times New Roman" w:eastAsia="Arial" w:hAnsi="Times New Roman" w:cs="Times New Roman"/>
                <w:spacing w:val="-1"/>
                <w:sz w:val="24"/>
                <w:szCs w:val="24"/>
              </w:rPr>
              <w:t>к</w:t>
            </w:r>
            <w:r w:rsidRPr="005813EA">
              <w:rPr>
                <w:rFonts w:ascii="Times New Roman" w:eastAsia="Arial" w:hAnsi="Times New Roman" w:cs="Times New Roman"/>
                <w:sz w:val="24"/>
                <w:szCs w:val="24"/>
              </w:rPr>
              <w:t>и бр</w:t>
            </w:r>
            <w:r w:rsidRPr="005813EA">
              <w:rPr>
                <w:rFonts w:ascii="Times New Roman" w:eastAsia="Arial" w:hAnsi="Times New Roman" w:cs="Times New Roman"/>
                <w:spacing w:val="-4"/>
                <w:sz w:val="24"/>
                <w:szCs w:val="24"/>
              </w:rPr>
              <w:t>о</w:t>
            </w:r>
            <w:r w:rsidRPr="005813EA">
              <w:rPr>
                <w:rFonts w:ascii="Times New Roman" w:eastAsia="Arial" w:hAnsi="Times New Roman" w:cs="Times New Roman"/>
                <w:sz w:val="24"/>
                <w:szCs w:val="24"/>
              </w:rPr>
              <w:t>ј пон</w:t>
            </w:r>
            <w:r w:rsidRPr="005813EA">
              <w:rPr>
                <w:rFonts w:ascii="Times New Roman" w:eastAsia="Arial" w:hAnsi="Times New Roman" w:cs="Times New Roman"/>
                <w:spacing w:val="-3"/>
                <w:sz w:val="24"/>
                <w:szCs w:val="24"/>
              </w:rPr>
              <w:t>у</w:t>
            </w:r>
            <w:r w:rsidRPr="005813EA">
              <w:rPr>
                <w:rFonts w:ascii="Times New Roman" w:eastAsia="Arial" w:hAnsi="Times New Roman" w:cs="Times New Roman"/>
                <w:sz w:val="24"/>
                <w:szCs w:val="24"/>
              </w:rPr>
              <w:t>ђ</w:t>
            </w:r>
            <w:r w:rsidRPr="005813EA">
              <w:rPr>
                <w:rFonts w:ascii="Times New Roman" w:eastAsia="Arial" w:hAnsi="Times New Roman" w:cs="Times New Roman"/>
                <w:spacing w:val="-1"/>
                <w:sz w:val="24"/>
                <w:szCs w:val="24"/>
              </w:rPr>
              <w:t>а</w:t>
            </w:r>
            <w:r w:rsidRPr="005813EA">
              <w:rPr>
                <w:rFonts w:ascii="Times New Roman" w:eastAsia="Arial" w:hAnsi="Times New Roman" w:cs="Times New Roman"/>
                <w:sz w:val="24"/>
                <w:szCs w:val="24"/>
              </w:rPr>
              <w:t>ча</w:t>
            </w:r>
          </w:p>
        </w:tc>
        <w:tc>
          <w:tcPr>
            <w:tcW w:w="4429" w:type="dxa"/>
            <w:tcBorders>
              <w:top w:val="single" w:sz="5" w:space="0" w:color="000000"/>
              <w:left w:val="single" w:sz="5" w:space="0" w:color="000000"/>
              <w:bottom w:val="single" w:sz="5" w:space="0" w:color="000000"/>
              <w:right w:val="single" w:sz="5" w:space="0" w:color="000000"/>
            </w:tcBorders>
          </w:tcPr>
          <w:p w:rsidR="00C30F87" w:rsidRPr="005813EA" w:rsidRDefault="00C30F87" w:rsidP="001C5B8B">
            <w:pPr>
              <w:rPr>
                <w:rFonts w:ascii="Times New Roman" w:hAnsi="Times New Roman" w:cs="Times New Roman"/>
                <w:sz w:val="24"/>
                <w:szCs w:val="24"/>
              </w:rPr>
            </w:pPr>
          </w:p>
        </w:tc>
      </w:tr>
    </w:tbl>
    <w:p w:rsidR="00C30F87" w:rsidRPr="005813EA" w:rsidRDefault="00C30F87" w:rsidP="00C30F87">
      <w:pPr>
        <w:spacing w:before="9" w:line="180" w:lineRule="exact"/>
        <w:rPr>
          <w:rFonts w:ascii="Times New Roman" w:hAnsi="Times New Roman" w:cs="Times New Roman"/>
          <w:sz w:val="24"/>
          <w:szCs w:val="24"/>
        </w:rPr>
      </w:pPr>
    </w:p>
    <w:p w:rsidR="00C30F87" w:rsidRPr="005813EA" w:rsidRDefault="00C30F87" w:rsidP="00C30F87">
      <w:pPr>
        <w:spacing w:line="200" w:lineRule="exact"/>
        <w:rPr>
          <w:rFonts w:ascii="Times New Roman" w:hAnsi="Times New Roman" w:cs="Times New Roman"/>
          <w:sz w:val="24"/>
          <w:szCs w:val="24"/>
        </w:rPr>
      </w:pPr>
    </w:p>
    <w:p w:rsidR="00C30F87" w:rsidRPr="005813EA" w:rsidRDefault="00C30F87" w:rsidP="00C30F87">
      <w:pPr>
        <w:spacing w:line="200" w:lineRule="exact"/>
        <w:rPr>
          <w:rFonts w:ascii="Times New Roman" w:hAnsi="Times New Roman" w:cs="Times New Roman"/>
          <w:sz w:val="24"/>
          <w:szCs w:val="24"/>
        </w:rPr>
      </w:pPr>
    </w:p>
    <w:p w:rsidR="00C30F87" w:rsidRPr="005813EA" w:rsidRDefault="00C30F87" w:rsidP="00C30F87">
      <w:pPr>
        <w:spacing w:line="200" w:lineRule="exact"/>
        <w:rPr>
          <w:rFonts w:ascii="Times New Roman" w:hAnsi="Times New Roman" w:cs="Times New Roman"/>
          <w:sz w:val="24"/>
          <w:szCs w:val="24"/>
        </w:rPr>
      </w:pPr>
    </w:p>
    <w:p w:rsidR="00C30F87" w:rsidRPr="005813EA" w:rsidRDefault="00C30F87" w:rsidP="00C30F87">
      <w:pPr>
        <w:spacing w:line="200" w:lineRule="exact"/>
        <w:rPr>
          <w:rFonts w:ascii="Times New Roman" w:hAnsi="Times New Roman" w:cs="Times New Roman"/>
          <w:sz w:val="24"/>
          <w:szCs w:val="24"/>
        </w:rPr>
      </w:pPr>
    </w:p>
    <w:p w:rsidR="00C30F87" w:rsidRPr="005813EA" w:rsidRDefault="00C30F87" w:rsidP="00C30F87">
      <w:pPr>
        <w:spacing w:line="200" w:lineRule="exact"/>
        <w:rPr>
          <w:rFonts w:ascii="Times New Roman" w:hAnsi="Times New Roman" w:cs="Times New Roman"/>
          <w:sz w:val="24"/>
          <w:szCs w:val="24"/>
        </w:rPr>
      </w:pPr>
    </w:p>
    <w:p w:rsidR="00C30F87" w:rsidRPr="005813EA" w:rsidRDefault="00C30F87" w:rsidP="00C30F87">
      <w:pPr>
        <w:spacing w:line="200" w:lineRule="exact"/>
        <w:rPr>
          <w:rFonts w:ascii="Times New Roman" w:hAnsi="Times New Roman" w:cs="Times New Roman"/>
          <w:sz w:val="24"/>
          <w:szCs w:val="24"/>
        </w:rPr>
        <w:sectPr w:rsidR="00C30F87" w:rsidRPr="005813EA" w:rsidSect="00C30F87">
          <w:type w:val="continuous"/>
          <w:pgSz w:w="11907" w:h="16840"/>
          <w:pgMar w:top="780" w:right="1080" w:bottom="800" w:left="1300" w:header="587" w:footer="607" w:gutter="0"/>
          <w:cols w:space="720"/>
        </w:sectPr>
      </w:pPr>
    </w:p>
    <w:p w:rsidR="00C30F87" w:rsidRPr="005813EA" w:rsidRDefault="00C30F87" w:rsidP="00C30F87">
      <w:pPr>
        <w:pStyle w:val="BodyText"/>
        <w:tabs>
          <w:tab w:val="left" w:pos="2958"/>
        </w:tabs>
        <w:spacing w:before="72"/>
        <w:ind w:left="366"/>
        <w:rPr>
          <w:rFonts w:ascii="Times New Roman" w:hAnsi="Times New Roman" w:cs="Times New Roman"/>
          <w:sz w:val="24"/>
          <w:szCs w:val="24"/>
        </w:rPr>
      </w:pPr>
      <w:r w:rsidRPr="005813EA">
        <w:rPr>
          <w:rFonts w:ascii="Times New Roman" w:hAnsi="Times New Roman" w:cs="Times New Roman"/>
          <w:spacing w:val="-1"/>
          <w:sz w:val="24"/>
          <w:szCs w:val="24"/>
        </w:rPr>
        <w:lastRenderedPageBreak/>
        <w:t>Д</w:t>
      </w:r>
      <w:r w:rsidRPr="005813EA">
        <w:rPr>
          <w:rFonts w:ascii="Times New Roman" w:hAnsi="Times New Roman" w:cs="Times New Roman"/>
          <w:sz w:val="24"/>
          <w:szCs w:val="24"/>
        </w:rPr>
        <w:t>а</w:t>
      </w:r>
      <w:r w:rsidRPr="005813EA">
        <w:rPr>
          <w:rFonts w:ascii="Times New Roman" w:hAnsi="Times New Roman" w:cs="Times New Roman"/>
          <w:spacing w:val="-1"/>
          <w:sz w:val="24"/>
          <w:szCs w:val="24"/>
        </w:rPr>
        <w:t>т</w:t>
      </w:r>
      <w:r w:rsidRPr="005813EA">
        <w:rPr>
          <w:rFonts w:ascii="Times New Roman" w:hAnsi="Times New Roman" w:cs="Times New Roman"/>
          <w:spacing w:val="-3"/>
          <w:sz w:val="24"/>
          <w:szCs w:val="24"/>
        </w:rPr>
        <w:t>у</w:t>
      </w:r>
      <w:r w:rsidRPr="005813EA">
        <w:rPr>
          <w:rFonts w:ascii="Times New Roman" w:hAnsi="Times New Roman" w:cs="Times New Roman"/>
          <w:spacing w:val="-1"/>
          <w:sz w:val="24"/>
          <w:szCs w:val="24"/>
        </w:rPr>
        <w:t>м</w:t>
      </w:r>
      <w:r w:rsidRPr="005813EA">
        <w:rPr>
          <w:rFonts w:ascii="Times New Roman" w:hAnsi="Times New Roman" w:cs="Times New Roman"/>
          <w:sz w:val="24"/>
          <w:szCs w:val="24"/>
        </w:rPr>
        <w:t>:</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u w:val="single" w:color="000000"/>
        </w:rPr>
        <w:t xml:space="preserve"> </w:t>
      </w:r>
      <w:r w:rsidRPr="005813EA">
        <w:rPr>
          <w:rFonts w:ascii="Times New Roman" w:hAnsi="Times New Roman" w:cs="Times New Roman"/>
          <w:sz w:val="24"/>
          <w:szCs w:val="24"/>
          <w:u w:val="single" w:color="000000"/>
        </w:rPr>
        <w:tab/>
      </w:r>
    </w:p>
    <w:p w:rsidR="00C30F87" w:rsidRPr="005813EA" w:rsidRDefault="00C30F87" w:rsidP="00C30F87">
      <w:pPr>
        <w:pStyle w:val="BodyText"/>
        <w:tabs>
          <w:tab w:val="left" w:pos="1921"/>
          <w:tab w:val="left" w:pos="4859"/>
        </w:tabs>
        <w:spacing w:before="72"/>
        <w:ind w:left="366"/>
        <w:rPr>
          <w:rFonts w:ascii="Times New Roman" w:hAnsi="Times New Roman" w:cs="Times New Roman"/>
          <w:sz w:val="24"/>
          <w:szCs w:val="24"/>
        </w:rPr>
      </w:pPr>
      <w:r w:rsidRPr="005813EA">
        <w:rPr>
          <w:rFonts w:ascii="Times New Roman" w:hAnsi="Times New Roman" w:cs="Times New Roman"/>
          <w:sz w:val="24"/>
          <w:szCs w:val="24"/>
        </w:rPr>
        <w:br w:type="column"/>
      </w:r>
      <w:r w:rsidRPr="005813EA">
        <w:rPr>
          <w:rFonts w:ascii="Times New Roman" w:hAnsi="Times New Roman" w:cs="Times New Roman"/>
          <w:sz w:val="24"/>
          <w:szCs w:val="24"/>
        </w:rPr>
        <w:lastRenderedPageBreak/>
        <w:tab/>
      </w:r>
      <w:r w:rsidRPr="005813EA">
        <w:rPr>
          <w:rFonts w:ascii="Times New Roman" w:hAnsi="Times New Roman" w:cs="Times New Roman"/>
          <w:sz w:val="24"/>
          <w:szCs w:val="24"/>
          <w:u w:val="single" w:color="000000"/>
        </w:rPr>
        <w:t xml:space="preserve"> </w:t>
      </w:r>
      <w:r w:rsidRPr="005813EA">
        <w:rPr>
          <w:rFonts w:ascii="Times New Roman" w:hAnsi="Times New Roman" w:cs="Times New Roman"/>
          <w:sz w:val="24"/>
          <w:szCs w:val="24"/>
          <w:u w:val="single" w:color="000000"/>
        </w:rPr>
        <w:tab/>
      </w:r>
    </w:p>
    <w:p w:rsidR="00C30F87" w:rsidRPr="005813EA" w:rsidRDefault="00C30F87" w:rsidP="00C30F87">
      <w:pPr>
        <w:pStyle w:val="BodyText"/>
        <w:spacing w:line="252" w:lineRule="exact"/>
        <w:ind w:left="2022"/>
        <w:rPr>
          <w:rFonts w:ascii="Times New Roman" w:hAnsi="Times New Roman" w:cs="Times New Roman"/>
          <w:sz w:val="24"/>
          <w:szCs w:val="24"/>
        </w:rPr>
      </w:pPr>
      <w:r w:rsidRPr="005813EA">
        <w:rPr>
          <w:rFonts w:ascii="Times New Roman" w:hAnsi="Times New Roman" w:cs="Times New Roman"/>
          <w:sz w:val="24"/>
          <w:szCs w:val="24"/>
        </w:rPr>
        <w:t>/</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rPr>
        <w:t>по</w:t>
      </w:r>
      <w:r w:rsidRPr="005813EA">
        <w:rPr>
          <w:rFonts w:ascii="Times New Roman" w:hAnsi="Times New Roman" w:cs="Times New Roman"/>
          <w:spacing w:val="-3"/>
          <w:sz w:val="24"/>
          <w:szCs w:val="24"/>
        </w:rPr>
        <w:t>т</w:t>
      </w:r>
      <w:r w:rsidRPr="005813EA">
        <w:rPr>
          <w:rFonts w:ascii="Times New Roman" w:hAnsi="Times New Roman" w:cs="Times New Roman"/>
          <w:sz w:val="24"/>
          <w:szCs w:val="24"/>
        </w:rPr>
        <w:t>п</w:t>
      </w:r>
      <w:r w:rsidRPr="005813EA">
        <w:rPr>
          <w:rFonts w:ascii="Times New Roman" w:hAnsi="Times New Roman" w:cs="Times New Roman"/>
          <w:spacing w:val="-1"/>
          <w:sz w:val="24"/>
          <w:szCs w:val="24"/>
        </w:rPr>
        <w:t>и</w:t>
      </w:r>
      <w:r w:rsidRPr="005813EA">
        <w:rPr>
          <w:rFonts w:ascii="Times New Roman" w:hAnsi="Times New Roman" w:cs="Times New Roman"/>
          <w:sz w:val="24"/>
          <w:szCs w:val="24"/>
        </w:rPr>
        <w:t>с</w:t>
      </w:r>
      <w:r w:rsidRPr="005813EA">
        <w:rPr>
          <w:rFonts w:ascii="Times New Roman" w:hAnsi="Times New Roman" w:cs="Times New Roman"/>
          <w:spacing w:val="1"/>
          <w:sz w:val="24"/>
          <w:szCs w:val="24"/>
        </w:rPr>
        <w:t xml:space="preserve"> </w:t>
      </w:r>
      <w:r w:rsidRPr="005813EA">
        <w:rPr>
          <w:rFonts w:ascii="Times New Roman" w:hAnsi="Times New Roman" w:cs="Times New Roman"/>
          <w:spacing w:val="-3"/>
          <w:sz w:val="24"/>
          <w:szCs w:val="24"/>
        </w:rPr>
        <w:t>о</w:t>
      </w:r>
      <w:r w:rsidRPr="005813EA">
        <w:rPr>
          <w:rFonts w:ascii="Times New Roman" w:hAnsi="Times New Roman" w:cs="Times New Roman"/>
          <w:sz w:val="24"/>
          <w:szCs w:val="24"/>
        </w:rPr>
        <w:t>в</w:t>
      </w:r>
      <w:r w:rsidRPr="005813EA">
        <w:rPr>
          <w:rFonts w:ascii="Times New Roman" w:hAnsi="Times New Roman" w:cs="Times New Roman"/>
          <w:spacing w:val="1"/>
          <w:sz w:val="24"/>
          <w:szCs w:val="24"/>
        </w:rPr>
        <w:t>л</w:t>
      </w:r>
      <w:r w:rsidRPr="005813EA">
        <w:rPr>
          <w:rFonts w:ascii="Times New Roman" w:hAnsi="Times New Roman" w:cs="Times New Roman"/>
          <w:spacing w:val="-3"/>
          <w:sz w:val="24"/>
          <w:szCs w:val="24"/>
        </w:rPr>
        <w:t>а</w:t>
      </w:r>
      <w:r w:rsidRPr="005813EA">
        <w:rPr>
          <w:rFonts w:ascii="Times New Roman" w:hAnsi="Times New Roman" w:cs="Times New Roman"/>
          <w:sz w:val="24"/>
          <w:szCs w:val="24"/>
        </w:rPr>
        <w:t>шћен</w:t>
      </w:r>
      <w:r w:rsidRPr="005813EA">
        <w:rPr>
          <w:rFonts w:ascii="Times New Roman" w:hAnsi="Times New Roman" w:cs="Times New Roman"/>
          <w:spacing w:val="-3"/>
          <w:sz w:val="24"/>
          <w:szCs w:val="24"/>
        </w:rPr>
        <w:t>о</w:t>
      </w:r>
      <w:r w:rsidRPr="005813EA">
        <w:rPr>
          <w:rFonts w:ascii="Times New Roman" w:hAnsi="Times New Roman" w:cs="Times New Roman"/>
          <w:sz w:val="24"/>
          <w:szCs w:val="24"/>
        </w:rPr>
        <w:t>г</w:t>
      </w:r>
      <w:r w:rsidRPr="005813EA">
        <w:rPr>
          <w:rFonts w:ascii="Times New Roman" w:hAnsi="Times New Roman" w:cs="Times New Roman"/>
          <w:spacing w:val="-1"/>
          <w:sz w:val="24"/>
          <w:szCs w:val="24"/>
        </w:rPr>
        <w:t xml:space="preserve"> </w:t>
      </w:r>
      <w:r w:rsidRPr="005813EA">
        <w:rPr>
          <w:rFonts w:ascii="Times New Roman" w:hAnsi="Times New Roman" w:cs="Times New Roman"/>
          <w:sz w:val="24"/>
          <w:szCs w:val="24"/>
        </w:rPr>
        <w:t>л</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ца/</w:t>
      </w:r>
    </w:p>
    <w:p w:rsidR="00C30F87" w:rsidRPr="005813EA" w:rsidRDefault="00C30F87" w:rsidP="00C30F87">
      <w:pPr>
        <w:spacing w:line="252" w:lineRule="exact"/>
        <w:rPr>
          <w:rFonts w:ascii="Times New Roman" w:hAnsi="Times New Roman" w:cs="Times New Roman"/>
          <w:sz w:val="24"/>
          <w:szCs w:val="24"/>
        </w:rPr>
        <w:sectPr w:rsidR="00C30F87" w:rsidRPr="005813EA">
          <w:type w:val="continuous"/>
          <w:pgSz w:w="11907" w:h="16840"/>
          <w:pgMar w:top="1040" w:right="1080" w:bottom="280" w:left="1300" w:header="720" w:footer="720" w:gutter="0"/>
          <w:cols w:num="2" w:space="720" w:equalWidth="0">
            <w:col w:w="2959" w:space="766"/>
            <w:col w:w="5802"/>
          </w:cols>
        </w:sectPr>
      </w:pPr>
    </w:p>
    <w:p w:rsidR="00C30F87" w:rsidRPr="005813EA" w:rsidRDefault="00C30F87" w:rsidP="00C30F87">
      <w:pPr>
        <w:spacing w:before="9" w:line="180" w:lineRule="exact"/>
        <w:rPr>
          <w:rFonts w:ascii="Times New Roman" w:hAnsi="Times New Roman" w:cs="Times New Roman"/>
          <w:sz w:val="24"/>
          <w:szCs w:val="24"/>
        </w:rPr>
      </w:pPr>
      <w:r w:rsidRPr="005813EA">
        <w:rPr>
          <w:rFonts w:ascii="Times New Roman" w:hAnsi="Times New Roman" w:cs="Times New Roman"/>
          <w:noProof/>
          <w:sz w:val="24"/>
          <w:szCs w:val="24"/>
        </w:rPr>
        <w:lastRenderedPageBreak/>
        <mc:AlternateContent>
          <mc:Choice Requires="wpg">
            <w:drawing>
              <wp:anchor distT="0" distB="0" distL="114300" distR="114300" simplePos="0" relativeHeight="251680256" behindDoc="1" locked="0" layoutInCell="1" allowOverlap="1" wp14:anchorId="72EDB7A2" wp14:editId="24AAB9D0">
                <wp:simplePos x="0" y="0"/>
                <wp:positionH relativeFrom="page">
                  <wp:posOffset>839470</wp:posOffset>
                </wp:positionH>
                <wp:positionV relativeFrom="page">
                  <wp:posOffset>718820</wp:posOffset>
                </wp:positionV>
                <wp:extent cx="1224915" cy="185420"/>
                <wp:effectExtent l="1270" t="4445" r="2540" b="10160"/>
                <wp:wrapNone/>
                <wp:docPr id="238"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4915" cy="185420"/>
                          <a:chOff x="1322" y="1132"/>
                          <a:chExt cx="1929" cy="292"/>
                        </a:xfrm>
                      </wpg:grpSpPr>
                      <wpg:grpSp>
                        <wpg:cNvPr id="239" name="Group 139"/>
                        <wpg:cNvGrpSpPr>
                          <a:grpSpLocks/>
                        </wpg:cNvGrpSpPr>
                        <wpg:grpSpPr bwMode="auto">
                          <a:xfrm>
                            <a:off x="1328" y="1138"/>
                            <a:ext cx="1918" cy="2"/>
                            <a:chOff x="1328" y="1138"/>
                            <a:chExt cx="1918" cy="2"/>
                          </a:xfrm>
                        </wpg:grpSpPr>
                        <wps:wsp>
                          <wps:cNvPr id="240" name="Freeform 140"/>
                          <wps:cNvSpPr>
                            <a:spLocks/>
                          </wps:cNvSpPr>
                          <wps:spPr bwMode="auto">
                            <a:xfrm>
                              <a:off x="1328" y="1138"/>
                              <a:ext cx="1918" cy="2"/>
                            </a:xfrm>
                            <a:custGeom>
                              <a:avLst/>
                              <a:gdLst>
                                <a:gd name="T0" fmla="+- 0 1328 1328"/>
                                <a:gd name="T1" fmla="*/ T0 w 1918"/>
                                <a:gd name="T2" fmla="+- 0 3245 1328"/>
                                <a:gd name="T3" fmla="*/ T2 w 1918"/>
                              </a:gdLst>
                              <a:ahLst/>
                              <a:cxnLst>
                                <a:cxn ang="0">
                                  <a:pos x="T1" y="0"/>
                                </a:cxn>
                                <a:cxn ang="0">
                                  <a:pos x="T3" y="0"/>
                                </a:cxn>
                              </a:cxnLst>
                              <a:rect l="0" t="0" r="r" b="b"/>
                              <a:pathLst>
                                <a:path w="1918">
                                  <a:moveTo>
                                    <a:pt x="0" y="0"/>
                                  </a:moveTo>
                                  <a:lnTo>
                                    <a:pt x="19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1" name="Group 137"/>
                        <wpg:cNvGrpSpPr>
                          <a:grpSpLocks/>
                        </wpg:cNvGrpSpPr>
                        <wpg:grpSpPr bwMode="auto">
                          <a:xfrm>
                            <a:off x="1332" y="1142"/>
                            <a:ext cx="2" cy="271"/>
                            <a:chOff x="1332" y="1142"/>
                            <a:chExt cx="2" cy="271"/>
                          </a:xfrm>
                        </wpg:grpSpPr>
                        <wps:wsp>
                          <wps:cNvPr id="242" name="Freeform 138"/>
                          <wps:cNvSpPr>
                            <a:spLocks/>
                          </wps:cNvSpPr>
                          <wps:spPr bwMode="auto">
                            <a:xfrm>
                              <a:off x="1332" y="1142"/>
                              <a:ext cx="2" cy="271"/>
                            </a:xfrm>
                            <a:custGeom>
                              <a:avLst/>
                              <a:gdLst>
                                <a:gd name="T0" fmla="+- 0 1142 1142"/>
                                <a:gd name="T1" fmla="*/ 1142 h 271"/>
                                <a:gd name="T2" fmla="+- 0 1414 1142"/>
                                <a:gd name="T3" fmla="*/ 1414 h 271"/>
                              </a:gdLst>
                              <a:ahLst/>
                              <a:cxnLst>
                                <a:cxn ang="0">
                                  <a:pos x="0" y="T1"/>
                                </a:cxn>
                                <a:cxn ang="0">
                                  <a:pos x="0" y="T3"/>
                                </a:cxn>
                              </a:cxnLst>
                              <a:rect l="0" t="0" r="r" b="b"/>
                              <a:pathLst>
                                <a:path h="271">
                                  <a:moveTo>
                                    <a:pt x="0" y="0"/>
                                  </a:moveTo>
                                  <a:lnTo>
                                    <a:pt x="0" y="27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0" name="Group 135"/>
                        <wpg:cNvGrpSpPr>
                          <a:grpSpLocks/>
                        </wpg:cNvGrpSpPr>
                        <wpg:grpSpPr bwMode="auto">
                          <a:xfrm>
                            <a:off x="1328" y="1418"/>
                            <a:ext cx="1918" cy="2"/>
                            <a:chOff x="1328" y="1418"/>
                            <a:chExt cx="1918" cy="2"/>
                          </a:xfrm>
                        </wpg:grpSpPr>
                        <wps:wsp>
                          <wps:cNvPr id="261" name="Freeform 136"/>
                          <wps:cNvSpPr>
                            <a:spLocks/>
                          </wps:cNvSpPr>
                          <wps:spPr bwMode="auto">
                            <a:xfrm>
                              <a:off x="1328" y="1418"/>
                              <a:ext cx="1918" cy="2"/>
                            </a:xfrm>
                            <a:custGeom>
                              <a:avLst/>
                              <a:gdLst>
                                <a:gd name="T0" fmla="+- 0 1328 1328"/>
                                <a:gd name="T1" fmla="*/ T0 w 1918"/>
                                <a:gd name="T2" fmla="+- 0 3245 1328"/>
                                <a:gd name="T3" fmla="*/ T2 w 1918"/>
                              </a:gdLst>
                              <a:ahLst/>
                              <a:cxnLst>
                                <a:cxn ang="0">
                                  <a:pos x="T1" y="0"/>
                                </a:cxn>
                                <a:cxn ang="0">
                                  <a:pos x="T3" y="0"/>
                                </a:cxn>
                              </a:cxnLst>
                              <a:rect l="0" t="0" r="r" b="b"/>
                              <a:pathLst>
                                <a:path w="1918">
                                  <a:moveTo>
                                    <a:pt x="0" y="0"/>
                                  </a:moveTo>
                                  <a:lnTo>
                                    <a:pt x="19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2" name="Group 133"/>
                        <wpg:cNvGrpSpPr>
                          <a:grpSpLocks/>
                        </wpg:cNvGrpSpPr>
                        <wpg:grpSpPr bwMode="auto">
                          <a:xfrm>
                            <a:off x="3240" y="1142"/>
                            <a:ext cx="2" cy="271"/>
                            <a:chOff x="3240" y="1142"/>
                            <a:chExt cx="2" cy="271"/>
                          </a:xfrm>
                        </wpg:grpSpPr>
                        <wps:wsp>
                          <wps:cNvPr id="263" name="Freeform 134"/>
                          <wps:cNvSpPr>
                            <a:spLocks/>
                          </wps:cNvSpPr>
                          <wps:spPr bwMode="auto">
                            <a:xfrm>
                              <a:off x="3240" y="1142"/>
                              <a:ext cx="2" cy="271"/>
                            </a:xfrm>
                            <a:custGeom>
                              <a:avLst/>
                              <a:gdLst>
                                <a:gd name="T0" fmla="+- 0 1142 1142"/>
                                <a:gd name="T1" fmla="*/ 1142 h 271"/>
                                <a:gd name="T2" fmla="+- 0 1414 1142"/>
                                <a:gd name="T3" fmla="*/ 1414 h 271"/>
                              </a:gdLst>
                              <a:ahLst/>
                              <a:cxnLst>
                                <a:cxn ang="0">
                                  <a:pos x="0" y="T1"/>
                                </a:cxn>
                                <a:cxn ang="0">
                                  <a:pos x="0" y="T3"/>
                                </a:cxn>
                              </a:cxnLst>
                              <a:rect l="0" t="0" r="r" b="b"/>
                              <a:pathLst>
                                <a:path h="271">
                                  <a:moveTo>
                                    <a:pt x="0" y="0"/>
                                  </a:moveTo>
                                  <a:lnTo>
                                    <a:pt x="0" y="27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32" o:spid="_x0000_s1026" style="position:absolute;margin-left:66.1pt;margin-top:56.6pt;width:96.45pt;height:14.6pt;z-index:-251636224;mso-position-horizontal-relative:page;mso-position-vertical-relative:page" coordorigin="1322,1132" coordsize="1929,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">
                <v:group id="Group 139" o:spid="_x0000_s1027" style="position:absolute;left:1328;top:1138;width:1918;height:2" coordorigin="1328,1138" coordsize="19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7eYAMYAAADcAAAADwAAAGRycy9kb3ducmV2LnhtbESPT2vCQBTE7wW/w/IK&#10;vdXNHyw1dQ0itngQoSqU3h7ZZxKSfRuy2yR++25B6HGYmd8wq3wyrRiod7VlBfE8AkFcWF1zqeBy&#10;fn9+BeE8ssbWMim4kYN8PXtYYabtyJ80nHwpAoRdhgoq77tMSldUZNDNbUccvKvtDfog+1LqHscA&#10;N61MouhFGqw5LFTY0baiojn9GAUfI46bNN4Nh+a6vX2fF8evQ0xKPT1OmzcQnib/H76391pBki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t5gAxgAAANwA&#10;AAAPAAAAAAAAAAAAAAAAAKoCAABkcnMvZG93bnJldi54bWxQSwUGAAAAAAQABAD6AAAAnQMAAAAA&#10;">
                  <v:shape id="Freeform 140" o:spid="_x0000_s1028" style="position:absolute;left:1328;top:1138;width:1918;height:2;visibility:visible;mso-wrap-style:square;v-text-anchor:top" coordsize="19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1L+8QA&#10;AADcAAAADwAAAGRycy9kb3ducmV2LnhtbERPy2rCQBTdF/oPwy10U+pE8UV0FC0UtG6qbUV3l8w1&#10;CWbuhJlpkv69sxC6PJz3fNmZSjTkfGlZQb+XgCDOrC45V/D99f46BeEDssbKMin4Iw/LxePDHFNt&#10;W95Tcwi5iCHsU1RQhFCnUvqsIIO+Z2viyF2sMxgidLnUDtsYbio5SJKxNFhybCiwpreCsuvh1yj4&#10;2b1cxvmRWjP9bCZufdq6j/NIqeenbjUDEagL/+K7e6MVDIZxfjwTj4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9S/vEAAAA3AAAAA8AAAAAAAAAAAAAAAAAmAIAAGRycy9k&#10;b3ducmV2LnhtbFBLBQYAAAAABAAEAPUAAACJAwAAAAA=&#10;" path="m,l1917,e" filled="f" strokeweight=".58pt">
                    <v:path arrowok="t" o:connecttype="custom" o:connectlocs="0,0;1917,0" o:connectangles="0,0"/>
                  </v:shape>
                </v:group>
                <v:group id="Group 137" o:spid="_x0000_s1029" style="position:absolute;left:1332;top:1142;width:2;height:271" coordorigin="1332,1142" coordsize="2,2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cfne8QAAADcAAAADwAAAGRycy9kb3ducmV2LnhtbESPQYvCMBSE78L+h/AW&#10;vGlaVxepRhHZFQ8iqAvi7dE822LzUppsW/+9EQSPw8x8w8yXnSlFQ7UrLCuIhxEI4tTqgjMFf6ff&#10;wRSE88gaS8uk4E4OlouP3hwTbVs+UHP0mQgQdgkqyL2vEildmpNBN7QVcfCutjbog6wzqWtsA9yU&#10;chRF39JgwWEhx4rWOaW3479RsGmxXX3FP83udl3fL6fJ/ryLSan+Z7eagfDU+Xf41d5qBa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cfne8QAAADcAAAA&#10;DwAAAAAAAAAAAAAAAACqAgAAZHJzL2Rvd25yZXYueG1sUEsFBgAAAAAEAAQA+gAAAJsDAAAAAA==&#10;">
                  <v:shape id="Freeform 138" o:spid="_x0000_s1030" style="position:absolute;left:1332;top:1142;width:2;height:271;visibility:visible;mso-wrap-style:square;v-text-anchor:top" coordsize="2,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1+5cUA&#10;AADcAAAADwAAAGRycy9kb3ducmV2LnhtbESPT4vCMBTE74LfITzB25q2LLtajSLKgqcF/x28PZtn&#10;W2xeShNt9dObhQWPw8z8hpktOlOJOzWutKwgHkUgiDOrS84VHPY/H2MQziNrrCyTggc5WMz7vRmm&#10;2ra8pfvO5yJA2KWooPC+TqV0WUEG3cjWxMG72MagD7LJpW6wDXBTySSKvqTBksNCgTWtCsquu5tR&#10;EK1P31V8mLTPddJej6vLjc7xr1LDQbecgvDU+Xf4v73RCpLPBP7OhCMg5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LX7lxQAAANwAAAAPAAAAAAAAAAAAAAAAAJgCAABkcnMv&#10;ZG93bnJldi54bWxQSwUGAAAAAAQABAD1AAAAigMAAAAA&#10;" path="m,l,272e" filled="f" strokeweight=".58pt">
                    <v:path arrowok="t" o:connecttype="custom" o:connectlocs="0,1142;0,1414" o:connectangles="0,0"/>
                  </v:shape>
                </v:group>
                <v:group id="Group 135" o:spid="_x0000_s1031" style="position:absolute;left:1328;top:1418;width:1918;height:2" coordorigin="1328,1418" coordsize="19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4egMMAAADcAAAADwAAAGRycy9kb3ducmV2LnhtbERPTWvCQBC9F/oflhF6&#10;q5tYDBJdg0gtPQShKpTehuyYhGRnQ3ZN4r93D0KPj/e9ySbTioF6V1tWEM8jEMSF1TWXCi7nw/sK&#10;hPPIGlvLpOBODrLt68sGU21H/qHh5EsRQtilqKDyvkuldEVFBt3cdsSBu9reoA+wL6XucQzhppWL&#10;KEqkwZpDQ4Ud7SsqmtPNKPgacdx9xJ9D3lz397/z8vibx6TU22zarUF4mvy/+On+1goWSZgf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NPh6AwwAAANwAAAAP&#10;AAAAAAAAAAAAAAAAAKoCAABkcnMvZG93bnJldi54bWxQSwUGAAAAAAQABAD6AAAAmgMAAAAA&#10;">
                  <v:shape id="Freeform 136" o:spid="_x0000_s1032" style="position:absolute;left:1328;top:1418;width:1918;height:2;visibility:visible;mso-wrap-style:square;v-text-anchor:top" coordsize="19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SyAMcA&#10;AADcAAAADwAAAGRycy9kb3ducmV2LnhtbESPT2vCQBTE74V+h+UVeil1o2CU6CptoVDtxT9V7O2R&#10;fSah2bdhd03it3cLhR6HmfkNM1/2phYtOV9ZVjAcJCCIc6srLhR87d+fpyB8QNZYWyYFV/KwXNzf&#10;zTHTtuMttbtQiAhhn6GCMoQmk9LnJRn0A9sQR+9sncEQpSukdthFuKnlKElSabDiuFBiQ28l5T+7&#10;i1Fw+Hw6p8WROjPdtBP3elq59fdYqceH/mUGIlAf/sN/7Q+tYJQO4fdMPAJyc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fEsgDHAAAA3AAAAA8AAAAAAAAAAAAAAAAAmAIAAGRy&#10;cy9kb3ducmV2LnhtbFBLBQYAAAAABAAEAPUAAACMAwAAAAA=&#10;" path="m,l1917,e" filled="f" strokeweight=".58pt">
                    <v:path arrowok="t" o:connecttype="custom" o:connectlocs="0,0;1917,0" o:connectangles="0,0"/>
                  </v:shape>
                </v:group>
                <v:group id="Group 133" o:spid="_x0000_s1033" style="position:absolute;left:3240;top:1142;width:2;height:271" coordorigin="3240,1142" coordsize="2,2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qAlbMQAAADcAAAADwAAAGRycy9kb3ducmV2LnhtbESPQYvCMBSE7wv+h/AE&#10;b2vayopUo4ioeJCFVUG8PZpnW2xeShPb+u/NwsIeh5n5hlmselOJlhpXWlYQjyMQxJnVJecKLufd&#10;5wyE88gaK8uk4EUOVsvBxwJTbTv+ofbkcxEg7FJUUHhfp1K6rCCDbmxr4uDdbWPQB9nkUjfYBbip&#10;ZBJFU2mw5LBQYE2bgrLH6WkU7Dvs1p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qAlbMQAAADcAAAA&#10;DwAAAAAAAAAAAAAAAACqAgAAZHJzL2Rvd25yZXYueG1sUEsFBgAAAAAEAAQA+gAAAJsDAAAAAA==&#10;">
                  <v:shape id="Freeform 134" o:spid="_x0000_s1034" style="position:absolute;left:3240;top:1142;width:2;height:271;visibility:visible;mso-wrap-style:square;v-text-anchor:top" coordsize="2,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SHHsYA&#10;AADcAAAADwAAAGRycy9kb3ducmV2LnhtbESPQWvCQBSE74X+h+UVetNNUohtdCNFKXgSqvbQ2zP7&#10;TEKyb0N2TaK/vlso9DjMzDfMaj2ZVgzUu9qygngegSAurK65VHA6fsxeQTiPrLG1TApu5GCdPz6s&#10;MNN25E8aDr4UAcIuQwWV910mpSsqMujmtiMO3sX2Bn2QfSl1j2OAm1YmUZRKgzWHhQo72lRUNIer&#10;URBtvxdtfHob79tkbL42lyud471Sz0/T+xKEp8n/h//aO60gSV/g90w4AjL/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NSHHsYAAADcAAAADwAAAAAAAAAAAAAAAACYAgAAZHJz&#10;L2Rvd25yZXYueG1sUEsFBgAAAAAEAAQA9QAAAIsDAAAAAA==&#10;" path="m,l,272e" filled="f" strokeweight=".58pt">
                    <v:path arrowok="t" o:connecttype="custom" o:connectlocs="0,1142;0,1414" o:connectangles="0,0"/>
                  </v:shape>
                </v:group>
                <w10:wrap anchorx="page" anchory="page"/>
              </v:group>
            </w:pict>
          </mc:Fallback>
        </mc:AlternateContent>
      </w:r>
    </w:p>
    <w:p w:rsidR="00C30F87" w:rsidRPr="005813EA" w:rsidRDefault="00C30F87" w:rsidP="00C30F87">
      <w:pPr>
        <w:spacing w:line="200" w:lineRule="exact"/>
        <w:rPr>
          <w:rFonts w:ascii="Times New Roman" w:hAnsi="Times New Roman" w:cs="Times New Roman"/>
          <w:sz w:val="24"/>
          <w:szCs w:val="24"/>
        </w:rPr>
      </w:pPr>
    </w:p>
    <w:p w:rsidR="00C30F87" w:rsidRPr="005813EA" w:rsidRDefault="00C30F87" w:rsidP="00C30F87">
      <w:pPr>
        <w:spacing w:line="200" w:lineRule="exact"/>
        <w:rPr>
          <w:rFonts w:ascii="Times New Roman" w:hAnsi="Times New Roman" w:cs="Times New Roman"/>
          <w:sz w:val="24"/>
          <w:szCs w:val="24"/>
        </w:rPr>
      </w:pPr>
    </w:p>
    <w:p w:rsidR="00C30F87" w:rsidRPr="005813EA" w:rsidRDefault="00C30F87" w:rsidP="00C30F87">
      <w:pPr>
        <w:spacing w:line="200" w:lineRule="exact"/>
        <w:rPr>
          <w:rFonts w:ascii="Times New Roman" w:hAnsi="Times New Roman" w:cs="Times New Roman"/>
          <w:sz w:val="24"/>
          <w:szCs w:val="24"/>
        </w:rPr>
      </w:pPr>
    </w:p>
    <w:p w:rsidR="00C30F87" w:rsidRPr="005813EA" w:rsidRDefault="00C30F87" w:rsidP="00C30F87">
      <w:pPr>
        <w:spacing w:line="200" w:lineRule="exact"/>
        <w:rPr>
          <w:rFonts w:ascii="Times New Roman" w:hAnsi="Times New Roman" w:cs="Times New Roman"/>
          <w:sz w:val="24"/>
          <w:szCs w:val="24"/>
        </w:rPr>
      </w:pPr>
    </w:p>
    <w:p w:rsidR="00C30F87" w:rsidRPr="005813EA" w:rsidRDefault="00C30F87" w:rsidP="00C30F87">
      <w:pPr>
        <w:spacing w:line="200" w:lineRule="exact"/>
        <w:rPr>
          <w:rFonts w:ascii="Times New Roman" w:hAnsi="Times New Roman" w:cs="Times New Roman"/>
          <w:sz w:val="24"/>
          <w:szCs w:val="24"/>
        </w:rPr>
      </w:pPr>
    </w:p>
    <w:p w:rsidR="00C30F87" w:rsidRPr="005813EA" w:rsidRDefault="00C30F87" w:rsidP="00C30F87">
      <w:pPr>
        <w:pStyle w:val="BodyText"/>
        <w:spacing w:before="72" w:line="241" w:lineRule="auto"/>
        <w:ind w:right="360"/>
        <w:jc w:val="both"/>
        <w:rPr>
          <w:rFonts w:ascii="Times New Roman" w:hAnsi="Times New Roman" w:cs="Times New Roman"/>
          <w:sz w:val="24"/>
          <w:szCs w:val="24"/>
        </w:rPr>
      </w:pPr>
      <w:r w:rsidRPr="005813EA">
        <w:rPr>
          <w:rFonts w:ascii="Times New Roman" w:hAnsi="Times New Roman" w:cs="Times New Roman"/>
          <w:b/>
          <w:bCs/>
          <w:spacing w:val="-2"/>
          <w:sz w:val="24"/>
          <w:szCs w:val="24"/>
        </w:rPr>
        <w:t>Н</w:t>
      </w:r>
      <w:r w:rsidRPr="005813EA">
        <w:rPr>
          <w:rFonts w:ascii="Times New Roman" w:hAnsi="Times New Roman" w:cs="Times New Roman"/>
          <w:b/>
          <w:bCs/>
          <w:sz w:val="24"/>
          <w:szCs w:val="24"/>
        </w:rPr>
        <w:t>апо</w:t>
      </w:r>
      <w:r w:rsidRPr="005813EA">
        <w:rPr>
          <w:rFonts w:ascii="Times New Roman" w:hAnsi="Times New Roman" w:cs="Times New Roman"/>
          <w:b/>
          <w:bCs/>
          <w:spacing w:val="-1"/>
          <w:sz w:val="24"/>
          <w:szCs w:val="24"/>
        </w:rPr>
        <w:t>м</w:t>
      </w:r>
      <w:r w:rsidRPr="005813EA">
        <w:rPr>
          <w:rFonts w:ascii="Times New Roman" w:hAnsi="Times New Roman" w:cs="Times New Roman"/>
          <w:b/>
          <w:bCs/>
          <w:sz w:val="24"/>
          <w:szCs w:val="24"/>
        </w:rPr>
        <w:t>ен</w:t>
      </w:r>
      <w:r w:rsidRPr="005813EA">
        <w:rPr>
          <w:rFonts w:ascii="Times New Roman" w:hAnsi="Times New Roman" w:cs="Times New Roman"/>
          <w:b/>
          <w:bCs/>
          <w:spacing w:val="-3"/>
          <w:sz w:val="24"/>
          <w:szCs w:val="24"/>
        </w:rPr>
        <w:t>а</w:t>
      </w:r>
      <w:r w:rsidRPr="005813EA">
        <w:rPr>
          <w:rFonts w:ascii="Times New Roman" w:hAnsi="Times New Roman" w:cs="Times New Roman"/>
          <w:sz w:val="24"/>
          <w:szCs w:val="24"/>
        </w:rPr>
        <w:t>:</w:t>
      </w:r>
      <w:r w:rsidRPr="005813EA">
        <w:rPr>
          <w:rFonts w:ascii="Times New Roman" w:hAnsi="Times New Roman" w:cs="Times New Roman"/>
          <w:spacing w:val="41"/>
          <w:sz w:val="24"/>
          <w:szCs w:val="24"/>
        </w:rPr>
        <w:t xml:space="preserve"> </w:t>
      </w:r>
      <w:r w:rsidRPr="005813EA">
        <w:rPr>
          <w:rFonts w:ascii="Times New Roman" w:hAnsi="Times New Roman" w:cs="Times New Roman"/>
          <w:sz w:val="24"/>
          <w:szCs w:val="24"/>
        </w:rPr>
        <w:t>Обр</w:t>
      </w:r>
      <w:r w:rsidRPr="005813EA">
        <w:rPr>
          <w:rFonts w:ascii="Times New Roman" w:hAnsi="Times New Roman" w:cs="Times New Roman"/>
          <w:spacing w:val="-1"/>
          <w:sz w:val="24"/>
          <w:szCs w:val="24"/>
        </w:rPr>
        <w:t>а</w:t>
      </w:r>
      <w:r w:rsidRPr="005813EA">
        <w:rPr>
          <w:rFonts w:ascii="Times New Roman" w:hAnsi="Times New Roman" w:cs="Times New Roman"/>
          <w:sz w:val="24"/>
          <w:szCs w:val="24"/>
        </w:rPr>
        <w:t>з</w:t>
      </w:r>
      <w:r w:rsidRPr="005813EA">
        <w:rPr>
          <w:rFonts w:ascii="Times New Roman" w:hAnsi="Times New Roman" w:cs="Times New Roman"/>
          <w:spacing w:val="-4"/>
          <w:sz w:val="24"/>
          <w:szCs w:val="24"/>
        </w:rPr>
        <w:t>а</w:t>
      </w:r>
      <w:r w:rsidRPr="005813EA">
        <w:rPr>
          <w:rFonts w:ascii="Times New Roman" w:hAnsi="Times New Roman" w:cs="Times New Roman"/>
          <w:sz w:val="24"/>
          <w:szCs w:val="24"/>
        </w:rPr>
        <w:t>ц</w:t>
      </w:r>
      <w:r w:rsidRPr="005813EA">
        <w:rPr>
          <w:rFonts w:ascii="Times New Roman" w:hAnsi="Times New Roman" w:cs="Times New Roman"/>
          <w:spacing w:val="43"/>
          <w:sz w:val="24"/>
          <w:szCs w:val="24"/>
        </w:rPr>
        <w:t xml:space="preserve"> </w:t>
      </w:r>
      <w:r w:rsidRPr="005813EA">
        <w:rPr>
          <w:rFonts w:ascii="Times New Roman" w:hAnsi="Times New Roman" w:cs="Times New Roman"/>
          <w:spacing w:val="-2"/>
          <w:sz w:val="24"/>
          <w:szCs w:val="24"/>
        </w:rPr>
        <w:t>„</w:t>
      </w:r>
      <w:r w:rsidRPr="005813EA">
        <w:rPr>
          <w:rFonts w:ascii="Times New Roman" w:hAnsi="Times New Roman" w:cs="Times New Roman"/>
          <w:sz w:val="24"/>
          <w:szCs w:val="24"/>
        </w:rPr>
        <w:t>П</w:t>
      </w:r>
      <w:r w:rsidRPr="005813EA">
        <w:rPr>
          <w:rFonts w:ascii="Times New Roman" w:hAnsi="Times New Roman" w:cs="Times New Roman"/>
          <w:spacing w:val="-1"/>
          <w:sz w:val="24"/>
          <w:szCs w:val="24"/>
        </w:rPr>
        <w:t>о</w:t>
      </w:r>
      <w:r w:rsidRPr="005813EA">
        <w:rPr>
          <w:rFonts w:ascii="Times New Roman" w:hAnsi="Times New Roman" w:cs="Times New Roman"/>
          <w:sz w:val="24"/>
          <w:szCs w:val="24"/>
        </w:rPr>
        <w:t>даци</w:t>
      </w:r>
      <w:r w:rsidRPr="005813EA">
        <w:rPr>
          <w:rFonts w:ascii="Times New Roman" w:hAnsi="Times New Roman" w:cs="Times New Roman"/>
          <w:spacing w:val="42"/>
          <w:sz w:val="24"/>
          <w:szCs w:val="24"/>
        </w:rPr>
        <w:t xml:space="preserve"> </w:t>
      </w:r>
      <w:r w:rsidRPr="005813EA">
        <w:rPr>
          <w:rFonts w:ascii="Times New Roman" w:hAnsi="Times New Roman" w:cs="Times New Roman"/>
          <w:sz w:val="24"/>
          <w:szCs w:val="24"/>
        </w:rPr>
        <w:t>о</w:t>
      </w:r>
      <w:r w:rsidRPr="005813EA">
        <w:rPr>
          <w:rFonts w:ascii="Times New Roman" w:hAnsi="Times New Roman" w:cs="Times New Roman"/>
          <w:spacing w:val="40"/>
          <w:sz w:val="24"/>
          <w:szCs w:val="24"/>
        </w:rPr>
        <w:t xml:space="preserve"> </w:t>
      </w:r>
      <w:r w:rsidRPr="005813EA">
        <w:rPr>
          <w:rFonts w:ascii="Times New Roman" w:hAnsi="Times New Roman" w:cs="Times New Roman"/>
          <w:sz w:val="24"/>
          <w:szCs w:val="24"/>
        </w:rPr>
        <w:t>пон</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ђ</w:t>
      </w:r>
      <w:r w:rsidRPr="005813EA">
        <w:rPr>
          <w:rFonts w:ascii="Times New Roman" w:hAnsi="Times New Roman" w:cs="Times New Roman"/>
          <w:spacing w:val="-1"/>
          <w:sz w:val="24"/>
          <w:szCs w:val="24"/>
        </w:rPr>
        <w:t>а</w:t>
      </w:r>
      <w:r w:rsidRPr="005813EA">
        <w:rPr>
          <w:rFonts w:ascii="Times New Roman" w:hAnsi="Times New Roman" w:cs="Times New Roman"/>
          <w:sz w:val="24"/>
          <w:szCs w:val="24"/>
        </w:rPr>
        <w:t>чу</w:t>
      </w:r>
      <w:r w:rsidRPr="005813EA">
        <w:rPr>
          <w:rFonts w:ascii="Times New Roman" w:hAnsi="Times New Roman" w:cs="Times New Roman"/>
          <w:spacing w:val="40"/>
          <w:sz w:val="24"/>
          <w:szCs w:val="24"/>
        </w:rPr>
        <w:t xml:space="preserve"> </w:t>
      </w:r>
      <w:r w:rsidRPr="005813EA">
        <w:rPr>
          <w:rFonts w:ascii="Times New Roman" w:hAnsi="Times New Roman" w:cs="Times New Roman"/>
          <w:spacing w:val="-1"/>
          <w:sz w:val="24"/>
          <w:szCs w:val="24"/>
        </w:rPr>
        <w:t>к</w:t>
      </w:r>
      <w:r w:rsidRPr="005813EA">
        <w:rPr>
          <w:rFonts w:ascii="Times New Roman" w:hAnsi="Times New Roman" w:cs="Times New Roman"/>
          <w:sz w:val="24"/>
          <w:szCs w:val="24"/>
        </w:rPr>
        <w:t>оји</w:t>
      </w:r>
      <w:r w:rsidRPr="005813EA">
        <w:rPr>
          <w:rFonts w:ascii="Times New Roman" w:hAnsi="Times New Roman" w:cs="Times New Roman"/>
          <w:spacing w:val="41"/>
          <w:sz w:val="24"/>
          <w:szCs w:val="24"/>
        </w:rPr>
        <w:t xml:space="preserve"> </w:t>
      </w:r>
      <w:r w:rsidRPr="005813EA">
        <w:rPr>
          <w:rFonts w:ascii="Times New Roman" w:hAnsi="Times New Roman" w:cs="Times New Roman"/>
          <w:spacing w:val="1"/>
          <w:sz w:val="24"/>
          <w:szCs w:val="24"/>
        </w:rPr>
        <w:t>ј</w:t>
      </w:r>
      <w:r w:rsidRPr="005813EA">
        <w:rPr>
          <w:rFonts w:ascii="Times New Roman" w:hAnsi="Times New Roman" w:cs="Times New Roman"/>
          <w:sz w:val="24"/>
          <w:szCs w:val="24"/>
        </w:rPr>
        <w:t>е</w:t>
      </w:r>
      <w:r w:rsidRPr="005813EA">
        <w:rPr>
          <w:rFonts w:ascii="Times New Roman" w:hAnsi="Times New Roman" w:cs="Times New Roman"/>
          <w:spacing w:val="41"/>
          <w:sz w:val="24"/>
          <w:szCs w:val="24"/>
        </w:rPr>
        <w:t xml:space="preserve"> </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чесн</w:t>
      </w:r>
      <w:r w:rsidRPr="005813EA">
        <w:rPr>
          <w:rFonts w:ascii="Times New Roman" w:hAnsi="Times New Roman" w:cs="Times New Roman"/>
          <w:spacing w:val="-1"/>
          <w:sz w:val="24"/>
          <w:szCs w:val="24"/>
        </w:rPr>
        <w:t>и</w:t>
      </w:r>
      <w:r w:rsidRPr="005813EA">
        <w:rPr>
          <w:rFonts w:ascii="Times New Roman" w:hAnsi="Times New Roman" w:cs="Times New Roman"/>
          <w:sz w:val="24"/>
          <w:szCs w:val="24"/>
        </w:rPr>
        <w:t>к</w:t>
      </w:r>
      <w:r w:rsidRPr="005813EA">
        <w:rPr>
          <w:rFonts w:ascii="Times New Roman" w:hAnsi="Times New Roman" w:cs="Times New Roman"/>
          <w:spacing w:val="42"/>
          <w:sz w:val="24"/>
          <w:szCs w:val="24"/>
        </w:rPr>
        <w:t xml:space="preserve"> </w:t>
      </w:r>
      <w:r w:rsidRPr="005813EA">
        <w:rPr>
          <w:rFonts w:ascii="Times New Roman" w:hAnsi="Times New Roman" w:cs="Times New Roman"/>
          <w:sz w:val="24"/>
          <w:szCs w:val="24"/>
        </w:rPr>
        <w:t>у</w:t>
      </w:r>
      <w:r w:rsidRPr="005813EA">
        <w:rPr>
          <w:rFonts w:ascii="Times New Roman" w:hAnsi="Times New Roman" w:cs="Times New Roman"/>
          <w:spacing w:val="40"/>
          <w:sz w:val="24"/>
          <w:szCs w:val="24"/>
        </w:rPr>
        <w:t xml:space="preserve"> </w:t>
      </w:r>
      <w:r w:rsidRPr="005813EA">
        <w:rPr>
          <w:rFonts w:ascii="Times New Roman" w:hAnsi="Times New Roman" w:cs="Times New Roman"/>
          <w:sz w:val="24"/>
          <w:szCs w:val="24"/>
        </w:rPr>
        <w:t>з</w:t>
      </w:r>
      <w:r w:rsidRPr="005813EA">
        <w:rPr>
          <w:rFonts w:ascii="Times New Roman" w:hAnsi="Times New Roman" w:cs="Times New Roman"/>
          <w:spacing w:val="-1"/>
          <w:sz w:val="24"/>
          <w:szCs w:val="24"/>
        </w:rPr>
        <w:t>а</w:t>
      </w:r>
      <w:r w:rsidRPr="005813EA">
        <w:rPr>
          <w:rFonts w:ascii="Times New Roman" w:hAnsi="Times New Roman" w:cs="Times New Roman"/>
          <w:spacing w:val="1"/>
          <w:sz w:val="24"/>
          <w:szCs w:val="24"/>
        </w:rPr>
        <w:t>ј</w:t>
      </w:r>
      <w:r w:rsidRPr="005813EA">
        <w:rPr>
          <w:rFonts w:ascii="Times New Roman" w:hAnsi="Times New Roman" w:cs="Times New Roman"/>
          <w:sz w:val="24"/>
          <w:szCs w:val="24"/>
        </w:rPr>
        <w:t>едн</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чк</w:t>
      </w:r>
      <w:r w:rsidRPr="005813EA">
        <w:rPr>
          <w:rFonts w:ascii="Times New Roman" w:hAnsi="Times New Roman" w:cs="Times New Roman"/>
          <w:spacing w:val="-1"/>
          <w:sz w:val="24"/>
          <w:szCs w:val="24"/>
        </w:rPr>
        <w:t>о</w:t>
      </w:r>
      <w:r w:rsidRPr="005813EA">
        <w:rPr>
          <w:rFonts w:ascii="Times New Roman" w:hAnsi="Times New Roman" w:cs="Times New Roman"/>
          <w:sz w:val="24"/>
          <w:szCs w:val="24"/>
        </w:rPr>
        <w:t>ј</w:t>
      </w:r>
      <w:r w:rsidRPr="005813EA">
        <w:rPr>
          <w:rFonts w:ascii="Times New Roman" w:hAnsi="Times New Roman" w:cs="Times New Roman"/>
          <w:spacing w:val="41"/>
          <w:sz w:val="24"/>
          <w:szCs w:val="24"/>
        </w:rPr>
        <w:t xml:space="preserve"> </w:t>
      </w:r>
      <w:r w:rsidRPr="005813EA">
        <w:rPr>
          <w:rFonts w:ascii="Times New Roman" w:hAnsi="Times New Roman" w:cs="Times New Roman"/>
          <w:sz w:val="24"/>
          <w:szCs w:val="24"/>
        </w:rPr>
        <w:t>пон</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д</w:t>
      </w:r>
      <w:r w:rsidRPr="005813EA">
        <w:rPr>
          <w:rFonts w:ascii="Times New Roman" w:hAnsi="Times New Roman" w:cs="Times New Roman"/>
          <w:spacing w:val="-4"/>
          <w:sz w:val="24"/>
          <w:szCs w:val="24"/>
        </w:rPr>
        <w:t>и</w:t>
      </w:r>
      <w:r w:rsidRPr="005813EA">
        <w:rPr>
          <w:rFonts w:ascii="Times New Roman" w:hAnsi="Times New Roman" w:cs="Times New Roman"/>
          <w:sz w:val="24"/>
          <w:szCs w:val="24"/>
        </w:rPr>
        <w:t>“ поп</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њава</w:t>
      </w:r>
      <w:r w:rsidRPr="005813EA">
        <w:rPr>
          <w:rFonts w:ascii="Times New Roman" w:hAnsi="Times New Roman" w:cs="Times New Roman"/>
          <w:spacing w:val="1"/>
          <w:sz w:val="24"/>
          <w:szCs w:val="24"/>
        </w:rPr>
        <w:t>ј</w:t>
      </w:r>
      <w:r w:rsidRPr="005813EA">
        <w:rPr>
          <w:rFonts w:ascii="Times New Roman" w:hAnsi="Times New Roman" w:cs="Times New Roman"/>
          <w:sz w:val="24"/>
          <w:szCs w:val="24"/>
        </w:rPr>
        <w:t>у</w:t>
      </w:r>
      <w:r w:rsidRPr="005813EA">
        <w:rPr>
          <w:rFonts w:ascii="Times New Roman" w:hAnsi="Times New Roman" w:cs="Times New Roman"/>
          <w:spacing w:val="14"/>
          <w:sz w:val="24"/>
          <w:szCs w:val="24"/>
        </w:rPr>
        <w:t xml:space="preserve"> </w:t>
      </w:r>
      <w:r w:rsidRPr="005813EA">
        <w:rPr>
          <w:rFonts w:ascii="Times New Roman" w:hAnsi="Times New Roman" w:cs="Times New Roman"/>
          <w:sz w:val="24"/>
          <w:szCs w:val="24"/>
        </w:rPr>
        <w:t>са</w:t>
      </w:r>
      <w:r w:rsidRPr="005813EA">
        <w:rPr>
          <w:rFonts w:ascii="Times New Roman" w:hAnsi="Times New Roman" w:cs="Times New Roman"/>
          <w:spacing w:val="-2"/>
          <w:sz w:val="24"/>
          <w:szCs w:val="24"/>
        </w:rPr>
        <w:t>м</w:t>
      </w:r>
      <w:r w:rsidRPr="005813EA">
        <w:rPr>
          <w:rFonts w:ascii="Times New Roman" w:hAnsi="Times New Roman" w:cs="Times New Roman"/>
          <w:sz w:val="24"/>
          <w:szCs w:val="24"/>
        </w:rPr>
        <w:t>о</w:t>
      </w:r>
      <w:r w:rsidRPr="005813EA">
        <w:rPr>
          <w:rFonts w:ascii="Times New Roman" w:hAnsi="Times New Roman" w:cs="Times New Roman"/>
          <w:spacing w:val="16"/>
          <w:sz w:val="24"/>
          <w:szCs w:val="24"/>
        </w:rPr>
        <w:t xml:space="preserve"> </w:t>
      </w:r>
      <w:r w:rsidRPr="005813EA">
        <w:rPr>
          <w:rFonts w:ascii="Times New Roman" w:hAnsi="Times New Roman" w:cs="Times New Roman"/>
          <w:sz w:val="24"/>
          <w:szCs w:val="24"/>
        </w:rPr>
        <w:t>они</w:t>
      </w:r>
      <w:r w:rsidRPr="005813EA">
        <w:rPr>
          <w:rFonts w:ascii="Times New Roman" w:hAnsi="Times New Roman" w:cs="Times New Roman"/>
          <w:spacing w:val="13"/>
          <w:sz w:val="24"/>
          <w:szCs w:val="24"/>
        </w:rPr>
        <w:t xml:space="preserve"> </w:t>
      </w:r>
      <w:r w:rsidRPr="005813EA">
        <w:rPr>
          <w:rFonts w:ascii="Times New Roman" w:hAnsi="Times New Roman" w:cs="Times New Roman"/>
          <w:sz w:val="24"/>
          <w:szCs w:val="24"/>
        </w:rPr>
        <w:t>пон</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ђ</w:t>
      </w:r>
      <w:r w:rsidRPr="005813EA">
        <w:rPr>
          <w:rFonts w:ascii="Times New Roman" w:hAnsi="Times New Roman" w:cs="Times New Roman"/>
          <w:spacing w:val="-1"/>
          <w:sz w:val="24"/>
          <w:szCs w:val="24"/>
        </w:rPr>
        <w:t>а</w:t>
      </w:r>
      <w:r w:rsidRPr="005813EA">
        <w:rPr>
          <w:rFonts w:ascii="Times New Roman" w:hAnsi="Times New Roman" w:cs="Times New Roman"/>
          <w:sz w:val="24"/>
          <w:szCs w:val="24"/>
        </w:rPr>
        <w:t>чи</w:t>
      </w:r>
      <w:r w:rsidRPr="005813EA">
        <w:rPr>
          <w:rFonts w:ascii="Times New Roman" w:hAnsi="Times New Roman" w:cs="Times New Roman"/>
          <w:spacing w:val="15"/>
          <w:sz w:val="24"/>
          <w:szCs w:val="24"/>
        </w:rPr>
        <w:t xml:space="preserve"> </w:t>
      </w:r>
      <w:r w:rsidRPr="005813EA">
        <w:rPr>
          <w:rFonts w:ascii="Times New Roman" w:hAnsi="Times New Roman" w:cs="Times New Roman"/>
          <w:spacing w:val="-1"/>
          <w:sz w:val="24"/>
          <w:szCs w:val="24"/>
        </w:rPr>
        <w:t>к</w:t>
      </w:r>
      <w:r w:rsidRPr="005813EA">
        <w:rPr>
          <w:rFonts w:ascii="Times New Roman" w:hAnsi="Times New Roman" w:cs="Times New Roman"/>
          <w:sz w:val="24"/>
          <w:szCs w:val="24"/>
        </w:rPr>
        <w:t>оји</w:t>
      </w:r>
      <w:r w:rsidRPr="005813EA">
        <w:rPr>
          <w:rFonts w:ascii="Times New Roman" w:hAnsi="Times New Roman" w:cs="Times New Roman"/>
          <w:spacing w:val="15"/>
          <w:sz w:val="24"/>
          <w:szCs w:val="24"/>
        </w:rPr>
        <w:t xml:space="preserve"> </w:t>
      </w:r>
      <w:r w:rsidRPr="005813EA">
        <w:rPr>
          <w:rFonts w:ascii="Times New Roman" w:hAnsi="Times New Roman" w:cs="Times New Roman"/>
          <w:sz w:val="24"/>
          <w:szCs w:val="24"/>
        </w:rPr>
        <w:t>подн</w:t>
      </w:r>
      <w:r w:rsidRPr="005813EA">
        <w:rPr>
          <w:rFonts w:ascii="Times New Roman" w:hAnsi="Times New Roman" w:cs="Times New Roman"/>
          <w:spacing w:val="-3"/>
          <w:sz w:val="24"/>
          <w:szCs w:val="24"/>
        </w:rPr>
        <w:t>о</w:t>
      </w:r>
      <w:r w:rsidRPr="005813EA">
        <w:rPr>
          <w:rFonts w:ascii="Times New Roman" w:hAnsi="Times New Roman" w:cs="Times New Roman"/>
          <w:sz w:val="24"/>
          <w:szCs w:val="24"/>
        </w:rPr>
        <w:t>се</w:t>
      </w:r>
      <w:r w:rsidRPr="005813EA">
        <w:rPr>
          <w:rFonts w:ascii="Times New Roman" w:hAnsi="Times New Roman" w:cs="Times New Roman"/>
          <w:spacing w:val="16"/>
          <w:sz w:val="24"/>
          <w:szCs w:val="24"/>
        </w:rPr>
        <w:t xml:space="preserve"> </w:t>
      </w:r>
      <w:r w:rsidRPr="005813EA">
        <w:rPr>
          <w:rFonts w:ascii="Times New Roman" w:hAnsi="Times New Roman" w:cs="Times New Roman"/>
          <w:sz w:val="24"/>
          <w:szCs w:val="24"/>
        </w:rPr>
        <w:t>з</w:t>
      </w:r>
      <w:r w:rsidRPr="005813EA">
        <w:rPr>
          <w:rFonts w:ascii="Times New Roman" w:hAnsi="Times New Roman" w:cs="Times New Roman"/>
          <w:spacing w:val="-1"/>
          <w:sz w:val="24"/>
          <w:szCs w:val="24"/>
        </w:rPr>
        <w:t>а</w:t>
      </w:r>
      <w:r w:rsidRPr="005813EA">
        <w:rPr>
          <w:rFonts w:ascii="Times New Roman" w:hAnsi="Times New Roman" w:cs="Times New Roman"/>
          <w:spacing w:val="1"/>
          <w:sz w:val="24"/>
          <w:szCs w:val="24"/>
        </w:rPr>
        <w:t>ј</w:t>
      </w:r>
      <w:r w:rsidRPr="005813EA">
        <w:rPr>
          <w:rFonts w:ascii="Times New Roman" w:hAnsi="Times New Roman" w:cs="Times New Roman"/>
          <w:sz w:val="24"/>
          <w:szCs w:val="24"/>
        </w:rPr>
        <w:t>е</w:t>
      </w:r>
      <w:r w:rsidRPr="005813EA">
        <w:rPr>
          <w:rFonts w:ascii="Times New Roman" w:hAnsi="Times New Roman" w:cs="Times New Roman"/>
          <w:spacing w:val="-2"/>
          <w:sz w:val="24"/>
          <w:szCs w:val="24"/>
        </w:rPr>
        <w:t>д</w:t>
      </w:r>
      <w:r w:rsidRPr="005813EA">
        <w:rPr>
          <w:rFonts w:ascii="Times New Roman" w:hAnsi="Times New Roman" w:cs="Times New Roman"/>
          <w:sz w:val="24"/>
          <w:szCs w:val="24"/>
        </w:rPr>
        <w:t>нич</w:t>
      </w:r>
      <w:r w:rsidRPr="005813EA">
        <w:rPr>
          <w:rFonts w:ascii="Times New Roman" w:hAnsi="Times New Roman" w:cs="Times New Roman"/>
          <w:spacing w:val="-2"/>
          <w:sz w:val="24"/>
          <w:szCs w:val="24"/>
        </w:rPr>
        <w:t>к</w:t>
      </w:r>
      <w:r w:rsidRPr="005813EA">
        <w:rPr>
          <w:rFonts w:ascii="Times New Roman" w:hAnsi="Times New Roman" w:cs="Times New Roman"/>
          <w:sz w:val="24"/>
          <w:szCs w:val="24"/>
        </w:rPr>
        <w:t>у</w:t>
      </w:r>
      <w:r w:rsidRPr="005813EA">
        <w:rPr>
          <w:rFonts w:ascii="Times New Roman" w:hAnsi="Times New Roman" w:cs="Times New Roman"/>
          <w:spacing w:val="14"/>
          <w:sz w:val="24"/>
          <w:szCs w:val="24"/>
        </w:rPr>
        <w:t xml:space="preserve"> </w:t>
      </w:r>
      <w:r w:rsidRPr="005813EA">
        <w:rPr>
          <w:rFonts w:ascii="Times New Roman" w:hAnsi="Times New Roman" w:cs="Times New Roman"/>
          <w:sz w:val="24"/>
          <w:szCs w:val="24"/>
        </w:rPr>
        <w:t>пон</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д</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w:t>
      </w:r>
      <w:r w:rsidRPr="005813EA">
        <w:rPr>
          <w:rFonts w:ascii="Times New Roman" w:hAnsi="Times New Roman" w:cs="Times New Roman"/>
          <w:spacing w:val="17"/>
          <w:sz w:val="24"/>
          <w:szCs w:val="24"/>
        </w:rPr>
        <w:t xml:space="preserve"> </w:t>
      </w:r>
      <w:r w:rsidRPr="005813EA">
        <w:rPr>
          <w:rFonts w:ascii="Times New Roman" w:hAnsi="Times New Roman" w:cs="Times New Roman"/>
          <w:sz w:val="24"/>
          <w:szCs w:val="24"/>
        </w:rPr>
        <w:t>у</w:t>
      </w:r>
      <w:r w:rsidRPr="005813EA">
        <w:rPr>
          <w:rFonts w:ascii="Times New Roman" w:hAnsi="Times New Roman" w:cs="Times New Roman"/>
          <w:spacing w:val="14"/>
          <w:sz w:val="24"/>
          <w:szCs w:val="24"/>
        </w:rPr>
        <w:t xml:space="preserve"> </w:t>
      </w:r>
      <w:r w:rsidRPr="005813EA">
        <w:rPr>
          <w:rFonts w:ascii="Times New Roman" w:hAnsi="Times New Roman" w:cs="Times New Roman"/>
          <w:spacing w:val="-1"/>
          <w:sz w:val="24"/>
          <w:szCs w:val="24"/>
        </w:rPr>
        <w:t>к</w:t>
      </w:r>
      <w:r w:rsidRPr="005813EA">
        <w:rPr>
          <w:rFonts w:ascii="Times New Roman" w:hAnsi="Times New Roman" w:cs="Times New Roman"/>
          <w:sz w:val="24"/>
          <w:szCs w:val="24"/>
        </w:rPr>
        <w:t>ом</w:t>
      </w:r>
      <w:r w:rsidRPr="005813EA">
        <w:rPr>
          <w:rFonts w:ascii="Times New Roman" w:hAnsi="Times New Roman" w:cs="Times New Roman"/>
          <w:spacing w:val="17"/>
          <w:sz w:val="24"/>
          <w:szCs w:val="24"/>
        </w:rPr>
        <w:t xml:space="preserve"> </w:t>
      </w:r>
      <w:r w:rsidRPr="005813EA">
        <w:rPr>
          <w:rFonts w:ascii="Times New Roman" w:hAnsi="Times New Roman" w:cs="Times New Roman"/>
          <w:sz w:val="24"/>
          <w:szCs w:val="24"/>
        </w:rPr>
        <w:t>сл</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чају</w:t>
      </w:r>
      <w:r w:rsidRPr="005813EA">
        <w:rPr>
          <w:rFonts w:ascii="Times New Roman" w:hAnsi="Times New Roman" w:cs="Times New Roman"/>
          <w:spacing w:val="14"/>
          <w:sz w:val="24"/>
          <w:szCs w:val="24"/>
        </w:rPr>
        <w:t xml:space="preserve"> </w:t>
      </w:r>
      <w:r w:rsidRPr="005813EA">
        <w:rPr>
          <w:rFonts w:ascii="Times New Roman" w:hAnsi="Times New Roman" w:cs="Times New Roman"/>
          <w:spacing w:val="8"/>
          <w:sz w:val="24"/>
          <w:szCs w:val="24"/>
        </w:rPr>
        <w:t>ј</w:t>
      </w:r>
      <w:r w:rsidRPr="005813EA">
        <w:rPr>
          <w:rFonts w:ascii="Times New Roman" w:hAnsi="Times New Roman" w:cs="Times New Roman"/>
          <w:sz w:val="24"/>
          <w:szCs w:val="24"/>
        </w:rPr>
        <w:t>е пот</w:t>
      </w:r>
      <w:r w:rsidRPr="005813EA">
        <w:rPr>
          <w:rFonts w:ascii="Times New Roman" w:hAnsi="Times New Roman" w:cs="Times New Roman"/>
          <w:spacing w:val="-1"/>
          <w:sz w:val="24"/>
          <w:szCs w:val="24"/>
        </w:rPr>
        <w:t>р</w:t>
      </w:r>
      <w:r w:rsidRPr="005813EA">
        <w:rPr>
          <w:rFonts w:ascii="Times New Roman" w:hAnsi="Times New Roman" w:cs="Times New Roman"/>
          <w:sz w:val="24"/>
          <w:szCs w:val="24"/>
        </w:rPr>
        <w:t>ебно</w:t>
      </w:r>
      <w:r w:rsidRPr="005813EA">
        <w:rPr>
          <w:rFonts w:ascii="Times New Roman" w:hAnsi="Times New Roman" w:cs="Times New Roman"/>
          <w:spacing w:val="3"/>
          <w:sz w:val="24"/>
          <w:szCs w:val="24"/>
        </w:rPr>
        <w:t xml:space="preserve"> </w:t>
      </w:r>
      <w:r w:rsidRPr="005813EA">
        <w:rPr>
          <w:rFonts w:ascii="Times New Roman" w:hAnsi="Times New Roman" w:cs="Times New Roman"/>
          <w:sz w:val="24"/>
          <w:szCs w:val="24"/>
        </w:rPr>
        <w:t>да</w:t>
      </w:r>
      <w:r w:rsidRPr="005813EA">
        <w:rPr>
          <w:rFonts w:ascii="Times New Roman" w:hAnsi="Times New Roman" w:cs="Times New Roman"/>
          <w:spacing w:val="3"/>
          <w:sz w:val="24"/>
          <w:szCs w:val="24"/>
        </w:rPr>
        <w:t xml:space="preserve"> </w:t>
      </w:r>
      <w:r w:rsidRPr="005813EA">
        <w:rPr>
          <w:rFonts w:ascii="Times New Roman" w:hAnsi="Times New Roman" w:cs="Times New Roman"/>
          <w:sz w:val="24"/>
          <w:szCs w:val="24"/>
        </w:rPr>
        <w:t>се</w:t>
      </w:r>
      <w:r w:rsidRPr="005813EA">
        <w:rPr>
          <w:rFonts w:ascii="Times New Roman" w:hAnsi="Times New Roman" w:cs="Times New Roman"/>
          <w:spacing w:val="3"/>
          <w:sz w:val="24"/>
          <w:szCs w:val="24"/>
        </w:rPr>
        <w:t xml:space="preserve"> </w:t>
      </w:r>
      <w:r w:rsidRPr="005813EA">
        <w:rPr>
          <w:rFonts w:ascii="Times New Roman" w:hAnsi="Times New Roman" w:cs="Times New Roman"/>
          <w:sz w:val="24"/>
          <w:szCs w:val="24"/>
        </w:rPr>
        <w:t>н</w:t>
      </w:r>
      <w:r w:rsidRPr="005813EA">
        <w:rPr>
          <w:rFonts w:ascii="Times New Roman" w:hAnsi="Times New Roman" w:cs="Times New Roman"/>
          <w:spacing w:val="-3"/>
          <w:sz w:val="24"/>
          <w:szCs w:val="24"/>
        </w:rPr>
        <w:t>а</w:t>
      </w:r>
      <w:r w:rsidRPr="005813EA">
        <w:rPr>
          <w:rFonts w:ascii="Times New Roman" w:hAnsi="Times New Roman" w:cs="Times New Roman"/>
          <w:sz w:val="24"/>
          <w:szCs w:val="24"/>
        </w:rPr>
        <w:t>вед</w:t>
      </w:r>
      <w:r w:rsidRPr="005813EA">
        <w:rPr>
          <w:rFonts w:ascii="Times New Roman" w:hAnsi="Times New Roman" w:cs="Times New Roman"/>
          <w:spacing w:val="-3"/>
          <w:sz w:val="24"/>
          <w:szCs w:val="24"/>
        </w:rPr>
        <w:t>е</w:t>
      </w:r>
      <w:r w:rsidRPr="005813EA">
        <w:rPr>
          <w:rFonts w:ascii="Times New Roman" w:hAnsi="Times New Roman" w:cs="Times New Roman"/>
          <w:sz w:val="24"/>
          <w:szCs w:val="24"/>
        </w:rPr>
        <w:t>ни</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rPr>
        <w:t>обра</w:t>
      </w:r>
      <w:r w:rsidRPr="005813EA">
        <w:rPr>
          <w:rFonts w:ascii="Times New Roman" w:hAnsi="Times New Roman" w:cs="Times New Roman"/>
          <w:spacing w:val="-1"/>
          <w:sz w:val="24"/>
          <w:szCs w:val="24"/>
        </w:rPr>
        <w:t>з</w:t>
      </w:r>
      <w:r w:rsidRPr="005813EA">
        <w:rPr>
          <w:rFonts w:ascii="Times New Roman" w:hAnsi="Times New Roman" w:cs="Times New Roman"/>
          <w:sz w:val="24"/>
          <w:szCs w:val="24"/>
        </w:rPr>
        <w:t>ац</w:t>
      </w:r>
      <w:r w:rsidRPr="005813EA">
        <w:rPr>
          <w:rFonts w:ascii="Times New Roman" w:hAnsi="Times New Roman" w:cs="Times New Roman"/>
          <w:spacing w:val="3"/>
          <w:sz w:val="24"/>
          <w:szCs w:val="24"/>
        </w:rPr>
        <w:t xml:space="preserve"> </w:t>
      </w:r>
      <w:r w:rsidRPr="005813EA">
        <w:rPr>
          <w:rFonts w:ascii="Times New Roman" w:hAnsi="Times New Roman" w:cs="Times New Roman"/>
          <w:spacing w:val="-1"/>
          <w:sz w:val="24"/>
          <w:szCs w:val="24"/>
        </w:rPr>
        <w:t>к</w:t>
      </w:r>
      <w:r w:rsidRPr="005813EA">
        <w:rPr>
          <w:rFonts w:ascii="Times New Roman" w:hAnsi="Times New Roman" w:cs="Times New Roman"/>
          <w:sz w:val="24"/>
          <w:szCs w:val="24"/>
        </w:rPr>
        <w:t>оп</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ра</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rPr>
        <w:t>у дово</w:t>
      </w:r>
      <w:r w:rsidRPr="005813EA">
        <w:rPr>
          <w:rFonts w:ascii="Times New Roman" w:hAnsi="Times New Roman" w:cs="Times New Roman"/>
          <w:spacing w:val="-2"/>
          <w:sz w:val="24"/>
          <w:szCs w:val="24"/>
        </w:rPr>
        <w:t>љ</w:t>
      </w:r>
      <w:r w:rsidRPr="005813EA">
        <w:rPr>
          <w:rFonts w:ascii="Times New Roman" w:hAnsi="Times New Roman" w:cs="Times New Roman"/>
          <w:sz w:val="24"/>
          <w:szCs w:val="24"/>
        </w:rPr>
        <w:t>ном</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rPr>
        <w:t>бр</w:t>
      </w:r>
      <w:r w:rsidRPr="005813EA">
        <w:rPr>
          <w:rFonts w:ascii="Times New Roman" w:hAnsi="Times New Roman" w:cs="Times New Roman"/>
          <w:spacing w:val="-1"/>
          <w:sz w:val="24"/>
          <w:szCs w:val="24"/>
        </w:rPr>
        <w:t>о</w:t>
      </w:r>
      <w:r w:rsidRPr="005813EA">
        <w:rPr>
          <w:rFonts w:ascii="Times New Roman" w:hAnsi="Times New Roman" w:cs="Times New Roman"/>
          <w:spacing w:val="1"/>
          <w:sz w:val="24"/>
          <w:szCs w:val="24"/>
        </w:rPr>
        <w:t>ј</w:t>
      </w:r>
      <w:r w:rsidRPr="005813EA">
        <w:rPr>
          <w:rFonts w:ascii="Times New Roman" w:hAnsi="Times New Roman" w:cs="Times New Roman"/>
          <w:sz w:val="24"/>
          <w:szCs w:val="24"/>
        </w:rPr>
        <w:t>у пр</w:t>
      </w:r>
      <w:r w:rsidRPr="005813EA">
        <w:rPr>
          <w:rFonts w:ascii="Times New Roman" w:hAnsi="Times New Roman" w:cs="Times New Roman"/>
          <w:spacing w:val="-2"/>
          <w:sz w:val="24"/>
          <w:szCs w:val="24"/>
        </w:rPr>
        <w:t>и</w:t>
      </w:r>
      <w:r w:rsidRPr="005813EA">
        <w:rPr>
          <w:rFonts w:ascii="Times New Roman" w:hAnsi="Times New Roman" w:cs="Times New Roman"/>
          <w:spacing w:val="-1"/>
          <w:sz w:val="24"/>
          <w:szCs w:val="24"/>
        </w:rPr>
        <w:t>м</w:t>
      </w:r>
      <w:r w:rsidRPr="005813EA">
        <w:rPr>
          <w:rFonts w:ascii="Times New Roman" w:hAnsi="Times New Roman" w:cs="Times New Roman"/>
          <w:sz w:val="24"/>
          <w:szCs w:val="24"/>
        </w:rPr>
        <w:t>е</w:t>
      </w:r>
      <w:r w:rsidRPr="005813EA">
        <w:rPr>
          <w:rFonts w:ascii="Times New Roman" w:hAnsi="Times New Roman" w:cs="Times New Roman"/>
          <w:spacing w:val="-1"/>
          <w:sz w:val="24"/>
          <w:szCs w:val="24"/>
        </w:rPr>
        <w:t>р</w:t>
      </w:r>
      <w:r w:rsidRPr="005813EA">
        <w:rPr>
          <w:rFonts w:ascii="Times New Roman" w:hAnsi="Times New Roman" w:cs="Times New Roman"/>
          <w:sz w:val="24"/>
          <w:szCs w:val="24"/>
        </w:rPr>
        <w:t>а</w:t>
      </w:r>
      <w:r w:rsidRPr="005813EA">
        <w:rPr>
          <w:rFonts w:ascii="Times New Roman" w:hAnsi="Times New Roman" w:cs="Times New Roman"/>
          <w:spacing w:val="-2"/>
          <w:sz w:val="24"/>
          <w:szCs w:val="24"/>
        </w:rPr>
        <w:t>к</w:t>
      </w:r>
      <w:r w:rsidRPr="005813EA">
        <w:rPr>
          <w:rFonts w:ascii="Times New Roman" w:hAnsi="Times New Roman" w:cs="Times New Roman"/>
          <w:sz w:val="24"/>
          <w:szCs w:val="24"/>
        </w:rPr>
        <w:t>а,</w:t>
      </w:r>
      <w:r w:rsidRPr="005813EA">
        <w:rPr>
          <w:rFonts w:ascii="Times New Roman" w:hAnsi="Times New Roman" w:cs="Times New Roman"/>
          <w:spacing w:val="3"/>
          <w:sz w:val="24"/>
          <w:szCs w:val="24"/>
        </w:rPr>
        <w:t xml:space="preserve"> </w:t>
      </w:r>
      <w:r w:rsidRPr="005813EA">
        <w:rPr>
          <w:rFonts w:ascii="Times New Roman" w:hAnsi="Times New Roman" w:cs="Times New Roman"/>
          <w:sz w:val="24"/>
          <w:szCs w:val="24"/>
        </w:rPr>
        <w:t>да</w:t>
      </w:r>
      <w:r w:rsidRPr="005813EA">
        <w:rPr>
          <w:rFonts w:ascii="Times New Roman" w:hAnsi="Times New Roman" w:cs="Times New Roman"/>
          <w:spacing w:val="3"/>
          <w:sz w:val="24"/>
          <w:szCs w:val="24"/>
        </w:rPr>
        <w:t xml:space="preserve"> </w:t>
      </w:r>
      <w:r w:rsidRPr="005813EA">
        <w:rPr>
          <w:rFonts w:ascii="Times New Roman" w:hAnsi="Times New Roman" w:cs="Times New Roman"/>
          <w:sz w:val="24"/>
          <w:szCs w:val="24"/>
        </w:rPr>
        <w:t>се</w:t>
      </w:r>
      <w:r w:rsidRPr="005813EA">
        <w:rPr>
          <w:rFonts w:ascii="Times New Roman" w:hAnsi="Times New Roman" w:cs="Times New Roman"/>
          <w:spacing w:val="3"/>
          <w:sz w:val="24"/>
          <w:szCs w:val="24"/>
        </w:rPr>
        <w:t xml:space="preserve"> </w:t>
      </w:r>
      <w:r w:rsidRPr="005813EA">
        <w:rPr>
          <w:rFonts w:ascii="Times New Roman" w:hAnsi="Times New Roman" w:cs="Times New Roman"/>
          <w:sz w:val="24"/>
          <w:szCs w:val="24"/>
        </w:rPr>
        <w:t>поп</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ни</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rPr>
        <w:t>и дос</w:t>
      </w:r>
      <w:r w:rsidRPr="005813EA">
        <w:rPr>
          <w:rFonts w:ascii="Times New Roman" w:hAnsi="Times New Roman" w:cs="Times New Roman"/>
          <w:spacing w:val="-1"/>
          <w:sz w:val="24"/>
          <w:szCs w:val="24"/>
        </w:rPr>
        <w:t>т</w:t>
      </w:r>
      <w:r w:rsidRPr="005813EA">
        <w:rPr>
          <w:rFonts w:ascii="Times New Roman" w:hAnsi="Times New Roman" w:cs="Times New Roman"/>
          <w:sz w:val="24"/>
          <w:szCs w:val="24"/>
        </w:rPr>
        <w:t>ави за</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rPr>
        <w:t>сва</w:t>
      </w:r>
      <w:r w:rsidRPr="005813EA">
        <w:rPr>
          <w:rFonts w:ascii="Times New Roman" w:hAnsi="Times New Roman" w:cs="Times New Roman"/>
          <w:spacing w:val="-1"/>
          <w:sz w:val="24"/>
          <w:szCs w:val="24"/>
        </w:rPr>
        <w:t>к</w:t>
      </w:r>
      <w:r w:rsidRPr="005813EA">
        <w:rPr>
          <w:rFonts w:ascii="Times New Roman" w:hAnsi="Times New Roman" w:cs="Times New Roman"/>
          <w:spacing w:val="-3"/>
          <w:sz w:val="24"/>
          <w:szCs w:val="24"/>
        </w:rPr>
        <w:t>о</w:t>
      </w:r>
      <w:r w:rsidRPr="005813EA">
        <w:rPr>
          <w:rFonts w:ascii="Times New Roman" w:hAnsi="Times New Roman" w:cs="Times New Roman"/>
          <w:sz w:val="24"/>
          <w:szCs w:val="24"/>
        </w:rPr>
        <w:t>г</w:t>
      </w:r>
      <w:r w:rsidRPr="005813EA">
        <w:rPr>
          <w:rFonts w:ascii="Times New Roman" w:hAnsi="Times New Roman" w:cs="Times New Roman"/>
          <w:spacing w:val="-1"/>
          <w:sz w:val="24"/>
          <w:szCs w:val="24"/>
        </w:rPr>
        <w:t xml:space="preserve"> </w:t>
      </w:r>
      <w:r w:rsidRPr="005813EA">
        <w:rPr>
          <w:rFonts w:ascii="Times New Roman" w:hAnsi="Times New Roman" w:cs="Times New Roman"/>
          <w:sz w:val="24"/>
          <w:szCs w:val="24"/>
        </w:rPr>
        <w:t>пон</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ђ</w:t>
      </w:r>
      <w:r w:rsidRPr="005813EA">
        <w:rPr>
          <w:rFonts w:ascii="Times New Roman" w:hAnsi="Times New Roman" w:cs="Times New Roman"/>
          <w:spacing w:val="-1"/>
          <w:sz w:val="24"/>
          <w:szCs w:val="24"/>
        </w:rPr>
        <w:t>а</w:t>
      </w:r>
      <w:r w:rsidRPr="005813EA">
        <w:rPr>
          <w:rFonts w:ascii="Times New Roman" w:hAnsi="Times New Roman" w:cs="Times New Roman"/>
          <w:sz w:val="24"/>
          <w:szCs w:val="24"/>
        </w:rPr>
        <w:t xml:space="preserve">ча </w:t>
      </w:r>
      <w:r w:rsidRPr="005813EA">
        <w:rPr>
          <w:rFonts w:ascii="Times New Roman" w:hAnsi="Times New Roman" w:cs="Times New Roman"/>
          <w:spacing w:val="-1"/>
          <w:sz w:val="24"/>
          <w:szCs w:val="24"/>
        </w:rPr>
        <w:t>к</w:t>
      </w:r>
      <w:r w:rsidRPr="005813EA">
        <w:rPr>
          <w:rFonts w:ascii="Times New Roman" w:hAnsi="Times New Roman" w:cs="Times New Roman"/>
          <w:sz w:val="24"/>
          <w:szCs w:val="24"/>
        </w:rPr>
        <w:t>оји</w:t>
      </w:r>
      <w:r w:rsidRPr="005813EA">
        <w:rPr>
          <w:rFonts w:ascii="Times New Roman" w:hAnsi="Times New Roman" w:cs="Times New Roman"/>
          <w:spacing w:val="-3"/>
          <w:sz w:val="24"/>
          <w:szCs w:val="24"/>
        </w:rPr>
        <w:t xml:space="preserve"> </w:t>
      </w:r>
      <w:r w:rsidRPr="005813EA">
        <w:rPr>
          <w:rFonts w:ascii="Times New Roman" w:hAnsi="Times New Roman" w:cs="Times New Roman"/>
          <w:spacing w:val="1"/>
          <w:sz w:val="24"/>
          <w:szCs w:val="24"/>
        </w:rPr>
        <w:t>ј</w:t>
      </w:r>
      <w:r w:rsidRPr="005813EA">
        <w:rPr>
          <w:rFonts w:ascii="Times New Roman" w:hAnsi="Times New Roman" w:cs="Times New Roman"/>
          <w:sz w:val="24"/>
          <w:szCs w:val="24"/>
        </w:rPr>
        <w:t>е</w:t>
      </w:r>
      <w:r w:rsidRPr="005813EA">
        <w:rPr>
          <w:rFonts w:ascii="Times New Roman" w:hAnsi="Times New Roman" w:cs="Times New Roman"/>
          <w:spacing w:val="-2"/>
          <w:sz w:val="24"/>
          <w:szCs w:val="24"/>
        </w:rPr>
        <w:t xml:space="preserve"> </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чесн</w:t>
      </w:r>
      <w:r w:rsidRPr="005813EA">
        <w:rPr>
          <w:rFonts w:ascii="Times New Roman" w:hAnsi="Times New Roman" w:cs="Times New Roman"/>
          <w:spacing w:val="-1"/>
          <w:sz w:val="24"/>
          <w:szCs w:val="24"/>
        </w:rPr>
        <w:t>и</w:t>
      </w:r>
      <w:r w:rsidRPr="005813EA">
        <w:rPr>
          <w:rFonts w:ascii="Times New Roman" w:hAnsi="Times New Roman" w:cs="Times New Roman"/>
          <w:sz w:val="24"/>
          <w:szCs w:val="24"/>
        </w:rPr>
        <w:t>к у</w:t>
      </w:r>
      <w:r w:rsidRPr="005813EA">
        <w:rPr>
          <w:rFonts w:ascii="Times New Roman" w:hAnsi="Times New Roman" w:cs="Times New Roman"/>
          <w:spacing w:val="-2"/>
          <w:sz w:val="24"/>
          <w:szCs w:val="24"/>
        </w:rPr>
        <w:t xml:space="preserve"> </w:t>
      </w:r>
      <w:r w:rsidRPr="005813EA">
        <w:rPr>
          <w:rFonts w:ascii="Times New Roman" w:hAnsi="Times New Roman" w:cs="Times New Roman"/>
          <w:spacing w:val="-3"/>
          <w:sz w:val="24"/>
          <w:szCs w:val="24"/>
        </w:rPr>
        <w:t>з</w:t>
      </w:r>
      <w:r w:rsidRPr="005813EA">
        <w:rPr>
          <w:rFonts w:ascii="Times New Roman" w:hAnsi="Times New Roman" w:cs="Times New Roman"/>
          <w:sz w:val="24"/>
          <w:szCs w:val="24"/>
        </w:rPr>
        <w:t>аје</w:t>
      </w:r>
      <w:r w:rsidRPr="005813EA">
        <w:rPr>
          <w:rFonts w:ascii="Times New Roman" w:hAnsi="Times New Roman" w:cs="Times New Roman"/>
          <w:spacing w:val="-2"/>
          <w:sz w:val="24"/>
          <w:szCs w:val="24"/>
        </w:rPr>
        <w:t>д</w:t>
      </w:r>
      <w:r w:rsidRPr="005813EA">
        <w:rPr>
          <w:rFonts w:ascii="Times New Roman" w:hAnsi="Times New Roman" w:cs="Times New Roman"/>
          <w:sz w:val="24"/>
          <w:szCs w:val="24"/>
        </w:rPr>
        <w:t>нич</w:t>
      </w:r>
      <w:r w:rsidRPr="005813EA">
        <w:rPr>
          <w:rFonts w:ascii="Times New Roman" w:hAnsi="Times New Roman" w:cs="Times New Roman"/>
          <w:spacing w:val="-2"/>
          <w:sz w:val="24"/>
          <w:szCs w:val="24"/>
        </w:rPr>
        <w:t>к</w:t>
      </w:r>
      <w:r w:rsidRPr="005813EA">
        <w:rPr>
          <w:rFonts w:ascii="Times New Roman" w:hAnsi="Times New Roman" w:cs="Times New Roman"/>
          <w:sz w:val="24"/>
          <w:szCs w:val="24"/>
        </w:rPr>
        <w:t>ој</w:t>
      </w:r>
      <w:r w:rsidRPr="005813EA">
        <w:rPr>
          <w:rFonts w:ascii="Times New Roman" w:hAnsi="Times New Roman" w:cs="Times New Roman"/>
          <w:spacing w:val="-1"/>
          <w:sz w:val="24"/>
          <w:szCs w:val="24"/>
        </w:rPr>
        <w:t xml:space="preserve"> </w:t>
      </w:r>
      <w:r w:rsidRPr="005813EA">
        <w:rPr>
          <w:rFonts w:ascii="Times New Roman" w:hAnsi="Times New Roman" w:cs="Times New Roman"/>
          <w:sz w:val="24"/>
          <w:szCs w:val="24"/>
        </w:rPr>
        <w:t>пон</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д</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w:t>
      </w:r>
    </w:p>
    <w:p w:rsidR="00F3124B" w:rsidRPr="005813EA" w:rsidRDefault="00F3124B" w:rsidP="00F3124B">
      <w:pPr>
        <w:spacing w:line="252" w:lineRule="exact"/>
        <w:rPr>
          <w:rFonts w:ascii="Times New Roman" w:hAnsi="Times New Roman" w:cs="Times New Roman"/>
          <w:sz w:val="24"/>
          <w:szCs w:val="24"/>
        </w:rPr>
        <w:sectPr w:rsidR="00F3124B" w:rsidRPr="005813EA" w:rsidSect="00F3124B">
          <w:type w:val="continuous"/>
          <w:pgSz w:w="11907" w:h="16840"/>
          <w:pgMar w:top="1040" w:right="1220" w:bottom="280" w:left="1300" w:header="720" w:footer="720" w:gutter="0"/>
          <w:cols w:space="766"/>
        </w:sectPr>
      </w:pPr>
    </w:p>
    <w:p w:rsidR="00F3124B" w:rsidRPr="005813EA" w:rsidRDefault="00F3124B" w:rsidP="00F3124B">
      <w:pPr>
        <w:spacing w:before="10" w:line="140" w:lineRule="exact"/>
        <w:rPr>
          <w:rFonts w:ascii="Times New Roman" w:hAnsi="Times New Roman" w:cs="Times New Roman"/>
          <w:sz w:val="24"/>
          <w:szCs w:val="24"/>
        </w:rPr>
      </w:pPr>
    </w:p>
    <w:p w:rsidR="00F3124B" w:rsidRPr="005813EA" w:rsidRDefault="00F3124B" w:rsidP="00F3124B">
      <w:pPr>
        <w:spacing w:line="200" w:lineRule="exact"/>
        <w:rPr>
          <w:rFonts w:ascii="Times New Roman" w:hAnsi="Times New Roman" w:cs="Times New Roman"/>
          <w:sz w:val="24"/>
          <w:szCs w:val="24"/>
        </w:rPr>
      </w:pPr>
    </w:p>
    <w:p w:rsidR="00F3124B" w:rsidRPr="005813EA" w:rsidRDefault="00F3124B" w:rsidP="00F3124B">
      <w:pPr>
        <w:spacing w:line="200" w:lineRule="exact"/>
        <w:rPr>
          <w:rFonts w:ascii="Times New Roman" w:hAnsi="Times New Roman" w:cs="Times New Roman"/>
          <w:sz w:val="24"/>
          <w:szCs w:val="24"/>
        </w:rPr>
      </w:pPr>
    </w:p>
    <w:p w:rsidR="00C30F87" w:rsidRPr="00705650" w:rsidRDefault="00C30F87" w:rsidP="00C30F87">
      <w:pPr>
        <w:pStyle w:val="Heading3"/>
        <w:spacing w:before="72"/>
        <w:ind w:left="351"/>
        <w:rPr>
          <w:rFonts w:ascii="Times New Roman" w:hAnsi="Times New Roman" w:cs="Times New Roman"/>
          <w:b w:val="0"/>
          <w:bCs w:val="0"/>
          <w:sz w:val="24"/>
          <w:szCs w:val="24"/>
          <w:lang w:val="sr-Cyrl-RS"/>
        </w:rPr>
      </w:pPr>
      <w:r w:rsidRPr="005813EA">
        <w:rPr>
          <w:rFonts w:ascii="Times New Roman" w:hAnsi="Times New Roman" w:cs="Times New Roman"/>
          <w:sz w:val="24"/>
          <w:szCs w:val="24"/>
        </w:rPr>
        <w:t>Обр</w:t>
      </w:r>
      <w:r w:rsidRPr="005813EA">
        <w:rPr>
          <w:rFonts w:ascii="Times New Roman" w:hAnsi="Times New Roman" w:cs="Times New Roman"/>
          <w:spacing w:val="-3"/>
          <w:sz w:val="24"/>
          <w:szCs w:val="24"/>
        </w:rPr>
        <w:t>а</w:t>
      </w:r>
      <w:r w:rsidRPr="005813EA">
        <w:rPr>
          <w:rFonts w:ascii="Times New Roman" w:hAnsi="Times New Roman" w:cs="Times New Roman"/>
          <w:sz w:val="24"/>
          <w:szCs w:val="24"/>
        </w:rPr>
        <w:t>зац б</w:t>
      </w:r>
      <w:r w:rsidRPr="005813EA">
        <w:rPr>
          <w:rFonts w:ascii="Times New Roman" w:hAnsi="Times New Roman" w:cs="Times New Roman"/>
          <w:spacing w:val="-3"/>
          <w:sz w:val="24"/>
          <w:szCs w:val="24"/>
        </w:rPr>
        <w:t>р</w:t>
      </w:r>
      <w:r w:rsidRPr="005813EA">
        <w:rPr>
          <w:rFonts w:ascii="Times New Roman" w:hAnsi="Times New Roman" w:cs="Times New Roman"/>
          <w:sz w:val="24"/>
          <w:szCs w:val="24"/>
        </w:rPr>
        <w:t>.</w:t>
      </w:r>
      <w:r w:rsidRPr="005813EA">
        <w:rPr>
          <w:rFonts w:ascii="Times New Roman" w:hAnsi="Times New Roman" w:cs="Times New Roman"/>
          <w:spacing w:val="2"/>
          <w:sz w:val="24"/>
          <w:szCs w:val="24"/>
        </w:rPr>
        <w:t xml:space="preserve"> </w:t>
      </w:r>
      <w:r w:rsidR="00705650">
        <w:rPr>
          <w:rFonts w:ascii="Times New Roman" w:hAnsi="Times New Roman" w:cs="Times New Roman"/>
          <w:sz w:val="24"/>
          <w:szCs w:val="24"/>
          <w:lang w:val="sr-Cyrl-RS"/>
        </w:rPr>
        <w:t>8</w:t>
      </w:r>
    </w:p>
    <w:p w:rsidR="00C30F87" w:rsidRPr="005813EA" w:rsidRDefault="00C30F87" w:rsidP="00C30F87">
      <w:pPr>
        <w:spacing w:line="200" w:lineRule="exact"/>
        <w:rPr>
          <w:rFonts w:ascii="Times New Roman" w:hAnsi="Times New Roman" w:cs="Times New Roman"/>
          <w:sz w:val="24"/>
          <w:szCs w:val="24"/>
        </w:rPr>
      </w:pPr>
    </w:p>
    <w:p w:rsidR="00C30F87" w:rsidRPr="005813EA" w:rsidRDefault="00C30F87" w:rsidP="00C30F87">
      <w:pPr>
        <w:spacing w:before="72"/>
        <w:ind w:left="1182"/>
        <w:rPr>
          <w:rFonts w:ascii="Times New Roman" w:eastAsia="Arial" w:hAnsi="Times New Roman" w:cs="Times New Roman"/>
          <w:sz w:val="24"/>
          <w:szCs w:val="24"/>
        </w:rPr>
      </w:pPr>
      <w:r w:rsidRPr="005813EA">
        <w:rPr>
          <w:rFonts w:ascii="Times New Roman" w:hAnsi="Times New Roman" w:cs="Times New Roman"/>
          <w:noProof/>
          <w:sz w:val="24"/>
          <w:szCs w:val="24"/>
        </w:rPr>
        <mc:AlternateContent>
          <mc:Choice Requires="wpg">
            <w:drawing>
              <wp:anchor distT="0" distB="0" distL="114300" distR="114300" simplePos="0" relativeHeight="251682304" behindDoc="1" locked="0" layoutInCell="1" allowOverlap="1" wp14:anchorId="3857288D" wp14:editId="02BB8C95">
                <wp:simplePos x="0" y="0"/>
                <wp:positionH relativeFrom="page">
                  <wp:posOffset>839470</wp:posOffset>
                </wp:positionH>
                <wp:positionV relativeFrom="paragraph">
                  <wp:posOffset>-297815</wp:posOffset>
                </wp:positionV>
                <wp:extent cx="1224915" cy="185420"/>
                <wp:effectExtent l="1270" t="6985" r="2540" b="7620"/>
                <wp:wrapNone/>
                <wp:docPr id="264"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4915" cy="185420"/>
                          <a:chOff x="1322" y="-469"/>
                          <a:chExt cx="1929" cy="292"/>
                        </a:xfrm>
                      </wpg:grpSpPr>
                      <wpg:grpSp>
                        <wpg:cNvPr id="265" name="Group 122"/>
                        <wpg:cNvGrpSpPr>
                          <a:grpSpLocks/>
                        </wpg:cNvGrpSpPr>
                        <wpg:grpSpPr bwMode="auto">
                          <a:xfrm>
                            <a:off x="1328" y="-463"/>
                            <a:ext cx="1918" cy="2"/>
                            <a:chOff x="1328" y="-463"/>
                            <a:chExt cx="1918" cy="2"/>
                          </a:xfrm>
                        </wpg:grpSpPr>
                        <wps:wsp>
                          <wps:cNvPr id="266" name="Freeform 123"/>
                          <wps:cNvSpPr>
                            <a:spLocks/>
                          </wps:cNvSpPr>
                          <wps:spPr bwMode="auto">
                            <a:xfrm>
                              <a:off x="1328" y="-463"/>
                              <a:ext cx="1918" cy="2"/>
                            </a:xfrm>
                            <a:custGeom>
                              <a:avLst/>
                              <a:gdLst>
                                <a:gd name="T0" fmla="+- 0 1328 1328"/>
                                <a:gd name="T1" fmla="*/ T0 w 1918"/>
                                <a:gd name="T2" fmla="+- 0 3245 1328"/>
                                <a:gd name="T3" fmla="*/ T2 w 1918"/>
                              </a:gdLst>
                              <a:ahLst/>
                              <a:cxnLst>
                                <a:cxn ang="0">
                                  <a:pos x="T1" y="0"/>
                                </a:cxn>
                                <a:cxn ang="0">
                                  <a:pos x="T3" y="0"/>
                                </a:cxn>
                              </a:cxnLst>
                              <a:rect l="0" t="0" r="r" b="b"/>
                              <a:pathLst>
                                <a:path w="1918">
                                  <a:moveTo>
                                    <a:pt x="0" y="0"/>
                                  </a:moveTo>
                                  <a:lnTo>
                                    <a:pt x="19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7" name="Group 120"/>
                        <wpg:cNvGrpSpPr>
                          <a:grpSpLocks/>
                        </wpg:cNvGrpSpPr>
                        <wpg:grpSpPr bwMode="auto">
                          <a:xfrm>
                            <a:off x="1332" y="-458"/>
                            <a:ext cx="2" cy="271"/>
                            <a:chOff x="1332" y="-458"/>
                            <a:chExt cx="2" cy="271"/>
                          </a:xfrm>
                        </wpg:grpSpPr>
                        <wps:wsp>
                          <wps:cNvPr id="268" name="Freeform 121"/>
                          <wps:cNvSpPr>
                            <a:spLocks/>
                          </wps:cNvSpPr>
                          <wps:spPr bwMode="auto">
                            <a:xfrm>
                              <a:off x="1332" y="-458"/>
                              <a:ext cx="2" cy="271"/>
                            </a:xfrm>
                            <a:custGeom>
                              <a:avLst/>
                              <a:gdLst>
                                <a:gd name="T0" fmla="+- 0 -458 -458"/>
                                <a:gd name="T1" fmla="*/ -458 h 271"/>
                                <a:gd name="T2" fmla="+- 0 -187 -458"/>
                                <a:gd name="T3" fmla="*/ -187 h 271"/>
                              </a:gdLst>
                              <a:ahLst/>
                              <a:cxnLst>
                                <a:cxn ang="0">
                                  <a:pos x="0" y="T1"/>
                                </a:cxn>
                                <a:cxn ang="0">
                                  <a:pos x="0" y="T3"/>
                                </a:cxn>
                              </a:cxnLst>
                              <a:rect l="0" t="0" r="r" b="b"/>
                              <a:pathLst>
                                <a:path h="271">
                                  <a:moveTo>
                                    <a:pt x="0" y="0"/>
                                  </a:moveTo>
                                  <a:lnTo>
                                    <a:pt x="0" y="27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9" name="Group 118"/>
                        <wpg:cNvGrpSpPr>
                          <a:grpSpLocks/>
                        </wpg:cNvGrpSpPr>
                        <wpg:grpSpPr bwMode="auto">
                          <a:xfrm>
                            <a:off x="1328" y="-182"/>
                            <a:ext cx="1918" cy="2"/>
                            <a:chOff x="1328" y="-182"/>
                            <a:chExt cx="1918" cy="2"/>
                          </a:xfrm>
                        </wpg:grpSpPr>
                        <wps:wsp>
                          <wps:cNvPr id="270" name="Freeform 119"/>
                          <wps:cNvSpPr>
                            <a:spLocks/>
                          </wps:cNvSpPr>
                          <wps:spPr bwMode="auto">
                            <a:xfrm>
                              <a:off x="1328" y="-182"/>
                              <a:ext cx="1918" cy="2"/>
                            </a:xfrm>
                            <a:custGeom>
                              <a:avLst/>
                              <a:gdLst>
                                <a:gd name="T0" fmla="+- 0 1328 1328"/>
                                <a:gd name="T1" fmla="*/ T0 w 1918"/>
                                <a:gd name="T2" fmla="+- 0 3245 1328"/>
                                <a:gd name="T3" fmla="*/ T2 w 1918"/>
                              </a:gdLst>
                              <a:ahLst/>
                              <a:cxnLst>
                                <a:cxn ang="0">
                                  <a:pos x="T1" y="0"/>
                                </a:cxn>
                                <a:cxn ang="0">
                                  <a:pos x="T3" y="0"/>
                                </a:cxn>
                              </a:cxnLst>
                              <a:rect l="0" t="0" r="r" b="b"/>
                              <a:pathLst>
                                <a:path w="1918">
                                  <a:moveTo>
                                    <a:pt x="0" y="0"/>
                                  </a:moveTo>
                                  <a:lnTo>
                                    <a:pt x="19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1" name="Group 116"/>
                        <wpg:cNvGrpSpPr>
                          <a:grpSpLocks/>
                        </wpg:cNvGrpSpPr>
                        <wpg:grpSpPr bwMode="auto">
                          <a:xfrm>
                            <a:off x="3240" y="-458"/>
                            <a:ext cx="2" cy="271"/>
                            <a:chOff x="3240" y="-458"/>
                            <a:chExt cx="2" cy="271"/>
                          </a:xfrm>
                        </wpg:grpSpPr>
                        <wps:wsp>
                          <wps:cNvPr id="272" name="Freeform 117"/>
                          <wps:cNvSpPr>
                            <a:spLocks/>
                          </wps:cNvSpPr>
                          <wps:spPr bwMode="auto">
                            <a:xfrm>
                              <a:off x="3240" y="-458"/>
                              <a:ext cx="2" cy="271"/>
                            </a:xfrm>
                            <a:custGeom>
                              <a:avLst/>
                              <a:gdLst>
                                <a:gd name="T0" fmla="+- 0 -458 -458"/>
                                <a:gd name="T1" fmla="*/ -458 h 271"/>
                                <a:gd name="T2" fmla="+- 0 -187 -458"/>
                                <a:gd name="T3" fmla="*/ -187 h 271"/>
                              </a:gdLst>
                              <a:ahLst/>
                              <a:cxnLst>
                                <a:cxn ang="0">
                                  <a:pos x="0" y="T1"/>
                                </a:cxn>
                                <a:cxn ang="0">
                                  <a:pos x="0" y="T3"/>
                                </a:cxn>
                              </a:cxnLst>
                              <a:rect l="0" t="0" r="r" b="b"/>
                              <a:pathLst>
                                <a:path h="271">
                                  <a:moveTo>
                                    <a:pt x="0" y="0"/>
                                  </a:moveTo>
                                  <a:lnTo>
                                    <a:pt x="0" y="27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15" o:spid="_x0000_s1026" style="position:absolute;margin-left:66.1pt;margin-top:-23.45pt;width:96.45pt;height:14.6pt;z-index:-251634176;mso-position-horizontal-relative:page" coordorigin="1322,-469" coordsize="1929,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">
                <v:group id="Group 122" o:spid="_x0000_s1027" style="position:absolute;left:1328;top:-463;width:1918;height:2" coordorigin="1328,-463" coordsize="19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Um9GMYAAADcAAAADwAAAGRycy9kb3ducmV2LnhtbESPQWuDQBSE74X+h+UV&#10;cmtWU5RisxEJbckhFGIKpbeH+6IS9624WzX/Phso5DjMzDfMOp9NJ0YaXGtZQbyMQBBXVrdcK/g+&#10;fjy/gnAeWWNnmRRcyEG+eXxYY6btxAcaS1+LAGGXoYLG+z6T0lUNGXRL2xMH72QHgz7IoZZ6wCnA&#10;TSdXUZRKgy2HhQZ72jZUncs/o+Bzwql4id/H/fm0vfwek6+ffUxKLZ7m4g2Ep9nfw//tnVawShO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Sb0YxgAAANwA&#10;AAAPAAAAAAAAAAAAAAAAAKoCAABkcnMvZG93bnJldi54bWxQSwUGAAAAAAQABAD6AAAAnQMAAAAA&#10;">
                  <v:shape id="Freeform 123" o:spid="_x0000_s1028" style="position:absolute;left:1328;top:-463;width:1918;height:2;visibility:visible;mso-wrap-style:square;v-text-anchor:top" coordsize="19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0qdMcA&#10;AADcAAAADwAAAGRycy9kb3ducmV2LnhtbESPQWvCQBSE7wX/w/IEL6VuKphKdJVWEKy9WKul3h7Z&#10;ZxKafRt2t0n8926h0OMwM98wi1VvatGS85VlBY/jBARxbnXFhYLjx+ZhBsIHZI21ZVJwJQ+r5eBu&#10;gZm2Hb9TewiFiBD2GSooQ2gyKX1ekkE/tg1x9C7WGQxRukJqh12Em1pOkiSVBiuOCyU2tC4p/z78&#10;GAWnt/tLWnxSZ2b79sm9fL263Xmq1GjYP89BBOrDf/ivvdUKJmkKv2fiEZD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tKnTHAAAA3AAAAA8AAAAAAAAAAAAAAAAAmAIAAGRy&#10;cy9kb3ducmV2LnhtbFBLBQYAAAAABAAEAPUAAACMAwAAAAA=&#10;" path="m,l1917,e" filled="f" strokeweight=".58pt">
                    <v:path arrowok="t" o:connecttype="custom" o:connectlocs="0,0;1917,0" o:connectangles="0,0"/>
                  </v:shape>
                </v:group>
                <v:group id="Group 120" o:spid="_x0000_s1029" style="position:absolute;left:1332;top:-458;width:2;height:271" coordorigin="1332,-458" coordsize="2,2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eG9MYAAADcAAAADwAAAGRycy9kb3ducmV2LnhtbESPQWvCQBSE7wX/w/KE&#10;3ppNLE0lZhURKx5CoSqU3h7ZZxLMvg3ZbRL/fbdQ6HGYmW+YfDOZVgzUu8aygiSKQRCXVjdcKbic&#10;356WIJxH1thaJgV3crBZzx5yzLQd+YOGk69EgLDLUEHtfZdJ6cqaDLrIdsTBu9reoA+yr6TucQxw&#10;08pFHKfSYMNhocaOdjWVt9O3UXAYcdw+J/uhuF1396/zy/tnkZBSj/NpuwLhafL/4b/2UStYpK/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14b0xgAAANwA&#10;AAAPAAAAAAAAAAAAAAAAAKoCAABkcnMvZG93bnJldi54bWxQSwUGAAAAAAQABAD6AAAAnQMAAAAA&#10;">
                  <v:shape id="Freeform 121" o:spid="_x0000_s1030" style="position:absolute;left:1332;top:-458;width:2;height:271;visibility:visible;mso-wrap-style:square;v-text-anchor:top" coordsize="2,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AVb8MA&#10;AADcAAAADwAAAGRycy9kb3ducmV2LnhtbERPu2rDMBTdC/0HcQvZGtke3NS1HEpCIVOheQzdbq3r&#10;B7aujKXYbr4+GgodD+edbxfTi4lG11pWEK8jEMSl1S3XCs6nj+cNCOeRNfaWScEvOdgWjw85ZtrO&#10;/EXT0dcihLDLUEHj/ZBJ6cqGDLq1HYgDV9nRoA9wrKUecQ7hppdJFKXSYMuhocGBdg2V3fFqFET7&#10;75c+Pr/Ot30yd5dddaWf+FOp1dPy/gbC0+L/xX/ug1aQpGFtOBOOgC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AVb8MAAADcAAAADwAAAAAAAAAAAAAAAACYAgAAZHJzL2Rv&#10;d25yZXYueG1sUEsFBgAAAAAEAAQA9QAAAIgDAAAAAA==&#10;" path="m,l,271e" filled="f" strokeweight=".58pt">
                    <v:path arrowok="t" o:connecttype="custom" o:connectlocs="0,-458;0,-187" o:connectangles="0,0"/>
                  </v:shape>
                </v:group>
                <v:group id="Group 118" o:spid="_x0000_s1031" style="position:absolute;left:1328;top:-182;width:1918;height:2" coordorigin="1328,-182" coordsize="19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S3HcYAAADcAAAADwAAAGRycy9kb3ducmV2LnhtbESPQWvCQBSE7wX/w/KE&#10;3ppNLA01ZhURKx5CoSqU3h7ZZxLMvg3ZbRL/fbdQ6HGYmW+YfDOZVgzUu8aygiSKQRCXVjdcKbic&#10;355eQTiPrLG1TAru5GCznj3kmGk78gcNJ1+JAGGXoYLa+y6T0pU1GXSR7YiDd7W9QR9kX0nd4xjg&#10;ppWLOE6lwYbDQo0d7Woqb6dvo+Aw4rh9TvZDcbvu7l/nl/fPIiGlHufTdgXC0+T/w3/to1awSJ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BLcdxgAAANwA&#10;AAAPAAAAAAAAAAAAAAAAAKoCAABkcnMvZG93bnJldi54bWxQSwUGAAAAAAQABAD6AAAAnQMAAAAA&#10;">
                  <v:shape id="Freeform 119" o:spid="_x0000_s1032" style="position:absolute;left:1328;top:-182;width:1918;height:2;visibility:visible;mso-wrap-style:square;v-text-anchor:top" coordsize="19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GBRsQA&#10;AADcAAAADwAAAGRycy9kb3ducmV2LnhtbERPy2rCQBTdC/2H4RbciE4q+CB1lLZQULuxUUu7u2Su&#10;SWjmTpgZk/j3zqLQ5eG8V5ve1KIl5yvLCp4mCQji3OqKCwWn4/t4CcIHZI21ZVJwIw+b9cNgham2&#10;HX9Sm4VCxBD2KSooQ2hSKX1ekkE/sQ1x5C7WGQwRukJqh10MN7WcJslcGqw4NpTY0FtJ+W92NQrO&#10;H6PLvPiiziwP7cK9fu/c/mem1PCxf3kGEagP/+I/91YrmC7i/HgmHgG5v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1RgUbEAAAA3AAAAA8AAAAAAAAAAAAAAAAAmAIAAGRycy9k&#10;b3ducmV2LnhtbFBLBQYAAAAABAAEAPUAAACJAwAAAAA=&#10;" path="m,l1917,e" filled="f" strokeweight=".58pt">
                    <v:path arrowok="t" o:connecttype="custom" o:connectlocs="0,0;1917,0" o:connectangles="0,0"/>
                  </v:shape>
                </v:group>
                <v:group id="Group 116" o:spid="_x0000_s1033" style="position:absolute;left:3240;top:-458;width:2;height:271" coordorigin="3240,-458" coordsize="2,2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6stxsQAAADcAAAADwAAAGRycy9kb3ducmV2LnhtbESPQYvCMBSE78L+h/AW&#10;vGlaF12pRhHZFQ8iqAvi7dE822LzUppsW/+9EQSPw8x8w8yXnSlFQ7UrLCuIhxEI4tTqgjMFf6ff&#10;wRSE88gaS8uk4E4OlouP3hwTbVs+UHP0mQgQdgkqyL2vEildmpNBN7QVcfCutjbog6wzqWtsA9yU&#10;chRFE2mw4LCQY0XrnNLb8d8o2LTYrr7in2Z3u67vl9N4f97FpFT/s1vNQHjq/Dv8am+1gtF3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6stxsQAAADcAAAA&#10;DwAAAAAAAAAAAAAAAACqAgAAZHJzL2Rvd25yZXYueG1sUEsFBgAAAAAEAAQA+gAAAJsDAAAAAA==&#10;">
                  <v:shape id="Freeform 117" o:spid="_x0000_s1034" style="position:absolute;left:3240;top:-458;width:2;height:271;visibility:visible;mso-wrap-style:square;v-text-anchor:top" coordsize="2,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G0WMQA&#10;AADcAAAADwAAAGRycy9kb3ducmV2LnhtbESPQYvCMBSE78L+h/AWvGnaHnStRhFF8LSgWw/ens2z&#10;LTYvpYm26683wsIeh5n5hlmselOLB7WusqwgHkcgiHOrKy4UZD+70RcI55E11pZJwS85WC0/BgtM&#10;te34QI+jL0SAsEtRQel9k0rp8pIMurFtiIN3ta1BH2RbSN1iF+CmlkkUTaTBisNCiQ1tSspvx7tR&#10;EG3P0zrOZt1zm3S30+Z6p0v8rdTws1/PQXjq/X/4r73XCpJpAu8z4QjI5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BtFjEAAAA3AAAAA8AAAAAAAAAAAAAAAAAmAIAAGRycy9k&#10;b3ducmV2LnhtbFBLBQYAAAAABAAEAPUAAACJAwAAAAA=&#10;" path="m,l,271e" filled="f" strokeweight=".58pt">
                    <v:path arrowok="t" o:connecttype="custom" o:connectlocs="0,-458;0,-187" o:connectangles="0,0"/>
                  </v:shape>
                </v:group>
                <w10:wrap anchorx="page"/>
              </v:group>
            </w:pict>
          </mc:Fallback>
        </mc:AlternateContent>
      </w:r>
      <w:r w:rsidRPr="005813EA">
        <w:rPr>
          <w:rFonts w:ascii="Times New Roman" w:eastAsia="Arial" w:hAnsi="Times New Roman" w:cs="Times New Roman"/>
          <w:b/>
          <w:bCs/>
          <w:sz w:val="24"/>
          <w:szCs w:val="24"/>
        </w:rPr>
        <w:t>ИЗ</w:t>
      </w:r>
      <w:r w:rsidRPr="005813EA">
        <w:rPr>
          <w:rFonts w:ascii="Times New Roman" w:eastAsia="Arial" w:hAnsi="Times New Roman" w:cs="Times New Roman"/>
          <w:b/>
          <w:bCs/>
          <w:spacing w:val="2"/>
          <w:sz w:val="24"/>
          <w:szCs w:val="24"/>
        </w:rPr>
        <w:t>Ј</w:t>
      </w:r>
      <w:r w:rsidRPr="005813EA">
        <w:rPr>
          <w:rFonts w:ascii="Times New Roman" w:eastAsia="Arial" w:hAnsi="Times New Roman" w:cs="Times New Roman"/>
          <w:b/>
          <w:bCs/>
          <w:spacing w:val="-6"/>
          <w:sz w:val="24"/>
          <w:szCs w:val="24"/>
        </w:rPr>
        <w:t>А</w:t>
      </w:r>
      <w:r w:rsidRPr="005813EA">
        <w:rPr>
          <w:rFonts w:ascii="Times New Roman" w:eastAsia="Arial" w:hAnsi="Times New Roman" w:cs="Times New Roman"/>
          <w:b/>
          <w:bCs/>
          <w:spacing w:val="3"/>
          <w:sz w:val="24"/>
          <w:szCs w:val="24"/>
        </w:rPr>
        <w:t>В</w:t>
      </w:r>
      <w:r w:rsidRPr="005813EA">
        <w:rPr>
          <w:rFonts w:ascii="Times New Roman" w:eastAsia="Arial" w:hAnsi="Times New Roman" w:cs="Times New Roman"/>
          <w:b/>
          <w:bCs/>
          <w:sz w:val="24"/>
          <w:szCs w:val="24"/>
        </w:rPr>
        <w:t>А</w:t>
      </w:r>
      <w:r w:rsidRPr="005813EA">
        <w:rPr>
          <w:rFonts w:ascii="Times New Roman" w:eastAsia="Arial" w:hAnsi="Times New Roman" w:cs="Times New Roman"/>
          <w:b/>
          <w:bCs/>
          <w:spacing w:val="-8"/>
          <w:sz w:val="24"/>
          <w:szCs w:val="24"/>
        </w:rPr>
        <w:t xml:space="preserve"> </w:t>
      </w:r>
      <w:r w:rsidRPr="005813EA">
        <w:rPr>
          <w:rFonts w:ascii="Times New Roman" w:eastAsia="Arial" w:hAnsi="Times New Roman" w:cs="Times New Roman"/>
          <w:b/>
          <w:bCs/>
          <w:sz w:val="24"/>
          <w:szCs w:val="24"/>
        </w:rPr>
        <w:t>Ч</w:t>
      </w:r>
      <w:r w:rsidRPr="005813EA">
        <w:rPr>
          <w:rFonts w:ascii="Times New Roman" w:eastAsia="Arial" w:hAnsi="Times New Roman" w:cs="Times New Roman"/>
          <w:b/>
          <w:bCs/>
          <w:spacing w:val="3"/>
          <w:sz w:val="24"/>
          <w:szCs w:val="24"/>
        </w:rPr>
        <w:t>Л</w:t>
      </w:r>
      <w:r w:rsidRPr="005813EA">
        <w:rPr>
          <w:rFonts w:ascii="Times New Roman" w:eastAsia="Arial" w:hAnsi="Times New Roman" w:cs="Times New Roman"/>
          <w:b/>
          <w:bCs/>
          <w:spacing w:val="-6"/>
          <w:sz w:val="24"/>
          <w:szCs w:val="24"/>
        </w:rPr>
        <w:t>А</w:t>
      </w:r>
      <w:r w:rsidRPr="005813EA">
        <w:rPr>
          <w:rFonts w:ascii="Times New Roman" w:eastAsia="Arial" w:hAnsi="Times New Roman" w:cs="Times New Roman"/>
          <w:b/>
          <w:bCs/>
          <w:spacing w:val="-2"/>
          <w:sz w:val="24"/>
          <w:szCs w:val="24"/>
        </w:rPr>
        <w:t>Н</w:t>
      </w:r>
      <w:r w:rsidRPr="005813EA">
        <w:rPr>
          <w:rFonts w:ascii="Times New Roman" w:eastAsia="Arial" w:hAnsi="Times New Roman" w:cs="Times New Roman"/>
          <w:b/>
          <w:bCs/>
          <w:sz w:val="24"/>
          <w:szCs w:val="24"/>
        </w:rPr>
        <w:t>О</w:t>
      </w:r>
      <w:r w:rsidRPr="005813EA">
        <w:rPr>
          <w:rFonts w:ascii="Times New Roman" w:eastAsia="Arial" w:hAnsi="Times New Roman" w:cs="Times New Roman"/>
          <w:b/>
          <w:bCs/>
          <w:spacing w:val="3"/>
          <w:sz w:val="24"/>
          <w:szCs w:val="24"/>
        </w:rPr>
        <w:t>В</w:t>
      </w:r>
      <w:r w:rsidRPr="005813EA">
        <w:rPr>
          <w:rFonts w:ascii="Times New Roman" w:eastAsia="Arial" w:hAnsi="Times New Roman" w:cs="Times New Roman"/>
          <w:b/>
          <w:bCs/>
          <w:sz w:val="24"/>
          <w:szCs w:val="24"/>
        </w:rPr>
        <w:t>А</w:t>
      </w:r>
      <w:r w:rsidRPr="005813EA">
        <w:rPr>
          <w:rFonts w:ascii="Times New Roman" w:eastAsia="Arial" w:hAnsi="Times New Roman" w:cs="Times New Roman"/>
          <w:b/>
          <w:bCs/>
          <w:spacing w:val="-5"/>
          <w:sz w:val="24"/>
          <w:szCs w:val="24"/>
        </w:rPr>
        <w:t xml:space="preserve"> </w:t>
      </w:r>
      <w:r w:rsidRPr="005813EA">
        <w:rPr>
          <w:rFonts w:ascii="Times New Roman" w:eastAsia="Arial" w:hAnsi="Times New Roman" w:cs="Times New Roman"/>
          <w:b/>
          <w:bCs/>
          <w:sz w:val="24"/>
          <w:szCs w:val="24"/>
        </w:rPr>
        <w:t>ГРУ</w:t>
      </w:r>
      <w:r w:rsidRPr="005813EA">
        <w:rPr>
          <w:rFonts w:ascii="Times New Roman" w:eastAsia="Arial" w:hAnsi="Times New Roman" w:cs="Times New Roman"/>
          <w:b/>
          <w:bCs/>
          <w:spacing w:val="-1"/>
          <w:sz w:val="24"/>
          <w:szCs w:val="24"/>
        </w:rPr>
        <w:t>П</w:t>
      </w:r>
      <w:r w:rsidRPr="005813EA">
        <w:rPr>
          <w:rFonts w:ascii="Times New Roman" w:eastAsia="Arial" w:hAnsi="Times New Roman" w:cs="Times New Roman"/>
          <w:b/>
          <w:bCs/>
          <w:sz w:val="24"/>
          <w:szCs w:val="24"/>
        </w:rPr>
        <w:t>Е КОЈИ</w:t>
      </w:r>
      <w:r w:rsidRPr="005813EA">
        <w:rPr>
          <w:rFonts w:ascii="Times New Roman" w:eastAsia="Arial" w:hAnsi="Times New Roman" w:cs="Times New Roman"/>
          <w:b/>
          <w:bCs/>
          <w:spacing w:val="-2"/>
          <w:sz w:val="24"/>
          <w:szCs w:val="24"/>
        </w:rPr>
        <w:t xml:space="preserve"> </w:t>
      </w:r>
      <w:r w:rsidRPr="005813EA">
        <w:rPr>
          <w:rFonts w:ascii="Times New Roman" w:eastAsia="Arial" w:hAnsi="Times New Roman" w:cs="Times New Roman"/>
          <w:b/>
          <w:bCs/>
          <w:spacing w:val="-3"/>
          <w:sz w:val="24"/>
          <w:szCs w:val="24"/>
        </w:rPr>
        <w:t>П</w:t>
      </w:r>
      <w:r w:rsidRPr="005813EA">
        <w:rPr>
          <w:rFonts w:ascii="Times New Roman" w:eastAsia="Arial" w:hAnsi="Times New Roman" w:cs="Times New Roman"/>
          <w:b/>
          <w:bCs/>
          <w:sz w:val="24"/>
          <w:szCs w:val="24"/>
        </w:rPr>
        <w:t>ОД</w:t>
      </w:r>
      <w:r w:rsidRPr="005813EA">
        <w:rPr>
          <w:rFonts w:ascii="Times New Roman" w:eastAsia="Arial" w:hAnsi="Times New Roman" w:cs="Times New Roman"/>
          <w:b/>
          <w:bCs/>
          <w:spacing w:val="-4"/>
          <w:sz w:val="24"/>
          <w:szCs w:val="24"/>
        </w:rPr>
        <w:t>Н</w:t>
      </w:r>
      <w:r w:rsidRPr="005813EA">
        <w:rPr>
          <w:rFonts w:ascii="Times New Roman" w:eastAsia="Arial" w:hAnsi="Times New Roman" w:cs="Times New Roman"/>
          <w:b/>
          <w:bCs/>
          <w:sz w:val="24"/>
          <w:szCs w:val="24"/>
        </w:rPr>
        <w:t>О</w:t>
      </w:r>
      <w:r w:rsidRPr="005813EA">
        <w:rPr>
          <w:rFonts w:ascii="Times New Roman" w:eastAsia="Arial" w:hAnsi="Times New Roman" w:cs="Times New Roman"/>
          <w:b/>
          <w:bCs/>
          <w:spacing w:val="-2"/>
          <w:sz w:val="24"/>
          <w:szCs w:val="24"/>
        </w:rPr>
        <w:t>С</w:t>
      </w:r>
      <w:r w:rsidRPr="005813EA">
        <w:rPr>
          <w:rFonts w:ascii="Times New Roman" w:eastAsia="Arial" w:hAnsi="Times New Roman" w:cs="Times New Roman"/>
          <w:b/>
          <w:bCs/>
          <w:sz w:val="24"/>
          <w:szCs w:val="24"/>
        </w:rPr>
        <w:t>Е</w:t>
      </w:r>
      <w:r w:rsidRPr="005813EA">
        <w:rPr>
          <w:rFonts w:ascii="Times New Roman" w:eastAsia="Arial" w:hAnsi="Times New Roman" w:cs="Times New Roman"/>
          <w:b/>
          <w:bCs/>
          <w:spacing w:val="-2"/>
          <w:sz w:val="24"/>
          <w:szCs w:val="24"/>
        </w:rPr>
        <w:t xml:space="preserve"> </w:t>
      </w:r>
      <w:r w:rsidRPr="005813EA">
        <w:rPr>
          <w:rFonts w:ascii="Times New Roman" w:eastAsia="Arial" w:hAnsi="Times New Roman" w:cs="Times New Roman"/>
          <w:b/>
          <w:bCs/>
          <w:spacing w:val="3"/>
          <w:sz w:val="24"/>
          <w:szCs w:val="24"/>
        </w:rPr>
        <w:t>З</w:t>
      </w:r>
      <w:r w:rsidRPr="005813EA">
        <w:rPr>
          <w:rFonts w:ascii="Times New Roman" w:eastAsia="Arial" w:hAnsi="Times New Roman" w:cs="Times New Roman"/>
          <w:b/>
          <w:bCs/>
          <w:spacing w:val="-6"/>
          <w:sz w:val="24"/>
          <w:szCs w:val="24"/>
        </w:rPr>
        <w:t>А</w:t>
      </w:r>
      <w:r w:rsidRPr="005813EA">
        <w:rPr>
          <w:rFonts w:ascii="Times New Roman" w:eastAsia="Arial" w:hAnsi="Times New Roman" w:cs="Times New Roman"/>
          <w:b/>
          <w:bCs/>
          <w:sz w:val="24"/>
          <w:szCs w:val="24"/>
        </w:rPr>
        <w:t>Ј</w:t>
      </w:r>
      <w:r w:rsidRPr="005813EA">
        <w:rPr>
          <w:rFonts w:ascii="Times New Roman" w:eastAsia="Arial" w:hAnsi="Times New Roman" w:cs="Times New Roman"/>
          <w:b/>
          <w:bCs/>
          <w:spacing w:val="-2"/>
          <w:sz w:val="24"/>
          <w:szCs w:val="24"/>
        </w:rPr>
        <w:t>Е</w:t>
      </w:r>
      <w:r w:rsidRPr="005813EA">
        <w:rPr>
          <w:rFonts w:ascii="Times New Roman" w:eastAsia="Arial" w:hAnsi="Times New Roman" w:cs="Times New Roman"/>
          <w:b/>
          <w:bCs/>
          <w:sz w:val="24"/>
          <w:szCs w:val="24"/>
        </w:rPr>
        <w:t>Д</w:t>
      </w:r>
      <w:r w:rsidRPr="005813EA">
        <w:rPr>
          <w:rFonts w:ascii="Times New Roman" w:eastAsia="Arial" w:hAnsi="Times New Roman" w:cs="Times New Roman"/>
          <w:b/>
          <w:bCs/>
          <w:spacing w:val="-2"/>
          <w:sz w:val="24"/>
          <w:szCs w:val="24"/>
        </w:rPr>
        <w:t>Н</w:t>
      </w:r>
      <w:r w:rsidRPr="005813EA">
        <w:rPr>
          <w:rFonts w:ascii="Times New Roman" w:eastAsia="Arial" w:hAnsi="Times New Roman" w:cs="Times New Roman"/>
          <w:b/>
          <w:bCs/>
          <w:sz w:val="24"/>
          <w:szCs w:val="24"/>
        </w:rPr>
        <w:t xml:space="preserve">ИЧКУ </w:t>
      </w:r>
      <w:r w:rsidRPr="005813EA">
        <w:rPr>
          <w:rFonts w:ascii="Times New Roman" w:eastAsia="Arial" w:hAnsi="Times New Roman" w:cs="Times New Roman"/>
          <w:b/>
          <w:bCs/>
          <w:spacing w:val="-3"/>
          <w:sz w:val="24"/>
          <w:szCs w:val="24"/>
        </w:rPr>
        <w:t>П</w:t>
      </w:r>
      <w:r w:rsidRPr="005813EA">
        <w:rPr>
          <w:rFonts w:ascii="Times New Roman" w:eastAsia="Arial" w:hAnsi="Times New Roman" w:cs="Times New Roman"/>
          <w:b/>
          <w:bCs/>
          <w:sz w:val="24"/>
          <w:szCs w:val="24"/>
        </w:rPr>
        <w:t>О</w:t>
      </w:r>
      <w:r w:rsidRPr="005813EA">
        <w:rPr>
          <w:rFonts w:ascii="Times New Roman" w:eastAsia="Arial" w:hAnsi="Times New Roman" w:cs="Times New Roman"/>
          <w:b/>
          <w:bCs/>
          <w:spacing w:val="-2"/>
          <w:sz w:val="24"/>
          <w:szCs w:val="24"/>
        </w:rPr>
        <w:t>Н</w:t>
      </w:r>
      <w:r w:rsidRPr="005813EA">
        <w:rPr>
          <w:rFonts w:ascii="Times New Roman" w:eastAsia="Arial" w:hAnsi="Times New Roman" w:cs="Times New Roman"/>
          <w:b/>
          <w:bCs/>
          <w:sz w:val="24"/>
          <w:szCs w:val="24"/>
        </w:rPr>
        <w:t>УДУ</w:t>
      </w:r>
    </w:p>
    <w:p w:rsidR="00C30F87" w:rsidRPr="005813EA" w:rsidRDefault="00C30F87" w:rsidP="00C30F87">
      <w:pPr>
        <w:spacing w:before="1" w:line="110" w:lineRule="exact"/>
        <w:rPr>
          <w:rFonts w:ascii="Times New Roman" w:hAnsi="Times New Roman" w:cs="Times New Roman"/>
          <w:sz w:val="24"/>
          <w:szCs w:val="24"/>
        </w:rPr>
      </w:pPr>
    </w:p>
    <w:p w:rsidR="00C30F87" w:rsidRPr="005813EA" w:rsidRDefault="00C30F87" w:rsidP="00C30F87">
      <w:pPr>
        <w:spacing w:line="200" w:lineRule="exact"/>
        <w:rPr>
          <w:rFonts w:ascii="Times New Roman" w:hAnsi="Times New Roman" w:cs="Times New Roman"/>
          <w:sz w:val="24"/>
          <w:szCs w:val="24"/>
        </w:rPr>
      </w:pPr>
    </w:p>
    <w:p w:rsidR="00C30F87" w:rsidRPr="005813EA" w:rsidRDefault="00C30F87" w:rsidP="00C30F87">
      <w:pPr>
        <w:spacing w:line="200" w:lineRule="exact"/>
        <w:rPr>
          <w:rFonts w:ascii="Times New Roman" w:hAnsi="Times New Roman" w:cs="Times New Roman"/>
          <w:sz w:val="24"/>
          <w:szCs w:val="24"/>
        </w:rPr>
      </w:pPr>
    </w:p>
    <w:p w:rsidR="00F57871" w:rsidRDefault="00C30F87" w:rsidP="00F57871">
      <w:pPr>
        <w:pStyle w:val="TableParagraph"/>
        <w:kinsoku w:val="0"/>
        <w:overflowPunct w:val="0"/>
        <w:ind w:right="485"/>
        <w:rPr>
          <w:rFonts w:ascii="Times New Roman" w:eastAsia="Arial" w:hAnsi="Times New Roman" w:cs="Times New Roman"/>
          <w:b/>
          <w:bCs/>
          <w:sz w:val="24"/>
          <w:szCs w:val="24"/>
          <w:lang w:val="sr-Cyrl-RS"/>
        </w:rPr>
      </w:pPr>
      <w:r w:rsidRPr="005813EA">
        <w:rPr>
          <w:rFonts w:ascii="Times New Roman" w:eastAsia="Arial" w:hAnsi="Times New Roman" w:cs="Times New Roman"/>
          <w:sz w:val="24"/>
          <w:szCs w:val="24"/>
        </w:rPr>
        <w:t>И</w:t>
      </w:r>
      <w:r w:rsidRPr="005813EA">
        <w:rPr>
          <w:rFonts w:ascii="Times New Roman" w:eastAsia="Arial" w:hAnsi="Times New Roman" w:cs="Times New Roman"/>
          <w:spacing w:val="-1"/>
          <w:sz w:val="24"/>
          <w:szCs w:val="24"/>
        </w:rPr>
        <w:t>з</w:t>
      </w:r>
      <w:r w:rsidRPr="005813EA">
        <w:rPr>
          <w:rFonts w:ascii="Times New Roman" w:eastAsia="Arial" w:hAnsi="Times New Roman" w:cs="Times New Roman"/>
          <w:spacing w:val="1"/>
          <w:sz w:val="24"/>
          <w:szCs w:val="24"/>
        </w:rPr>
        <w:t>ј</w:t>
      </w:r>
      <w:r w:rsidRPr="005813EA">
        <w:rPr>
          <w:rFonts w:ascii="Times New Roman" w:eastAsia="Arial" w:hAnsi="Times New Roman" w:cs="Times New Roman"/>
          <w:sz w:val="24"/>
          <w:szCs w:val="24"/>
        </w:rPr>
        <w:t>ав</w:t>
      </w:r>
      <w:r w:rsidRPr="005813EA">
        <w:rPr>
          <w:rFonts w:ascii="Times New Roman" w:eastAsia="Arial" w:hAnsi="Times New Roman" w:cs="Times New Roman"/>
          <w:spacing w:val="-1"/>
          <w:sz w:val="24"/>
          <w:szCs w:val="24"/>
        </w:rPr>
        <w:t>љ</w:t>
      </w:r>
      <w:r w:rsidRPr="005813EA">
        <w:rPr>
          <w:rFonts w:ascii="Times New Roman" w:eastAsia="Arial" w:hAnsi="Times New Roman" w:cs="Times New Roman"/>
          <w:spacing w:val="-3"/>
          <w:sz w:val="24"/>
          <w:szCs w:val="24"/>
        </w:rPr>
        <w:t>у</w:t>
      </w:r>
      <w:r w:rsidRPr="005813EA">
        <w:rPr>
          <w:rFonts w:ascii="Times New Roman" w:eastAsia="Arial" w:hAnsi="Times New Roman" w:cs="Times New Roman"/>
          <w:spacing w:val="1"/>
          <w:sz w:val="24"/>
          <w:szCs w:val="24"/>
        </w:rPr>
        <w:t>ј</w:t>
      </w:r>
      <w:r w:rsidRPr="005813EA">
        <w:rPr>
          <w:rFonts w:ascii="Times New Roman" w:eastAsia="Arial" w:hAnsi="Times New Roman" w:cs="Times New Roman"/>
          <w:sz w:val="24"/>
          <w:szCs w:val="24"/>
        </w:rPr>
        <w:t>е</w:t>
      </w:r>
      <w:r w:rsidRPr="005813EA">
        <w:rPr>
          <w:rFonts w:ascii="Times New Roman" w:eastAsia="Arial" w:hAnsi="Times New Roman" w:cs="Times New Roman"/>
          <w:spacing w:val="-2"/>
          <w:sz w:val="24"/>
          <w:szCs w:val="24"/>
        </w:rPr>
        <w:t>м</w:t>
      </w:r>
      <w:r w:rsidRPr="005813EA">
        <w:rPr>
          <w:rFonts w:ascii="Times New Roman" w:eastAsia="Arial" w:hAnsi="Times New Roman" w:cs="Times New Roman"/>
          <w:sz w:val="24"/>
          <w:szCs w:val="24"/>
        </w:rPr>
        <w:t xml:space="preserve">о </w:t>
      </w:r>
      <w:r w:rsidRPr="005813EA">
        <w:rPr>
          <w:rFonts w:ascii="Times New Roman" w:eastAsia="Arial" w:hAnsi="Times New Roman" w:cs="Times New Roman"/>
          <w:spacing w:val="6"/>
          <w:sz w:val="24"/>
          <w:szCs w:val="24"/>
        </w:rPr>
        <w:t xml:space="preserve"> </w:t>
      </w:r>
      <w:r w:rsidRPr="005813EA">
        <w:rPr>
          <w:rFonts w:ascii="Times New Roman" w:eastAsia="Arial" w:hAnsi="Times New Roman" w:cs="Times New Roman"/>
          <w:sz w:val="24"/>
          <w:szCs w:val="24"/>
        </w:rPr>
        <w:t xml:space="preserve">да </w:t>
      </w:r>
      <w:r w:rsidRPr="005813EA">
        <w:rPr>
          <w:rFonts w:ascii="Times New Roman" w:eastAsia="Arial" w:hAnsi="Times New Roman" w:cs="Times New Roman"/>
          <w:spacing w:val="9"/>
          <w:sz w:val="24"/>
          <w:szCs w:val="24"/>
        </w:rPr>
        <w:t xml:space="preserve"> </w:t>
      </w:r>
      <w:r w:rsidRPr="005813EA">
        <w:rPr>
          <w:rFonts w:ascii="Times New Roman" w:eastAsia="Arial" w:hAnsi="Times New Roman" w:cs="Times New Roman"/>
          <w:sz w:val="24"/>
          <w:szCs w:val="24"/>
        </w:rPr>
        <w:t>наст</w:t>
      </w:r>
      <w:r w:rsidRPr="005813EA">
        <w:rPr>
          <w:rFonts w:ascii="Times New Roman" w:eastAsia="Arial" w:hAnsi="Times New Roman" w:cs="Times New Roman"/>
          <w:spacing w:val="-6"/>
          <w:sz w:val="24"/>
          <w:szCs w:val="24"/>
        </w:rPr>
        <w:t>у</w:t>
      </w:r>
      <w:r w:rsidRPr="005813EA">
        <w:rPr>
          <w:rFonts w:ascii="Times New Roman" w:eastAsia="Arial" w:hAnsi="Times New Roman" w:cs="Times New Roman"/>
          <w:sz w:val="24"/>
          <w:szCs w:val="24"/>
        </w:rPr>
        <w:t>па</w:t>
      </w:r>
      <w:r w:rsidRPr="005813EA">
        <w:rPr>
          <w:rFonts w:ascii="Times New Roman" w:eastAsia="Arial" w:hAnsi="Times New Roman" w:cs="Times New Roman"/>
          <w:spacing w:val="1"/>
          <w:sz w:val="24"/>
          <w:szCs w:val="24"/>
        </w:rPr>
        <w:t>м</w:t>
      </w:r>
      <w:r w:rsidRPr="005813EA">
        <w:rPr>
          <w:rFonts w:ascii="Times New Roman" w:eastAsia="Arial" w:hAnsi="Times New Roman" w:cs="Times New Roman"/>
          <w:sz w:val="24"/>
          <w:szCs w:val="24"/>
        </w:rPr>
        <w:t xml:space="preserve">о </w:t>
      </w:r>
      <w:r w:rsidRPr="005813EA">
        <w:rPr>
          <w:rFonts w:ascii="Times New Roman" w:eastAsia="Arial" w:hAnsi="Times New Roman" w:cs="Times New Roman"/>
          <w:spacing w:val="9"/>
          <w:sz w:val="24"/>
          <w:szCs w:val="24"/>
        </w:rPr>
        <w:t xml:space="preserve"> </w:t>
      </w:r>
      <w:r w:rsidRPr="005813EA">
        <w:rPr>
          <w:rFonts w:ascii="Times New Roman" w:eastAsia="Arial" w:hAnsi="Times New Roman" w:cs="Times New Roman"/>
          <w:spacing w:val="-1"/>
          <w:sz w:val="24"/>
          <w:szCs w:val="24"/>
        </w:rPr>
        <w:t>к</w:t>
      </w:r>
      <w:r w:rsidRPr="005813EA">
        <w:rPr>
          <w:rFonts w:ascii="Times New Roman" w:eastAsia="Arial" w:hAnsi="Times New Roman" w:cs="Times New Roman"/>
          <w:sz w:val="24"/>
          <w:szCs w:val="24"/>
        </w:rPr>
        <w:t xml:space="preserve">ао </w:t>
      </w:r>
      <w:r w:rsidRPr="005813EA">
        <w:rPr>
          <w:rFonts w:ascii="Times New Roman" w:eastAsia="Arial" w:hAnsi="Times New Roman" w:cs="Times New Roman"/>
          <w:spacing w:val="6"/>
          <w:sz w:val="24"/>
          <w:szCs w:val="24"/>
        </w:rPr>
        <w:t xml:space="preserve"> </w:t>
      </w:r>
      <w:r w:rsidRPr="005813EA">
        <w:rPr>
          <w:rFonts w:ascii="Times New Roman" w:eastAsia="Arial" w:hAnsi="Times New Roman" w:cs="Times New Roman"/>
          <w:sz w:val="24"/>
          <w:szCs w:val="24"/>
        </w:rPr>
        <w:t>гр</w:t>
      </w:r>
      <w:r w:rsidRPr="005813EA">
        <w:rPr>
          <w:rFonts w:ascii="Times New Roman" w:eastAsia="Arial" w:hAnsi="Times New Roman" w:cs="Times New Roman"/>
          <w:spacing w:val="-3"/>
          <w:sz w:val="24"/>
          <w:szCs w:val="24"/>
        </w:rPr>
        <w:t>у</w:t>
      </w:r>
      <w:r w:rsidRPr="005813EA">
        <w:rPr>
          <w:rFonts w:ascii="Times New Roman" w:eastAsia="Arial" w:hAnsi="Times New Roman" w:cs="Times New Roman"/>
          <w:sz w:val="24"/>
          <w:szCs w:val="24"/>
        </w:rPr>
        <w:t xml:space="preserve">па </w:t>
      </w:r>
      <w:r w:rsidRPr="005813EA">
        <w:rPr>
          <w:rFonts w:ascii="Times New Roman" w:eastAsia="Arial" w:hAnsi="Times New Roman" w:cs="Times New Roman"/>
          <w:spacing w:val="9"/>
          <w:sz w:val="24"/>
          <w:szCs w:val="24"/>
        </w:rPr>
        <w:t xml:space="preserve"> </w:t>
      </w:r>
      <w:r w:rsidRPr="005813EA">
        <w:rPr>
          <w:rFonts w:ascii="Times New Roman" w:eastAsia="Arial" w:hAnsi="Times New Roman" w:cs="Times New Roman"/>
          <w:sz w:val="24"/>
          <w:szCs w:val="24"/>
        </w:rPr>
        <w:t>пон</w:t>
      </w:r>
      <w:r w:rsidRPr="005813EA">
        <w:rPr>
          <w:rFonts w:ascii="Times New Roman" w:eastAsia="Arial" w:hAnsi="Times New Roman" w:cs="Times New Roman"/>
          <w:spacing w:val="-2"/>
          <w:sz w:val="24"/>
          <w:szCs w:val="24"/>
        </w:rPr>
        <w:t>у</w:t>
      </w:r>
      <w:r w:rsidRPr="005813EA">
        <w:rPr>
          <w:rFonts w:ascii="Times New Roman" w:eastAsia="Arial" w:hAnsi="Times New Roman" w:cs="Times New Roman"/>
          <w:sz w:val="24"/>
          <w:szCs w:val="24"/>
        </w:rPr>
        <w:t>ђ</w:t>
      </w:r>
      <w:r w:rsidRPr="005813EA">
        <w:rPr>
          <w:rFonts w:ascii="Times New Roman" w:eastAsia="Arial" w:hAnsi="Times New Roman" w:cs="Times New Roman"/>
          <w:spacing w:val="-1"/>
          <w:sz w:val="24"/>
          <w:szCs w:val="24"/>
        </w:rPr>
        <w:t>а</w:t>
      </w:r>
      <w:r w:rsidRPr="005813EA">
        <w:rPr>
          <w:rFonts w:ascii="Times New Roman" w:eastAsia="Arial" w:hAnsi="Times New Roman" w:cs="Times New Roman"/>
          <w:sz w:val="24"/>
          <w:szCs w:val="24"/>
        </w:rPr>
        <w:t xml:space="preserve">ча </w:t>
      </w:r>
      <w:r w:rsidRPr="005813EA">
        <w:rPr>
          <w:rFonts w:ascii="Times New Roman" w:eastAsia="Arial" w:hAnsi="Times New Roman" w:cs="Times New Roman"/>
          <w:spacing w:val="9"/>
          <w:sz w:val="24"/>
          <w:szCs w:val="24"/>
        </w:rPr>
        <w:t xml:space="preserve"> </w:t>
      </w:r>
      <w:r w:rsidRPr="005813EA">
        <w:rPr>
          <w:rFonts w:ascii="Times New Roman" w:eastAsia="Arial" w:hAnsi="Times New Roman" w:cs="Times New Roman"/>
          <w:sz w:val="24"/>
          <w:szCs w:val="24"/>
        </w:rPr>
        <w:t xml:space="preserve">за </w:t>
      </w:r>
      <w:r w:rsidRPr="005813EA">
        <w:rPr>
          <w:rFonts w:ascii="Times New Roman" w:eastAsia="Arial" w:hAnsi="Times New Roman" w:cs="Times New Roman"/>
          <w:spacing w:val="6"/>
          <w:sz w:val="24"/>
          <w:szCs w:val="24"/>
        </w:rPr>
        <w:t xml:space="preserve"> </w:t>
      </w:r>
      <w:r w:rsidRPr="005813EA">
        <w:rPr>
          <w:rFonts w:ascii="Times New Roman" w:eastAsia="Arial" w:hAnsi="Times New Roman" w:cs="Times New Roman"/>
          <w:spacing w:val="1"/>
          <w:sz w:val="24"/>
          <w:szCs w:val="24"/>
        </w:rPr>
        <w:t>ј</w:t>
      </w:r>
      <w:r w:rsidRPr="005813EA">
        <w:rPr>
          <w:rFonts w:ascii="Times New Roman" w:eastAsia="Arial" w:hAnsi="Times New Roman" w:cs="Times New Roman"/>
          <w:sz w:val="24"/>
          <w:szCs w:val="24"/>
        </w:rPr>
        <w:t xml:space="preserve">авну </w:t>
      </w:r>
      <w:r w:rsidRPr="005813EA">
        <w:rPr>
          <w:rFonts w:ascii="Times New Roman" w:eastAsia="Arial" w:hAnsi="Times New Roman" w:cs="Times New Roman"/>
          <w:spacing w:val="7"/>
          <w:sz w:val="24"/>
          <w:szCs w:val="24"/>
        </w:rPr>
        <w:t xml:space="preserve"> </w:t>
      </w:r>
      <w:r w:rsidRPr="005813EA">
        <w:rPr>
          <w:rFonts w:ascii="Times New Roman" w:eastAsia="Arial" w:hAnsi="Times New Roman" w:cs="Times New Roman"/>
          <w:sz w:val="24"/>
          <w:szCs w:val="24"/>
        </w:rPr>
        <w:t>н</w:t>
      </w:r>
      <w:r w:rsidRPr="005813EA">
        <w:rPr>
          <w:rFonts w:ascii="Times New Roman" w:eastAsia="Arial" w:hAnsi="Times New Roman" w:cs="Times New Roman"/>
          <w:spacing w:val="-3"/>
          <w:sz w:val="24"/>
          <w:szCs w:val="24"/>
        </w:rPr>
        <w:t>а</w:t>
      </w:r>
      <w:r w:rsidRPr="005813EA">
        <w:rPr>
          <w:rFonts w:ascii="Times New Roman" w:eastAsia="Arial" w:hAnsi="Times New Roman" w:cs="Times New Roman"/>
          <w:sz w:val="24"/>
          <w:szCs w:val="24"/>
        </w:rPr>
        <w:t>бав</w:t>
      </w:r>
      <w:r w:rsidRPr="005813EA">
        <w:rPr>
          <w:rFonts w:ascii="Times New Roman" w:eastAsia="Arial" w:hAnsi="Times New Roman" w:cs="Times New Roman"/>
          <w:spacing w:val="-1"/>
          <w:sz w:val="24"/>
          <w:szCs w:val="24"/>
        </w:rPr>
        <w:t>к</w:t>
      </w:r>
      <w:r w:rsidRPr="005813EA">
        <w:rPr>
          <w:rFonts w:ascii="Times New Roman" w:eastAsia="Arial" w:hAnsi="Times New Roman" w:cs="Times New Roman"/>
          <w:sz w:val="24"/>
          <w:szCs w:val="24"/>
        </w:rPr>
        <w:t xml:space="preserve">у </w:t>
      </w:r>
      <w:r w:rsidRPr="005813EA">
        <w:rPr>
          <w:rFonts w:ascii="Times New Roman" w:eastAsia="Arial" w:hAnsi="Times New Roman" w:cs="Times New Roman"/>
          <w:spacing w:val="10"/>
          <w:sz w:val="24"/>
          <w:szCs w:val="24"/>
        </w:rPr>
        <w:t xml:space="preserve"> </w:t>
      </w:r>
      <w:r w:rsidRPr="005813EA">
        <w:rPr>
          <w:rFonts w:ascii="Times New Roman" w:eastAsia="Arial" w:hAnsi="Times New Roman" w:cs="Times New Roman"/>
          <w:sz w:val="24"/>
          <w:szCs w:val="24"/>
        </w:rPr>
        <w:t xml:space="preserve">- </w:t>
      </w:r>
      <w:r w:rsidRPr="005813EA">
        <w:rPr>
          <w:rFonts w:ascii="Times New Roman" w:eastAsia="Arial" w:hAnsi="Times New Roman" w:cs="Times New Roman"/>
          <w:spacing w:val="10"/>
          <w:sz w:val="24"/>
          <w:szCs w:val="24"/>
        </w:rPr>
        <w:t xml:space="preserve"> </w:t>
      </w:r>
      <w:r w:rsidRPr="005813EA">
        <w:rPr>
          <w:rFonts w:ascii="Times New Roman" w:eastAsia="Arial" w:hAnsi="Times New Roman" w:cs="Times New Roman"/>
          <w:b/>
          <w:bCs/>
          <w:spacing w:val="1"/>
          <w:sz w:val="24"/>
          <w:szCs w:val="24"/>
        </w:rPr>
        <w:t>н</w:t>
      </w:r>
      <w:r w:rsidRPr="005813EA">
        <w:rPr>
          <w:rFonts w:ascii="Times New Roman" w:eastAsia="Arial" w:hAnsi="Times New Roman" w:cs="Times New Roman"/>
          <w:b/>
          <w:bCs/>
          <w:spacing w:val="-3"/>
          <w:sz w:val="24"/>
          <w:szCs w:val="24"/>
        </w:rPr>
        <w:t>а</w:t>
      </w:r>
      <w:r w:rsidRPr="005813EA">
        <w:rPr>
          <w:rFonts w:ascii="Times New Roman" w:eastAsia="Arial" w:hAnsi="Times New Roman" w:cs="Times New Roman"/>
          <w:b/>
          <w:bCs/>
          <w:sz w:val="24"/>
          <w:szCs w:val="24"/>
        </w:rPr>
        <w:t>ба</w:t>
      </w:r>
      <w:r w:rsidRPr="005813EA">
        <w:rPr>
          <w:rFonts w:ascii="Times New Roman" w:eastAsia="Arial" w:hAnsi="Times New Roman" w:cs="Times New Roman"/>
          <w:b/>
          <w:bCs/>
          <w:spacing w:val="-2"/>
          <w:sz w:val="24"/>
          <w:szCs w:val="24"/>
        </w:rPr>
        <w:t>в</w:t>
      </w:r>
      <w:r w:rsidR="00F57871">
        <w:rPr>
          <w:rFonts w:ascii="Times New Roman" w:eastAsia="Arial" w:hAnsi="Times New Roman" w:cs="Times New Roman"/>
          <w:b/>
          <w:bCs/>
          <w:sz w:val="24"/>
          <w:szCs w:val="24"/>
        </w:rPr>
        <w:t>к</w:t>
      </w:r>
      <w:r w:rsidR="00F57871">
        <w:rPr>
          <w:rFonts w:ascii="Times New Roman" w:eastAsia="Arial" w:hAnsi="Times New Roman" w:cs="Times New Roman"/>
          <w:b/>
          <w:bCs/>
          <w:sz w:val="24"/>
          <w:szCs w:val="24"/>
          <w:lang w:val="sr-Cyrl-RS"/>
        </w:rPr>
        <w:t>а</w:t>
      </w:r>
    </w:p>
    <w:p w:rsidR="00F57871" w:rsidRPr="005E0F43" w:rsidRDefault="00F57871" w:rsidP="00F57871">
      <w:pPr>
        <w:pStyle w:val="TableParagraph"/>
        <w:kinsoku w:val="0"/>
        <w:overflowPunct w:val="0"/>
        <w:ind w:right="485"/>
        <w:rPr>
          <w:rFonts w:ascii="Times New Roman" w:hAnsi="Times New Roman" w:cs="Times New Roman"/>
          <w:b/>
          <w:spacing w:val="-10"/>
          <w:sz w:val="24"/>
          <w:szCs w:val="24"/>
          <w:lang w:val="sr-Cyrl-RS"/>
        </w:rPr>
      </w:pPr>
      <w:r w:rsidRPr="006572FB">
        <w:rPr>
          <w:rFonts w:ascii="Times New Roman" w:hAnsi="Times New Roman" w:cs="Times New Roman"/>
          <w:b/>
          <w:sz w:val="24"/>
          <w:szCs w:val="24"/>
          <w:lang w:val="sr-Cyrl-RS"/>
        </w:rPr>
        <w:t>мултимедијалних интерактивних витрина</w:t>
      </w:r>
      <w:r w:rsidRPr="005E0F43">
        <w:rPr>
          <w:rFonts w:ascii="Times New Roman" w:hAnsi="Times New Roman" w:cs="Times New Roman"/>
          <w:b/>
          <w:bCs/>
          <w:spacing w:val="26"/>
          <w:sz w:val="24"/>
          <w:szCs w:val="24"/>
          <w:lang w:val="sr-Cyrl-CS"/>
        </w:rPr>
        <w:t xml:space="preserve"> </w:t>
      </w:r>
      <w:r w:rsidRPr="005E0F43">
        <w:rPr>
          <w:rFonts w:ascii="Times New Roman" w:hAnsi="Times New Roman" w:cs="Times New Roman"/>
          <w:b/>
          <w:sz w:val="24"/>
          <w:szCs w:val="24"/>
          <w:lang w:val="sr-Cyrl-CS"/>
        </w:rPr>
        <w:t>б</w:t>
      </w:r>
      <w:r w:rsidRPr="005E0F43">
        <w:rPr>
          <w:rFonts w:ascii="Times New Roman" w:hAnsi="Times New Roman" w:cs="Times New Roman"/>
          <w:b/>
          <w:spacing w:val="-3"/>
          <w:sz w:val="24"/>
          <w:szCs w:val="24"/>
          <w:lang w:val="sr-Cyrl-CS"/>
        </w:rPr>
        <w:t>р</w:t>
      </w:r>
      <w:r w:rsidRPr="005E0F43">
        <w:rPr>
          <w:rFonts w:ascii="Times New Roman" w:hAnsi="Times New Roman" w:cs="Times New Roman"/>
          <w:b/>
          <w:sz w:val="24"/>
          <w:szCs w:val="24"/>
          <w:lang w:val="sr-Cyrl-CS"/>
        </w:rPr>
        <w:t>.</w:t>
      </w:r>
      <w:r w:rsidRPr="005E0F43">
        <w:rPr>
          <w:rFonts w:ascii="Times New Roman" w:hAnsi="Times New Roman" w:cs="Times New Roman"/>
          <w:spacing w:val="25"/>
          <w:sz w:val="24"/>
          <w:szCs w:val="24"/>
          <w:lang w:val="sr-Cyrl-CS"/>
        </w:rPr>
        <w:t xml:space="preserve"> </w:t>
      </w:r>
      <w:r>
        <w:rPr>
          <w:rFonts w:ascii="Times New Roman" w:hAnsi="Times New Roman" w:cs="Times New Roman"/>
          <w:b/>
          <w:spacing w:val="25"/>
          <w:sz w:val="24"/>
          <w:szCs w:val="24"/>
          <w:lang w:val="sr-Cyrl-RS"/>
        </w:rPr>
        <w:t>1</w:t>
      </w:r>
      <w:r w:rsidRPr="005E0F43">
        <w:rPr>
          <w:rFonts w:ascii="Times New Roman" w:hAnsi="Times New Roman" w:cs="Times New Roman"/>
          <w:b/>
          <w:bCs/>
          <w:sz w:val="24"/>
          <w:szCs w:val="24"/>
          <w:lang w:val="sr-Cyrl-CS"/>
        </w:rPr>
        <w:t>/2</w:t>
      </w:r>
      <w:r>
        <w:rPr>
          <w:rFonts w:ascii="Times New Roman" w:hAnsi="Times New Roman" w:cs="Times New Roman"/>
          <w:b/>
          <w:bCs/>
          <w:spacing w:val="-1"/>
          <w:sz w:val="24"/>
          <w:szCs w:val="24"/>
          <w:lang w:val="sr-Cyrl-CS"/>
        </w:rPr>
        <w:t>019</w:t>
      </w:r>
      <w:r w:rsidRPr="005E0F43">
        <w:rPr>
          <w:rFonts w:ascii="Times New Roman" w:hAnsi="Times New Roman" w:cs="Times New Roman"/>
          <w:sz w:val="24"/>
          <w:szCs w:val="24"/>
          <w:lang w:val="sr-Cyrl-CS"/>
        </w:rPr>
        <w:t>.</w:t>
      </w:r>
    </w:p>
    <w:p w:rsidR="00C30F87" w:rsidRPr="00F57871" w:rsidRDefault="00C30F87" w:rsidP="00F57871">
      <w:pPr>
        <w:spacing w:line="252" w:lineRule="exact"/>
        <w:ind w:left="260" w:right="155" w:firstLine="719"/>
        <w:rPr>
          <w:rFonts w:ascii="Times New Roman" w:eastAsia="Arial" w:hAnsi="Times New Roman" w:cs="Times New Roman"/>
          <w:sz w:val="24"/>
          <w:szCs w:val="24"/>
          <w:lang w:val="sr-Cyrl-RS"/>
        </w:rPr>
      </w:pPr>
    </w:p>
    <w:p w:rsidR="00C30F87" w:rsidRDefault="00C30F87" w:rsidP="00C30F87">
      <w:pPr>
        <w:pStyle w:val="BodyText"/>
        <w:tabs>
          <w:tab w:val="left" w:pos="9291"/>
        </w:tabs>
        <w:spacing w:line="241" w:lineRule="auto"/>
        <w:ind w:left="260" w:right="155"/>
        <w:rPr>
          <w:rFonts w:ascii="Times New Roman" w:hAnsi="Times New Roman" w:cs="Times New Roman"/>
          <w:spacing w:val="1"/>
          <w:sz w:val="24"/>
          <w:szCs w:val="24"/>
          <w:lang w:val="sr-Cyrl-RS"/>
        </w:rPr>
      </w:pPr>
      <w:r w:rsidRPr="005813EA">
        <w:rPr>
          <w:rFonts w:ascii="Times New Roman" w:hAnsi="Times New Roman" w:cs="Times New Roman"/>
          <w:sz w:val="24"/>
          <w:szCs w:val="24"/>
        </w:rPr>
        <w:t>О</w:t>
      </w:r>
      <w:r w:rsidRPr="005813EA">
        <w:rPr>
          <w:rFonts w:ascii="Times New Roman" w:hAnsi="Times New Roman" w:cs="Times New Roman"/>
          <w:spacing w:val="-2"/>
          <w:sz w:val="24"/>
          <w:szCs w:val="24"/>
        </w:rPr>
        <w:t>в</w:t>
      </w:r>
      <w:r w:rsidRPr="005813EA">
        <w:rPr>
          <w:rFonts w:ascii="Times New Roman" w:hAnsi="Times New Roman" w:cs="Times New Roman"/>
          <w:sz w:val="24"/>
          <w:szCs w:val="24"/>
        </w:rPr>
        <w:t>лашћ</w:t>
      </w:r>
      <w:r w:rsidRPr="005813EA">
        <w:rPr>
          <w:rFonts w:ascii="Times New Roman" w:hAnsi="Times New Roman" w:cs="Times New Roman"/>
          <w:spacing w:val="-3"/>
          <w:sz w:val="24"/>
          <w:szCs w:val="24"/>
        </w:rPr>
        <w:t>у</w:t>
      </w:r>
      <w:r w:rsidRPr="005813EA">
        <w:rPr>
          <w:rFonts w:ascii="Times New Roman" w:hAnsi="Times New Roman" w:cs="Times New Roman"/>
          <w:spacing w:val="1"/>
          <w:sz w:val="24"/>
          <w:szCs w:val="24"/>
        </w:rPr>
        <w:t>ј</w:t>
      </w:r>
      <w:r w:rsidRPr="005813EA">
        <w:rPr>
          <w:rFonts w:ascii="Times New Roman" w:hAnsi="Times New Roman" w:cs="Times New Roman"/>
          <w:sz w:val="24"/>
          <w:szCs w:val="24"/>
        </w:rPr>
        <w:t>е</w:t>
      </w:r>
      <w:r w:rsidRPr="005813EA">
        <w:rPr>
          <w:rFonts w:ascii="Times New Roman" w:hAnsi="Times New Roman" w:cs="Times New Roman"/>
          <w:spacing w:val="-2"/>
          <w:sz w:val="24"/>
          <w:szCs w:val="24"/>
        </w:rPr>
        <w:t>м</w:t>
      </w:r>
      <w:r w:rsidRPr="005813EA">
        <w:rPr>
          <w:rFonts w:ascii="Times New Roman" w:hAnsi="Times New Roman" w:cs="Times New Roman"/>
          <w:sz w:val="24"/>
          <w:szCs w:val="24"/>
        </w:rPr>
        <w:t>о</w:t>
      </w:r>
      <w:r w:rsidRPr="005813EA">
        <w:rPr>
          <w:rFonts w:ascii="Times New Roman" w:hAnsi="Times New Roman" w:cs="Times New Roman"/>
          <w:spacing w:val="8"/>
          <w:sz w:val="24"/>
          <w:szCs w:val="24"/>
        </w:rPr>
        <w:t xml:space="preserve"> </w:t>
      </w:r>
      <w:r w:rsidRPr="005813EA">
        <w:rPr>
          <w:rFonts w:ascii="Times New Roman" w:hAnsi="Times New Roman" w:cs="Times New Roman"/>
          <w:sz w:val="24"/>
          <w:szCs w:val="24"/>
        </w:rPr>
        <w:t>чл</w:t>
      </w:r>
      <w:r w:rsidRPr="005813EA">
        <w:rPr>
          <w:rFonts w:ascii="Times New Roman" w:hAnsi="Times New Roman" w:cs="Times New Roman"/>
          <w:spacing w:val="-3"/>
          <w:sz w:val="24"/>
          <w:szCs w:val="24"/>
        </w:rPr>
        <w:t>а</w:t>
      </w:r>
      <w:r w:rsidRPr="005813EA">
        <w:rPr>
          <w:rFonts w:ascii="Times New Roman" w:hAnsi="Times New Roman" w:cs="Times New Roman"/>
          <w:sz w:val="24"/>
          <w:szCs w:val="24"/>
        </w:rPr>
        <w:t>на</w:t>
      </w:r>
      <w:r w:rsidRPr="005813EA">
        <w:rPr>
          <w:rFonts w:ascii="Times New Roman" w:hAnsi="Times New Roman" w:cs="Times New Roman"/>
          <w:spacing w:val="8"/>
          <w:sz w:val="24"/>
          <w:szCs w:val="24"/>
        </w:rPr>
        <w:t xml:space="preserve"> </w:t>
      </w:r>
      <w:r w:rsidRPr="005813EA">
        <w:rPr>
          <w:rFonts w:ascii="Times New Roman" w:hAnsi="Times New Roman" w:cs="Times New Roman"/>
          <w:sz w:val="24"/>
          <w:szCs w:val="24"/>
        </w:rPr>
        <w:t>гр</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пе</w:t>
      </w:r>
      <w:r w:rsidRPr="005813EA">
        <w:rPr>
          <w:rFonts w:ascii="Times New Roman" w:hAnsi="Times New Roman" w:cs="Times New Roman"/>
          <w:spacing w:val="9"/>
          <w:sz w:val="24"/>
          <w:szCs w:val="24"/>
        </w:rPr>
        <w:t xml:space="preserve"> </w:t>
      </w:r>
      <w:r w:rsidRPr="005813EA">
        <w:rPr>
          <w:rFonts w:ascii="Times New Roman" w:hAnsi="Times New Roman" w:cs="Times New Roman"/>
          <w:sz w:val="24"/>
          <w:szCs w:val="24"/>
        </w:rPr>
        <w:t>-</w:t>
      </w:r>
      <w:r w:rsidRPr="005813EA">
        <w:rPr>
          <w:rFonts w:ascii="Times New Roman" w:hAnsi="Times New Roman" w:cs="Times New Roman"/>
          <w:spacing w:val="9"/>
          <w:sz w:val="24"/>
          <w:szCs w:val="24"/>
        </w:rPr>
        <w:t xml:space="preserve"> </w:t>
      </w:r>
      <w:r w:rsidRPr="005813EA">
        <w:rPr>
          <w:rFonts w:ascii="Times New Roman" w:hAnsi="Times New Roman" w:cs="Times New Roman"/>
          <w:sz w:val="24"/>
          <w:szCs w:val="24"/>
        </w:rPr>
        <w:t>нос</w:t>
      </w:r>
      <w:r w:rsidRPr="005813EA">
        <w:rPr>
          <w:rFonts w:ascii="Times New Roman" w:hAnsi="Times New Roman" w:cs="Times New Roman"/>
          <w:spacing w:val="-1"/>
          <w:sz w:val="24"/>
          <w:szCs w:val="24"/>
        </w:rPr>
        <w:t>и</w:t>
      </w:r>
      <w:r w:rsidRPr="005813EA">
        <w:rPr>
          <w:rFonts w:ascii="Times New Roman" w:hAnsi="Times New Roman" w:cs="Times New Roman"/>
          <w:sz w:val="24"/>
          <w:szCs w:val="24"/>
        </w:rPr>
        <w:t>оца</w:t>
      </w:r>
      <w:r w:rsidRPr="005813EA">
        <w:rPr>
          <w:rFonts w:ascii="Times New Roman" w:hAnsi="Times New Roman" w:cs="Times New Roman"/>
          <w:spacing w:val="8"/>
          <w:sz w:val="24"/>
          <w:szCs w:val="24"/>
        </w:rPr>
        <w:t xml:space="preserve"> </w:t>
      </w:r>
      <w:r w:rsidRPr="005813EA">
        <w:rPr>
          <w:rFonts w:ascii="Times New Roman" w:hAnsi="Times New Roman" w:cs="Times New Roman"/>
          <w:spacing w:val="-2"/>
          <w:sz w:val="24"/>
          <w:szCs w:val="24"/>
        </w:rPr>
        <w:t>п</w:t>
      </w:r>
      <w:r w:rsidRPr="005813EA">
        <w:rPr>
          <w:rFonts w:ascii="Times New Roman" w:hAnsi="Times New Roman" w:cs="Times New Roman"/>
          <w:sz w:val="24"/>
          <w:szCs w:val="24"/>
        </w:rPr>
        <w:t>осла</w:t>
      </w:r>
      <w:r>
        <w:rPr>
          <w:rFonts w:ascii="Times New Roman" w:hAnsi="Times New Roman" w:cs="Times New Roman"/>
          <w:sz w:val="24"/>
          <w:szCs w:val="24"/>
          <w:lang w:val="sr-Cyrl-RS"/>
        </w:rPr>
        <w:t>____________________</w:t>
      </w:r>
      <w:r w:rsidRPr="005813EA">
        <w:rPr>
          <w:rFonts w:ascii="Times New Roman" w:hAnsi="Times New Roman" w:cs="Times New Roman"/>
          <w:spacing w:val="8"/>
          <w:sz w:val="24"/>
          <w:szCs w:val="24"/>
        </w:rPr>
        <w:t xml:space="preserve"> </w:t>
      </w:r>
      <w:r w:rsidRPr="005813EA">
        <w:rPr>
          <w:rFonts w:ascii="Times New Roman" w:hAnsi="Times New Roman" w:cs="Times New Roman"/>
          <w:sz w:val="24"/>
          <w:szCs w:val="24"/>
        </w:rPr>
        <w:t xml:space="preserve"> да у</w:t>
      </w:r>
      <w:r w:rsidRPr="005813EA">
        <w:rPr>
          <w:rFonts w:ascii="Times New Roman" w:hAnsi="Times New Roman" w:cs="Times New Roman"/>
          <w:spacing w:val="-1"/>
          <w:sz w:val="24"/>
          <w:szCs w:val="24"/>
        </w:rPr>
        <w:t xml:space="preserve"> </w:t>
      </w:r>
      <w:r w:rsidRPr="005813EA">
        <w:rPr>
          <w:rFonts w:ascii="Times New Roman" w:hAnsi="Times New Roman" w:cs="Times New Roman"/>
          <w:spacing w:val="-2"/>
          <w:sz w:val="24"/>
          <w:szCs w:val="24"/>
        </w:rPr>
        <w:t>и</w:t>
      </w:r>
      <w:r w:rsidRPr="005813EA">
        <w:rPr>
          <w:rFonts w:ascii="Times New Roman" w:hAnsi="Times New Roman" w:cs="Times New Roman"/>
          <w:spacing w:val="-1"/>
          <w:sz w:val="24"/>
          <w:szCs w:val="24"/>
        </w:rPr>
        <w:t>м</w:t>
      </w:r>
      <w:r w:rsidRPr="005813EA">
        <w:rPr>
          <w:rFonts w:ascii="Times New Roman" w:hAnsi="Times New Roman" w:cs="Times New Roman"/>
          <w:sz w:val="24"/>
          <w:szCs w:val="24"/>
        </w:rPr>
        <w:t>е и за</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rPr>
        <w:t>р</w:t>
      </w:r>
      <w:r w:rsidRPr="005813EA">
        <w:rPr>
          <w:rFonts w:ascii="Times New Roman" w:hAnsi="Times New Roman" w:cs="Times New Roman"/>
          <w:spacing w:val="-1"/>
          <w:sz w:val="24"/>
          <w:szCs w:val="24"/>
        </w:rPr>
        <w:t>а</w:t>
      </w:r>
      <w:r w:rsidRPr="005813EA">
        <w:rPr>
          <w:rFonts w:ascii="Times New Roman" w:hAnsi="Times New Roman" w:cs="Times New Roman"/>
          <w:sz w:val="24"/>
          <w:szCs w:val="24"/>
        </w:rPr>
        <w:t>ч</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н</w:t>
      </w:r>
      <w:r w:rsidRPr="005813EA">
        <w:rPr>
          <w:rFonts w:ascii="Times New Roman" w:hAnsi="Times New Roman" w:cs="Times New Roman"/>
          <w:spacing w:val="1"/>
          <w:sz w:val="24"/>
          <w:szCs w:val="24"/>
        </w:rPr>
        <w:t xml:space="preserve"> </w:t>
      </w:r>
    </w:p>
    <w:p w:rsidR="00C30F87" w:rsidRPr="005E0F43" w:rsidRDefault="00C30F87" w:rsidP="00C30F87">
      <w:pPr>
        <w:pStyle w:val="BodyText"/>
        <w:tabs>
          <w:tab w:val="left" w:pos="9291"/>
        </w:tabs>
        <w:spacing w:line="241" w:lineRule="auto"/>
        <w:ind w:left="260" w:right="155"/>
        <w:rPr>
          <w:rFonts w:ascii="Times New Roman" w:hAnsi="Times New Roman" w:cs="Times New Roman"/>
          <w:sz w:val="24"/>
          <w:szCs w:val="24"/>
          <w:lang w:val="sr-Cyrl-RS"/>
        </w:rPr>
      </w:pPr>
      <w:r w:rsidRPr="005E0F43">
        <w:rPr>
          <w:rFonts w:ascii="Times New Roman" w:hAnsi="Times New Roman" w:cs="Times New Roman"/>
          <w:sz w:val="24"/>
          <w:szCs w:val="24"/>
          <w:lang w:val="sr-Cyrl-RS"/>
        </w:rPr>
        <w:t>ос</w:t>
      </w:r>
      <w:r w:rsidRPr="005E0F43">
        <w:rPr>
          <w:rFonts w:ascii="Times New Roman" w:hAnsi="Times New Roman" w:cs="Times New Roman"/>
          <w:spacing w:val="-4"/>
          <w:sz w:val="24"/>
          <w:szCs w:val="24"/>
          <w:lang w:val="sr-Cyrl-RS"/>
        </w:rPr>
        <w:t>т</w:t>
      </w:r>
      <w:r w:rsidRPr="005E0F43">
        <w:rPr>
          <w:rFonts w:ascii="Times New Roman" w:hAnsi="Times New Roman" w:cs="Times New Roman"/>
          <w:sz w:val="24"/>
          <w:szCs w:val="24"/>
          <w:lang w:val="sr-Cyrl-RS"/>
        </w:rPr>
        <w:t>алих</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z w:val="24"/>
          <w:szCs w:val="24"/>
          <w:lang w:val="sr-Cyrl-RS"/>
        </w:rPr>
        <w:t>чланова</w:t>
      </w:r>
      <w:r w:rsidRPr="005E0F43">
        <w:rPr>
          <w:rFonts w:ascii="Times New Roman" w:hAnsi="Times New Roman" w:cs="Times New Roman"/>
          <w:spacing w:val="-4"/>
          <w:sz w:val="24"/>
          <w:szCs w:val="24"/>
          <w:lang w:val="sr-Cyrl-RS"/>
        </w:rPr>
        <w:t xml:space="preserve"> </w:t>
      </w:r>
      <w:r w:rsidRPr="005E0F43">
        <w:rPr>
          <w:rFonts w:ascii="Times New Roman" w:hAnsi="Times New Roman" w:cs="Times New Roman"/>
          <w:sz w:val="24"/>
          <w:szCs w:val="24"/>
          <w:lang w:val="sr-Cyrl-RS"/>
        </w:rPr>
        <w:t>гр</w:t>
      </w:r>
      <w:r w:rsidRPr="005E0F43">
        <w:rPr>
          <w:rFonts w:ascii="Times New Roman" w:hAnsi="Times New Roman" w:cs="Times New Roman"/>
          <w:spacing w:val="-3"/>
          <w:sz w:val="24"/>
          <w:szCs w:val="24"/>
          <w:lang w:val="sr-Cyrl-RS"/>
        </w:rPr>
        <w:t>у</w:t>
      </w:r>
      <w:r w:rsidRPr="005E0F43">
        <w:rPr>
          <w:rFonts w:ascii="Times New Roman" w:hAnsi="Times New Roman" w:cs="Times New Roman"/>
          <w:sz w:val="24"/>
          <w:szCs w:val="24"/>
          <w:lang w:val="sr-Cyrl-RS"/>
        </w:rPr>
        <w:t xml:space="preserve">пе </w:t>
      </w:r>
      <w:r w:rsidRPr="005E0F43">
        <w:rPr>
          <w:rFonts w:ascii="Times New Roman" w:hAnsi="Times New Roman" w:cs="Times New Roman"/>
          <w:spacing w:val="-2"/>
          <w:sz w:val="24"/>
          <w:szCs w:val="24"/>
          <w:lang w:val="sr-Cyrl-RS"/>
        </w:rPr>
        <w:t>и</w:t>
      </w:r>
      <w:r w:rsidRPr="005E0F43">
        <w:rPr>
          <w:rFonts w:ascii="Times New Roman" w:hAnsi="Times New Roman" w:cs="Times New Roman"/>
          <w:sz w:val="24"/>
          <w:szCs w:val="24"/>
          <w:lang w:val="sr-Cyrl-RS"/>
        </w:rPr>
        <w:t>с</w:t>
      </w:r>
      <w:r w:rsidRPr="005E0F43">
        <w:rPr>
          <w:rFonts w:ascii="Times New Roman" w:hAnsi="Times New Roman" w:cs="Times New Roman"/>
          <w:spacing w:val="-3"/>
          <w:sz w:val="24"/>
          <w:szCs w:val="24"/>
          <w:lang w:val="sr-Cyrl-RS"/>
        </w:rPr>
        <w:t>ту</w:t>
      </w:r>
      <w:r w:rsidRPr="005E0F43">
        <w:rPr>
          <w:rFonts w:ascii="Times New Roman" w:hAnsi="Times New Roman" w:cs="Times New Roman"/>
          <w:sz w:val="24"/>
          <w:szCs w:val="24"/>
          <w:lang w:val="sr-Cyrl-RS"/>
        </w:rPr>
        <w:t>па пред</w:t>
      </w:r>
      <w:r w:rsidRPr="005E0F43">
        <w:rPr>
          <w:rFonts w:ascii="Times New Roman" w:hAnsi="Times New Roman" w:cs="Times New Roman"/>
          <w:spacing w:val="-1"/>
          <w:sz w:val="24"/>
          <w:szCs w:val="24"/>
          <w:lang w:val="sr-Cyrl-RS"/>
        </w:rPr>
        <w:t xml:space="preserve"> </w:t>
      </w:r>
      <w:r w:rsidRPr="005E0F43">
        <w:rPr>
          <w:rFonts w:ascii="Times New Roman" w:hAnsi="Times New Roman" w:cs="Times New Roman"/>
          <w:sz w:val="24"/>
          <w:szCs w:val="24"/>
          <w:lang w:val="sr-Cyrl-RS"/>
        </w:rPr>
        <w:t>нар</w:t>
      </w:r>
      <w:r w:rsidRPr="005E0F43">
        <w:rPr>
          <w:rFonts w:ascii="Times New Roman" w:hAnsi="Times New Roman" w:cs="Times New Roman"/>
          <w:spacing w:val="-3"/>
          <w:sz w:val="24"/>
          <w:szCs w:val="24"/>
          <w:lang w:val="sr-Cyrl-RS"/>
        </w:rPr>
        <w:t>у</w:t>
      </w:r>
      <w:r w:rsidRPr="005E0F43">
        <w:rPr>
          <w:rFonts w:ascii="Times New Roman" w:hAnsi="Times New Roman" w:cs="Times New Roman"/>
          <w:sz w:val="24"/>
          <w:szCs w:val="24"/>
          <w:lang w:val="sr-Cyrl-RS"/>
        </w:rPr>
        <w:t>ч</w:t>
      </w:r>
      <w:r w:rsidRPr="005E0F43">
        <w:rPr>
          <w:rFonts w:ascii="Times New Roman" w:hAnsi="Times New Roman" w:cs="Times New Roman"/>
          <w:spacing w:val="-1"/>
          <w:sz w:val="24"/>
          <w:szCs w:val="24"/>
          <w:lang w:val="sr-Cyrl-RS"/>
        </w:rPr>
        <w:t>и</w:t>
      </w:r>
      <w:r w:rsidRPr="005E0F43">
        <w:rPr>
          <w:rFonts w:ascii="Times New Roman" w:hAnsi="Times New Roman" w:cs="Times New Roman"/>
          <w:sz w:val="24"/>
          <w:szCs w:val="24"/>
          <w:lang w:val="sr-Cyrl-RS"/>
        </w:rPr>
        <w:t>оце</w:t>
      </w:r>
      <w:r w:rsidRPr="005E0F43">
        <w:rPr>
          <w:rFonts w:ascii="Times New Roman" w:hAnsi="Times New Roman" w:cs="Times New Roman"/>
          <w:spacing w:val="-1"/>
          <w:sz w:val="24"/>
          <w:szCs w:val="24"/>
          <w:lang w:val="sr-Cyrl-RS"/>
        </w:rPr>
        <w:t>м</w:t>
      </w:r>
      <w:r w:rsidRPr="005E0F43">
        <w:rPr>
          <w:rFonts w:ascii="Times New Roman" w:hAnsi="Times New Roman" w:cs="Times New Roman"/>
          <w:sz w:val="24"/>
          <w:szCs w:val="24"/>
          <w:lang w:val="sr-Cyrl-RS"/>
        </w:rPr>
        <w:t>.</w:t>
      </w:r>
    </w:p>
    <w:p w:rsidR="00C30F87" w:rsidRPr="005E0F43" w:rsidRDefault="00C30F87" w:rsidP="00C30F87">
      <w:pPr>
        <w:spacing w:before="11" w:line="240" w:lineRule="exact"/>
        <w:rPr>
          <w:rFonts w:ascii="Times New Roman" w:hAnsi="Times New Roman" w:cs="Times New Roman"/>
          <w:sz w:val="24"/>
          <w:szCs w:val="24"/>
          <w:lang w:val="sr-Cyrl-RS"/>
        </w:rPr>
      </w:pPr>
    </w:p>
    <w:tbl>
      <w:tblPr>
        <w:tblW w:w="9216" w:type="dxa"/>
        <w:tblInd w:w="112" w:type="dxa"/>
        <w:tblLayout w:type="fixed"/>
        <w:tblCellMar>
          <w:left w:w="0" w:type="dxa"/>
          <w:right w:w="0" w:type="dxa"/>
        </w:tblCellMar>
        <w:tblLook w:val="01E0" w:firstRow="1" w:lastRow="1" w:firstColumn="1" w:lastColumn="1" w:noHBand="0" w:noVBand="0"/>
      </w:tblPr>
      <w:tblGrid>
        <w:gridCol w:w="2127"/>
        <w:gridCol w:w="1878"/>
        <w:gridCol w:w="2234"/>
        <w:gridCol w:w="2977"/>
      </w:tblGrid>
      <w:tr w:rsidR="00C30F87" w:rsidRPr="005E0F43" w:rsidTr="00C30F87">
        <w:trPr>
          <w:trHeight w:hRule="exact" w:val="1582"/>
        </w:trPr>
        <w:tc>
          <w:tcPr>
            <w:tcW w:w="2127" w:type="dxa"/>
            <w:tcBorders>
              <w:top w:val="single" w:sz="5" w:space="0" w:color="000000"/>
              <w:left w:val="single" w:sz="5" w:space="0" w:color="000000"/>
              <w:bottom w:val="single" w:sz="5" w:space="0" w:color="000000"/>
              <w:right w:val="single" w:sz="5" w:space="0" w:color="000000"/>
            </w:tcBorders>
          </w:tcPr>
          <w:p w:rsidR="00C30F87" w:rsidRPr="005E0F43" w:rsidRDefault="00C30F87" w:rsidP="001C5B8B">
            <w:pPr>
              <w:pStyle w:val="TableParagraph"/>
              <w:spacing w:before="8" w:line="190" w:lineRule="exact"/>
              <w:rPr>
                <w:rFonts w:ascii="Times New Roman" w:hAnsi="Times New Roman" w:cs="Times New Roman"/>
                <w:sz w:val="24"/>
                <w:szCs w:val="24"/>
                <w:lang w:val="sr-Cyrl-RS"/>
              </w:rPr>
            </w:pPr>
          </w:p>
          <w:p w:rsidR="00C30F87" w:rsidRPr="005E0F43" w:rsidRDefault="00C30F87" w:rsidP="001C5B8B">
            <w:pPr>
              <w:pStyle w:val="TableParagraph"/>
              <w:spacing w:line="239" w:lineRule="auto"/>
              <w:ind w:left="133" w:right="135" w:firstLine="2"/>
              <w:jc w:val="center"/>
              <w:rPr>
                <w:rFonts w:ascii="Times New Roman" w:eastAsia="Arial" w:hAnsi="Times New Roman" w:cs="Times New Roman"/>
                <w:sz w:val="24"/>
                <w:szCs w:val="24"/>
                <w:lang w:val="sr-Cyrl-RS"/>
              </w:rPr>
            </w:pPr>
            <w:r w:rsidRPr="005E0F43">
              <w:rPr>
                <w:rFonts w:ascii="Times New Roman" w:eastAsia="Arial" w:hAnsi="Times New Roman" w:cs="Times New Roman"/>
                <w:sz w:val="24"/>
                <w:szCs w:val="24"/>
                <w:lang w:val="sr-Cyrl-RS"/>
              </w:rPr>
              <w:t>П</w:t>
            </w:r>
            <w:r w:rsidRPr="005E0F43">
              <w:rPr>
                <w:rFonts w:ascii="Times New Roman" w:eastAsia="Arial" w:hAnsi="Times New Roman" w:cs="Times New Roman"/>
                <w:spacing w:val="-2"/>
                <w:sz w:val="24"/>
                <w:szCs w:val="24"/>
                <w:lang w:val="sr-Cyrl-RS"/>
              </w:rPr>
              <w:t>У</w:t>
            </w:r>
            <w:r w:rsidRPr="005E0F43">
              <w:rPr>
                <w:rFonts w:ascii="Times New Roman" w:eastAsia="Arial" w:hAnsi="Times New Roman" w:cs="Times New Roman"/>
                <w:sz w:val="24"/>
                <w:szCs w:val="24"/>
                <w:lang w:val="sr-Cyrl-RS"/>
              </w:rPr>
              <w:t xml:space="preserve">Н </w:t>
            </w:r>
            <w:r w:rsidRPr="005E0F43">
              <w:rPr>
                <w:rFonts w:ascii="Times New Roman" w:eastAsia="Arial" w:hAnsi="Times New Roman" w:cs="Times New Roman"/>
                <w:spacing w:val="-2"/>
                <w:sz w:val="24"/>
                <w:szCs w:val="24"/>
                <w:lang w:val="sr-Cyrl-RS"/>
              </w:rPr>
              <w:t>Н</w:t>
            </w:r>
            <w:r w:rsidRPr="005E0F43">
              <w:rPr>
                <w:rFonts w:ascii="Times New Roman" w:eastAsia="Arial" w:hAnsi="Times New Roman" w:cs="Times New Roman"/>
                <w:spacing w:val="-1"/>
                <w:sz w:val="24"/>
                <w:szCs w:val="24"/>
                <w:lang w:val="sr-Cyrl-RS"/>
              </w:rPr>
              <w:t>А</w:t>
            </w:r>
            <w:r w:rsidRPr="005E0F43">
              <w:rPr>
                <w:rFonts w:ascii="Times New Roman" w:eastAsia="Arial" w:hAnsi="Times New Roman" w:cs="Times New Roman"/>
                <w:sz w:val="24"/>
                <w:szCs w:val="24"/>
                <w:lang w:val="sr-Cyrl-RS"/>
              </w:rPr>
              <w:t xml:space="preserve">ЗИВ И </w:t>
            </w:r>
            <w:r w:rsidRPr="005E0F43">
              <w:rPr>
                <w:rFonts w:ascii="Times New Roman" w:eastAsia="Arial" w:hAnsi="Times New Roman" w:cs="Times New Roman"/>
                <w:spacing w:val="-2"/>
                <w:sz w:val="24"/>
                <w:szCs w:val="24"/>
                <w:lang w:val="sr-Cyrl-RS"/>
              </w:rPr>
              <w:t>С</w:t>
            </w:r>
            <w:r w:rsidRPr="005E0F43">
              <w:rPr>
                <w:rFonts w:ascii="Times New Roman" w:eastAsia="Arial" w:hAnsi="Times New Roman" w:cs="Times New Roman"/>
                <w:spacing w:val="-1"/>
                <w:sz w:val="24"/>
                <w:szCs w:val="24"/>
                <w:lang w:val="sr-Cyrl-RS"/>
              </w:rPr>
              <w:t>ЕД</w:t>
            </w:r>
            <w:r w:rsidRPr="005E0F43">
              <w:rPr>
                <w:rFonts w:ascii="Times New Roman" w:eastAsia="Arial" w:hAnsi="Times New Roman" w:cs="Times New Roman"/>
                <w:sz w:val="24"/>
                <w:szCs w:val="24"/>
                <w:lang w:val="sr-Cyrl-RS"/>
              </w:rPr>
              <w:t>И</w:t>
            </w:r>
            <w:r w:rsidRPr="005E0F43">
              <w:rPr>
                <w:rFonts w:ascii="Times New Roman" w:eastAsia="Arial" w:hAnsi="Times New Roman" w:cs="Times New Roman"/>
                <w:spacing w:val="-2"/>
                <w:sz w:val="24"/>
                <w:szCs w:val="24"/>
                <w:lang w:val="sr-Cyrl-RS"/>
              </w:rPr>
              <w:t>Ш</w:t>
            </w:r>
            <w:r w:rsidRPr="005E0F43">
              <w:rPr>
                <w:rFonts w:ascii="Times New Roman" w:eastAsia="Arial" w:hAnsi="Times New Roman" w:cs="Times New Roman"/>
                <w:spacing w:val="1"/>
                <w:sz w:val="24"/>
                <w:szCs w:val="24"/>
                <w:lang w:val="sr-Cyrl-RS"/>
              </w:rPr>
              <w:t>Т</w:t>
            </w:r>
            <w:r w:rsidRPr="005E0F43">
              <w:rPr>
                <w:rFonts w:ascii="Times New Roman" w:eastAsia="Arial" w:hAnsi="Times New Roman" w:cs="Times New Roman"/>
                <w:spacing w:val="-1"/>
                <w:sz w:val="24"/>
                <w:szCs w:val="24"/>
                <w:lang w:val="sr-Cyrl-RS"/>
              </w:rPr>
              <w:t>Е</w:t>
            </w:r>
            <w:r w:rsidRPr="005E0F43">
              <w:rPr>
                <w:rFonts w:ascii="Times New Roman" w:eastAsia="Arial" w:hAnsi="Times New Roman" w:cs="Times New Roman"/>
                <w:sz w:val="24"/>
                <w:szCs w:val="24"/>
                <w:lang w:val="sr-Cyrl-RS"/>
              </w:rPr>
              <w:t>, (</w:t>
            </w:r>
            <w:r w:rsidRPr="005E0F43">
              <w:rPr>
                <w:rFonts w:ascii="Times New Roman" w:eastAsia="Arial" w:hAnsi="Times New Roman" w:cs="Times New Roman"/>
                <w:spacing w:val="-1"/>
                <w:sz w:val="24"/>
                <w:szCs w:val="24"/>
                <w:lang w:val="sr-Cyrl-RS"/>
              </w:rPr>
              <w:t>АДРЕ</w:t>
            </w:r>
            <w:r w:rsidRPr="005E0F43">
              <w:rPr>
                <w:rFonts w:ascii="Times New Roman" w:eastAsia="Arial" w:hAnsi="Times New Roman" w:cs="Times New Roman"/>
                <w:spacing w:val="-2"/>
                <w:sz w:val="24"/>
                <w:szCs w:val="24"/>
                <w:lang w:val="sr-Cyrl-RS"/>
              </w:rPr>
              <w:t>С</w:t>
            </w:r>
            <w:r w:rsidRPr="005E0F43">
              <w:rPr>
                <w:rFonts w:ascii="Times New Roman" w:eastAsia="Arial" w:hAnsi="Times New Roman" w:cs="Times New Roman"/>
                <w:spacing w:val="-1"/>
                <w:sz w:val="24"/>
                <w:szCs w:val="24"/>
                <w:lang w:val="sr-Cyrl-RS"/>
              </w:rPr>
              <w:t>А</w:t>
            </w:r>
            <w:r w:rsidRPr="005E0F43">
              <w:rPr>
                <w:rFonts w:ascii="Times New Roman" w:eastAsia="Arial" w:hAnsi="Times New Roman" w:cs="Times New Roman"/>
                <w:sz w:val="24"/>
                <w:szCs w:val="24"/>
                <w:lang w:val="sr-Cyrl-RS"/>
              </w:rPr>
              <w:t>)</w:t>
            </w:r>
            <w:r w:rsidRPr="005E0F43">
              <w:rPr>
                <w:rFonts w:ascii="Times New Roman" w:eastAsia="Arial" w:hAnsi="Times New Roman" w:cs="Times New Roman"/>
                <w:spacing w:val="1"/>
                <w:sz w:val="24"/>
                <w:szCs w:val="24"/>
                <w:lang w:val="sr-Cyrl-RS"/>
              </w:rPr>
              <w:t xml:space="preserve"> </w:t>
            </w:r>
            <w:r w:rsidRPr="005E0F43">
              <w:rPr>
                <w:rFonts w:ascii="Times New Roman" w:eastAsia="Arial" w:hAnsi="Times New Roman" w:cs="Times New Roman"/>
                <w:spacing w:val="-1"/>
                <w:sz w:val="24"/>
                <w:szCs w:val="24"/>
                <w:lang w:val="sr-Cyrl-RS"/>
              </w:rPr>
              <w:t>ЧЛА</w:t>
            </w:r>
            <w:r w:rsidRPr="005E0F43">
              <w:rPr>
                <w:rFonts w:ascii="Times New Roman" w:eastAsia="Arial" w:hAnsi="Times New Roman" w:cs="Times New Roman"/>
                <w:spacing w:val="-2"/>
                <w:sz w:val="24"/>
                <w:szCs w:val="24"/>
                <w:lang w:val="sr-Cyrl-RS"/>
              </w:rPr>
              <w:t>Н</w:t>
            </w:r>
            <w:r w:rsidRPr="005E0F43">
              <w:rPr>
                <w:rFonts w:ascii="Times New Roman" w:eastAsia="Arial" w:hAnsi="Times New Roman" w:cs="Times New Roman"/>
                <w:sz w:val="24"/>
                <w:szCs w:val="24"/>
                <w:lang w:val="sr-Cyrl-RS"/>
              </w:rPr>
              <w:t>А ГР</w:t>
            </w:r>
            <w:r w:rsidRPr="005E0F43">
              <w:rPr>
                <w:rFonts w:ascii="Times New Roman" w:eastAsia="Arial" w:hAnsi="Times New Roman" w:cs="Times New Roman"/>
                <w:spacing w:val="-2"/>
                <w:sz w:val="24"/>
                <w:szCs w:val="24"/>
                <w:lang w:val="sr-Cyrl-RS"/>
              </w:rPr>
              <w:t>У</w:t>
            </w:r>
            <w:r w:rsidRPr="005E0F43">
              <w:rPr>
                <w:rFonts w:ascii="Times New Roman" w:eastAsia="Arial" w:hAnsi="Times New Roman" w:cs="Times New Roman"/>
                <w:sz w:val="24"/>
                <w:szCs w:val="24"/>
                <w:lang w:val="sr-Cyrl-RS"/>
              </w:rPr>
              <w:t>ПЕ</w:t>
            </w:r>
          </w:p>
        </w:tc>
        <w:tc>
          <w:tcPr>
            <w:tcW w:w="1878" w:type="dxa"/>
            <w:tcBorders>
              <w:top w:val="single" w:sz="5" w:space="0" w:color="000000"/>
              <w:left w:val="single" w:sz="5" w:space="0" w:color="000000"/>
              <w:bottom w:val="single" w:sz="5" w:space="0" w:color="000000"/>
              <w:right w:val="single" w:sz="5" w:space="0" w:color="000000"/>
            </w:tcBorders>
          </w:tcPr>
          <w:p w:rsidR="00C30F87" w:rsidRPr="005E0F43" w:rsidRDefault="00C30F87" w:rsidP="001C5B8B">
            <w:pPr>
              <w:pStyle w:val="TableParagraph"/>
              <w:spacing w:line="130" w:lineRule="exact"/>
              <w:rPr>
                <w:rFonts w:ascii="Times New Roman" w:hAnsi="Times New Roman" w:cs="Times New Roman"/>
                <w:sz w:val="24"/>
                <w:szCs w:val="24"/>
                <w:lang w:val="sr-Cyrl-RS"/>
              </w:rPr>
            </w:pPr>
          </w:p>
          <w:p w:rsidR="00C30F87" w:rsidRPr="005E0F43" w:rsidRDefault="00C30F87" w:rsidP="001C5B8B">
            <w:pPr>
              <w:pStyle w:val="TableParagraph"/>
              <w:spacing w:line="200" w:lineRule="exact"/>
              <w:rPr>
                <w:rFonts w:ascii="Times New Roman" w:hAnsi="Times New Roman" w:cs="Times New Roman"/>
                <w:sz w:val="24"/>
                <w:szCs w:val="24"/>
                <w:lang w:val="sr-Cyrl-RS"/>
              </w:rPr>
            </w:pPr>
          </w:p>
          <w:p w:rsidR="00C30F87" w:rsidRPr="005E0F43" w:rsidRDefault="00C30F87" w:rsidP="001C5B8B">
            <w:pPr>
              <w:pStyle w:val="TableParagraph"/>
              <w:spacing w:line="252" w:lineRule="exact"/>
              <w:ind w:left="171" w:right="169"/>
              <w:jc w:val="center"/>
              <w:rPr>
                <w:rFonts w:ascii="Times New Roman" w:eastAsia="Arial" w:hAnsi="Times New Roman" w:cs="Times New Roman"/>
                <w:sz w:val="24"/>
                <w:szCs w:val="24"/>
                <w:lang w:val="sr-Cyrl-RS"/>
              </w:rPr>
            </w:pPr>
            <w:r w:rsidRPr="005E0F43">
              <w:rPr>
                <w:rFonts w:ascii="Times New Roman" w:eastAsia="Arial" w:hAnsi="Times New Roman" w:cs="Times New Roman"/>
                <w:spacing w:val="-1"/>
                <w:sz w:val="24"/>
                <w:szCs w:val="24"/>
                <w:lang w:val="sr-Cyrl-RS"/>
              </w:rPr>
              <w:t>Д</w:t>
            </w:r>
            <w:r w:rsidRPr="005E0F43">
              <w:rPr>
                <w:rFonts w:ascii="Times New Roman" w:eastAsia="Arial" w:hAnsi="Times New Roman" w:cs="Times New Roman"/>
                <w:sz w:val="24"/>
                <w:szCs w:val="24"/>
                <w:lang w:val="sr-Cyrl-RS"/>
              </w:rPr>
              <w:t>О</w:t>
            </w:r>
            <w:r w:rsidRPr="005E0F43">
              <w:rPr>
                <w:rFonts w:ascii="Times New Roman" w:eastAsia="Arial" w:hAnsi="Times New Roman" w:cs="Times New Roman"/>
                <w:spacing w:val="-1"/>
                <w:sz w:val="24"/>
                <w:szCs w:val="24"/>
                <w:lang w:val="sr-Cyrl-RS"/>
              </w:rPr>
              <w:t>БР</w:t>
            </w:r>
            <w:r w:rsidRPr="005E0F43">
              <w:rPr>
                <w:rFonts w:ascii="Times New Roman" w:eastAsia="Arial" w:hAnsi="Times New Roman" w:cs="Times New Roman"/>
                <w:sz w:val="24"/>
                <w:szCs w:val="24"/>
                <w:lang w:val="sr-Cyrl-RS"/>
              </w:rPr>
              <w:t>А</w:t>
            </w:r>
            <w:r w:rsidRPr="005E0F43">
              <w:rPr>
                <w:rFonts w:ascii="Times New Roman" w:eastAsia="Arial" w:hAnsi="Times New Roman" w:cs="Times New Roman"/>
                <w:spacing w:val="1"/>
                <w:sz w:val="24"/>
                <w:szCs w:val="24"/>
                <w:lang w:val="sr-Cyrl-RS"/>
              </w:rPr>
              <w:t xml:space="preserve"> </w:t>
            </w:r>
            <w:r w:rsidRPr="005E0F43">
              <w:rPr>
                <w:rFonts w:ascii="Times New Roman" w:eastAsia="Arial" w:hAnsi="Times New Roman" w:cs="Times New Roman"/>
                <w:spacing w:val="-2"/>
                <w:sz w:val="24"/>
                <w:szCs w:val="24"/>
                <w:lang w:val="sr-Cyrl-RS"/>
              </w:rPr>
              <w:t>К</w:t>
            </w:r>
            <w:r w:rsidRPr="005E0F43">
              <w:rPr>
                <w:rFonts w:ascii="Times New Roman" w:eastAsia="Arial" w:hAnsi="Times New Roman" w:cs="Times New Roman"/>
                <w:sz w:val="24"/>
                <w:szCs w:val="24"/>
                <w:lang w:val="sr-Cyrl-RS"/>
              </w:rPr>
              <w:t>ОЈЕ</w:t>
            </w:r>
            <w:r w:rsidRPr="005E0F43">
              <w:rPr>
                <w:rFonts w:ascii="Times New Roman" w:eastAsia="Arial" w:hAnsi="Times New Roman" w:cs="Times New Roman"/>
                <w:spacing w:val="-3"/>
                <w:sz w:val="24"/>
                <w:szCs w:val="24"/>
                <w:lang w:val="sr-Cyrl-RS"/>
              </w:rPr>
              <w:t xml:space="preserve"> </w:t>
            </w:r>
            <w:r w:rsidRPr="005E0F43">
              <w:rPr>
                <w:rFonts w:ascii="Times New Roman" w:eastAsia="Arial" w:hAnsi="Times New Roman" w:cs="Times New Roman"/>
                <w:sz w:val="24"/>
                <w:szCs w:val="24"/>
                <w:lang w:val="sr-Cyrl-RS"/>
              </w:rPr>
              <w:t>ЋЕ И</w:t>
            </w:r>
            <w:r w:rsidRPr="005E0F43">
              <w:rPr>
                <w:rFonts w:ascii="Times New Roman" w:eastAsia="Arial" w:hAnsi="Times New Roman" w:cs="Times New Roman"/>
                <w:spacing w:val="-2"/>
                <w:sz w:val="24"/>
                <w:szCs w:val="24"/>
                <w:lang w:val="sr-Cyrl-RS"/>
              </w:rPr>
              <w:t>С</w:t>
            </w:r>
            <w:r w:rsidRPr="005E0F43">
              <w:rPr>
                <w:rFonts w:ascii="Times New Roman" w:eastAsia="Arial" w:hAnsi="Times New Roman" w:cs="Times New Roman"/>
                <w:sz w:val="24"/>
                <w:szCs w:val="24"/>
                <w:lang w:val="sr-Cyrl-RS"/>
              </w:rPr>
              <w:t>ПО</w:t>
            </w:r>
            <w:r w:rsidRPr="005E0F43">
              <w:rPr>
                <w:rFonts w:ascii="Times New Roman" w:eastAsia="Arial" w:hAnsi="Times New Roman" w:cs="Times New Roman"/>
                <w:spacing w:val="-1"/>
                <w:sz w:val="24"/>
                <w:szCs w:val="24"/>
                <w:lang w:val="sr-Cyrl-RS"/>
              </w:rPr>
              <w:t>Р</w:t>
            </w:r>
            <w:r w:rsidRPr="005E0F43">
              <w:rPr>
                <w:rFonts w:ascii="Times New Roman" w:eastAsia="Arial" w:hAnsi="Times New Roman" w:cs="Times New Roman"/>
                <w:spacing w:val="-2"/>
                <w:sz w:val="24"/>
                <w:szCs w:val="24"/>
                <w:lang w:val="sr-Cyrl-RS"/>
              </w:rPr>
              <w:t>У</w:t>
            </w:r>
            <w:r w:rsidRPr="005E0F43">
              <w:rPr>
                <w:rFonts w:ascii="Times New Roman" w:eastAsia="Arial" w:hAnsi="Times New Roman" w:cs="Times New Roman"/>
                <w:spacing w:val="-1"/>
                <w:sz w:val="24"/>
                <w:szCs w:val="24"/>
                <w:lang w:val="sr-Cyrl-RS"/>
              </w:rPr>
              <w:t>Ч</w:t>
            </w:r>
            <w:r w:rsidRPr="005E0F43">
              <w:rPr>
                <w:rFonts w:ascii="Times New Roman" w:eastAsia="Arial" w:hAnsi="Times New Roman" w:cs="Times New Roman"/>
                <w:sz w:val="24"/>
                <w:szCs w:val="24"/>
                <w:lang w:val="sr-Cyrl-RS"/>
              </w:rPr>
              <w:t>И</w:t>
            </w:r>
            <w:r w:rsidRPr="005E0F43">
              <w:rPr>
                <w:rFonts w:ascii="Times New Roman" w:eastAsia="Arial" w:hAnsi="Times New Roman" w:cs="Times New Roman"/>
                <w:spacing w:val="1"/>
                <w:sz w:val="24"/>
                <w:szCs w:val="24"/>
                <w:lang w:val="sr-Cyrl-RS"/>
              </w:rPr>
              <w:t>Т</w:t>
            </w:r>
            <w:r w:rsidRPr="005E0F43">
              <w:rPr>
                <w:rFonts w:ascii="Times New Roman" w:eastAsia="Arial" w:hAnsi="Times New Roman" w:cs="Times New Roman"/>
                <w:sz w:val="24"/>
                <w:szCs w:val="24"/>
                <w:lang w:val="sr-Cyrl-RS"/>
              </w:rPr>
              <w:t xml:space="preserve">И </w:t>
            </w:r>
            <w:r w:rsidRPr="005E0F43">
              <w:rPr>
                <w:rFonts w:ascii="Times New Roman" w:eastAsia="Arial" w:hAnsi="Times New Roman" w:cs="Times New Roman"/>
                <w:spacing w:val="-1"/>
                <w:sz w:val="24"/>
                <w:szCs w:val="24"/>
                <w:lang w:val="sr-Cyrl-RS"/>
              </w:rPr>
              <w:t>ЧЛА</w:t>
            </w:r>
            <w:r w:rsidRPr="005E0F43">
              <w:rPr>
                <w:rFonts w:ascii="Times New Roman" w:eastAsia="Arial" w:hAnsi="Times New Roman" w:cs="Times New Roman"/>
                <w:sz w:val="24"/>
                <w:szCs w:val="24"/>
                <w:lang w:val="sr-Cyrl-RS"/>
              </w:rPr>
              <w:t>Н ГР</w:t>
            </w:r>
            <w:r w:rsidRPr="005E0F43">
              <w:rPr>
                <w:rFonts w:ascii="Times New Roman" w:eastAsia="Arial" w:hAnsi="Times New Roman" w:cs="Times New Roman"/>
                <w:spacing w:val="-2"/>
                <w:sz w:val="24"/>
                <w:szCs w:val="24"/>
                <w:lang w:val="sr-Cyrl-RS"/>
              </w:rPr>
              <w:t>У</w:t>
            </w:r>
            <w:r w:rsidRPr="005E0F43">
              <w:rPr>
                <w:rFonts w:ascii="Times New Roman" w:eastAsia="Arial" w:hAnsi="Times New Roman" w:cs="Times New Roman"/>
                <w:sz w:val="24"/>
                <w:szCs w:val="24"/>
                <w:lang w:val="sr-Cyrl-RS"/>
              </w:rPr>
              <w:t>ПЕ</w:t>
            </w:r>
          </w:p>
        </w:tc>
        <w:tc>
          <w:tcPr>
            <w:tcW w:w="2234" w:type="dxa"/>
            <w:tcBorders>
              <w:top w:val="single" w:sz="5" w:space="0" w:color="000000"/>
              <w:left w:val="single" w:sz="5" w:space="0" w:color="000000"/>
              <w:bottom w:val="single" w:sz="5" w:space="0" w:color="000000"/>
              <w:right w:val="single" w:sz="5" w:space="0" w:color="000000"/>
            </w:tcBorders>
          </w:tcPr>
          <w:p w:rsidR="00C30F87" w:rsidRPr="005E0F43" w:rsidRDefault="00C30F87" w:rsidP="001C5B8B">
            <w:pPr>
              <w:pStyle w:val="TableParagraph"/>
              <w:spacing w:before="71" w:line="239" w:lineRule="auto"/>
              <w:ind w:left="500" w:right="502"/>
              <w:jc w:val="center"/>
              <w:rPr>
                <w:rFonts w:ascii="Times New Roman" w:eastAsia="Arial" w:hAnsi="Times New Roman" w:cs="Times New Roman"/>
                <w:sz w:val="24"/>
                <w:szCs w:val="24"/>
                <w:lang w:val="sr-Cyrl-RS"/>
              </w:rPr>
            </w:pPr>
            <w:r w:rsidRPr="005E0F43">
              <w:rPr>
                <w:rFonts w:ascii="Times New Roman" w:eastAsia="Arial" w:hAnsi="Times New Roman" w:cs="Times New Roman"/>
                <w:spacing w:val="-2"/>
                <w:sz w:val="24"/>
                <w:szCs w:val="24"/>
                <w:lang w:val="sr-Cyrl-RS"/>
              </w:rPr>
              <w:t>У</w:t>
            </w:r>
            <w:r w:rsidRPr="005E0F43">
              <w:rPr>
                <w:rFonts w:ascii="Times New Roman" w:eastAsia="Arial" w:hAnsi="Times New Roman" w:cs="Times New Roman"/>
                <w:spacing w:val="-1"/>
                <w:sz w:val="24"/>
                <w:szCs w:val="24"/>
                <w:lang w:val="sr-Cyrl-RS"/>
              </w:rPr>
              <w:t>ЧЕШ</w:t>
            </w:r>
            <w:r w:rsidRPr="005E0F43">
              <w:rPr>
                <w:rFonts w:ascii="Times New Roman" w:eastAsia="Arial" w:hAnsi="Times New Roman" w:cs="Times New Roman"/>
                <w:sz w:val="24"/>
                <w:szCs w:val="24"/>
                <w:lang w:val="sr-Cyrl-RS"/>
              </w:rPr>
              <w:t xml:space="preserve">ЋЕ </w:t>
            </w:r>
            <w:r w:rsidRPr="005E0F43">
              <w:rPr>
                <w:rFonts w:ascii="Times New Roman" w:eastAsia="Arial" w:hAnsi="Times New Roman" w:cs="Times New Roman"/>
                <w:spacing w:val="-1"/>
                <w:sz w:val="24"/>
                <w:szCs w:val="24"/>
                <w:lang w:val="sr-Cyrl-RS"/>
              </w:rPr>
              <w:t xml:space="preserve">ЧЛАНА </w:t>
            </w:r>
            <w:r w:rsidRPr="005E0F43">
              <w:rPr>
                <w:rFonts w:ascii="Times New Roman" w:eastAsia="Arial" w:hAnsi="Times New Roman" w:cs="Times New Roman"/>
                <w:sz w:val="24"/>
                <w:szCs w:val="24"/>
                <w:lang w:val="sr-Cyrl-RS"/>
              </w:rPr>
              <w:t>ГР</w:t>
            </w:r>
            <w:r w:rsidRPr="005E0F43">
              <w:rPr>
                <w:rFonts w:ascii="Times New Roman" w:eastAsia="Arial" w:hAnsi="Times New Roman" w:cs="Times New Roman"/>
                <w:spacing w:val="-2"/>
                <w:sz w:val="24"/>
                <w:szCs w:val="24"/>
                <w:lang w:val="sr-Cyrl-RS"/>
              </w:rPr>
              <w:t>У</w:t>
            </w:r>
            <w:r w:rsidRPr="005E0F43">
              <w:rPr>
                <w:rFonts w:ascii="Times New Roman" w:eastAsia="Arial" w:hAnsi="Times New Roman" w:cs="Times New Roman"/>
                <w:sz w:val="24"/>
                <w:szCs w:val="24"/>
                <w:lang w:val="sr-Cyrl-RS"/>
              </w:rPr>
              <w:t>ПЕ</w:t>
            </w:r>
            <w:r w:rsidRPr="005E0F43">
              <w:rPr>
                <w:rFonts w:ascii="Times New Roman" w:eastAsia="Arial" w:hAnsi="Times New Roman" w:cs="Times New Roman"/>
                <w:spacing w:val="-1"/>
                <w:sz w:val="24"/>
                <w:szCs w:val="24"/>
                <w:lang w:val="sr-Cyrl-RS"/>
              </w:rPr>
              <w:t xml:space="preserve"> </w:t>
            </w:r>
            <w:r w:rsidRPr="005E0F43">
              <w:rPr>
                <w:rFonts w:ascii="Times New Roman" w:eastAsia="Arial" w:hAnsi="Times New Roman" w:cs="Times New Roman"/>
                <w:sz w:val="24"/>
                <w:szCs w:val="24"/>
                <w:lang w:val="sr-Cyrl-RS"/>
              </w:rPr>
              <w:t>У ПО</w:t>
            </w:r>
            <w:r w:rsidRPr="005E0F43">
              <w:rPr>
                <w:rFonts w:ascii="Times New Roman" w:eastAsia="Arial" w:hAnsi="Times New Roman" w:cs="Times New Roman"/>
                <w:spacing w:val="-2"/>
                <w:sz w:val="24"/>
                <w:szCs w:val="24"/>
                <w:lang w:val="sr-Cyrl-RS"/>
              </w:rPr>
              <w:t>НУ</w:t>
            </w:r>
            <w:r w:rsidRPr="005E0F43">
              <w:rPr>
                <w:rFonts w:ascii="Times New Roman" w:eastAsia="Arial" w:hAnsi="Times New Roman" w:cs="Times New Roman"/>
                <w:spacing w:val="-1"/>
                <w:sz w:val="24"/>
                <w:szCs w:val="24"/>
                <w:lang w:val="sr-Cyrl-RS"/>
              </w:rPr>
              <w:t>Д</w:t>
            </w:r>
            <w:r w:rsidRPr="005E0F43">
              <w:rPr>
                <w:rFonts w:ascii="Times New Roman" w:eastAsia="Arial" w:hAnsi="Times New Roman" w:cs="Times New Roman"/>
                <w:sz w:val="24"/>
                <w:szCs w:val="24"/>
                <w:lang w:val="sr-Cyrl-RS"/>
              </w:rPr>
              <w:t>И</w:t>
            </w:r>
          </w:p>
          <w:p w:rsidR="00C30F87" w:rsidRPr="005E0F43" w:rsidRDefault="00C30F87" w:rsidP="001C5B8B">
            <w:pPr>
              <w:pStyle w:val="TableParagraph"/>
              <w:spacing w:before="1"/>
              <w:ind w:left="1"/>
              <w:jc w:val="center"/>
              <w:rPr>
                <w:rFonts w:ascii="Times New Roman" w:eastAsia="Arial" w:hAnsi="Times New Roman" w:cs="Times New Roman"/>
                <w:sz w:val="24"/>
                <w:szCs w:val="24"/>
                <w:lang w:val="sr-Cyrl-RS"/>
              </w:rPr>
            </w:pPr>
            <w:r w:rsidRPr="005E0F43">
              <w:rPr>
                <w:rFonts w:ascii="Times New Roman" w:eastAsia="Arial" w:hAnsi="Times New Roman" w:cs="Times New Roman"/>
                <w:sz w:val="24"/>
                <w:szCs w:val="24"/>
                <w:lang w:val="sr-Cyrl-RS"/>
              </w:rPr>
              <w:t>(проц</w:t>
            </w:r>
            <w:r w:rsidRPr="005E0F43">
              <w:rPr>
                <w:rFonts w:ascii="Times New Roman" w:eastAsia="Arial" w:hAnsi="Times New Roman" w:cs="Times New Roman"/>
                <w:spacing w:val="-3"/>
                <w:sz w:val="24"/>
                <w:szCs w:val="24"/>
                <w:lang w:val="sr-Cyrl-RS"/>
              </w:rPr>
              <w:t>е</w:t>
            </w:r>
            <w:r w:rsidRPr="005E0F43">
              <w:rPr>
                <w:rFonts w:ascii="Times New Roman" w:eastAsia="Arial" w:hAnsi="Times New Roman" w:cs="Times New Roman"/>
                <w:sz w:val="24"/>
                <w:szCs w:val="24"/>
                <w:lang w:val="sr-Cyrl-RS"/>
              </w:rPr>
              <w:t>нт</w:t>
            </w:r>
            <w:r w:rsidRPr="005E0F43">
              <w:rPr>
                <w:rFonts w:ascii="Times New Roman" w:eastAsia="Arial" w:hAnsi="Times New Roman" w:cs="Times New Roman"/>
                <w:spacing w:val="-3"/>
                <w:sz w:val="24"/>
                <w:szCs w:val="24"/>
                <w:lang w:val="sr-Cyrl-RS"/>
              </w:rPr>
              <w:t>у</w:t>
            </w:r>
            <w:r w:rsidRPr="005E0F43">
              <w:rPr>
                <w:rFonts w:ascii="Times New Roman" w:eastAsia="Arial" w:hAnsi="Times New Roman" w:cs="Times New Roman"/>
                <w:sz w:val="24"/>
                <w:szCs w:val="24"/>
                <w:lang w:val="sr-Cyrl-RS"/>
              </w:rPr>
              <w:t>ално)</w:t>
            </w:r>
          </w:p>
        </w:tc>
        <w:tc>
          <w:tcPr>
            <w:tcW w:w="2977" w:type="dxa"/>
            <w:tcBorders>
              <w:top w:val="single" w:sz="5" w:space="0" w:color="000000"/>
              <w:left w:val="single" w:sz="5" w:space="0" w:color="000000"/>
              <w:bottom w:val="single" w:sz="5" w:space="0" w:color="000000"/>
              <w:right w:val="single" w:sz="5" w:space="0" w:color="000000"/>
            </w:tcBorders>
          </w:tcPr>
          <w:p w:rsidR="00C30F87" w:rsidRPr="005E0F43" w:rsidRDefault="00C30F87" w:rsidP="001C5B8B">
            <w:pPr>
              <w:pStyle w:val="TableParagraph"/>
              <w:spacing w:line="130" w:lineRule="exact"/>
              <w:rPr>
                <w:rFonts w:ascii="Times New Roman" w:hAnsi="Times New Roman" w:cs="Times New Roman"/>
                <w:sz w:val="24"/>
                <w:szCs w:val="24"/>
                <w:lang w:val="sr-Cyrl-RS"/>
              </w:rPr>
            </w:pPr>
          </w:p>
          <w:p w:rsidR="00C30F87" w:rsidRPr="005E0F43" w:rsidRDefault="00C30F87" w:rsidP="001C5B8B">
            <w:pPr>
              <w:pStyle w:val="TableParagraph"/>
              <w:spacing w:line="200" w:lineRule="exact"/>
              <w:rPr>
                <w:rFonts w:ascii="Times New Roman" w:hAnsi="Times New Roman" w:cs="Times New Roman"/>
                <w:sz w:val="24"/>
                <w:szCs w:val="24"/>
                <w:lang w:val="sr-Cyrl-RS"/>
              </w:rPr>
            </w:pPr>
          </w:p>
          <w:p w:rsidR="00C30F87" w:rsidRPr="005E0F43" w:rsidRDefault="00C30F87" w:rsidP="001C5B8B">
            <w:pPr>
              <w:pStyle w:val="TableParagraph"/>
              <w:spacing w:line="252" w:lineRule="exact"/>
              <w:ind w:left="219" w:right="221"/>
              <w:jc w:val="center"/>
              <w:rPr>
                <w:rFonts w:ascii="Times New Roman" w:eastAsia="Arial" w:hAnsi="Times New Roman" w:cs="Times New Roman"/>
                <w:sz w:val="24"/>
                <w:szCs w:val="24"/>
                <w:lang w:val="sr-Cyrl-RS"/>
              </w:rPr>
            </w:pPr>
            <w:r w:rsidRPr="005E0F43">
              <w:rPr>
                <w:rFonts w:ascii="Times New Roman" w:eastAsia="Arial" w:hAnsi="Times New Roman" w:cs="Times New Roman"/>
                <w:sz w:val="24"/>
                <w:szCs w:val="24"/>
                <w:lang w:val="sr-Cyrl-RS"/>
              </w:rPr>
              <w:t>П</w:t>
            </w:r>
            <w:r w:rsidRPr="005E0F43">
              <w:rPr>
                <w:rFonts w:ascii="Times New Roman" w:eastAsia="Arial" w:hAnsi="Times New Roman" w:cs="Times New Roman"/>
                <w:spacing w:val="-2"/>
                <w:sz w:val="24"/>
                <w:szCs w:val="24"/>
                <w:lang w:val="sr-Cyrl-RS"/>
              </w:rPr>
              <w:t>О</w:t>
            </w:r>
            <w:r w:rsidRPr="005E0F43">
              <w:rPr>
                <w:rFonts w:ascii="Times New Roman" w:eastAsia="Arial" w:hAnsi="Times New Roman" w:cs="Times New Roman"/>
                <w:spacing w:val="1"/>
                <w:sz w:val="24"/>
                <w:szCs w:val="24"/>
                <w:lang w:val="sr-Cyrl-RS"/>
              </w:rPr>
              <w:t>Т</w:t>
            </w:r>
            <w:r w:rsidRPr="005E0F43">
              <w:rPr>
                <w:rFonts w:ascii="Times New Roman" w:eastAsia="Arial" w:hAnsi="Times New Roman" w:cs="Times New Roman"/>
                <w:sz w:val="24"/>
                <w:szCs w:val="24"/>
                <w:lang w:val="sr-Cyrl-RS"/>
              </w:rPr>
              <w:t>П</w:t>
            </w:r>
            <w:r w:rsidRPr="005E0F43">
              <w:rPr>
                <w:rFonts w:ascii="Times New Roman" w:eastAsia="Arial" w:hAnsi="Times New Roman" w:cs="Times New Roman"/>
                <w:spacing w:val="-1"/>
                <w:sz w:val="24"/>
                <w:szCs w:val="24"/>
                <w:lang w:val="sr-Cyrl-RS"/>
              </w:rPr>
              <w:t>И</w:t>
            </w:r>
            <w:r w:rsidRPr="005E0F43">
              <w:rPr>
                <w:rFonts w:ascii="Times New Roman" w:eastAsia="Arial" w:hAnsi="Times New Roman" w:cs="Times New Roman"/>
                <w:sz w:val="24"/>
                <w:szCs w:val="24"/>
                <w:lang w:val="sr-Cyrl-RS"/>
              </w:rPr>
              <w:t>С</w:t>
            </w:r>
            <w:r w:rsidRPr="005E0F43">
              <w:rPr>
                <w:rFonts w:ascii="Times New Roman" w:eastAsia="Arial" w:hAnsi="Times New Roman" w:cs="Times New Roman"/>
                <w:spacing w:val="-3"/>
                <w:sz w:val="24"/>
                <w:szCs w:val="24"/>
                <w:lang w:val="sr-Cyrl-RS"/>
              </w:rPr>
              <w:t xml:space="preserve"> </w:t>
            </w:r>
            <w:r w:rsidRPr="005E0F43">
              <w:rPr>
                <w:rFonts w:ascii="Times New Roman" w:eastAsia="Arial" w:hAnsi="Times New Roman" w:cs="Times New Roman"/>
                <w:sz w:val="24"/>
                <w:szCs w:val="24"/>
                <w:lang w:val="sr-Cyrl-RS"/>
              </w:rPr>
              <w:t>О</w:t>
            </w:r>
            <w:r w:rsidRPr="005E0F43">
              <w:rPr>
                <w:rFonts w:ascii="Times New Roman" w:eastAsia="Arial" w:hAnsi="Times New Roman" w:cs="Times New Roman"/>
                <w:spacing w:val="-1"/>
                <w:sz w:val="24"/>
                <w:szCs w:val="24"/>
                <w:lang w:val="sr-Cyrl-RS"/>
              </w:rPr>
              <w:t>Д</w:t>
            </w:r>
            <w:r w:rsidRPr="005E0F43">
              <w:rPr>
                <w:rFonts w:ascii="Times New Roman" w:eastAsia="Arial" w:hAnsi="Times New Roman" w:cs="Times New Roman"/>
                <w:spacing w:val="-2"/>
                <w:sz w:val="24"/>
                <w:szCs w:val="24"/>
                <w:lang w:val="sr-Cyrl-RS"/>
              </w:rPr>
              <w:t>Г</w:t>
            </w:r>
            <w:r w:rsidRPr="005E0F43">
              <w:rPr>
                <w:rFonts w:ascii="Times New Roman" w:eastAsia="Arial" w:hAnsi="Times New Roman" w:cs="Times New Roman"/>
                <w:sz w:val="24"/>
                <w:szCs w:val="24"/>
                <w:lang w:val="sr-Cyrl-RS"/>
              </w:rPr>
              <w:t>О</w:t>
            </w:r>
            <w:r w:rsidRPr="005E0F43">
              <w:rPr>
                <w:rFonts w:ascii="Times New Roman" w:eastAsia="Arial" w:hAnsi="Times New Roman" w:cs="Times New Roman"/>
                <w:spacing w:val="-4"/>
                <w:sz w:val="24"/>
                <w:szCs w:val="24"/>
                <w:lang w:val="sr-Cyrl-RS"/>
              </w:rPr>
              <w:t>В</w:t>
            </w:r>
            <w:r w:rsidRPr="005E0F43">
              <w:rPr>
                <w:rFonts w:ascii="Times New Roman" w:eastAsia="Arial" w:hAnsi="Times New Roman" w:cs="Times New Roman"/>
                <w:sz w:val="24"/>
                <w:szCs w:val="24"/>
                <w:lang w:val="sr-Cyrl-RS"/>
              </w:rPr>
              <w:t>О</w:t>
            </w:r>
            <w:r w:rsidRPr="005E0F43">
              <w:rPr>
                <w:rFonts w:ascii="Times New Roman" w:eastAsia="Arial" w:hAnsi="Times New Roman" w:cs="Times New Roman"/>
                <w:spacing w:val="-1"/>
                <w:sz w:val="24"/>
                <w:szCs w:val="24"/>
                <w:lang w:val="sr-Cyrl-RS"/>
              </w:rPr>
              <w:t>Р</w:t>
            </w:r>
            <w:r w:rsidRPr="005E0F43">
              <w:rPr>
                <w:rFonts w:ascii="Times New Roman" w:eastAsia="Arial" w:hAnsi="Times New Roman" w:cs="Times New Roman"/>
                <w:spacing w:val="-2"/>
                <w:sz w:val="24"/>
                <w:szCs w:val="24"/>
                <w:lang w:val="sr-Cyrl-RS"/>
              </w:rPr>
              <w:t>НО</w:t>
            </w:r>
            <w:r w:rsidRPr="005E0F43">
              <w:rPr>
                <w:rFonts w:ascii="Times New Roman" w:eastAsia="Arial" w:hAnsi="Times New Roman" w:cs="Times New Roman"/>
                <w:sz w:val="24"/>
                <w:szCs w:val="24"/>
                <w:lang w:val="sr-Cyrl-RS"/>
              </w:rPr>
              <w:t xml:space="preserve">Г </w:t>
            </w:r>
            <w:r w:rsidRPr="005E0F43">
              <w:rPr>
                <w:rFonts w:ascii="Times New Roman" w:eastAsia="Arial" w:hAnsi="Times New Roman" w:cs="Times New Roman"/>
                <w:spacing w:val="-1"/>
                <w:sz w:val="24"/>
                <w:szCs w:val="24"/>
                <w:lang w:val="sr-Cyrl-RS"/>
              </w:rPr>
              <w:t>Л</w:t>
            </w:r>
            <w:r w:rsidRPr="005E0F43">
              <w:rPr>
                <w:rFonts w:ascii="Times New Roman" w:eastAsia="Arial" w:hAnsi="Times New Roman" w:cs="Times New Roman"/>
                <w:sz w:val="24"/>
                <w:szCs w:val="24"/>
                <w:lang w:val="sr-Cyrl-RS"/>
              </w:rPr>
              <w:t>ИЦА</w:t>
            </w:r>
            <w:r w:rsidRPr="005E0F43">
              <w:rPr>
                <w:rFonts w:ascii="Times New Roman" w:eastAsia="Arial" w:hAnsi="Times New Roman" w:cs="Times New Roman"/>
                <w:spacing w:val="-1"/>
                <w:sz w:val="24"/>
                <w:szCs w:val="24"/>
                <w:lang w:val="sr-Cyrl-RS"/>
              </w:rPr>
              <w:t xml:space="preserve"> </w:t>
            </w:r>
            <w:r w:rsidRPr="005E0F43">
              <w:rPr>
                <w:rFonts w:ascii="Times New Roman" w:eastAsia="Arial" w:hAnsi="Times New Roman" w:cs="Times New Roman"/>
                <w:spacing w:val="2"/>
                <w:sz w:val="24"/>
                <w:szCs w:val="24"/>
                <w:lang w:val="sr-Cyrl-RS"/>
              </w:rPr>
              <w:t xml:space="preserve"> </w:t>
            </w:r>
            <w:r w:rsidRPr="005E0F43">
              <w:rPr>
                <w:rFonts w:ascii="Times New Roman" w:eastAsia="Arial" w:hAnsi="Times New Roman" w:cs="Times New Roman"/>
                <w:spacing w:val="-1"/>
                <w:sz w:val="24"/>
                <w:szCs w:val="24"/>
                <w:lang w:val="sr-Cyrl-RS"/>
              </w:rPr>
              <w:t>ЧЛА</w:t>
            </w:r>
            <w:r w:rsidRPr="005E0F43">
              <w:rPr>
                <w:rFonts w:ascii="Times New Roman" w:eastAsia="Arial" w:hAnsi="Times New Roman" w:cs="Times New Roman"/>
                <w:spacing w:val="-2"/>
                <w:sz w:val="24"/>
                <w:szCs w:val="24"/>
                <w:lang w:val="sr-Cyrl-RS"/>
              </w:rPr>
              <w:t>Н</w:t>
            </w:r>
            <w:r w:rsidRPr="005E0F43">
              <w:rPr>
                <w:rFonts w:ascii="Times New Roman" w:eastAsia="Arial" w:hAnsi="Times New Roman" w:cs="Times New Roman"/>
                <w:sz w:val="24"/>
                <w:szCs w:val="24"/>
                <w:lang w:val="sr-Cyrl-RS"/>
              </w:rPr>
              <w:t>А ГР</w:t>
            </w:r>
            <w:r w:rsidRPr="005E0F43">
              <w:rPr>
                <w:rFonts w:ascii="Times New Roman" w:eastAsia="Arial" w:hAnsi="Times New Roman" w:cs="Times New Roman"/>
                <w:spacing w:val="-2"/>
                <w:sz w:val="24"/>
                <w:szCs w:val="24"/>
                <w:lang w:val="sr-Cyrl-RS"/>
              </w:rPr>
              <w:t>У</w:t>
            </w:r>
            <w:r w:rsidRPr="005E0F43">
              <w:rPr>
                <w:rFonts w:ascii="Times New Roman" w:eastAsia="Arial" w:hAnsi="Times New Roman" w:cs="Times New Roman"/>
                <w:sz w:val="24"/>
                <w:szCs w:val="24"/>
                <w:lang w:val="sr-Cyrl-RS"/>
              </w:rPr>
              <w:t>ПЕ</w:t>
            </w:r>
          </w:p>
        </w:tc>
      </w:tr>
      <w:tr w:rsidR="00C30F87" w:rsidRPr="005813EA" w:rsidTr="00C30F87">
        <w:trPr>
          <w:trHeight w:hRule="exact" w:val="1275"/>
        </w:trPr>
        <w:tc>
          <w:tcPr>
            <w:tcW w:w="2127" w:type="dxa"/>
            <w:tcBorders>
              <w:top w:val="single" w:sz="5" w:space="0" w:color="000000"/>
              <w:left w:val="single" w:sz="5" w:space="0" w:color="000000"/>
              <w:bottom w:val="single" w:sz="5" w:space="0" w:color="000000"/>
              <w:right w:val="single" w:sz="5" w:space="0" w:color="000000"/>
            </w:tcBorders>
          </w:tcPr>
          <w:p w:rsidR="00C30F87" w:rsidRPr="005E0F43" w:rsidRDefault="00C30F87" w:rsidP="001C5B8B">
            <w:pPr>
              <w:pStyle w:val="TableParagraph"/>
              <w:spacing w:before="7" w:line="240" w:lineRule="exact"/>
              <w:rPr>
                <w:rFonts w:ascii="Times New Roman" w:hAnsi="Times New Roman" w:cs="Times New Roman"/>
                <w:sz w:val="24"/>
                <w:szCs w:val="24"/>
                <w:lang w:val="sr-Cyrl-RS"/>
              </w:rPr>
            </w:pPr>
          </w:p>
          <w:p w:rsidR="00C30F87" w:rsidRPr="005813EA" w:rsidRDefault="00C30F87" w:rsidP="001C5B8B">
            <w:pPr>
              <w:pStyle w:val="TableParagraph"/>
              <w:ind w:left="102"/>
              <w:rPr>
                <w:rFonts w:ascii="Times New Roman" w:eastAsia="Arial" w:hAnsi="Times New Roman" w:cs="Times New Roman"/>
                <w:sz w:val="24"/>
                <w:szCs w:val="24"/>
              </w:rPr>
            </w:pPr>
            <w:r w:rsidRPr="005813EA">
              <w:rPr>
                <w:rFonts w:ascii="Times New Roman" w:eastAsia="Arial" w:hAnsi="Times New Roman" w:cs="Times New Roman"/>
                <w:b/>
                <w:bCs/>
                <w:sz w:val="24"/>
                <w:szCs w:val="24"/>
              </w:rPr>
              <w:t>Ов</w:t>
            </w:r>
            <w:r w:rsidRPr="005813EA">
              <w:rPr>
                <w:rFonts w:ascii="Times New Roman" w:eastAsia="Arial" w:hAnsi="Times New Roman" w:cs="Times New Roman"/>
                <w:b/>
                <w:bCs/>
                <w:spacing w:val="-2"/>
                <w:sz w:val="24"/>
                <w:szCs w:val="24"/>
              </w:rPr>
              <w:t>л</w:t>
            </w:r>
            <w:r w:rsidRPr="005813EA">
              <w:rPr>
                <w:rFonts w:ascii="Times New Roman" w:eastAsia="Arial" w:hAnsi="Times New Roman" w:cs="Times New Roman"/>
                <w:b/>
                <w:bCs/>
                <w:sz w:val="24"/>
                <w:szCs w:val="24"/>
              </w:rPr>
              <w:t>а</w:t>
            </w:r>
            <w:r w:rsidRPr="005813EA">
              <w:rPr>
                <w:rFonts w:ascii="Times New Roman" w:eastAsia="Arial" w:hAnsi="Times New Roman" w:cs="Times New Roman"/>
                <w:b/>
                <w:bCs/>
                <w:spacing w:val="-2"/>
                <w:sz w:val="24"/>
                <w:szCs w:val="24"/>
              </w:rPr>
              <w:t>ш</w:t>
            </w:r>
            <w:r w:rsidRPr="005813EA">
              <w:rPr>
                <w:rFonts w:ascii="Times New Roman" w:eastAsia="Arial" w:hAnsi="Times New Roman" w:cs="Times New Roman"/>
                <w:b/>
                <w:bCs/>
                <w:sz w:val="24"/>
                <w:szCs w:val="24"/>
              </w:rPr>
              <w:t>ћ</w:t>
            </w:r>
            <w:r w:rsidRPr="005813EA">
              <w:rPr>
                <w:rFonts w:ascii="Times New Roman" w:eastAsia="Arial" w:hAnsi="Times New Roman" w:cs="Times New Roman"/>
                <w:b/>
                <w:bCs/>
                <w:spacing w:val="-1"/>
                <w:sz w:val="24"/>
                <w:szCs w:val="24"/>
              </w:rPr>
              <w:t>е</w:t>
            </w:r>
            <w:r w:rsidRPr="005813EA">
              <w:rPr>
                <w:rFonts w:ascii="Times New Roman" w:eastAsia="Arial" w:hAnsi="Times New Roman" w:cs="Times New Roman"/>
                <w:b/>
                <w:bCs/>
                <w:spacing w:val="-2"/>
                <w:sz w:val="24"/>
                <w:szCs w:val="24"/>
              </w:rPr>
              <w:t>н</w:t>
            </w:r>
            <w:r w:rsidRPr="005813EA">
              <w:rPr>
                <w:rFonts w:ascii="Times New Roman" w:eastAsia="Arial" w:hAnsi="Times New Roman" w:cs="Times New Roman"/>
                <w:b/>
                <w:bCs/>
                <w:sz w:val="24"/>
                <w:szCs w:val="24"/>
              </w:rPr>
              <w:t>и</w:t>
            </w:r>
            <w:r w:rsidRPr="005813EA">
              <w:rPr>
                <w:rFonts w:ascii="Times New Roman" w:eastAsia="Arial" w:hAnsi="Times New Roman" w:cs="Times New Roman"/>
                <w:b/>
                <w:bCs/>
                <w:spacing w:val="-2"/>
                <w:sz w:val="24"/>
                <w:szCs w:val="24"/>
              </w:rPr>
              <w:t>чл</w:t>
            </w:r>
            <w:r w:rsidRPr="005813EA">
              <w:rPr>
                <w:rFonts w:ascii="Times New Roman" w:eastAsia="Arial" w:hAnsi="Times New Roman" w:cs="Times New Roman"/>
                <w:b/>
                <w:bCs/>
                <w:sz w:val="24"/>
                <w:szCs w:val="24"/>
              </w:rPr>
              <w:t>а</w:t>
            </w:r>
            <w:r w:rsidRPr="005813EA">
              <w:rPr>
                <w:rFonts w:ascii="Times New Roman" w:eastAsia="Arial" w:hAnsi="Times New Roman" w:cs="Times New Roman"/>
                <w:b/>
                <w:bCs/>
                <w:spacing w:val="-2"/>
                <w:sz w:val="24"/>
                <w:szCs w:val="24"/>
              </w:rPr>
              <w:t>н</w:t>
            </w:r>
            <w:r w:rsidRPr="005813EA">
              <w:rPr>
                <w:rFonts w:ascii="Times New Roman" w:eastAsia="Arial" w:hAnsi="Times New Roman" w:cs="Times New Roman"/>
                <w:b/>
                <w:bCs/>
                <w:sz w:val="24"/>
                <w:szCs w:val="24"/>
              </w:rPr>
              <w:t>:</w:t>
            </w:r>
          </w:p>
        </w:tc>
        <w:tc>
          <w:tcPr>
            <w:tcW w:w="1878" w:type="dxa"/>
            <w:tcBorders>
              <w:top w:val="single" w:sz="5" w:space="0" w:color="000000"/>
              <w:left w:val="single" w:sz="5" w:space="0" w:color="000000"/>
              <w:bottom w:val="single" w:sz="5" w:space="0" w:color="000000"/>
              <w:right w:val="single" w:sz="5" w:space="0" w:color="000000"/>
            </w:tcBorders>
          </w:tcPr>
          <w:p w:rsidR="00C30F87" w:rsidRPr="005813EA" w:rsidRDefault="00C30F87" w:rsidP="001C5B8B">
            <w:pPr>
              <w:rPr>
                <w:rFonts w:ascii="Times New Roman" w:hAnsi="Times New Roman" w:cs="Times New Roman"/>
                <w:sz w:val="24"/>
                <w:szCs w:val="24"/>
              </w:rPr>
            </w:pPr>
          </w:p>
        </w:tc>
        <w:tc>
          <w:tcPr>
            <w:tcW w:w="2234" w:type="dxa"/>
            <w:tcBorders>
              <w:top w:val="single" w:sz="5" w:space="0" w:color="000000"/>
              <w:left w:val="single" w:sz="5" w:space="0" w:color="000000"/>
              <w:bottom w:val="single" w:sz="5" w:space="0" w:color="000000"/>
              <w:right w:val="single" w:sz="5" w:space="0" w:color="000000"/>
            </w:tcBorders>
          </w:tcPr>
          <w:p w:rsidR="00C30F87" w:rsidRPr="005813EA" w:rsidRDefault="00C30F87" w:rsidP="001C5B8B">
            <w:pPr>
              <w:rPr>
                <w:rFonts w:ascii="Times New Roman" w:hAnsi="Times New Roman" w:cs="Times New Roman"/>
                <w:sz w:val="24"/>
                <w:szCs w:val="24"/>
              </w:rPr>
            </w:pPr>
          </w:p>
        </w:tc>
        <w:tc>
          <w:tcPr>
            <w:tcW w:w="2977" w:type="dxa"/>
            <w:tcBorders>
              <w:top w:val="single" w:sz="5" w:space="0" w:color="000000"/>
              <w:left w:val="single" w:sz="5" w:space="0" w:color="000000"/>
              <w:bottom w:val="single" w:sz="5" w:space="0" w:color="000000"/>
              <w:right w:val="single" w:sz="5" w:space="0" w:color="000000"/>
            </w:tcBorders>
          </w:tcPr>
          <w:p w:rsidR="00C30F87" w:rsidRPr="005813EA" w:rsidRDefault="00C30F87" w:rsidP="001C5B8B">
            <w:pPr>
              <w:pStyle w:val="TableParagraph"/>
              <w:spacing w:line="250" w:lineRule="exact"/>
              <w:ind w:left="193" w:right="193"/>
              <w:jc w:val="center"/>
              <w:rPr>
                <w:rFonts w:ascii="Times New Roman" w:eastAsia="Arial" w:hAnsi="Times New Roman" w:cs="Times New Roman"/>
                <w:sz w:val="24"/>
                <w:szCs w:val="24"/>
              </w:rPr>
            </w:pPr>
            <w:r w:rsidRPr="005813EA">
              <w:rPr>
                <w:rFonts w:ascii="Times New Roman" w:eastAsia="Arial" w:hAnsi="Times New Roman" w:cs="Times New Roman"/>
                <w:sz w:val="24"/>
                <w:szCs w:val="24"/>
              </w:rPr>
              <w:t>П</w:t>
            </w:r>
            <w:r w:rsidRPr="005813EA">
              <w:rPr>
                <w:rFonts w:ascii="Times New Roman" w:eastAsia="Arial" w:hAnsi="Times New Roman" w:cs="Times New Roman"/>
                <w:spacing w:val="-1"/>
                <w:sz w:val="24"/>
                <w:szCs w:val="24"/>
              </w:rPr>
              <w:t>о</w:t>
            </w:r>
            <w:r w:rsidRPr="005813EA">
              <w:rPr>
                <w:rFonts w:ascii="Times New Roman" w:eastAsia="Arial" w:hAnsi="Times New Roman" w:cs="Times New Roman"/>
                <w:sz w:val="24"/>
                <w:szCs w:val="24"/>
              </w:rPr>
              <w:t>тп</w:t>
            </w:r>
            <w:r w:rsidRPr="005813EA">
              <w:rPr>
                <w:rFonts w:ascii="Times New Roman" w:eastAsia="Arial" w:hAnsi="Times New Roman" w:cs="Times New Roman"/>
                <w:spacing w:val="-2"/>
                <w:sz w:val="24"/>
                <w:szCs w:val="24"/>
              </w:rPr>
              <w:t>и</w:t>
            </w:r>
            <w:r w:rsidRPr="005813EA">
              <w:rPr>
                <w:rFonts w:ascii="Times New Roman" w:eastAsia="Arial" w:hAnsi="Times New Roman" w:cs="Times New Roman"/>
                <w:sz w:val="24"/>
                <w:szCs w:val="24"/>
              </w:rPr>
              <w:t>с</w:t>
            </w:r>
            <w:r w:rsidRPr="005813EA">
              <w:rPr>
                <w:rFonts w:ascii="Times New Roman" w:eastAsia="Arial" w:hAnsi="Times New Roman" w:cs="Times New Roman"/>
                <w:spacing w:val="1"/>
                <w:sz w:val="24"/>
                <w:szCs w:val="24"/>
              </w:rPr>
              <w:t xml:space="preserve"> </w:t>
            </w:r>
            <w:r w:rsidRPr="005813EA">
              <w:rPr>
                <w:rFonts w:ascii="Times New Roman" w:eastAsia="Arial" w:hAnsi="Times New Roman" w:cs="Times New Roman"/>
                <w:spacing w:val="-3"/>
                <w:sz w:val="24"/>
                <w:szCs w:val="24"/>
              </w:rPr>
              <w:t>о</w:t>
            </w:r>
            <w:r w:rsidRPr="005813EA">
              <w:rPr>
                <w:rFonts w:ascii="Times New Roman" w:eastAsia="Arial" w:hAnsi="Times New Roman" w:cs="Times New Roman"/>
                <w:sz w:val="24"/>
                <w:szCs w:val="24"/>
              </w:rPr>
              <w:t>дгово</w:t>
            </w:r>
            <w:r w:rsidRPr="005813EA">
              <w:rPr>
                <w:rFonts w:ascii="Times New Roman" w:eastAsia="Arial" w:hAnsi="Times New Roman" w:cs="Times New Roman"/>
                <w:spacing w:val="-4"/>
                <w:sz w:val="24"/>
                <w:szCs w:val="24"/>
              </w:rPr>
              <w:t>р</w:t>
            </w:r>
            <w:r w:rsidRPr="005813EA">
              <w:rPr>
                <w:rFonts w:ascii="Times New Roman" w:eastAsia="Arial" w:hAnsi="Times New Roman" w:cs="Times New Roman"/>
                <w:sz w:val="24"/>
                <w:szCs w:val="24"/>
              </w:rPr>
              <w:t>ног</w:t>
            </w:r>
            <w:r w:rsidRPr="005813EA">
              <w:rPr>
                <w:rFonts w:ascii="Times New Roman" w:eastAsia="Arial" w:hAnsi="Times New Roman" w:cs="Times New Roman"/>
                <w:spacing w:val="-1"/>
                <w:sz w:val="24"/>
                <w:szCs w:val="24"/>
              </w:rPr>
              <w:t xml:space="preserve"> </w:t>
            </w:r>
            <w:r w:rsidRPr="005813EA">
              <w:rPr>
                <w:rFonts w:ascii="Times New Roman" w:eastAsia="Arial" w:hAnsi="Times New Roman" w:cs="Times New Roman"/>
                <w:sz w:val="24"/>
                <w:szCs w:val="24"/>
              </w:rPr>
              <w:t>л</w:t>
            </w:r>
            <w:r w:rsidRPr="005813EA">
              <w:rPr>
                <w:rFonts w:ascii="Times New Roman" w:eastAsia="Arial" w:hAnsi="Times New Roman" w:cs="Times New Roman"/>
                <w:spacing w:val="-4"/>
                <w:sz w:val="24"/>
                <w:szCs w:val="24"/>
              </w:rPr>
              <w:t>и</w:t>
            </w:r>
            <w:r w:rsidRPr="005813EA">
              <w:rPr>
                <w:rFonts w:ascii="Times New Roman" w:eastAsia="Arial" w:hAnsi="Times New Roman" w:cs="Times New Roman"/>
                <w:spacing w:val="-2"/>
                <w:sz w:val="24"/>
                <w:szCs w:val="24"/>
              </w:rPr>
              <w:t>ц</w:t>
            </w:r>
            <w:r w:rsidRPr="005813EA">
              <w:rPr>
                <w:rFonts w:ascii="Times New Roman" w:eastAsia="Arial" w:hAnsi="Times New Roman" w:cs="Times New Roman"/>
                <w:sz w:val="24"/>
                <w:szCs w:val="24"/>
              </w:rPr>
              <w:t>а:</w:t>
            </w:r>
          </w:p>
          <w:p w:rsidR="00C30F87" w:rsidRPr="005813EA" w:rsidRDefault="00C30F87" w:rsidP="001C5B8B">
            <w:pPr>
              <w:pStyle w:val="TableParagraph"/>
              <w:spacing w:before="6" w:line="100" w:lineRule="exact"/>
              <w:rPr>
                <w:rFonts w:ascii="Times New Roman" w:hAnsi="Times New Roman" w:cs="Times New Roman"/>
                <w:sz w:val="24"/>
                <w:szCs w:val="24"/>
              </w:rPr>
            </w:pPr>
          </w:p>
          <w:p w:rsidR="00C30F87" w:rsidRPr="005813EA" w:rsidRDefault="00C30F87" w:rsidP="001C5B8B">
            <w:pPr>
              <w:pStyle w:val="TableParagraph"/>
              <w:spacing w:line="200" w:lineRule="exact"/>
              <w:rPr>
                <w:rFonts w:ascii="Times New Roman" w:hAnsi="Times New Roman" w:cs="Times New Roman"/>
                <w:sz w:val="24"/>
                <w:szCs w:val="24"/>
              </w:rPr>
            </w:pPr>
          </w:p>
          <w:p w:rsidR="00C30F87" w:rsidRPr="005813EA" w:rsidRDefault="00C30F87" w:rsidP="001C5B8B">
            <w:pPr>
              <w:pStyle w:val="TableParagraph"/>
              <w:spacing w:line="200" w:lineRule="exact"/>
              <w:rPr>
                <w:rFonts w:ascii="Times New Roman" w:hAnsi="Times New Roman" w:cs="Times New Roman"/>
                <w:sz w:val="24"/>
                <w:szCs w:val="24"/>
              </w:rPr>
            </w:pPr>
          </w:p>
          <w:p w:rsidR="00C30F87" w:rsidRPr="00F57871" w:rsidRDefault="00C30F87" w:rsidP="001C5B8B">
            <w:pPr>
              <w:pStyle w:val="TableParagraph"/>
              <w:ind w:left="1267" w:right="1267"/>
              <w:jc w:val="center"/>
              <w:rPr>
                <w:rFonts w:ascii="Times New Roman" w:eastAsia="Arial" w:hAnsi="Times New Roman" w:cs="Times New Roman"/>
                <w:sz w:val="24"/>
                <w:szCs w:val="24"/>
                <w:lang w:val="sr-Cyrl-RS"/>
              </w:rPr>
            </w:pPr>
          </w:p>
        </w:tc>
      </w:tr>
      <w:tr w:rsidR="00C30F87" w:rsidRPr="005813EA" w:rsidTr="00C30F87">
        <w:trPr>
          <w:trHeight w:hRule="exact" w:val="1274"/>
        </w:trPr>
        <w:tc>
          <w:tcPr>
            <w:tcW w:w="2127" w:type="dxa"/>
            <w:tcBorders>
              <w:top w:val="single" w:sz="5" w:space="0" w:color="000000"/>
              <w:left w:val="single" w:sz="5" w:space="0" w:color="000000"/>
              <w:bottom w:val="single" w:sz="5" w:space="0" w:color="000000"/>
              <w:right w:val="single" w:sz="5" w:space="0" w:color="000000"/>
            </w:tcBorders>
          </w:tcPr>
          <w:p w:rsidR="00C30F87" w:rsidRPr="005813EA" w:rsidRDefault="00C30F87" w:rsidP="001C5B8B">
            <w:pPr>
              <w:pStyle w:val="TableParagraph"/>
              <w:spacing w:before="11" w:line="240" w:lineRule="exact"/>
              <w:rPr>
                <w:rFonts w:ascii="Times New Roman" w:hAnsi="Times New Roman" w:cs="Times New Roman"/>
                <w:sz w:val="24"/>
                <w:szCs w:val="24"/>
              </w:rPr>
            </w:pPr>
          </w:p>
          <w:p w:rsidR="00C30F87" w:rsidRPr="005813EA" w:rsidRDefault="00C30F87" w:rsidP="001C5B8B">
            <w:pPr>
              <w:pStyle w:val="TableParagraph"/>
              <w:ind w:left="102"/>
              <w:rPr>
                <w:rFonts w:ascii="Times New Roman" w:eastAsia="Arial" w:hAnsi="Times New Roman" w:cs="Times New Roman"/>
                <w:sz w:val="24"/>
                <w:szCs w:val="24"/>
              </w:rPr>
            </w:pPr>
            <w:r w:rsidRPr="005813EA">
              <w:rPr>
                <w:rFonts w:ascii="Times New Roman" w:eastAsia="Arial" w:hAnsi="Times New Roman" w:cs="Times New Roman"/>
                <w:spacing w:val="-1"/>
                <w:sz w:val="24"/>
                <w:szCs w:val="24"/>
              </w:rPr>
              <w:t>Ч</w:t>
            </w:r>
            <w:r w:rsidRPr="005813EA">
              <w:rPr>
                <w:rFonts w:ascii="Times New Roman" w:eastAsia="Arial" w:hAnsi="Times New Roman" w:cs="Times New Roman"/>
                <w:sz w:val="24"/>
                <w:szCs w:val="24"/>
              </w:rPr>
              <w:t>лан</w:t>
            </w:r>
            <w:r w:rsidRPr="005813EA">
              <w:rPr>
                <w:rFonts w:ascii="Times New Roman" w:eastAsia="Arial" w:hAnsi="Times New Roman" w:cs="Times New Roman"/>
                <w:spacing w:val="-2"/>
                <w:sz w:val="24"/>
                <w:szCs w:val="24"/>
              </w:rPr>
              <w:t xml:space="preserve"> </w:t>
            </w:r>
            <w:r w:rsidRPr="005813EA">
              <w:rPr>
                <w:rFonts w:ascii="Times New Roman" w:eastAsia="Arial" w:hAnsi="Times New Roman" w:cs="Times New Roman"/>
                <w:sz w:val="24"/>
                <w:szCs w:val="24"/>
              </w:rPr>
              <w:t>гр</w:t>
            </w:r>
            <w:r w:rsidRPr="005813EA">
              <w:rPr>
                <w:rFonts w:ascii="Times New Roman" w:eastAsia="Arial" w:hAnsi="Times New Roman" w:cs="Times New Roman"/>
                <w:spacing w:val="-3"/>
                <w:sz w:val="24"/>
                <w:szCs w:val="24"/>
              </w:rPr>
              <w:t>у</w:t>
            </w:r>
            <w:r w:rsidRPr="005813EA">
              <w:rPr>
                <w:rFonts w:ascii="Times New Roman" w:eastAsia="Arial" w:hAnsi="Times New Roman" w:cs="Times New Roman"/>
                <w:sz w:val="24"/>
                <w:szCs w:val="24"/>
              </w:rPr>
              <w:t>пе:</w:t>
            </w:r>
          </w:p>
        </w:tc>
        <w:tc>
          <w:tcPr>
            <w:tcW w:w="1878" w:type="dxa"/>
            <w:tcBorders>
              <w:top w:val="single" w:sz="5" w:space="0" w:color="000000"/>
              <w:left w:val="single" w:sz="5" w:space="0" w:color="000000"/>
              <w:bottom w:val="single" w:sz="5" w:space="0" w:color="000000"/>
              <w:right w:val="single" w:sz="5" w:space="0" w:color="000000"/>
            </w:tcBorders>
          </w:tcPr>
          <w:p w:rsidR="00C30F87" w:rsidRPr="005813EA" w:rsidRDefault="00C30F87" w:rsidP="001C5B8B">
            <w:pPr>
              <w:rPr>
                <w:rFonts w:ascii="Times New Roman" w:hAnsi="Times New Roman" w:cs="Times New Roman"/>
                <w:sz w:val="24"/>
                <w:szCs w:val="24"/>
              </w:rPr>
            </w:pPr>
          </w:p>
        </w:tc>
        <w:tc>
          <w:tcPr>
            <w:tcW w:w="2234" w:type="dxa"/>
            <w:tcBorders>
              <w:top w:val="single" w:sz="5" w:space="0" w:color="000000"/>
              <w:left w:val="single" w:sz="5" w:space="0" w:color="000000"/>
              <w:bottom w:val="single" w:sz="5" w:space="0" w:color="000000"/>
              <w:right w:val="single" w:sz="5" w:space="0" w:color="000000"/>
            </w:tcBorders>
          </w:tcPr>
          <w:p w:rsidR="00C30F87" w:rsidRPr="005813EA" w:rsidRDefault="00C30F87" w:rsidP="001C5B8B">
            <w:pPr>
              <w:rPr>
                <w:rFonts w:ascii="Times New Roman" w:hAnsi="Times New Roman" w:cs="Times New Roman"/>
                <w:sz w:val="24"/>
                <w:szCs w:val="24"/>
              </w:rPr>
            </w:pPr>
          </w:p>
        </w:tc>
        <w:tc>
          <w:tcPr>
            <w:tcW w:w="2977" w:type="dxa"/>
            <w:tcBorders>
              <w:top w:val="single" w:sz="5" w:space="0" w:color="000000"/>
              <w:left w:val="single" w:sz="5" w:space="0" w:color="000000"/>
              <w:bottom w:val="single" w:sz="5" w:space="0" w:color="000000"/>
              <w:right w:val="single" w:sz="5" w:space="0" w:color="000000"/>
            </w:tcBorders>
          </w:tcPr>
          <w:p w:rsidR="00C30F87" w:rsidRPr="005813EA" w:rsidRDefault="00C30F87" w:rsidP="001C5B8B">
            <w:pPr>
              <w:pStyle w:val="TableParagraph"/>
              <w:spacing w:line="250" w:lineRule="exact"/>
              <w:jc w:val="center"/>
              <w:rPr>
                <w:rFonts w:ascii="Times New Roman" w:eastAsia="Arial" w:hAnsi="Times New Roman" w:cs="Times New Roman"/>
                <w:sz w:val="24"/>
                <w:szCs w:val="24"/>
              </w:rPr>
            </w:pPr>
            <w:r w:rsidRPr="005813EA">
              <w:rPr>
                <w:rFonts w:ascii="Times New Roman" w:eastAsia="Arial" w:hAnsi="Times New Roman" w:cs="Times New Roman"/>
                <w:sz w:val="24"/>
                <w:szCs w:val="24"/>
              </w:rPr>
              <w:t>П</w:t>
            </w:r>
            <w:r w:rsidRPr="005813EA">
              <w:rPr>
                <w:rFonts w:ascii="Times New Roman" w:eastAsia="Arial" w:hAnsi="Times New Roman" w:cs="Times New Roman"/>
                <w:spacing w:val="-1"/>
                <w:sz w:val="24"/>
                <w:szCs w:val="24"/>
              </w:rPr>
              <w:t>о</w:t>
            </w:r>
            <w:r w:rsidRPr="005813EA">
              <w:rPr>
                <w:rFonts w:ascii="Times New Roman" w:eastAsia="Arial" w:hAnsi="Times New Roman" w:cs="Times New Roman"/>
                <w:sz w:val="24"/>
                <w:szCs w:val="24"/>
              </w:rPr>
              <w:t>тп</w:t>
            </w:r>
            <w:r w:rsidRPr="005813EA">
              <w:rPr>
                <w:rFonts w:ascii="Times New Roman" w:eastAsia="Arial" w:hAnsi="Times New Roman" w:cs="Times New Roman"/>
                <w:spacing w:val="-2"/>
                <w:sz w:val="24"/>
                <w:szCs w:val="24"/>
              </w:rPr>
              <w:t>и</w:t>
            </w:r>
            <w:r w:rsidRPr="005813EA">
              <w:rPr>
                <w:rFonts w:ascii="Times New Roman" w:eastAsia="Arial" w:hAnsi="Times New Roman" w:cs="Times New Roman"/>
                <w:sz w:val="24"/>
                <w:szCs w:val="24"/>
              </w:rPr>
              <w:t>с</w:t>
            </w:r>
            <w:r w:rsidRPr="005813EA">
              <w:rPr>
                <w:rFonts w:ascii="Times New Roman" w:eastAsia="Arial" w:hAnsi="Times New Roman" w:cs="Times New Roman"/>
                <w:spacing w:val="1"/>
                <w:sz w:val="24"/>
                <w:szCs w:val="24"/>
              </w:rPr>
              <w:t xml:space="preserve"> </w:t>
            </w:r>
            <w:r w:rsidRPr="005813EA">
              <w:rPr>
                <w:rFonts w:ascii="Times New Roman" w:eastAsia="Arial" w:hAnsi="Times New Roman" w:cs="Times New Roman"/>
                <w:spacing w:val="-3"/>
                <w:sz w:val="24"/>
                <w:szCs w:val="24"/>
              </w:rPr>
              <w:t>о</w:t>
            </w:r>
            <w:r w:rsidRPr="005813EA">
              <w:rPr>
                <w:rFonts w:ascii="Times New Roman" w:eastAsia="Arial" w:hAnsi="Times New Roman" w:cs="Times New Roman"/>
                <w:sz w:val="24"/>
                <w:szCs w:val="24"/>
              </w:rPr>
              <w:t>дгово</w:t>
            </w:r>
            <w:r w:rsidRPr="005813EA">
              <w:rPr>
                <w:rFonts w:ascii="Times New Roman" w:eastAsia="Arial" w:hAnsi="Times New Roman" w:cs="Times New Roman"/>
                <w:spacing w:val="-4"/>
                <w:sz w:val="24"/>
                <w:szCs w:val="24"/>
              </w:rPr>
              <w:t>р</w:t>
            </w:r>
            <w:r w:rsidRPr="005813EA">
              <w:rPr>
                <w:rFonts w:ascii="Times New Roman" w:eastAsia="Arial" w:hAnsi="Times New Roman" w:cs="Times New Roman"/>
                <w:sz w:val="24"/>
                <w:szCs w:val="24"/>
              </w:rPr>
              <w:t>ног</w:t>
            </w:r>
            <w:r w:rsidRPr="005813EA">
              <w:rPr>
                <w:rFonts w:ascii="Times New Roman" w:eastAsia="Arial" w:hAnsi="Times New Roman" w:cs="Times New Roman"/>
                <w:spacing w:val="-1"/>
                <w:sz w:val="24"/>
                <w:szCs w:val="24"/>
              </w:rPr>
              <w:t xml:space="preserve"> </w:t>
            </w:r>
            <w:r w:rsidRPr="005813EA">
              <w:rPr>
                <w:rFonts w:ascii="Times New Roman" w:eastAsia="Arial" w:hAnsi="Times New Roman" w:cs="Times New Roman"/>
                <w:sz w:val="24"/>
                <w:szCs w:val="24"/>
              </w:rPr>
              <w:t>л</w:t>
            </w:r>
            <w:r w:rsidRPr="005813EA">
              <w:rPr>
                <w:rFonts w:ascii="Times New Roman" w:eastAsia="Arial" w:hAnsi="Times New Roman" w:cs="Times New Roman"/>
                <w:spacing w:val="-4"/>
                <w:sz w:val="24"/>
                <w:szCs w:val="24"/>
              </w:rPr>
              <w:t>и</w:t>
            </w:r>
            <w:r w:rsidRPr="005813EA">
              <w:rPr>
                <w:rFonts w:ascii="Times New Roman" w:eastAsia="Arial" w:hAnsi="Times New Roman" w:cs="Times New Roman"/>
                <w:spacing w:val="-2"/>
                <w:sz w:val="24"/>
                <w:szCs w:val="24"/>
              </w:rPr>
              <w:t>ц</w:t>
            </w:r>
            <w:r w:rsidRPr="005813EA">
              <w:rPr>
                <w:rFonts w:ascii="Times New Roman" w:eastAsia="Arial" w:hAnsi="Times New Roman" w:cs="Times New Roman"/>
                <w:sz w:val="24"/>
                <w:szCs w:val="24"/>
              </w:rPr>
              <w:t>а:</w:t>
            </w:r>
          </w:p>
          <w:p w:rsidR="00C30F87" w:rsidRPr="005813EA" w:rsidRDefault="00C30F87" w:rsidP="001C5B8B">
            <w:pPr>
              <w:pStyle w:val="TableParagraph"/>
              <w:spacing w:before="8" w:line="100" w:lineRule="exact"/>
              <w:rPr>
                <w:rFonts w:ascii="Times New Roman" w:hAnsi="Times New Roman" w:cs="Times New Roman"/>
                <w:sz w:val="24"/>
                <w:szCs w:val="24"/>
              </w:rPr>
            </w:pPr>
          </w:p>
          <w:p w:rsidR="00C30F87" w:rsidRPr="005813EA" w:rsidRDefault="00C30F87" w:rsidP="001C5B8B">
            <w:pPr>
              <w:pStyle w:val="TableParagraph"/>
              <w:spacing w:line="200" w:lineRule="exact"/>
              <w:rPr>
                <w:rFonts w:ascii="Times New Roman" w:hAnsi="Times New Roman" w:cs="Times New Roman"/>
                <w:sz w:val="24"/>
                <w:szCs w:val="24"/>
              </w:rPr>
            </w:pPr>
          </w:p>
          <w:p w:rsidR="00C30F87" w:rsidRPr="005813EA" w:rsidRDefault="00C30F87" w:rsidP="001C5B8B">
            <w:pPr>
              <w:pStyle w:val="TableParagraph"/>
              <w:spacing w:line="200" w:lineRule="exact"/>
              <w:rPr>
                <w:rFonts w:ascii="Times New Roman" w:hAnsi="Times New Roman" w:cs="Times New Roman"/>
                <w:sz w:val="24"/>
                <w:szCs w:val="24"/>
              </w:rPr>
            </w:pPr>
          </w:p>
          <w:p w:rsidR="00C30F87" w:rsidRPr="00F57871" w:rsidRDefault="00C30F87" w:rsidP="00F57871">
            <w:pPr>
              <w:pStyle w:val="TableParagraph"/>
              <w:ind w:left="1267" w:right="1267"/>
              <w:rPr>
                <w:rFonts w:ascii="Times New Roman" w:eastAsia="Arial" w:hAnsi="Times New Roman" w:cs="Times New Roman"/>
                <w:sz w:val="24"/>
                <w:szCs w:val="24"/>
                <w:lang w:val="sr-Cyrl-RS"/>
              </w:rPr>
            </w:pPr>
          </w:p>
        </w:tc>
      </w:tr>
      <w:tr w:rsidR="00C30F87" w:rsidRPr="005813EA" w:rsidTr="00C30F87">
        <w:trPr>
          <w:trHeight w:hRule="exact" w:val="1277"/>
        </w:trPr>
        <w:tc>
          <w:tcPr>
            <w:tcW w:w="2127" w:type="dxa"/>
            <w:tcBorders>
              <w:top w:val="single" w:sz="5" w:space="0" w:color="000000"/>
              <w:left w:val="single" w:sz="5" w:space="0" w:color="000000"/>
              <w:bottom w:val="single" w:sz="5" w:space="0" w:color="000000"/>
              <w:right w:val="single" w:sz="5" w:space="0" w:color="000000"/>
            </w:tcBorders>
          </w:tcPr>
          <w:p w:rsidR="00C30F87" w:rsidRPr="005813EA" w:rsidRDefault="00C30F87" w:rsidP="001C5B8B">
            <w:pPr>
              <w:pStyle w:val="TableParagraph"/>
              <w:spacing w:before="11" w:line="240" w:lineRule="exact"/>
              <w:rPr>
                <w:rFonts w:ascii="Times New Roman" w:hAnsi="Times New Roman" w:cs="Times New Roman"/>
                <w:sz w:val="24"/>
                <w:szCs w:val="24"/>
              </w:rPr>
            </w:pPr>
          </w:p>
          <w:p w:rsidR="00C30F87" w:rsidRPr="005813EA" w:rsidRDefault="00C30F87" w:rsidP="001C5B8B">
            <w:pPr>
              <w:pStyle w:val="TableParagraph"/>
              <w:ind w:left="102"/>
              <w:rPr>
                <w:rFonts w:ascii="Times New Roman" w:eastAsia="Arial" w:hAnsi="Times New Roman" w:cs="Times New Roman"/>
                <w:sz w:val="24"/>
                <w:szCs w:val="24"/>
              </w:rPr>
            </w:pPr>
            <w:r w:rsidRPr="005813EA">
              <w:rPr>
                <w:rFonts w:ascii="Times New Roman" w:eastAsia="Arial" w:hAnsi="Times New Roman" w:cs="Times New Roman"/>
                <w:spacing w:val="-1"/>
                <w:sz w:val="24"/>
                <w:szCs w:val="24"/>
              </w:rPr>
              <w:t>Ч</w:t>
            </w:r>
            <w:r w:rsidRPr="005813EA">
              <w:rPr>
                <w:rFonts w:ascii="Times New Roman" w:eastAsia="Arial" w:hAnsi="Times New Roman" w:cs="Times New Roman"/>
                <w:sz w:val="24"/>
                <w:szCs w:val="24"/>
              </w:rPr>
              <w:t>лан</w:t>
            </w:r>
            <w:r w:rsidRPr="005813EA">
              <w:rPr>
                <w:rFonts w:ascii="Times New Roman" w:eastAsia="Arial" w:hAnsi="Times New Roman" w:cs="Times New Roman"/>
                <w:spacing w:val="-2"/>
                <w:sz w:val="24"/>
                <w:szCs w:val="24"/>
              </w:rPr>
              <w:t xml:space="preserve"> </w:t>
            </w:r>
            <w:r w:rsidRPr="005813EA">
              <w:rPr>
                <w:rFonts w:ascii="Times New Roman" w:eastAsia="Arial" w:hAnsi="Times New Roman" w:cs="Times New Roman"/>
                <w:sz w:val="24"/>
                <w:szCs w:val="24"/>
              </w:rPr>
              <w:t>гр</w:t>
            </w:r>
            <w:r w:rsidRPr="005813EA">
              <w:rPr>
                <w:rFonts w:ascii="Times New Roman" w:eastAsia="Arial" w:hAnsi="Times New Roman" w:cs="Times New Roman"/>
                <w:spacing w:val="-3"/>
                <w:sz w:val="24"/>
                <w:szCs w:val="24"/>
              </w:rPr>
              <w:t>у</w:t>
            </w:r>
            <w:r w:rsidRPr="005813EA">
              <w:rPr>
                <w:rFonts w:ascii="Times New Roman" w:eastAsia="Arial" w:hAnsi="Times New Roman" w:cs="Times New Roman"/>
                <w:sz w:val="24"/>
                <w:szCs w:val="24"/>
              </w:rPr>
              <w:t>пе:</w:t>
            </w:r>
          </w:p>
        </w:tc>
        <w:tc>
          <w:tcPr>
            <w:tcW w:w="1878" w:type="dxa"/>
            <w:tcBorders>
              <w:top w:val="single" w:sz="5" w:space="0" w:color="000000"/>
              <w:left w:val="single" w:sz="5" w:space="0" w:color="000000"/>
              <w:bottom w:val="single" w:sz="5" w:space="0" w:color="000000"/>
              <w:right w:val="single" w:sz="5" w:space="0" w:color="000000"/>
            </w:tcBorders>
          </w:tcPr>
          <w:p w:rsidR="00C30F87" w:rsidRPr="005813EA" w:rsidRDefault="00C30F87" w:rsidP="001C5B8B">
            <w:pPr>
              <w:rPr>
                <w:rFonts w:ascii="Times New Roman" w:hAnsi="Times New Roman" w:cs="Times New Roman"/>
                <w:sz w:val="24"/>
                <w:szCs w:val="24"/>
              </w:rPr>
            </w:pPr>
          </w:p>
        </w:tc>
        <w:tc>
          <w:tcPr>
            <w:tcW w:w="2234" w:type="dxa"/>
            <w:tcBorders>
              <w:top w:val="single" w:sz="5" w:space="0" w:color="000000"/>
              <w:left w:val="single" w:sz="5" w:space="0" w:color="000000"/>
              <w:bottom w:val="single" w:sz="5" w:space="0" w:color="000000"/>
              <w:right w:val="single" w:sz="5" w:space="0" w:color="000000"/>
            </w:tcBorders>
          </w:tcPr>
          <w:p w:rsidR="00C30F87" w:rsidRPr="005813EA" w:rsidRDefault="00C30F87" w:rsidP="001C5B8B">
            <w:pPr>
              <w:rPr>
                <w:rFonts w:ascii="Times New Roman" w:hAnsi="Times New Roman" w:cs="Times New Roman"/>
                <w:sz w:val="24"/>
                <w:szCs w:val="24"/>
              </w:rPr>
            </w:pPr>
          </w:p>
        </w:tc>
        <w:tc>
          <w:tcPr>
            <w:tcW w:w="2977" w:type="dxa"/>
            <w:tcBorders>
              <w:top w:val="single" w:sz="5" w:space="0" w:color="000000"/>
              <w:left w:val="single" w:sz="5" w:space="0" w:color="000000"/>
              <w:bottom w:val="single" w:sz="5" w:space="0" w:color="000000"/>
              <w:right w:val="single" w:sz="5" w:space="0" w:color="000000"/>
            </w:tcBorders>
          </w:tcPr>
          <w:p w:rsidR="00C30F87" w:rsidRPr="005813EA" w:rsidRDefault="00C30F87" w:rsidP="001C5B8B">
            <w:pPr>
              <w:pStyle w:val="TableParagraph"/>
              <w:spacing w:line="250" w:lineRule="exact"/>
              <w:ind w:left="193" w:right="193"/>
              <w:jc w:val="center"/>
              <w:rPr>
                <w:rFonts w:ascii="Times New Roman" w:eastAsia="Arial" w:hAnsi="Times New Roman" w:cs="Times New Roman"/>
                <w:sz w:val="24"/>
                <w:szCs w:val="24"/>
              </w:rPr>
            </w:pPr>
            <w:r w:rsidRPr="005813EA">
              <w:rPr>
                <w:rFonts w:ascii="Times New Roman" w:eastAsia="Arial" w:hAnsi="Times New Roman" w:cs="Times New Roman"/>
                <w:sz w:val="24"/>
                <w:szCs w:val="24"/>
              </w:rPr>
              <w:t>П</w:t>
            </w:r>
            <w:r w:rsidRPr="005813EA">
              <w:rPr>
                <w:rFonts w:ascii="Times New Roman" w:eastAsia="Arial" w:hAnsi="Times New Roman" w:cs="Times New Roman"/>
                <w:spacing w:val="-1"/>
                <w:sz w:val="24"/>
                <w:szCs w:val="24"/>
              </w:rPr>
              <w:t>о</w:t>
            </w:r>
            <w:r w:rsidRPr="005813EA">
              <w:rPr>
                <w:rFonts w:ascii="Times New Roman" w:eastAsia="Arial" w:hAnsi="Times New Roman" w:cs="Times New Roman"/>
                <w:sz w:val="24"/>
                <w:szCs w:val="24"/>
              </w:rPr>
              <w:t>тп</w:t>
            </w:r>
            <w:r w:rsidRPr="005813EA">
              <w:rPr>
                <w:rFonts w:ascii="Times New Roman" w:eastAsia="Arial" w:hAnsi="Times New Roman" w:cs="Times New Roman"/>
                <w:spacing w:val="-2"/>
                <w:sz w:val="24"/>
                <w:szCs w:val="24"/>
              </w:rPr>
              <w:t>и</w:t>
            </w:r>
            <w:r w:rsidRPr="005813EA">
              <w:rPr>
                <w:rFonts w:ascii="Times New Roman" w:eastAsia="Arial" w:hAnsi="Times New Roman" w:cs="Times New Roman"/>
                <w:sz w:val="24"/>
                <w:szCs w:val="24"/>
              </w:rPr>
              <w:t>с</w:t>
            </w:r>
            <w:r w:rsidRPr="005813EA">
              <w:rPr>
                <w:rFonts w:ascii="Times New Roman" w:eastAsia="Arial" w:hAnsi="Times New Roman" w:cs="Times New Roman"/>
                <w:spacing w:val="1"/>
                <w:sz w:val="24"/>
                <w:szCs w:val="24"/>
              </w:rPr>
              <w:t xml:space="preserve"> </w:t>
            </w:r>
            <w:r w:rsidRPr="005813EA">
              <w:rPr>
                <w:rFonts w:ascii="Times New Roman" w:eastAsia="Arial" w:hAnsi="Times New Roman" w:cs="Times New Roman"/>
                <w:spacing w:val="-3"/>
                <w:sz w:val="24"/>
                <w:szCs w:val="24"/>
              </w:rPr>
              <w:t>о</w:t>
            </w:r>
            <w:r w:rsidRPr="005813EA">
              <w:rPr>
                <w:rFonts w:ascii="Times New Roman" w:eastAsia="Arial" w:hAnsi="Times New Roman" w:cs="Times New Roman"/>
                <w:sz w:val="24"/>
                <w:szCs w:val="24"/>
              </w:rPr>
              <w:t>дгово</w:t>
            </w:r>
            <w:r w:rsidRPr="005813EA">
              <w:rPr>
                <w:rFonts w:ascii="Times New Roman" w:eastAsia="Arial" w:hAnsi="Times New Roman" w:cs="Times New Roman"/>
                <w:spacing w:val="-4"/>
                <w:sz w:val="24"/>
                <w:szCs w:val="24"/>
              </w:rPr>
              <w:t>р</w:t>
            </w:r>
            <w:r w:rsidRPr="005813EA">
              <w:rPr>
                <w:rFonts w:ascii="Times New Roman" w:eastAsia="Arial" w:hAnsi="Times New Roman" w:cs="Times New Roman"/>
                <w:sz w:val="24"/>
                <w:szCs w:val="24"/>
              </w:rPr>
              <w:t>ног</w:t>
            </w:r>
            <w:r w:rsidRPr="005813EA">
              <w:rPr>
                <w:rFonts w:ascii="Times New Roman" w:eastAsia="Arial" w:hAnsi="Times New Roman" w:cs="Times New Roman"/>
                <w:spacing w:val="-1"/>
                <w:sz w:val="24"/>
                <w:szCs w:val="24"/>
              </w:rPr>
              <w:t xml:space="preserve"> </w:t>
            </w:r>
            <w:r w:rsidRPr="005813EA">
              <w:rPr>
                <w:rFonts w:ascii="Times New Roman" w:eastAsia="Arial" w:hAnsi="Times New Roman" w:cs="Times New Roman"/>
                <w:sz w:val="24"/>
                <w:szCs w:val="24"/>
              </w:rPr>
              <w:t>л</w:t>
            </w:r>
            <w:r w:rsidRPr="005813EA">
              <w:rPr>
                <w:rFonts w:ascii="Times New Roman" w:eastAsia="Arial" w:hAnsi="Times New Roman" w:cs="Times New Roman"/>
                <w:spacing w:val="-4"/>
                <w:sz w:val="24"/>
                <w:szCs w:val="24"/>
              </w:rPr>
              <w:t>и</w:t>
            </w:r>
            <w:r w:rsidRPr="005813EA">
              <w:rPr>
                <w:rFonts w:ascii="Times New Roman" w:eastAsia="Arial" w:hAnsi="Times New Roman" w:cs="Times New Roman"/>
                <w:spacing w:val="-2"/>
                <w:sz w:val="24"/>
                <w:szCs w:val="24"/>
              </w:rPr>
              <w:t>ц</w:t>
            </w:r>
            <w:r w:rsidRPr="005813EA">
              <w:rPr>
                <w:rFonts w:ascii="Times New Roman" w:eastAsia="Arial" w:hAnsi="Times New Roman" w:cs="Times New Roman"/>
                <w:sz w:val="24"/>
                <w:szCs w:val="24"/>
              </w:rPr>
              <w:t>а:</w:t>
            </w:r>
          </w:p>
          <w:p w:rsidR="00C30F87" w:rsidRPr="005813EA" w:rsidRDefault="00C30F87" w:rsidP="001C5B8B">
            <w:pPr>
              <w:pStyle w:val="TableParagraph"/>
              <w:spacing w:before="8" w:line="100" w:lineRule="exact"/>
              <w:rPr>
                <w:rFonts w:ascii="Times New Roman" w:hAnsi="Times New Roman" w:cs="Times New Roman"/>
                <w:sz w:val="24"/>
                <w:szCs w:val="24"/>
              </w:rPr>
            </w:pPr>
          </w:p>
          <w:p w:rsidR="00C30F87" w:rsidRPr="005813EA" w:rsidRDefault="00C30F87" w:rsidP="001C5B8B">
            <w:pPr>
              <w:pStyle w:val="TableParagraph"/>
              <w:spacing w:line="200" w:lineRule="exact"/>
              <w:rPr>
                <w:rFonts w:ascii="Times New Roman" w:hAnsi="Times New Roman" w:cs="Times New Roman"/>
                <w:sz w:val="24"/>
                <w:szCs w:val="24"/>
              </w:rPr>
            </w:pPr>
          </w:p>
          <w:p w:rsidR="00C30F87" w:rsidRPr="005813EA" w:rsidRDefault="00C30F87" w:rsidP="001C5B8B">
            <w:pPr>
              <w:pStyle w:val="TableParagraph"/>
              <w:spacing w:line="200" w:lineRule="exact"/>
              <w:rPr>
                <w:rFonts w:ascii="Times New Roman" w:hAnsi="Times New Roman" w:cs="Times New Roman"/>
                <w:sz w:val="24"/>
                <w:szCs w:val="24"/>
              </w:rPr>
            </w:pPr>
          </w:p>
          <w:p w:rsidR="00C30F87" w:rsidRPr="00F57871" w:rsidRDefault="00C30F87" w:rsidP="001C5B8B">
            <w:pPr>
              <w:pStyle w:val="TableParagraph"/>
              <w:ind w:left="1267" w:right="1267"/>
              <w:jc w:val="center"/>
              <w:rPr>
                <w:rFonts w:ascii="Times New Roman" w:eastAsia="Arial" w:hAnsi="Times New Roman" w:cs="Times New Roman"/>
                <w:sz w:val="24"/>
                <w:szCs w:val="24"/>
                <w:lang w:val="sr-Cyrl-RS"/>
              </w:rPr>
            </w:pPr>
          </w:p>
        </w:tc>
      </w:tr>
      <w:tr w:rsidR="00C30F87" w:rsidRPr="005813EA" w:rsidTr="00C30F87">
        <w:trPr>
          <w:trHeight w:hRule="exact" w:val="1275"/>
        </w:trPr>
        <w:tc>
          <w:tcPr>
            <w:tcW w:w="2127" w:type="dxa"/>
            <w:tcBorders>
              <w:top w:val="single" w:sz="5" w:space="0" w:color="000000"/>
              <w:left w:val="single" w:sz="5" w:space="0" w:color="000000"/>
              <w:bottom w:val="single" w:sz="5" w:space="0" w:color="000000"/>
              <w:right w:val="single" w:sz="5" w:space="0" w:color="000000"/>
            </w:tcBorders>
          </w:tcPr>
          <w:p w:rsidR="00C30F87" w:rsidRPr="005813EA" w:rsidRDefault="00C30F87" w:rsidP="001C5B8B">
            <w:pPr>
              <w:pStyle w:val="TableParagraph"/>
              <w:spacing w:before="9" w:line="240" w:lineRule="exact"/>
              <w:rPr>
                <w:rFonts w:ascii="Times New Roman" w:hAnsi="Times New Roman" w:cs="Times New Roman"/>
                <w:sz w:val="24"/>
                <w:szCs w:val="24"/>
              </w:rPr>
            </w:pPr>
          </w:p>
          <w:p w:rsidR="00C30F87" w:rsidRPr="005813EA" w:rsidRDefault="00C30F87" w:rsidP="001C5B8B">
            <w:pPr>
              <w:pStyle w:val="TableParagraph"/>
              <w:ind w:left="102"/>
              <w:rPr>
                <w:rFonts w:ascii="Times New Roman" w:eastAsia="Arial" w:hAnsi="Times New Roman" w:cs="Times New Roman"/>
                <w:sz w:val="24"/>
                <w:szCs w:val="24"/>
              </w:rPr>
            </w:pPr>
            <w:r w:rsidRPr="005813EA">
              <w:rPr>
                <w:rFonts w:ascii="Times New Roman" w:eastAsia="Arial" w:hAnsi="Times New Roman" w:cs="Times New Roman"/>
                <w:spacing w:val="-1"/>
                <w:sz w:val="24"/>
                <w:szCs w:val="24"/>
              </w:rPr>
              <w:t>Ч</w:t>
            </w:r>
            <w:r w:rsidRPr="005813EA">
              <w:rPr>
                <w:rFonts w:ascii="Times New Roman" w:eastAsia="Arial" w:hAnsi="Times New Roman" w:cs="Times New Roman"/>
                <w:sz w:val="24"/>
                <w:szCs w:val="24"/>
              </w:rPr>
              <w:t>лан</w:t>
            </w:r>
            <w:r w:rsidRPr="005813EA">
              <w:rPr>
                <w:rFonts w:ascii="Times New Roman" w:eastAsia="Arial" w:hAnsi="Times New Roman" w:cs="Times New Roman"/>
                <w:spacing w:val="-2"/>
                <w:sz w:val="24"/>
                <w:szCs w:val="24"/>
              </w:rPr>
              <w:t xml:space="preserve"> </w:t>
            </w:r>
            <w:r w:rsidRPr="005813EA">
              <w:rPr>
                <w:rFonts w:ascii="Times New Roman" w:eastAsia="Arial" w:hAnsi="Times New Roman" w:cs="Times New Roman"/>
                <w:sz w:val="24"/>
                <w:szCs w:val="24"/>
              </w:rPr>
              <w:t>гр</w:t>
            </w:r>
            <w:r w:rsidRPr="005813EA">
              <w:rPr>
                <w:rFonts w:ascii="Times New Roman" w:eastAsia="Arial" w:hAnsi="Times New Roman" w:cs="Times New Roman"/>
                <w:spacing w:val="-3"/>
                <w:sz w:val="24"/>
                <w:szCs w:val="24"/>
              </w:rPr>
              <w:t>у</w:t>
            </w:r>
            <w:r w:rsidRPr="005813EA">
              <w:rPr>
                <w:rFonts w:ascii="Times New Roman" w:eastAsia="Arial" w:hAnsi="Times New Roman" w:cs="Times New Roman"/>
                <w:sz w:val="24"/>
                <w:szCs w:val="24"/>
              </w:rPr>
              <w:t>пе:</w:t>
            </w:r>
          </w:p>
        </w:tc>
        <w:tc>
          <w:tcPr>
            <w:tcW w:w="1878" w:type="dxa"/>
            <w:tcBorders>
              <w:top w:val="single" w:sz="5" w:space="0" w:color="000000"/>
              <w:left w:val="single" w:sz="5" w:space="0" w:color="000000"/>
              <w:bottom w:val="single" w:sz="5" w:space="0" w:color="000000"/>
              <w:right w:val="single" w:sz="5" w:space="0" w:color="000000"/>
            </w:tcBorders>
          </w:tcPr>
          <w:p w:rsidR="00C30F87" w:rsidRPr="005813EA" w:rsidRDefault="00C30F87" w:rsidP="001C5B8B">
            <w:pPr>
              <w:rPr>
                <w:rFonts w:ascii="Times New Roman" w:hAnsi="Times New Roman" w:cs="Times New Roman"/>
                <w:sz w:val="24"/>
                <w:szCs w:val="24"/>
              </w:rPr>
            </w:pPr>
          </w:p>
        </w:tc>
        <w:tc>
          <w:tcPr>
            <w:tcW w:w="2234" w:type="dxa"/>
            <w:tcBorders>
              <w:top w:val="single" w:sz="5" w:space="0" w:color="000000"/>
              <w:left w:val="single" w:sz="5" w:space="0" w:color="000000"/>
              <w:bottom w:val="single" w:sz="5" w:space="0" w:color="000000"/>
              <w:right w:val="single" w:sz="5" w:space="0" w:color="000000"/>
            </w:tcBorders>
          </w:tcPr>
          <w:p w:rsidR="00C30F87" w:rsidRPr="005813EA" w:rsidRDefault="00C30F87" w:rsidP="001C5B8B">
            <w:pPr>
              <w:rPr>
                <w:rFonts w:ascii="Times New Roman" w:hAnsi="Times New Roman" w:cs="Times New Roman"/>
                <w:sz w:val="24"/>
                <w:szCs w:val="24"/>
              </w:rPr>
            </w:pPr>
          </w:p>
        </w:tc>
        <w:tc>
          <w:tcPr>
            <w:tcW w:w="2977" w:type="dxa"/>
            <w:tcBorders>
              <w:top w:val="single" w:sz="5" w:space="0" w:color="000000"/>
              <w:left w:val="single" w:sz="5" w:space="0" w:color="000000"/>
              <w:bottom w:val="single" w:sz="5" w:space="0" w:color="000000"/>
              <w:right w:val="single" w:sz="5" w:space="0" w:color="000000"/>
            </w:tcBorders>
          </w:tcPr>
          <w:p w:rsidR="00C30F87" w:rsidRPr="005813EA" w:rsidRDefault="00C30F87" w:rsidP="001C5B8B">
            <w:pPr>
              <w:pStyle w:val="TableParagraph"/>
              <w:spacing w:line="250" w:lineRule="exact"/>
              <w:ind w:left="193" w:right="193"/>
              <w:jc w:val="center"/>
              <w:rPr>
                <w:rFonts w:ascii="Times New Roman" w:eastAsia="Arial" w:hAnsi="Times New Roman" w:cs="Times New Roman"/>
                <w:sz w:val="24"/>
                <w:szCs w:val="24"/>
              </w:rPr>
            </w:pPr>
            <w:r w:rsidRPr="005813EA">
              <w:rPr>
                <w:rFonts w:ascii="Times New Roman" w:eastAsia="Arial" w:hAnsi="Times New Roman" w:cs="Times New Roman"/>
                <w:sz w:val="24"/>
                <w:szCs w:val="24"/>
              </w:rPr>
              <w:t>П</w:t>
            </w:r>
            <w:r w:rsidRPr="005813EA">
              <w:rPr>
                <w:rFonts w:ascii="Times New Roman" w:eastAsia="Arial" w:hAnsi="Times New Roman" w:cs="Times New Roman"/>
                <w:spacing w:val="-1"/>
                <w:sz w:val="24"/>
                <w:szCs w:val="24"/>
              </w:rPr>
              <w:t>о</w:t>
            </w:r>
            <w:r w:rsidRPr="005813EA">
              <w:rPr>
                <w:rFonts w:ascii="Times New Roman" w:eastAsia="Arial" w:hAnsi="Times New Roman" w:cs="Times New Roman"/>
                <w:sz w:val="24"/>
                <w:szCs w:val="24"/>
              </w:rPr>
              <w:t>тп</w:t>
            </w:r>
            <w:r w:rsidRPr="005813EA">
              <w:rPr>
                <w:rFonts w:ascii="Times New Roman" w:eastAsia="Arial" w:hAnsi="Times New Roman" w:cs="Times New Roman"/>
                <w:spacing w:val="-2"/>
                <w:sz w:val="24"/>
                <w:szCs w:val="24"/>
              </w:rPr>
              <w:t>и</w:t>
            </w:r>
            <w:r w:rsidRPr="005813EA">
              <w:rPr>
                <w:rFonts w:ascii="Times New Roman" w:eastAsia="Arial" w:hAnsi="Times New Roman" w:cs="Times New Roman"/>
                <w:sz w:val="24"/>
                <w:szCs w:val="24"/>
              </w:rPr>
              <w:t>с</w:t>
            </w:r>
            <w:r w:rsidRPr="005813EA">
              <w:rPr>
                <w:rFonts w:ascii="Times New Roman" w:eastAsia="Arial" w:hAnsi="Times New Roman" w:cs="Times New Roman"/>
                <w:spacing w:val="1"/>
                <w:sz w:val="24"/>
                <w:szCs w:val="24"/>
              </w:rPr>
              <w:t xml:space="preserve"> </w:t>
            </w:r>
            <w:r w:rsidRPr="005813EA">
              <w:rPr>
                <w:rFonts w:ascii="Times New Roman" w:eastAsia="Arial" w:hAnsi="Times New Roman" w:cs="Times New Roman"/>
                <w:spacing w:val="-3"/>
                <w:sz w:val="24"/>
                <w:szCs w:val="24"/>
              </w:rPr>
              <w:t>о</w:t>
            </w:r>
            <w:r w:rsidRPr="005813EA">
              <w:rPr>
                <w:rFonts w:ascii="Times New Roman" w:eastAsia="Arial" w:hAnsi="Times New Roman" w:cs="Times New Roman"/>
                <w:sz w:val="24"/>
                <w:szCs w:val="24"/>
              </w:rPr>
              <w:t>дгово</w:t>
            </w:r>
            <w:r w:rsidRPr="005813EA">
              <w:rPr>
                <w:rFonts w:ascii="Times New Roman" w:eastAsia="Arial" w:hAnsi="Times New Roman" w:cs="Times New Roman"/>
                <w:spacing w:val="-4"/>
                <w:sz w:val="24"/>
                <w:szCs w:val="24"/>
              </w:rPr>
              <w:t>р</w:t>
            </w:r>
            <w:r w:rsidRPr="005813EA">
              <w:rPr>
                <w:rFonts w:ascii="Times New Roman" w:eastAsia="Arial" w:hAnsi="Times New Roman" w:cs="Times New Roman"/>
                <w:sz w:val="24"/>
                <w:szCs w:val="24"/>
              </w:rPr>
              <w:t>ног</w:t>
            </w:r>
            <w:r w:rsidRPr="005813EA">
              <w:rPr>
                <w:rFonts w:ascii="Times New Roman" w:eastAsia="Arial" w:hAnsi="Times New Roman" w:cs="Times New Roman"/>
                <w:spacing w:val="-1"/>
                <w:sz w:val="24"/>
                <w:szCs w:val="24"/>
              </w:rPr>
              <w:t xml:space="preserve"> </w:t>
            </w:r>
            <w:r w:rsidRPr="005813EA">
              <w:rPr>
                <w:rFonts w:ascii="Times New Roman" w:eastAsia="Arial" w:hAnsi="Times New Roman" w:cs="Times New Roman"/>
                <w:sz w:val="24"/>
                <w:szCs w:val="24"/>
              </w:rPr>
              <w:t>л</w:t>
            </w:r>
            <w:r w:rsidRPr="005813EA">
              <w:rPr>
                <w:rFonts w:ascii="Times New Roman" w:eastAsia="Arial" w:hAnsi="Times New Roman" w:cs="Times New Roman"/>
                <w:spacing w:val="-4"/>
                <w:sz w:val="24"/>
                <w:szCs w:val="24"/>
              </w:rPr>
              <w:t>и</w:t>
            </w:r>
            <w:r w:rsidRPr="005813EA">
              <w:rPr>
                <w:rFonts w:ascii="Times New Roman" w:eastAsia="Arial" w:hAnsi="Times New Roman" w:cs="Times New Roman"/>
                <w:spacing w:val="-2"/>
                <w:sz w:val="24"/>
                <w:szCs w:val="24"/>
              </w:rPr>
              <w:t>ц</w:t>
            </w:r>
            <w:r w:rsidRPr="005813EA">
              <w:rPr>
                <w:rFonts w:ascii="Times New Roman" w:eastAsia="Arial" w:hAnsi="Times New Roman" w:cs="Times New Roman"/>
                <w:sz w:val="24"/>
                <w:szCs w:val="24"/>
              </w:rPr>
              <w:t>а:</w:t>
            </w:r>
          </w:p>
          <w:p w:rsidR="00C30F87" w:rsidRPr="005813EA" w:rsidRDefault="00C30F87" w:rsidP="001C5B8B">
            <w:pPr>
              <w:pStyle w:val="TableParagraph"/>
              <w:spacing w:before="6" w:line="100" w:lineRule="exact"/>
              <w:rPr>
                <w:rFonts w:ascii="Times New Roman" w:hAnsi="Times New Roman" w:cs="Times New Roman"/>
                <w:sz w:val="24"/>
                <w:szCs w:val="24"/>
              </w:rPr>
            </w:pPr>
          </w:p>
          <w:p w:rsidR="00C30F87" w:rsidRPr="005813EA" w:rsidRDefault="00C30F87" w:rsidP="001C5B8B">
            <w:pPr>
              <w:pStyle w:val="TableParagraph"/>
              <w:spacing w:line="200" w:lineRule="exact"/>
              <w:rPr>
                <w:rFonts w:ascii="Times New Roman" w:hAnsi="Times New Roman" w:cs="Times New Roman"/>
                <w:sz w:val="24"/>
                <w:szCs w:val="24"/>
              </w:rPr>
            </w:pPr>
          </w:p>
          <w:p w:rsidR="00C30F87" w:rsidRPr="005813EA" w:rsidRDefault="00C30F87" w:rsidP="001C5B8B">
            <w:pPr>
              <w:pStyle w:val="TableParagraph"/>
              <w:spacing w:line="200" w:lineRule="exact"/>
              <w:rPr>
                <w:rFonts w:ascii="Times New Roman" w:hAnsi="Times New Roman" w:cs="Times New Roman"/>
                <w:sz w:val="24"/>
                <w:szCs w:val="24"/>
              </w:rPr>
            </w:pPr>
          </w:p>
          <w:p w:rsidR="00C30F87" w:rsidRPr="00F57871" w:rsidRDefault="00C30F87" w:rsidP="001C5B8B">
            <w:pPr>
              <w:pStyle w:val="TableParagraph"/>
              <w:ind w:left="1267" w:right="1267"/>
              <w:jc w:val="center"/>
              <w:rPr>
                <w:rFonts w:ascii="Times New Roman" w:eastAsia="Arial" w:hAnsi="Times New Roman" w:cs="Times New Roman"/>
                <w:sz w:val="24"/>
                <w:szCs w:val="24"/>
                <w:lang w:val="sr-Cyrl-RS"/>
              </w:rPr>
            </w:pPr>
          </w:p>
        </w:tc>
      </w:tr>
      <w:tr w:rsidR="00C30F87" w:rsidRPr="005813EA" w:rsidTr="00C30F87">
        <w:trPr>
          <w:trHeight w:hRule="exact" w:val="1274"/>
        </w:trPr>
        <w:tc>
          <w:tcPr>
            <w:tcW w:w="2127" w:type="dxa"/>
            <w:tcBorders>
              <w:top w:val="single" w:sz="5" w:space="0" w:color="000000"/>
              <w:left w:val="single" w:sz="5" w:space="0" w:color="000000"/>
              <w:bottom w:val="single" w:sz="5" w:space="0" w:color="000000"/>
              <w:right w:val="single" w:sz="5" w:space="0" w:color="000000"/>
            </w:tcBorders>
          </w:tcPr>
          <w:p w:rsidR="00C30F87" w:rsidRPr="005813EA" w:rsidRDefault="00C30F87" w:rsidP="001C5B8B">
            <w:pPr>
              <w:pStyle w:val="TableParagraph"/>
              <w:spacing w:before="9" w:line="240" w:lineRule="exact"/>
              <w:rPr>
                <w:rFonts w:ascii="Times New Roman" w:hAnsi="Times New Roman" w:cs="Times New Roman"/>
                <w:sz w:val="24"/>
                <w:szCs w:val="24"/>
              </w:rPr>
            </w:pPr>
          </w:p>
          <w:p w:rsidR="00C30F87" w:rsidRPr="005813EA" w:rsidRDefault="00C30F87" w:rsidP="001C5B8B">
            <w:pPr>
              <w:pStyle w:val="TableParagraph"/>
              <w:ind w:left="102"/>
              <w:rPr>
                <w:rFonts w:ascii="Times New Roman" w:eastAsia="Arial" w:hAnsi="Times New Roman" w:cs="Times New Roman"/>
                <w:sz w:val="24"/>
                <w:szCs w:val="24"/>
              </w:rPr>
            </w:pPr>
            <w:r w:rsidRPr="005813EA">
              <w:rPr>
                <w:rFonts w:ascii="Times New Roman" w:eastAsia="Arial" w:hAnsi="Times New Roman" w:cs="Times New Roman"/>
                <w:spacing w:val="-1"/>
                <w:sz w:val="24"/>
                <w:szCs w:val="24"/>
              </w:rPr>
              <w:t>Ч</w:t>
            </w:r>
            <w:r w:rsidRPr="005813EA">
              <w:rPr>
                <w:rFonts w:ascii="Times New Roman" w:eastAsia="Arial" w:hAnsi="Times New Roman" w:cs="Times New Roman"/>
                <w:sz w:val="24"/>
                <w:szCs w:val="24"/>
              </w:rPr>
              <w:t>лан</w:t>
            </w:r>
            <w:r w:rsidRPr="005813EA">
              <w:rPr>
                <w:rFonts w:ascii="Times New Roman" w:eastAsia="Arial" w:hAnsi="Times New Roman" w:cs="Times New Roman"/>
                <w:spacing w:val="-2"/>
                <w:sz w:val="24"/>
                <w:szCs w:val="24"/>
              </w:rPr>
              <w:t xml:space="preserve"> </w:t>
            </w:r>
            <w:r w:rsidRPr="005813EA">
              <w:rPr>
                <w:rFonts w:ascii="Times New Roman" w:eastAsia="Arial" w:hAnsi="Times New Roman" w:cs="Times New Roman"/>
                <w:sz w:val="24"/>
                <w:szCs w:val="24"/>
              </w:rPr>
              <w:t>гр</w:t>
            </w:r>
            <w:r w:rsidRPr="005813EA">
              <w:rPr>
                <w:rFonts w:ascii="Times New Roman" w:eastAsia="Arial" w:hAnsi="Times New Roman" w:cs="Times New Roman"/>
                <w:spacing w:val="-3"/>
                <w:sz w:val="24"/>
                <w:szCs w:val="24"/>
              </w:rPr>
              <w:t>у</w:t>
            </w:r>
            <w:r w:rsidRPr="005813EA">
              <w:rPr>
                <w:rFonts w:ascii="Times New Roman" w:eastAsia="Arial" w:hAnsi="Times New Roman" w:cs="Times New Roman"/>
                <w:sz w:val="24"/>
                <w:szCs w:val="24"/>
              </w:rPr>
              <w:t>пе:</w:t>
            </w:r>
          </w:p>
        </w:tc>
        <w:tc>
          <w:tcPr>
            <w:tcW w:w="1878" w:type="dxa"/>
            <w:tcBorders>
              <w:top w:val="single" w:sz="5" w:space="0" w:color="000000"/>
              <w:left w:val="single" w:sz="5" w:space="0" w:color="000000"/>
              <w:bottom w:val="single" w:sz="5" w:space="0" w:color="000000"/>
              <w:right w:val="single" w:sz="5" w:space="0" w:color="000000"/>
            </w:tcBorders>
          </w:tcPr>
          <w:p w:rsidR="00C30F87" w:rsidRPr="005813EA" w:rsidRDefault="00C30F87" w:rsidP="001C5B8B">
            <w:pPr>
              <w:rPr>
                <w:rFonts w:ascii="Times New Roman" w:hAnsi="Times New Roman" w:cs="Times New Roman"/>
                <w:sz w:val="24"/>
                <w:szCs w:val="24"/>
              </w:rPr>
            </w:pPr>
          </w:p>
        </w:tc>
        <w:tc>
          <w:tcPr>
            <w:tcW w:w="2234" w:type="dxa"/>
            <w:tcBorders>
              <w:top w:val="single" w:sz="5" w:space="0" w:color="000000"/>
              <w:left w:val="single" w:sz="5" w:space="0" w:color="000000"/>
              <w:bottom w:val="single" w:sz="5" w:space="0" w:color="000000"/>
              <w:right w:val="single" w:sz="5" w:space="0" w:color="000000"/>
            </w:tcBorders>
          </w:tcPr>
          <w:p w:rsidR="00C30F87" w:rsidRPr="005813EA" w:rsidRDefault="00C30F87" w:rsidP="001C5B8B">
            <w:pPr>
              <w:rPr>
                <w:rFonts w:ascii="Times New Roman" w:hAnsi="Times New Roman" w:cs="Times New Roman"/>
                <w:sz w:val="24"/>
                <w:szCs w:val="24"/>
              </w:rPr>
            </w:pPr>
          </w:p>
        </w:tc>
        <w:tc>
          <w:tcPr>
            <w:tcW w:w="2977" w:type="dxa"/>
            <w:tcBorders>
              <w:top w:val="single" w:sz="5" w:space="0" w:color="000000"/>
              <w:left w:val="single" w:sz="5" w:space="0" w:color="000000"/>
              <w:bottom w:val="single" w:sz="5" w:space="0" w:color="000000"/>
              <w:right w:val="single" w:sz="5" w:space="0" w:color="000000"/>
            </w:tcBorders>
          </w:tcPr>
          <w:p w:rsidR="00C30F87" w:rsidRPr="005813EA" w:rsidRDefault="00C30F87" w:rsidP="001C5B8B">
            <w:pPr>
              <w:pStyle w:val="TableParagraph"/>
              <w:spacing w:line="250" w:lineRule="exact"/>
              <w:ind w:left="193" w:right="193"/>
              <w:jc w:val="center"/>
              <w:rPr>
                <w:rFonts w:ascii="Times New Roman" w:eastAsia="Arial" w:hAnsi="Times New Roman" w:cs="Times New Roman"/>
                <w:sz w:val="24"/>
                <w:szCs w:val="24"/>
              </w:rPr>
            </w:pPr>
            <w:r w:rsidRPr="005813EA">
              <w:rPr>
                <w:rFonts w:ascii="Times New Roman" w:eastAsia="Arial" w:hAnsi="Times New Roman" w:cs="Times New Roman"/>
                <w:sz w:val="24"/>
                <w:szCs w:val="24"/>
              </w:rPr>
              <w:t>П</w:t>
            </w:r>
            <w:r w:rsidRPr="005813EA">
              <w:rPr>
                <w:rFonts w:ascii="Times New Roman" w:eastAsia="Arial" w:hAnsi="Times New Roman" w:cs="Times New Roman"/>
                <w:spacing w:val="-1"/>
                <w:sz w:val="24"/>
                <w:szCs w:val="24"/>
              </w:rPr>
              <w:t>о</w:t>
            </w:r>
            <w:r w:rsidRPr="005813EA">
              <w:rPr>
                <w:rFonts w:ascii="Times New Roman" w:eastAsia="Arial" w:hAnsi="Times New Roman" w:cs="Times New Roman"/>
                <w:sz w:val="24"/>
                <w:szCs w:val="24"/>
              </w:rPr>
              <w:t>тп</w:t>
            </w:r>
            <w:r w:rsidRPr="005813EA">
              <w:rPr>
                <w:rFonts w:ascii="Times New Roman" w:eastAsia="Arial" w:hAnsi="Times New Roman" w:cs="Times New Roman"/>
                <w:spacing w:val="-2"/>
                <w:sz w:val="24"/>
                <w:szCs w:val="24"/>
              </w:rPr>
              <w:t>и</w:t>
            </w:r>
            <w:r w:rsidRPr="005813EA">
              <w:rPr>
                <w:rFonts w:ascii="Times New Roman" w:eastAsia="Arial" w:hAnsi="Times New Roman" w:cs="Times New Roman"/>
                <w:sz w:val="24"/>
                <w:szCs w:val="24"/>
              </w:rPr>
              <w:t>с</w:t>
            </w:r>
            <w:r w:rsidRPr="005813EA">
              <w:rPr>
                <w:rFonts w:ascii="Times New Roman" w:eastAsia="Arial" w:hAnsi="Times New Roman" w:cs="Times New Roman"/>
                <w:spacing w:val="1"/>
                <w:sz w:val="24"/>
                <w:szCs w:val="24"/>
              </w:rPr>
              <w:t xml:space="preserve"> </w:t>
            </w:r>
            <w:r w:rsidRPr="005813EA">
              <w:rPr>
                <w:rFonts w:ascii="Times New Roman" w:eastAsia="Arial" w:hAnsi="Times New Roman" w:cs="Times New Roman"/>
                <w:spacing w:val="-3"/>
                <w:sz w:val="24"/>
                <w:szCs w:val="24"/>
              </w:rPr>
              <w:t>о</w:t>
            </w:r>
            <w:r w:rsidRPr="005813EA">
              <w:rPr>
                <w:rFonts w:ascii="Times New Roman" w:eastAsia="Arial" w:hAnsi="Times New Roman" w:cs="Times New Roman"/>
                <w:sz w:val="24"/>
                <w:szCs w:val="24"/>
              </w:rPr>
              <w:t>дгово</w:t>
            </w:r>
            <w:r w:rsidRPr="005813EA">
              <w:rPr>
                <w:rFonts w:ascii="Times New Roman" w:eastAsia="Arial" w:hAnsi="Times New Roman" w:cs="Times New Roman"/>
                <w:spacing w:val="-4"/>
                <w:sz w:val="24"/>
                <w:szCs w:val="24"/>
              </w:rPr>
              <w:t>р</w:t>
            </w:r>
            <w:r w:rsidRPr="005813EA">
              <w:rPr>
                <w:rFonts w:ascii="Times New Roman" w:eastAsia="Arial" w:hAnsi="Times New Roman" w:cs="Times New Roman"/>
                <w:sz w:val="24"/>
                <w:szCs w:val="24"/>
              </w:rPr>
              <w:t>ног</w:t>
            </w:r>
            <w:r w:rsidRPr="005813EA">
              <w:rPr>
                <w:rFonts w:ascii="Times New Roman" w:eastAsia="Arial" w:hAnsi="Times New Roman" w:cs="Times New Roman"/>
                <w:spacing w:val="-1"/>
                <w:sz w:val="24"/>
                <w:szCs w:val="24"/>
              </w:rPr>
              <w:t xml:space="preserve"> </w:t>
            </w:r>
            <w:r w:rsidRPr="005813EA">
              <w:rPr>
                <w:rFonts w:ascii="Times New Roman" w:eastAsia="Arial" w:hAnsi="Times New Roman" w:cs="Times New Roman"/>
                <w:sz w:val="24"/>
                <w:szCs w:val="24"/>
              </w:rPr>
              <w:t>л</w:t>
            </w:r>
            <w:r w:rsidRPr="005813EA">
              <w:rPr>
                <w:rFonts w:ascii="Times New Roman" w:eastAsia="Arial" w:hAnsi="Times New Roman" w:cs="Times New Roman"/>
                <w:spacing w:val="-4"/>
                <w:sz w:val="24"/>
                <w:szCs w:val="24"/>
              </w:rPr>
              <w:t>и</w:t>
            </w:r>
            <w:r w:rsidRPr="005813EA">
              <w:rPr>
                <w:rFonts w:ascii="Times New Roman" w:eastAsia="Arial" w:hAnsi="Times New Roman" w:cs="Times New Roman"/>
                <w:spacing w:val="-2"/>
                <w:sz w:val="24"/>
                <w:szCs w:val="24"/>
              </w:rPr>
              <w:t>ц</w:t>
            </w:r>
            <w:r w:rsidRPr="005813EA">
              <w:rPr>
                <w:rFonts w:ascii="Times New Roman" w:eastAsia="Arial" w:hAnsi="Times New Roman" w:cs="Times New Roman"/>
                <w:sz w:val="24"/>
                <w:szCs w:val="24"/>
              </w:rPr>
              <w:t>а:</w:t>
            </w:r>
          </w:p>
          <w:p w:rsidR="00C30F87" w:rsidRPr="00F57871" w:rsidRDefault="00C30F87" w:rsidP="00F57871">
            <w:pPr>
              <w:pStyle w:val="TableParagraph"/>
              <w:ind w:right="1267"/>
              <w:rPr>
                <w:rFonts w:ascii="Times New Roman" w:eastAsia="Arial" w:hAnsi="Times New Roman" w:cs="Times New Roman"/>
                <w:sz w:val="24"/>
                <w:szCs w:val="24"/>
                <w:lang w:val="sr-Cyrl-RS"/>
              </w:rPr>
            </w:pPr>
          </w:p>
        </w:tc>
      </w:tr>
    </w:tbl>
    <w:p w:rsidR="00C30F87" w:rsidRPr="005813EA" w:rsidRDefault="00C30F87" w:rsidP="00C30F87">
      <w:pPr>
        <w:spacing w:before="7" w:line="130" w:lineRule="exact"/>
        <w:rPr>
          <w:rFonts w:ascii="Times New Roman" w:hAnsi="Times New Roman" w:cs="Times New Roman"/>
          <w:sz w:val="24"/>
          <w:szCs w:val="24"/>
        </w:rPr>
      </w:pPr>
    </w:p>
    <w:p w:rsidR="00C30F87" w:rsidRPr="005813EA" w:rsidRDefault="00C30F87" w:rsidP="00C30F87">
      <w:pPr>
        <w:spacing w:line="200" w:lineRule="exact"/>
        <w:rPr>
          <w:rFonts w:ascii="Times New Roman" w:hAnsi="Times New Roman" w:cs="Times New Roman"/>
          <w:sz w:val="24"/>
          <w:szCs w:val="24"/>
        </w:rPr>
      </w:pPr>
    </w:p>
    <w:p w:rsidR="00C30F87" w:rsidRPr="005813EA" w:rsidRDefault="00C30F87" w:rsidP="00C30F87">
      <w:pPr>
        <w:spacing w:line="200" w:lineRule="exact"/>
        <w:rPr>
          <w:rFonts w:ascii="Times New Roman" w:hAnsi="Times New Roman" w:cs="Times New Roman"/>
          <w:sz w:val="24"/>
          <w:szCs w:val="24"/>
        </w:rPr>
      </w:pPr>
    </w:p>
    <w:p w:rsidR="00C30F87" w:rsidRPr="005813EA" w:rsidRDefault="00C30F87" w:rsidP="00C30F87">
      <w:pPr>
        <w:spacing w:line="200" w:lineRule="exact"/>
        <w:rPr>
          <w:rFonts w:ascii="Times New Roman" w:hAnsi="Times New Roman" w:cs="Times New Roman"/>
          <w:sz w:val="24"/>
          <w:szCs w:val="24"/>
        </w:rPr>
      </w:pPr>
    </w:p>
    <w:p w:rsidR="00C30F87" w:rsidRPr="005813EA" w:rsidRDefault="00C30F87" w:rsidP="00C30F87">
      <w:pPr>
        <w:spacing w:line="200" w:lineRule="exact"/>
        <w:rPr>
          <w:rFonts w:ascii="Times New Roman" w:hAnsi="Times New Roman" w:cs="Times New Roman"/>
          <w:sz w:val="24"/>
          <w:szCs w:val="24"/>
        </w:rPr>
      </w:pPr>
    </w:p>
    <w:p w:rsidR="00C30F87" w:rsidRPr="005813EA" w:rsidRDefault="00C30F87" w:rsidP="00C30F87">
      <w:pPr>
        <w:pStyle w:val="BodyText"/>
        <w:tabs>
          <w:tab w:val="left" w:pos="3709"/>
        </w:tabs>
        <w:spacing w:before="72"/>
        <w:ind w:left="260"/>
        <w:rPr>
          <w:rFonts w:ascii="Times New Roman" w:hAnsi="Times New Roman" w:cs="Times New Roman"/>
          <w:sz w:val="24"/>
          <w:szCs w:val="24"/>
        </w:rPr>
      </w:pPr>
      <w:r w:rsidRPr="005813EA">
        <w:rPr>
          <w:rFonts w:ascii="Times New Roman" w:hAnsi="Times New Roman" w:cs="Times New Roman"/>
          <w:noProof/>
          <w:sz w:val="24"/>
          <w:szCs w:val="24"/>
        </w:rPr>
        <mc:AlternateContent>
          <mc:Choice Requires="wpg">
            <w:drawing>
              <wp:anchor distT="0" distB="0" distL="114300" distR="114300" simplePos="0" relativeHeight="251683328" behindDoc="1" locked="0" layoutInCell="1" allowOverlap="1" wp14:anchorId="700CDE0F" wp14:editId="38AFCC8E">
                <wp:simplePos x="0" y="0"/>
                <wp:positionH relativeFrom="page">
                  <wp:posOffset>4876165</wp:posOffset>
                </wp:positionH>
                <wp:positionV relativeFrom="paragraph">
                  <wp:posOffset>-930275</wp:posOffset>
                </wp:positionV>
                <wp:extent cx="1710055" cy="1270"/>
                <wp:effectExtent l="8890" t="12700" r="5080" b="5080"/>
                <wp:wrapNone/>
                <wp:docPr id="273"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0055" cy="1270"/>
                          <a:chOff x="7679" y="-1465"/>
                          <a:chExt cx="2693" cy="2"/>
                        </a:xfrm>
                      </wpg:grpSpPr>
                      <wps:wsp>
                        <wps:cNvPr id="274" name="Freeform 114"/>
                        <wps:cNvSpPr>
                          <a:spLocks/>
                        </wps:cNvSpPr>
                        <wps:spPr bwMode="auto">
                          <a:xfrm>
                            <a:off x="7679" y="-1465"/>
                            <a:ext cx="2693" cy="2"/>
                          </a:xfrm>
                          <a:custGeom>
                            <a:avLst/>
                            <a:gdLst>
                              <a:gd name="T0" fmla="+- 0 7679 7679"/>
                              <a:gd name="T1" fmla="*/ T0 w 2693"/>
                              <a:gd name="T2" fmla="+- 0 10372 7679"/>
                              <a:gd name="T3" fmla="*/ T2 w 2693"/>
                            </a:gdLst>
                            <a:ahLst/>
                            <a:cxnLst>
                              <a:cxn ang="0">
                                <a:pos x="T1" y="0"/>
                              </a:cxn>
                              <a:cxn ang="0">
                                <a:pos x="T3" y="0"/>
                              </a:cxn>
                            </a:cxnLst>
                            <a:rect l="0" t="0" r="r" b="b"/>
                            <a:pathLst>
                              <a:path w="2693">
                                <a:moveTo>
                                  <a:pt x="0" y="0"/>
                                </a:moveTo>
                                <a:lnTo>
                                  <a:pt x="2693"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3" o:spid="_x0000_s1026" style="position:absolute;margin-left:383.95pt;margin-top:-73.25pt;width:134.65pt;height:.1pt;z-index:-251633152;mso-position-horizontal-relative:page" coordorigin="7679,-1465" coordsize="26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">
                <v:shape id="Freeform 114" o:spid="_x0000_s1027" style="position:absolute;left:7679;top:-1465;width:2693;height:2;visibility:visible;mso-wrap-style:square;v-text-anchor:top" coordsize="26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u88sEA&#10;AADcAAAADwAAAGRycy9kb3ducmV2LnhtbESPQYvCMBSE74L/ITxhb5q2qLtUo4iLsFerwh4fzdum&#10;2LyUJtr67zeC4HGYmW+Y9XawjbhT52vHCtJZAoK4dLrmSsH5dJh+gfABWWPjmBQ8yMN2Mx6tMdeu&#10;5yPdi1CJCGGfowITQptL6UtDFv3MtcTR+3OdxRBlV0ndYR/htpFZkiylxZrjgsGW9obKa3GzCr5R&#10;nwZzeRwWRX9Gk95+Oc3mSn1Mht0KRKAhvMOv9o9WkH3O4XkmHgG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bvPLBAAAA3AAAAA8AAAAAAAAAAAAAAAAAmAIAAGRycy9kb3du&#10;cmV2LnhtbFBLBQYAAAAABAAEAPUAAACGAwAAAAA=&#10;" path="m,l2693,e" filled="f" strokeweight=".24536mm">
                  <v:path arrowok="t" o:connecttype="custom" o:connectlocs="0,0;2693,0" o:connectangles="0,0"/>
                </v:shape>
                <w10:wrap anchorx="page"/>
              </v:group>
            </w:pict>
          </mc:Fallback>
        </mc:AlternateContent>
      </w:r>
      <w:r w:rsidRPr="005813EA">
        <w:rPr>
          <w:rFonts w:ascii="Times New Roman" w:hAnsi="Times New Roman" w:cs="Times New Roman"/>
          <w:spacing w:val="-1"/>
          <w:sz w:val="24"/>
          <w:szCs w:val="24"/>
        </w:rPr>
        <w:t>Д</w:t>
      </w:r>
      <w:r w:rsidRPr="005813EA">
        <w:rPr>
          <w:rFonts w:ascii="Times New Roman" w:hAnsi="Times New Roman" w:cs="Times New Roman"/>
          <w:sz w:val="24"/>
          <w:szCs w:val="24"/>
        </w:rPr>
        <w:t>а</w:t>
      </w:r>
      <w:r w:rsidRPr="005813EA">
        <w:rPr>
          <w:rFonts w:ascii="Times New Roman" w:hAnsi="Times New Roman" w:cs="Times New Roman"/>
          <w:spacing w:val="-1"/>
          <w:sz w:val="24"/>
          <w:szCs w:val="24"/>
        </w:rPr>
        <w:t>т</w:t>
      </w:r>
      <w:r w:rsidRPr="005813EA">
        <w:rPr>
          <w:rFonts w:ascii="Times New Roman" w:hAnsi="Times New Roman" w:cs="Times New Roman"/>
          <w:spacing w:val="-3"/>
          <w:sz w:val="24"/>
          <w:szCs w:val="24"/>
        </w:rPr>
        <w:t>у</w:t>
      </w:r>
      <w:r w:rsidRPr="005813EA">
        <w:rPr>
          <w:rFonts w:ascii="Times New Roman" w:hAnsi="Times New Roman" w:cs="Times New Roman"/>
          <w:spacing w:val="-1"/>
          <w:sz w:val="24"/>
          <w:szCs w:val="24"/>
        </w:rPr>
        <w:t>м</w:t>
      </w:r>
      <w:r w:rsidRPr="005813EA">
        <w:rPr>
          <w:rFonts w:ascii="Times New Roman" w:hAnsi="Times New Roman" w:cs="Times New Roman"/>
          <w:sz w:val="24"/>
          <w:szCs w:val="24"/>
        </w:rPr>
        <w:t>:</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u w:val="single" w:color="000000"/>
        </w:rPr>
        <w:t xml:space="preserve"> </w:t>
      </w:r>
      <w:r w:rsidRPr="005813EA">
        <w:rPr>
          <w:rFonts w:ascii="Times New Roman" w:hAnsi="Times New Roman" w:cs="Times New Roman"/>
          <w:sz w:val="24"/>
          <w:szCs w:val="24"/>
          <w:u w:val="single" w:color="000000"/>
        </w:rPr>
        <w:tab/>
      </w:r>
    </w:p>
    <w:p w:rsidR="00C30F87" w:rsidRPr="005813EA" w:rsidRDefault="00C30F87" w:rsidP="00C30F87">
      <w:pPr>
        <w:spacing w:line="200" w:lineRule="exact"/>
        <w:rPr>
          <w:rFonts w:ascii="Times New Roman" w:hAnsi="Times New Roman" w:cs="Times New Roman"/>
          <w:sz w:val="24"/>
          <w:szCs w:val="24"/>
        </w:rPr>
      </w:pPr>
    </w:p>
    <w:p w:rsidR="00C30F87" w:rsidRPr="005813EA" w:rsidRDefault="00C30F87" w:rsidP="00C30F87">
      <w:pPr>
        <w:spacing w:before="11" w:line="220" w:lineRule="exact"/>
        <w:rPr>
          <w:rFonts w:ascii="Times New Roman" w:hAnsi="Times New Roman" w:cs="Times New Roman"/>
          <w:sz w:val="24"/>
          <w:szCs w:val="24"/>
        </w:rPr>
      </w:pPr>
    </w:p>
    <w:p w:rsidR="00C30F87" w:rsidRPr="005813EA" w:rsidRDefault="00C30F87" w:rsidP="00C30F87">
      <w:pPr>
        <w:spacing w:before="77" w:line="252" w:lineRule="exact"/>
        <w:ind w:left="260" w:right="163"/>
        <w:rPr>
          <w:rFonts w:ascii="Times New Roman" w:eastAsia="Arial" w:hAnsi="Times New Roman" w:cs="Times New Roman"/>
          <w:sz w:val="24"/>
          <w:szCs w:val="24"/>
        </w:rPr>
      </w:pPr>
      <w:r w:rsidRPr="005813EA">
        <w:rPr>
          <w:rFonts w:ascii="Times New Roman" w:eastAsia="Arial" w:hAnsi="Times New Roman" w:cs="Times New Roman"/>
          <w:sz w:val="24"/>
          <w:szCs w:val="24"/>
        </w:rPr>
        <w:t>Обр</w:t>
      </w:r>
      <w:r w:rsidRPr="005813EA">
        <w:rPr>
          <w:rFonts w:ascii="Times New Roman" w:eastAsia="Arial" w:hAnsi="Times New Roman" w:cs="Times New Roman"/>
          <w:spacing w:val="-1"/>
          <w:sz w:val="24"/>
          <w:szCs w:val="24"/>
        </w:rPr>
        <w:t>а</w:t>
      </w:r>
      <w:r w:rsidRPr="005813EA">
        <w:rPr>
          <w:rFonts w:ascii="Times New Roman" w:eastAsia="Arial" w:hAnsi="Times New Roman" w:cs="Times New Roman"/>
          <w:sz w:val="24"/>
          <w:szCs w:val="24"/>
        </w:rPr>
        <w:t>з</w:t>
      </w:r>
      <w:r w:rsidRPr="005813EA">
        <w:rPr>
          <w:rFonts w:ascii="Times New Roman" w:eastAsia="Arial" w:hAnsi="Times New Roman" w:cs="Times New Roman"/>
          <w:spacing w:val="-4"/>
          <w:sz w:val="24"/>
          <w:szCs w:val="24"/>
        </w:rPr>
        <w:t>а</w:t>
      </w:r>
      <w:r w:rsidR="00F57871">
        <w:rPr>
          <w:rFonts w:ascii="Times New Roman" w:eastAsia="Arial" w:hAnsi="Times New Roman" w:cs="Times New Roman"/>
          <w:sz w:val="24"/>
          <w:szCs w:val="24"/>
        </w:rPr>
        <w:t>ц</w:t>
      </w:r>
      <w:r w:rsidRPr="005813EA">
        <w:rPr>
          <w:rFonts w:ascii="Times New Roman" w:eastAsia="Arial" w:hAnsi="Times New Roman" w:cs="Times New Roman"/>
          <w:sz w:val="24"/>
          <w:szCs w:val="24"/>
        </w:rPr>
        <w:t xml:space="preserve"> </w:t>
      </w:r>
      <w:r w:rsidRPr="005813EA">
        <w:rPr>
          <w:rFonts w:ascii="Times New Roman" w:eastAsia="Arial" w:hAnsi="Times New Roman" w:cs="Times New Roman"/>
          <w:spacing w:val="46"/>
          <w:sz w:val="24"/>
          <w:szCs w:val="24"/>
        </w:rPr>
        <w:t xml:space="preserve"> </w:t>
      </w:r>
      <w:r w:rsidRPr="005813EA">
        <w:rPr>
          <w:rFonts w:ascii="Times New Roman" w:eastAsia="Arial" w:hAnsi="Times New Roman" w:cs="Times New Roman"/>
          <w:sz w:val="24"/>
          <w:szCs w:val="24"/>
        </w:rPr>
        <w:t>потп</w:t>
      </w:r>
      <w:r w:rsidRPr="005813EA">
        <w:rPr>
          <w:rFonts w:ascii="Times New Roman" w:eastAsia="Arial" w:hAnsi="Times New Roman" w:cs="Times New Roman"/>
          <w:spacing w:val="-2"/>
          <w:sz w:val="24"/>
          <w:szCs w:val="24"/>
        </w:rPr>
        <w:t>и</w:t>
      </w:r>
      <w:r w:rsidRPr="005813EA">
        <w:rPr>
          <w:rFonts w:ascii="Times New Roman" w:eastAsia="Arial" w:hAnsi="Times New Roman" w:cs="Times New Roman"/>
          <w:sz w:val="24"/>
          <w:szCs w:val="24"/>
        </w:rPr>
        <w:t>с</w:t>
      </w:r>
      <w:r w:rsidRPr="005813EA">
        <w:rPr>
          <w:rFonts w:ascii="Times New Roman" w:eastAsia="Arial" w:hAnsi="Times New Roman" w:cs="Times New Roman"/>
          <w:spacing w:val="-3"/>
          <w:sz w:val="24"/>
          <w:szCs w:val="24"/>
        </w:rPr>
        <w:t>у</w:t>
      </w:r>
      <w:r w:rsidRPr="005813EA">
        <w:rPr>
          <w:rFonts w:ascii="Times New Roman" w:eastAsia="Arial" w:hAnsi="Times New Roman" w:cs="Times New Roman"/>
          <w:spacing w:val="1"/>
          <w:sz w:val="24"/>
          <w:szCs w:val="24"/>
        </w:rPr>
        <w:t>ј</w:t>
      </w:r>
      <w:r w:rsidRPr="005813EA">
        <w:rPr>
          <w:rFonts w:ascii="Times New Roman" w:eastAsia="Arial" w:hAnsi="Times New Roman" w:cs="Times New Roman"/>
          <w:sz w:val="24"/>
          <w:szCs w:val="24"/>
        </w:rPr>
        <w:t xml:space="preserve">у </w:t>
      </w:r>
      <w:r w:rsidRPr="005813EA">
        <w:rPr>
          <w:rFonts w:ascii="Times New Roman" w:eastAsia="Arial" w:hAnsi="Times New Roman" w:cs="Times New Roman"/>
          <w:spacing w:val="47"/>
          <w:sz w:val="24"/>
          <w:szCs w:val="24"/>
        </w:rPr>
        <w:t xml:space="preserve"> </w:t>
      </w:r>
      <w:r w:rsidRPr="005813EA">
        <w:rPr>
          <w:rFonts w:ascii="Times New Roman" w:eastAsia="Arial" w:hAnsi="Times New Roman" w:cs="Times New Roman"/>
          <w:b/>
          <w:bCs/>
          <w:sz w:val="24"/>
          <w:szCs w:val="24"/>
        </w:rPr>
        <w:t>о</w:t>
      </w:r>
      <w:r w:rsidRPr="005813EA">
        <w:rPr>
          <w:rFonts w:ascii="Times New Roman" w:eastAsia="Arial" w:hAnsi="Times New Roman" w:cs="Times New Roman"/>
          <w:b/>
          <w:bCs/>
          <w:spacing w:val="-2"/>
          <w:sz w:val="24"/>
          <w:szCs w:val="24"/>
        </w:rPr>
        <w:t>д</w:t>
      </w:r>
      <w:r w:rsidRPr="005813EA">
        <w:rPr>
          <w:rFonts w:ascii="Times New Roman" w:eastAsia="Arial" w:hAnsi="Times New Roman" w:cs="Times New Roman"/>
          <w:b/>
          <w:bCs/>
          <w:spacing w:val="-1"/>
          <w:sz w:val="24"/>
          <w:szCs w:val="24"/>
        </w:rPr>
        <w:t>г</w:t>
      </w:r>
      <w:r w:rsidRPr="005813EA">
        <w:rPr>
          <w:rFonts w:ascii="Times New Roman" w:eastAsia="Arial" w:hAnsi="Times New Roman" w:cs="Times New Roman"/>
          <w:b/>
          <w:bCs/>
          <w:sz w:val="24"/>
          <w:szCs w:val="24"/>
        </w:rPr>
        <w:t xml:space="preserve">оворна </w:t>
      </w:r>
      <w:r w:rsidRPr="005813EA">
        <w:rPr>
          <w:rFonts w:ascii="Times New Roman" w:eastAsia="Arial" w:hAnsi="Times New Roman" w:cs="Times New Roman"/>
          <w:b/>
          <w:bCs/>
          <w:spacing w:val="47"/>
          <w:sz w:val="24"/>
          <w:szCs w:val="24"/>
        </w:rPr>
        <w:t xml:space="preserve"> </w:t>
      </w:r>
      <w:r w:rsidRPr="005813EA">
        <w:rPr>
          <w:rFonts w:ascii="Times New Roman" w:eastAsia="Arial" w:hAnsi="Times New Roman" w:cs="Times New Roman"/>
          <w:b/>
          <w:bCs/>
          <w:spacing w:val="-2"/>
          <w:sz w:val="24"/>
          <w:szCs w:val="24"/>
        </w:rPr>
        <w:t>ли</w:t>
      </w:r>
      <w:r w:rsidRPr="005813EA">
        <w:rPr>
          <w:rFonts w:ascii="Times New Roman" w:eastAsia="Arial" w:hAnsi="Times New Roman" w:cs="Times New Roman"/>
          <w:b/>
          <w:bCs/>
          <w:sz w:val="24"/>
          <w:szCs w:val="24"/>
        </w:rPr>
        <w:t xml:space="preserve">ца </w:t>
      </w:r>
      <w:r w:rsidRPr="005813EA">
        <w:rPr>
          <w:rFonts w:ascii="Times New Roman" w:eastAsia="Arial" w:hAnsi="Times New Roman" w:cs="Times New Roman"/>
          <w:b/>
          <w:bCs/>
          <w:spacing w:val="48"/>
          <w:sz w:val="24"/>
          <w:szCs w:val="24"/>
        </w:rPr>
        <w:t xml:space="preserve"> </w:t>
      </w:r>
      <w:r w:rsidRPr="005813EA">
        <w:rPr>
          <w:rFonts w:ascii="Times New Roman" w:eastAsia="Arial" w:hAnsi="Times New Roman" w:cs="Times New Roman"/>
          <w:b/>
          <w:bCs/>
          <w:spacing w:val="-3"/>
          <w:sz w:val="24"/>
          <w:szCs w:val="24"/>
        </w:rPr>
        <w:t>с</w:t>
      </w:r>
      <w:r w:rsidRPr="005813EA">
        <w:rPr>
          <w:rFonts w:ascii="Times New Roman" w:eastAsia="Arial" w:hAnsi="Times New Roman" w:cs="Times New Roman"/>
          <w:b/>
          <w:bCs/>
          <w:sz w:val="24"/>
          <w:szCs w:val="24"/>
        </w:rPr>
        <w:t>в</w:t>
      </w:r>
      <w:r w:rsidRPr="005813EA">
        <w:rPr>
          <w:rFonts w:ascii="Times New Roman" w:eastAsia="Arial" w:hAnsi="Times New Roman" w:cs="Times New Roman"/>
          <w:b/>
          <w:bCs/>
          <w:spacing w:val="-3"/>
          <w:sz w:val="24"/>
          <w:szCs w:val="24"/>
        </w:rPr>
        <w:t>а</w:t>
      </w:r>
      <w:r w:rsidRPr="005813EA">
        <w:rPr>
          <w:rFonts w:ascii="Times New Roman" w:eastAsia="Arial" w:hAnsi="Times New Roman" w:cs="Times New Roman"/>
          <w:b/>
          <w:bCs/>
          <w:sz w:val="24"/>
          <w:szCs w:val="24"/>
        </w:rPr>
        <w:t xml:space="preserve">ког </w:t>
      </w:r>
      <w:r w:rsidRPr="005813EA">
        <w:rPr>
          <w:rFonts w:ascii="Times New Roman" w:eastAsia="Arial" w:hAnsi="Times New Roman" w:cs="Times New Roman"/>
          <w:b/>
          <w:bCs/>
          <w:spacing w:val="46"/>
          <w:sz w:val="24"/>
          <w:szCs w:val="24"/>
        </w:rPr>
        <w:t xml:space="preserve"> </w:t>
      </w:r>
      <w:r w:rsidRPr="005813EA">
        <w:rPr>
          <w:rFonts w:ascii="Times New Roman" w:eastAsia="Arial" w:hAnsi="Times New Roman" w:cs="Times New Roman"/>
          <w:b/>
          <w:bCs/>
          <w:spacing w:val="-2"/>
          <w:sz w:val="24"/>
          <w:szCs w:val="24"/>
        </w:rPr>
        <w:t>чл</w:t>
      </w:r>
      <w:r w:rsidRPr="005813EA">
        <w:rPr>
          <w:rFonts w:ascii="Times New Roman" w:eastAsia="Arial" w:hAnsi="Times New Roman" w:cs="Times New Roman"/>
          <w:b/>
          <w:bCs/>
          <w:sz w:val="24"/>
          <w:szCs w:val="24"/>
        </w:rPr>
        <w:t xml:space="preserve">ана </w:t>
      </w:r>
      <w:r w:rsidRPr="005813EA">
        <w:rPr>
          <w:rFonts w:ascii="Times New Roman" w:eastAsia="Arial" w:hAnsi="Times New Roman" w:cs="Times New Roman"/>
          <w:b/>
          <w:bCs/>
          <w:spacing w:val="47"/>
          <w:sz w:val="24"/>
          <w:szCs w:val="24"/>
        </w:rPr>
        <w:t xml:space="preserve"> </w:t>
      </w:r>
      <w:r w:rsidRPr="005813EA">
        <w:rPr>
          <w:rFonts w:ascii="Times New Roman" w:eastAsia="Arial" w:hAnsi="Times New Roman" w:cs="Times New Roman"/>
          <w:b/>
          <w:bCs/>
          <w:spacing w:val="-1"/>
          <w:sz w:val="24"/>
          <w:szCs w:val="24"/>
        </w:rPr>
        <w:t>г</w:t>
      </w:r>
      <w:r w:rsidRPr="005813EA">
        <w:rPr>
          <w:rFonts w:ascii="Times New Roman" w:eastAsia="Arial" w:hAnsi="Times New Roman" w:cs="Times New Roman"/>
          <w:b/>
          <w:bCs/>
          <w:spacing w:val="1"/>
          <w:sz w:val="24"/>
          <w:szCs w:val="24"/>
        </w:rPr>
        <w:t>р</w:t>
      </w:r>
      <w:r w:rsidRPr="005813EA">
        <w:rPr>
          <w:rFonts w:ascii="Times New Roman" w:eastAsia="Arial" w:hAnsi="Times New Roman" w:cs="Times New Roman"/>
          <w:b/>
          <w:bCs/>
          <w:spacing w:val="-6"/>
          <w:sz w:val="24"/>
          <w:szCs w:val="24"/>
        </w:rPr>
        <w:t>у</w:t>
      </w:r>
      <w:r w:rsidRPr="005813EA">
        <w:rPr>
          <w:rFonts w:ascii="Times New Roman" w:eastAsia="Arial" w:hAnsi="Times New Roman" w:cs="Times New Roman"/>
          <w:b/>
          <w:bCs/>
          <w:sz w:val="24"/>
          <w:szCs w:val="24"/>
        </w:rPr>
        <w:t>пе пон</w:t>
      </w:r>
      <w:r w:rsidRPr="005813EA">
        <w:rPr>
          <w:rFonts w:ascii="Times New Roman" w:eastAsia="Arial" w:hAnsi="Times New Roman" w:cs="Times New Roman"/>
          <w:b/>
          <w:bCs/>
          <w:spacing w:val="-5"/>
          <w:sz w:val="24"/>
          <w:szCs w:val="24"/>
        </w:rPr>
        <w:t>у</w:t>
      </w:r>
      <w:r w:rsidRPr="005813EA">
        <w:rPr>
          <w:rFonts w:ascii="Times New Roman" w:eastAsia="Arial" w:hAnsi="Times New Roman" w:cs="Times New Roman"/>
          <w:b/>
          <w:bCs/>
          <w:sz w:val="24"/>
          <w:szCs w:val="24"/>
        </w:rPr>
        <w:t>ђ</w:t>
      </w:r>
      <w:r w:rsidRPr="005813EA">
        <w:rPr>
          <w:rFonts w:ascii="Times New Roman" w:eastAsia="Arial" w:hAnsi="Times New Roman" w:cs="Times New Roman"/>
          <w:b/>
          <w:bCs/>
          <w:spacing w:val="-1"/>
          <w:sz w:val="24"/>
          <w:szCs w:val="24"/>
        </w:rPr>
        <w:t>а</w:t>
      </w:r>
      <w:r w:rsidRPr="005813EA">
        <w:rPr>
          <w:rFonts w:ascii="Times New Roman" w:eastAsia="Arial" w:hAnsi="Times New Roman" w:cs="Times New Roman"/>
          <w:b/>
          <w:bCs/>
          <w:spacing w:val="-2"/>
          <w:sz w:val="24"/>
          <w:szCs w:val="24"/>
        </w:rPr>
        <w:t>ч</w:t>
      </w:r>
      <w:r w:rsidRPr="005813EA">
        <w:rPr>
          <w:rFonts w:ascii="Times New Roman" w:eastAsia="Arial" w:hAnsi="Times New Roman" w:cs="Times New Roman"/>
          <w:b/>
          <w:bCs/>
          <w:spacing w:val="-1"/>
          <w:sz w:val="24"/>
          <w:szCs w:val="24"/>
        </w:rPr>
        <w:t>а</w:t>
      </w:r>
      <w:r w:rsidRPr="005813EA">
        <w:rPr>
          <w:rFonts w:ascii="Times New Roman" w:eastAsia="Arial" w:hAnsi="Times New Roman" w:cs="Times New Roman"/>
          <w:sz w:val="24"/>
          <w:szCs w:val="24"/>
        </w:rPr>
        <w:t>.</w:t>
      </w:r>
    </w:p>
    <w:p w:rsidR="00F3124B" w:rsidRPr="005813EA" w:rsidRDefault="00F3124B" w:rsidP="00F3124B">
      <w:pPr>
        <w:spacing w:line="200" w:lineRule="exact"/>
        <w:rPr>
          <w:rFonts w:ascii="Times New Roman" w:hAnsi="Times New Roman" w:cs="Times New Roman"/>
          <w:sz w:val="24"/>
          <w:szCs w:val="24"/>
        </w:rPr>
      </w:pPr>
    </w:p>
    <w:p w:rsidR="00F3124B" w:rsidRPr="005813EA" w:rsidRDefault="00F3124B" w:rsidP="00F3124B">
      <w:pPr>
        <w:spacing w:line="200" w:lineRule="exact"/>
        <w:rPr>
          <w:rFonts w:ascii="Times New Roman" w:hAnsi="Times New Roman" w:cs="Times New Roman"/>
          <w:sz w:val="24"/>
          <w:szCs w:val="24"/>
        </w:rPr>
      </w:pPr>
    </w:p>
    <w:p w:rsidR="00F3124B" w:rsidRPr="005813EA" w:rsidRDefault="00F3124B" w:rsidP="00F3124B">
      <w:pPr>
        <w:spacing w:line="200" w:lineRule="exact"/>
        <w:rPr>
          <w:rFonts w:ascii="Times New Roman" w:hAnsi="Times New Roman" w:cs="Times New Roman"/>
          <w:sz w:val="24"/>
          <w:szCs w:val="24"/>
        </w:rPr>
      </w:pPr>
    </w:p>
    <w:p w:rsidR="00F3124B" w:rsidRPr="005813EA" w:rsidRDefault="00F3124B" w:rsidP="00F3124B">
      <w:pPr>
        <w:spacing w:line="200" w:lineRule="exact"/>
        <w:rPr>
          <w:rFonts w:ascii="Times New Roman" w:hAnsi="Times New Roman" w:cs="Times New Roman"/>
          <w:sz w:val="24"/>
          <w:szCs w:val="24"/>
        </w:rPr>
      </w:pPr>
    </w:p>
    <w:p w:rsidR="00F3124B" w:rsidRPr="005813EA" w:rsidRDefault="00F3124B" w:rsidP="00F3124B">
      <w:pPr>
        <w:spacing w:line="200" w:lineRule="exact"/>
        <w:rPr>
          <w:rFonts w:ascii="Times New Roman" w:hAnsi="Times New Roman" w:cs="Times New Roman"/>
          <w:sz w:val="24"/>
          <w:szCs w:val="24"/>
        </w:rPr>
      </w:pPr>
    </w:p>
    <w:p w:rsidR="00F3124B" w:rsidRPr="005813EA" w:rsidRDefault="00F3124B" w:rsidP="00F3124B">
      <w:pPr>
        <w:spacing w:line="200" w:lineRule="exact"/>
        <w:rPr>
          <w:rFonts w:ascii="Times New Roman" w:hAnsi="Times New Roman" w:cs="Times New Roman"/>
          <w:sz w:val="24"/>
          <w:szCs w:val="24"/>
        </w:rPr>
      </w:pPr>
    </w:p>
    <w:p w:rsidR="00384001" w:rsidRPr="005813EA" w:rsidRDefault="00384001" w:rsidP="00384001">
      <w:pPr>
        <w:spacing w:line="200" w:lineRule="exact"/>
        <w:rPr>
          <w:rFonts w:ascii="Times New Roman" w:hAnsi="Times New Roman" w:cs="Times New Roman"/>
          <w:sz w:val="24"/>
          <w:szCs w:val="24"/>
        </w:rPr>
      </w:pPr>
    </w:p>
    <w:p w:rsidR="00384001" w:rsidRPr="005813EA" w:rsidRDefault="00384001" w:rsidP="00384001">
      <w:pPr>
        <w:spacing w:line="200" w:lineRule="exact"/>
        <w:rPr>
          <w:rFonts w:ascii="Times New Roman" w:hAnsi="Times New Roman" w:cs="Times New Roman"/>
          <w:sz w:val="24"/>
          <w:szCs w:val="24"/>
        </w:rPr>
      </w:pPr>
    </w:p>
    <w:p w:rsidR="001C5B8B" w:rsidRPr="00D80E7F" w:rsidRDefault="001C5B8B" w:rsidP="001C5B8B">
      <w:pPr>
        <w:pStyle w:val="Heading3"/>
        <w:spacing w:before="72"/>
        <w:ind w:left="171"/>
        <w:rPr>
          <w:rFonts w:ascii="Times New Roman" w:hAnsi="Times New Roman" w:cs="Times New Roman"/>
          <w:b w:val="0"/>
          <w:bCs w:val="0"/>
          <w:sz w:val="24"/>
          <w:szCs w:val="24"/>
          <w:lang w:val="sr-Cyrl-RS"/>
        </w:rPr>
      </w:pPr>
      <w:r w:rsidRPr="005813EA">
        <w:rPr>
          <w:rFonts w:ascii="Times New Roman" w:hAnsi="Times New Roman" w:cs="Times New Roman"/>
          <w:sz w:val="24"/>
          <w:szCs w:val="24"/>
        </w:rPr>
        <w:lastRenderedPageBreak/>
        <w:t>Обр</w:t>
      </w:r>
      <w:r w:rsidRPr="005813EA">
        <w:rPr>
          <w:rFonts w:ascii="Times New Roman" w:hAnsi="Times New Roman" w:cs="Times New Roman"/>
          <w:spacing w:val="-3"/>
          <w:sz w:val="24"/>
          <w:szCs w:val="24"/>
        </w:rPr>
        <w:t>а</w:t>
      </w:r>
      <w:r w:rsidRPr="005813EA">
        <w:rPr>
          <w:rFonts w:ascii="Times New Roman" w:hAnsi="Times New Roman" w:cs="Times New Roman"/>
          <w:sz w:val="24"/>
          <w:szCs w:val="24"/>
        </w:rPr>
        <w:t>зац б</w:t>
      </w:r>
      <w:r w:rsidRPr="005813EA">
        <w:rPr>
          <w:rFonts w:ascii="Times New Roman" w:hAnsi="Times New Roman" w:cs="Times New Roman"/>
          <w:spacing w:val="-3"/>
          <w:sz w:val="24"/>
          <w:szCs w:val="24"/>
        </w:rPr>
        <w:t>р</w:t>
      </w:r>
      <w:r w:rsidRPr="005813EA">
        <w:rPr>
          <w:rFonts w:ascii="Times New Roman" w:hAnsi="Times New Roman" w:cs="Times New Roman"/>
          <w:sz w:val="24"/>
          <w:szCs w:val="24"/>
        </w:rPr>
        <w:t>.</w:t>
      </w:r>
      <w:r w:rsidRPr="005813EA">
        <w:rPr>
          <w:rFonts w:ascii="Times New Roman" w:hAnsi="Times New Roman" w:cs="Times New Roman"/>
          <w:spacing w:val="2"/>
          <w:sz w:val="24"/>
          <w:szCs w:val="24"/>
        </w:rPr>
        <w:t xml:space="preserve"> </w:t>
      </w:r>
      <w:r w:rsidR="00705650">
        <w:rPr>
          <w:rFonts w:ascii="Times New Roman" w:hAnsi="Times New Roman" w:cs="Times New Roman"/>
          <w:spacing w:val="-1"/>
          <w:sz w:val="24"/>
          <w:szCs w:val="24"/>
          <w:lang w:val="sr-Cyrl-RS"/>
        </w:rPr>
        <w:t>9</w:t>
      </w:r>
    </w:p>
    <w:p w:rsidR="00384001" w:rsidRPr="005813EA" w:rsidRDefault="00384001" w:rsidP="00384001">
      <w:pPr>
        <w:spacing w:line="200" w:lineRule="exact"/>
        <w:rPr>
          <w:rFonts w:ascii="Times New Roman" w:hAnsi="Times New Roman" w:cs="Times New Roman"/>
          <w:sz w:val="24"/>
          <w:szCs w:val="24"/>
        </w:rPr>
      </w:pPr>
    </w:p>
    <w:p w:rsidR="001C5B8B" w:rsidRPr="005813EA" w:rsidRDefault="001C5B8B" w:rsidP="001C5B8B">
      <w:pPr>
        <w:spacing w:line="200" w:lineRule="exact"/>
        <w:rPr>
          <w:rFonts w:ascii="Times New Roman" w:hAnsi="Times New Roman" w:cs="Times New Roman"/>
          <w:sz w:val="24"/>
          <w:szCs w:val="24"/>
        </w:rPr>
      </w:pPr>
    </w:p>
    <w:p w:rsidR="001C5B8B" w:rsidRPr="005813EA" w:rsidRDefault="001C5B8B" w:rsidP="001C5B8B">
      <w:pPr>
        <w:spacing w:line="200" w:lineRule="exact"/>
        <w:rPr>
          <w:rFonts w:ascii="Times New Roman" w:hAnsi="Times New Roman" w:cs="Times New Roman"/>
          <w:sz w:val="24"/>
          <w:szCs w:val="24"/>
        </w:rPr>
      </w:pPr>
    </w:p>
    <w:p w:rsidR="001C5B8B" w:rsidRPr="005813EA" w:rsidRDefault="001C5B8B" w:rsidP="001C5B8B">
      <w:pPr>
        <w:spacing w:line="200" w:lineRule="exact"/>
        <w:rPr>
          <w:rFonts w:ascii="Times New Roman" w:hAnsi="Times New Roman" w:cs="Times New Roman"/>
          <w:sz w:val="24"/>
          <w:szCs w:val="24"/>
        </w:rPr>
      </w:pPr>
    </w:p>
    <w:p w:rsidR="001C5B8B" w:rsidRPr="005813EA" w:rsidRDefault="001C5B8B" w:rsidP="001C5B8B">
      <w:pPr>
        <w:spacing w:line="200" w:lineRule="exact"/>
        <w:rPr>
          <w:rFonts w:ascii="Times New Roman" w:hAnsi="Times New Roman" w:cs="Times New Roman"/>
          <w:sz w:val="24"/>
          <w:szCs w:val="24"/>
        </w:rPr>
      </w:pPr>
    </w:p>
    <w:p w:rsidR="001C5B8B" w:rsidRPr="005813EA" w:rsidRDefault="001C5B8B" w:rsidP="001C5B8B">
      <w:pPr>
        <w:spacing w:line="200" w:lineRule="exact"/>
        <w:rPr>
          <w:rFonts w:ascii="Times New Roman" w:hAnsi="Times New Roman" w:cs="Times New Roman"/>
          <w:sz w:val="24"/>
          <w:szCs w:val="24"/>
        </w:rPr>
      </w:pPr>
    </w:p>
    <w:p w:rsidR="001C5B8B" w:rsidRPr="005813EA" w:rsidRDefault="001C5B8B" w:rsidP="001C5B8B">
      <w:pPr>
        <w:spacing w:before="16" w:line="260" w:lineRule="exact"/>
        <w:rPr>
          <w:rFonts w:ascii="Times New Roman" w:hAnsi="Times New Roman" w:cs="Times New Roman"/>
          <w:sz w:val="24"/>
          <w:szCs w:val="24"/>
        </w:rPr>
      </w:pPr>
    </w:p>
    <w:p w:rsidR="001C5B8B" w:rsidRPr="005813EA" w:rsidRDefault="001C5B8B" w:rsidP="001C5B8B">
      <w:pPr>
        <w:spacing w:before="72"/>
        <w:ind w:left="2793"/>
        <w:rPr>
          <w:rFonts w:ascii="Times New Roman" w:eastAsia="Arial" w:hAnsi="Times New Roman" w:cs="Times New Roman"/>
          <w:sz w:val="24"/>
          <w:szCs w:val="24"/>
        </w:rPr>
      </w:pPr>
      <w:r w:rsidRPr="005813EA">
        <w:rPr>
          <w:rFonts w:ascii="Times New Roman" w:eastAsia="Arial" w:hAnsi="Times New Roman" w:cs="Times New Roman"/>
          <w:b/>
          <w:bCs/>
          <w:sz w:val="24"/>
          <w:szCs w:val="24"/>
        </w:rPr>
        <w:t>ИЗ</w:t>
      </w:r>
      <w:r w:rsidRPr="005813EA">
        <w:rPr>
          <w:rFonts w:ascii="Times New Roman" w:eastAsia="Arial" w:hAnsi="Times New Roman" w:cs="Times New Roman"/>
          <w:b/>
          <w:bCs/>
          <w:spacing w:val="2"/>
          <w:sz w:val="24"/>
          <w:szCs w:val="24"/>
        </w:rPr>
        <w:t>Ј</w:t>
      </w:r>
      <w:r w:rsidRPr="005813EA">
        <w:rPr>
          <w:rFonts w:ascii="Times New Roman" w:eastAsia="Arial" w:hAnsi="Times New Roman" w:cs="Times New Roman"/>
          <w:b/>
          <w:bCs/>
          <w:spacing w:val="-6"/>
          <w:sz w:val="24"/>
          <w:szCs w:val="24"/>
        </w:rPr>
        <w:t>А</w:t>
      </w:r>
      <w:r w:rsidRPr="005813EA">
        <w:rPr>
          <w:rFonts w:ascii="Times New Roman" w:eastAsia="Arial" w:hAnsi="Times New Roman" w:cs="Times New Roman"/>
          <w:b/>
          <w:bCs/>
          <w:spacing w:val="3"/>
          <w:sz w:val="24"/>
          <w:szCs w:val="24"/>
        </w:rPr>
        <w:t>В</w:t>
      </w:r>
      <w:r w:rsidRPr="005813EA">
        <w:rPr>
          <w:rFonts w:ascii="Times New Roman" w:eastAsia="Arial" w:hAnsi="Times New Roman" w:cs="Times New Roman"/>
          <w:b/>
          <w:bCs/>
          <w:sz w:val="24"/>
          <w:szCs w:val="24"/>
        </w:rPr>
        <w:t>А</w:t>
      </w:r>
      <w:r w:rsidRPr="005813EA">
        <w:rPr>
          <w:rFonts w:ascii="Times New Roman" w:eastAsia="Arial" w:hAnsi="Times New Roman" w:cs="Times New Roman"/>
          <w:b/>
          <w:bCs/>
          <w:spacing w:val="-7"/>
          <w:sz w:val="24"/>
          <w:szCs w:val="24"/>
        </w:rPr>
        <w:t xml:space="preserve"> </w:t>
      </w:r>
      <w:r w:rsidRPr="005813EA">
        <w:rPr>
          <w:rFonts w:ascii="Times New Roman" w:eastAsia="Arial" w:hAnsi="Times New Roman" w:cs="Times New Roman"/>
          <w:b/>
          <w:bCs/>
          <w:sz w:val="24"/>
          <w:szCs w:val="24"/>
        </w:rPr>
        <w:t>O</w:t>
      </w:r>
      <w:r w:rsidRPr="005813EA">
        <w:rPr>
          <w:rFonts w:ascii="Times New Roman" w:eastAsia="Arial" w:hAnsi="Times New Roman" w:cs="Times New Roman"/>
          <w:b/>
          <w:bCs/>
          <w:spacing w:val="2"/>
          <w:sz w:val="24"/>
          <w:szCs w:val="24"/>
        </w:rPr>
        <w:t xml:space="preserve"> </w:t>
      </w:r>
      <w:r w:rsidRPr="005813EA">
        <w:rPr>
          <w:rFonts w:ascii="Times New Roman" w:eastAsia="Arial" w:hAnsi="Times New Roman" w:cs="Times New Roman"/>
          <w:b/>
          <w:bCs/>
          <w:spacing w:val="-2"/>
          <w:sz w:val="24"/>
          <w:szCs w:val="24"/>
        </w:rPr>
        <w:t>Н</w:t>
      </w:r>
      <w:r w:rsidRPr="005813EA">
        <w:rPr>
          <w:rFonts w:ascii="Times New Roman" w:eastAsia="Arial" w:hAnsi="Times New Roman" w:cs="Times New Roman"/>
          <w:b/>
          <w:bCs/>
          <w:spacing w:val="-1"/>
          <w:sz w:val="24"/>
          <w:szCs w:val="24"/>
        </w:rPr>
        <w:t>Е</w:t>
      </w:r>
      <w:r w:rsidRPr="005813EA">
        <w:rPr>
          <w:rFonts w:ascii="Times New Roman" w:eastAsia="Arial" w:hAnsi="Times New Roman" w:cs="Times New Roman"/>
          <w:b/>
          <w:bCs/>
          <w:spacing w:val="3"/>
          <w:sz w:val="24"/>
          <w:szCs w:val="24"/>
        </w:rPr>
        <w:t>З</w:t>
      </w:r>
      <w:r w:rsidRPr="005813EA">
        <w:rPr>
          <w:rFonts w:ascii="Times New Roman" w:eastAsia="Arial" w:hAnsi="Times New Roman" w:cs="Times New Roman"/>
          <w:b/>
          <w:bCs/>
          <w:spacing w:val="-6"/>
          <w:sz w:val="24"/>
          <w:szCs w:val="24"/>
        </w:rPr>
        <w:t>А</w:t>
      </w:r>
      <w:r w:rsidRPr="005813EA">
        <w:rPr>
          <w:rFonts w:ascii="Times New Roman" w:eastAsia="Arial" w:hAnsi="Times New Roman" w:cs="Times New Roman"/>
          <w:b/>
          <w:bCs/>
          <w:spacing w:val="-2"/>
          <w:sz w:val="24"/>
          <w:szCs w:val="24"/>
        </w:rPr>
        <w:t>В</w:t>
      </w:r>
      <w:r w:rsidRPr="005813EA">
        <w:rPr>
          <w:rFonts w:ascii="Times New Roman" w:eastAsia="Arial" w:hAnsi="Times New Roman" w:cs="Times New Roman"/>
          <w:b/>
          <w:bCs/>
          <w:sz w:val="24"/>
          <w:szCs w:val="24"/>
        </w:rPr>
        <w:t>ИС</w:t>
      </w:r>
      <w:r w:rsidRPr="005813EA">
        <w:rPr>
          <w:rFonts w:ascii="Times New Roman" w:eastAsia="Arial" w:hAnsi="Times New Roman" w:cs="Times New Roman"/>
          <w:b/>
          <w:bCs/>
          <w:spacing w:val="1"/>
          <w:sz w:val="24"/>
          <w:szCs w:val="24"/>
        </w:rPr>
        <w:t>Н</w:t>
      </w:r>
      <w:r w:rsidRPr="005813EA">
        <w:rPr>
          <w:rFonts w:ascii="Times New Roman" w:eastAsia="Arial" w:hAnsi="Times New Roman" w:cs="Times New Roman"/>
          <w:b/>
          <w:bCs/>
          <w:sz w:val="24"/>
          <w:szCs w:val="24"/>
        </w:rPr>
        <w:t xml:space="preserve">ОЈ </w:t>
      </w:r>
      <w:r w:rsidRPr="005813EA">
        <w:rPr>
          <w:rFonts w:ascii="Times New Roman" w:eastAsia="Arial" w:hAnsi="Times New Roman" w:cs="Times New Roman"/>
          <w:b/>
          <w:bCs/>
          <w:spacing w:val="-3"/>
          <w:sz w:val="24"/>
          <w:szCs w:val="24"/>
        </w:rPr>
        <w:t>П</w:t>
      </w:r>
      <w:r w:rsidRPr="005813EA">
        <w:rPr>
          <w:rFonts w:ascii="Times New Roman" w:eastAsia="Arial" w:hAnsi="Times New Roman" w:cs="Times New Roman"/>
          <w:b/>
          <w:bCs/>
          <w:sz w:val="24"/>
          <w:szCs w:val="24"/>
        </w:rPr>
        <w:t>О</w:t>
      </w:r>
      <w:r w:rsidRPr="005813EA">
        <w:rPr>
          <w:rFonts w:ascii="Times New Roman" w:eastAsia="Arial" w:hAnsi="Times New Roman" w:cs="Times New Roman"/>
          <w:b/>
          <w:bCs/>
          <w:spacing w:val="-2"/>
          <w:sz w:val="24"/>
          <w:szCs w:val="24"/>
        </w:rPr>
        <w:t>Н</w:t>
      </w:r>
      <w:r w:rsidRPr="005813EA">
        <w:rPr>
          <w:rFonts w:ascii="Times New Roman" w:eastAsia="Arial" w:hAnsi="Times New Roman" w:cs="Times New Roman"/>
          <w:b/>
          <w:bCs/>
          <w:spacing w:val="-3"/>
          <w:sz w:val="24"/>
          <w:szCs w:val="24"/>
        </w:rPr>
        <w:t>У</w:t>
      </w:r>
      <w:r w:rsidRPr="005813EA">
        <w:rPr>
          <w:rFonts w:ascii="Times New Roman" w:eastAsia="Arial" w:hAnsi="Times New Roman" w:cs="Times New Roman"/>
          <w:b/>
          <w:bCs/>
          <w:sz w:val="24"/>
          <w:szCs w:val="24"/>
        </w:rPr>
        <w:t>ДИ</w:t>
      </w:r>
    </w:p>
    <w:p w:rsidR="001C5B8B" w:rsidRPr="005813EA" w:rsidRDefault="001C5B8B" w:rsidP="001C5B8B">
      <w:pPr>
        <w:spacing w:before="1" w:line="120" w:lineRule="exact"/>
        <w:rPr>
          <w:rFonts w:ascii="Times New Roman" w:hAnsi="Times New Roman" w:cs="Times New Roman"/>
          <w:sz w:val="24"/>
          <w:szCs w:val="24"/>
        </w:rPr>
      </w:pPr>
    </w:p>
    <w:p w:rsidR="001C5B8B" w:rsidRPr="005813EA" w:rsidRDefault="001C5B8B" w:rsidP="001C5B8B">
      <w:pPr>
        <w:spacing w:line="200" w:lineRule="exact"/>
        <w:rPr>
          <w:rFonts w:ascii="Times New Roman" w:hAnsi="Times New Roman" w:cs="Times New Roman"/>
          <w:sz w:val="24"/>
          <w:szCs w:val="24"/>
        </w:rPr>
      </w:pPr>
    </w:p>
    <w:p w:rsidR="001C5B8B" w:rsidRPr="005813EA" w:rsidRDefault="001C5B8B" w:rsidP="001C5B8B">
      <w:pPr>
        <w:spacing w:line="200" w:lineRule="exact"/>
        <w:rPr>
          <w:rFonts w:ascii="Times New Roman" w:hAnsi="Times New Roman" w:cs="Times New Roman"/>
          <w:sz w:val="24"/>
          <w:szCs w:val="24"/>
        </w:rPr>
      </w:pPr>
    </w:p>
    <w:p w:rsidR="001C5B8B" w:rsidRPr="005813EA" w:rsidRDefault="001C5B8B" w:rsidP="001C5B8B">
      <w:pPr>
        <w:spacing w:line="200" w:lineRule="exact"/>
        <w:rPr>
          <w:rFonts w:ascii="Times New Roman" w:hAnsi="Times New Roman" w:cs="Times New Roman"/>
          <w:sz w:val="24"/>
          <w:szCs w:val="24"/>
        </w:rPr>
      </w:pPr>
    </w:p>
    <w:p w:rsidR="001C5B8B" w:rsidRPr="005813EA" w:rsidRDefault="001C5B8B" w:rsidP="001C5B8B">
      <w:pPr>
        <w:spacing w:line="200" w:lineRule="exact"/>
        <w:rPr>
          <w:rFonts w:ascii="Times New Roman" w:hAnsi="Times New Roman" w:cs="Times New Roman"/>
          <w:sz w:val="24"/>
          <w:szCs w:val="24"/>
        </w:rPr>
      </w:pPr>
    </w:p>
    <w:p w:rsidR="001C5B8B" w:rsidRPr="005813EA" w:rsidRDefault="001C5B8B" w:rsidP="001C5B8B">
      <w:pPr>
        <w:spacing w:line="200" w:lineRule="exact"/>
        <w:rPr>
          <w:rFonts w:ascii="Times New Roman" w:hAnsi="Times New Roman" w:cs="Times New Roman"/>
          <w:sz w:val="24"/>
          <w:szCs w:val="24"/>
        </w:rPr>
      </w:pPr>
    </w:p>
    <w:p w:rsidR="001C5B8B" w:rsidRPr="005813EA" w:rsidRDefault="001C5B8B" w:rsidP="001C5B8B">
      <w:pPr>
        <w:spacing w:line="200" w:lineRule="exact"/>
        <w:rPr>
          <w:rFonts w:ascii="Times New Roman" w:hAnsi="Times New Roman" w:cs="Times New Roman"/>
          <w:sz w:val="24"/>
          <w:szCs w:val="24"/>
        </w:rPr>
      </w:pPr>
    </w:p>
    <w:p w:rsidR="001C5B8B" w:rsidRPr="005813EA" w:rsidRDefault="001C5B8B" w:rsidP="001C5B8B">
      <w:pPr>
        <w:spacing w:line="200" w:lineRule="exact"/>
        <w:rPr>
          <w:rFonts w:ascii="Times New Roman" w:hAnsi="Times New Roman" w:cs="Times New Roman"/>
          <w:sz w:val="24"/>
          <w:szCs w:val="24"/>
        </w:rPr>
      </w:pPr>
    </w:p>
    <w:p w:rsidR="0096704A" w:rsidRPr="0096704A" w:rsidRDefault="001C5B8B" w:rsidP="0096704A">
      <w:pPr>
        <w:pStyle w:val="TableParagraph"/>
        <w:kinsoku w:val="0"/>
        <w:overflowPunct w:val="0"/>
        <w:ind w:right="485"/>
        <w:rPr>
          <w:rFonts w:ascii="Times New Roman" w:eastAsia="Arial" w:hAnsi="Times New Roman" w:cs="Times New Roman"/>
          <w:b/>
          <w:bCs/>
          <w:spacing w:val="2"/>
          <w:sz w:val="24"/>
          <w:szCs w:val="24"/>
          <w:lang w:val="sr-Cyrl-RS"/>
        </w:rPr>
      </w:pPr>
      <w:r w:rsidRPr="005813EA">
        <w:rPr>
          <w:rFonts w:ascii="Times New Roman" w:eastAsia="Arial" w:hAnsi="Times New Roman" w:cs="Times New Roman"/>
          <w:spacing w:val="-1"/>
          <w:sz w:val="24"/>
          <w:szCs w:val="24"/>
        </w:rPr>
        <w:t>И</w:t>
      </w:r>
      <w:r w:rsidRPr="005813EA">
        <w:rPr>
          <w:rFonts w:ascii="Times New Roman" w:eastAsia="Arial" w:hAnsi="Times New Roman" w:cs="Times New Roman"/>
          <w:sz w:val="24"/>
          <w:szCs w:val="24"/>
        </w:rPr>
        <w:t>зјав</w:t>
      </w:r>
      <w:r w:rsidRPr="005813EA">
        <w:rPr>
          <w:rFonts w:ascii="Times New Roman" w:eastAsia="Arial" w:hAnsi="Times New Roman" w:cs="Times New Roman"/>
          <w:spacing w:val="-1"/>
          <w:sz w:val="24"/>
          <w:szCs w:val="24"/>
        </w:rPr>
        <w:t>љ</w:t>
      </w:r>
      <w:r w:rsidRPr="005813EA">
        <w:rPr>
          <w:rFonts w:ascii="Times New Roman" w:eastAsia="Arial" w:hAnsi="Times New Roman" w:cs="Times New Roman"/>
          <w:spacing w:val="-3"/>
          <w:sz w:val="24"/>
          <w:szCs w:val="24"/>
        </w:rPr>
        <w:t>у</w:t>
      </w:r>
      <w:r w:rsidRPr="005813EA">
        <w:rPr>
          <w:rFonts w:ascii="Times New Roman" w:eastAsia="Arial" w:hAnsi="Times New Roman" w:cs="Times New Roman"/>
          <w:spacing w:val="1"/>
          <w:sz w:val="24"/>
          <w:szCs w:val="24"/>
        </w:rPr>
        <w:t>ј</w:t>
      </w:r>
      <w:r w:rsidRPr="005813EA">
        <w:rPr>
          <w:rFonts w:ascii="Times New Roman" w:eastAsia="Arial" w:hAnsi="Times New Roman" w:cs="Times New Roman"/>
          <w:sz w:val="24"/>
          <w:szCs w:val="24"/>
        </w:rPr>
        <w:t>е</w:t>
      </w:r>
      <w:r w:rsidRPr="005813EA">
        <w:rPr>
          <w:rFonts w:ascii="Times New Roman" w:eastAsia="Arial" w:hAnsi="Times New Roman" w:cs="Times New Roman"/>
          <w:spacing w:val="-2"/>
          <w:sz w:val="24"/>
          <w:szCs w:val="24"/>
        </w:rPr>
        <w:t>м</w:t>
      </w:r>
      <w:r w:rsidRPr="005813EA">
        <w:rPr>
          <w:rFonts w:ascii="Times New Roman" w:eastAsia="Arial" w:hAnsi="Times New Roman" w:cs="Times New Roman"/>
          <w:sz w:val="24"/>
          <w:szCs w:val="24"/>
        </w:rPr>
        <w:t>о</w:t>
      </w:r>
      <w:r w:rsidRPr="005813EA">
        <w:rPr>
          <w:rFonts w:ascii="Times New Roman" w:eastAsia="Arial" w:hAnsi="Times New Roman" w:cs="Times New Roman"/>
          <w:spacing w:val="29"/>
          <w:sz w:val="24"/>
          <w:szCs w:val="24"/>
        </w:rPr>
        <w:t xml:space="preserve"> </w:t>
      </w:r>
      <w:r w:rsidRPr="005813EA">
        <w:rPr>
          <w:rFonts w:ascii="Times New Roman" w:eastAsia="Arial" w:hAnsi="Times New Roman" w:cs="Times New Roman"/>
          <w:sz w:val="24"/>
          <w:szCs w:val="24"/>
        </w:rPr>
        <w:t>п</w:t>
      </w:r>
      <w:r w:rsidRPr="005813EA">
        <w:rPr>
          <w:rFonts w:ascii="Times New Roman" w:eastAsia="Arial" w:hAnsi="Times New Roman" w:cs="Times New Roman"/>
          <w:spacing w:val="-3"/>
          <w:sz w:val="24"/>
          <w:szCs w:val="24"/>
        </w:rPr>
        <w:t>о</w:t>
      </w:r>
      <w:r w:rsidRPr="005813EA">
        <w:rPr>
          <w:rFonts w:ascii="Times New Roman" w:eastAsia="Arial" w:hAnsi="Times New Roman" w:cs="Times New Roman"/>
          <w:sz w:val="24"/>
          <w:szCs w:val="24"/>
        </w:rPr>
        <w:t>д</w:t>
      </w:r>
      <w:r w:rsidRPr="005813EA">
        <w:rPr>
          <w:rFonts w:ascii="Times New Roman" w:eastAsia="Arial" w:hAnsi="Times New Roman" w:cs="Times New Roman"/>
          <w:spacing w:val="30"/>
          <w:sz w:val="24"/>
          <w:szCs w:val="24"/>
        </w:rPr>
        <w:t xml:space="preserve"> </w:t>
      </w:r>
      <w:r w:rsidRPr="005813EA">
        <w:rPr>
          <w:rFonts w:ascii="Times New Roman" w:eastAsia="Arial" w:hAnsi="Times New Roman" w:cs="Times New Roman"/>
          <w:sz w:val="24"/>
          <w:szCs w:val="24"/>
        </w:rPr>
        <w:t>п</w:t>
      </w:r>
      <w:r w:rsidRPr="005813EA">
        <w:rPr>
          <w:rFonts w:ascii="Times New Roman" w:eastAsia="Arial" w:hAnsi="Times New Roman" w:cs="Times New Roman"/>
          <w:spacing w:val="-2"/>
          <w:sz w:val="24"/>
          <w:szCs w:val="24"/>
        </w:rPr>
        <w:t>у</w:t>
      </w:r>
      <w:r w:rsidRPr="005813EA">
        <w:rPr>
          <w:rFonts w:ascii="Times New Roman" w:eastAsia="Arial" w:hAnsi="Times New Roman" w:cs="Times New Roman"/>
          <w:sz w:val="24"/>
          <w:szCs w:val="24"/>
        </w:rPr>
        <w:t>н</w:t>
      </w:r>
      <w:r w:rsidRPr="005813EA">
        <w:rPr>
          <w:rFonts w:ascii="Times New Roman" w:eastAsia="Arial" w:hAnsi="Times New Roman" w:cs="Times New Roman"/>
          <w:spacing w:val="-3"/>
          <w:sz w:val="24"/>
          <w:szCs w:val="24"/>
        </w:rPr>
        <w:t>о</w:t>
      </w:r>
      <w:r w:rsidRPr="005813EA">
        <w:rPr>
          <w:rFonts w:ascii="Times New Roman" w:eastAsia="Arial" w:hAnsi="Times New Roman" w:cs="Times New Roman"/>
          <w:sz w:val="24"/>
          <w:szCs w:val="24"/>
        </w:rPr>
        <w:t>м</w:t>
      </w:r>
      <w:r w:rsidRPr="005813EA">
        <w:rPr>
          <w:rFonts w:ascii="Times New Roman" w:eastAsia="Arial" w:hAnsi="Times New Roman" w:cs="Times New Roman"/>
          <w:spacing w:val="29"/>
          <w:sz w:val="24"/>
          <w:szCs w:val="24"/>
        </w:rPr>
        <w:t xml:space="preserve"> </w:t>
      </w:r>
      <w:r w:rsidRPr="005813EA">
        <w:rPr>
          <w:rFonts w:ascii="Times New Roman" w:eastAsia="Arial" w:hAnsi="Times New Roman" w:cs="Times New Roman"/>
          <w:spacing w:val="-1"/>
          <w:sz w:val="24"/>
          <w:szCs w:val="24"/>
        </w:rPr>
        <w:t>м</w:t>
      </w:r>
      <w:r w:rsidRPr="005813EA">
        <w:rPr>
          <w:rFonts w:ascii="Times New Roman" w:eastAsia="Arial" w:hAnsi="Times New Roman" w:cs="Times New Roman"/>
          <w:sz w:val="24"/>
          <w:szCs w:val="24"/>
        </w:rPr>
        <w:t>а</w:t>
      </w:r>
      <w:r w:rsidRPr="005813EA">
        <w:rPr>
          <w:rFonts w:ascii="Times New Roman" w:eastAsia="Arial" w:hAnsi="Times New Roman" w:cs="Times New Roman"/>
          <w:spacing w:val="-1"/>
          <w:sz w:val="24"/>
          <w:szCs w:val="24"/>
        </w:rPr>
        <w:t>т</w:t>
      </w:r>
      <w:r w:rsidRPr="005813EA">
        <w:rPr>
          <w:rFonts w:ascii="Times New Roman" w:eastAsia="Arial" w:hAnsi="Times New Roman" w:cs="Times New Roman"/>
          <w:sz w:val="24"/>
          <w:szCs w:val="24"/>
        </w:rPr>
        <w:t>е</w:t>
      </w:r>
      <w:r w:rsidRPr="005813EA">
        <w:rPr>
          <w:rFonts w:ascii="Times New Roman" w:eastAsia="Arial" w:hAnsi="Times New Roman" w:cs="Times New Roman"/>
          <w:spacing w:val="-1"/>
          <w:sz w:val="24"/>
          <w:szCs w:val="24"/>
        </w:rPr>
        <w:t>р</w:t>
      </w:r>
      <w:r w:rsidRPr="005813EA">
        <w:rPr>
          <w:rFonts w:ascii="Times New Roman" w:eastAsia="Arial" w:hAnsi="Times New Roman" w:cs="Times New Roman"/>
          <w:spacing w:val="-2"/>
          <w:sz w:val="24"/>
          <w:szCs w:val="24"/>
        </w:rPr>
        <w:t>и</w:t>
      </w:r>
      <w:r w:rsidRPr="005813EA">
        <w:rPr>
          <w:rFonts w:ascii="Times New Roman" w:eastAsia="Arial" w:hAnsi="Times New Roman" w:cs="Times New Roman"/>
          <w:spacing w:val="1"/>
          <w:sz w:val="24"/>
          <w:szCs w:val="24"/>
        </w:rPr>
        <w:t>ј</w:t>
      </w:r>
      <w:r w:rsidRPr="005813EA">
        <w:rPr>
          <w:rFonts w:ascii="Times New Roman" w:eastAsia="Arial" w:hAnsi="Times New Roman" w:cs="Times New Roman"/>
          <w:sz w:val="24"/>
          <w:szCs w:val="24"/>
        </w:rPr>
        <w:t>алном</w:t>
      </w:r>
      <w:r w:rsidRPr="005813EA">
        <w:rPr>
          <w:rFonts w:ascii="Times New Roman" w:eastAsia="Arial" w:hAnsi="Times New Roman" w:cs="Times New Roman"/>
          <w:spacing w:val="29"/>
          <w:sz w:val="24"/>
          <w:szCs w:val="24"/>
        </w:rPr>
        <w:t xml:space="preserve"> </w:t>
      </w:r>
      <w:r w:rsidRPr="005813EA">
        <w:rPr>
          <w:rFonts w:ascii="Times New Roman" w:eastAsia="Arial" w:hAnsi="Times New Roman" w:cs="Times New Roman"/>
          <w:sz w:val="24"/>
          <w:szCs w:val="24"/>
        </w:rPr>
        <w:t>и</w:t>
      </w:r>
      <w:r w:rsidRPr="005813EA">
        <w:rPr>
          <w:rFonts w:ascii="Times New Roman" w:eastAsia="Arial" w:hAnsi="Times New Roman" w:cs="Times New Roman"/>
          <w:spacing w:val="28"/>
          <w:sz w:val="24"/>
          <w:szCs w:val="24"/>
        </w:rPr>
        <w:t xml:space="preserve"> </w:t>
      </w:r>
      <w:r w:rsidRPr="005813EA">
        <w:rPr>
          <w:rFonts w:ascii="Times New Roman" w:eastAsia="Arial" w:hAnsi="Times New Roman" w:cs="Times New Roman"/>
          <w:spacing w:val="-1"/>
          <w:sz w:val="24"/>
          <w:szCs w:val="24"/>
        </w:rPr>
        <w:t>к</w:t>
      </w:r>
      <w:r w:rsidRPr="005813EA">
        <w:rPr>
          <w:rFonts w:ascii="Times New Roman" w:eastAsia="Arial" w:hAnsi="Times New Roman" w:cs="Times New Roman"/>
          <w:sz w:val="24"/>
          <w:szCs w:val="24"/>
        </w:rPr>
        <w:t>р</w:t>
      </w:r>
      <w:r w:rsidRPr="005813EA">
        <w:rPr>
          <w:rFonts w:ascii="Times New Roman" w:eastAsia="Arial" w:hAnsi="Times New Roman" w:cs="Times New Roman"/>
          <w:spacing w:val="-2"/>
          <w:sz w:val="24"/>
          <w:szCs w:val="24"/>
        </w:rPr>
        <w:t>иви</w:t>
      </w:r>
      <w:r w:rsidRPr="005813EA">
        <w:rPr>
          <w:rFonts w:ascii="Times New Roman" w:eastAsia="Arial" w:hAnsi="Times New Roman" w:cs="Times New Roman"/>
          <w:sz w:val="24"/>
          <w:szCs w:val="24"/>
        </w:rPr>
        <w:t>чном</w:t>
      </w:r>
      <w:r w:rsidRPr="005813EA">
        <w:rPr>
          <w:rFonts w:ascii="Times New Roman" w:eastAsia="Arial" w:hAnsi="Times New Roman" w:cs="Times New Roman"/>
          <w:spacing w:val="28"/>
          <w:sz w:val="24"/>
          <w:szCs w:val="24"/>
        </w:rPr>
        <w:t xml:space="preserve"> </w:t>
      </w:r>
      <w:r w:rsidRPr="005813EA">
        <w:rPr>
          <w:rFonts w:ascii="Times New Roman" w:eastAsia="Arial" w:hAnsi="Times New Roman" w:cs="Times New Roman"/>
          <w:sz w:val="24"/>
          <w:szCs w:val="24"/>
        </w:rPr>
        <w:t>о</w:t>
      </w:r>
      <w:r w:rsidRPr="005813EA">
        <w:rPr>
          <w:rFonts w:ascii="Times New Roman" w:eastAsia="Arial" w:hAnsi="Times New Roman" w:cs="Times New Roman"/>
          <w:spacing w:val="-2"/>
          <w:sz w:val="24"/>
          <w:szCs w:val="24"/>
        </w:rPr>
        <w:t>д</w:t>
      </w:r>
      <w:r w:rsidRPr="005813EA">
        <w:rPr>
          <w:rFonts w:ascii="Times New Roman" w:eastAsia="Arial" w:hAnsi="Times New Roman" w:cs="Times New Roman"/>
          <w:sz w:val="24"/>
          <w:szCs w:val="24"/>
        </w:rPr>
        <w:t>гово</w:t>
      </w:r>
      <w:r w:rsidRPr="005813EA">
        <w:rPr>
          <w:rFonts w:ascii="Times New Roman" w:eastAsia="Arial" w:hAnsi="Times New Roman" w:cs="Times New Roman"/>
          <w:spacing w:val="-1"/>
          <w:sz w:val="24"/>
          <w:szCs w:val="24"/>
        </w:rPr>
        <w:t>р</w:t>
      </w:r>
      <w:r w:rsidRPr="005813EA">
        <w:rPr>
          <w:rFonts w:ascii="Times New Roman" w:eastAsia="Arial" w:hAnsi="Times New Roman" w:cs="Times New Roman"/>
          <w:sz w:val="24"/>
          <w:szCs w:val="24"/>
        </w:rPr>
        <w:t>н</w:t>
      </w:r>
      <w:r w:rsidRPr="005813EA">
        <w:rPr>
          <w:rFonts w:ascii="Times New Roman" w:eastAsia="Arial" w:hAnsi="Times New Roman" w:cs="Times New Roman"/>
          <w:spacing w:val="-3"/>
          <w:sz w:val="24"/>
          <w:szCs w:val="24"/>
        </w:rPr>
        <w:t>о</w:t>
      </w:r>
      <w:r w:rsidRPr="005813EA">
        <w:rPr>
          <w:rFonts w:ascii="Times New Roman" w:eastAsia="Arial" w:hAnsi="Times New Roman" w:cs="Times New Roman"/>
          <w:sz w:val="24"/>
          <w:szCs w:val="24"/>
        </w:rPr>
        <w:t>шћу</w:t>
      </w:r>
      <w:r w:rsidRPr="005813EA">
        <w:rPr>
          <w:rFonts w:ascii="Times New Roman" w:eastAsia="Arial" w:hAnsi="Times New Roman" w:cs="Times New Roman"/>
          <w:spacing w:val="27"/>
          <w:sz w:val="24"/>
          <w:szCs w:val="24"/>
        </w:rPr>
        <w:t xml:space="preserve"> </w:t>
      </w:r>
      <w:r w:rsidRPr="005813EA">
        <w:rPr>
          <w:rFonts w:ascii="Times New Roman" w:eastAsia="Arial" w:hAnsi="Times New Roman" w:cs="Times New Roman"/>
          <w:spacing w:val="-2"/>
          <w:sz w:val="24"/>
          <w:szCs w:val="24"/>
        </w:rPr>
        <w:t>д</w:t>
      </w:r>
      <w:r w:rsidRPr="005813EA">
        <w:rPr>
          <w:rFonts w:ascii="Times New Roman" w:eastAsia="Arial" w:hAnsi="Times New Roman" w:cs="Times New Roman"/>
          <w:sz w:val="24"/>
          <w:szCs w:val="24"/>
        </w:rPr>
        <w:t>а</w:t>
      </w:r>
      <w:r w:rsidRPr="005813EA">
        <w:rPr>
          <w:rFonts w:ascii="Times New Roman" w:eastAsia="Arial" w:hAnsi="Times New Roman" w:cs="Times New Roman"/>
          <w:spacing w:val="31"/>
          <w:sz w:val="24"/>
          <w:szCs w:val="24"/>
        </w:rPr>
        <w:t xml:space="preserve"> </w:t>
      </w:r>
      <w:r w:rsidRPr="005813EA">
        <w:rPr>
          <w:rFonts w:ascii="Times New Roman" w:eastAsia="Arial" w:hAnsi="Times New Roman" w:cs="Times New Roman"/>
          <w:sz w:val="24"/>
          <w:szCs w:val="24"/>
        </w:rPr>
        <w:t>ПО</w:t>
      </w:r>
      <w:r w:rsidRPr="005813EA">
        <w:rPr>
          <w:rFonts w:ascii="Times New Roman" w:eastAsia="Arial" w:hAnsi="Times New Roman" w:cs="Times New Roman"/>
          <w:spacing w:val="-2"/>
          <w:sz w:val="24"/>
          <w:szCs w:val="24"/>
        </w:rPr>
        <w:t>НУ</w:t>
      </w:r>
      <w:r w:rsidRPr="005813EA">
        <w:rPr>
          <w:rFonts w:ascii="Times New Roman" w:eastAsia="Arial" w:hAnsi="Times New Roman" w:cs="Times New Roman"/>
          <w:spacing w:val="-1"/>
          <w:sz w:val="24"/>
          <w:szCs w:val="24"/>
        </w:rPr>
        <w:t>Д</w:t>
      </w:r>
      <w:r w:rsidRPr="005813EA">
        <w:rPr>
          <w:rFonts w:ascii="Times New Roman" w:eastAsia="Arial" w:hAnsi="Times New Roman" w:cs="Times New Roman"/>
          <w:sz w:val="24"/>
          <w:szCs w:val="24"/>
        </w:rPr>
        <w:t xml:space="preserve">У </w:t>
      </w:r>
      <w:r w:rsidRPr="005813EA">
        <w:rPr>
          <w:rFonts w:ascii="Times New Roman" w:eastAsia="Arial" w:hAnsi="Times New Roman" w:cs="Times New Roman"/>
          <w:spacing w:val="-1"/>
          <w:sz w:val="24"/>
          <w:szCs w:val="24"/>
        </w:rPr>
        <w:t>з</w:t>
      </w:r>
      <w:r w:rsidRPr="005813EA">
        <w:rPr>
          <w:rFonts w:ascii="Times New Roman" w:eastAsia="Arial" w:hAnsi="Times New Roman" w:cs="Times New Roman"/>
          <w:sz w:val="24"/>
          <w:szCs w:val="24"/>
        </w:rPr>
        <w:t>а</w:t>
      </w:r>
      <w:r w:rsidRPr="005813EA">
        <w:rPr>
          <w:rFonts w:ascii="Times New Roman" w:eastAsia="Arial" w:hAnsi="Times New Roman" w:cs="Times New Roman"/>
          <w:spacing w:val="2"/>
          <w:sz w:val="24"/>
          <w:szCs w:val="24"/>
        </w:rPr>
        <w:t xml:space="preserve"> </w:t>
      </w:r>
      <w:r w:rsidRPr="005813EA">
        <w:rPr>
          <w:rFonts w:ascii="Times New Roman" w:eastAsia="Arial" w:hAnsi="Times New Roman" w:cs="Times New Roman"/>
          <w:spacing w:val="-3"/>
          <w:sz w:val="24"/>
          <w:szCs w:val="24"/>
        </w:rPr>
        <w:t>у</w:t>
      </w:r>
      <w:r w:rsidRPr="005813EA">
        <w:rPr>
          <w:rFonts w:ascii="Times New Roman" w:eastAsia="Arial" w:hAnsi="Times New Roman" w:cs="Times New Roman"/>
          <w:sz w:val="24"/>
          <w:szCs w:val="24"/>
        </w:rPr>
        <w:t>чешће</w:t>
      </w:r>
      <w:r w:rsidRPr="005813EA">
        <w:rPr>
          <w:rFonts w:ascii="Times New Roman" w:eastAsia="Arial" w:hAnsi="Times New Roman" w:cs="Times New Roman"/>
          <w:spacing w:val="1"/>
          <w:sz w:val="24"/>
          <w:szCs w:val="24"/>
        </w:rPr>
        <w:t xml:space="preserve"> </w:t>
      </w:r>
      <w:r w:rsidRPr="005813EA">
        <w:rPr>
          <w:rFonts w:ascii="Times New Roman" w:eastAsia="Arial" w:hAnsi="Times New Roman" w:cs="Times New Roman"/>
          <w:sz w:val="24"/>
          <w:szCs w:val="24"/>
        </w:rPr>
        <w:t>у</w:t>
      </w:r>
      <w:r w:rsidRPr="005813EA">
        <w:rPr>
          <w:rFonts w:ascii="Times New Roman" w:eastAsia="Arial" w:hAnsi="Times New Roman" w:cs="Times New Roman"/>
          <w:spacing w:val="60"/>
          <w:sz w:val="24"/>
          <w:szCs w:val="24"/>
        </w:rPr>
        <w:t xml:space="preserve"> </w:t>
      </w:r>
      <w:r w:rsidRPr="005813EA">
        <w:rPr>
          <w:rFonts w:ascii="Times New Roman" w:eastAsia="Arial" w:hAnsi="Times New Roman" w:cs="Times New Roman"/>
          <w:sz w:val="24"/>
          <w:szCs w:val="24"/>
        </w:rPr>
        <w:t>пост</w:t>
      </w:r>
      <w:r w:rsidRPr="005813EA">
        <w:rPr>
          <w:rFonts w:ascii="Times New Roman" w:eastAsia="Arial" w:hAnsi="Times New Roman" w:cs="Times New Roman"/>
          <w:spacing w:val="-3"/>
          <w:sz w:val="24"/>
          <w:szCs w:val="24"/>
        </w:rPr>
        <w:t>у</w:t>
      </w:r>
      <w:r w:rsidRPr="005813EA">
        <w:rPr>
          <w:rFonts w:ascii="Times New Roman" w:eastAsia="Arial" w:hAnsi="Times New Roman" w:cs="Times New Roman"/>
          <w:sz w:val="24"/>
          <w:szCs w:val="24"/>
        </w:rPr>
        <w:t>п</w:t>
      </w:r>
      <w:r w:rsidRPr="005813EA">
        <w:rPr>
          <w:rFonts w:ascii="Times New Roman" w:eastAsia="Arial" w:hAnsi="Times New Roman" w:cs="Times New Roman"/>
          <w:spacing w:val="1"/>
          <w:sz w:val="24"/>
          <w:szCs w:val="24"/>
        </w:rPr>
        <w:t>к</w:t>
      </w:r>
      <w:r w:rsidRPr="005813EA">
        <w:rPr>
          <w:rFonts w:ascii="Times New Roman" w:eastAsia="Arial" w:hAnsi="Times New Roman" w:cs="Times New Roman"/>
          <w:sz w:val="24"/>
          <w:szCs w:val="24"/>
        </w:rPr>
        <w:t>у</w:t>
      </w:r>
      <w:r w:rsidRPr="005813EA">
        <w:rPr>
          <w:rFonts w:ascii="Times New Roman" w:eastAsia="Arial" w:hAnsi="Times New Roman" w:cs="Times New Roman"/>
          <w:spacing w:val="2"/>
          <w:sz w:val="24"/>
          <w:szCs w:val="24"/>
        </w:rPr>
        <w:t xml:space="preserve"> </w:t>
      </w:r>
      <w:r w:rsidRPr="005813EA">
        <w:rPr>
          <w:rFonts w:ascii="Times New Roman" w:eastAsia="Arial" w:hAnsi="Times New Roman" w:cs="Times New Roman"/>
          <w:spacing w:val="1"/>
          <w:sz w:val="24"/>
          <w:szCs w:val="24"/>
        </w:rPr>
        <w:t>ј</w:t>
      </w:r>
      <w:r w:rsidRPr="005813EA">
        <w:rPr>
          <w:rFonts w:ascii="Times New Roman" w:eastAsia="Arial" w:hAnsi="Times New Roman" w:cs="Times New Roman"/>
          <w:sz w:val="24"/>
          <w:szCs w:val="24"/>
        </w:rPr>
        <w:t>авне  наб</w:t>
      </w:r>
      <w:r w:rsidRPr="005813EA">
        <w:rPr>
          <w:rFonts w:ascii="Times New Roman" w:eastAsia="Arial" w:hAnsi="Times New Roman" w:cs="Times New Roman"/>
          <w:spacing w:val="-3"/>
          <w:sz w:val="24"/>
          <w:szCs w:val="24"/>
        </w:rPr>
        <w:t>а</w:t>
      </w:r>
      <w:r w:rsidRPr="005813EA">
        <w:rPr>
          <w:rFonts w:ascii="Times New Roman" w:eastAsia="Arial" w:hAnsi="Times New Roman" w:cs="Times New Roman"/>
          <w:sz w:val="24"/>
          <w:szCs w:val="24"/>
        </w:rPr>
        <w:t>вке</w:t>
      </w:r>
      <w:r w:rsidRPr="005813EA">
        <w:rPr>
          <w:rFonts w:ascii="Times New Roman" w:eastAsia="Arial" w:hAnsi="Times New Roman" w:cs="Times New Roman"/>
          <w:spacing w:val="1"/>
          <w:sz w:val="24"/>
          <w:szCs w:val="24"/>
        </w:rPr>
        <w:t xml:space="preserve"> </w:t>
      </w:r>
      <w:r w:rsidRPr="005813EA">
        <w:rPr>
          <w:rFonts w:ascii="Times New Roman" w:eastAsia="Arial" w:hAnsi="Times New Roman" w:cs="Times New Roman"/>
          <w:sz w:val="24"/>
          <w:szCs w:val="24"/>
        </w:rPr>
        <w:t>р</w:t>
      </w:r>
      <w:r w:rsidRPr="005813EA">
        <w:rPr>
          <w:rFonts w:ascii="Times New Roman" w:eastAsia="Arial" w:hAnsi="Times New Roman" w:cs="Times New Roman"/>
          <w:spacing w:val="-1"/>
          <w:sz w:val="24"/>
          <w:szCs w:val="24"/>
        </w:rPr>
        <w:t>а</w:t>
      </w:r>
      <w:r w:rsidRPr="005813EA">
        <w:rPr>
          <w:rFonts w:ascii="Times New Roman" w:eastAsia="Arial" w:hAnsi="Times New Roman" w:cs="Times New Roman"/>
          <w:sz w:val="24"/>
          <w:szCs w:val="24"/>
        </w:rPr>
        <w:t>до</w:t>
      </w:r>
      <w:r w:rsidRPr="005813EA">
        <w:rPr>
          <w:rFonts w:ascii="Times New Roman" w:eastAsia="Arial" w:hAnsi="Times New Roman" w:cs="Times New Roman"/>
          <w:spacing w:val="-3"/>
          <w:sz w:val="24"/>
          <w:szCs w:val="24"/>
        </w:rPr>
        <w:t>в</w:t>
      </w:r>
      <w:r w:rsidRPr="005813EA">
        <w:rPr>
          <w:rFonts w:ascii="Times New Roman" w:eastAsia="Arial" w:hAnsi="Times New Roman" w:cs="Times New Roman"/>
          <w:sz w:val="24"/>
          <w:szCs w:val="24"/>
        </w:rPr>
        <w:t>а</w:t>
      </w:r>
      <w:r w:rsidRPr="005813EA">
        <w:rPr>
          <w:rFonts w:ascii="Times New Roman" w:eastAsia="Arial" w:hAnsi="Times New Roman" w:cs="Times New Roman"/>
          <w:spacing w:val="5"/>
          <w:sz w:val="24"/>
          <w:szCs w:val="24"/>
        </w:rPr>
        <w:t xml:space="preserve"> </w:t>
      </w:r>
      <w:r w:rsidRPr="005813EA">
        <w:rPr>
          <w:rFonts w:ascii="Times New Roman" w:eastAsia="Arial" w:hAnsi="Times New Roman" w:cs="Times New Roman"/>
          <w:spacing w:val="-1"/>
          <w:sz w:val="24"/>
          <w:szCs w:val="24"/>
        </w:rPr>
        <w:t>м</w:t>
      </w:r>
      <w:r w:rsidRPr="005813EA">
        <w:rPr>
          <w:rFonts w:ascii="Times New Roman" w:eastAsia="Arial" w:hAnsi="Times New Roman" w:cs="Times New Roman"/>
          <w:sz w:val="24"/>
          <w:szCs w:val="24"/>
        </w:rPr>
        <w:t>але</w:t>
      </w:r>
      <w:r w:rsidRPr="005813EA">
        <w:rPr>
          <w:rFonts w:ascii="Times New Roman" w:eastAsia="Arial" w:hAnsi="Times New Roman" w:cs="Times New Roman"/>
          <w:spacing w:val="2"/>
          <w:sz w:val="24"/>
          <w:szCs w:val="24"/>
        </w:rPr>
        <w:t xml:space="preserve"> </w:t>
      </w:r>
      <w:r w:rsidRPr="005813EA">
        <w:rPr>
          <w:rFonts w:ascii="Times New Roman" w:eastAsia="Arial" w:hAnsi="Times New Roman" w:cs="Times New Roman"/>
          <w:sz w:val="24"/>
          <w:szCs w:val="24"/>
        </w:rPr>
        <w:t>вре</w:t>
      </w:r>
      <w:r w:rsidRPr="005813EA">
        <w:rPr>
          <w:rFonts w:ascii="Times New Roman" w:eastAsia="Arial" w:hAnsi="Times New Roman" w:cs="Times New Roman"/>
          <w:spacing w:val="-2"/>
          <w:sz w:val="24"/>
          <w:szCs w:val="24"/>
        </w:rPr>
        <w:t>д</w:t>
      </w:r>
      <w:r w:rsidRPr="005813EA">
        <w:rPr>
          <w:rFonts w:ascii="Times New Roman" w:eastAsia="Arial" w:hAnsi="Times New Roman" w:cs="Times New Roman"/>
          <w:sz w:val="24"/>
          <w:szCs w:val="24"/>
        </w:rPr>
        <w:t>ности</w:t>
      </w:r>
      <w:r w:rsidRPr="005813EA">
        <w:rPr>
          <w:rFonts w:ascii="Times New Roman" w:eastAsia="Arial" w:hAnsi="Times New Roman" w:cs="Times New Roman"/>
          <w:spacing w:val="60"/>
          <w:sz w:val="24"/>
          <w:szCs w:val="24"/>
        </w:rPr>
        <w:t xml:space="preserve"> </w:t>
      </w:r>
      <w:r w:rsidRPr="005813EA">
        <w:rPr>
          <w:rFonts w:ascii="Times New Roman" w:eastAsia="Arial" w:hAnsi="Times New Roman" w:cs="Times New Roman"/>
          <w:b/>
          <w:bCs/>
          <w:spacing w:val="1"/>
          <w:sz w:val="24"/>
          <w:szCs w:val="24"/>
        </w:rPr>
        <w:t>н</w:t>
      </w:r>
      <w:r w:rsidRPr="005813EA">
        <w:rPr>
          <w:rFonts w:ascii="Times New Roman" w:eastAsia="Arial" w:hAnsi="Times New Roman" w:cs="Times New Roman"/>
          <w:b/>
          <w:bCs/>
          <w:spacing w:val="-3"/>
          <w:sz w:val="24"/>
          <w:szCs w:val="24"/>
        </w:rPr>
        <w:t>а</w:t>
      </w:r>
      <w:r w:rsidRPr="005813EA">
        <w:rPr>
          <w:rFonts w:ascii="Times New Roman" w:eastAsia="Arial" w:hAnsi="Times New Roman" w:cs="Times New Roman"/>
          <w:b/>
          <w:bCs/>
          <w:sz w:val="24"/>
          <w:szCs w:val="24"/>
        </w:rPr>
        <w:t>бавка</w:t>
      </w:r>
      <w:r w:rsidR="0096704A">
        <w:rPr>
          <w:rFonts w:ascii="Times New Roman" w:eastAsia="Arial" w:hAnsi="Times New Roman" w:cs="Times New Roman"/>
          <w:b/>
          <w:bCs/>
          <w:sz w:val="24"/>
          <w:szCs w:val="24"/>
          <w:lang w:val="sr-Cyrl-RS"/>
        </w:rPr>
        <w:t xml:space="preserve"> </w:t>
      </w:r>
    </w:p>
    <w:p w:rsidR="001C5B8B" w:rsidRPr="0096704A" w:rsidRDefault="00F57871" w:rsidP="0096704A">
      <w:pPr>
        <w:pStyle w:val="TableParagraph"/>
        <w:kinsoku w:val="0"/>
        <w:overflowPunct w:val="0"/>
        <w:ind w:right="485"/>
        <w:rPr>
          <w:rFonts w:ascii="Times New Roman" w:hAnsi="Times New Roman" w:cs="Times New Roman"/>
          <w:b/>
          <w:spacing w:val="-10"/>
          <w:sz w:val="24"/>
          <w:szCs w:val="24"/>
          <w:lang w:val="sr-Cyrl-RS"/>
        </w:rPr>
      </w:pPr>
      <w:r w:rsidRPr="006572FB">
        <w:rPr>
          <w:rFonts w:ascii="Times New Roman" w:hAnsi="Times New Roman" w:cs="Times New Roman"/>
          <w:b/>
          <w:sz w:val="24"/>
          <w:szCs w:val="24"/>
          <w:lang w:val="sr-Cyrl-RS"/>
        </w:rPr>
        <w:t>мултимедијалних интерактивних витрина</w:t>
      </w:r>
      <w:r w:rsidRPr="005E0F43">
        <w:rPr>
          <w:rFonts w:ascii="Times New Roman" w:hAnsi="Times New Roman" w:cs="Times New Roman"/>
          <w:b/>
          <w:bCs/>
          <w:spacing w:val="26"/>
          <w:sz w:val="24"/>
          <w:szCs w:val="24"/>
          <w:lang w:val="sr-Cyrl-CS"/>
        </w:rPr>
        <w:t xml:space="preserve"> </w:t>
      </w:r>
      <w:r w:rsidRPr="005E0F43">
        <w:rPr>
          <w:rFonts w:ascii="Times New Roman" w:hAnsi="Times New Roman" w:cs="Times New Roman"/>
          <w:b/>
          <w:sz w:val="24"/>
          <w:szCs w:val="24"/>
          <w:lang w:val="sr-Cyrl-CS"/>
        </w:rPr>
        <w:t>б</w:t>
      </w:r>
      <w:r w:rsidRPr="005E0F43">
        <w:rPr>
          <w:rFonts w:ascii="Times New Roman" w:hAnsi="Times New Roman" w:cs="Times New Roman"/>
          <w:b/>
          <w:spacing w:val="-3"/>
          <w:sz w:val="24"/>
          <w:szCs w:val="24"/>
          <w:lang w:val="sr-Cyrl-CS"/>
        </w:rPr>
        <w:t>р</w:t>
      </w:r>
      <w:r w:rsidRPr="005E0F43">
        <w:rPr>
          <w:rFonts w:ascii="Times New Roman" w:hAnsi="Times New Roman" w:cs="Times New Roman"/>
          <w:b/>
          <w:sz w:val="24"/>
          <w:szCs w:val="24"/>
          <w:lang w:val="sr-Cyrl-CS"/>
        </w:rPr>
        <w:t>.</w:t>
      </w:r>
      <w:r w:rsidRPr="005E0F43">
        <w:rPr>
          <w:rFonts w:ascii="Times New Roman" w:hAnsi="Times New Roman" w:cs="Times New Roman"/>
          <w:spacing w:val="25"/>
          <w:sz w:val="24"/>
          <w:szCs w:val="24"/>
          <w:lang w:val="sr-Cyrl-CS"/>
        </w:rPr>
        <w:t xml:space="preserve"> </w:t>
      </w:r>
      <w:r>
        <w:rPr>
          <w:rFonts w:ascii="Times New Roman" w:hAnsi="Times New Roman" w:cs="Times New Roman"/>
          <w:b/>
          <w:spacing w:val="25"/>
          <w:sz w:val="24"/>
          <w:szCs w:val="24"/>
          <w:lang w:val="sr-Cyrl-RS"/>
        </w:rPr>
        <w:t>1</w:t>
      </w:r>
      <w:r w:rsidRPr="005E0F43">
        <w:rPr>
          <w:rFonts w:ascii="Times New Roman" w:hAnsi="Times New Roman" w:cs="Times New Roman"/>
          <w:b/>
          <w:bCs/>
          <w:sz w:val="24"/>
          <w:szCs w:val="24"/>
          <w:lang w:val="sr-Cyrl-CS"/>
        </w:rPr>
        <w:t>/2</w:t>
      </w:r>
      <w:r>
        <w:rPr>
          <w:rFonts w:ascii="Times New Roman" w:hAnsi="Times New Roman" w:cs="Times New Roman"/>
          <w:b/>
          <w:bCs/>
          <w:spacing w:val="-1"/>
          <w:sz w:val="24"/>
          <w:szCs w:val="24"/>
          <w:lang w:val="sr-Cyrl-CS"/>
        </w:rPr>
        <w:t>019</w:t>
      </w:r>
      <w:r w:rsidR="00A7575F" w:rsidRPr="005E0F43">
        <w:rPr>
          <w:rFonts w:ascii="Times New Roman" w:eastAsia="Arial" w:hAnsi="Times New Roman" w:cs="Times New Roman"/>
          <w:sz w:val="24"/>
          <w:szCs w:val="24"/>
          <w:lang w:val="sr-Cyrl-RS"/>
        </w:rPr>
        <w:t>,</w:t>
      </w:r>
      <w:r w:rsidR="00A7575F" w:rsidRPr="005E0F43">
        <w:rPr>
          <w:rFonts w:ascii="Times New Roman" w:eastAsia="Arial" w:hAnsi="Times New Roman" w:cs="Times New Roman"/>
          <w:spacing w:val="-1"/>
          <w:sz w:val="24"/>
          <w:szCs w:val="24"/>
          <w:lang w:val="sr-Cyrl-RS"/>
        </w:rPr>
        <w:t xml:space="preserve"> </w:t>
      </w:r>
      <w:r w:rsidR="001C5B8B" w:rsidRPr="005813EA">
        <w:rPr>
          <w:rFonts w:ascii="Times New Roman" w:eastAsia="Arial" w:hAnsi="Times New Roman" w:cs="Times New Roman"/>
          <w:sz w:val="24"/>
          <w:szCs w:val="24"/>
        </w:rPr>
        <w:t>поднос</w:t>
      </w:r>
      <w:r w:rsidR="001C5B8B" w:rsidRPr="005813EA">
        <w:rPr>
          <w:rFonts w:ascii="Times New Roman" w:eastAsia="Arial" w:hAnsi="Times New Roman" w:cs="Times New Roman"/>
          <w:spacing w:val="-1"/>
          <w:sz w:val="24"/>
          <w:szCs w:val="24"/>
        </w:rPr>
        <w:t>им</w:t>
      </w:r>
      <w:r w:rsidR="001C5B8B" w:rsidRPr="005813EA">
        <w:rPr>
          <w:rFonts w:ascii="Times New Roman" w:eastAsia="Arial" w:hAnsi="Times New Roman" w:cs="Times New Roman"/>
          <w:sz w:val="24"/>
          <w:szCs w:val="24"/>
        </w:rPr>
        <w:t>о</w:t>
      </w:r>
      <w:r w:rsidR="001C5B8B" w:rsidRPr="005813EA">
        <w:rPr>
          <w:rFonts w:ascii="Times New Roman" w:eastAsia="Arial" w:hAnsi="Times New Roman" w:cs="Times New Roman"/>
          <w:spacing w:val="46"/>
          <w:sz w:val="24"/>
          <w:szCs w:val="24"/>
        </w:rPr>
        <w:t xml:space="preserve"> </w:t>
      </w:r>
      <w:r w:rsidR="001C5B8B" w:rsidRPr="005813EA">
        <w:rPr>
          <w:rFonts w:ascii="Times New Roman" w:eastAsia="Arial" w:hAnsi="Times New Roman" w:cs="Times New Roman"/>
          <w:sz w:val="24"/>
          <w:szCs w:val="24"/>
        </w:rPr>
        <w:t>незав</w:t>
      </w:r>
      <w:r w:rsidR="001C5B8B" w:rsidRPr="005813EA">
        <w:rPr>
          <w:rFonts w:ascii="Times New Roman" w:eastAsia="Arial" w:hAnsi="Times New Roman" w:cs="Times New Roman"/>
          <w:spacing w:val="-2"/>
          <w:sz w:val="24"/>
          <w:szCs w:val="24"/>
        </w:rPr>
        <w:t>и</w:t>
      </w:r>
      <w:r w:rsidR="001C5B8B" w:rsidRPr="005813EA">
        <w:rPr>
          <w:rFonts w:ascii="Times New Roman" w:eastAsia="Arial" w:hAnsi="Times New Roman" w:cs="Times New Roman"/>
          <w:spacing w:val="-3"/>
          <w:sz w:val="24"/>
          <w:szCs w:val="24"/>
        </w:rPr>
        <w:t>с</w:t>
      </w:r>
      <w:r w:rsidR="001C5B8B" w:rsidRPr="005813EA">
        <w:rPr>
          <w:rFonts w:ascii="Times New Roman" w:eastAsia="Arial" w:hAnsi="Times New Roman" w:cs="Times New Roman"/>
          <w:sz w:val="24"/>
          <w:szCs w:val="24"/>
        </w:rPr>
        <w:t>но,</w:t>
      </w:r>
      <w:r w:rsidR="001C5B8B" w:rsidRPr="005813EA">
        <w:rPr>
          <w:rFonts w:ascii="Times New Roman" w:eastAsia="Arial" w:hAnsi="Times New Roman" w:cs="Times New Roman"/>
          <w:spacing w:val="46"/>
          <w:sz w:val="24"/>
          <w:szCs w:val="24"/>
        </w:rPr>
        <w:t xml:space="preserve"> </w:t>
      </w:r>
      <w:r w:rsidR="001C5B8B" w:rsidRPr="005813EA">
        <w:rPr>
          <w:rFonts w:ascii="Times New Roman" w:eastAsia="Arial" w:hAnsi="Times New Roman" w:cs="Times New Roman"/>
          <w:sz w:val="24"/>
          <w:szCs w:val="24"/>
        </w:rPr>
        <w:t>без</w:t>
      </w:r>
      <w:r w:rsidR="001C5B8B" w:rsidRPr="005813EA">
        <w:rPr>
          <w:rFonts w:ascii="Times New Roman" w:eastAsia="Arial" w:hAnsi="Times New Roman" w:cs="Times New Roman"/>
          <w:spacing w:val="45"/>
          <w:sz w:val="24"/>
          <w:szCs w:val="24"/>
        </w:rPr>
        <w:t xml:space="preserve"> </w:t>
      </w:r>
      <w:r w:rsidR="001C5B8B" w:rsidRPr="005813EA">
        <w:rPr>
          <w:rFonts w:ascii="Times New Roman" w:eastAsia="Arial" w:hAnsi="Times New Roman" w:cs="Times New Roman"/>
          <w:sz w:val="24"/>
          <w:szCs w:val="24"/>
        </w:rPr>
        <w:t>договора</w:t>
      </w:r>
      <w:r w:rsidR="001C5B8B" w:rsidRPr="005813EA">
        <w:rPr>
          <w:rFonts w:ascii="Times New Roman" w:eastAsia="Arial" w:hAnsi="Times New Roman" w:cs="Times New Roman"/>
          <w:spacing w:val="46"/>
          <w:sz w:val="24"/>
          <w:szCs w:val="24"/>
        </w:rPr>
        <w:t xml:space="preserve"> </w:t>
      </w:r>
      <w:r w:rsidR="001C5B8B" w:rsidRPr="005813EA">
        <w:rPr>
          <w:rFonts w:ascii="Times New Roman" w:eastAsia="Arial" w:hAnsi="Times New Roman" w:cs="Times New Roman"/>
          <w:sz w:val="24"/>
          <w:szCs w:val="24"/>
        </w:rPr>
        <w:t>са др</w:t>
      </w:r>
      <w:r w:rsidR="001C5B8B" w:rsidRPr="005813EA">
        <w:rPr>
          <w:rFonts w:ascii="Times New Roman" w:eastAsia="Arial" w:hAnsi="Times New Roman" w:cs="Times New Roman"/>
          <w:spacing w:val="-3"/>
          <w:sz w:val="24"/>
          <w:szCs w:val="24"/>
        </w:rPr>
        <w:t>у</w:t>
      </w:r>
      <w:r w:rsidR="001C5B8B" w:rsidRPr="005813EA">
        <w:rPr>
          <w:rFonts w:ascii="Times New Roman" w:eastAsia="Arial" w:hAnsi="Times New Roman" w:cs="Times New Roman"/>
          <w:sz w:val="24"/>
          <w:szCs w:val="24"/>
        </w:rPr>
        <w:t>г</w:t>
      </w:r>
      <w:r w:rsidR="001C5B8B" w:rsidRPr="005813EA">
        <w:rPr>
          <w:rFonts w:ascii="Times New Roman" w:eastAsia="Arial" w:hAnsi="Times New Roman" w:cs="Times New Roman"/>
          <w:spacing w:val="-2"/>
          <w:sz w:val="24"/>
          <w:szCs w:val="24"/>
        </w:rPr>
        <w:t>и</w:t>
      </w:r>
      <w:r w:rsidR="001C5B8B" w:rsidRPr="005813EA">
        <w:rPr>
          <w:rFonts w:ascii="Times New Roman" w:eastAsia="Arial" w:hAnsi="Times New Roman" w:cs="Times New Roman"/>
          <w:sz w:val="24"/>
          <w:szCs w:val="24"/>
        </w:rPr>
        <w:t>м пон</w:t>
      </w:r>
      <w:r w:rsidR="001C5B8B" w:rsidRPr="005813EA">
        <w:rPr>
          <w:rFonts w:ascii="Times New Roman" w:eastAsia="Arial" w:hAnsi="Times New Roman" w:cs="Times New Roman"/>
          <w:spacing w:val="-2"/>
          <w:sz w:val="24"/>
          <w:szCs w:val="24"/>
        </w:rPr>
        <w:t>у</w:t>
      </w:r>
      <w:r w:rsidR="001C5B8B" w:rsidRPr="005813EA">
        <w:rPr>
          <w:rFonts w:ascii="Times New Roman" w:eastAsia="Arial" w:hAnsi="Times New Roman" w:cs="Times New Roman"/>
          <w:sz w:val="24"/>
          <w:szCs w:val="24"/>
        </w:rPr>
        <w:t>ђ</w:t>
      </w:r>
      <w:r w:rsidR="001C5B8B" w:rsidRPr="005813EA">
        <w:rPr>
          <w:rFonts w:ascii="Times New Roman" w:eastAsia="Arial" w:hAnsi="Times New Roman" w:cs="Times New Roman"/>
          <w:spacing w:val="-1"/>
          <w:sz w:val="24"/>
          <w:szCs w:val="24"/>
        </w:rPr>
        <w:t>а</w:t>
      </w:r>
      <w:r w:rsidR="001C5B8B" w:rsidRPr="005813EA">
        <w:rPr>
          <w:rFonts w:ascii="Times New Roman" w:eastAsia="Arial" w:hAnsi="Times New Roman" w:cs="Times New Roman"/>
          <w:sz w:val="24"/>
          <w:szCs w:val="24"/>
        </w:rPr>
        <w:t>ч</w:t>
      </w:r>
      <w:r w:rsidR="001C5B8B" w:rsidRPr="005813EA">
        <w:rPr>
          <w:rFonts w:ascii="Times New Roman" w:eastAsia="Arial" w:hAnsi="Times New Roman" w:cs="Times New Roman"/>
          <w:spacing w:val="-1"/>
          <w:sz w:val="24"/>
          <w:szCs w:val="24"/>
        </w:rPr>
        <w:t>им</w:t>
      </w:r>
      <w:r w:rsidR="001C5B8B" w:rsidRPr="005813EA">
        <w:rPr>
          <w:rFonts w:ascii="Times New Roman" w:eastAsia="Arial" w:hAnsi="Times New Roman" w:cs="Times New Roman"/>
          <w:sz w:val="24"/>
          <w:szCs w:val="24"/>
        </w:rPr>
        <w:t>а или</w:t>
      </w:r>
      <w:r w:rsidR="001C5B8B" w:rsidRPr="005813EA">
        <w:rPr>
          <w:rFonts w:ascii="Times New Roman" w:eastAsia="Arial" w:hAnsi="Times New Roman" w:cs="Times New Roman"/>
          <w:spacing w:val="-2"/>
          <w:sz w:val="24"/>
          <w:szCs w:val="24"/>
        </w:rPr>
        <w:t xml:space="preserve"> </w:t>
      </w:r>
      <w:r w:rsidR="001C5B8B" w:rsidRPr="005813EA">
        <w:rPr>
          <w:rFonts w:ascii="Times New Roman" w:eastAsia="Arial" w:hAnsi="Times New Roman" w:cs="Times New Roman"/>
          <w:sz w:val="24"/>
          <w:szCs w:val="24"/>
        </w:rPr>
        <w:t>з</w:t>
      </w:r>
      <w:r w:rsidR="001C5B8B" w:rsidRPr="005813EA">
        <w:rPr>
          <w:rFonts w:ascii="Times New Roman" w:eastAsia="Arial" w:hAnsi="Times New Roman" w:cs="Times New Roman"/>
          <w:spacing w:val="-1"/>
          <w:sz w:val="24"/>
          <w:szCs w:val="24"/>
        </w:rPr>
        <w:t>а</w:t>
      </w:r>
      <w:r w:rsidR="001C5B8B" w:rsidRPr="005813EA">
        <w:rPr>
          <w:rFonts w:ascii="Times New Roman" w:eastAsia="Arial" w:hAnsi="Times New Roman" w:cs="Times New Roman"/>
          <w:spacing w:val="-2"/>
          <w:sz w:val="24"/>
          <w:szCs w:val="24"/>
        </w:rPr>
        <w:t>и</w:t>
      </w:r>
      <w:r w:rsidR="001C5B8B" w:rsidRPr="005813EA">
        <w:rPr>
          <w:rFonts w:ascii="Times New Roman" w:eastAsia="Arial" w:hAnsi="Times New Roman" w:cs="Times New Roman"/>
          <w:sz w:val="24"/>
          <w:szCs w:val="24"/>
        </w:rPr>
        <w:t>нтер</w:t>
      </w:r>
      <w:r w:rsidR="001C5B8B" w:rsidRPr="005813EA">
        <w:rPr>
          <w:rFonts w:ascii="Times New Roman" w:eastAsia="Arial" w:hAnsi="Times New Roman" w:cs="Times New Roman"/>
          <w:spacing w:val="-1"/>
          <w:sz w:val="24"/>
          <w:szCs w:val="24"/>
        </w:rPr>
        <w:t>е</w:t>
      </w:r>
      <w:r w:rsidR="001C5B8B" w:rsidRPr="005813EA">
        <w:rPr>
          <w:rFonts w:ascii="Times New Roman" w:eastAsia="Arial" w:hAnsi="Times New Roman" w:cs="Times New Roman"/>
          <w:sz w:val="24"/>
          <w:szCs w:val="24"/>
        </w:rPr>
        <w:t>сов</w:t>
      </w:r>
      <w:r w:rsidR="001C5B8B" w:rsidRPr="005813EA">
        <w:rPr>
          <w:rFonts w:ascii="Times New Roman" w:eastAsia="Arial" w:hAnsi="Times New Roman" w:cs="Times New Roman"/>
          <w:spacing w:val="-3"/>
          <w:sz w:val="24"/>
          <w:szCs w:val="24"/>
        </w:rPr>
        <w:t>а</w:t>
      </w:r>
      <w:r w:rsidR="001C5B8B" w:rsidRPr="005813EA">
        <w:rPr>
          <w:rFonts w:ascii="Times New Roman" w:eastAsia="Arial" w:hAnsi="Times New Roman" w:cs="Times New Roman"/>
          <w:sz w:val="24"/>
          <w:szCs w:val="24"/>
        </w:rPr>
        <w:t>ним</w:t>
      </w:r>
      <w:r w:rsidR="001C5B8B" w:rsidRPr="005813EA">
        <w:rPr>
          <w:rFonts w:ascii="Times New Roman" w:eastAsia="Arial" w:hAnsi="Times New Roman" w:cs="Times New Roman"/>
          <w:spacing w:val="-1"/>
          <w:sz w:val="24"/>
          <w:szCs w:val="24"/>
        </w:rPr>
        <w:t xml:space="preserve"> </w:t>
      </w:r>
      <w:r w:rsidR="001C5B8B" w:rsidRPr="005813EA">
        <w:rPr>
          <w:rFonts w:ascii="Times New Roman" w:eastAsia="Arial" w:hAnsi="Times New Roman" w:cs="Times New Roman"/>
          <w:sz w:val="24"/>
          <w:szCs w:val="24"/>
        </w:rPr>
        <w:t>л</w:t>
      </w:r>
      <w:r w:rsidR="001C5B8B" w:rsidRPr="005813EA">
        <w:rPr>
          <w:rFonts w:ascii="Times New Roman" w:eastAsia="Arial" w:hAnsi="Times New Roman" w:cs="Times New Roman"/>
          <w:spacing w:val="-4"/>
          <w:sz w:val="24"/>
          <w:szCs w:val="24"/>
        </w:rPr>
        <w:t>и</w:t>
      </w:r>
      <w:r w:rsidR="001C5B8B" w:rsidRPr="005813EA">
        <w:rPr>
          <w:rFonts w:ascii="Times New Roman" w:eastAsia="Arial" w:hAnsi="Times New Roman" w:cs="Times New Roman"/>
          <w:sz w:val="24"/>
          <w:szCs w:val="24"/>
        </w:rPr>
        <w:t>ц</w:t>
      </w:r>
      <w:r w:rsidR="001C5B8B" w:rsidRPr="005813EA">
        <w:rPr>
          <w:rFonts w:ascii="Times New Roman" w:eastAsia="Arial" w:hAnsi="Times New Roman" w:cs="Times New Roman"/>
          <w:spacing w:val="-2"/>
          <w:sz w:val="24"/>
          <w:szCs w:val="24"/>
        </w:rPr>
        <w:t>и</w:t>
      </w:r>
      <w:r w:rsidR="001C5B8B" w:rsidRPr="005813EA">
        <w:rPr>
          <w:rFonts w:ascii="Times New Roman" w:eastAsia="Arial" w:hAnsi="Times New Roman" w:cs="Times New Roman"/>
          <w:spacing w:val="-1"/>
          <w:sz w:val="24"/>
          <w:szCs w:val="24"/>
        </w:rPr>
        <w:t>м</w:t>
      </w:r>
      <w:r w:rsidR="001C5B8B" w:rsidRPr="005813EA">
        <w:rPr>
          <w:rFonts w:ascii="Times New Roman" w:eastAsia="Arial" w:hAnsi="Times New Roman" w:cs="Times New Roman"/>
          <w:sz w:val="24"/>
          <w:szCs w:val="24"/>
        </w:rPr>
        <w:t>а.</w:t>
      </w:r>
    </w:p>
    <w:p w:rsidR="001C5B8B" w:rsidRPr="005813EA" w:rsidRDefault="001C5B8B" w:rsidP="001C5B8B">
      <w:pPr>
        <w:spacing w:line="200" w:lineRule="exact"/>
        <w:rPr>
          <w:rFonts w:ascii="Times New Roman" w:hAnsi="Times New Roman" w:cs="Times New Roman"/>
          <w:sz w:val="24"/>
          <w:szCs w:val="24"/>
        </w:rPr>
      </w:pPr>
    </w:p>
    <w:p w:rsidR="001C5B8B" w:rsidRPr="005813EA" w:rsidRDefault="001C5B8B" w:rsidP="001C5B8B">
      <w:pPr>
        <w:spacing w:line="200" w:lineRule="exact"/>
        <w:rPr>
          <w:rFonts w:ascii="Times New Roman" w:hAnsi="Times New Roman" w:cs="Times New Roman"/>
          <w:sz w:val="24"/>
          <w:szCs w:val="24"/>
        </w:rPr>
      </w:pPr>
    </w:p>
    <w:p w:rsidR="001C5B8B" w:rsidRPr="005813EA" w:rsidRDefault="001C5B8B" w:rsidP="001C5B8B">
      <w:pPr>
        <w:spacing w:line="200" w:lineRule="exact"/>
        <w:rPr>
          <w:rFonts w:ascii="Times New Roman" w:hAnsi="Times New Roman" w:cs="Times New Roman"/>
          <w:sz w:val="24"/>
          <w:szCs w:val="24"/>
        </w:rPr>
      </w:pPr>
    </w:p>
    <w:p w:rsidR="001C5B8B" w:rsidRPr="005813EA" w:rsidRDefault="001C5B8B" w:rsidP="001C5B8B">
      <w:pPr>
        <w:spacing w:line="200" w:lineRule="exact"/>
        <w:rPr>
          <w:rFonts w:ascii="Times New Roman" w:hAnsi="Times New Roman" w:cs="Times New Roman"/>
          <w:sz w:val="24"/>
          <w:szCs w:val="24"/>
        </w:rPr>
      </w:pPr>
    </w:p>
    <w:p w:rsidR="001C5B8B" w:rsidRPr="005813EA" w:rsidRDefault="001C5B8B" w:rsidP="001C5B8B">
      <w:pPr>
        <w:spacing w:line="200" w:lineRule="exact"/>
        <w:rPr>
          <w:rFonts w:ascii="Times New Roman" w:hAnsi="Times New Roman" w:cs="Times New Roman"/>
          <w:sz w:val="24"/>
          <w:szCs w:val="24"/>
        </w:rPr>
      </w:pPr>
    </w:p>
    <w:p w:rsidR="001C5B8B" w:rsidRPr="005813EA" w:rsidRDefault="001C5B8B" w:rsidP="001C5B8B">
      <w:pPr>
        <w:spacing w:line="200" w:lineRule="exact"/>
        <w:rPr>
          <w:rFonts w:ascii="Times New Roman" w:hAnsi="Times New Roman" w:cs="Times New Roman"/>
          <w:sz w:val="24"/>
          <w:szCs w:val="24"/>
        </w:rPr>
      </w:pPr>
    </w:p>
    <w:p w:rsidR="001C5B8B" w:rsidRPr="005813EA" w:rsidRDefault="001C5B8B" w:rsidP="001C5B8B">
      <w:pPr>
        <w:spacing w:line="200" w:lineRule="exact"/>
        <w:rPr>
          <w:rFonts w:ascii="Times New Roman" w:hAnsi="Times New Roman" w:cs="Times New Roman"/>
          <w:sz w:val="24"/>
          <w:szCs w:val="24"/>
        </w:rPr>
      </w:pPr>
    </w:p>
    <w:p w:rsidR="001C5B8B" w:rsidRPr="005813EA" w:rsidRDefault="001C5B8B" w:rsidP="001C5B8B">
      <w:pPr>
        <w:spacing w:line="200" w:lineRule="exact"/>
        <w:rPr>
          <w:rFonts w:ascii="Times New Roman" w:hAnsi="Times New Roman" w:cs="Times New Roman"/>
          <w:sz w:val="24"/>
          <w:szCs w:val="24"/>
        </w:rPr>
      </w:pPr>
    </w:p>
    <w:p w:rsidR="001C5B8B" w:rsidRPr="005813EA" w:rsidRDefault="001C5B8B" w:rsidP="001C5B8B">
      <w:pPr>
        <w:spacing w:line="200" w:lineRule="exact"/>
        <w:rPr>
          <w:rFonts w:ascii="Times New Roman" w:hAnsi="Times New Roman" w:cs="Times New Roman"/>
          <w:sz w:val="24"/>
          <w:szCs w:val="24"/>
        </w:rPr>
      </w:pPr>
    </w:p>
    <w:p w:rsidR="001C5B8B" w:rsidRPr="005813EA" w:rsidRDefault="001C5B8B" w:rsidP="001C5B8B">
      <w:pPr>
        <w:spacing w:line="200" w:lineRule="exact"/>
        <w:rPr>
          <w:rFonts w:ascii="Times New Roman" w:hAnsi="Times New Roman" w:cs="Times New Roman"/>
          <w:sz w:val="24"/>
          <w:szCs w:val="24"/>
        </w:rPr>
      </w:pPr>
    </w:p>
    <w:p w:rsidR="001C5B8B" w:rsidRPr="005813EA" w:rsidRDefault="001C5B8B" w:rsidP="001C5B8B">
      <w:pPr>
        <w:spacing w:line="200" w:lineRule="exact"/>
        <w:rPr>
          <w:rFonts w:ascii="Times New Roman" w:hAnsi="Times New Roman" w:cs="Times New Roman"/>
          <w:sz w:val="24"/>
          <w:szCs w:val="24"/>
        </w:rPr>
      </w:pPr>
    </w:p>
    <w:p w:rsidR="001C5B8B" w:rsidRPr="005813EA" w:rsidRDefault="001C5B8B" w:rsidP="001C5B8B">
      <w:pPr>
        <w:spacing w:before="19" w:line="240" w:lineRule="exact"/>
        <w:rPr>
          <w:rFonts w:ascii="Times New Roman" w:hAnsi="Times New Roman" w:cs="Times New Roman"/>
          <w:sz w:val="24"/>
          <w:szCs w:val="24"/>
        </w:rPr>
      </w:pPr>
    </w:p>
    <w:p w:rsidR="001C5B8B" w:rsidRPr="005813EA" w:rsidRDefault="001C5B8B" w:rsidP="001C5B8B">
      <w:pPr>
        <w:spacing w:line="240" w:lineRule="exact"/>
        <w:rPr>
          <w:rFonts w:ascii="Times New Roman" w:hAnsi="Times New Roman" w:cs="Times New Roman"/>
          <w:sz w:val="24"/>
          <w:szCs w:val="24"/>
        </w:rPr>
        <w:sectPr w:rsidR="001C5B8B" w:rsidRPr="005813EA">
          <w:pgSz w:w="11907" w:h="16840"/>
          <w:pgMar w:top="780" w:right="1300" w:bottom="800" w:left="1300" w:header="587" w:footer="607" w:gutter="0"/>
          <w:cols w:space="720"/>
        </w:sectPr>
      </w:pPr>
    </w:p>
    <w:p w:rsidR="001C5B8B" w:rsidRDefault="001C5B8B" w:rsidP="001C5B8B">
      <w:pPr>
        <w:pStyle w:val="BodyText"/>
        <w:tabs>
          <w:tab w:val="left" w:pos="2957"/>
        </w:tabs>
        <w:spacing w:before="72"/>
        <w:ind w:left="366"/>
        <w:rPr>
          <w:rFonts w:ascii="Times New Roman" w:hAnsi="Times New Roman" w:cs="Times New Roman"/>
          <w:b/>
          <w:sz w:val="24"/>
          <w:szCs w:val="24"/>
        </w:rPr>
      </w:pPr>
      <w:r w:rsidRPr="005813EA">
        <w:rPr>
          <w:rFonts w:ascii="Times New Roman" w:hAnsi="Times New Roman" w:cs="Times New Roman"/>
          <w:spacing w:val="-1"/>
          <w:sz w:val="24"/>
          <w:szCs w:val="24"/>
        </w:rPr>
        <w:lastRenderedPageBreak/>
        <w:t>Д</w:t>
      </w:r>
      <w:r w:rsidRPr="005813EA">
        <w:rPr>
          <w:rFonts w:ascii="Times New Roman" w:hAnsi="Times New Roman" w:cs="Times New Roman"/>
          <w:sz w:val="24"/>
          <w:szCs w:val="24"/>
        </w:rPr>
        <w:t>а</w:t>
      </w:r>
      <w:r w:rsidRPr="005813EA">
        <w:rPr>
          <w:rFonts w:ascii="Times New Roman" w:hAnsi="Times New Roman" w:cs="Times New Roman"/>
          <w:spacing w:val="-1"/>
          <w:sz w:val="24"/>
          <w:szCs w:val="24"/>
        </w:rPr>
        <w:t>т</w:t>
      </w:r>
      <w:r w:rsidRPr="005813EA">
        <w:rPr>
          <w:rFonts w:ascii="Times New Roman" w:hAnsi="Times New Roman" w:cs="Times New Roman"/>
          <w:spacing w:val="-3"/>
          <w:sz w:val="24"/>
          <w:szCs w:val="24"/>
        </w:rPr>
        <w:t>у</w:t>
      </w:r>
      <w:r w:rsidRPr="005813EA">
        <w:rPr>
          <w:rFonts w:ascii="Times New Roman" w:hAnsi="Times New Roman" w:cs="Times New Roman"/>
          <w:spacing w:val="-1"/>
          <w:sz w:val="24"/>
          <w:szCs w:val="24"/>
        </w:rPr>
        <w:t>м</w:t>
      </w:r>
      <w:r w:rsidRPr="005813EA">
        <w:rPr>
          <w:rFonts w:ascii="Times New Roman" w:hAnsi="Times New Roman" w:cs="Times New Roman"/>
          <w:sz w:val="24"/>
          <w:szCs w:val="24"/>
        </w:rPr>
        <w:t>:</w:t>
      </w:r>
      <w:r w:rsidRPr="005813EA">
        <w:rPr>
          <w:rFonts w:ascii="Times New Roman" w:hAnsi="Times New Roman" w:cs="Times New Roman"/>
          <w:spacing w:val="2"/>
          <w:sz w:val="24"/>
          <w:szCs w:val="24"/>
        </w:rPr>
        <w:t xml:space="preserve"> </w:t>
      </w:r>
      <w:r>
        <w:rPr>
          <w:rFonts w:ascii="Times New Roman" w:hAnsi="Times New Roman" w:cs="Times New Roman"/>
          <w:sz w:val="24"/>
          <w:szCs w:val="24"/>
          <w:u w:val="single" w:color="000000"/>
        </w:rPr>
        <w:t>_________________</w:t>
      </w:r>
      <w:r>
        <w:rPr>
          <w:rFonts w:ascii="Times New Roman" w:hAnsi="Times New Roman" w:cs="Times New Roman"/>
          <w:sz w:val="24"/>
          <w:szCs w:val="24"/>
        </w:rPr>
        <w:t xml:space="preserve">          </w:t>
      </w:r>
      <w:r w:rsidR="0096704A">
        <w:rPr>
          <w:rFonts w:ascii="Times New Roman" w:hAnsi="Times New Roman" w:cs="Times New Roman"/>
          <w:spacing w:val="-4"/>
          <w:sz w:val="24"/>
          <w:szCs w:val="24"/>
          <w:lang w:val="sr-Cyrl-RS"/>
        </w:rPr>
        <w:t xml:space="preserve">          </w:t>
      </w:r>
      <w:r>
        <w:rPr>
          <w:rFonts w:ascii="Times New Roman" w:hAnsi="Times New Roman" w:cs="Times New Roman"/>
          <w:sz w:val="24"/>
          <w:szCs w:val="24"/>
        </w:rPr>
        <w:t xml:space="preserve">                        </w:t>
      </w:r>
      <w:r>
        <w:rPr>
          <w:rFonts w:ascii="Times New Roman" w:hAnsi="Times New Roman" w:cs="Times New Roman"/>
          <w:b/>
          <w:sz w:val="24"/>
          <w:szCs w:val="24"/>
        </w:rPr>
        <w:t>______________________</w:t>
      </w:r>
    </w:p>
    <w:p w:rsidR="001C5B8B" w:rsidRPr="001C5B8B" w:rsidRDefault="001C5B8B" w:rsidP="001C5B8B">
      <w:pPr>
        <w:pStyle w:val="BodyText"/>
        <w:tabs>
          <w:tab w:val="left" w:pos="2957"/>
        </w:tabs>
        <w:spacing w:before="72"/>
        <w:ind w:left="366"/>
        <w:rPr>
          <w:rFonts w:ascii="Times New Roman" w:hAnsi="Times New Roman" w:cs="Times New Roman"/>
          <w:sz w:val="24"/>
          <w:szCs w:val="24"/>
          <w:lang w:val="sr-Cyrl-RS"/>
        </w:rPr>
      </w:pPr>
      <w:r>
        <w:rPr>
          <w:rFonts w:ascii="Times New Roman" w:hAnsi="Times New Roman" w:cs="Times New Roman"/>
          <w:b/>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lang w:val="sr-Cyrl-RS"/>
        </w:rPr>
        <w:t>потпис овлашћеног лица)</w:t>
      </w:r>
    </w:p>
    <w:p w:rsidR="001C5B8B" w:rsidRDefault="001C5B8B" w:rsidP="001C5B8B">
      <w:pPr>
        <w:pStyle w:val="BodyText"/>
        <w:tabs>
          <w:tab w:val="left" w:pos="1921"/>
          <w:tab w:val="left" w:pos="4859"/>
        </w:tabs>
        <w:spacing w:before="72"/>
        <w:ind w:left="366"/>
        <w:rPr>
          <w:rFonts w:ascii="Times New Roman" w:hAnsi="Times New Roman" w:cs="Times New Roman"/>
          <w:sz w:val="24"/>
          <w:szCs w:val="24"/>
        </w:rPr>
      </w:pPr>
    </w:p>
    <w:p w:rsidR="001C5B8B" w:rsidRDefault="001C5B8B" w:rsidP="001C5B8B">
      <w:pPr>
        <w:pStyle w:val="BodyText"/>
        <w:tabs>
          <w:tab w:val="left" w:pos="1921"/>
          <w:tab w:val="left" w:pos="4859"/>
        </w:tabs>
        <w:spacing w:before="72"/>
        <w:ind w:left="366"/>
        <w:rPr>
          <w:rFonts w:ascii="Times New Roman" w:hAnsi="Times New Roman" w:cs="Times New Roman"/>
          <w:sz w:val="24"/>
          <w:szCs w:val="24"/>
        </w:rPr>
      </w:pPr>
    </w:p>
    <w:p w:rsidR="001C5B8B" w:rsidRDefault="001C5B8B" w:rsidP="001C5B8B">
      <w:pPr>
        <w:pStyle w:val="BodyText"/>
        <w:tabs>
          <w:tab w:val="left" w:pos="1921"/>
          <w:tab w:val="left" w:pos="4859"/>
        </w:tabs>
        <w:spacing w:before="72"/>
        <w:ind w:left="366"/>
        <w:rPr>
          <w:rFonts w:ascii="Times New Roman" w:hAnsi="Times New Roman" w:cs="Times New Roman"/>
          <w:sz w:val="24"/>
          <w:szCs w:val="24"/>
        </w:rPr>
      </w:pPr>
    </w:p>
    <w:p w:rsidR="001C5B8B" w:rsidRDefault="001C5B8B" w:rsidP="001C5B8B">
      <w:pPr>
        <w:pStyle w:val="BodyText"/>
        <w:tabs>
          <w:tab w:val="left" w:pos="1921"/>
          <w:tab w:val="left" w:pos="4859"/>
        </w:tabs>
        <w:spacing w:before="72"/>
        <w:ind w:left="366"/>
        <w:rPr>
          <w:rFonts w:ascii="Times New Roman" w:hAnsi="Times New Roman" w:cs="Times New Roman"/>
          <w:sz w:val="24"/>
          <w:szCs w:val="24"/>
        </w:rPr>
      </w:pPr>
    </w:p>
    <w:p w:rsidR="001C5B8B" w:rsidRPr="005813EA" w:rsidRDefault="001C5B8B" w:rsidP="001C5B8B">
      <w:pPr>
        <w:pStyle w:val="Heading3"/>
        <w:spacing w:before="72"/>
        <w:ind w:left="754"/>
        <w:rPr>
          <w:rFonts w:ascii="Times New Roman" w:hAnsi="Times New Roman" w:cs="Times New Roman"/>
          <w:b w:val="0"/>
          <w:bCs w:val="0"/>
          <w:sz w:val="24"/>
          <w:szCs w:val="24"/>
        </w:rPr>
      </w:pPr>
      <w:r w:rsidRPr="005813EA">
        <w:rPr>
          <w:rFonts w:ascii="Times New Roman" w:hAnsi="Times New Roman" w:cs="Times New Roman"/>
          <w:spacing w:val="1"/>
          <w:sz w:val="24"/>
          <w:szCs w:val="24"/>
        </w:rPr>
        <w:t>Н</w:t>
      </w:r>
      <w:r w:rsidRPr="005813EA">
        <w:rPr>
          <w:rFonts w:ascii="Times New Roman" w:hAnsi="Times New Roman" w:cs="Times New Roman"/>
          <w:spacing w:val="-9"/>
          <w:sz w:val="24"/>
          <w:szCs w:val="24"/>
        </w:rPr>
        <w:t>А</w:t>
      </w:r>
      <w:r w:rsidRPr="005813EA">
        <w:rPr>
          <w:rFonts w:ascii="Times New Roman" w:hAnsi="Times New Roman" w:cs="Times New Roman"/>
          <w:sz w:val="24"/>
          <w:szCs w:val="24"/>
        </w:rPr>
        <w:t>ПОМ</w:t>
      </w:r>
      <w:r w:rsidRPr="005813EA">
        <w:rPr>
          <w:rFonts w:ascii="Times New Roman" w:hAnsi="Times New Roman" w:cs="Times New Roman"/>
          <w:spacing w:val="-1"/>
          <w:sz w:val="24"/>
          <w:szCs w:val="24"/>
        </w:rPr>
        <w:t>Е</w:t>
      </w:r>
      <w:r w:rsidRPr="005813EA">
        <w:rPr>
          <w:rFonts w:ascii="Times New Roman" w:hAnsi="Times New Roman" w:cs="Times New Roman"/>
          <w:spacing w:val="1"/>
          <w:sz w:val="24"/>
          <w:szCs w:val="24"/>
        </w:rPr>
        <w:t>Н</w:t>
      </w:r>
      <w:r w:rsidRPr="005813EA">
        <w:rPr>
          <w:rFonts w:ascii="Times New Roman" w:hAnsi="Times New Roman" w:cs="Times New Roman"/>
          <w:spacing w:val="-6"/>
          <w:sz w:val="24"/>
          <w:szCs w:val="24"/>
        </w:rPr>
        <w:t>А</w:t>
      </w:r>
      <w:r w:rsidRPr="005813EA">
        <w:rPr>
          <w:rFonts w:ascii="Times New Roman" w:hAnsi="Times New Roman" w:cs="Times New Roman"/>
          <w:sz w:val="24"/>
          <w:szCs w:val="24"/>
        </w:rPr>
        <w:t>:</w:t>
      </w:r>
    </w:p>
    <w:p w:rsidR="001C5B8B" w:rsidRPr="005813EA" w:rsidRDefault="001C5B8B" w:rsidP="001C5B8B">
      <w:pPr>
        <w:spacing w:before="16" w:line="240" w:lineRule="exact"/>
        <w:rPr>
          <w:rFonts w:ascii="Times New Roman" w:hAnsi="Times New Roman" w:cs="Times New Roman"/>
          <w:sz w:val="24"/>
          <w:szCs w:val="24"/>
        </w:rPr>
      </w:pPr>
    </w:p>
    <w:p w:rsidR="001C5B8B" w:rsidRPr="005813EA" w:rsidRDefault="001C5B8B" w:rsidP="001C5B8B">
      <w:pPr>
        <w:pStyle w:val="BodyText"/>
        <w:ind w:right="133" w:firstLine="609"/>
        <w:jc w:val="both"/>
        <w:rPr>
          <w:rFonts w:ascii="Times New Roman" w:hAnsi="Times New Roman" w:cs="Times New Roman"/>
          <w:sz w:val="24"/>
          <w:szCs w:val="24"/>
        </w:rPr>
      </w:pPr>
      <w:r w:rsidRPr="005813EA">
        <w:rPr>
          <w:rFonts w:ascii="Times New Roman" w:hAnsi="Times New Roman" w:cs="Times New Roman"/>
          <w:spacing w:val="-2"/>
          <w:sz w:val="24"/>
          <w:szCs w:val="24"/>
        </w:rPr>
        <w:t>У</w:t>
      </w:r>
      <w:r w:rsidRPr="005813EA">
        <w:rPr>
          <w:rFonts w:ascii="Times New Roman" w:hAnsi="Times New Roman" w:cs="Times New Roman"/>
          <w:spacing w:val="-1"/>
          <w:sz w:val="24"/>
          <w:szCs w:val="24"/>
        </w:rPr>
        <w:t>к</w:t>
      </w:r>
      <w:r w:rsidRPr="005813EA">
        <w:rPr>
          <w:rFonts w:ascii="Times New Roman" w:hAnsi="Times New Roman" w:cs="Times New Roman"/>
          <w:sz w:val="24"/>
          <w:szCs w:val="24"/>
        </w:rPr>
        <w:t>оли</w:t>
      </w:r>
      <w:r w:rsidRPr="005813EA">
        <w:rPr>
          <w:rFonts w:ascii="Times New Roman" w:hAnsi="Times New Roman" w:cs="Times New Roman"/>
          <w:spacing w:val="-2"/>
          <w:sz w:val="24"/>
          <w:szCs w:val="24"/>
        </w:rPr>
        <w:t>к</w:t>
      </w:r>
      <w:r w:rsidRPr="005813EA">
        <w:rPr>
          <w:rFonts w:ascii="Times New Roman" w:hAnsi="Times New Roman" w:cs="Times New Roman"/>
          <w:sz w:val="24"/>
          <w:szCs w:val="24"/>
        </w:rPr>
        <w:t>о</w:t>
      </w:r>
      <w:r w:rsidRPr="005813EA">
        <w:rPr>
          <w:rFonts w:ascii="Times New Roman" w:hAnsi="Times New Roman" w:cs="Times New Roman"/>
          <w:spacing w:val="21"/>
          <w:sz w:val="24"/>
          <w:szCs w:val="24"/>
        </w:rPr>
        <w:t xml:space="preserve"> </w:t>
      </w:r>
      <w:r w:rsidRPr="005813EA">
        <w:rPr>
          <w:rFonts w:ascii="Times New Roman" w:hAnsi="Times New Roman" w:cs="Times New Roman"/>
          <w:sz w:val="24"/>
          <w:szCs w:val="24"/>
        </w:rPr>
        <w:t>пон</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ду</w:t>
      </w:r>
      <w:r w:rsidRPr="005813EA">
        <w:rPr>
          <w:rFonts w:ascii="Times New Roman" w:hAnsi="Times New Roman" w:cs="Times New Roman"/>
          <w:spacing w:val="23"/>
          <w:sz w:val="24"/>
          <w:szCs w:val="24"/>
        </w:rPr>
        <w:t xml:space="preserve"> </w:t>
      </w:r>
      <w:r w:rsidRPr="005813EA">
        <w:rPr>
          <w:rFonts w:ascii="Times New Roman" w:hAnsi="Times New Roman" w:cs="Times New Roman"/>
          <w:sz w:val="24"/>
          <w:szCs w:val="24"/>
        </w:rPr>
        <w:t>подноси</w:t>
      </w:r>
      <w:r w:rsidRPr="005813EA">
        <w:rPr>
          <w:rFonts w:ascii="Times New Roman" w:hAnsi="Times New Roman" w:cs="Times New Roman"/>
          <w:spacing w:val="20"/>
          <w:sz w:val="24"/>
          <w:szCs w:val="24"/>
        </w:rPr>
        <w:t xml:space="preserve"> </w:t>
      </w:r>
      <w:r w:rsidRPr="005813EA">
        <w:rPr>
          <w:rFonts w:ascii="Times New Roman" w:hAnsi="Times New Roman" w:cs="Times New Roman"/>
          <w:sz w:val="24"/>
          <w:szCs w:val="24"/>
        </w:rPr>
        <w:t>п</w:t>
      </w:r>
      <w:r w:rsidRPr="005813EA">
        <w:rPr>
          <w:rFonts w:ascii="Times New Roman" w:hAnsi="Times New Roman" w:cs="Times New Roman"/>
          <w:spacing w:val="-3"/>
          <w:sz w:val="24"/>
          <w:szCs w:val="24"/>
        </w:rPr>
        <w:t>о</w:t>
      </w:r>
      <w:r w:rsidRPr="005813EA">
        <w:rPr>
          <w:rFonts w:ascii="Times New Roman" w:hAnsi="Times New Roman" w:cs="Times New Roman"/>
          <w:sz w:val="24"/>
          <w:szCs w:val="24"/>
        </w:rPr>
        <w:t>н</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ђ</w:t>
      </w:r>
      <w:r w:rsidRPr="005813EA">
        <w:rPr>
          <w:rFonts w:ascii="Times New Roman" w:hAnsi="Times New Roman" w:cs="Times New Roman"/>
          <w:spacing w:val="-1"/>
          <w:sz w:val="24"/>
          <w:szCs w:val="24"/>
        </w:rPr>
        <w:t>а</w:t>
      </w:r>
      <w:r w:rsidRPr="005813EA">
        <w:rPr>
          <w:rFonts w:ascii="Times New Roman" w:hAnsi="Times New Roman" w:cs="Times New Roman"/>
          <w:sz w:val="24"/>
          <w:szCs w:val="24"/>
        </w:rPr>
        <w:t>ч</w:t>
      </w:r>
      <w:r w:rsidRPr="005813EA">
        <w:rPr>
          <w:rFonts w:ascii="Times New Roman" w:hAnsi="Times New Roman" w:cs="Times New Roman"/>
          <w:spacing w:val="21"/>
          <w:sz w:val="24"/>
          <w:szCs w:val="24"/>
        </w:rPr>
        <w:t xml:space="preserve"> </w:t>
      </w:r>
      <w:r w:rsidRPr="005813EA">
        <w:rPr>
          <w:rFonts w:ascii="Times New Roman" w:hAnsi="Times New Roman" w:cs="Times New Roman"/>
          <w:spacing w:val="-1"/>
          <w:sz w:val="24"/>
          <w:szCs w:val="24"/>
        </w:rPr>
        <w:t>к</w:t>
      </w:r>
      <w:r w:rsidRPr="005813EA">
        <w:rPr>
          <w:rFonts w:ascii="Times New Roman" w:hAnsi="Times New Roman" w:cs="Times New Roman"/>
          <w:sz w:val="24"/>
          <w:szCs w:val="24"/>
        </w:rPr>
        <w:t>оји</w:t>
      </w:r>
      <w:r w:rsidRPr="005813EA">
        <w:rPr>
          <w:rFonts w:ascii="Times New Roman" w:hAnsi="Times New Roman" w:cs="Times New Roman"/>
          <w:spacing w:val="20"/>
          <w:sz w:val="24"/>
          <w:szCs w:val="24"/>
        </w:rPr>
        <w:t xml:space="preserve"> </w:t>
      </w:r>
      <w:r w:rsidRPr="005813EA">
        <w:rPr>
          <w:rFonts w:ascii="Times New Roman" w:hAnsi="Times New Roman" w:cs="Times New Roman"/>
          <w:sz w:val="24"/>
          <w:szCs w:val="24"/>
        </w:rPr>
        <w:t>наст</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па</w:t>
      </w:r>
      <w:r w:rsidRPr="005813EA">
        <w:rPr>
          <w:rFonts w:ascii="Times New Roman" w:hAnsi="Times New Roman" w:cs="Times New Roman"/>
          <w:spacing w:val="21"/>
          <w:sz w:val="24"/>
          <w:szCs w:val="24"/>
        </w:rPr>
        <w:t xml:space="preserve"> </w:t>
      </w:r>
      <w:r w:rsidRPr="005813EA">
        <w:rPr>
          <w:rFonts w:ascii="Times New Roman" w:hAnsi="Times New Roman" w:cs="Times New Roman"/>
          <w:sz w:val="24"/>
          <w:szCs w:val="24"/>
        </w:rPr>
        <w:t>са</w:t>
      </w:r>
      <w:r w:rsidRPr="005813EA">
        <w:rPr>
          <w:rFonts w:ascii="Times New Roman" w:hAnsi="Times New Roman" w:cs="Times New Roman"/>
          <w:spacing w:val="-2"/>
          <w:sz w:val="24"/>
          <w:szCs w:val="24"/>
        </w:rPr>
        <w:t>м</w:t>
      </w:r>
      <w:r w:rsidRPr="005813EA">
        <w:rPr>
          <w:rFonts w:ascii="Times New Roman" w:hAnsi="Times New Roman" w:cs="Times New Roman"/>
          <w:sz w:val="24"/>
          <w:szCs w:val="24"/>
        </w:rPr>
        <w:t>ос</w:t>
      </w:r>
      <w:r w:rsidRPr="005813EA">
        <w:rPr>
          <w:rFonts w:ascii="Times New Roman" w:hAnsi="Times New Roman" w:cs="Times New Roman"/>
          <w:spacing w:val="-1"/>
          <w:sz w:val="24"/>
          <w:szCs w:val="24"/>
        </w:rPr>
        <w:t>т</w:t>
      </w:r>
      <w:r w:rsidRPr="005813EA">
        <w:rPr>
          <w:rFonts w:ascii="Times New Roman" w:hAnsi="Times New Roman" w:cs="Times New Roman"/>
          <w:sz w:val="24"/>
          <w:szCs w:val="24"/>
        </w:rPr>
        <w:t>ално</w:t>
      </w:r>
      <w:r w:rsidRPr="005813EA">
        <w:rPr>
          <w:rFonts w:ascii="Times New Roman" w:hAnsi="Times New Roman" w:cs="Times New Roman"/>
          <w:spacing w:val="18"/>
          <w:sz w:val="24"/>
          <w:szCs w:val="24"/>
        </w:rPr>
        <w:t xml:space="preserve"> </w:t>
      </w:r>
      <w:r w:rsidRPr="005813EA">
        <w:rPr>
          <w:rFonts w:ascii="Times New Roman" w:hAnsi="Times New Roman" w:cs="Times New Roman"/>
          <w:sz w:val="24"/>
          <w:szCs w:val="24"/>
        </w:rPr>
        <w:t>И</w:t>
      </w:r>
      <w:r w:rsidRPr="005813EA">
        <w:rPr>
          <w:rFonts w:ascii="Times New Roman" w:hAnsi="Times New Roman" w:cs="Times New Roman"/>
          <w:spacing w:val="-1"/>
          <w:sz w:val="24"/>
          <w:szCs w:val="24"/>
        </w:rPr>
        <w:t>з</w:t>
      </w:r>
      <w:r w:rsidRPr="005813EA">
        <w:rPr>
          <w:rFonts w:ascii="Times New Roman" w:hAnsi="Times New Roman" w:cs="Times New Roman"/>
          <w:spacing w:val="1"/>
          <w:sz w:val="24"/>
          <w:szCs w:val="24"/>
        </w:rPr>
        <w:t>ј</w:t>
      </w:r>
      <w:r w:rsidRPr="005813EA">
        <w:rPr>
          <w:rFonts w:ascii="Times New Roman" w:hAnsi="Times New Roman" w:cs="Times New Roman"/>
          <w:sz w:val="24"/>
          <w:szCs w:val="24"/>
        </w:rPr>
        <w:t>аву</w:t>
      </w:r>
      <w:r w:rsidRPr="005813EA">
        <w:rPr>
          <w:rFonts w:ascii="Times New Roman" w:hAnsi="Times New Roman" w:cs="Times New Roman"/>
          <w:spacing w:val="19"/>
          <w:sz w:val="24"/>
          <w:szCs w:val="24"/>
        </w:rPr>
        <w:t xml:space="preserve"> </w:t>
      </w:r>
      <w:r w:rsidRPr="005813EA">
        <w:rPr>
          <w:rFonts w:ascii="Times New Roman" w:hAnsi="Times New Roman" w:cs="Times New Roman"/>
          <w:sz w:val="24"/>
          <w:szCs w:val="24"/>
        </w:rPr>
        <w:t>потп</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с</w:t>
      </w:r>
      <w:r w:rsidRPr="005813EA">
        <w:rPr>
          <w:rFonts w:ascii="Times New Roman" w:hAnsi="Times New Roman" w:cs="Times New Roman"/>
          <w:spacing w:val="-3"/>
          <w:sz w:val="24"/>
          <w:szCs w:val="24"/>
        </w:rPr>
        <w:t>у</w:t>
      </w:r>
      <w:r w:rsidRPr="005813EA">
        <w:rPr>
          <w:rFonts w:ascii="Times New Roman" w:hAnsi="Times New Roman" w:cs="Times New Roman"/>
          <w:spacing w:val="1"/>
          <w:sz w:val="24"/>
          <w:szCs w:val="24"/>
        </w:rPr>
        <w:t>ј</w:t>
      </w:r>
      <w:r w:rsidRPr="005813EA">
        <w:rPr>
          <w:rFonts w:ascii="Times New Roman" w:hAnsi="Times New Roman" w:cs="Times New Roman"/>
          <w:sz w:val="24"/>
          <w:szCs w:val="24"/>
        </w:rPr>
        <w:t>е пон</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ђ</w:t>
      </w:r>
      <w:r w:rsidRPr="005813EA">
        <w:rPr>
          <w:rFonts w:ascii="Times New Roman" w:hAnsi="Times New Roman" w:cs="Times New Roman"/>
          <w:spacing w:val="-1"/>
          <w:sz w:val="24"/>
          <w:szCs w:val="24"/>
        </w:rPr>
        <w:t>а</w:t>
      </w:r>
      <w:r w:rsidRPr="005813EA">
        <w:rPr>
          <w:rFonts w:ascii="Times New Roman" w:hAnsi="Times New Roman" w:cs="Times New Roman"/>
          <w:sz w:val="24"/>
          <w:szCs w:val="24"/>
        </w:rPr>
        <w:t>ч.</w:t>
      </w:r>
      <w:r w:rsidRPr="005813EA">
        <w:rPr>
          <w:rFonts w:ascii="Times New Roman" w:hAnsi="Times New Roman" w:cs="Times New Roman"/>
          <w:spacing w:val="29"/>
          <w:sz w:val="24"/>
          <w:szCs w:val="24"/>
        </w:rPr>
        <w:t xml:space="preserve"> </w:t>
      </w:r>
      <w:r w:rsidRPr="005813EA">
        <w:rPr>
          <w:rFonts w:ascii="Times New Roman" w:hAnsi="Times New Roman" w:cs="Times New Roman"/>
          <w:spacing w:val="-2"/>
          <w:sz w:val="24"/>
          <w:szCs w:val="24"/>
        </w:rPr>
        <w:t>У</w:t>
      </w:r>
      <w:r w:rsidRPr="005813EA">
        <w:rPr>
          <w:rFonts w:ascii="Times New Roman" w:hAnsi="Times New Roman" w:cs="Times New Roman"/>
          <w:spacing w:val="-1"/>
          <w:sz w:val="24"/>
          <w:szCs w:val="24"/>
        </w:rPr>
        <w:t>к</w:t>
      </w:r>
      <w:r w:rsidRPr="005813EA">
        <w:rPr>
          <w:rFonts w:ascii="Times New Roman" w:hAnsi="Times New Roman" w:cs="Times New Roman"/>
          <w:sz w:val="24"/>
          <w:szCs w:val="24"/>
        </w:rPr>
        <w:t>оли</w:t>
      </w:r>
      <w:r w:rsidRPr="005813EA">
        <w:rPr>
          <w:rFonts w:ascii="Times New Roman" w:hAnsi="Times New Roman" w:cs="Times New Roman"/>
          <w:spacing w:val="-2"/>
          <w:sz w:val="24"/>
          <w:szCs w:val="24"/>
        </w:rPr>
        <w:t>к</w:t>
      </w:r>
      <w:r w:rsidRPr="005813EA">
        <w:rPr>
          <w:rFonts w:ascii="Times New Roman" w:hAnsi="Times New Roman" w:cs="Times New Roman"/>
          <w:sz w:val="24"/>
          <w:szCs w:val="24"/>
        </w:rPr>
        <w:t>о</w:t>
      </w:r>
      <w:r w:rsidRPr="005813EA">
        <w:rPr>
          <w:rFonts w:ascii="Times New Roman" w:hAnsi="Times New Roman" w:cs="Times New Roman"/>
          <w:spacing w:val="28"/>
          <w:sz w:val="24"/>
          <w:szCs w:val="24"/>
        </w:rPr>
        <w:t xml:space="preserve"> </w:t>
      </w:r>
      <w:r w:rsidRPr="005813EA">
        <w:rPr>
          <w:rFonts w:ascii="Times New Roman" w:hAnsi="Times New Roman" w:cs="Times New Roman"/>
          <w:sz w:val="24"/>
          <w:szCs w:val="24"/>
        </w:rPr>
        <w:t>по</w:t>
      </w:r>
      <w:r w:rsidRPr="005813EA">
        <w:rPr>
          <w:rFonts w:ascii="Times New Roman" w:hAnsi="Times New Roman" w:cs="Times New Roman"/>
          <w:spacing w:val="-2"/>
          <w:sz w:val="24"/>
          <w:szCs w:val="24"/>
        </w:rPr>
        <w:t>н</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ду</w:t>
      </w:r>
      <w:r w:rsidRPr="005813EA">
        <w:rPr>
          <w:rFonts w:ascii="Times New Roman" w:hAnsi="Times New Roman" w:cs="Times New Roman"/>
          <w:spacing w:val="26"/>
          <w:sz w:val="24"/>
          <w:szCs w:val="24"/>
        </w:rPr>
        <w:t xml:space="preserve"> </w:t>
      </w:r>
      <w:r w:rsidRPr="005813EA">
        <w:rPr>
          <w:rFonts w:ascii="Times New Roman" w:hAnsi="Times New Roman" w:cs="Times New Roman"/>
          <w:sz w:val="24"/>
          <w:szCs w:val="24"/>
        </w:rPr>
        <w:t>подноси</w:t>
      </w:r>
      <w:r w:rsidRPr="005813EA">
        <w:rPr>
          <w:rFonts w:ascii="Times New Roman" w:hAnsi="Times New Roman" w:cs="Times New Roman"/>
          <w:spacing w:val="27"/>
          <w:sz w:val="24"/>
          <w:szCs w:val="24"/>
        </w:rPr>
        <w:t xml:space="preserve"> </w:t>
      </w:r>
      <w:r w:rsidRPr="005813EA">
        <w:rPr>
          <w:rFonts w:ascii="Times New Roman" w:hAnsi="Times New Roman" w:cs="Times New Roman"/>
          <w:sz w:val="24"/>
          <w:szCs w:val="24"/>
        </w:rPr>
        <w:t>пон</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ђ</w:t>
      </w:r>
      <w:r w:rsidRPr="005813EA">
        <w:rPr>
          <w:rFonts w:ascii="Times New Roman" w:hAnsi="Times New Roman" w:cs="Times New Roman"/>
          <w:spacing w:val="-1"/>
          <w:sz w:val="24"/>
          <w:szCs w:val="24"/>
        </w:rPr>
        <w:t>а</w:t>
      </w:r>
      <w:r w:rsidRPr="005813EA">
        <w:rPr>
          <w:rFonts w:ascii="Times New Roman" w:hAnsi="Times New Roman" w:cs="Times New Roman"/>
          <w:sz w:val="24"/>
          <w:szCs w:val="24"/>
        </w:rPr>
        <w:t>ч</w:t>
      </w:r>
      <w:r w:rsidRPr="005813EA">
        <w:rPr>
          <w:rFonts w:ascii="Times New Roman" w:hAnsi="Times New Roman" w:cs="Times New Roman"/>
          <w:spacing w:val="28"/>
          <w:sz w:val="24"/>
          <w:szCs w:val="24"/>
        </w:rPr>
        <w:t xml:space="preserve"> </w:t>
      </w:r>
      <w:r w:rsidRPr="005813EA">
        <w:rPr>
          <w:rFonts w:ascii="Times New Roman" w:hAnsi="Times New Roman" w:cs="Times New Roman"/>
          <w:spacing w:val="-1"/>
          <w:sz w:val="24"/>
          <w:szCs w:val="24"/>
        </w:rPr>
        <w:t>к</w:t>
      </w:r>
      <w:r w:rsidRPr="005813EA">
        <w:rPr>
          <w:rFonts w:ascii="Times New Roman" w:hAnsi="Times New Roman" w:cs="Times New Roman"/>
          <w:sz w:val="24"/>
          <w:szCs w:val="24"/>
        </w:rPr>
        <w:t>оји</w:t>
      </w:r>
      <w:r w:rsidRPr="005813EA">
        <w:rPr>
          <w:rFonts w:ascii="Times New Roman" w:hAnsi="Times New Roman" w:cs="Times New Roman"/>
          <w:spacing w:val="27"/>
          <w:sz w:val="24"/>
          <w:szCs w:val="24"/>
        </w:rPr>
        <w:t xml:space="preserve"> </w:t>
      </w:r>
      <w:r w:rsidRPr="005813EA">
        <w:rPr>
          <w:rFonts w:ascii="Times New Roman" w:hAnsi="Times New Roman" w:cs="Times New Roman"/>
          <w:sz w:val="24"/>
          <w:szCs w:val="24"/>
        </w:rPr>
        <w:t>наст</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па</w:t>
      </w:r>
      <w:r w:rsidRPr="005813EA">
        <w:rPr>
          <w:rFonts w:ascii="Times New Roman" w:hAnsi="Times New Roman" w:cs="Times New Roman"/>
          <w:spacing w:val="28"/>
          <w:sz w:val="24"/>
          <w:szCs w:val="24"/>
        </w:rPr>
        <w:t xml:space="preserve"> </w:t>
      </w:r>
      <w:r w:rsidRPr="005813EA">
        <w:rPr>
          <w:rFonts w:ascii="Times New Roman" w:hAnsi="Times New Roman" w:cs="Times New Roman"/>
          <w:sz w:val="24"/>
          <w:szCs w:val="24"/>
        </w:rPr>
        <w:t>са</w:t>
      </w:r>
      <w:r w:rsidRPr="005813EA">
        <w:rPr>
          <w:rFonts w:ascii="Times New Roman" w:hAnsi="Times New Roman" w:cs="Times New Roman"/>
          <w:spacing w:val="28"/>
          <w:sz w:val="24"/>
          <w:szCs w:val="24"/>
        </w:rPr>
        <w:t xml:space="preserve"> </w:t>
      </w:r>
      <w:r w:rsidRPr="005813EA">
        <w:rPr>
          <w:rFonts w:ascii="Times New Roman" w:hAnsi="Times New Roman" w:cs="Times New Roman"/>
          <w:sz w:val="24"/>
          <w:szCs w:val="24"/>
        </w:rPr>
        <w:t>по</w:t>
      </w:r>
      <w:r w:rsidRPr="005813EA">
        <w:rPr>
          <w:rFonts w:ascii="Times New Roman" w:hAnsi="Times New Roman" w:cs="Times New Roman"/>
          <w:spacing w:val="-2"/>
          <w:sz w:val="24"/>
          <w:szCs w:val="24"/>
        </w:rPr>
        <w:t>ди</w:t>
      </w:r>
      <w:r w:rsidRPr="005813EA">
        <w:rPr>
          <w:rFonts w:ascii="Times New Roman" w:hAnsi="Times New Roman" w:cs="Times New Roman"/>
          <w:sz w:val="24"/>
          <w:szCs w:val="24"/>
        </w:rPr>
        <w:t>зво</w:t>
      </w:r>
      <w:r w:rsidRPr="005813EA">
        <w:rPr>
          <w:rFonts w:ascii="Times New Roman" w:hAnsi="Times New Roman" w:cs="Times New Roman"/>
          <w:spacing w:val="3"/>
          <w:sz w:val="24"/>
          <w:szCs w:val="24"/>
        </w:rPr>
        <w:t>ђ</w:t>
      </w:r>
      <w:r w:rsidRPr="005813EA">
        <w:rPr>
          <w:rFonts w:ascii="Times New Roman" w:hAnsi="Times New Roman" w:cs="Times New Roman"/>
          <w:sz w:val="24"/>
          <w:szCs w:val="24"/>
        </w:rPr>
        <w:t>ачем</w:t>
      </w:r>
      <w:r w:rsidRPr="005813EA">
        <w:rPr>
          <w:rFonts w:ascii="Times New Roman" w:hAnsi="Times New Roman" w:cs="Times New Roman"/>
          <w:spacing w:val="27"/>
          <w:sz w:val="24"/>
          <w:szCs w:val="24"/>
        </w:rPr>
        <w:t xml:space="preserve"> </w:t>
      </w:r>
      <w:r w:rsidRPr="005813EA">
        <w:rPr>
          <w:rFonts w:ascii="Times New Roman" w:hAnsi="Times New Roman" w:cs="Times New Roman"/>
          <w:sz w:val="24"/>
          <w:szCs w:val="24"/>
        </w:rPr>
        <w:t>И</w:t>
      </w:r>
      <w:r w:rsidRPr="005813EA">
        <w:rPr>
          <w:rFonts w:ascii="Times New Roman" w:hAnsi="Times New Roman" w:cs="Times New Roman"/>
          <w:spacing w:val="-1"/>
          <w:sz w:val="24"/>
          <w:szCs w:val="24"/>
        </w:rPr>
        <w:t>з</w:t>
      </w:r>
      <w:r w:rsidRPr="005813EA">
        <w:rPr>
          <w:rFonts w:ascii="Times New Roman" w:hAnsi="Times New Roman" w:cs="Times New Roman"/>
          <w:spacing w:val="1"/>
          <w:sz w:val="24"/>
          <w:szCs w:val="24"/>
        </w:rPr>
        <w:t>ј</w:t>
      </w:r>
      <w:r w:rsidRPr="005813EA">
        <w:rPr>
          <w:rFonts w:ascii="Times New Roman" w:hAnsi="Times New Roman" w:cs="Times New Roman"/>
          <w:sz w:val="24"/>
          <w:szCs w:val="24"/>
        </w:rPr>
        <w:t>аву потп</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с</w:t>
      </w:r>
      <w:r w:rsidRPr="005813EA">
        <w:rPr>
          <w:rFonts w:ascii="Times New Roman" w:hAnsi="Times New Roman" w:cs="Times New Roman"/>
          <w:spacing w:val="-3"/>
          <w:sz w:val="24"/>
          <w:szCs w:val="24"/>
        </w:rPr>
        <w:t>у</w:t>
      </w:r>
      <w:r w:rsidRPr="005813EA">
        <w:rPr>
          <w:rFonts w:ascii="Times New Roman" w:hAnsi="Times New Roman" w:cs="Times New Roman"/>
          <w:spacing w:val="1"/>
          <w:sz w:val="24"/>
          <w:szCs w:val="24"/>
        </w:rPr>
        <w:t>ј</w:t>
      </w:r>
      <w:r w:rsidRPr="005813EA">
        <w:rPr>
          <w:rFonts w:ascii="Times New Roman" w:hAnsi="Times New Roman" w:cs="Times New Roman"/>
          <w:sz w:val="24"/>
          <w:szCs w:val="24"/>
        </w:rPr>
        <w:t>е</w:t>
      </w:r>
      <w:r w:rsidRPr="005813EA">
        <w:rPr>
          <w:rFonts w:ascii="Times New Roman" w:hAnsi="Times New Roman" w:cs="Times New Roman"/>
          <w:spacing w:val="50"/>
          <w:sz w:val="24"/>
          <w:szCs w:val="24"/>
        </w:rPr>
        <w:t xml:space="preserve"> </w:t>
      </w:r>
      <w:r w:rsidRPr="005813EA">
        <w:rPr>
          <w:rFonts w:ascii="Times New Roman" w:hAnsi="Times New Roman" w:cs="Times New Roman"/>
          <w:sz w:val="24"/>
          <w:szCs w:val="24"/>
        </w:rPr>
        <w:t>п</w:t>
      </w:r>
      <w:r w:rsidRPr="005813EA">
        <w:rPr>
          <w:rFonts w:ascii="Times New Roman" w:hAnsi="Times New Roman" w:cs="Times New Roman"/>
          <w:spacing w:val="-3"/>
          <w:sz w:val="24"/>
          <w:szCs w:val="24"/>
        </w:rPr>
        <w:t>о</w:t>
      </w:r>
      <w:r w:rsidRPr="005813EA">
        <w:rPr>
          <w:rFonts w:ascii="Times New Roman" w:hAnsi="Times New Roman" w:cs="Times New Roman"/>
          <w:sz w:val="24"/>
          <w:szCs w:val="24"/>
        </w:rPr>
        <w:t>н</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ђ</w:t>
      </w:r>
      <w:r w:rsidRPr="005813EA">
        <w:rPr>
          <w:rFonts w:ascii="Times New Roman" w:hAnsi="Times New Roman" w:cs="Times New Roman"/>
          <w:spacing w:val="-1"/>
          <w:sz w:val="24"/>
          <w:szCs w:val="24"/>
        </w:rPr>
        <w:t>а</w:t>
      </w:r>
      <w:r w:rsidRPr="005813EA">
        <w:rPr>
          <w:rFonts w:ascii="Times New Roman" w:hAnsi="Times New Roman" w:cs="Times New Roman"/>
          <w:sz w:val="24"/>
          <w:szCs w:val="24"/>
        </w:rPr>
        <w:t>ч</w:t>
      </w:r>
      <w:r w:rsidRPr="005813EA">
        <w:rPr>
          <w:rFonts w:ascii="Times New Roman" w:hAnsi="Times New Roman" w:cs="Times New Roman"/>
          <w:spacing w:val="51"/>
          <w:sz w:val="24"/>
          <w:szCs w:val="24"/>
        </w:rPr>
        <w:t xml:space="preserve"> </w:t>
      </w:r>
      <w:r w:rsidRPr="005813EA">
        <w:rPr>
          <w:rFonts w:ascii="Times New Roman" w:hAnsi="Times New Roman" w:cs="Times New Roman"/>
          <w:sz w:val="24"/>
          <w:szCs w:val="24"/>
        </w:rPr>
        <w:t>за</w:t>
      </w:r>
      <w:r w:rsidRPr="005813EA">
        <w:rPr>
          <w:rFonts w:ascii="Times New Roman" w:hAnsi="Times New Roman" w:cs="Times New Roman"/>
          <w:spacing w:val="48"/>
          <w:sz w:val="24"/>
          <w:szCs w:val="24"/>
        </w:rPr>
        <w:t xml:space="preserve"> </w:t>
      </w:r>
      <w:r w:rsidRPr="005813EA">
        <w:rPr>
          <w:rFonts w:ascii="Times New Roman" w:hAnsi="Times New Roman" w:cs="Times New Roman"/>
          <w:sz w:val="24"/>
          <w:szCs w:val="24"/>
        </w:rPr>
        <w:t>под</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зво</w:t>
      </w:r>
      <w:r w:rsidRPr="005813EA">
        <w:rPr>
          <w:rFonts w:ascii="Times New Roman" w:hAnsi="Times New Roman" w:cs="Times New Roman"/>
          <w:spacing w:val="-1"/>
          <w:sz w:val="24"/>
          <w:szCs w:val="24"/>
        </w:rPr>
        <w:t>ђ</w:t>
      </w:r>
      <w:r w:rsidRPr="005813EA">
        <w:rPr>
          <w:rFonts w:ascii="Times New Roman" w:hAnsi="Times New Roman" w:cs="Times New Roman"/>
          <w:sz w:val="24"/>
          <w:szCs w:val="24"/>
        </w:rPr>
        <w:t>ач</w:t>
      </w:r>
      <w:r w:rsidRPr="005813EA">
        <w:rPr>
          <w:rFonts w:ascii="Times New Roman" w:hAnsi="Times New Roman" w:cs="Times New Roman"/>
          <w:spacing w:val="-3"/>
          <w:sz w:val="24"/>
          <w:szCs w:val="24"/>
        </w:rPr>
        <w:t>а</w:t>
      </w:r>
      <w:r w:rsidRPr="005813EA">
        <w:rPr>
          <w:rFonts w:ascii="Times New Roman" w:hAnsi="Times New Roman" w:cs="Times New Roman"/>
          <w:sz w:val="24"/>
          <w:szCs w:val="24"/>
        </w:rPr>
        <w:t>.</w:t>
      </w:r>
      <w:r w:rsidRPr="005813EA">
        <w:rPr>
          <w:rFonts w:ascii="Times New Roman" w:hAnsi="Times New Roman" w:cs="Times New Roman"/>
          <w:spacing w:val="52"/>
          <w:sz w:val="24"/>
          <w:szCs w:val="24"/>
        </w:rPr>
        <w:t xml:space="preserve"> </w:t>
      </w:r>
      <w:r w:rsidRPr="005813EA">
        <w:rPr>
          <w:rFonts w:ascii="Times New Roman" w:hAnsi="Times New Roman" w:cs="Times New Roman"/>
          <w:spacing w:val="-2"/>
          <w:sz w:val="24"/>
          <w:szCs w:val="24"/>
        </w:rPr>
        <w:t>У</w:t>
      </w:r>
      <w:r w:rsidRPr="005813EA">
        <w:rPr>
          <w:rFonts w:ascii="Times New Roman" w:hAnsi="Times New Roman" w:cs="Times New Roman"/>
          <w:spacing w:val="-1"/>
          <w:sz w:val="24"/>
          <w:szCs w:val="24"/>
        </w:rPr>
        <w:t>к</w:t>
      </w:r>
      <w:r w:rsidRPr="005813EA">
        <w:rPr>
          <w:rFonts w:ascii="Times New Roman" w:hAnsi="Times New Roman" w:cs="Times New Roman"/>
          <w:sz w:val="24"/>
          <w:szCs w:val="24"/>
        </w:rPr>
        <w:t>оли</w:t>
      </w:r>
      <w:r w:rsidRPr="005813EA">
        <w:rPr>
          <w:rFonts w:ascii="Times New Roman" w:hAnsi="Times New Roman" w:cs="Times New Roman"/>
          <w:spacing w:val="-2"/>
          <w:sz w:val="24"/>
          <w:szCs w:val="24"/>
        </w:rPr>
        <w:t>к</w:t>
      </w:r>
      <w:r w:rsidRPr="005813EA">
        <w:rPr>
          <w:rFonts w:ascii="Times New Roman" w:hAnsi="Times New Roman" w:cs="Times New Roman"/>
          <w:sz w:val="24"/>
          <w:szCs w:val="24"/>
        </w:rPr>
        <w:t>о</w:t>
      </w:r>
      <w:r w:rsidRPr="005813EA">
        <w:rPr>
          <w:rFonts w:ascii="Times New Roman" w:hAnsi="Times New Roman" w:cs="Times New Roman"/>
          <w:spacing w:val="48"/>
          <w:sz w:val="24"/>
          <w:szCs w:val="24"/>
        </w:rPr>
        <w:t xml:space="preserve"> </w:t>
      </w:r>
      <w:r w:rsidRPr="005813EA">
        <w:rPr>
          <w:rFonts w:ascii="Times New Roman" w:hAnsi="Times New Roman" w:cs="Times New Roman"/>
          <w:sz w:val="24"/>
          <w:szCs w:val="24"/>
        </w:rPr>
        <w:t>пон</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ду</w:t>
      </w:r>
      <w:r w:rsidRPr="005813EA">
        <w:rPr>
          <w:rFonts w:ascii="Times New Roman" w:hAnsi="Times New Roman" w:cs="Times New Roman"/>
          <w:spacing w:val="48"/>
          <w:sz w:val="24"/>
          <w:szCs w:val="24"/>
        </w:rPr>
        <w:t xml:space="preserve"> </w:t>
      </w:r>
      <w:r w:rsidRPr="005813EA">
        <w:rPr>
          <w:rFonts w:ascii="Times New Roman" w:hAnsi="Times New Roman" w:cs="Times New Roman"/>
          <w:sz w:val="24"/>
          <w:szCs w:val="24"/>
        </w:rPr>
        <w:t>подноси</w:t>
      </w:r>
      <w:r w:rsidRPr="005813EA">
        <w:rPr>
          <w:rFonts w:ascii="Times New Roman" w:hAnsi="Times New Roman" w:cs="Times New Roman"/>
          <w:spacing w:val="48"/>
          <w:sz w:val="24"/>
          <w:szCs w:val="24"/>
        </w:rPr>
        <w:t xml:space="preserve"> </w:t>
      </w:r>
      <w:r w:rsidRPr="005813EA">
        <w:rPr>
          <w:rFonts w:ascii="Times New Roman" w:hAnsi="Times New Roman" w:cs="Times New Roman"/>
          <w:sz w:val="24"/>
          <w:szCs w:val="24"/>
        </w:rPr>
        <w:t>гр</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па</w:t>
      </w:r>
      <w:r w:rsidRPr="005813EA">
        <w:rPr>
          <w:rFonts w:ascii="Times New Roman" w:hAnsi="Times New Roman" w:cs="Times New Roman"/>
          <w:spacing w:val="48"/>
          <w:sz w:val="24"/>
          <w:szCs w:val="24"/>
        </w:rPr>
        <w:t xml:space="preserve"> </w:t>
      </w:r>
      <w:r w:rsidRPr="005813EA">
        <w:rPr>
          <w:rFonts w:ascii="Times New Roman" w:hAnsi="Times New Roman" w:cs="Times New Roman"/>
          <w:sz w:val="24"/>
          <w:szCs w:val="24"/>
        </w:rPr>
        <w:t>пон</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ђ</w:t>
      </w:r>
      <w:r w:rsidRPr="005813EA">
        <w:rPr>
          <w:rFonts w:ascii="Times New Roman" w:hAnsi="Times New Roman" w:cs="Times New Roman"/>
          <w:spacing w:val="-1"/>
          <w:sz w:val="24"/>
          <w:szCs w:val="24"/>
        </w:rPr>
        <w:t>а</w:t>
      </w:r>
      <w:r w:rsidRPr="005813EA">
        <w:rPr>
          <w:rFonts w:ascii="Times New Roman" w:hAnsi="Times New Roman" w:cs="Times New Roman"/>
          <w:sz w:val="24"/>
          <w:szCs w:val="24"/>
        </w:rPr>
        <w:t>ча,</w:t>
      </w:r>
      <w:r w:rsidRPr="005813EA">
        <w:rPr>
          <w:rFonts w:ascii="Times New Roman" w:hAnsi="Times New Roman" w:cs="Times New Roman"/>
          <w:spacing w:val="51"/>
          <w:sz w:val="24"/>
          <w:szCs w:val="24"/>
        </w:rPr>
        <w:t xml:space="preserve"> </w:t>
      </w:r>
      <w:r w:rsidRPr="005813EA">
        <w:rPr>
          <w:rFonts w:ascii="Times New Roman" w:hAnsi="Times New Roman" w:cs="Times New Roman"/>
          <w:sz w:val="24"/>
          <w:szCs w:val="24"/>
        </w:rPr>
        <w:t>И</w:t>
      </w:r>
      <w:r w:rsidRPr="005813EA">
        <w:rPr>
          <w:rFonts w:ascii="Times New Roman" w:hAnsi="Times New Roman" w:cs="Times New Roman"/>
          <w:spacing w:val="-4"/>
          <w:sz w:val="24"/>
          <w:szCs w:val="24"/>
        </w:rPr>
        <w:t>з</w:t>
      </w:r>
      <w:r w:rsidRPr="005813EA">
        <w:rPr>
          <w:rFonts w:ascii="Times New Roman" w:hAnsi="Times New Roman" w:cs="Times New Roman"/>
          <w:spacing w:val="1"/>
          <w:sz w:val="24"/>
          <w:szCs w:val="24"/>
        </w:rPr>
        <w:t>ј</w:t>
      </w:r>
      <w:r w:rsidRPr="005813EA">
        <w:rPr>
          <w:rFonts w:ascii="Times New Roman" w:hAnsi="Times New Roman" w:cs="Times New Roman"/>
          <w:sz w:val="24"/>
          <w:szCs w:val="24"/>
        </w:rPr>
        <w:t>аву потп</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с</w:t>
      </w:r>
      <w:r w:rsidRPr="005813EA">
        <w:rPr>
          <w:rFonts w:ascii="Times New Roman" w:hAnsi="Times New Roman" w:cs="Times New Roman"/>
          <w:spacing w:val="-3"/>
          <w:sz w:val="24"/>
          <w:szCs w:val="24"/>
        </w:rPr>
        <w:t>у</w:t>
      </w:r>
      <w:r w:rsidRPr="005813EA">
        <w:rPr>
          <w:rFonts w:ascii="Times New Roman" w:hAnsi="Times New Roman" w:cs="Times New Roman"/>
          <w:spacing w:val="1"/>
          <w:sz w:val="24"/>
          <w:szCs w:val="24"/>
        </w:rPr>
        <w:t>ј</w:t>
      </w:r>
      <w:r w:rsidRPr="005813EA">
        <w:rPr>
          <w:rFonts w:ascii="Times New Roman" w:hAnsi="Times New Roman" w:cs="Times New Roman"/>
          <w:sz w:val="24"/>
          <w:szCs w:val="24"/>
        </w:rPr>
        <w:t xml:space="preserve">е </w:t>
      </w:r>
      <w:r w:rsidRPr="005813EA">
        <w:rPr>
          <w:rFonts w:ascii="Times New Roman" w:hAnsi="Times New Roman" w:cs="Times New Roman"/>
          <w:spacing w:val="-2"/>
          <w:sz w:val="24"/>
          <w:szCs w:val="24"/>
        </w:rPr>
        <w:t>с</w:t>
      </w:r>
      <w:r w:rsidRPr="005813EA">
        <w:rPr>
          <w:rFonts w:ascii="Times New Roman" w:hAnsi="Times New Roman" w:cs="Times New Roman"/>
          <w:sz w:val="24"/>
          <w:szCs w:val="24"/>
        </w:rPr>
        <w:t>ва</w:t>
      </w:r>
      <w:r w:rsidRPr="005813EA">
        <w:rPr>
          <w:rFonts w:ascii="Times New Roman" w:hAnsi="Times New Roman" w:cs="Times New Roman"/>
          <w:spacing w:val="-1"/>
          <w:sz w:val="24"/>
          <w:szCs w:val="24"/>
        </w:rPr>
        <w:t>к</w:t>
      </w:r>
      <w:r w:rsidRPr="005813EA">
        <w:rPr>
          <w:rFonts w:ascii="Times New Roman" w:hAnsi="Times New Roman" w:cs="Times New Roman"/>
          <w:sz w:val="24"/>
          <w:szCs w:val="24"/>
        </w:rPr>
        <w:t>и чл</w:t>
      </w:r>
      <w:r w:rsidRPr="005813EA">
        <w:rPr>
          <w:rFonts w:ascii="Times New Roman" w:hAnsi="Times New Roman" w:cs="Times New Roman"/>
          <w:spacing w:val="-3"/>
          <w:sz w:val="24"/>
          <w:szCs w:val="24"/>
        </w:rPr>
        <w:t>а</w:t>
      </w:r>
      <w:r w:rsidRPr="005813EA">
        <w:rPr>
          <w:rFonts w:ascii="Times New Roman" w:hAnsi="Times New Roman" w:cs="Times New Roman"/>
          <w:sz w:val="24"/>
          <w:szCs w:val="24"/>
        </w:rPr>
        <w:t>н</w:t>
      </w:r>
      <w:r w:rsidRPr="005813EA">
        <w:rPr>
          <w:rFonts w:ascii="Times New Roman" w:hAnsi="Times New Roman" w:cs="Times New Roman"/>
          <w:spacing w:val="-1"/>
          <w:sz w:val="24"/>
          <w:szCs w:val="24"/>
        </w:rPr>
        <w:t xml:space="preserve"> </w:t>
      </w:r>
      <w:r w:rsidRPr="005813EA">
        <w:rPr>
          <w:rFonts w:ascii="Times New Roman" w:hAnsi="Times New Roman" w:cs="Times New Roman"/>
          <w:sz w:val="24"/>
          <w:szCs w:val="24"/>
        </w:rPr>
        <w:t>г</w:t>
      </w:r>
      <w:r w:rsidRPr="005813EA">
        <w:rPr>
          <w:rFonts w:ascii="Times New Roman" w:hAnsi="Times New Roman" w:cs="Times New Roman"/>
          <w:spacing w:val="-3"/>
          <w:sz w:val="24"/>
          <w:szCs w:val="24"/>
        </w:rPr>
        <w:t>ру</w:t>
      </w:r>
      <w:r w:rsidRPr="005813EA">
        <w:rPr>
          <w:rFonts w:ascii="Times New Roman" w:hAnsi="Times New Roman" w:cs="Times New Roman"/>
          <w:sz w:val="24"/>
          <w:szCs w:val="24"/>
        </w:rPr>
        <w:t>пе пон</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ђ</w:t>
      </w:r>
      <w:r w:rsidRPr="005813EA">
        <w:rPr>
          <w:rFonts w:ascii="Times New Roman" w:hAnsi="Times New Roman" w:cs="Times New Roman"/>
          <w:spacing w:val="-1"/>
          <w:sz w:val="24"/>
          <w:szCs w:val="24"/>
        </w:rPr>
        <w:t>а</w:t>
      </w:r>
      <w:r w:rsidRPr="005813EA">
        <w:rPr>
          <w:rFonts w:ascii="Times New Roman" w:hAnsi="Times New Roman" w:cs="Times New Roman"/>
          <w:sz w:val="24"/>
          <w:szCs w:val="24"/>
        </w:rPr>
        <w:t>ча.</w:t>
      </w:r>
    </w:p>
    <w:p w:rsidR="001C5B8B" w:rsidRPr="005813EA" w:rsidRDefault="001C5B8B" w:rsidP="001C5B8B">
      <w:pPr>
        <w:spacing w:before="13" w:line="240" w:lineRule="exact"/>
        <w:rPr>
          <w:rFonts w:ascii="Times New Roman" w:hAnsi="Times New Roman" w:cs="Times New Roman"/>
          <w:sz w:val="24"/>
          <w:szCs w:val="24"/>
        </w:rPr>
      </w:pPr>
    </w:p>
    <w:p w:rsidR="001C5B8B" w:rsidRPr="005813EA" w:rsidRDefault="001C5B8B" w:rsidP="001C5B8B">
      <w:pPr>
        <w:pStyle w:val="BodyText"/>
        <w:ind w:left="752"/>
        <w:rPr>
          <w:rFonts w:ascii="Times New Roman" w:hAnsi="Times New Roman" w:cs="Times New Roman"/>
          <w:sz w:val="24"/>
          <w:szCs w:val="24"/>
        </w:rPr>
      </w:pPr>
      <w:r w:rsidRPr="005813EA">
        <w:rPr>
          <w:rFonts w:ascii="Times New Roman" w:hAnsi="Times New Roman" w:cs="Times New Roman"/>
          <w:sz w:val="24"/>
          <w:szCs w:val="24"/>
        </w:rPr>
        <w:t>О</w:t>
      </w:r>
      <w:r w:rsidRPr="005813EA">
        <w:rPr>
          <w:rFonts w:ascii="Times New Roman" w:hAnsi="Times New Roman" w:cs="Times New Roman"/>
          <w:spacing w:val="-2"/>
          <w:sz w:val="24"/>
          <w:szCs w:val="24"/>
        </w:rPr>
        <w:t>б</w:t>
      </w:r>
      <w:r w:rsidRPr="005813EA">
        <w:rPr>
          <w:rFonts w:ascii="Times New Roman" w:hAnsi="Times New Roman" w:cs="Times New Roman"/>
          <w:sz w:val="24"/>
          <w:szCs w:val="24"/>
        </w:rPr>
        <w:t>р</w:t>
      </w:r>
      <w:r w:rsidRPr="005813EA">
        <w:rPr>
          <w:rFonts w:ascii="Times New Roman" w:hAnsi="Times New Roman" w:cs="Times New Roman"/>
          <w:spacing w:val="-1"/>
          <w:sz w:val="24"/>
          <w:szCs w:val="24"/>
        </w:rPr>
        <w:t>а</w:t>
      </w:r>
      <w:r w:rsidRPr="005813EA">
        <w:rPr>
          <w:rFonts w:ascii="Times New Roman" w:hAnsi="Times New Roman" w:cs="Times New Roman"/>
          <w:sz w:val="24"/>
          <w:szCs w:val="24"/>
        </w:rPr>
        <w:t>з</w:t>
      </w:r>
      <w:r w:rsidRPr="005813EA">
        <w:rPr>
          <w:rFonts w:ascii="Times New Roman" w:hAnsi="Times New Roman" w:cs="Times New Roman"/>
          <w:spacing w:val="-1"/>
          <w:sz w:val="24"/>
          <w:szCs w:val="24"/>
        </w:rPr>
        <w:t>а</w:t>
      </w:r>
      <w:r w:rsidRPr="005813EA">
        <w:rPr>
          <w:rFonts w:ascii="Times New Roman" w:hAnsi="Times New Roman" w:cs="Times New Roman"/>
          <w:sz w:val="24"/>
          <w:szCs w:val="24"/>
        </w:rPr>
        <w:t>ц</w:t>
      </w:r>
      <w:r w:rsidRPr="005813EA">
        <w:rPr>
          <w:rFonts w:ascii="Times New Roman" w:hAnsi="Times New Roman" w:cs="Times New Roman"/>
          <w:spacing w:val="-1"/>
          <w:sz w:val="24"/>
          <w:szCs w:val="24"/>
        </w:rPr>
        <w:t xml:space="preserve"> к</w:t>
      </w:r>
      <w:r w:rsidRPr="005813EA">
        <w:rPr>
          <w:rFonts w:ascii="Times New Roman" w:hAnsi="Times New Roman" w:cs="Times New Roman"/>
          <w:sz w:val="24"/>
          <w:szCs w:val="24"/>
        </w:rPr>
        <w:t>оп</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р</w:t>
      </w:r>
      <w:r w:rsidRPr="005813EA">
        <w:rPr>
          <w:rFonts w:ascii="Times New Roman" w:hAnsi="Times New Roman" w:cs="Times New Roman"/>
          <w:spacing w:val="-1"/>
          <w:sz w:val="24"/>
          <w:szCs w:val="24"/>
        </w:rPr>
        <w:t>а</w:t>
      </w:r>
      <w:r w:rsidRPr="005813EA">
        <w:rPr>
          <w:rFonts w:ascii="Times New Roman" w:hAnsi="Times New Roman" w:cs="Times New Roman"/>
          <w:spacing w:val="-3"/>
          <w:sz w:val="24"/>
          <w:szCs w:val="24"/>
        </w:rPr>
        <w:t>т</w:t>
      </w:r>
      <w:r w:rsidRPr="005813EA">
        <w:rPr>
          <w:rFonts w:ascii="Times New Roman" w:hAnsi="Times New Roman" w:cs="Times New Roman"/>
          <w:sz w:val="24"/>
          <w:szCs w:val="24"/>
        </w:rPr>
        <w:t>и у</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rPr>
        <w:t>пот</w:t>
      </w:r>
      <w:r w:rsidRPr="005813EA">
        <w:rPr>
          <w:rFonts w:ascii="Times New Roman" w:hAnsi="Times New Roman" w:cs="Times New Roman"/>
          <w:spacing w:val="-1"/>
          <w:sz w:val="24"/>
          <w:szCs w:val="24"/>
        </w:rPr>
        <w:t>р</w:t>
      </w:r>
      <w:r w:rsidRPr="005813EA">
        <w:rPr>
          <w:rFonts w:ascii="Times New Roman" w:hAnsi="Times New Roman" w:cs="Times New Roman"/>
          <w:sz w:val="24"/>
          <w:szCs w:val="24"/>
        </w:rPr>
        <w:t>ебном</w:t>
      </w:r>
      <w:r w:rsidRPr="005813EA">
        <w:rPr>
          <w:rFonts w:ascii="Times New Roman" w:hAnsi="Times New Roman" w:cs="Times New Roman"/>
          <w:spacing w:val="-3"/>
          <w:sz w:val="24"/>
          <w:szCs w:val="24"/>
        </w:rPr>
        <w:t xml:space="preserve"> </w:t>
      </w:r>
      <w:r w:rsidRPr="005813EA">
        <w:rPr>
          <w:rFonts w:ascii="Times New Roman" w:hAnsi="Times New Roman" w:cs="Times New Roman"/>
          <w:sz w:val="24"/>
          <w:szCs w:val="24"/>
        </w:rPr>
        <w:t>бр</w:t>
      </w:r>
      <w:r w:rsidRPr="005813EA">
        <w:rPr>
          <w:rFonts w:ascii="Times New Roman" w:hAnsi="Times New Roman" w:cs="Times New Roman"/>
          <w:spacing w:val="-4"/>
          <w:sz w:val="24"/>
          <w:szCs w:val="24"/>
        </w:rPr>
        <w:t>о</w:t>
      </w:r>
      <w:r w:rsidRPr="005813EA">
        <w:rPr>
          <w:rFonts w:ascii="Times New Roman" w:hAnsi="Times New Roman" w:cs="Times New Roman"/>
          <w:spacing w:val="1"/>
          <w:sz w:val="24"/>
          <w:szCs w:val="24"/>
        </w:rPr>
        <w:t>ј</w:t>
      </w:r>
      <w:r w:rsidRPr="005813EA">
        <w:rPr>
          <w:rFonts w:ascii="Times New Roman" w:hAnsi="Times New Roman" w:cs="Times New Roman"/>
          <w:sz w:val="24"/>
          <w:szCs w:val="24"/>
        </w:rPr>
        <w:t>у</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rPr>
        <w:t>п</w:t>
      </w:r>
      <w:r w:rsidRPr="005813EA">
        <w:rPr>
          <w:rFonts w:ascii="Times New Roman" w:hAnsi="Times New Roman" w:cs="Times New Roman"/>
          <w:spacing w:val="-3"/>
          <w:sz w:val="24"/>
          <w:szCs w:val="24"/>
        </w:rPr>
        <w:t>р</w:t>
      </w:r>
      <w:r w:rsidRPr="005813EA">
        <w:rPr>
          <w:rFonts w:ascii="Times New Roman" w:hAnsi="Times New Roman" w:cs="Times New Roman"/>
          <w:spacing w:val="-2"/>
          <w:sz w:val="24"/>
          <w:szCs w:val="24"/>
        </w:rPr>
        <w:t>и</w:t>
      </w:r>
      <w:r w:rsidRPr="005813EA">
        <w:rPr>
          <w:rFonts w:ascii="Times New Roman" w:hAnsi="Times New Roman" w:cs="Times New Roman"/>
          <w:spacing w:val="-1"/>
          <w:sz w:val="24"/>
          <w:szCs w:val="24"/>
        </w:rPr>
        <w:t>м</w:t>
      </w:r>
      <w:r w:rsidRPr="005813EA">
        <w:rPr>
          <w:rFonts w:ascii="Times New Roman" w:hAnsi="Times New Roman" w:cs="Times New Roman"/>
          <w:sz w:val="24"/>
          <w:szCs w:val="24"/>
        </w:rPr>
        <w:t>е</w:t>
      </w:r>
      <w:r w:rsidRPr="005813EA">
        <w:rPr>
          <w:rFonts w:ascii="Times New Roman" w:hAnsi="Times New Roman" w:cs="Times New Roman"/>
          <w:spacing w:val="-1"/>
          <w:sz w:val="24"/>
          <w:szCs w:val="24"/>
        </w:rPr>
        <w:t>р</w:t>
      </w:r>
      <w:r w:rsidRPr="005813EA">
        <w:rPr>
          <w:rFonts w:ascii="Times New Roman" w:hAnsi="Times New Roman" w:cs="Times New Roman"/>
          <w:sz w:val="24"/>
          <w:szCs w:val="24"/>
        </w:rPr>
        <w:t>а</w:t>
      </w:r>
      <w:r w:rsidRPr="005813EA">
        <w:rPr>
          <w:rFonts w:ascii="Times New Roman" w:hAnsi="Times New Roman" w:cs="Times New Roman"/>
          <w:spacing w:val="-2"/>
          <w:sz w:val="24"/>
          <w:szCs w:val="24"/>
        </w:rPr>
        <w:t>к</w:t>
      </w:r>
      <w:r w:rsidRPr="005813EA">
        <w:rPr>
          <w:rFonts w:ascii="Times New Roman" w:hAnsi="Times New Roman" w:cs="Times New Roman"/>
          <w:sz w:val="24"/>
          <w:szCs w:val="24"/>
        </w:rPr>
        <w:t>а.</w:t>
      </w:r>
    </w:p>
    <w:p w:rsidR="001C5B8B" w:rsidRPr="00D80E7F" w:rsidRDefault="001C5B8B" w:rsidP="001C5B8B">
      <w:pPr>
        <w:pStyle w:val="Heading3"/>
        <w:spacing w:before="72"/>
        <w:ind w:left="171"/>
        <w:rPr>
          <w:rFonts w:ascii="Times New Roman" w:hAnsi="Times New Roman" w:cs="Times New Roman"/>
          <w:b w:val="0"/>
          <w:bCs w:val="0"/>
          <w:sz w:val="24"/>
          <w:szCs w:val="24"/>
          <w:lang w:val="sr-Cyrl-RS"/>
        </w:rPr>
      </w:pPr>
      <w:r w:rsidRPr="005813EA">
        <w:rPr>
          <w:rFonts w:ascii="Times New Roman" w:hAnsi="Times New Roman" w:cs="Times New Roman"/>
          <w:sz w:val="24"/>
          <w:szCs w:val="24"/>
        </w:rPr>
        <w:br w:type="column"/>
      </w:r>
      <w:r w:rsidRPr="005813EA">
        <w:rPr>
          <w:rFonts w:ascii="Times New Roman" w:hAnsi="Times New Roman" w:cs="Times New Roman"/>
          <w:sz w:val="24"/>
          <w:szCs w:val="24"/>
        </w:rPr>
        <w:lastRenderedPageBreak/>
        <w:t>Обр</w:t>
      </w:r>
      <w:r w:rsidRPr="005813EA">
        <w:rPr>
          <w:rFonts w:ascii="Times New Roman" w:hAnsi="Times New Roman" w:cs="Times New Roman"/>
          <w:spacing w:val="-3"/>
          <w:sz w:val="24"/>
          <w:szCs w:val="24"/>
        </w:rPr>
        <w:t>а</w:t>
      </w:r>
      <w:r w:rsidRPr="005813EA">
        <w:rPr>
          <w:rFonts w:ascii="Times New Roman" w:hAnsi="Times New Roman" w:cs="Times New Roman"/>
          <w:sz w:val="24"/>
          <w:szCs w:val="24"/>
        </w:rPr>
        <w:t>зац б</w:t>
      </w:r>
      <w:r w:rsidRPr="005813EA">
        <w:rPr>
          <w:rFonts w:ascii="Times New Roman" w:hAnsi="Times New Roman" w:cs="Times New Roman"/>
          <w:spacing w:val="-3"/>
          <w:sz w:val="24"/>
          <w:szCs w:val="24"/>
        </w:rPr>
        <w:t>р</w:t>
      </w:r>
      <w:r w:rsidRPr="005813EA">
        <w:rPr>
          <w:rFonts w:ascii="Times New Roman" w:hAnsi="Times New Roman" w:cs="Times New Roman"/>
          <w:sz w:val="24"/>
          <w:szCs w:val="24"/>
        </w:rPr>
        <w:t>.</w:t>
      </w:r>
      <w:r w:rsidRPr="005813EA">
        <w:rPr>
          <w:rFonts w:ascii="Times New Roman" w:hAnsi="Times New Roman" w:cs="Times New Roman"/>
          <w:spacing w:val="2"/>
          <w:sz w:val="24"/>
          <w:szCs w:val="24"/>
        </w:rPr>
        <w:t xml:space="preserve"> </w:t>
      </w:r>
      <w:r w:rsidR="00705650">
        <w:rPr>
          <w:rFonts w:ascii="Times New Roman" w:hAnsi="Times New Roman" w:cs="Times New Roman"/>
          <w:spacing w:val="-1"/>
          <w:sz w:val="24"/>
          <w:szCs w:val="24"/>
          <w:lang w:val="sr-Cyrl-RS"/>
        </w:rPr>
        <w:t>10</w:t>
      </w:r>
    </w:p>
    <w:p w:rsidR="001C5B8B" w:rsidRPr="005813EA" w:rsidRDefault="001C5B8B" w:rsidP="001C5B8B">
      <w:pPr>
        <w:spacing w:line="200" w:lineRule="exact"/>
        <w:rPr>
          <w:rFonts w:ascii="Times New Roman" w:hAnsi="Times New Roman" w:cs="Times New Roman"/>
          <w:sz w:val="24"/>
          <w:szCs w:val="24"/>
        </w:rPr>
      </w:pPr>
    </w:p>
    <w:p w:rsidR="001C5B8B" w:rsidRPr="005813EA" w:rsidRDefault="001C5B8B" w:rsidP="001C5B8B">
      <w:pPr>
        <w:spacing w:before="72"/>
        <w:ind w:left="1"/>
        <w:jc w:val="center"/>
        <w:rPr>
          <w:rFonts w:ascii="Times New Roman" w:eastAsia="Arial" w:hAnsi="Times New Roman" w:cs="Times New Roman"/>
          <w:sz w:val="24"/>
          <w:szCs w:val="24"/>
        </w:rPr>
      </w:pPr>
      <w:r w:rsidRPr="005813EA">
        <w:rPr>
          <w:rFonts w:ascii="Times New Roman" w:hAnsi="Times New Roman" w:cs="Times New Roman"/>
          <w:noProof/>
          <w:sz w:val="24"/>
          <w:szCs w:val="24"/>
        </w:rPr>
        <mc:AlternateContent>
          <mc:Choice Requires="wpg">
            <w:drawing>
              <wp:anchor distT="0" distB="0" distL="114300" distR="114300" simplePos="0" relativeHeight="251685376" behindDoc="1" locked="0" layoutInCell="1" allowOverlap="1" wp14:anchorId="64246208" wp14:editId="62D1C7DD">
                <wp:simplePos x="0" y="0"/>
                <wp:positionH relativeFrom="page">
                  <wp:posOffset>839470</wp:posOffset>
                </wp:positionH>
                <wp:positionV relativeFrom="paragraph">
                  <wp:posOffset>-297815</wp:posOffset>
                </wp:positionV>
                <wp:extent cx="1224915" cy="185420"/>
                <wp:effectExtent l="1270" t="6985" r="2540" b="7620"/>
                <wp:wrapNone/>
                <wp:docPr id="275"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4915" cy="185420"/>
                          <a:chOff x="1322" y="-469"/>
                          <a:chExt cx="1929" cy="292"/>
                        </a:xfrm>
                      </wpg:grpSpPr>
                      <wpg:grpSp>
                        <wpg:cNvPr id="276" name="Group 68"/>
                        <wpg:cNvGrpSpPr>
                          <a:grpSpLocks/>
                        </wpg:cNvGrpSpPr>
                        <wpg:grpSpPr bwMode="auto">
                          <a:xfrm>
                            <a:off x="1328" y="-463"/>
                            <a:ext cx="1918" cy="2"/>
                            <a:chOff x="1328" y="-463"/>
                            <a:chExt cx="1918" cy="2"/>
                          </a:xfrm>
                        </wpg:grpSpPr>
                        <wps:wsp>
                          <wps:cNvPr id="277" name="Freeform 69"/>
                          <wps:cNvSpPr>
                            <a:spLocks/>
                          </wps:cNvSpPr>
                          <wps:spPr bwMode="auto">
                            <a:xfrm>
                              <a:off x="1328" y="-463"/>
                              <a:ext cx="1918" cy="2"/>
                            </a:xfrm>
                            <a:custGeom>
                              <a:avLst/>
                              <a:gdLst>
                                <a:gd name="T0" fmla="+- 0 1328 1328"/>
                                <a:gd name="T1" fmla="*/ T0 w 1918"/>
                                <a:gd name="T2" fmla="+- 0 3245 1328"/>
                                <a:gd name="T3" fmla="*/ T2 w 1918"/>
                              </a:gdLst>
                              <a:ahLst/>
                              <a:cxnLst>
                                <a:cxn ang="0">
                                  <a:pos x="T1" y="0"/>
                                </a:cxn>
                                <a:cxn ang="0">
                                  <a:pos x="T3" y="0"/>
                                </a:cxn>
                              </a:cxnLst>
                              <a:rect l="0" t="0" r="r" b="b"/>
                              <a:pathLst>
                                <a:path w="1918">
                                  <a:moveTo>
                                    <a:pt x="0" y="0"/>
                                  </a:moveTo>
                                  <a:lnTo>
                                    <a:pt x="19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8" name="Group 66"/>
                        <wpg:cNvGrpSpPr>
                          <a:grpSpLocks/>
                        </wpg:cNvGrpSpPr>
                        <wpg:grpSpPr bwMode="auto">
                          <a:xfrm>
                            <a:off x="1332" y="-458"/>
                            <a:ext cx="2" cy="271"/>
                            <a:chOff x="1332" y="-458"/>
                            <a:chExt cx="2" cy="271"/>
                          </a:xfrm>
                        </wpg:grpSpPr>
                        <wps:wsp>
                          <wps:cNvPr id="279" name="Freeform 67"/>
                          <wps:cNvSpPr>
                            <a:spLocks/>
                          </wps:cNvSpPr>
                          <wps:spPr bwMode="auto">
                            <a:xfrm>
                              <a:off x="1332" y="-458"/>
                              <a:ext cx="2" cy="271"/>
                            </a:xfrm>
                            <a:custGeom>
                              <a:avLst/>
                              <a:gdLst>
                                <a:gd name="T0" fmla="+- 0 -458 -458"/>
                                <a:gd name="T1" fmla="*/ -458 h 271"/>
                                <a:gd name="T2" fmla="+- 0 -187 -458"/>
                                <a:gd name="T3" fmla="*/ -187 h 271"/>
                              </a:gdLst>
                              <a:ahLst/>
                              <a:cxnLst>
                                <a:cxn ang="0">
                                  <a:pos x="0" y="T1"/>
                                </a:cxn>
                                <a:cxn ang="0">
                                  <a:pos x="0" y="T3"/>
                                </a:cxn>
                              </a:cxnLst>
                              <a:rect l="0" t="0" r="r" b="b"/>
                              <a:pathLst>
                                <a:path h="271">
                                  <a:moveTo>
                                    <a:pt x="0" y="0"/>
                                  </a:moveTo>
                                  <a:lnTo>
                                    <a:pt x="0" y="27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0" name="Group 64"/>
                        <wpg:cNvGrpSpPr>
                          <a:grpSpLocks/>
                        </wpg:cNvGrpSpPr>
                        <wpg:grpSpPr bwMode="auto">
                          <a:xfrm>
                            <a:off x="1328" y="-182"/>
                            <a:ext cx="1918" cy="2"/>
                            <a:chOff x="1328" y="-182"/>
                            <a:chExt cx="1918" cy="2"/>
                          </a:xfrm>
                        </wpg:grpSpPr>
                        <wps:wsp>
                          <wps:cNvPr id="281" name="Freeform 65"/>
                          <wps:cNvSpPr>
                            <a:spLocks/>
                          </wps:cNvSpPr>
                          <wps:spPr bwMode="auto">
                            <a:xfrm>
                              <a:off x="1328" y="-182"/>
                              <a:ext cx="1918" cy="2"/>
                            </a:xfrm>
                            <a:custGeom>
                              <a:avLst/>
                              <a:gdLst>
                                <a:gd name="T0" fmla="+- 0 1328 1328"/>
                                <a:gd name="T1" fmla="*/ T0 w 1918"/>
                                <a:gd name="T2" fmla="+- 0 3245 1328"/>
                                <a:gd name="T3" fmla="*/ T2 w 1918"/>
                              </a:gdLst>
                              <a:ahLst/>
                              <a:cxnLst>
                                <a:cxn ang="0">
                                  <a:pos x="T1" y="0"/>
                                </a:cxn>
                                <a:cxn ang="0">
                                  <a:pos x="T3" y="0"/>
                                </a:cxn>
                              </a:cxnLst>
                              <a:rect l="0" t="0" r="r" b="b"/>
                              <a:pathLst>
                                <a:path w="1918">
                                  <a:moveTo>
                                    <a:pt x="0" y="0"/>
                                  </a:moveTo>
                                  <a:lnTo>
                                    <a:pt x="19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2" name="Group 62"/>
                        <wpg:cNvGrpSpPr>
                          <a:grpSpLocks/>
                        </wpg:cNvGrpSpPr>
                        <wpg:grpSpPr bwMode="auto">
                          <a:xfrm>
                            <a:off x="3240" y="-458"/>
                            <a:ext cx="2" cy="271"/>
                            <a:chOff x="3240" y="-458"/>
                            <a:chExt cx="2" cy="271"/>
                          </a:xfrm>
                        </wpg:grpSpPr>
                        <wps:wsp>
                          <wps:cNvPr id="283" name="Freeform 63"/>
                          <wps:cNvSpPr>
                            <a:spLocks/>
                          </wps:cNvSpPr>
                          <wps:spPr bwMode="auto">
                            <a:xfrm>
                              <a:off x="3240" y="-458"/>
                              <a:ext cx="2" cy="271"/>
                            </a:xfrm>
                            <a:custGeom>
                              <a:avLst/>
                              <a:gdLst>
                                <a:gd name="T0" fmla="+- 0 -458 -458"/>
                                <a:gd name="T1" fmla="*/ -458 h 271"/>
                                <a:gd name="T2" fmla="+- 0 -187 -458"/>
                                <a:gd name="T3" fmla="*/ -187 h 271"/>
                              </a:gdLst>
                              <a:ahLst/>
                              <a:cxnLst>
                                <a:cxn ang="0">
                                  <a:pos x="0" y="T1"/>
                                </a:cxn>
                                <a:cxn ang="0">
                                  <a:pos x="0" y="T3"/>
                                </a:cxn>
                              </a:cxnLst>
                              <a:rect l="0" t="0" r="r" b="b"/>
                              <a:pathLst>
                                <a:path h="271">
                                  <a:moveTo>
                                    <a:pt x="0" y="0"/>
                                  </a:moveTo>
                                  <a:lnTo>
                                    <a:pt x="0" y="27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1" o:spid="_x0000_s1026" style="position:absolute;margin-left:66.1pt;margin-top:-23.45pt;width:96.45pt;height:14.6pt;z-index:-251631104;mso-position-horizontal-relative:page" coordorigin="1322,-469" coordsize="1929,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">
                <v:group id="Group 68" o:spid="_x0000_s1027" style="position:absolute;left:1328;top:-463;width:1918;height:2" coordorigin="1328,-463" coordsize="19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EK1ssYAAADcAAAADwAAAGRycy9kb3ducmV2LnhtbESPQWvCQBSE7wX/w/KE&#10;3ppNLE0lZhURKx5CoSqU3h7ZZxLMvg3ZbRL/fbdQ6HGYmW+YfDOZVgzUu8aygiSKQRCXVjdcKbic&#10;356WIJxH1thaJgV3crBZzx5yzLQd+YOGk69EgLDLUEHtfZdJ6cqaDLrIdsTBu9reoA+yr6TucQxw&#10;08pFHKfSYMNhocaOdjWVt9O3UXAYcdw+J/uhuF1396/zy/tnkZBSj/NpuwLhafL/4b/2UStYv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oQrWyxgAAANwA&#10;AAAPAAAAAAAAAAAAAAAAAKoCAABkcnMvZG93bnJldi54bWxQSwUGAAAAAAQABAD6AAAAnQMAAAAA&#10;">
                  <v:shape id="Freeform 69" o:spid="_x0000_s1028" style="position:absolute;left:1328;top:-463;width:1918;height:2;visibility:visible;mso-wrap-style:square;v-text-anchor:top" coordsize="19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gZMscA&#10;AADcAAAADwAAAGRycy9kb3ducmV2LnhtbESPT2vCQBTE70K/w/IKvUjdVKiR6CptodDai3+q2Nsj&#10;+0xCs2/D7jaJ394VCh6HmfkNM1/2phYtOV9ZVvA0SkAQ51ZXXCj43r0/TkH4gKyxtkwKzuRhubgb&#10;zDHTtuMNtdtQiAhhn6GCMoQmk9LnJRn0I9sQR+9kncEQpSukdthFuKnlOEkm0mDFcaHEht5Kyn+3&#10;f0bB/mt4mhQH6sx03abu9fjpVj/PSj3c9y8zEIH6cAv/tz+0gnGawvVMPAJy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K4GTLHAAAA3AAAAA8AAAAAAAAAAAAAAAAAmAIAAGRy&#10;cy9kb3ducmV2LnhtbFBLBQYAAAAABAAEAPUAAACMAwAAAAA=&#10;" path="m,l1917,e" filled="f" strokeweight=".58pt">
                    <v:path arrowok="t" o:connecttype="custom" o:connectlocs="0,0;1917,0" o:connectangles="0,0"/>
                  </v:shape>
                </v:group>
                <v:group id="Group 66" o:spid="_x0000_s1029" style="position:absolute;left:1332;top:-458;width:2;height:271" coordorigin="1332,-458" coordsize="2,2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GEW8IAAADcAAAADwAAAGRycy9kb3ducmV2LnhtbERPTYvCMBC9C/sfwix4&#10;07SKunSNIrIuexDBuiDehmZsi82kNLGt/94cBI+P971c96YSLTWutKwgHkcgiDOrS84V/J92oy8Q&#10;ziNrrCyTggc5WK8+BktMtO34SG3qcxFC2CWooPC+TqR0WUEG3djWxIG72sagD7DJpW6wC+GmkpMo&#10;mkuDJYeGAmvaFpTd0rtR8Ntht5nGP+3+dt0+LqfZ4byPSanhZ7/5BuGp92/xy/2nFUwW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aRhFvCAAAA3AAAAA8A&#10;AAAAAAAAAAAAAAAAqgIAAGRycy9kb3ducmV2LnhtbFBLBQYAAAAABAAEAPoAAACZAwAAAAA=&#10;">
                  <v:shape id="Freeform 67" o:spid="_x0000_s1030" style="position:absolute;left:1332;top:-458;width:2;height:271;visibility:visible;mso-wrap-style:square;v-text-anchor:top" coordsize="2,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UmKcUA&#10;AADcAAAADwAAAGRycy9kb3ducmV2LnhtbESPQYvCMBSE7wv+h/AEb2vaHnStRhFF8CSsWw/ens2z&#10;LTYvpYm2+uvNwsIeh5n5hlmselOLB7WusqwgHkcgiHOrKy4UZD+7zy8QziNrrC2Tgic5WC0HHwtM&#10;te34mx5HX4gAYZeigtL7JpXS5SUZdGPbEAfvaluDPsi2kLrFLsBNLZMomkiDFYeFEhvalJTfjnej&#10;INqep3WczbrXNulup831Tpf4oNRo2K/nIDz1/j/8195rBcl0Br9nwhGQy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5SYpxQAAANwAAAAPAAAAAAAAAAAAAAAAAJgCAABkcnMv&#10;ZG93bnJldi54bWxQSwUGAAAAAAQABAD1AAAAigMAAAAA&#10;" path="m,l,271e" filled="f" strokeweight=".58pt">
                    <v:path arrowok="t" o:connecttype="custom" o:connectlocs="0,-458;0,-187" o:connectangles="0,0"/>
                  </v:shape>
                </v:group>
                <v:group id="Group 64" o:spid="_x0000_s1031" style="position:absolute;left:1328;top:-182;width:1918;height:2" coordorigin="1328,-182" coordsize="19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L4esIAAADcAAAADwAAAGRycy9kb3ducmV2LnhtbERPy4rCMBTdC/5DuII7&#10;Taso0jEVkZlhFiL4AJndpbm2pc1NaTJt/fvJQnB5OO/tbjC16Kh1pWUF8TwCQZxZXXKu4Hb9mm1A&#10;OI+ssbZMCp7kYJeOR1tMtO35TN3F5yKEsEtQQeF9k0jpsoIMurltiAP3sK1BH2CbS91iH8JNLRdR&#10;tJYGSw4NBTZ0KCirLn9GwXeP/X4Zf3bH6nF4/l5Xp/sxJqWmk2H/AcLT4N/il/tHK1hs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0y+HrCAAAA3AAAAA8A&#10;AAAAAAAAAAAAAAAAqgIAAGRycy9kb3ducmV2LnhtbFBLBQYAAAAABAAEAPoAAACZAwAAAAA=&#10;">
                  <v:shape id="Freeform 65" o:spid="_x0000_s1032" style="position:absolute;left:1328;top:-182;width:1918;height:2;visibility:visible;mso-wrap-style:square;v-text-anchor:top" coordsize="19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hU+scA&#10;AADcAAAADwAAAGRycy9kb3ducmV2LnhtbESPW0vDQBSE3wX/w3IEX8RuWrANaTelFQQvL5raUt8O&#10;2ZMLZs+G3TWJ/94VBB+HmfmG2Wwn04mBnG8tK5jPEhDEpdUt1wreDw+3KQgfkDV2lknBN3nY5pcX&#10;G8y0HfmNhiLUIkLYZ6igCaHPpPRlQwb9zPbE0ausMxiidLXUDscIN51cJMlSGmw5LjTY031D5Wfx&#10;ZRQcX26qZX2i0aSvw8rtz0/u+eNOqeurabcGEWgK/+G/9qNWsEjn8HsmHgGZ/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fIVPrHAAAA3AAAAA8AAAAAAAAAAAAAAAAAmAIAAGRy&#10;cy9kb3ducmV2LnhtbFBLBQYAAAAABAAEAPUAAACMAwAAAAA=&#10;" path="m,l1917,e" filled="f" strokeweight=".58pt">
                    <v:path arrowok="t" o:connecttype="custom" o:connectlocs="0,0;1917,0" o:connectangles="0,0"/>
                  </v:shape>
                </v:group>
                <v:group id="Group 62" o:spid="_x0000_s1033" style="position:absolute;left:3240;top:-458;width:2;height:271" coordorigin="3240,-458" coordsize="2,2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qzDlsQAAADcAAAADwAAAGRycy9kb3ducmV2LnhtbESPQYvCMBSE7wv+h/AE&#10;b2vayi5SjSKi4kEWVgXx9miebbF5KU1s67/fLAgeh5n5hpkve1OJlhpXWlYQjyMQxJnVJecKzqft&#10;5xSE88gaK8uk4EkOlovBxxxTbTv+pfbocxEg7FJUUHhfp1K6rCCDbmxr4uDdbGPQB9nkUjfYBbip&#10;ZBJF39JgyWGhwJrWBWX348Mo2HXYrSbxpj3cb+vn9fT1cznEpNRo2K9mIDz1/h1+tfdaQTJN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qzDlsQAAADcAAAA&#10;DwAAAAAAAAAAAAAAAACqAgAAZHJzL2Rvd25yZXYueG1sUEsFBgAAAAAEAAQA+gAAAJsDAAAAAA==&#10;">
                  <v:shape id="Freeform 63" o:spid="_x0000_s1034" style="position:absolute;left:3240;top:-458;width:2;height:271;visibility:visible;mso-wrap-style:square;v-text-anchor:top" coordsize="2,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hh5MUA&#10;AADcAAAADwAAAGRycy9kb3ducmV2LnhtbESPT4vCMBTE74LfITzBm6at4GrXKKIIe1rw38Hb2+bZ&#10;FpuX0kTb3U9vhAWPw8z8hlmsOlOJBzWutKwgHkcgiDOrS84VnI670QyE88gaK8uk4JccrJb93gJT&#10;bVve0+PgcxEg7FJUUHhfp1K6rCCDbmxr4uBdbWPQB9nkUjfYBripZBJFU2mw5LBQYE2bgrLb4W4U&#10;RNvLRxWf5u3fNmlv5831Tj/xt1LDQbf+BOGp8+/wf/tLK0hmE3idCUdAL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2GHkxQAAANwAAAAPAAAAAAAAAAAAAAAAAJgCAABkcnMv&#10;ZG93bnJldi54bWxQSwUGAAAAAAQABAD1AAAAigMAAAAA&#10;" path="m,l,271e" filled="f" strokeweight=".58pt">
                    <v:path arrowok="t" o:connecttype="custom" o:connectlocs="0,-458;0,-187" o:connectangles="0,0"/>
                  </v:shape>
                </v:group>
                <w10:wrap anchorx="page"/>
              </v:group>
            </w:pict>
          </mc:Fallback>
        </mc:AlternateContent>
      </w:r>
      <w:r w:rsidRPr="005813EA">
        <w:rPr>
          <w:rFonts w:ascii="Times New Roman" w:eastAsia="Arial" w:hAnsi="Times New Roman" w:cs="Times New Roman"/>
          <w:b/>
          <w:bCs/>
          <w:spacing w:val="-3"/>
          <w:sz w:val="24"/>
          <w:szCs w:val="24"/>
        </w:rPr>
        <w:t>Т</w:t>
      </w:r>
      <w:r w:rsidRPr="005813EA">
        <w:rPr>
          <w:rFonts w:ascii="Times New Roman" w:eastAsia="Arial" w:hAnsi="Times New Roman" w:cs="Times New Roman"/>
          <w:b/>
          <w:bCs/>
          <w:spacing w:val="-1"/>
          <w:sz w:val="24"/>
          <w:szCs w:val="24"/>
        </w:rPr>
        <w:t>Р</w:t>
      </w:r>
      <w:r w:rsidRPr="005813EA">
        <w:rPr>
          <w:rFonts w:ascii="Times New Roman" w:eastAsia="Arial" w:hAnsi="Times New Roman" w:cs="Times New Roman"/>
          <w:b/>
          <w:bCs/>
          <w:spacing w:val="3"/>
          <w:sz w:val="24"/>
          <w:szCs w:val="24"/>
        </w:rPr>
        <w:t>О</w:t>
      </w:r>
      <w:r w:rsidRPr="005813EA">
        <w:rPr>
          <w:rFonts w:ascii="Times New Roman" w:eastAsia="Arial" w:hAnsi="Times New Roman" w:cs="Times New Roman"/>
          <w:b/>
          <w:bCs/>
          <w:spacing w:val="-4"/>
          <w:sz w:val="24"/>
          <w:szCs w:val="24"/>
        </w:rPr>
        <w:t>Ш</w:t>
      </w:r>
      <w:r w:rsidRPr="005813EA">
        <w:rPr>
          <w:rFonts w:ascii="Times New Roman" w:eastAsia="Arial" w:hAnsi="Times New Roman" w:cs="Times New Roman"/>
          <w:b/>
          <w:bCs/>
          <w:sz w:val="24"/>
          <w:szCs w:val="24"/>
        </w:rPr>
        <w:t>КО</w:t>
      </w:r>
      <w:r w:rsidRPr="005813EA">
        <w:rPr>
          <w:rFonts w:ascii="Times New Roman" w:eastAsia="Arial" w:hAnsi="Times New Roman" w:cs="Times New Roman"/>
          <w:b/>
          <w:bCs/>
          <w:spacing w:val="-2"/>
          <w:sz w:val="24"/>
          <w:szCs w:val="24"/>
        </w:rPr>
        <w:t>В</w:t>
      </w:r>
      <w:r w:rsidRPr="005813EA">
        <w:rPr>
          <w:rFonts w:ascii="Times New Roman" w:eastAsia="Arial" w:hAnsi="Times New Roman" w:cs="Times New Roman"/>
          <w:b/>
          <w:bCs/>
          <w:sz w:val="24"/>
          <w:szCs w:val="24"/>
        </w:rPr>
        <w:t>И П</w:t>
      </w:r>
      <w:r w:rsidRPr="005813EA">
        <w:rPr>
          <w:rFonts w:ascii="Times New Roman" w:eastAsia="Arial" w:hAnsi="Times New Roman" w:cs="Times New Roman"/>
          <w:b/>
          <w:bCs/>
          <w:spacing w:val="-2"/>
          <w:sz w:val="24"/>
          <w:szCs w:val="24"/>
        </w:rPr>
        <w:t>Р</w:t>
      </w:r>
      <w:r w:rsidRPr="005813EA">
        <w:rPr>
          <w:rFonts w:ascii="Times New Roman" w:eastAsia="Arial" w:hAnsi="Times New Roman" w:cs="Times New Roman"/>
          <w:b/>
          <w:bCs/>
          <w:sz w:val="24"/>
          <w:szCs w:val="24"/>
        </w:rPr>
        <w:t>И</w:t>
      </w:r>
      <w:r w:rsidRPr="005813EA">
        <w:rPr>
          <w:rFonts w:ascii="Times New Roman" w:eastAsia="Arial" w:hAnsi="Times New Roman" w:cs="Times New Roman"/>
          <w:b/>
          <w:bCs/>
          <w:spacing w:val="-1"/>
          <w:sz w:val="24"/>
          <w:szCs w:val="24"/>
        </w:rPr>
        <w:t>ПРЕ</w:t>
      </w:r>
      <w:r w:rsidRPr="005813EA">
        <w:rPr>
          <w:rFonts w:ascii="Times New Roman" w:eastAsia="Arial" w:hAnsi="Times New Roman" w:cs="Times New Roman"/>
          <w:b/>
          <w:bCs/>
          <w:spacing w:val="-2"/>
          <w:sz w:val="24"/>
          <w:szCs w:val="24"/>
        </w:rPr>
        <w:t>М</w:t>
      </w:r>
      <w:r w:rsidRPr="005813EA">
        <w:rPr>
          <w:rFonts w:ascii="Times New Roman" w:eastAsia="Arial" w:hAnsi="Times New Roman" w:cs="Times New Roman"/>
          <w:b/>
          <w:bCs/>
          <w:sz w:val="24"/>
          <w:szCs w:val="24"/>
        </w:rPr>
        <w:t>Е ПО</w:t>
      </w:r>
      <w:r w:rsidRPr="005813EA">
        <w:rPr>
          <w:rFonts w:ascii="Times New Roman" w:eastAsia="Arial" w:hAnsi="Times New Roman" w:cs="Times New Roman"/>
          <w:b/>
          <w:bCs/>
          <w:spacing w:val="-2"/>
          <w:sz w:val="24"/>
          <w:szCs w:val="24"/>
        </w:rPr>
        <w:t>Н</w:t>
      </w:r>
      <w:r w:rsidRPr="005813EA">
        <w:rPr>
          <w:rFonts w:ascii="Times New Roman" w:eastAsia="Arial" w:hAnsi="Times New Roman" w:cs="Times New Roman"/>
          <w:b/>
          <w:bCs/>
          <w:spacing w:val="-3"/>
          <w:sz w:val="24"/>
          <w:szCs w:val="24"/>
        </w:rPr>
        <w:t>У</w:t>
      </w:r>
      <w:r w:rsidRPr="005813EA">
        <w:rPr>
          <w:rFonts w:ascii="Times New Roman" w:eastAsia="Arial" w:hAnsi="Times New Roman" w:cs="Times New Roman"/>
          <w:b/>
          <w:bCs/>
          <w:sz w:val="24"/>
          <w:szCs w:val="24"/>
        </w:rPr>
        <w:t>ДЕ</w:t>
      </w:r>
    </w:p>
    <w:p w:rsidR="001C5B8B" w:rsidRPr="0096704A" w:rsidRDefault="009C2078" w:rsidP="001C5B8B">
      <w:pPr>
        <w:spacing w:line="252" w:lineRule="exact"/>
        <w:ind w:left="5"/>
        <w:jc w:val="center"/>
        <w:rPr>
          <w:rFonts w:ascii="Times New Roman" w:eastAsia="Arial" w:hAnsi="Times New Roman" w:cs="Times New Roman"/>
          <w:sz w:val="24"/>
          <w:szCs w:val="24"/>
          <w:lang w:val="sr-Cyrl-RS"/>
        </w:rPr>
      </w:pPr>
      <w:r w:rsidRPr="005813EA">
        <w:rPr>
          <w:rFonts w:ascii="Times New Roman" w:eastAsia="Arial" w:hAnsi="Times New Roman" w:cs="Times New Roman"/>
          <w:b/>
          <w:bCs/>
          <w:spacing w:val="1"/>
          <w:sz w:val="24"/>
          <w:szCs w:val="24"/>
        </w:rPr>
        <w:t>н</w:t>
      </w:r>
      <w:r w:rsidRPr="005813EA">
        <w:rPr>
          <w:rFonts w:ascii="Times New Roman" w:eastAsia="Arial" w:hAnsi="Times New Roman" w:cs="Times New Roman"/>
          <w:b/>
          <w:bCs/>
          <w:sz w:val="24"/>
          <w:szCs w:val="24"/>
        </w:rPr>
        <w:t>аб</w:t>
      </w:r>
      <w:r w:rsidRPr="005813EA">
        <w:rPr>
          <w:rFonts w:ascii="Times New Roman" w:eastAsia="Arial" w:hAnsi="Times New Roman" w:cs="Times New Roman"/>
          <w:b/>
          <w:bCs/>
          <w:spacing w:val="-3"/>
          <w:sz w:val="24"/>
          <w:szCs w:val="24"/>
        </w:rPr>
        <w:t>а</w:t>
      </w:r>
      <w:r>
        <w:rPr>
          <w:rFonts w:ascii="Times New Roman" w:eastAsia="Arial" w:hAnsi="Times New Roman" w:cs="Times New Roman"/>
          <w:b/>
          <w:bCs/>
          <w:sz w:val="24"/>
          <w:szCs w:val="24"/>
        </w:rPr>
        <w:t>вка</w:t>
      </w:r>
      <w:r w:rsidRPr="005E0F43">
        <w:rPr>
          <w:rFonts w:ascii="Times New Roman" w:hAnsi="Times New Roman" w:cs="Times New Roman"/>
          <w:b/>
          <w:bCs/>
          <w:spacing w:val="37"/>
          <w:sz w:val="24"/>
          <w:szCs w:val="24"/>
          <w:lang w:val="sr-Cyrl-RS"/>
        </w:rPr>
        <w:t xml:space="preserve"> </w:t>
      </w:r>
      <w:r w:rsidRPr="006572FB">
        <w:rPr>
          <w:rFonts w:ascii="Times New Roman" w:hAnsi="Times New Roman" w:cs="Times New Roman"/>
          <w:b/>
          <w:sz w:val="24"/>
          <w:szCs w:val="24"/>
          <w:lang w:val="sr-Cyrl-RS"/>
        </w:rPr>
        <w:t>мултимедијалних интерактивних витрина</w:t>
      </w:r>
      <w:r w:rsidR="001C5B8B" w:rsidRPr="005813EA">
        <w:rPr>
          <w:rFonts w:ascii="Times New Roman" w:eastAsia="Arial" w:hAnsi="Times New Roman" w:cs="Times New Roman"/>
          <w:b/>
          <w:bCs/>
          <w:spacing w:val="2"/>
          <w:sz w:val="24"/>
          <w:szCs w:val="24"/>
        </w:rPr>
        <w:t xml:space="preserve"> </w:t>
      </w:r>
      <w:r w:rsidR="001C5B8B" w:rsidRPr="00505784">
        <w:rPr>
          <w:rFonts w:ascii="Times New Roman" w:eastAsia="Arial" w:hAnsi="Times New Roman" w:cs="Times New Roman"/>
          <w:b/>
          <w:sz w:val="24"/>
          <w:szCs w:val="24"/>
        </w:rPr>
        <w:t>б</w:t>
      </w:r>
      <w:r w:rsidR="001C5B8B" w:rsidRPr="00505784">
        <w:rPr>
          <w:rFonts w:ascii="Times New Roman" w:eastAsia="Arial" w:hAnsi="Times New Roman" w:cs="Times New Roman"/>
          <w:b/>
          <w:spacing w:val="-3"/>
          <w:sz w:val="24"/>
          <w:szCs w:val="24"/>
        </w:rPr>
        <w:t>р</w:t>
      </w:r>
      <w:r w:rsidR="001C5B8B" w:rsidRPr="00505784">
        <w:rPr>
          <w:rFonts w:ascii="Times New Roman" w:eastAsia="Arial" w:hAnsi="Times New Roman" w:cs="Times New Roman"/>
          <w:b/>
          <w:sz w:val="24"/>
          <w:szCs w:val="24"/>
        </w:rPr>
        <w:t xml:space="preserve">. </w:t>
      </w:r>
      <w:r w:rsidR="0096704A">
        <w:rPr>
          <w:rFonts w:ascii="Times New Roman" w:eastAsia="Arial" w:hAnsi="Times New Roman" w:cs="Times New Roman"/>
          <w:b/>
          <w:sz w:val="24"/>
          <w:szCs w:val="24"/>
          <w:lang w:val="sr-Cyrl-RS"/>
        </w:rPr>
        <w:t>1</w:t>
      </w:r>
      <w:r w:rsidR="001C5B8B" w:rsidRPr="00505784">
        <w:rPr>
          <w:rFonts w:ascii="Times New Roman" w:eastAsia="Arial" w:hAnsi="Times New Roman" w:cs="Times New Roman"/>
          <w:b/>
          <w:bCs/>
          <w:sz w:val="24"/>
          <w:szCs w:val="24"/>
        </w:rPr>
        <w:t>/</w:t>
      </w:r>
      <w:r w:rsidR="001C5B8B" w:rsidRPr="005813EA">
        <w:rPr>
          <w:rFonts w:ascii="Times New Roman" w:eastAsia="Arial" w:hAnsi="Times New Roman" w:cs="Times New Roman"/>
          <w:b/>
          <w:bCs/>
          <w:sz w:val="24"/>
          <w:szCs w:val="24"/>
        </w:rPr>
        <w:t>2</w:t>
      </w:r>
      <w:r w:rsidR="001C5B8B" w:rsidRPr="005813EA">
        <w:rPr>
          <w:rFonts w:ascii="Times New Roman" w:eastAsia="Arial" w:hAnsi="Times New Roman" w:cs="Times New Roman"/>
          <w:b/>
          <w:bCs/>
          <w:spacing w:val="-1"/>
          <w:sz w:val="24"/>
          <w:szCs w:val="24"/>
        </w:rPr>
        <w:t>0</w:t>
      </w:r>
      <w:r w:rsidR="0096704A">
        <w:rPr>
          <w:rFonts w:ascii="Times New Roman" w:eastAsia="Arial" w:hAnsi="Times New Roman" w:cs="Times New Roman"/>
          <w:b/>
          <w:bCs/>
          <w:sz w:val="24"/>
          <w:szCs w:val="24"/>
        </w:rPr>
        <w:t>1</w:t>
      </w:r>
      <w:r w:rsidR="0096704A">
        <w:rPr>
          <w:rFonts w:ascii="Times New Roman" w:eastAsia="Arial" w:hAnsi="Times New Roman" w:cs="Times New Roman"/>
          <w:b/>
          <w:bCs/>
          <w:sz w:val="24"/>
          <w:szCs w:val="24"/>
          <w:lang w:val="sr-Cyrl-RS"/>
        </w:rPr>
        <w:t>9</w:t>
      </w:r>
    </w:p>
    <w:p w:rsidR="001C5B8B" w:rsidRPr="005813EA" w:rsidRDefault="001C5B8B" w:rsidP="001C5B8B">
      <w:pPr>
        <w:spacing w:before="5" w:line="110" w:lineRule="exact"/>
        <w:rPr>
          <w:rFonts w:ascii="Times New Roman" w:hAnsi="Times New Roman" w:cs="Times New Roman"/>
          <w:sz w:val="24"/>
          <w:szCs w:val="24"/>
        </w:rPr>
      </w:pPr>
    </w:p>
    <w:p w:rsidR="00A7575F" w:rsidRDefault="00A7575F" w:rsidP="00A7575F">
      <w:pPr>
        <w:kinsoku w:val="0"/>
        <w:overflowPunct w:val="0"/>
        <w:spacing w:before="7" w:line="274" w:lineRule="exact"/>
        <w:ind w:right="104"/>
        <w:jc w:val="center"/>
        <w:rPr>
          <w:rFonts w:ascii="Times New Roman" w:hAnsi="Times New Roman" w:cs="Times New Roman"/>
          <w:b/>
          <w:sz w:val="24"/>
          <w:szCs w:val="24"/>
          <w:lang w:val="sr-Cyrl-CS"/>
        </w:rPr>
      </w:pPr>
    </w:p>
    <w:p w:rsidR="001C5B8B" w:rsidRDefault="001C5B8B" w:rsidP="001C5B8B">
      <w:pPr>
        <w:spacing w:line="200" w:lineRule="exact"/>
        <w:rPr>
          <w:rFonts w:ascii="Times New Roman" w:hAnsi="Times New Roman" w:cs="Times New Roman"/>
          <w:sz w:val="24"/>
          <w:szCs w:val="24"/>
          <w:lang w:val="sr-Cyrl-RS"/>
        </w:rPr>
      </w:pPr>
    </w:p>
    <w:p w:rsidR="00A7575F" w:rsidRDefault="00A7575F" w:rsidP="001C5B8B">
      <w:pPr>
        <w:spacing w:line="200" w:lineRule="exact"/>
        <w:rPr>
          <w:rFonts w:ascii="Times New Roman" w:hAnsi="Times New Roman" w:cs="Times New Roman"/>
          <w:sz w:val="24"/>
          <w:szCs w:val="24"/>
          <w:lang w:val="sr-Cyrl-RS"/>
        </w:rPr>
      </w:pPr>
    </w:p>
    <w:p w:rsidR="00A7575F" w:rsidRPr="00A7575F" w:rsidRDefault="00A7575F" w:rsidP="001C5B8B">
      <w:pPr>
        <w:spacing w:line="200" w:lineRule="exact"/>
        <w:rPr>
          <w:rFonts w:ascii="Times New Roman" w:hAnsi="Times New Roman" w:cs="Times New Roman"/>
          <w:sz w:val="24"/>
          <w:szCs w:val="24"/>
          <w:lang w:val="sr-Cyrl-RS"/>
        </w:rPr>
      </w:pPr>
    </w:p>
    <w:tbl>
      <w:tblPr>
        <w:tblW w:w="0" w:type="auto"/>
        <w:tblInd w:w="463" w:type="dxa"/>
        <w:tblLayout w:type="fixed"/>
        <w:tblCellMar>
          <w:left w:w="0" w:type="dxa"/>
          <w:right w:w="0" w:type="dxa"/>
        </w:tblCellMar>
        <w:tblLook w:val="01E0" w:firstRow="1" w:lastRow="1" w:firstColumn="1" w:lastColumn="1" w:noHBand="0" w:noVBand="0"/>
      </w:tblPr>
      <w:tblGrid>
        <w:gridCol w:w="684"/>
        <w:gridCol w:w="5471"/>
        <w:gridCol w:w="2216"/>
      </w:tblGrid>
      <w:tr w:rsidR="001C5B8B" w:rsidRPr="005813EA" w:rsidTr="001C5B8B">
        <w:trPr>
          <w:trHeight w:hRule="exact" w:val="698"/>
        </w:trPr>
        <w:tc>
          <w:tcPr>
            <w:tcW w:w="684" w:type="dxa"/>
            <w:tcBorders>
              <w:top w:val="single" w:sz="5" w:space="0" w:color="000000"/>
              <w:left w:val="single" w:sz="5" w:space="0" w:color="000000"/>
              <w:bottom w:val="single" w:sz="5" w:space="0" w:color="000000"/>
              <w:right w:val="single" w:sz="5" w:space="0" w:color="000000"/>
            </w:tcBorders>
          </w:tcPr>
          <w:p w:rsidR="001C5B8B" w:rsidRPr="005813EA" w:rsidRDefault="001C5B8B" w:rsidP="001C5B8B">
            <w:pPr>
              <w:pStyle w:val="TableParagraph"/>
              <w:spacing w:before="15" w:line="200" w:lineRule="exact"/>
              <w:rPr>
                <w:rFonts w:ascii="Times New Roman" w:hAnsi="Times New Roman" w:cs="Times New Roman"/>
                <w:sz w:val="24"/>
                <w:szCs w:val="24"/>
              </w:rPr>
            </w:pPr>
          </w:p>
          <w:p w:rsidR="001C5B8B" w:rsidRPr="005813EA" w:rsidRDefault="001C5B8B" w:rsidP="001C5B8B">
            <w:pPr>
              <w:pStyle w:val="TableParagraph"/>
              <w:ind w:left="169"/>
              <w:rPr>
                <w:rFonts w:ascii="Times New Roman" w:eastAsia="Arial" w:hAnsi="Times New Roman" w:cs="Times New Roman"/>
                <w:sz w:val="24"/>
                <w:szCs w:val="24"/>
              </w:rPr>
            </w:pPr>
            <w:r w:rsidRPr="005813EA">
              <w:rPr>
                <w:rFonts w:ascii="Times New Roman" w:eastAsia="Arial" w:hAnsi="Times New Roman" w:cs="Times New Roman"/>
                <w:spacing w:val="-1"/>
                <w:sz w:val="24"/>
                <w:szCs w:val="24"/>
              </w:rPr>
              <w:t>Р</w:t>
            </w:r>
            <w:r w:rsidRPr="005813EA">
              <w:rPr>
                <w:rFonts w:ascii="Times New Roman" w:eastAsia="Arial" w:hAnsi="Times New Roman" w:cs="Times New Roman"/>
                <w:sz w:val="24"/>
                <w:szCs w:val="24"/>
              </w:rPr>
              <w:t>б.</w:t>
            </w:r>
          </w:p>
        </w:tc>
        <w:tc>
          <w:tcPr>
            <w:tcW w:w="5471" w:type="dxa"/>
            <w:tcBorders>
              <w:top w:val="single" w:sz="5" w:space="0" w:color="000000"/>
              <w:left w:val="single" w:sz="5" w:space="0" w:color="000000"/>
              <w:bottom w:val="single" w:sz="5" w:space="0" w:color="000000"/>
              <w:right w:val="single" w:sz="5" w:space="0" w:color="000000"/>
            </w:tcBorders>
          </w:tcPr>
          <w:p w:rsidR="001C5B8B" w:rsidRPr="005813EA" w:rsidRDefault="001C5B8B" w:rsidP="001C5B8B">
            <w:pPr>
              <w:pStyle w:val="TableParagraph"/>
              <w:spacing w:before="15" w:line="200" w:lineRule="exact"/>
              <w:rPr>
                <w:rFonts w:ascii="Times New Roman" w:hAnsi="Times New Roman" w:cs="Times New Roman"/>
                <w:sz w:val="24"/>
                <w:szCs w:val="24"/>
              </w:rPr>
            </w:pPr>
          </w:p>
          <w:p w:rsidR="001C5B8B" w:rsidRPr="005813EA" w:rsidRDefault="001C5B8B" w:rsidP="001C5B8B">
            <w:pPr>
              <w:pStyle w:val="TableParagraph"/>
              <w:ind w:right="1"/>
              <w:jc w:val="center"/>
              <w:rPr>
                <w:rFonts w:ascii="Times New Roman" w:eastAsia="Arial" w:hAnsi="Times New Roman" w:cs="Times New Roman"/>
                <w:sz w:val="24"/>
                <w:szCs w:val="24"/>
              </w:rPr>
            </w:pPr>
            <w:r w:rsidRPr="005813EA">
              <w:rPr>
                <w:rFonts w:ascii="Times New Roman" w:eastAsia="Arial" w:hAnsi="Times New Roman" w:cs="Times New Roman"/>
                <w:spacing w:val="-1"/>
                <w:sz w:val="24"/>
                <w:szCs w:val="24"/>
              </w:rPr>
              <w:t>В</w:t>
            </w:r>
            <w:r w:rsidRPr="005813EA">
              <w:rPr>
                <w:rFonts w:ascii="Times New Roman" w:eastAsia="Arial" w:hAnsi="Times New Roman" w:cs="Times New Roman"/>
                <w:sz w:val="24"/>
                <w:szCs w:val="24"/>
              </w:rPr>
              <w:t>рс</w:t>
            </w:r>
            <w:r w:rsidRPr="005813EA">
              <w:rPr>
                <w:rFonts w:ascii="Times New Roman" w:eastAsia="Arial" w:hAnsi="Times New Roman" w:cs="Times New Roman"/>
                <w:spacing w:val="-1"/>
                <w:sz w:val="24"/>
                <w:szCs w:val="24"/>
              </w:rPr>
              <w:t>т</w:t>
            </w:r>
            <w:r w:rsidRPr="005813EA">
              <w:rPr>
                <w:rFonts w:ascii="Times New Roman" w:eastAsia="Arial" w:hAnsi="Times New Roman" w:cs="Times New Roman"/>
                <w:sz w:val="24"/>
                <w:szCs w:val="24"/>
              </w:rPr>
              <w:t>а трошка</w:t>
            </w:r>
          </w:p>
        </w:tc>
        <w:tc>
          <w:tcPr>
            <w:tcW w:w="2216" w:type="dxa"/>
            <w:tcBorders>
              <w:top w:val="single" w:sz="5" w:space="0" w:color="000000"/>
              <w:left w:val="single" w:sz="5" w:space="0" w:color="000000"/>
              <w:bottom w:val="single" w:sz="5" w:space="0" w:color="000000"/>
              <w:right w:val="single" w:sz="5" w:space="0" w:color="000000"/>
            </w:tcBorders>
          </w:tcPr>
          <w:p w:rsidR="001C5B8B" w:rsidRPr="005813EA" w:rsidRDefault="001C5B8B" w:rsidP="001C5B8B">
            <w:pPr>
              <w:pStyle w:val="TableParagraph"/>
              <w:spacing w:before="88"/>
              <w:ind w:left="1"/>
              <w:jc w:val="center"/>
              <w:rPr>
                <w:rFonts w:ascii="Times New Roman" w:eastAsia="Arial" w:hAnsi="Times New Roman" w:cs="Times New Roman"/>
                <w:sz w:val="24"/>
                <w:szCs w:val="24"/>
              </w:rPr>
            </w:pPr>
            <w:r w:rsidRPr="005813EA">
              <w:rPr>
                <w:rFonts w:ascii="Times New Roman" w:eastAsia="Arial" w:hAnsi="Times New Roman" w:cs="Times New Roman"/>
                <w:sz w:val="24"/>
                <w:szCs w:val="24"/>
              </w:rPr>
              <w:t>И</w:t>
            </w:r>
            <w:r w:rsidRPr="005813EA">
              <w:rPr>
                <w:rFonts w:ascii="Times New Roman" w:eastAsia="Arial" w:hAnsi="Times New Roman" w:cs="Times New Roman"/>
                <w:spacing w:val="-1"/>
                <w:sz w:val="24"/>
                <w:szCs w:val="24"/>
              </w:rPr>
              <w:t>з</w:t>
            </w:r>
            <w:r w:rsidRPr="005813EA">
              <w:rPr>
                <w:rFonts w:ascii="Times New Roman" w:eastAsia="Arial" w:hAnsi="Times New Roman" w:cs="Times New Roman"/>
                <w:sz w:val="24"/>
                <w:szCs w:val="24"/>
              </w:rPr>
              <w:t>нос</w:t>
            </w:r>
          </w:p>
          <w:p w:rsidR="001C5B8B" w:rsidRPr="005813EA" w:rsidRDefault="001C5B8B" w:rsidP="001C5B8B">
            <w:pPr>
              <w:pStyle w:val="TableParagraph"/>
              <w:spacing w:before="1"/>
              <w:jc w:val="center"/>
              <w:rPr>
                <w:rFonts w:ascii="Times New Roman" w:eastAsia="Arial" w:hAnsi="Times New Roman" w:cs="Times New Roman"/>
                <w:sz w:val="24"/>
                <w:szCs w:val="24"/>
              </w:rPr>
            </w:pPr>
            <w:r w:rsidRPr="005813EA">
              <w:rPr>
                <w:rFonts w:ascii="Times New Roman" w:eastAsia="Arial" w:hAnsi="Times New Roman" w:cs="Times New Roman"/>
                <w:sz w:val="24"/>
                <w:szCs w:val="24"/>
              </w:rPr>
              <w:t>(у</w:t>
            </w:r>
            <w:r w:rsidRPr="005813EA">
              <w:rPr>
                <w:rFonts w:ascii="Times New Roman" w:eastAsia="Arial" w:hAnsi="Times New Roman" w:cs="Times New Roman"/>
                <w:spacing w:val="-2"/>
                <w:sz w:val="24"/>
                <w:szCs w:val="24"/>
              </w:rPr>
              <w:t xml:space="preserve"> </w:t>
            </w:r>
            <w:r w:rsidRPr="005813EA">
              <w:rPr>
                <w:rFonts w:ascii="Times New Roman" w:eastAsia="Arial" w:hAnsi="Times New Roman" w:cs="Times New Roman"/>
                <w:sz w:val="24"/>
                <w:szCs w:val="24"/>
              </w:rPr>
              <w:t>д</w:t>
            </w:r>
            <w:r w:rsidRPr="005813EA">
              <w:rPr>
                <w:rFonts w:ascii="Times New Roman" w:eastAsia="Arial" w:hAnsi="Times New Roman" w:cs="Times New Roman"/>
                <w:spacing w:val="-2"/>
                <w:sz w:val="24"/>
                <w:szCs w:val="24"/>
              </w:rPr>
              <w:t>и</w:t>
            </w:r>
            <w:r w:rsidRPr="005813EA">
              <w:rPr>
                <w:rFonts w:ascii="Times New Roman" w:eastAsia="Arial" w:hAnsi="Times New Roman" w:cs="Times New Roman"/>
                <w:sz w:val="24"/>
                <w:szCs w:val="24"/>
              </w:rPr>
              <w:t>нар</w:t>
            </w:r>
            <w:r w:rsidRPr="005813EA">
              <w:rPr>
                <w:rFonts w:ascii="Times New Roman" w:eastAsia="Arial" w:hAnsi="Times New Roman" w:cs="Times New Roman"/>
                <w:spacing w:val="-2"/>
                <w:sz w:val="24"/>
                <w:szCs w:val="24"/>
              </w:rPr>
              <w:t>и</w:t>
            </w:r>
            <w:r w:rsidRPr="005813EA">
              <w:rPr>
                <w:rFonts w:ascii="Times New Roman" w:eastAsia="Arial" w:hAnsi="Times New Roman" w:cs="Times New Roman"/>
                <w:spacing w:val="-1"/>
                <w:sz w:val="24"/>
                <w:szCs w:val="24"/>
              </w:rPr>
              <w:t>м</w:t>
            </w:r>
            <w:r w:rsidRPr="005813EA">
              <w:rPr>
                <w:rFonts w:ascii="Times New Roman" w:eastAsia="Arial" w:hAnsi="Times New Roman" w:cs="Times New Roman"/>
                <w:sz w:val="24"/>
                <w:szCs w:val="24"/>
              </w:rPr>
              <w:t>а)</w:t>
            </w:r>
          </w:p>
        </w:tc>
      </w:tr>
      <w:tr w:rsidR="001C5B8B" w:rsidRPr="005813EA" w:rsidTr="001C5B8B">
        <w:trPr>
          <w:trHeight w:hRule="exact" w:val="353"/>
        </w:trPr>
        <w:tc>
          <w:tcPr>
            <w:tcW w:w="684" w:type="dxa"/>
            <w:tcBorders>
              <w:top w:val="single" w:sz="5" w:space="0" w:color="000000"/>
              <w:left w:val="single" w:sz="5" w:space="0" w:color="000000"/>
              <w:bottom w:val="single" w:sz="5" w:space="0" w:color="000000"/>
              <w:right w:val="single" w:sz="5" w:space="0" w:color="000000"/>
            </w:tcBorders>
          </w:tcPr>
          <w:p w:rsidR="001C5B8B" w:rsidRPr="005813EA" w:rsidRDefault="001C5B8B" w:rsidP="001C5B8B">
            <w:pPr>
              <w:rPr>
                <w:rFonts w:ascii="Times New Roman" w:hAnsi="Times New Roman" w:cs="Times New Roman"/>
                <w:sz w:val="24"/>
                <w:szCs w:val="24"/>
              </w:rPr>
            </w:pPr>
          </w:p>
        </w:tc>
        <w:tc>
          <w:tcPr>
            <w:tcW w:w="5471" w:type="dxa"/>
            <w:tcBorders>
              <w:top w:val="single" w:sz="5" w:space="0" w:color="000000"/>
              <w:left w:val="single" w:sz="5" w:space="0" w:color="000000"/>
              <w:bottom w:val="single" w:sz="5" w:space="0" w:color="000000"/>
              <w:right w:val="single" w:sz="5" w:space="0" w:color="000000"/>
            </w:tcBorders>
          </w:tcPr>
          <w:p w:rsidR="001C5B8B" w:rsidRPr="005813EA" w:rsidRDefault="001C5B8B" w:rsidP="001C5B8B">
            <w:pPr>
              <w:rPr>
                <w:rFonts w:ascii="Times New Roman" w:hAnsi="Times New Roman" w:cs="Times New Roman"/>
                <w:sz w:val="24"/>
                <w:szCs w:val="24"/>
              </w:rPr>
            </w:pPr>
          </w:p>
        </w:tc>
        <w:tc>
          <w:tcPr>
            <w:tcW w:w="2216" w:type="dxa"/>
            <w:tcBorders>
              <w:top w:val="single" w:sz="5" w:space="0" w:color="000000"/>
              <w:left w:val="single" w:sz="5" w:space="0" w:color="000000"/>
              <w:bottom w:val="single" w:sz="5" w:space="0" w:color="000000"/>
              <w:right w:val="single" w:sz="5" w:space="0" w:color="000000"/>
            </w:tcBorders>
          </w:tcPr>
          <w:p w:rsidR="001C5B8B" w:rsidRPr="005813EA" w:rsidRDefault="001C5B8B" w:rsidP="001C5B8B">
            <w:pPr>
              <w:rPr>
                <w:rFonts w:ascii="Times New Roman" w:hAnsi="Times New Roman" w:cs="Times New Roman"/>
                <w:sz w:val="24"/>
                <w:szCs w:val="24"/>
              </w:rPr>
            </w:pPr>
          </w:p>
        </w:tc>
      </w:tr>
      <w:tr w:rsidR="001C5B8B" w:rsidRPr="005813EA" w:rsidTr="001C5B8B">
        <w:trPr>
          <w:trHeight w:hRule="exact" w:val="336"/>
        </w:trPr>
        <w:tc>
          <w:tcPr>
            <w:tcW w:w="684" w:type="dxa"/>
            <w:tcBorders>
              <w:top w:val="single" w:sz="5" w:space="0" w:color="000000"/>
              <w:left w:val="single" w:sz="5" w:space="0" w:color="000000"/>
              <w:bottom w:val="single" w:sz="5" w:space="0" w:color="000000"/>
              <w:right w:val="single" w:sz="5" w:space="0" w:color="000000"/>
            </w:tcBorders>
          </w:tcPr>
          <w:p w:rsidR="001C5B8B" w:rsidRPr="005813EA" w:rsidRDefault="001C5B8B" w:rsidP="001C5B8B">
            <w:pPr>
              <w:rPr>
                <w:rFonts w:ascii="Times New Roman" w:hAnsi="Times New Roman" w:cs="Times New Roman"/>
                <w:sz w:val="24"/>
                <w:szCs w:val="24"/>
              </w:rPr>
            </w:pPr>
          </w:p>
        </w:tc>
        <w:tc>
          <w:tcPr>
            <w:tcW w:w="5471" w:type="dxa"/>
            <w:tcBorders>
              <w:top w:val="single" w:sz="5" w:space="0" w:color="000000"/>
              <w:left w:val="single" w:sz="5" w:space="0" w:color="000000"/>
              <w:bottom w:val="single" w:sz="5" w:space="0" w:color="000000"/>
              <w:right w:val="single" w:sz="5" w:space="0" w:color="000000"/>
            </w:tcBorders>
          </w:tcPr>
          <w:p w:rsidR="001C5B8B" w:rsidRPr="005813EA" w:rsidRDefault="001C5B8B" w:rsidP="001C5B8B">
            <w:pPr>
              <w:rPr>
                <w:rFonts w:ascii="Times New Roman" w:hAnsi="Times New Roman" w:cs="Times New Roman"/>
                <w:sz w:val="24"/>
                <w:szCs w:val="24"/>
              </w:rPr>
            </w:pPr>
          </w:p>
        </w:tc>
        <w:tc>
          <w:tcPr>
            <w:tcW w:w="2216" w:type="dxa"/>
            <w:tcBorders>
              <w:top w:val="single" w:sz="5" w:space="0" w:color="000000"/>
              <w:left w:val="single" w:sz="5" w:space="0" w:color="000000"/>
              <w:bottom w:val="single" w:sz="5" w:space="0" w:color="000000"/>
              <w:right w:val="single" w:sz="5" w:space="0" w:color="000000"/>
            </w:tcBorders>
          </w:tcPr>
          <w:p w:rsidR="001C5B8B" w:rsidRPr="005813EA" w:rsidRDefault="001C5B8B" w:rsidP="001C5B8B">
            <w:pPr>
              <w:rPr>
                <w:rFonts w:ascii="Times New Roman" w:hAnsi="Times New Roman" w:cs="Times New Roman"/>
                <w:sz w:val="24"/>
                <w:szCs w:val="24"/>
              </w:rPr>
            </w:pPr>
          </w:p>
        </w:tc>
      </w:tr>
      <w:tr w:rsidR="001C5B8B" w:rsidRPr="005813EA" w:rsidTr="001C5B8B">
        <w:trPr>
          <w:trHeight w:hRule="exact" w:val="334"/>
        </w:trPr>
        <w:tc>
          <w:tcPr>
            <w:tcW w:w="684" w:type="dxa"/>
            <w:tcBorders>
              <w:top w:val="single" w:sz="5" w:space="0" w:color="000000"/>
              <w:left w:val="single" w:sz="5" w:space="0" w:color="000000"/>
              <w:bottom w:val="single" w:sz="5" w:space="0" w:color="000000"/>
              <w:right w:val="single" w:sz="5" w:space="0" w:color="000000"/>
            </w:tcBorders>
          </w:tcPr>
          <w:p w:rsidR="001C5B8B" w:rsidRPr="005813EA" w:rsidRDefault="001C5B8B" w:rsidP="001C5B8B">
            <w:pPr>
              <w:rPr>
                <w:rFonts w:ascii="Times New Roman" w:hAnsi="Times New Roman" w:cs="Times New Roman"/>
                <w:sz w:val="24"/>
                <w:szCs w:val="24"/>
              </w:rPr>
            </w:pPr>
          </w:p>
        </w:tc>
        <w:tc>
          <w:tcPr>
            <w:tcW w:w="5471" w:type="dxa"/>
            <w:tcBorders>
              <w:top w:val="single" w:sz="5" w:space="0" w:color="000000"/>
              <w:left w:val="single" w:sz="5" w:space="0" w:color="000000"/>
              <w:bottom w:val="single" w:sz="5" w:space="0" w:color="000000"/>
              <w:right w:val="single" w:sz="5" w:space="0" w:color="000000"/>
            </w:tcBorders>
          </w:tcPr>
          <w:p w:rsidR="001C5B8B" w:rsidRPr="005813EA" w:rsidRDefault="001C5B8B" w:rsidP="001C5B8B">
            <w:pPr>
              <w:rPr>
                <w:rFonts w:ascii="Times New Roman" w:hAnsi="Times New Roman" w:cs="Times New Roman"/>
                <w:sz w:val="24"/>
                <w:szCs w:val="24"/>
              </w:rPr>
            </w:pPr>
          </w:p>
        </w:tc>
        <w:tc>
          <w:tcPr>
            <w:tcW w:w="2216" w:type="dxa"/>
            <w:tcBorders>
              <w:top w:val="single" w:sz="5" w:space="0" w:color="000000"/>
              <w:left w:val="single" w:sz="5" w:space="0" w:color="000000"/>
              <w:bottom w:val="single" w:sz="5" w:space="0" w:color="000000"/>
              <w:right w:val="single" w:sz="5" w:space="0" w:color="000000"/>
            </w:tcBorders>
          </w:tcPr>
          <w:p w:rsidR="001C5B8B" w:rsidRPr="005813EA" w:rsidRDefault="001C5B8B" w:rsidP="001C5B8B">
            <w:pPr>
              <w:rPr>
                <w:rFonts w:ascii="Times New Roman" w:hAnsi="Times New Roman" w:cs="Times New Roman"/>
                <w:sz w:val="24"/>
                <w:szCs w:val="24"/>
              </w:rPr>
            </w:pPr>
          </w:p>
        </w:tc>
      </w:tr>
      <w:tr w:rsidR="001C5B8B" w:rsidRPr="005813EA" w:rsidTr="001C5B8B">
        <w:trPr>
          <w:trHeight w:hRule="exact" w:val="334"/>
        </w:trPr>
        <w:tc>
          <w:tcPr>
            <w:tcW w:w="684" w:type="dxa"/>
            <w:tcBorders>
              <w:top w:val="single" w:sz="5" w:space="0" w:color="000000"/>
              <w:left w:val="single" w:sz="5" w:space="0" w:color="000000"/>
              <w:bottom w:val="single" w:sz="5" w:space="0" w:color="000000"/>
              <w:right w:val="single" w:sz="5" w:space="0" w:color="000000"/>
            </w:tcBorders>
          </w:tcPr>
          <w:p w:rsidR="001C5B8B" w:rsidRPr="005813EA" w:rsidRDefault="001C5B8B" w:rsidP="001C5B8B">
            <w:pPr>
              <w:rPr>
                <w:rFonts w:ascii="Times New Roman" w:hAnsi="Times New Roman" w:cs="Times New Roman"/>
                <w:sz w:val="24"/>
                <w:szCs w:val="24"/>
              </w:rPr>
            </w:pPr>
          </w:p>
        </w:tc>
        <w:tc>
          <w:tcPr>
            <w:tcW w:w="5471" w:type="dxa"/>
            <w:tcBorders>
              <w:top w:val="single" w:sz="5" w:space="0" w:color="000000"/>
              <w:left w:val="single" w:sz="5" w:space="0" w:color="000000"/>
              <w:bottom w:val="single" w:sz="5" w:space="0" w:color="000000"/>
              <w:right w:val="single" w:sz="5" w:space="0" w:color="000000"/>
            </w:tcBorders>
          </w:tcPr>
          <w:p w:rsidR="001C5B8B" w:rsidRPr="005813EA" w:rsidRDefault="001C5B8B" w:rsidP="001C5B8B">
            <w:pPr>
              <w:rPr>
                <w:rFonts w:ascii="Times New Roman" w:hAnsi="Times New Roman" w:cs="Times New Roman"/>
                <w:sz w:val="24"/>
                <w:szCs w:val="24"/>
              </w:rPr>
            </w:pPr>
          </w:p>
        </w:tc>
        <w:tc>
          <w:tcPr>
            <w:tcW w:w="2216" w:type="dxa"/>
            <w:tcBorders>
              <w:top w:val="single" w:sz="5" w:space="0" w:color="000000"/>
              <w:left w:val="single" w:sz="5" w:space="0" w:color="000000"/>
              <w:bottom w:val="single" w:sz="5" w:space="0" w:color="000000"/>
              <w:right w:val="single" w:sz="5" w:space="0" w:color="000000"/>
            </w:tcBorders>
          </w:tcPr>
          <w:p w:rsidR="001C5B8B" w:rsidRPr="005813EA" w:rsidRDefault="001C5B8B" w:rsidP="001C5B8B">
            <w:pPr>
              <w:rPr>
                <w:rFonts w:ascii="Times New Roman" w:hAnsi="Times New Roman" w:cs="Times New Roman"/>
                <w:sz w:val="24"/>
                <w:szCs w:val="24"/>
              </w:rPr>
            </w:pPr>
          </w:p>
        </w:tc>
      </w:tr>
      <w:tr w:rsidR="001C5B8B" w:rsidRPr="005813EA" w:rsidTr="001C5B8B">
        <w:trPr>
          <w:trHeight w:hRule="exact" w:val="334"/>
        </w:trPr>
        <w:tc>
          <w:tcPr>
            <w:tcW w:w="684" w:type="dxa"/>
            <w:tcBorders>
              <w:top w:val="single" w:sz="5" w:space="0" w:color="000000"/>
              <w:left w:val="single" w:sz="5" w:space="0" w:color="000000"/>
              <w:bottom w:val="single" w:sz="5" w:space="0" w:color="000000"/>
              <w:right w:val="single" w:sz="5" w:space="0" w:color="000000"/>
            </w:tcBorders>
          </w:tcPr>
          <w:p w:rsidR="001C5B8B" w:rsidRPr="005813EA" w:rsidRDefault="001C5B8B" w:rsidP="001C5B8B">
            <w:pPr>
              <w:rPr>
                <w:rFonts w:ascii="Times New Roman" w:hAnsi="Times New Roman" w:cs="Times New Roman"/>
                <w:sz w:val="24"/>
                <w:szCs w:val="24"/>
              </w:rPr>
            </w:pPr>
          </w:p>
        </w:tc>
        <w:tc>
          <w:tcPr>
            <w:tcW w:w="5471" w:type="dxa"/>
            <w:tcBorders>
              <w:top w:val="single" w:sz="5" w:space="0" w:color="000000"/>
              <w:left w:val="single" w:sz="5" w:space="0" w:color="000000"/>
              <w:bottom w:val="single" w:sz="5" w:space="0" w:color="000000"/>
              <w:right w:val="single" w:sz="5" w:space="0" w:color="000000"/>
            </w:tcBorders>
          </w:tcPr>
          <w:p w:rsidR="001C5B8B" w:rsidRPr="005813EA" w:rsidRDefault="001C5B8B" w:rsidP="001C5B8B">
            <w:pPr>
              <w:rPr>
                <w:rFonts w:ascii="Times New Roman" w:hAnsi="Times New Roman" w:cs="Times New Roman"/>
                <w:sz w:val="24"/>
                <w:szCs w:val="24"/>
              </w:rPr>
            </w:pPr>
          </w:p>
        </w:tc>
        <w:tc>
          <w:tcPr>
            <w:tcW w:w="2216" w:type="dxa"/>
            <w:tcBorders>
              <w:top w:val="single" w:sz="5" w:space="0" w:color="000000"/>
              <w:left w:val="single" w:sz="5" w:space="0" w:color="000000"/>
              <w:bottom w:val="single" w:sz="5" w:space="0" w:color="000000"/>
              <w:right w:val="single" w:sz="5" w:space="0" w:color="000000"/>
            </w:tcBorders>
          </w:tcPr>
          <w:p w:rsidR="001C5B8B" w:rsidRPr="005813EA" w:rsidRDefault="001C5B8B" w:rsidP="001C5B8B">
            <w:pPr>
              <w:rPr>
                <w:rFonts w:ascii="Times New Roman" w:hAnsi="Times New Roman" w:cs="Times New Roman"/>
                <w:sz w:val="24"/>
                <w:szCs w:val="24"/>
              </w:rPr>
            </w:pPr>
          </w:p>
        </w:tc>
      </w:tr>
      <w:tr w:rsidR="001C5B8B" w:rsidRPr="005813EA" w:rsidTr="001C5B8B">
        <w:trPr>
          <w:trHeight w:hRule="exact" w:val="334"/>
        </w:trPr>
        <w:tc>
          <w:tcPr>
            <w:tcW w:w="684" w:type="dxa"/>
            <w:tcBorders>
              <w:top w:val="single" w:sz="5" w:space="0" w:color="000000"/>
              <w:left w:val="single" w:sz="5" w:space="0" w:color="000000"/>
              <w:bottom w:val="single" w:sz="5" w:space="0" w:color="000000"/>
              <w:right w:val="single" w:sz="5" w:space="0" w:color="000000"/>
            </w:tcBorders>
          </w:tcPr>
          <w:p w:rsidR="001C5B8B" w:rsidRPr="005813EA" w:rsidRDefault="001C5B8B" w:rsidP="001C5B8B">
            <w:pPr>
              <w:rPr>
                <w:rFonts w:ascii="Times New Roman" w:hAnsi="Times New Roman" w:cs="Times New Roman"/>
                <w:sz w:val="24"/>
                <w:szCs w:val="24"/>
              </w:rPr>
            </w:pPr>
          </w:p>
        </w:tc>
        <w:tc>
          <w:tcPr>
            <w:tcW w:w="5471" w:type="dxa"/>
            <w:tcBorders>
              <w:top w:val="single" w:sz="5" w:space="0" w:color="000000"/>
              <w:left w:val="single" w:sz="5" w:space="0" w:color="000000"/>
              <w:bottom w:val="single" w:sz="5" w:space="0" w:color="000000"/>
              <w:right w:val="single" w:sz="5" w:space="0" w:color="000000"/>
            </w:tcBorders>
          </w:tcPr>
          <w:p w:rsidR="001C5B8B" w:rsidRPr="005813EA" w:rsidRDefault="001C5B8B" w:rsidP="001C5B8B">
            <w:pPr>
              <w:rPr>
                <w:rFonts w:ascii="Times New Roman" w:hAnsi="Times New Roman" w:cs="Times New Roman"/>
                <w:sz w:val="24"/>
                <w:szCs w:val="24"/>
              </w:rPr>
            </w:pPr>
          </w:p>
        </w:tc>
        <w:tc>
          <w:tcPr>
            <w:tcW w:w="2216" w:type="dxa"/>
            <w:tcBorders>
              <w:top w:val="single" w:sz="5" w:space="0" w:color="000000"/>
              <w:left w:val="single" w:sz="5" w:space="0" w:color="000000"/>
              <w:bottom w:val="single" w:sz="5" w:space="0" w:color="000000"/>
              <w:right w:val="single" w:sz="5" w:space="0" w:color="000000"/>
            </w:tcBorders>
          </w:tcPr>
          <w:p w:rsidR="001C5B8B" w:rsidRPr="005813EA" w:rsidRDefault="001C5B8B" w:rsidP="001C5B8B">
            <w:pPr>
              <w:rPr>
                <w:rFonts w:ascii="Times New Roman" w:hAnsi="Times New Roman" w:cs="Times New Roman"/>
                <w:sz w:val="24"/>
                <w:szCs w:val="24"/>
              </w:rPr>
            </w:pPr>
          </w:p>
        </w:tc>
      </w:tr>
      <w:tr w:rsidR="001C5B8B" w:rsidRPr="005813EA" w:rsidTr="001C5B8B">
        <w:trPr>
          <w:trHeight w:hRule="exact" w:val="334"/>
        </w:trPr>
        <w:tc>
          <w:tcPr>
            <w:tcW w:w="684" w:type="dxa"/>
            <w:tcBorders>
              <w:top w:val="single" w:sz="5" w:space="0" w:color="000000"/>
              <w:left w:val="single" w:sz="5" w:space="0" w:color="000000"/>
              <w:bottom w:val="single" w:sz="5" w:space="0" w:color="000000"/>
              <w:right w:val="single" w:sz="5" w:space="0" w:color="000000"/>
            </w:tcBorders>
          </w:tcPr>
          <w:p w:rsidR="001C5B8B" w:rsidRPr="005813EA" w:rsidRDefault="001C5B8B" w:rsidP="001C5B8B">
            <w:pPr>
              <w:rPr>
                <w:rFonts w:ascii="Times New Roman" w:hAnsi="Times New Roman" w:cs="Times New Roman"/>
                <w:sz w:val="24"/>
                <w:szCs w:val="24"/>
              </w:rPr>
            </w:pPr>
          </w:p>
        </w:tc>
        <w:tc>
          <w:tcPr>
            <w:tcW w:w="5471" w:type="dxa"/>
            <w:tcBorders>
              <w:top w:val="single" w:sz="5" w:space="0" w:color="000000"/>
              <w:left w:val="single" w:sz="5" w:space="0" w:color="000000"/>
              <w:bottom w:val="single" w:sz="5" w:space="0" w:color="000000"/>
              <w:right w:val="single" w:sz="5" w:space="0" w:color="000000"/>
            </w:tcBorders>
          </w:tcPr>
          <w:p w:rsidR="001C5B8B" w:rsidRPr="005813EA" w:rsidRDefault="001C5B8B" w:rsidP="001C5B8B">
            <w:pPr>
              <w:rPr>
                <w:rFonts w:ascii="Times New Roman" w:hAnsi="Times New Roman" w:cs="Times New Roman"/>
                <w:sz w:val="24"/>
                <w:szCs w:val="24"/>
              </w:rPr>
            </w:pPr>
          </w:p>
        </w:tc>
        <w:tc>
          <w:tcPr>
            <w:tcW w:w="2216" w:type="dxa"/>
            <w:tcBorders>
              <w:top w:val="single" w:sz="5" w:space="0" w:color="000000"/>
              <w:left w:val="single" w:sz="5" w:space="0" w:color="000000"/>
              <w:bottom w:val="single" w:sz="5" w:space="0" w:color="000000"/>
              <w:right w:val="single" w:sz="5" w:space="0" w:color="000000"/>
            </w:tcBorders>
          </w:tcPr>
          <w:p w:rsidR="001C5B8B" w:rsidRPr="005813EA" w:rsidRDefault="001C5B8B" w:rsidP="001C5B8B">
            <w:pPr>
              <w:rPr>
                <w:rFonts w:ascii="Times New Roman" w:hAnsi="Times New Roman" w:cs="Times New Roman"/>
                <w:sz w:val="24"/>
                <w:szCs w:val="24"/>
              </w:rPr>
            </w:pPr>
          </w:p>
        </w:tc>
      </w:tr>
      <w:tr w:rsidR="001C5B8B" w:rsidRPr="005813EA" w:rsidTr="001C5B8B">
        <w:trPr>
          <w:trHeight w:hRule="exact" w:val="337"/>
        </w:trPr>
        <w:tc>
          <w:tcPr>
            <w:tcW w:w="684" w:type="dxa"/>
            <w:tcBorders>
              <w:top w:val="single" w:sz="5" w:space="0" w:color="000000"/>
              <w:left w:val="single" w:sz="5" w:space="0" w:color="000000"/>
              <w:bottom w:val="single" w:sz="5" w:space="0" w:color="000000"/>
              <w:right w:val="single" w:sz="5" w:space="0" w:color="000000"/>
            </w:tcBorders>
          </w:tcPr>
          <w:p w:rsidR="001C5B8B" w:rsidRPr="005813EA" w:rsidRDefault="001C5B8B" w:rsidP="001C5B8B">
            <w:pPr>
              <w:rPr>
                <w:rFonts w:ascii="Times New Roman" w:hAnsi="Times New Roman" w:cs="Times New Roman"/>
                <w:sz w:val="24"/>
                <w:szCs w:val="24"/>
              </w:rPr>
            </w:pPr>
          </w:p>
        </w:tc>
        <w:tc>
          <w:tcPr>
            <w:tcW w:w="5471" w:type="dxa"/>
            <w:tcBorders>
              <w:top w:val="single" w:sz="5" w:space="0" w:color="000000"/>
              <w:left w:val="single" w:sz="5" w:space="0" w:color="000000"/>
              <w:bottom w:val="single" w:sz="5" w:space="0" w:color="000000"/>
              <w:right w:val="single" w:sz="5" w:space="0" w:color="000000"/>
            </w:tcBorders>
          </w:tcPr>
          <w:p w:rsidR="001C5B8B" w:rsidRPr="005813EA" w:rsidRDefault="001C5B8B" w:rsidP="001C5B8B">
            <w:pPr>
              <w:rPr>
                <w:rFonts w:ascii="Times New Roman" w:hAnsi="Times New Roman" w:cs="Times New Roman"/>
                <w:sz w:val="24"/>
                <w:szCs w:val="24"/>
              </w:rPr>
            </w:pPr>
          </w:p>
        </w:tc>
        <w:tc>
          <w:tcPr>
            <w:tcW w:w="2216" w:type="dxa"/>
            <w:tcBorders>
              <w:top w:val="single" w:sz="5" w:space="0" w:color="000000"/>
              <w:left w:val="single" w:sz="5" w:space="0" w:color="000000"/>
              <w:bottom w:val="single" w:sz="5" w:space="0" w:color="000000"/>
              <w:right w:val="single" w:sz="5" w:space="0" w:color="000000"/>
            </w:tcBorders>
          </w:tcPr>
          <w:p w:rsidR="001C5B8B" w:rsidRPr="005813EA" w:rsidRDefault="001C5B8B" w:rsidP="001C5B8B">
            <w:pPr>
              <w:rPr>
                <w:rFonts w:ascii="Times New Roman" w:hAnsi="Times New Roman" w:cs="Times New Roman"/>
                <w:sz w:val="24"/>
                <w:szCs w:val="24"/>
              </w:rPr>
            </w:pPr>
          </w:p>
        </w:tc>
      </w:tr>
      <w:tr w:rsidR="001C5B8B" w:rsidRPr="005813EA" w:rsidTr="001C5B8B">
        <w:trPr>
          <w:trHeight w:hRule="exact" w:val="353"/>
        </w:trPr>
        <w:tc>
          <w:tcPr>
            <w:tcW w:w="684" w:type="dxa"/>
            <w:tcBorders>
              <w:top w:val="single" w:sz="5" w:space="0" w:color="000000"/>
              <w:left w:val="single" w:sz="5" w:space="0" w:color="000000"/>
              <w:bottom w:val="single" w:sz="5" w:space="0" w:color="000000"/>
              <w:right w:val="single" w:sz="5" w:space="0" w:color="000000"/>
            </w:tcBorders>
          </w:tcPr>
          <w:p w:rsidR="001C5B8B" w:rsidRPr="005813EA" w:rsidRDefault="001C5B8B" w:rsidP="001C5B8B">
            <w:pPr>
              <w:rPr>
                <w:rFonts w:ascii="Times New Roman" w:hAnsi="Times New Roman" w:cs="Times New Roman"/>
                <w:sz w:val="24"/>
                <w:szCs w:val="24"/>
              </w:rPr>
            </w:pPr>
          </w:p>
        </w:tc>
        <w:tc>
          <w:tcPr>
            <w:tcW w:w="5471" w:type="dxa"/>
            <w:tcBorders>
              <w:top w:val="single" w:sz="5" w:space="0" w:color="000000"/>
              <w:left w:val="single" w:sz="5" w:space="0" w:color="000000"/>
              <w:bottom w:val="single" w:sz="5" w:space="0" w:color="000000"/>
              <w:right w:val="single" w:sz="5" w:space="0" w:color="000000"/>
            </w:tcBorders>
          </w:tcPr>
          <w:p w:rsidR="001C5B8B" w:rsidRPr="005813EA" w:rsidRDefault="001C5B8B" w:rsidP="001C5B8B">
            <w:pPr>
              <w:rPr>
                <w:rFonts w:ascii="Times New Roman" w:hAnsi="Times New Roman" w:cs="Times New Roman"/>
                <w:sz w:val="24"/>
                <w:szCs w:val="24"/>
              </w:rPr>
            </w:pPr>
          </w:p>
        </w:tc>
        <w:tc>
          <w:tcPr>
            <w:tcW w:w="2216" w:type="dxa"/>
            <w:tcBorders>
              <w:top w:val="single" w:sz="5" w:space="0" w:color="000000"/>
              <w:left w:val="single" w:sz="5" w:space="0" w:color="000000"/>
              <w:bottom w:val="single" w:sz="5" w:space="0" w:color="000000"/>
              <w:right w:val="single" w:sz="5" w:space="0" w:color="000000"/>
            </w:tcBorders>
          </w:tcPr>
          <w:p w:rsidR="001C5B8B" w:rsidRPr="005813EA" w:rsidRDefault="001C5B8B" w:rsidP="001C5B8B">
            <w:pPr>
              <w:rPr>
                <w:rFonts w:ascii="Times New Roman" w:hAnsi="Times New Roman" w:cs="Times New Roman"/>
                <w:sz w:val="24"/>
                <w:szCs w:val="24"/>
              </w:rPr>
            </w:pPr>
          </w:p>
        </w:tc>
      </w:tr>
      <w:tr w:rsidR="001C5B8B" w:rsidRPr="005813EA" w:rsidTr="001C5B8B">
        <w:trPr>
          <w:trHeight w:hRule="exact" w:val="355"/>
        </w:trPr>
        <w:tc>
          <w:tcPr>
            <w:tcW w:w="684" w:type="dxa"/>
            <w:tcBorders>
              <w:top w:val="single" w:sz="5" w:space="0" w:color="000000"/>
              <w:left w:val="single" w:sz="5" w:space="0" w:color="000000"/>
              <w:bottom w:val="single" w:sz="5" w:space="0" w:color="000000"/>
              <w:right w:val="single" w:sz="5" w:space="0" w:color="000000"/>
            </w:tcBorders>
          </w:tcPr>
          <w:p w:rsidR="001C5B8B" w:rsidRPr="005813EA" w:rsidRDefault="001C5B8B" w:rsidP="001C5B8B">
            <w:pPr>
              <w:rPr>
                <w:rFonts w:ascii="Times New Roman" w:hAnsi="Times New Roman" w:cs="Times New Roman"/>
                <w:sz w:val="24"/>
                <w:szCs w:val="24"/>
              </w:rPr>
            </w:pPr>
          </w:p>
        </w:tc>
        <w:tc>
          <w:tcPr>
            <w:tcW w:w="5471" w:type="dxa"/>
            <w:tcBorders>
              <w:top w:val="single" w:sz="5" w:space="0" w:color="000000"/>
              <w:left w:val="single" w:sz="5" w:space="0" w:color="000000"/>
              <w:bottom w:val="single" w:sz="5" w:space="0" w:color="000000"/>
              <w:right w:val="single" w:sz="5" w:space="0" w:color="000000"/>
            </w:tcBorders>
          </w:tcPr>
          <w:p w:rsidR="001C5B8B" w:rsidRPr="005813EA" w:rsidRDefault="001C5B8B" w:rsidP="001C5B8B">
            <w:pPr>
              <w:rPr>
                <w:rFonts w:ascii="Times New Roman" w:hAnsi="Times New Roman" w:cs="Times New Roman"/>
                <w:sz w:val="24"/>
                <w:szCs w:val="24"/>
              </w:rPr>
            </w:pPr>
          </w:p>
        </w:tc>
        <w:tc>
          <w:tcPr>
            <w:tcW w:w="2216" w:type="dxa"/>
            <w:tcBorders>
              <w:top w:val="single" w:sz="5" w:space="0" w:color="000000"/>
              <w:left w:val="single" w:sz="5" w:space="0" w:color="000000"/>
              <w:bottom w:val="single" w:sz="5" w:space="0" w:color="000000"/>
              <w:right w:val="single" w:sz="5" w:space="0" w:color="000000"/>
            </w:tcBorders>
          </w:tcPr>
          <w:p w:rsidR="001C5B8B" w:rsidRPr="005813EA" w:rsidRDefault="001C5B8B" w:rsidP="001C5B8B">
            <w:pPr>
              <w:rPr>
                <w:rFonts w:ascii="Times New Roman" w:hAnsi="Times New Roman" w:cs="Times New Roman"/>
                <w:sz w:val="24"/>
                <w:szCs w:val="24"/>
              </w:rPr>
            </w:pPr>
          </w:p>
        </w:tc>
      </w:tr>
      <w:tr w:rsidR="001C5B8B" w:rsidRPr="005813EA" w:rsidTr="001C5B8B">
        <w:trPr>
          <w:trHeight w:hRule="exact" w:val="334"/>
        </w:trPr>
        <w:tc>
          <w:tcPr>
            <w:tcW w:w="684" w:type="dxa"/>
            <w:tcBorders>
              <w:top w:val="single" w:sz="5" w:space="0" w:color="000000"/>
              <w:left w:val="single" w:sz="5" w:space="0" w:color="000000"/>
              <w:bottom w:val="single" w:sz="5" w:space="0" w:color="000000"/>
              <w:right w:val="single" w:sz="5" w:space="0" w:color="000000"/>
            </w:tcBorders>
          </w:tcPr>
          <w:p w:rsidR="001C5B8B" w:rsidRPr="005813EA" w:rsidRDefault="001C5B8B" w:rsidP="001C5B8B">
            <w:pPr>
              <w:rPr>
                <w:rFonts w:ascii="Times New Roman" w:hAnsi="Times New Roman" w:cs="Times New Roman"/>
                <w:sz w:val="24"/>
                <w:szCs w:val="24"/>
              </w:rPr>
            </w:pPr>
          </w:p>
        </w:tc>
        <w:tc>
          <w:tcPr>
            <w:tcW w:w="5471" w:type="dxa"/>
            <w:tcBorders>
              <w:top w:val="single" w:sz="5" w:space="0" w:color="000000"/>
              <w:left w:val="single" w:sz="5" w:space="0" w:color="000000"/>
              <w:bottom w:val="single" w:sz="5" w:space="0" w:color="000000"/>
              <w:right w:val="single" w:sz="5" w:space="0" w:color="000000"/>
            </w:tcBorders>
          </w:tcPr>
          <w:p w:rsidR="001C5B8B" w:rsidRPr="005813EA" w:rsidRDefault="001C5B8B" w:rsidP="001C5B8B">
            <w:pPr>
              <w:rPr>
                <w:rFonts w:ascii="Times New Roman" w:hAnsi="Times New Roman" w:cs="Times New Roman"/>
                <w:sz w:val="24"/>
                <w:szCs w:val="24"/>
              </w:rPr>
            </w:pPr>
          </w:p>
        </w:tc>
        <w:tc>
          <w:tcPr>
            <w:tcW w:w="2216" w:type="dxa"/>
            <w:tcBorders>
              <w:top w:val="single" w:sz="5" w:space="0" w:color="000000"/>
              <w:left w:val="single" w:sz="5" w:space="0" w:color="000000"/>
              <w:bottom w:val="single" w:sz="5" w:space="0" w:color="000000"/>
              <w:right w:val="single" w:sz="5" w:space="0" w:color="000000"/>
            </w:tcBorders>
          </w:tcPr>
          <w:p w:rsidR="001C5B8B" w:rsidRPr="005813EA" w:rsidRDefault="001C5B8B" w:rsidP="001C5B8B">
            <w:pPr>
              <w:rPr>
                <w:rFonts w:ascii="Times New Roman" w:hAnsi="Times New Roman" w:cs="Times New Roman"/>
                <w:sz w:val="24"/>
                <w:szCs w:val="24"/>
              </w:rPr>
            </w:pPr>
          </w:p>
        </w:tc>
      </w:tr>
      <w:tr w:rsidR="001C5B8B" w:rsidRPr="005813EA" w:rsidTr="001C5B8B">
        <w:trPr>
          <w:trHeight w:hRule="exact" w:val="334"/>
        </w:trPr>
        <w:tc>
          <w:tcPr>
            <w:tcW w:w="684" w:type="dxa"/>
            <w:tcBorders>
              <w:top w:val="single" w:sz="5" w:space="0" w:color="000000"/>
              <w:left w:val="single" w:sz="5" w:space="0" w:color="000000"/>
              <w:bottom w:val="single" w:sz="5" w:space="0" w:color="000000"/>
              <w:right w:val="single" w:sz="5" w:space="0" w:color="000000"/>
            </w:tcBorders>
          </w:tcPr>
          <w:p w:rsidR="001C5B8B" w:rsidRPr="005813EA" w:rsidRDefault="001C5B8B" w:rsidP="001C5B8B">
            <w:pPr>
              <w:rPr>
                <w:rFonts w:ascii="Times New Roman" w:hAnsi="Times New Roman" w:cs="Times New Roman"/>
                <w:sz w:val="24"/>
                <w:szCs w:val="24"/>
              </w:rPr>
            </w:pPr>
          </w:p>
        </w:tc>
        <w:tc>
          <w:tcPr>
            <w:tcW w:w="5471" w:type="dxa"/>
            <w:tcBorders>
              <w:top w:val="single" w:sz="5" w:space="0" w:color="000000"/>
              <w:left w:val="single" w:sz="5" w:space="0" w:color="000000"/>
              <w:bottom w:val="single" w:sz="5" w:space="0" w:color="000000"/>
              <w:right w:val="single" w:sz="5" w:space="0" w:color="000000"/>
            </w:tcBorders>
          </w:tcPr>
          <w:p w:rsidR="001C5B8B" w:rsidRPr="005813EA" w:rsidRDefault="001C5B8B" w:rsidP="001C5B8B">
            <w:pPr>
              <w:rPr>
                <w:rFonts w:ascii="Times New Roman" w:hAnsi="Times New Roman" w:cs="Times New Roman"/>
                <w:sz w:val="24"/>
                <w:szCs w:val="24"/>
              </w:rPr>
            </w:pPr>
          </w:p>
        </w:tc>
        <w:tc>
          <w:tcPr>
            <w:tcW w:w="2216" w:type="dxa"/>
            <w:tcBorders>
              <w:top w:val="single" w:sz="5" w:space="0" w:color="000000"/>
              <w:left w:val="single" w:sz="5" w:space="0" w:color="000000"/>
              <w:bottom w:val="single" w:sz="5" w:space="0" w:color="000000"/>
              <w:right w:val="single" w:sz="5" w:space="0" w:color="000000"/>
            </w:tcBorders>
          </w:tcPr>
          <w:p w:rsidR="001C5B8B" w:rsidRPr="005813EA" w:rsidRDefault="001C5B8B" w:rsidP="001C5B8B">
            <w:pPr>
              <w:rPr>
                <w:rFonts w:ascii="Times New Roman" w:hAnsi="Times New Roman" w:cs="Times New Roman"/>
                <w:sz w:val="24"/>
                <w:szCs w:val="24"/>
              </w:rPr>
            </w:pPr>
          </w:p>
        </w:tc>
      </w:tr>
      <w:tr w:rsidR="001C5B8B" w:rsidRPr="005813EA" w:rsidTr="001C5B8B">
        <w:trPr>
          <w:trHeight w:hRule="exact" w:val="334"/>
        </w:trPr>
        <w:tc>
          <w:tcPr>
            <w:tcW w:w="684" w:type="dxa"/>
            <w:tcBorders>
              <w:top w:val="single" w:sz="5" w:space="0" w:color="000000"/>
              <w:left w:val="single" w:sz="5" w:space="0" w:color="000000"/>
              <w:bottom w:val="single" w:sz="5" w:space="0" w:color="000000"/>
              <w:right w:val="single" w:sz="5" w:space="0" w:color="000000"/>
            </w:tcBorders>
          </w:tcPr>
          <w:p w:rsidR="001C5B8B" w:rsidRPr="005813EA" w:rsidRDefault="001C5B8B" w:rsidP="001C5B8B">
            <w:pPr>
              <w:rPr>
                <w:rFonts w:ascii="Times New Roman" w:hAnsi="Times New Roman" w:cs="Times New Roman"/>
                <w:sz w:val="24"/>
                <w:szCs w:val="24"/>
              </w:rPr>
            </w:pPr>
          </w:p>
        </w:tc>
        <w:tc>
          <w:tcPr>
            <w:tcW w:w="5471" w:type="dxa"/>
            <w:tcBorders>
              <w:top w:val="single" w:sz="5" w:space="0" w:color="000000"/>
              <w:left w:val="single" w:sz="5" w:space="0" w:color="000000"/>
              <w:bottom w:val="single" w:sz="5" w:space="0" w:color="000000"/>
              <w:right w:val="single" w:sz="5" w:space="0" w:color="000000"/>
            </w:tcBorders>
          </w:tcPr>
          <w:p w:rsidR="001C5B8B" w:rsidRPr="005813EA" w:rsidRDefault="001C5B8B" w:rsidP="001C5B8B">
            <w:pPr>
              <w:rPr>
                <w:rFonts w:ascii="Times New Roman" w:hAnsi="Times New Roman" w:cs="Times New Roman"/>
                <w:sz w:val="24"/>
                <w:szCs w:val="24"/>
              </w:rPr>
            </w:pPr>
          </w:p>
        </w:tc>
        <w:tc>
          <w:tcPr>
            <w:tcW w:w="2216" w:type="dxa"/>
            <w:tcBorders>
              <w:top w:val="single" w:sz="5" w:space="0" w:color="000000"/>
              <w:left w:val="single" w:sz="5" w:space="0" w:color="000000"/>
              <w:bottom w:val="single" w:sz="5" w:space="0" w:color="000000"/>
              <w:right w:val="single" w:sz="5" w:space="0" w:color="000000"/>
            </w:tcBorders>
          </w:tcPr>
          <w:p w:rsidR="001C5B8B" w:rsidRPr="005813EA" w:rsidRDefault="001C5B8B" w:rsidP="001C5B8B">
            <w:pPr>
              <w:rPr>
                <w:rFonts w:ascii="Times New Roman" w:hAnsi="Times New Roman" w:cs="Times New Roman"/>
                <w:sz w:val="24"/>
                <w:szCs w:val="24"/>
              </w:rPr>
            </w:pPr>
          </w:p>
        </w:tc>
      </w:tr>
      <w:tr w:rsidR="001C5B8B" w:rsidRPr="005813EA" w:rsidTr="001C5B8B">
        <w:trPr>
          <w:trHeight w:hRule="exact" w:val="334"/>
        </w:trPr>
        <w:tc>
          <w:tcPr>
            <w:tcW w:w="684" w:type="dxa"/>
            <w:tcBorders>
              <w:top w:val="single" w:sz="5" w:space="0" w:color="000000"/>
              <w:left w:val="single" w:sz="5" w:space="0" w:color="000000"/>
              <w:bottom w:val="single" w:sz="5" w:space="0" w:color="000000"/>
              <w:right w:val="single" w:sz="5" w:space="0" w:color="000000"/>
            </w:tcBorders>
          </w:tcPr>
          <w:p w:rsidR="001C5B8B" w:rsidRPr="005813EA" w:rsidRDefault="001C5B8B" w:rsidP="001C5B8B">
            <w:pPr>
              <w:rPr>
                <w:rFonts w:ascii="Times New Roman" w:hAnsi="Times New Roman" w:cs="Times New Roman"/>
                <w:sz w:val="24"/>
                <w:szCs w:val="24"/>
              </w:rPr>
            </w:pPr>
          </w:p>
        </w:tc>
        <w:tc>
          <w:tcPr>
            <w:tcW w:w="5471" w:type="dxa"/>
            <w:tcBorders>
              <w:top w:val="single" w:sz="5" w:space="0" w:color="000000"/>
              <w:left w:val="single" w:sz="5" w:space="0" w:color="000000"/>
              <w:bottom w:val="single" w:sz="5" w:space="0" w:color="000000"/>
              <w:right w:val="single" w:sz="5" w:space="0" w:color="000000"/>
            </w:tcBorders>
          </w:tcPr>
          <w:p w:rsidR="001C5B8B" w:rsidRPr="005813EA" w:rsidRDefault="001C5B8B" w:rsidP="001C5B8B">
            <w:pPr>
              <w:rPr>
                <w:rFonts w:ascii="Times New Roman" w:hAnsi="Times New Roman" w:cs="Times New Roman"/>
                <w:sz w:val="24"/>
                <w:szCs w:val="24"/>
              </w:rPr>
            </w:pPr>
          </w:p>
        </w:tc>
        <w:tc>
          <w:tcPr>
            <w:tcW w:w="2216" w:type="dxa"/>
            <w:tcBorders>
              <w:top w:val="single" w:sz="5" w:space="0" w:color="000000"/>
              <w:left w:val="single" w:sz="5" w:space="0" w:color="000000"/>
              <w:bottom w:val="single" w:sz="5" w:space="0" w:color="000000"/>
              <w:right w:val="single" w:sz="5" w:space="0" w:color="000000"/>
            </w:tcBorders>
          </w:tcPr>
          <w:p w:rsidR="001C5B8B" w:rsidRPr="005813EA" w:rsidRDefault="001C5B8B" w:rsidP="001C5B8B">
            <w:pPr>
              <w:rPr>
                <w:rFonts w:ascii="Times New Roman" w:hAnsi="Times New Roman" w:cs="Times New Roman"/>
                <w:sz w:val="24"/>
                <w:szCs w:val="24"/>
              </w:rPr>
            </w:pPr>
          </w:p>
        </w:tc>
      </w:tr>
      <w:tr w:rsidR="001C5B8B" w:rsidRPr="005813EA" w:rsidTr="001C5B8B">
        <w:trPr>
          <w:trHeight w:hRule="exact" w:val="334"/>
        </w:trPr>
        <w:tc>
          <w:tcPr>
            <w:tcW w:w="684" w:type="dxa"/>
            <w:tcBorders>
              <w:top w:val="single" w:sz="5" w:space="0" w:color="000000"/>
              <w:left w:val="single" w:sz="5" w:space="0" w:color="000000"/>
              <w:bottom w:val="single" w:sz="5" w:space="0" w:color="000000"/>
              <w:right w:val="single" w:sz="5" w:space="0" w:color="000000"/>
            </w:tcBorders>
          </w:tcPr>
          <w:p w:rsidR="001C5B8B" w:rsidRPr="005813EA" w:rsidRDefault="001C5B8B" w:rsidP="001C5B8B">
            <w:pPr>
              <w:rPr>
                <w:rFonts w:ascii="Times New Roman" w:hAnsi="Times New Roman" w:cs="Times New Roman"/>
                <w:sz w:val="24"/>
                <w:szCs w:val="24"/>
              </w:rPr>
            </w:pPr>
          </w:p>
        </w:tc>
        <w:tc>
          <w:tcPr>
            <w:tcW w:w="5471" w:type="dxa"/>
            <w:tcBorders>
              <w:top w:val="single" w:sz="5" w:space="0" w:color="000000"/>
              <w:left w:val="single" w:sz="5" w:space="0" w:color="000000"/>
              <w:bottom w:val="single" w:sz="5" w:space="0" w:color="000000"/>
              <w:right w:val="single" w:sz="5" w:space="0" w:color="000000"/>
            </w:tcBorders>
          </w:tcPr>
          <w:p w:rsidR="001C5B8B" w:rsidRPr="005813EA" w:rsidRDefault="001C5B8B" w:rsidP="001C5B8B">
            <w:pPr>
              <w:rPr>
                <w:rFonts w:ascii="Times New Roman" w:hAnsi="Times New Roman" w:cs="Times New Roman"/>
                <w:sz w:val="24"/>
                <w:szCs w:val="24"/>
              </w:rPr>
            </w:pPr>
          </w:p>
        </w:tc>
        <w:tc>
          <w:tcPr>
            <w:tcW w:w="2216" w:type="dxa"/>
            <w:tcBorders>
              <w:top w:val="single" w:sz="5" w:space="0" w:color="000000"/>
              <w:left w:val="single" w:sz="5" w:space="0" w:color="000000"/>
              <w:bottom w:val="single" w:sz="5" w:space="0" w:color="000000"/>
              <w:right w:val="single" w:sz="5" w:space="0" w:color="000000"/>
            </w:tcBorders>
          </w:tcPr>
          <w:p w:rsidR="001C5B8B" w:rsidRPr="005813EA" w:rsidRDefault="001C5B8B" w:rsidP="001C5B8B">
            <w:pPr>
              <w:rPr>
                <w:rFonts w:ascii="Times New Roman" w:hAnsi="Times New Roman" w:cs="Times New Roman"/>
                <w:sz w:val="24"/>
                <w:szCs w:val="24"/>
              </w:rPr>
            </w:pPr>
          </w:p>
        </w:tc>
      </w:tr>
      <w:tr w:rsidR="001C5B8B" w:rsidRPr="005813EA" w:rsidTr="001C5B8B">
        <w:trPr>
          <w:trHeight w:hRule="exact" w:val="355"/>
        </w:trPr>
        <w:tc>
          <w:tcPr>
            <w:tcW w:w="684" w:type="dxa"/>
            <w:tcBorders>
              <w:top w:val="single" w:sz="5" w:space="0" w:color="000000"/>
              <w:left w:val="single" w:sz="5" w:space="0" w:color="000000"/>
              <w:bottom w:val="single" w:sz="5" w:space="0" w:color="000000"/>
              <w:right w:val="single" w:sz="5" w:space="0" w:color="000000"/>
            </w:tcBorders>
          </w:tcPr>
          <w:p w:rsidR="001C5B8B" w:rsidRPr="005813EA" w:rsidRDefault="001C5B8B" w:rsidP="001C5B8B">
            <w:pPr>
              <w:rPr>
                <w:rFonts w:ascii="Times New Roman" w:hAnsi="Times New Roman" w:cs="Times New Roman"/>
                <w:sz w:val="24"/>
                <w:szCs w:val="24"/>
              </w:rPr>
            </w:pPr>
          </w:p>
        </w:tc>
        <w:tc>
          <w:tcPr>
            <w:tcW w:w="5471" w:type="dxa"/>
            <w:tcBorders>
              <w:top w:val="single" w:sz="5" w:space="0" w:color="000000"/>
              <w:left w:val="single" w:sz="5" w:space="0" w:color="000000"/>
              <w:bottom w:val="single" w:sz="5" w:space="0" w:color="000000"/>
              <w:right w:val="single" w:sz="5" w:space="0" w:color="000000"/>
            </w:tcBorders>
          </w:tcPr>
          <w:p w:rsidR="001C5B8B" w:rsidRPr="005813EA" w:rsidRDefault="001C5B8B" w:rsidP="001C5B8B">
            <w:pPr>
              <w:rPr>
                <w:rFonts w:ascii="Times New Roman" w:hAnsi="Times New Roman" w:cs="Times New Roman"/>
                <w:sz w:val="24"/>
                <w:szCs w:val="24"/>
              </w:rPr>
            </w:pPr>
          </w:p>
        </w:tc>
        <w:tc>
          <w:tcPr>
            <w:tcW w:w="2216" w:type="dxa"/>
            <w:tcBorders>
              <w:top w:val="single" w:sz="5" w:space="0" w:color="000000"/>
              <w:left w:val="single" w:sz="5" w:space="0" w:color="000000"/>
              <w:bottom w:val="single" w:sz="5" w:space="0" w:color="000000"/>
              <w:right w:val="single" w:sz="5" w:space="0" w:color="000000"/>
            </w:tcBorders>
          </w:tcPr>
          <w:p w:rsidR="001C5B8B" w:rsidRPr="005813EA" w:rsidRDefault="001C5B8B" w:rsidP="001C5B8B">
            <w:pPr>
              <w:rPr>
                <w:rFonts w:ascii="Times New Roman" w:hAnsi="Times New Roman" w:cs="Times New Roman"/>
                <w:sz w:val="24"/>
                <w:szCs w:val="24"/>
              </w:rPr>
            </w:pPr>
          </w:p>
        </w:tc>
      </w:tr>
    </w:tbl>
    <w:p w:rsidR="001C5B8B" w:rsidRPr="005813EA" w:rsidRDefault="001C5B8B" w:rsidP="001C5B8B">
      <w:pPr>
        <w:spacing w:before="9" w:line="240" w:lineRule="exact"/>
        <w:rPr>
          <w:rFonts w:ascii="Times New Roman" w:hAnsi="Times New Roman" w:cs="Times New Roman"/>
          <w:sz w:val="24"/>
          <w:szCs w:val="24"/>
        </w:rPr>
      </w:pPr>
    </w:p>
    <w:p w:rsidR="001C5B8B" w:rsidRPr="005813EA" w:rsidRDefault="001C5B8B" w:rsidP="001C5B8B">
      <w:pPr>
        <w:tabs>
          <w:tab w:val="left" w:pos="8681"/>
        </w:tabs>
        <w:ind w:left="4969"/>
        <w:rPr>
          <w:rFonts w:ascii="Times New Roman" w:eastAsia="Arial" w:hAnsi="Times New Roman" w:cs="Times New Roman"/>
          <w:sz w:val="24"/>
          <w:szCs w:val="24"/>
        </w:rPr>
      </w:pPr>
      <w:r w:rsidRPr="005813EA">
        <w:rPr>
          <w:rFonts w:ascii="Times New Roman" w:eastAsia="Arial" w:hAnsi="Times New Roman" w:cs="Times New Roman"/>
          <w:b/>
          <w:bCs/>
          <w:sz w:val="24"/>
          <w:szCs w:val="24"/>
        </w:rPr>
        <w:t>У</w:t>
      </w:r>
      <w:r w:rsidRPr="005813EA">
        <w:rPr>
          <w:rFonts w:ascii="Times New Roman" w:eastAsia="Arial" w:hAnsi="Times New Roman" w:cs="Times New Roman"/>
          <w:b/>
          <w:bCs/>
          <w:spacing w:val="-1"/>
          <w:sz w:val="24"/>
          <w:szCs w:val="24"/>
        </w:rPr>
        <w:t>К</w:t>
      </w:r>
      <w:r w:rsidRPr="005813EA">
        <w:rPr>
          <w:rFonts w:ascii="Times New Roman" w:eastAsia="Arial" w:hAnsi="Times New Roman" w:cs="Times New Roman"/>
          <w:b/>
          <w:bCs/>
          <w:sz w:val="24"/>
          <w:szCs w:val="24"/>
        </w:rPr>
        <w:t>У</w:t>
      </w:r>
      <w:r w:rsidRPr="005813EA">
        <w:rPr>
          <w:rFonts w:ascii="Times New Roman" w:eastAsia="Arial" w:hAnsi="Times New Roman" w:cs="Times New Roman"/>
          <w:b/>
          <w:bCs/>
          <w:spacing w:val="-1"/>
          <w:sz w:val="24"/>
          <w:szCs w:val="24"/>
        </w:rPr>
        <w:t>П</w:t>
      </w:r>
      <w:r w:rsidRPr="005813EA">
        <w:rPr>
          <w:rFonts w:ascii="Times New Roman" w:eastAsia="Arial" w:hAnsi="Times New Roman" w:cs="Times New Roman"/>
          <w:b/>
          <w:bCs/>
          <w:spacing w:val="-2"/>
          <w:sz w:val="24"/>
          <w:szCs w:val="24"/>
        </w:rPr>
        <w:t>Н</w:t>
      </w:r>
      <w:r w:rsidRPr="005813EA">
        <w:rPr>
          <w:rFonts w:ascii="Times New Roman" w:eastAsia="Arial" w:hAnsi="Times New Roman" w:cs="Times New Roman"/>
          <w:b/>
          <w:bCs/>
          <w:spacing w:val="1"/>
          <w:sz w:val="24"/>
          <w:szCs w:val="24"/>
        </w:rPr>
        <w:t>О</w:t>
      </w:r>
      <w:r w:rsidRPr="005813EA">
        <w:rPr>
          <w:rFonts w:ascii="Times New Roman" w:eastAsia="Arial" w:hAnsi="Times New Roman" w:cs="Times New Roman"/>
          <w:sz w:val="24"/>
          <w:szCs w:val="24"/>
        </w:rPr>
        <w:t>:</w:t>
      </w:r>
      <w:r w:rsidRPr="005813EA">
        <w:rPr>
          <w:rFonts w:ascii="Times New Roman" w:eastAsia="Arial" w:hAnsi="Times New Roman" w:cs="Times New Roman"/>
          <w:spacing w:val="-1"/>
          <w:sz w:val="24"/>
          <w:szCs w:val="24"/>
        </w:rPr>
        <w:t xml:space="preserve"> </w:t>
      </w:r>
      <w:r w:rsidRPr="005813EA">
        <w:rPr>
          <w:rFonts w:ascii="Times New Roman" w:eastAsia="Arial" w:hAnsi="Times New Roman" w:cs="Times New Roman"/>
          <w:sz w:val="24"/>
          <w:szCs w:val="24"/>
          <w:u w:val="single" w:color="000000"/>
        </w:rPr>
        <w:t xml:space="preserve"> </w:t>
      </w:r>
      <w:r w:rsidRPr="005813EA">
        <w:rPr>
          <w:rFonts w:ascii="Times New Roman" w:eastAsia="Arial" w:hAnsi="Times New Roman" w:cs="Times New Roman"/>
          <w:sz w:val="24"/>
          <w:szCs w:val="24"/>
          <w:u w:val="single" w:color="000000"/>
        </w:rPr>
        <w:tab/>
      </w:r>
    </w:p>
    <w:p w:rsidR="001C5B8B" w:rsidRPr="005813EA" w:rsidRDefault="001C5B8B" w:rsidP="001C5B8B">
      <w:pPr>
        <w:spacing w:line="200" w:lineRule="exact"/>
        <w:rPr>
          <w:rFonts w:ascii="Times New Roman" w:hAnsi="Times New Roman" w:cs="Times New Roman"/>
          <w:sz w:val="24"/>
          <w:szCs w:val="24"/>
        </w:rPr>
      </w:pPr>
    </w:p>
    <w:p w:rsidR="001C5B8B" w:rsidRPr="005813EA" w:rsidRDefault="001C5B8B" w:rsidP="001C5B8B">
      <w:pPr>
        <w:spacing w:before="16" w:line="220" w:lineRule="exact"/>
        <w:rPr>
          <w:rFonts w:ascii="Times New Roman" w:hAnsi="Times New Roman" w:cs="Times New Roman"/>
          <w:sz w:val="24"/>
          <w:szCs w:val="24"/>
        </w:rPr>
      </w:pPr>
    </w:p>
    <w:p w:rsidR="001C5B8B" w:rsidRPr="005813EA" w:rsidRDefault="001C5B8B" w:rsidP="001C5B8B">
      <w:pPr>
        <w:pStyle w:val="BodyText"/>
        <w:spacing w:before="77" w:line="252" w:lineRule="exact"/>
        <w:ind w:firstLine="719"/>
        <w:rPr>
          <w:rFonts w:ascii="Times New Roman" w:hAnsi="Times New Roman" w:cs="Times New Roman"/>
          <w:sz w:val="24"/>
          <w:szCs w:val="24"/>
        </w:rPr>
      </w:pPr>
      <w:r w:rsidRPr="005813EA">
        <w:rPr>
          <w:rFonts w:ascii="Times New Roman" w:hAnsi="Times New Roman" w:cs="Times New Roman"/>
          <w:spacing w:val="1"/>
          <w:sz w:val="24"/>
          <w:szCs w:val="24"/>
        </w:rPr>
        <w:t>Т</w:t>
      </w:r>
      <w:r w:rsidRPr="005813EA">
        <w:rPr>
          <w:rFonts w:ascii="Times New Roman" w:hAnsi="Times New Roman" w:cs="Times New Roman"/>
          <w:sz w:val="24"/>
          <w:szCs w:val="24"/>
        </w:rPr>
        <w:t>р</w:t>
      </w:r>
      <w:r w:rsidRPr="005813EA">
        <w:rPr>
          <w:rFonts w:ascii="Times New Roman" w:hAnsi="Times New Roman" w:cs="Times New Roman"/>
          <w:spacing w:val="-1"/>
          <w:sz w:val="24"/>
          <w:szCs w:val="24"/>
        </w:rPr>
        <w:t>о</w:t>
      </w:r>
      <w:r w:rsidRPr="005813EA">
        <w:rPr>
          <w:rFonts w:ascii="Times New Roman" w:hAnsi="Times New Roman" w:cs="Times New Roman"/>
          <w:sz w:val="24"/>
          <w:szCs w:val="24"/>
        </w:rPr>
        <w:t>шк</w:t>
      </w:r>
      <w:r w:rsidRPr="005813EA">
        <w:rPr>
          <w:rFonts w:ascii="Times New Roman" w:hAnsi="Times New Roman" w:cs="Times New Roman"/>
          <w:spacing w:val="-3"/>
          <w:sz w:val="24"/>
          <w:szCs w:val="24"/>
        </w:rPr>
        <w:t>о</w:t>
      </w:r>
      <w:r w:rsidRPr="005813EA">
        <w:rPr>
          <w:rFonts w:ascii="Times New Roman" w:hAnsi="Times New Roman" w:cs="Times New Roman"/>
          <w:sz w:val="24"/>
          <w:szCs w:val="24"/>
        </w:rPr>
        <w:t>ве</w:t>
      </w:r>
      <w:r w:rsidRPr="005813EA">
        <w:rPr>
          <w:rFonts w:ascii="Times New Roman" w:hAnsi="Times New Roman" w:cs="Times New Roman"/>
          <w:spacing w:val="17"/>
          <w:sz w:val="24"/>
          <w:szCs w:val="24"/>
        </w:rPr>
        <w:t xml:space="preserve"> </w:t>
      </w:r>
      <w:r w:rsidRPr="005813EA">
        <w:rPr>
          <w:rFonts w:ascii="Times New Roman" w:hAnsi="Times New Roman" w:cs="Times New Roman"/>
          <w:sz w:val="24"/>
          <w:szCs w:val="24"/>
        </w:rPr>
        <w:t>пр</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пре</w:t>
      </w:r>
      <w:r w:rsidRPr="005813EA">
        <w:rPr>
          <w:rFonts w:ascii="Times New Roman" w:hAnsi="Times New Roman" w:cs="Times New Roman"/>
          <w:spacing w:val="-2"/>
          <w:sz w:val="24"/>
          <w:szCs w:val="24"/>
        </w:rPr>
        <w:t>м</w:t>
      </w:r>
      <w:r w:rsidRPr="005813EA">
        <w:rPr>
          <w:rFonts w:ascii="Times New Roman" w:hAnsi="Times New Roman" w:cs="Times New Roman"/>
          <w:sz w:val="24"/>
          <w:szCs w:val="24"/>
        </w:rPr>
        <w:t>е</w:t>
      </w:r>
      <w:r w:rsidRPr="005813EA">
        <w:rPr>
          <w:rFonts w:ascii="Times New Roman" w:hAnsi="Times New Roman" w:cs="Times New Roman"/>
          <w:spacing w:val="15"/>
          <w:sz w:val="24"/>
          <w:szCs w:val="24"/>
        </w:rPr>
        <w:t xml:space="preserve"> </w:t>
      </w:r>
      <w:r w:rsidRPr="005813EA">
        <w:rPr>
          <w:rFonts w:ascii="Times New Roman" w:hAnsi="Times New Roman" w:cs="Times New Roman"/>
          <w:sz w:val="24"/>
          <w:szCs w:val="24"/>
        </w:rPr>
        <w:t>и</w:t>
      </w:r>
      <w:r w:rsidRPr="005813EA">
        <w:rPr>
          <w:rFonts w:ascii="Times New Roman" w:hAnsi="Times New Roman" w:cs="Times New Roman"/>
          <w:spacing w:val="14"/>
          <w:sz w:val="24"/>
          <w:szCs w:val="24"/>
        </w:rPr>
        <w:t xml:space="preserve"> </w:t>
      </w:r>
      <w:r w:rsidRPr="005813EA">
        <w:rPr>
          <w:rFonts w:ascii="Times New Roman" w:hAnsi="Times New Roman" w:cs="Times New Roman"/>
          <w:sz w:val="24"/>
          <w:szCs w:val="24"/>
        </w:rPr>
        <w:t>подн</w:t>
      </w:r>
      <w:r w:rsidRPr="005813EA">
        <w:rPr>
          <w:rFonts w:ascii="Times New Roman" w:hAnsi="Times New Roman" w:cs="Times New Roman"/>
          <w:spacing w:val="-3"/>
          <w:sz w:val="24"/>
          <w:szCs w:val="24"/>
        </w:rPr>
        <w:t>о</w:t>
      </w:r>
      <w:r w:rsidRPr="005813EA">
        <w:rPr>
          <w:rFonts w:ascii="Times New Roman" w:hAnsi="Times New Roman" w:cs="Times New Roman"/>
          <w:sz w:val="24"/>
          <w:szCs w:val="24"/>
        </w:rPr>
        <w:t>шења</w:t>
      </w:r>
      <w:r w:rsidRPr="005813EA">
        <w:rPr>
          <w:rFonts w:ascii="Times New Roman" w:hAnsi="Times New Roman" w:cs="Times New Roman"/>
          <w:spacing w:val="15"/>
          <w:sz w:val="24"/>
          <w:szCs w:val="24"/>
        </w:rPr>
        <w:t xml:space="preserve"> </w:t>
      </w:r>
      <w:r w:rsidRPr="005813EA">
        <w:rPr>
          <w:rFonts w:ascii="Times New Roman" w:hAnsi="Times New Roman" w:cs="Times New Roman"/>
          <w:sz w:val="24"/>
          <w:szCs w:val="24"/>
        </w:rPr>
        <w:t>пон</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де</w:t>
      </w:r>
      <w:r w:rsidRPr="005813EA">
        <w:rPr>
          <w:rFonts w:ascii="Times New Roman" w:hAnsi="Times New Roman" w:cs="Times New Roman"/>
          <w:spacing w:val="17"/>
          <w:sz w:val="24"/>
          <w:szCs w:val="24"/>
        </w:rPr>
        <w:t xml:space="preserve"> </w:t>
      </w:r>
      <w:r w:rsidRPr="005813EA">
        <w:rPr>
          <w:rFonts w:ascii="Times New Roman" w:hAnsi="Times New Roman" w:cs="Times New Roman"/>
          <w:spacing w:val="-3"/>
          <w:sz w:val="24"/>
          <w:szCs w:val="24"/>
        </w:rPr>
        <w:t>с</w:t>
      </w:r>
      <w:r w:rsidRPr="005813EA">
        <w:rPr>
          <w:rFonts w:ascii="Times New Roman" w:hAnsi="Times New Roman" w:cs="Times New Roman"/>
          <w:sz w:val="24"/>
          <w:szCs w:val="24"/>
        </w:rPr>
        <w:t>н</w:t>
      </w:r>
      <w:r w:rsidRPr="005813EA">
        <w:rPr>
          <w:rFonts w:ascii="Times New Roman" w:hAnsi="Times New Roman" w:cs="Times New Roman"/>
          <w:spacing w:val="-3"/>
          <w:sz w:val="24"/>
          <w:szCs w:val="24"/>
        </w:rPr>
        <w:t>о</w:t>
      </w:r>
      <w:r w:rsidRPr="005813EA">
        <w:rPr>
          <w:rFonts w:ascii="Times New Roman" w:hAnsi="Times New Roman" w:cs="Times New Roman"/>
          <w:sz w:val="24"/>
          <w:szCs w:val="24"/>
        </w:rPr>
        <w:t>си</w:t>
      </w:r>
      <w:r w:rsidRPr="005813EA">
        <w:rPr>
          <w:rFonts w:ascii="Times New Roman" w:hAnsi="Times New Roman" w:cs="Times New Roman"/>
          <w:spacing w:val="16"/>
          <w:sz w:val="24"/>
          <w:szCs w:val="24"/>
        </w:rPr>
        <w:t xml:space="preserve"> </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с</w:t>
      </w:r>
      <w:r w:rsidRPr="005813EA">
        <w:rPr>
          <w:rFonts w:ascii="Times New Roman" w:hAnsi="Times New Roman" w:cs="Times New Roman"/>
          <w:spacing w:val="-1"/>
          <w:sz w:val="24"/>
          <w:szCs w:val="24"/>
        </w:rPr>
        <w:t>кљ</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ч</w:t>
      </w:r>
      <w:r w:rsidRPr="005813EA">
        <w:rPr>
          <w:rFonts w:ascii="Times New Roman" w:hAnsi="Times New Roman" w:cs="Times New Roman"/>
          <w:spacing w:val="-1"/>
          <w:sz w:val="24"/>
          <w:szCs w:val="24"/>
        </w:rPr>
        <w:t>и</w:t>
      </w:r>
      <w:r w:rsidRPr="005813EA">
        <w:rPr>
          <w:rFonts w:ascii="Times New Roman" w:hAnsi="Times New Roman" w:cs="Times New Roman"/>
          <w:sz w:val="24"/>
          <w:szCs w:val="24"/>
        </w:rPr>
        <w:t>во</w:t>
      </w:r>
      <w:r w:rsidRPr="005813EA">
        <w:rPr>
          <w:rFonts w:ascii="Times New Roman" w:hAnsi="Times New Roman" w:cs="Times New Roman"/>
          <w:spacing w:val="17"/>
          <w:sz w:val="24"/>
          <w:szCs w:val="24"/>
        </w:rPr>
        <w:t xml:space="preserve"> </w:t>
      </w:r>
      <w:r w:rsidRPr="005813EA">
        <w:rPr>
          <w:rFonts w:ascii="Times New Roman" w:hAnsi="Times New Roman" w:cs="Times New Roman"/>
          <w:sz w:val="24"/>
          <w:szCs w:val="24"/>
        </w:rPr>
        <w:t>пон</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ђ</w:t>
      </w:r>
      <w:r w:rsidRPr="005813EA">
        <w:rPr>
          <w:rFonts w:ascii="Times New Roman" w:hAnsi="Times New Roman" w:cs="Times New Roman"/>
          <w:spacing w:val="-1"/>
          <w:sz w:val="24"/>
          <w:szCs w:val="24"/>
        </w:rPr>
        <w:t>а</w:t>
      </w:r>
      <w:r w:rsidRPr="005813EA">
        <w:rPr>
          <w:rFonts w:ascii="Times New Roman" w:hAnsi="Times New Roman" w:cs="Times New Roman"/>
          <w:sz w:val="24"/>
          <w:szCs w:val="24"/>
        </w:rPr>
        <w:t>ч</w:t>
      </w:r>
      <w:r w:rsidRPr="005813EA">
        <w:rPr>
          <w:rFonts w:ascii="Times New Roman" w:hAnsi="Times New Roman" w:cs="Times New Roman"/>
          <w:spacing w:val="17"/>
          <w:sz w:val="24"/>
          <w:szCs w:val="24"/>
        </w:rPr>
        <w:t xml:space="preserve"> </w:t>
      </w:r>
      <w:r w:rsidRPr="005813EA">
        <w:rPr>
          <w:rFonts w:ascii="Times New Roman" w:hAnsi="Times New Roman" w:cs="Times New Roman"/>
          <w:sz w:val="24"/>
          <w:szCs w:val="24"/>
        </w:rPr>
        <w:t>и</w:t>
      </w:r>
      <w:r w:rsidRPr="005813EA">
        <w:rPr>
          <w:rFonts w:ascii="Times New Roman" w:hAnsi="Times New Roman" w:cs="Times New Roman"/>
          <w:spacing w:val="16"/>
          <w:sz w:val="24"/>
          <w:szCs w:val="24"/>
        </w:rPr>
        <w:t xml:space="preserve"> </w:t>
      </w:r>
      <w:r w:rsidRPr="005813EA">
        <w:rPr>
          <w:rFonts w:ascii="Times New Roman" w:hAnsi="Times New Roman" w:cs="Times New Roman"/>
          <w:sz w:val="24"/>
          <w:szCs w:val="24"/>
        </w:rPr>
        <w:t>не</w:t>
      </w:r>
      <w:r w:rsidRPr="005813EA">
        <w:rPr>
          <w:rFonts w:ascii="Times New Roman" w:hAnsi="Times New Roman" w:cs="Times New Roman"/>
          <w:spacing w:val="17"/>
          <w:sz w:val="24"/>
          <w:szCs w:val="24"/>
        </w:rPr>
        <w:t xml:space="preserve"> </w:t>
      </w:r>
      <w:r w:rsidRPr="005813EA">
        <w:rPr>
          <w:rFonts w:ascii="Times New Roman" w:hAnsi="Times New Roman" w:cs="Times New Roman"/>
          <w:spacing w:val="-1"/>
          <w:sz w:val="24"/>
          <w:szCs w:val="24"/>
        </w:rPr>
        <w:t>м</w:t>
      </w:r>
      <w:r w:rsidRPr="005813EA">
        <w:rPr>
          <w:rFonts w:ascii="Times New Roman" w:hAnsi="Times New Roman" w:cs="Times New Roman"/>
          <w:sz w:val="24"/>
          <w:szCs w:val="24"/>
        </w:rPr>
        <w:t>оже т</w:t>
      </w:r>
      <w:r w:rsidRPr="005813EA">
        <w:rPr>
          <w:rFonts w:ascii="Times New Roman" w:hAnsi="Times New Roman" w:cs="Times New Roman"/>
          <w:spacing w:val="-1"/>
          <w:sz w:val="24"/>
          <w:szCs w:val="24"/>
        </w:rPr>
        <w:t>р</w:t>
      </w:r>
      <w:r w:rsidRPr="005813EA">
        <w:rPr>
          <w:rFonts w:ascii="Times New Roman" w:hAnsi="Times New Roman" w:cs="Times New Roman"/>
          <w:sz w:val="24"/>
          <w:szCs w:val="24"/>
        </w:rPr>
        <w:t>аж</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ти</w:t>
      </w:r>
      <w:r w:rsidRPr="005813EA">
        <w:rPr>
          <w:rFonts w:ascii="Times New Roman" w:hAnsi="Times New Roman" w:cs="Times New Roman"/>
          <w:spacing w:val="-1"/>
          <w:sz w:val="24"/>
          <w:szCs w:val="24"/>
        </w:rPr>
        <w:t xml:space="preserve"> </w:t>
      </w:r>
      <w:r w:rsidRPr="005813EA">
        <w:rPr>
          <w:rFonts w:ascii="Times New Roman" w:hAnsi="Times New Roman" w:cs="Times New Roman"/>
          <w:sz w:val="24"/>
          <w:szCs w:val="24"/>
        </w:rPr>
        <w:t>од</w:t>
      </w:r>
      <w:r w:rsidRPr="005813EA">
        <w:rPr>
          <w:rFonts w:ascii="Times New Roman" w:hAnsi="Times New Roman" w:cs="Times New Roman"/>
          <w:spacing w:val="-1"/>
          <w:sz w:val="24"/>
          <w:szCs w:val="24"/>
        </w:rPr>
        <w:t xml:space="preserve"> </w:t>
      </w:r>
      <w:r w:rsidRPr="005813EA">
        <w:rPr>
          <w:rFonts w:ascii="Times New Roman" w:hAnsi="Times New Roman" w:cs="Times New Roman"/>
          <w:sz w:val="24"/>
          <w:szCs w:val="24"/>
        </w:rPr>
        <w:t>нар</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ч</w:t>
      </w:r>
      <w:r w:rsidRPr="005813EA">
        <w:rPr>
          <w:rFonts w:ascii="Times New Roman" w:hAnsi="Times New Roman" w:cs="Times New Roman"/>
          <w:spacing w:val="-1"/>
          <w:sz w:val="24"/>
          <w:szCs w:val="24"/>
        </w:rPr>
        <w:t>и</w:t>
      </w:r>
      <w:r w:rsidRPr="005813EA">
        <w:rPr>
          <w:rFonts w:ascii="Times New Roman" w:hAnsi="Times New Roman" w:cs="Times New Roman"/>
          <w:sz w:val="24"/>
          <w:szCs w:val="24"/>
        </w:rPr>
        <w:t>оца</w:t>
      </w:r>
      <w:r w:rsidRPr="005813EA">
        <w:rPr>
          <w:rFonts w:ascii="Times New Roman" w:hAnsi="Times New Roman" w:cs="Times New Roman"/>
          <w:spacing w:val="-4"/>
          <w:sz w:val="24"/>
          <w:szCs w:val="24"/>
        </w:rPr>
        <w:t xml:space="preserve"> </w:t>
      </w:r>
      <w:r w:rsidRPr="005813EA">
        <w:rPr>
          <w:rFonts w:ascii="Times New Roman" w:hAnsi="Times New Roman" w:cs="Times New Roman"/>
          <w:sz w:val="24"/>
          <w:szCs w:val="24"/>
        </w:rPr>
        <w:t>накнаду</w:t>
      </w:r>
      <w:r w:rsidRPr="005813EA">
        <w:rPr>
          <w:rFonts w:ascii="Times New Roman" w:hAnsi="Times New Roman" w:cs="Times New Roman"/>
          <w:spacing w:val="-1"/>
          <w:sz w:val="24"/>
          <w:szCs w:val="24"/>
        </w:rPr>
        <w:t xml:space="preserve"> </w:t>
      </w:r>
      <w:r w:rsidRPr="005813EA">
        <w:rPr>
          <w:rFonts w:ascii="Times New Roman" w:hAnsi="Times New Roman" w:cs="Times New Roman"/>
          <w:sz w:val="24"/>
          <w:szCs w:val="24"/>
        </w:rPr>
        <w:t>т</w:t>
      </w:r>
      <w:r w:rsidRPr="005813EA">
        <w:rPr>
          <w:rFonts w:ascii="Times New Roman" w:hAnsi="Times New Roman" w:cs="Times New Roman"/>
          <w:spacing w:val="-1"/>
          <w:sz w:val="24"/>
          <w:szCs w:val="24"/>
        </w:rPr>
        <w:t>р</w:t>
      </w:r>
      <w:r w:rsidRPr="005813EA">
        <w:rPr>
          <w:rFonts w:ascii="Times New Roman" w:hAnsi="Times New Roman" w:cs="Times New Roman"/>
          <w:sz w:val="24"/>
          <w:szCs w:val="24"/>
        </w:rPr>
        <w:t>ошк</w:t>
      </w:r>
      <w:r w:rsidRPr="005813EA">
        <w:rPr>
          <w:rFonts w:ascii="Times New Roman" w:hAnsi="Times New Roman" w:cs="Times New Roman"/>
          <w:spacing w:val="-4"/>
          <w:sz w:val="24"/>
          <w:szCs w:val="24"/>
        </w:rPr>
        <w:t>о</w:t>
      </w:r>
      <w:r w:rsidRPr="005813EA">
        <w:rPr>
          <w:rFonts w:ascii="Times New Roman" w:hAnsi="Times New Roman" w:cs="Times New Roman"/>
          <w:sz w:val="24"/>
          <w:szCs w:val="24"/>
        </w:rPr>
        <w:t>ва.</w:t>
      </w:r>
    </w:p>
    <w:p w:rsidR="001C5B8B" w:rsidRPr="005813EA" w:rsidRDefault="001C5B8B" w:rsidP="00043E38">
      <w:pPr>
        <w:pStyle w:val="BodyText"/>
        <w:spacing w:before="2" w:line="252" w:lineRule="exact"/>
        <w:ind w:right="208" w:firstLine="719"/>
        <w:rPr>
          <w:rFonts w:ascii="Times New Roman" w:hAnsi="Times New Roman" w:cs="Times New Roman"/>
          <w:sz w:val="24"/>
          <w:szCs w:val="24"/>
        </w:rPr>
      </w:pPr>
      <w:r w:rsidRPr="005813EA">
        <w:rPr>
          <w:rFonts w:ascii="Times New Roman" w:hAnsi="Times New Roman" w:cs="Times New Roman"/>
          <w:spacing w:val="-1"/>
          <w:sz w:val="24"/>
          <w:szCs w:val="24"/>
        </w:rPr>
        <w:t>Ак</w:t>
      </w:r>
      <w:r w:rsidRPr="005813EA">
        <w:rPr>
          <w:rFonts w:ascii="Times New Roman" w:hAnsi="Times New Roman" w:cs="Times New Roman"/>
          <w:sz w:val="24"/>
          <w:szCs w:val="24"/>
        </w:rPr>
        <w:t xml:space="preserve">о </w:t>
      </w:r>
      <w:r w:rsidRPr="005813EA">
        <w:rPr>
          <w:rFonts w:ascii="Times New Roman" w:hAnsi="Times New Roman" w:cs="Times New Roman"/>
          <w:spacing w:val="30"/>
          <w:sz w:val="24"/>
          <w:szCs w:val="24"/>
        </w:rPr>
        <w:t xml:space="preserve"> </w:t>
      </w:r>
      <w:r w:rsidRPr="005813EA">
        <w:rPr>
          <w:rFonts w:ascii="Times New Roman" w:hAnsi="Times New Roman" w:cs="Times New Roman"/>
          <w:spacing w:val="1"/>
          <w:sz w:val="24"/>
          <w:szCs w:val="24"/>
        </w:rPr>
        <w:t>ј</w:t>
      </w:r>
      <w:r w:rsidRPr="005813EA">
        <w:rPr>
          <w:rFonts w:ascii="Times New Roman" w:hAnsi="Times New Roman" w:cs="Times New Roman"/>
          <w:sz w:val="24"/>
          <w:szCs w:val="24"/>
        </w:rPr>
        <w:t xml:space="preserve">е </w:t>
      </w:r>
      <w:r w:rsidRPr="005813EA">
        <w:rPr>
          <w:rFonts w:ascii="Times New Roman" w:hAnsi="Times New Roman" w:cs="Times New Roman"/>
          <w:spacing w:val="30"/>
          <w:sz w:val="24"/>
          <w:szCs w:val="24"/>
        </w:rPr>
        <w:t xml:space="preserve"> </w:t>
      </w:r>
      <w:r w:rsidRPr="005813EA">
        <w:rPr>
          <w:rFonts w:ascii="Times New Roman" w:hAnsi="Times New Roman" w:cs="Times New Roman"/>
          <w:sz w:val="24"/>
          <w:szCs w:val="24"/>
        </w:rPr>
        <w:t>п</w:t>
      </w:r>
      <w:r w:rsidRPr="005813EA">
        <w:rPr>
          <w:rFonts w:ascii="Times New Roman" w:hAnsi="Times New Roman" w:cs="Times New Roman"/>
          <w:spacing w:val="-3"/>
          <w:sz w:val="24"/>
          <w:szCs w:val="24"/>
        </w:rPr>
        <w:t>о</w:t>
      </w:r>
      <w:r w:rsidRPr="005813EA">
        <w:rPr>
          <w:rFonts w:ascii="Times New Roman" w:hAnsi="Times New Roman" w:cs="Times New Roman"/>
          <w:sz w:val="24"/>
          <w:szCs w:val="24"/>
        </w:rPr>
        <w:t>ст</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 xml:space="preserve">пак </w:t>
      </w:r>
      <w:r w:rsidRPr="005813EA">
        <w:rPr>
          <w:rFonts w:ascii="Times New Roman" w:hAnsi="Times New Roman" w:cs="Times New Roman"/>
          <w:spacing w:val="30"/>
          <w:sz w:val="24"/>
          <w:szCs w:val="24"/>
        </w:rPr>
        <w:t xml:space="preserve"> </w:t>
      </w:r>
      <w:r w:rsidRPr="005813EA">
        <w:rPr>
          <w:rFonts w:ascii="Times New Roman" w:hAnsi="Times New Roman" w:cs="Times New Roman"/>
          <w:spacing w:val="1"/>
          <w:sz w:val="24"/>
          <w:szCs w:val="24"/>
        </w:rPr>
        <w:t>ј</w:t>
      </w:r>
      <w:r w:rsidRPr="005813EA">
        <w:rPr>
          <w:rFonts w:ascii="Times New Roman" w:hAnsi="Times New Roman" w:cs="Times New Roman"/>
          <w:sz w:val="24"/>
          <w:szCs w:val="24"/>
        </w:rPr>
        <w:t>а</w:t>
      </w:r>
      <w:r w:rsidRPr="005813EA">
        <w:rPr>
          <w:rFonts w:ascii="Times New Roman" w:hAnsi="Times New Roman" w:cs="Times New Roman"/>
          <w:spacing w:val="-3"/>
          <w:sz w:val="24"/>
          <w:szCs w:val="24"/>
        </w:rPr>
        <w:t>в</w:t>
      </w:r>
      <w:r w:rsidRPr="005813EA">
        <w:rPr>
          <w:rFonts w:ascii="Times New Roman" w:hAnsi="Times New Roman" w:cs="Times New Roman"/>
          <w:sz w:val="24"/>
          <w:szCs w:val="24"/>
        </w:rPr>
        <w:t xml:space="preserve">не </w:t>
      </w:r>
      <w:r w:rsidRPr="005813EA">
        <w:rPr>
          <w:rFonts w:ascii="Times New Roman" w:hAnsi="Times New Roman" w:cs="Times New Roman"/>
          <w:spacing w:val="28"/>
          <w:sz w:val="24"/>
          <w:szCs w:val="24"/>
        </w:rPr>
        <w:t xml:space="preserve"> </w:t>
      </w:r>
      <w:r w:rsidRPr="005813EA">
        <w:rPr>
          <w:rFonts w:ascii="Times New Roman" w:hAnsi="Times New Roman" w:cs="Times New Roman"/>
          <w:sz w:val="24"/>
          <w:szCs w:val="24"/>
        </w:rPr>
        <w:t>набав</w:t>
      </w:r>
      <w:r w:rsidRPr="005813EA">
        <w:rPr>
          <w:rFonts w:ascii="Times New Roman" w:hAnsi="Times New Roman" w:cs="Times New Roman"/>
          <w:spacing w:val="-1"/>
          <w:sz w:val="24"/>
          <w:szCs w:val="24"/>
        </w:rPr>
        <w:t>к</w:t>
      </w:r>
      <w:r w:rsidRPr="005813EA">
        <w:rPr>
          <w:rFonts w:ascii="Times New Roman" w:hAnsi="Times New Roman" w:cs="Times New Roman"/>
          <w:sz w:val="24"/>
          <w:szCs w:val="24"/>
        </w:rPr>
        <w:t xml:space="preserve">е  </w:t>
      </w:r>
      <w:r w:rsidRPr="005813EA">
        <w:rPr>
          <w:rFonts w:ascii="Times New Roman" w:hAnsi="Times New Roman" w:cs="Times New Roman"/>
          <w:spacing w:val="30"/>
          <w:sz w:val="24"/>
          <w:szCs w:val="24"/>
        </w:rPr>
        <w:t xml:space="preserve"> </w:t>
      </w:r>
      <w:r w:rsidRPr="005813EA">
        <w:rPr>
          <w:rFonts w:ascii="Times New Roman" w:hAnsi="Times New Roman" w:cs="Times New Roman"/>
          <w:sz w:val="24"/>
          <w:szCs w:val="24"/>
          <w:u w:val="single" w:color="000000"/>
        </w:rPr>
        <w:t>об</w:t>
      </w:r>
      <w:r w:rsidRPr="005813EA">
        <w:rPr>
          <w:rFonts w:ascii="Times New Roman" w:hAnsi="Times New Roman" w:cs="Times New Roman"/>
          <w:spacing w:val="-2"/>
          <w:sz w:val="24"/>
          <w:szCs w:val="24"/>
          <w:u w:val="single" w:color="000000"/>
        </w:rPr>
        <w:t>у</w:t>
      </w:r>
      <w:r w:rsidRPr="005813EA">
        <w:rPr>
          <w:rFonts w:ascii="Times New Roman" w:hAnsi="Times New Roman" w:cs="Times New Roman"/>
          <w:sz w:val="24"/>
          <w:szCs w:val="24"/>
          <w:u w:val="single" w:color="000000"/>
        </w:rPr>
        <w:t>ст</w:t>
      </w:r>
      <w:r w:rsidRPr="005813EA">
        <w:rPr>
          <w:rFonts w:ascii="Times New Roman" w:hAnsi="Times New Roman" w:cs="Times New Roman"/>
          <w:spacing w:val="-1"/>
          <w:sz w:val="24"/>
          <w:szCs w:val="24"/>
          <w:u w:val="single" w:color="000000"/>
        </w:rPr>
        <w:t>а</w:t>
      </w:r>
      <w:r w:rsidRPr="005813EA">
        <w:rPr>
          <w:rFonts w:ascii="Times New Roman" w:hAnsi="Times New Roman" w:cs="Times New Roman"/>
          <w:sz w:val="24"/>
          <w:szCs w:val="24"/>
          <w:u w:val="single" w:color="000000"/>
        </w:rPr>
        <w:t>вљ</w:t>
      </w:r>
      <w:r w:rsidRPr="005813EA">
        <w:rPr>
          <w:rFonts w:ascii="Times New Roman" w:hAnsi="Times New Roman" w:cs="Times New Roman"/>
          <w:spacing w:val="-1"/>
          <w:sz w:val="24"/>
          <w:szCs w:val="24"/>
          <w:u w:val="single" w:color="000000"/>
        </w:rPr>
        <w:t>е</w:t>
      </w:r>
      <w:r w:rsidRPr="005813EA">
        <w:rPr>
          <w:rFonts w:ascii="Times New Roman" w:hAnsi="Times New Roman" w:cs="Times New Roman"/>
          <w:spacing w:val="-2"/>
          <w:sz w:val="24"/>
          <w:szCs w:val="24"/>
          <w:u w:val="single" w:color="000000"/>
        </w:rPr>
        <w:t>н</w:t>
      </w:r>
      <w:r w:rsidRPr="005813EA">
        <w:rPr>
          <w:rFonts w:ascii="Times New Roman" w:hAnsi="Times New Roman" w:cs="Times New Roman"/>
          <w:sz w:val="24"/>
          <w:szCs w:val="24"/>
          <w:u w:val="single" w:color="000000"/>
        </w:rPr>
        <w:t xml:space="preserve">  </w:t>
      </w:r>
      <w:r w:rsidRPr="005813EA">
        <w:rPr>
          <w:rFonts w:ascii="Times New Roman" w:hAnsi="Times New Roman" w:cs="Times New Roman"/>
          <w:spacing w:val="29"/>
          <w:sz w:val="24"/>
          <w:szCs w:val="24"/>
          <w:u w:val="single" w:color="000000"/>
        </w:rPr>
        <w:t xml:space="preserve"> </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 xml:space="preserve">з </w:t>
      </w:r>
      <w:r w:rsidRPr="005813EA">
        <w:rPr>
          <w:rFonts w:ascii="Times New Roman" w:hAnsi="Times New Roman" w:cs="Times New Roman"/>
          <w:spacing w:val="30"/>
          <w:sz w:val="24"/>
          <w:szCs w:val="24"/>
        </w:rPr>
        <w:t xml:space="preserve"> </w:t>
      </w:r>
      <w:r w:rsidRPr="005813EA">
        <w:rPr>
          <w:rFonts w:ascii="Times New Roman" w:hAnsi="Times New Roman" w:cs="Times New Roman"/>
          <w:sz w:val="24"/>
          <w:szCs w:val="24"/>
        </w:rPr>
        <w:t>р</w:t>
      </w:r>
      <w:r w:rsidRPr="005813EA">
        <w:rPr>
          <w:rFonts w:ascii="Times New Roman" w:hAnsi="Times New Roman" w:cs="Times New Roman"/>
          <w:spacing w:val="-1"/>
          <w:sz w:val="24"/>
          <w:szCs w:val="24"/>
        </w:rPr>
        <w:t>а</w:t>
      </w:r>
      <w:r w:rsidRPr="005813EA">
        <w:rPr>
          <w:rFonts w:ascii="Times New Roman" w:hAnsi="Times New Roman" w:cs="Times New Roman"/>
          <w:sz w:val="24"/>
          <w:szCs w:val="24"/>
        </w:rPr>
        <w:t xml:space="preserve">злога </w:t>
      </w:r>
      <w:r w:rsidRPr="005813EA">
        <w:rPr>
          <w:rFonts w:ascii="Times New Roman" w:hAnsi="Times New Roman" w:cs="Times New Roman"/>
          <w:spacing w:val="28"/>
          <w:sz w:val="24"/>
          <w:szCs w:val="24"/>
        </w:rPr>
        <w:t xml:space="preserve"> </w:t>
      </w:r>
      <w:r w:rsidRPr="005813EA">
        <w:rPr>
          <w:rFonts w:ascii="Times New Roman" w:hAnsi="Times New Roman" w:cs="Times New Roman"/>
          <w:spacing w:val="-1"/>
          <w:sz w:val="24"/>
          <w:szCs w:val="24"/>
        </w:rPr>
        <w:t>к</w:t>
      </w:r>
      <w:r w:rsidRPr="005813EA">
        <w:rPr>
          <w:rFonts w:ascii="Times New Roman" w:hAnsi="Times New Roman" w:cs="Times New Roman"/>
          <w:sz w:val="24"/>
          <w:szCs w:val="24"/>
        </w:rPr>
        <w:t xml:space="preserve">оји </w:t>
      </w:r>
      <w:r w:rsidRPr="005813EA">
        <w:rPr>
          <w:rFonts w:ascii="Times New Roman" w:hAnsi="Times New Roman" w:cs="Times New Roman"/>
          <w:spacing w:val="27"/>
          <w:sz w:val="24"/>
          <w:szCs w:val="24"/>
        </w:rPr>
        <w:t xml:space="preserve"> </w:t>
      </w:r>
      <w:r w:rsidRPr="005813EA">
        <w:rPr>
          <w:rFonts w:ascii="Times New Roman" w:hAnsi="Times New Roman" w:cs="Times New Roman"/>
          <w:sz w:val="24"/>
          <w:szCs w:val="24"/>
        </w:rPr>
        <w:t xml:space="preserve">су </w:t>
      </w:r>
      <w:r w:rsidRPr="005813EA">
        <w:rPr>
          <w:rFonts w:ascii="Times New Roman" w:hAnsi="Times New Roman" w:cs="Times New Roman"/>
          <w:spacing w:val="28"/>
          <w:sz w:val="24"/>
          <w:szCs w:val="24"/>
        </w:rPr>
        <w:t xml:space="preserve"> </w:t>
      </w:r>
      <w:r w:rsidRPr="005813EA">
        <w:rPr>
          <w:rFonts w:ascii="Times New Roman" w:hAnsi="Times New Roman" w:cs="Times New Roman"/>
          <w:sz w:val="24"/>
          <w:szCs w:val="24"/>
        </w:rPr>
        <w:t xml:space="preserve">на  </w:t>
      </w:r>
      <w:r w:rsidRPr="005813EA">
        <w:rPr>
          <w:rFonts w:ascii="Times New Roman" w:hAnsi="Times New Roman" w:cs="Times New Roman"/>
          <w:spacing w:val="-31"/>
          <w:sz w:val="24"/>
          <w:szCs w:val="24"/>
        </w:rPr>
        <w:t xml:space="preserve"> </w:t>
      </w:r>
      <w:r w:rsidRPr="005813EA">
        <w:rPr>
          <w:rFonts w:ascii="Times New Roman" w:hAnsi="Times New Roman" w:cs="Times New Roman"/>
          <w:sz w:val="24"/>
          <w:szCs w:val="24"/>
        </w:rPr>
        <w:t>ст</w:t>
      </w:r>
      <w:r w:rsidRPr="005813EA">
        <w:rPr>
          <w:rFonts w:ascii="Times New Roman" w:hAnsi="Times New Roman" w:cs="Times New Roman"/>
          <w:spacing w:val="-1"/>
          <w:sz w:val="24"/>
          <w:szCs w:val="24"/>
        </w:rPr>
        <w:t>р</w:t>
      </w:r>
      <w:r w:rsidRPr="005813EA">
        <w:rPr>
          <w:rFonts w:ascii="Times New Roman" w:hAnsi="Times New Roman" w:cs="Times New Roman"/>
          <w:sz w:val="24"/>
          <w:szCs w:val="24"/>
        </w:rPr>
        <w:t>ани нар</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ч</w:t>
      </w:r>
      <w:r w:rsidRPr="005813EA">
        <w:rPr>
          <w:rFonts w:ascii="Times New Roman" w:hAnsi="Times New Roman" w:cs="Times New Roman"/>
          <w:spacing w:val="-1"/>
          <w:sz w:val="24"/>
          <w:szCs w:val="24"/>
        </w:rPr>
        <w:t>и</w:t>
      </w:r>
      <w:r w:rsidRPr="005813EA">
        <w:rPr>
          <w:rFonts w:ascii="Times New Roman" w:hAnsi="Times New Roman" w:cs="Times New Roman"/>
          <w:sz w:val="24"/>
          <w:szCs w:val="24"/>
        </w:rPr>
        <w:t>оца,</w:t>
      </w:r>
      <w:r w:rsidRPr="005813EA">
        <w:rPr>
          <w:rFonts w:ascii="Times New Roman" w:hAnsi="Times New Roman" w:cs="Times New Roman"/>
          <w:spacing w:val="35"/>
          <w:sz w:val="24"/>
          <w:szCs w:val="24"/>
        </w:rPr>
        <w:t xml:space="preserve"> </w:t>
      </w:r>
      <w:r w:rsidRPr="005813EA">
        <w:rPr>
          <w:rFonts w:ascii="Times New Roman" w:hAnsi="Times New Roman" w:cs="Times New Roman"/>
          <w:sz w:val="24"/>
          <w:szCs w:val="24"/>
        </w:rPr>
        <w:t>нар</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ч</w:t>
      </w:r>
      <w:r w:rsidRPr="005813EA">
        <w:rPr>
          <w:rFonts w:ascii="Times New Roman" w:hAnsi="Times New Roman" w:cs="Times New Roman"/>
          <w:spacing w:val="-1"/>
          <w:sz w:val="24"/>
          <w:szCs w:val="24"/>
        </w:rPr>
        <w:t>и</w:t>
      </w:r>
      <w:r w:rsidRPr="005813EA">
        <w:rPr>
          <w:rFonts w:ascii="Times New Roman" w:hAnsi="Times New Roman" w:cs="Times New Roman"/>
          <w:sz w:val="24"/>
          <w:szCs w:val="24"/>
        </w:rPr>
        <w:t>лац</w:t>
      </w:r>
      <w:r w:rsidRPr="005813EA">
        <w:rPr>
          <w:rFonts w:ascii="Times New Roman" w:hAnsi="Times New Roman" w:cs="Times New Roman"/>
          <w:spacing w:val="32"/>
          <w:sz w:val="24"/>
          <w:szCs w:val="24"/>
        </w:rPr>
        <w:t xml:space="preserve"> </w:t>
      </w:r>
      <w:r w:rsidRPr="005813EA">
        <w:rPr>
          <w:rFonts w:ascii="Times New Roman" w:hAnsi="Times New Roman" w:cs="Times New Roman"/>
          <w:spacing w:val="1"/>
          <w:sz w:val="24"/>
          <w:szCs w:val="24"/>
        </w:rPr>
        <w:t>ј</w:t>
      </w:r>
      <w:r w:rsidRPr="005813EA">
        <w:rPr>
          <w:rFonts w:ascii="Times New Roman" w:hAnsi="Times New Roman" w:cs="Times New Roman"/>
          <w:sz w:val="24"/>
          <w:szCs w:val="24"/>
        </w:rPr>
        <w:t>е</w:t>
      </w:r>
      <w:r w:rsidRPr="005813EA">
        <w:rPr>
          <w:rFonts w:ascii="Times New Roman" w:hAnsi="Times New Roman" w:cs="Times New Roman"/>
          <w:spacing w:val="34"/>
          <w:sz w:val="24"/>
          <w:szCs w:val="24"/>
        </w:rPr>
        <w:t xml:space="preserve"> </w:t>
      </w:r>
      <w:r w:rsidRPr="005813EA">
        <w:rPr>
          <w:rFonts w:ascii="Times New Roman" w:hAnsi="Times New Roman" w:cs="Times New Roman"/>
          <w:sz w:val="24"/>
          <w:szCs w:val="24"/>
        </w:rPr>
        <w:t>д</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жан</w:t>
      </w:r>
      <w:r w:rsidRPr="005813EA">
        <w:rPr>
          <w:rFonts w:ascii="Times New Roman" w:hAnsi="Times New Roman" w:cs="Times New Roman"/>
          <w:spacing w:val="32"/>
          <w:sz w:val="24"/>
          <w:szCs w:val="24"/>
        </w:rPr>
        <w:t xml:space="preserve"> </w:t>
      </w:r>
      <w:r w:rsidRPr="005813EA">
        <w:rPr>
          <w:rFonts w:ascii="Times New Roman" w:hAnsi="Times New Roman" w:cs="Times New Roman"/>
          <w:sz w:val="24"/>
          <w:szCs w:val="24"/>
        </w:rPr>
        <w:t>да</w:t>
      </w:r>
      <w:r w:rsidRPr="005813EA">
        <w:rPr>
          <w:rFonts w:ascii="Times New Roman" w:hAnsi="Times New Roman" w:cs="Times New Roman"/>
          <w:spacing w:val="34"/>
          <w:sz w:val="24"/>
          <w:szCs w:val="24"/>
        </w:rPr>
        <w:t xml:space="preserve"> </w:t>
      </w:r>
      <w:r w:rsidRPr="005813EA">
        <w:rPr>
          <w:rFonts w:ascii="Times New Roman" w:hAnsi="Times New Roman" w:cs="Times New Roman"/>
          <w:sz w:val="24"/>
          <w:szCs w:val="24"/>
        </w:rPr>
        <w:t>пон</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ђ</w:t>
      </w:r>
      <w:r w:rsidRPr="005813EA">
        <w:rPr>
          <w:rFonts w:ascii="Times New Roman" w:hAnsi="Times New Roman" w:cs="Times New Roman"/>
          <w:spacing w:val="-1"/>
          <w:sz w:val="24"/>
          <w:szCs w:val="24"/>
        </w:rPr>
        <w:t>а</w:t>
      </w:r>
      <w:r w:rsidRPr="005813EA">
        <w:rPr>
          <w:rFonts w:ascii="Times New Roman" w:hAnsi="Times New Roman" w:cs="Times New Roman"/>
          <w:sz w:val="24"/>
          <w:szCs w:val="24"/>
        </w:rPr>
        <w:t xml:space="preserve">чу </w:t>
      </w:r>
      <w:r w:rsidRPr="005813EA">
        <w:rPr>
          <w:rFonts w:ascii="Times New Roman" w:hAnsi="Times New Roman" w:cs="Times New Roman"/>
          <w:spacing w:val="35"/>
          <w:sz w:val="24"/>
          <w:szCs w:val="24"/>
        </w:rPr>
        <w:t xml:space="preserve"> </w:t>
      </w:r>
      <w:r w:rsidR="00043E38">
        <w:rPr>
          <w:rFonts w:ascii="Times New Roman" w:hAnsi="Times New Roman" w:cs="Times New Roman"/>
          <w:sz w:val="24"/>
          <w:szCs w:val="24"/>
          <w:u w:val="single" w:color="000000"/>
        </w:rPr>
        <w:t>над</w:t>
      </w:r>
      <w:r w:rsidRPr="005813EA">
        <w:rPr>
          <w:rFonts w:ascii="Times New Roman" w:hAnsi="Times New Roman" w:cs="Times New Roman"/>
          <w:sz w:val="24"/>
          <w:szCs w:val="24"/>
          <w:u w:val="single" w:color="000000"/>
        </w:rPr>
        <w:t>о</w:t>
      </w:r>
      <w:r w:rsidRPr="005813EA">
        <w:rPr>
          <w:rFonts w:ascii="Times New Roman" w:hAnsi="Times New Roman" w:cs="Times New Roman"/>
          <w:spacing w:val="-2"/>
          <w:sz w:val="24"/>
          <w:szCs w:val="24"/>
          <w:u w:val="single" w:color="000000"/>
        </w:rPr>
        <w:t>к</w:t>
      </w:r>
      <w:r w:rsidRPr="005813EA">
        <w:rPr>
          <w:rFonts w:ascii="Times New Roman" w:hAnsi="Times New Roman" w:cs="Times New Roman"/>
          <w:sz w:val="24"/>
          <w:szCs w:val="24"/>
          <w:u w:val="single" w:color="000000"/>
        </w:rPr>
        <w:t>н</w:t>
      </w:r>
      <w:r w:rsidRPr="005813EA">
        <w:rPr>
          <w:rFonts w:ascii="Times New Roman" w:hAnsi="Times New Roman" w:cs="Times New Roman"/>
          <w:spacing w:val="-3"/>
          <w:sz w:val="24"/>
          <w:szCs w:val="24"/>
          <w:u w:val="single" w:color="000000"/>
        </w:rPr>
        <w:t>а</w:t>
      </w:r>
      <w:r w:rsidRPr="005813EA">
        <w:rPr>
          <w:rFonts w:ascii="Times New Roman" w:hAnsi="Times New Roman" w:cs="Times New Roman"/>
          <w:sz w:val="24"/>
          <w:szCs w:val="24"/>
          <w:u w:val="single" w:color="000000"/>
        </w:rPr>
        <w:t xml:space="preserve">ди </w:t>
      </w:r>
      <w:r w:rsidRPr="005813EA">
        <w:rPr>
          <w:rFonts w:ascii="Times New Roman" w:hAnsi="Times New Roman" w:cs="Times New Roman"/>
          <w:spacing w:val="34"/>
          <w:sz w:val="24"/>
          <w:szCs w:val="24"/>
          <w:u w:val="single" w:color="000000"/>
        </w:rPr>
        <w:t xml:space="preserve"> </w:t>
      </w:r>
      <w:r w:rsidRPr="005813EA">
        <w:rPr>
          <w:rFonts w:ascii="Times New Roman" w:hAnsi="Times New Roman" w:cs="Times New Roman"/>
          <w:sz w:val="24"/>
          <w:szCs w:val="24"/>
          <w:u w:val="single" w:color="000000"/>
        </w:rPr>
        <w:t>т</w:t>
      </w:r>
      <w:r w:rsidRPr="005813EA">
        <w:rPr>
          <w:rFonts w:ascii="Times New Roman" w:hAnsi="Times New Roman" w:cs="Times New Roman"/>
          <w:spacing w:val="-1"/>
          <w:sz w:val="24"/>
          <w:szCs w:val="24"/>
          <w:u w:val="single" w:color="000000"/>
        </w:rPr>
        <w:t>р</w:t>
      </w:r>
      <w:r w:rsidRPr="005813EA">
        <w:rPr>
          <w:rFonts w:ascii="Times New Roman" w:hAnsi="Times New Roman" w:cs="Times New Roman"/>
          <w:sz w:val="24"/>
          <w:szCs w:val="24"/>
          <w:u w:val="single" w:color="000000"/>
        </w:rPr>
        <w:t>ошк</w:t>
      </w:r>
      <w:r w:rsidRPr="005813EA">
        <w:rPr>
          <w:rFonts w:ascii="Times New Roman" w:hAnsi="Times New Roman" w:cs="Times New Roman"/>
          <w:spacing w:val="-1"/>
          <w:sz w:val="24"/>
          <w:szCs w:val="24"/>
          <w:u w:val="single" w:color="000000"/>
        </w:rPr>
        <w:t>о</w:t>
      </w:r>
      <w:r w:rsidRPr="005813EA">
        <w:rPr>
          <w:rFonts w:ascii="Times New Roman" w:hAnsi="Times New Roman" w:cs="Times New Roman"/>
          <w:sz w:val="24"/>
          <w:szCs w:val="24"/>
          <w:u w:val="single" w:color="000000"/>
        </w:rPr>
        <w:t xml:space="preserve">ве </w:t>
      </w:r>
      <w:r w:rsidRPr="005813EA">
        <w:rPr>
          <w:rFonts w:ascii="Times New Roman" w:hAnsi="Times New Roman" w:cs="Times New Roman"/>
          <w:spacing w:val="34"/>
          <w:sz w:val="24"/>
          <w:szCs w:val="24"/>
          <w:u w:val="single" w:color="000000"/>
        </w:rPr>
        <w:t xml:space="preserve"> </w:t>
      </w:r>
      <w:r w:rsidRPr="005813EA">
        <w:rPr>
          <w:rFonts w:ascii="Times New Roman" w:hAnsi="Times New Roman" w:cs="Times New Roman"/>
          <w:spacing w:val="-4"/>
          <w:sz w:val="24"/>
          <w:szCs w:val="24"/>
          <w:u w:val="single" w:color="000000"/>
        </w:rPr>
        <w:t>и</w:t>
      </w:r>
      <w:r w:rsidRPr="005813EA">
        <w:rPr>
          <w:rFonts w:ascii="Times New Roman" w:hAnsi="Times New Roman" w:cs="Times New Roman"/>
          <w:sz w:val="24"/>
          <w:szCs w:val="24"/>
          <w:u w:val="single" w:color="000000"/>
        </w:rPr>
        <w:t>з</w:t>
      </w:r>
      <w:r w:rsidRPr="005813EA">
        <w:rPr>
          <w:rFonts w:ascii="Times New Roman" w:hAnsi="Times New Roman" w:cs="Times New Roman"/>
          <w:spacing w:val="-1"/>
          <w:sz w:val="24"/>
          <w:szCs w:val="24"/>
          <w:u w:val="single" w:color="000000"/>
        </w:rPr>
        <w:t>р</w:t>
      </w:r>
      <w:r w:rsidRPr="005813EA">
        <w:rPr>
          <w:rFonts w:ascii="Times New Roman" w:hAnsi="Times New Roman" w:cs="Times New Roman"/>
          <w:sz w:val="24"/>
          <w:szCs w:val="24"/>
          <w:u w:val="single" w:color="000000"/>
        </w:rPr>
        <w:t xml:space="preserve">аде  </w:t>
      </w:r>
      <w:r w:rsidRPr="005813EA">
        <w:rPr>
          <w:rFonts w:ascii="Times New Roman" w:hAnsi="Times New Roman" w:cs="Times New Roman"/>
          <w:spacing w:val="-27"/>
          <w:sz w:val="24"/>
          <w:szCs w:val="24"/>
          <w:u w:val="single" w:color="000000"/>
        </w:rPr>
        <w:t xml:space="preserve"> </w:t>
      </w:r>
      <w:r w:rsidRPr="005813EA">
        <w:rPr>
          <w:rFonts w:ascii="Times New Roman" w:hAnsi="Times New Roman" w:cs="Times New Roman"/>
          <w:spacing w:val="-3"/>
          <w:sz w:val="24"/>
          <w:szCs w:val="24"/>
          <w:u w:val="single" w:color="000000"/>
        </w:rPr>
        <w:t>у</w:t>
      </w:r>
      <w:r w:rsidRPr="005813EA">
        <w:rPr>
          <w:rFonts w:ascii="Times New Roman" w:hAnsi="Times New Roman" w:cs="Times New Roman"/>
          <w:sz w:val="24"/>
          <w:szCs w:val="24"/>
          <w:u w:val="single" w:color="000000"/>
        </w:rPr>
        <w:t>з</w:t>
      </w:r>
      <w:r w:rsidRPr="005813EA">
        <w:rPr>
          <w:rFonts w:ascii="Times New Roman" w:hAnsi="Times New Roman" w:cs="Times New Roman"/>
          <w:spacing w:val="-1"/>
          <w:sz w:val="24"/>
          <w:szCs w:val="24"/>
          <w:u w:val="single" w:color="000000"/>
        </w:rPr>
        <w:t>о</w:t>
      </w:r>
      <w:r w:rsidRPr="005813EA">
        <w:rPr>
          <w:rFonts w:ascii="Times New Roman" w:hAnsi="Times New Roman" w:cs="Times New Roman"/>
          <w:sz w:val="24"/>
          <w:szCs w:val="24"/>
          <w:u w:val="single" w:color="000000"/>
        </w:rPr>
        <w:t>р</w:t>
      </w:r>
      <w:r w:rsidRPr="005813EA">
        <w:rPr>
          <w:rFonts w:ascii="Times New Roman" w:hAnsi="Times New Roman" w:cs="Times New Roman"/>
          <w:spacing w:val="-2"/>
          <w:sz w:val="24"/>
          <w:szCs w:val="24"/>
          <w:u w:val="single" w:color="000000"/>
        </w:rPr>
        <w:t>к</w:t>
      </w:r>
      <w:r w:rsidRPr="005813EA">
        <w:rPr>
          <w:rFonts w:ascii="Times New Roman" w:hAnsi="Times New Roman" w:cs="Times New Roman"/>
          <w:sz w:val="24"/>
          <w:szCs w:val="24"/>
          <w:u w:val="single" w:color="000000"/>
        </w:rPr>
        <w:t xml:space="preserve">а </w:t>
      </w:r>
      <w:r w:rsidRPr="005813EA">
        <w:rPr>
          <w:rFonts w:ascii="Times New Roman" w:hAnsi="Times New Roman" w:cs="Times New Roman"/>
          <w:spacing w:val="34"/>
          <w:sz w:val="24"/>
          <w:szCs w:val="24"/>
          <w:u w:val="single" w:color="000000"/>
        </w:rPr>
        <w:t xml:space="preserve"> </w:t>
      </w:r>
      <w:r w:rsidRPr="005813EA">
        <w:rPr>
          <w:rFonts w:ascii="Times New Roman" w:hAnsi="Times New Roman" w:cs="Times New Roman"/>
          <w:sz w:val="24"/>
          <w:szCs w:val="24"/>
          <w:u w:val="single" w:color="000000"/>
        </w:rPr>
        <w:t>и</w:t>
      </w:r>
      <w:r w:rsidR="00043E38">
        <w:rPr>
          <w:rFonts w:ascii="Times New Roman" w:hAnsi="Times New Roman" w:cs="Times New Roman"/>
          <w:sz w:val="24"/>
          <w:szCs w:val="24"/>
          <w:u w:val="single" w:color="000000"/>
        </w:rPr>
        <w:t>л</w:t>
      </w:r>
      <w:r w:rsidRPr="005813EA">
        <w:rPr>
          <w:rFonts w:ascii="Times New Roman" w:hAnsi="Times New Roman" w:cs="Times New Roman"/>
          <w:sz w:val="24"/>
          <w:szCs w:val="24"/>
          <w:u w:val="single" w:color="000000"/>
        </w:rPr>
        <w:t>и</w:t>
      </w:r>
      <w:r w:rsidRPr="005813EA">
        <w:rPr>
          <w:rFonts w:ascii="Times New Roman" w:hAnsi="Times New Roman" w:cs="Times New Roman"/>
          <w:spacing w:val="1"/>
          <w:sz w:val="24"/>
          <w:szCs w:val="24"/>
          <w:u w:val="single" w:color="000000"/>
        </w:rPr>
        <w:t xml:space="preserve"> </w:t>
      </w:r>
      <w:r w:rsidRPr="005813EA">
        <w:rPr>
          <w:rFonts w:ascii="Times New Roman" w:hAnsi="Times New Roman" w:cs="Times New Roman"/>
          <w:sz w:val="24"/>
          <w:szCs w:val="24"/>
          <w:u w:val="single" w:color="000000"/>
        </w:rPr>
        <w:t xml:space="preserve"> </w:t>
      </w:r>
      <w:r w:rsidRPr="005813EA">
        <w:rPr>
          <w:rFonts w:ascii="Times New Roman" w:hAnsi="Times New Roman" w:cs="Times New Roman"/>
          <w:spacing w:val="-1"/>
          <w:sz w:val="24"/>
          <w:szCs w:val="24"/>
          <w:u w:val="single" w:color="000000"/>
        </w:rPr>
        <w:t>м</w:t>
      </w:r>
      <w:r w:rsidR="0096704A">
        <w:rPr>
          <w:rFonts w:ascii="Times New Roman" w:hAnsi="Times New Roman" w:cs="Times New Roman"/>
          <w:sz w:val="24"/>
          <w:szCs w:val="24"/>
          <w:u w:val="single" w:color="000000"/>
        </w:rPr>
        <w:t>одел</w:t>
      </w:r>
      <w:r w:rsidRPr="005813EA">
        <w:rPr>
          <w:rFonts w:ascii="Times New Roman" w:hAnsi="Times New Roman" w:cs="Times New Roman"/>
          <w:spacing w:val="-3"/>
          <w:sz w:val="24"/>
          <w:szCs w:val="24"/>
          <w:u w:val="single" w:color="000000"/>
        </w:rPr>
        <w:t>а</w:t>
      </w:r>
      <w:r w:rsidRPr="005813EA">
        <w:rPr>
          <w:rFonts w:ascii="Times New Roman" w:hAnsi="Times New Roman" w:cs="Times New Roman"/>
          <w:sz w:val="24"/>
          <w:szCs w:val="24"/>
        </w:rPr>
        <w:t xml:space="preserve">, </w:t>
      </w:r>
      <w:r w:rsidRPr="005813EA">
        <w:rPr>
          <w:rFonts w:ascii="Times New Roman" w:hAnsi="Times New Roman" w:cs="Times New Roman"/>
          <w:spacing w:val="31"/>
          <w:sz w:val="24"/>
          <w:szCs w:val="24"/>
        </w:rPr>
        <w:t xml:space="preserve"> </w:t>
      </w:r>
      <w:r w:rsidRPr="005813EA">
        <w:rPr>
          <w:rFonts w:ascii="Times New Roman" w:hAnsi="Times New Roman" w:cs="Times New Roman"/>
          <w:sz w:val="24"/>
          <w:szCs w:val="24"/>
        </w:rPr>
        <w:t>а</w:t>
      </w:r>
      <w:r w:rsidRPr="005813EA">
        <w:rPr>
          <w:rFonts w:ascii="Times New Roman" w:hAnsi="Times New Roman" w:cs="Times New Roman"/>
          <w:spacing w:val="-2"/>
          <w:sz w:val="24"/>
          <w:szCs w:val="24"/>
        </w:rPr>
        <w:t>к</w:t>
      </w:r>
      <w:r w:rsidRPr="005813EA">
        <w:rPr>
          <w:rFonts w:ascii="Times New Roman" w:hAnsi="Times New Roman" w:cs="Times New Roman"/>
          <w:sz w:val="24"/>
          <w:szCs w:val="24"/>
        </w:rPr>
        <w:t xml:space="preserve">о </w:t>
      </w:r>
      <w:r w:rsidRPr="005813EA">
        <w:rPr>
          <w:rFonts w:ascii="Times New Roman" w:hAnsi="Times New Roman" w:cs="Times New Roman"/>
          <w:spacing w:val="30"/>
          <w:sz w:val="24"/>
          <w:szCs w:val="24"/>
        </w:rPr>
        <w:t xml:space="preserve"> </w:t>
      </w:r>
      <w:r w:rsidRPr="005813EA">
        <w:rPr>
          <w:rFonts w:ascii="Times New Roman" w:hAnsi="Times New Roman" w:cs="Times New Roman"/>
          <w:sz w:val="24"/>
          <w:szCs w:val="24"/>
        </w:rPr>
        <w:t xml:space="preserve">су </w:t>
      </w:r>
      <w:r w:rsidRPr="005813EA">
        <w:rPr>
          <w:rFonts w:ascii="Times New Roman" w:hAnsi="Times New Roman" w:cs="Times New Roman"/>
          <w:spacing w:val="30"/>
          <w:sz w:val="24"/>
          <w:szCs w:val="24"/>
        </w:rPr>
        <w:t xml:space="preserve"> </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з</w:t>
      </w:r>
      <w:r w:rsidRPr="005813EA">
        <w:rPr>
          <w:rFonts w:ascii="Times New Roman" w:hAnsi="Times New Roman" w:cs="Times New Roman"/>
          <w:spacing w:val="-1"/>
          <w:sz w:val="24"/>
          <w:szCs w:val="24"/>
        </w:rPr>
        <w:t>р</w:t>
      </w:r>
      <w:r w:rsidRPr="005813EA">
        <w:rPr>
          <w:rFonts w:ascii="Times New Roman" w:hAnsi="Times New Roman" w:cs="Times New Roman"/>
          <w:sz w:val="24"/>
          <w:szCs w:val="24"/>
        </w:rPr>
        <w:t>а</w:t>
      </w:r>
      <w:r w:rsidRPr="005813EA">
        <w:rPr>
          <w:rFonts w:ascii="Times New Roman" w:hAnsi="Times New Roman" w:cs="Times New Roman"/>
          <w:spacing w:val="1"/>
          <w:sz w:val="24"/>
          <w:szCs w:val="24"/>
        </w:rPr>
        <w:t>ђ</w:t>
      </w:r>
      <w:r w:rsidRPr="005813EA">
        <w:rPr>
          <w:rFonts w:ascii="Times New Roman" w:hAnsi="Times New Roman" w:cs="Times New Roman"/>
          <w:sz w:val="24"/>
          <w:szCs w:val="24"/>
        </w:rPr>
        <w:t xml:space="preserve">ени </w:t>
      </w:r>
      <w:r w:rsidRPr="005813EA">
        <w:rPr>
          <w:rFonts w:ascii="Times New Roman" w:hAnsi="Times New Roman" w:cs="Times New Roman"/>
          <w:spacing w:val="30"/>
          <w:sz w:val="24"/>
          <w:szCs w:val="24"/>
        </w:rPr>
        <w:t xml:space="preserve"> </w:t>
      </w:r>
      <w:r w:rsidRPr="005813EA">
        <w:rPr>
          <w:rFonts w:ascii="Times New Roman" w:hAnsi="Times New Roman" w:cs="Times New Roman"/>
          <w:sz w:val="24"/>
          <w:szCs w:val="24"/>
        </w:rPr>
        <w:t xml:space="preserve">у </w:t>
      </w:r>
      <w:r w:rsidRPr="005813EA">
        <w:rPr>
          <w:rFonts w:ascii="Times New Roman" w:hAnsi="Times New Roman" w:cs="Times New Roman"/>
          <w:spacing w:val="30"/>
          <w:sz w:val="24"/>
          <w:szCs w:val="24"/>
        </w:rPr>
        <w:t xml:space="preserve"> </w:t>
      </w:r>
      <w:r w:rsidRPr="005813EA">
        <w:rPr>
          <w:rFonts w:ascii="Times New Roman" w:hAnsi="Times New Roman" w:cs="Times New Roman"/>
          <w:sz w:val="24"/>
          <w:szCs w:val="24"/>
        </w:rPr>
        <w:t>с</w:t>
      </w:r>
      <w:r w:rsidRPr="005813EA">
        <w:rPr>
          <w:rFonts w:ascii="Times New Roman" w:hAnsi="Times New Roman" w:cs="Times New Roman"/>
          <w:spacing w:val="-1"/>
          <w:sz w:val="24"/>
          <w:szCs w:val="24"/>
        </w:rPr>
        <w:t>к</w:t>
      </w:r>
      <w:r w:rsidRPr="005813EA">
        <w:rPr>
          <w:rFonts w:ascii="Times New Roman" w:hAnsi="Times New Roman" w:cs="Times New Roman"/>
          <w:sz w:val="24"/>
          <w:szCs w:val="24"/>
        </w:rPr>
        <w:t xml:space="preserve">ладу </w:t>
      </w:r>
      <w:r w:rsidRPr="005813EA">
        <w:rPr>
          <w:rFonts w:ascii="Times New Roman" w:hAnsi="Times New Roman" w:cs="Times New Roman"/>
          <w:spacing w:val="29"/>
          <w:sz w:val="24"/>
          <w:szCs w:val="24"/>
        </w:rPr>
        <w:t xml:space="preserve"> </w:t>
      </w:r>
      <w:r w:rsidRPr="005813EA">
        <w:rPr>
          <w:rFonts w:ascii="Times New Roman" w:hAnsi="Times New Roman" w:cs="Times New Roman"/>
          <w:sz w:val="24"/>
          <w:szCs w:val="24"/>
        </w:rPr>
        <w:t xml:space="preserve">са </w:t>
      </w:r>
      <w:r w:rsidRPr="005813EA">
        <w:rPr>
          <w:rFonts w:ascii="Times New Roman" w:hAnsi="Times New Roman" w:cs="Times New Roman"/>
          <w:spacing w:val="30"/>
          <w:sz w:val="24"/>
          <w:szCs w:val="24"/>
        </w:rPr>
        <w:t xml:space="preserve"> </w:t>
      </w:r>
      <w:r w:rsidRPr="005813EA">
        <w:rPr>
          <w:rFonts w:ascii="Times New Roman" w:hAnsi="Times New Roman" w:cs="Times New Roman"/>
          <w:sz w:val="24"/>
          <w:szCs w:val="24"/>
        </w:rPr>
        <w:t>т</w:t>
      </w:r>
      <w:r w:rsidRPr="005813EA">
        <w:rPr>
          <w:rFonts w:ascii="Times New Roman" w:hAnsi="Times New Roman" w:cs="Times New Roman"/>
          <w:spacing w:val="1"/>
          <w:sz w:val="24"/>
          <w:szCs w:val="24"/>
        </w:rPr>
        <w:t>е</w:t>
      </w:r>
      <w:r w:rsidRPr="005813EA">
        <w:rPr>
          <w:rFonts w:ascii="Times New Roman" w:hAnsi="Times New Roman" w:cs="Times New Roman"/>
          <w:sz w:val="24"/>
          <w:szCs w:val="24"/>
        </w:rPr>
        <w:t>хнич</w:t>
      </w:r>
      <w:r w:rsidRPr="005813EA">
        <w:rPr>
          <w:rFonts w:ascii="Times New Roman" w:hAnsi="Times New Roman" w:cs="Times New Roman"/>
          <w:spacing w:val="-2"/>
          <w:sz w:val="24"/>
          <w:szCs w:val="24"/>
        </w:rPr>
        <w:t>ки</w:t>
      </w:r>
      <w:r w:rsidRPr="005813EA">
        <w:rPr>
          <w:rFonts w:ascii="Times New Roman" w:hAnsi="Times New Roman" w:cs="Times New Roman"/>
          <w:sz w:val="24"/>
          <w:szCs w:val="24"/>
        </w:rPr>
        <w:t xml:space="preserve">м </w:t>
      </w:r>
      <w:r w:rsidRPr="005813EA">
        <w:rPr>
          <w:rFonts w:ascii="Times New Roman" w:hAnsi="Times New Roman" w:cs="Times New Roman"/>
          <w:spacing w:val="30"/>
          <w:sz w:val="24"/>
          <w:szCs w:val="24"/>
        </w:rPr>
        <w:t xml:space="preserve"> </w:t>
      </w:r>
      <w:r w:rsidRPr="005813EA">
        <w:rPr>
          <w:rFonts w:ascii="Times New Roman" w:hAnsi="Times New Roman" w:cs="Times New Roman"/>
          <w:sz w:val="24"/>
          <w:szCs w:val="24"/>
        </w:rPr>
        <w:t>специф</w:t>
      </w:r>
      <w:r w:rsidRPr="005813EA">
        <w:rPr>
          <w:rFonts w:ascii="Times New Roman" w:hAnsi="Times New Roman" w:cs="Times New Roman"/>
          <w:spacing w:val="-1"/>
          <w:sz w:val="24"/>
          <w:szCs w:val="24"/>
        </w:rPr>
        <w:t>ик</w:t>
      </w:r>
      <w:r w:rsidRPr="005813EA">
        <w:rPr>
          <w:rFonts w:ascii="Times New Roman" w:hAnsi="Times New Roman" w:cs="Times New Roman"/>
          <w:sz w:val="24"/>
          <w:szCs w:val="24"/>
        </w:rPr>
        <w:t>ац</w:t>
      </w:r>
      <w:r w:rsidRPr="005813EA">
        <w:rPr>
          <w:rFonts w:ascii="Times New Roman" w:hAnsi="Times New Roman" w:cs="Times New Roman"/>
          <w:spacing w:val="-4"/>
          <w:sz w:val="24"/>
          <w:szCs w:val="24"/>
        </w:rPr>
        <w:t>и</w:t>
      </w:r>
      <w:r w:rsidRPr="005813EA">
        <w:rPr>
          <w:rFonts w:ascii="Times New Roman" w:hAnsi="Times New Roman" w:cs="Times New Roman"/>
          <w:spacing w:val="1"/>
          <w:sz w:val="24"/>
          <w:szCs w:val="24"/>
        </w:rPr>
        <w:t>ј</w:t>
      </w:r>
      <w:r w:rsidRPr="005813EA">
        <w:rPr>
          <w:rFonts w:ascii="Times New Roman" w:hAnsi="Times New Roman" w:cs="Times New Roman"/>
          <w:spacing w:val="-3"/>
          <w:sz w:val="24"/>
          <w:szCs w:val="24"/>
        </w:rPr>
        <w:t>а</w:t>
      </w:r>
      <w:r w:rsidRPr="005813EA">
        <w:rPr>
          <w:rFonts w:ascii="Times New Roman" w:hAnsi="Times New Roman" w:cs="Times New Roman"/>
          <w:spacing w:val="-1"/>
          <w:sz w:val="24"/>
          <w:szCs w:val="24"/>
        </w:rPr>
        <w:t>м</w:t>
      </w:r>
      <w:r w:rsidRPr="005813EA">
        <w:rPr>
          <w:rFonts w:ascii="Times New Roman" w:hAnsi="Times New Roman" w:cs="Times New Roman"/>
          <w:sz w:val="24"/>
          <w:szCs w:val="24"/>
        </w:rPr>
        <w:t xml:space="preserve">а </w:t>
      </w:r>
      <w:r w:rsidRPr="005813EA">
        <w:rPr>
          <w:rFonts w:ascii="Times New Roman" w:hAnsi="Times New Roman" w:cs="Times New Roman"/>
          <w:spacing w:val="30"/>
          <w:sz w:val="24"/>
          <w:szCs w:val="24"/>
        </w:rPr>
        <w:t xml:space="preserve"> </w:t>
      </w:r>
      <w:r w:rsidRPr="005813EA">
        <w:rPr>
          <w:rFonts w:ascii="Times New Roman" w:hAnsi="Times New Roman" w:cs="Times New Roman"/>
          <w:sz w:val="24"/>
          <w:szCs w:val="24"/>
        </w:rPr>
        <w:t>нар</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ч</w:t>
      </w:r>
      <w:r w:rsidRPr="005813EA">
        <w:rPr>
          <w:rFonts w:ascii="Times New Roman" w:hAnsi="Times New Roman" w:cs="Times New Roman"/>
          <w:spacing w:val="-1"/>
          <w:sz w:val="24"/>
          <w:szCs w:val="24"/>
        </w:rPr>
        <w:t>и</w:t>
      </w:r>
      <w:r w:rsidRPr="005813EA">
        <w:rPr>
          <w:rFonts w:ascii="Times New Roman" w:hAnsi="Times New Roman" w:cs="Times New Roman"/>
          <w:sz w:val="24"/>
          <w:szCs w:val="24"/>
        </w:rPr>
        <w:t xml:space="preserve">оца </w:t>
      </w:r>
      <w:r w:rsidRPr="005813EA">
        <w:rPr>
          <w:rFonts w:ascii="Times New Roman" w:hAnsi="Times New Roman" w:cs="Times New Roman"/>
          <w:spacing w:val="31"/>
          <w:sz w:val="24"/>
          <w:szCs w:val="24"/>
        </w:rPr>
        <w:t xml:space="preserve"> </w:t>
      </w:r>
      <w:r w:rsidR="00043E38">
        <w:rPr>
          <w:rFonts w:ascii="Times New Roman" w:hAnsi="Times New Roman" w:cs="Times New Roman"/>
          <w:sz w:val="24"/>
          <w:szCs w:val="24"/>
        </w:rPr>
        <w:t xml:space="preserve">и </w:t>
      </w:r>
      <w:r w:rsidRPr="005813EA">
        <w:rPr>
          <w:rFonts w:ascii="Times New Roman" w:hAnsi="Times New Roman" w:cs="Times New Roman"/>
          <w:sz w:val="24"/>
          <w:szCs w:val="24"/>
          <w:u w:val="single" w:color="000000"/>
        </w:rPr>
        <w:t xml:space="preserve"> т</w:t>
      </w:r>
      <w:r w:rsidRPr="005813EA">
        <w:rPr>
          <w:rFonts w:ascii="Times New Roman" w:hAnsi="Times New Roman" w:cs="Times New Roman"/>
          <w:spacing w:val="-1"/>
          <w:sz w:val="24"/>
          <w:szCs w:val="24"/>
          <w:u w:val="single" w:color="000000"/>
        </w:rPr>
        <w:t>р</w:t>
      </w:r>
      <w:r w:rsidRPr="005813EA">
        <w:rPr>
          <w:rFonts w:ascii="Times New Roman" w:hAnsi="Times New Roman" w:cs="Times New Roman"/>
          <w:sz w:val="24"/>
          <w:szCs w:val="24"/>
          <w:u w:val="single" w:color="000000"/>
        </w:rPr>
        <w:t>ошк</w:t>
      </w:r>
      <w:r w:rsidRPr="005813EA">
        <w:rPr>
          <w:rFonts w:ascii="Times New Roman" w:hAnsi="Times New Roman" w:cs="Times New Roman"/>
          <w:spacing w:val="-1"/>
          <w:sz w:val="24"/>
          <w:szCs w:val="24"/>
          <w:u w:val="single" w:color="000000"/>
        </w:rPr>
        <w:t>о</w:t>
      </w:r>
      <w:r w:rsidRPr="005813EA">
        <w:rPr>
          <w:rFonts w:ascii="Times New Roman" w:hAnsi="Times New Roman" w:cs="Times New Roman"/>
          <w:sz w:val="24"/>
          <w:szCs w:val="24"/>
          <w:u w:val="single" w:color="000000"/>
        </w:rPr>
        <w:t xml:space="preserve">ве  </w:t>
      </w:r>
      <w:r w:rsidRPr="005813EA">
        <w:rPr>
          <w:rFonts w:ascii="Times New Roman" w:hAnsi="Times New Roman" w:cs="Times New Roman"/>
          <w:spacing w:val="11"/>
          <w:sz w:val="24"/>
          <w:szCs w:val="24"/>
          <w:u w:val="single" w:color="000000"/>
        </w:rPr>
        <w:t xml:space="preserve"> </w:t>
      </w:r>
      <w:r w:rsidRPr="005813EA">
        <w:rPr>
          <w:rFonts w:ascii="Times New Roman" w:hAnsi="Times New Roman" w:cs="Times New Roman"/>
          <w:sz w:val="24"/>
          <w:szCs w:val="24"/>
          <w:u w:val="single" w:color="000000"/>
        </w:rPr>
        <w:t>пр</w:t>
      </w:r>
      <w:r w:rsidRPr="005813EA">
        <w:rPr>
          <w:rFonts w:ascii="Times New Roman" w:hAnsi="Times New Roman" w:cs="Times New Roman"/>
          <w:spacing w:val="-2"/>
          <w:sz w:val="24"/>
          <w:szCs w:val="24"/>
          <w:u w:val="single" w:color="000000"/>
        </w:rPr>
        <w:t>и</w:t>
      </w:r>
      <w:r w:rsidR="0096704A">
        <w:rPr>
          <w:rFonts w:ascii="Times New Roman" w:hAnsi="Times New Roman" w:cs="Times New Roman"/>
          <w:sz w:val="24"/>
          <w:szCs w:val="24"/>
          <w:u w:val="single" w:color="000000"/>
        </w:rPr>
        <w:t>б</w:t>
      </w:r>
      <w:r w:rsidRPr="005813EA">
        <w:rPr>
          <w:rFonts w:ascii="Times New Roman" w:hAnsi="Times New Roman" w:cs="Times New Roman"/>
          <w:spacing w:val="-3"/>
          <w:sz w:val="24"/>
          <w:szCs w:val="24"/>
          <w:u w:val="single" w:color="000000"/>
        </w:rPr>
        <w:t>а</w:t>
      </w:r>
      <w:r w:rsidRPr="005813EA">
        <w:rPr>
          <w:rFonts w:ascii="Times New Roman" w:hAnsi="Times New Roman" w:cs="Times New Roman"/>
          <w:sz w:val="24"/>
          <w:szCs w:val="24"/>
          <w:u w:val="single" w:color="000000"/>
        </w:rPr>
        <w:t>вљ</w:t>
      </w:r>
      <w:r w:rsidRPr="005813EA">
        <w:rPr>
          <w:rFonts w:ascii="Times New Roman" w:hAnsi="Times New Roman" w:cs="Times New Roman"/>
          <w:spacing w:val="-1"/>
          <w:sz w:val="24"/>
          <w:szCs w:val="24"/>
          <w:u w:val="single" w:color="000000"/>
        </w:rPr>
        <w:t>а</w:t>
      </w:r>
      <w:r w:rsidRPr="005813EA">
        <w:rPr>
          <w:rFonts w:ascii="Times New Roman" w:hAnsi="Times New Roman" w:cs="Times New Roman"/>
          <w:spacing w:val="-2"/>
          <w:sz w:val="24"/>
          <w:szCs w:val="24"/>
          <w:u w:val="single" w:color="000000"/>
        </w:rPr>
        <w:t>њ</w:t>
      </w:r>
      <w:r w:rsidRPr="005813EA">
        <w:rPr>
          <w:rFonts w:ascii="Times New Roman" w:hAnsi="Times New Roman" w:cs="Times New Roman"/>
          <w:sz w:val="24"/>
          <w:szCs w:val="24"/>
          <w:u w:val="single" w:color="000000"/>
        </w:rPr>
        <w:t xml:space="preserve">а  </w:t>
      </w:r>
      <w:r w:rsidRPr="005813EA">
        <w:rPr>
          <w:rFonts w:ascii="Times New Roman" w:hAnsi="Times New Roman" w:cs="Times New Roman"/>
          <w:spacing w:val="11"/>
          <w:sz w:val="24"/>
          <w:szCs w:val="24"/>
          <w:u w:val="single" w:color="000000"/>
        </w:rPr>
        <w:t xml:space="preserve"> </w:t>
      </w:r>
      <w:r w:rsidRPr="005813EA">
        <w:rPr>
          <w:rFonts w:ascii="Times New Roman" w:hAnsi="Times New Roman" w:cs="Times New Roman"/>
          <w:sz w:val="24"/>
          <w:szCs w:val="24"/>
          <w:u w:val="single" w:color="000000"/>
        </w:rPr>
        <w:t>ср</w:t>
      </w:r>
      <w:r w:rsidRPr="005813EA">
        <w:rPr>
          <w:rFonts w:ascii="Times New Roman" w:hAnsi="Times New Roman" w:cs="Times New Roman"/>
          <w:spacing w:val="-1"/>
          <w:sz w:val="24"/>
          <w:szCs w:val="24"/>
          <w:u w:val="single" w:color="000000"/>
        </w:rPr>
        <w:t>е</w:t>
      </w:r>
      <w:r w:rsidR="00043E38">
        <w:rPr>
          <w:rFonts w:ascii="Times New Roman" w:hAnsi="Times New Roman" w:cs="Times New Roman"/>
          <w:sz w:val="24"/>
          <w:szCs w:val="24"/>
          <w:u w:val="single" w:color="000000"/>
        </w:rPr>
        <w:t>д</w:t>
      </w:r>
      <w:r w:rsidRPr="005813EA">
        <w:rPr>
          <w:rFonts w:ascii="Times New Roman" w:hAnsi="Times New Roman" w:cs="Times New Roman"/>
          <w:sz w:val="24"/>
          <w:szCs w:val="24"/>
          <w:u w:val="single" w:color="000000"/>
        </w:rPr>
        <w:t xml:space="preserve">ства  </w:t>
      </w:r>
      <w:r w:rsidRPr="005813EA">
        <w:rPr>
          <w:rFonts w:ascii="Times New Roman" w:hAnsi="Times New Roman" w:cs="Times New Roman"/>
          <w:spacing w:val="11"/>
          <w:sz w:val="24"/>
          <w:szCs w:val="24"/>
          <w:u w:val="single" w:color="000000"/>
        </w:rPr>
        <w:t xml:space="preserve"> </w:t>
      </w:r>
      <w:r w:rsidRPr="005813EA">
        <w:rPr>
          <w:rFonts w:ascii="Times New Roman" w:hAnsi="Times New Roman" w:cs="Times New Roman"/>
          <w:spacing w:val="-3"/>
          <w:sz w:val="24"/>
          <w:szCs w:val="24"/>
          <w:u w:val="single" w:color="000000"/>
        </w:rPr>
        <w:t>о</w:t>
      </w:r>
      <w:r w:rsidR="00043E38">
        <w:rPr>
          <w:rFonts w:ascii="Times New Roman" w:hAnsi="Times New Roman" w:cs="Times New Roman"/>
          <w:sz w:val="24"/>
          <w:szCs w:val="24"/>
          <w:u w:val="single" w:color="000000"/>
        </w:rPr>
        <w:t>б</w:t>
      </w:r>
      <w:r w:rsidRPr="005813EA">
        <w:rPr>
          <w:rFonts w:ascii="Times New Roman" w:hAnsi="Times New Roman" w:cs="Times New Roman"/>
          <w:sz w:val="24"/>
          <w:szCs w:val="24"/>
          <w:u w:val="single" w:color="000000"/>
        </w:rPr>
        <w:t>е</w:t>
      </w:r>
      <w:r w:rsidRPr="005813EA">
        <w:rPr>
          <w:rFonts w:ascii="Times New Roman" w:hAnsi="Times New Roman" w:cs="Times New Roman"/>
          <w:spacing w:val="-1"/>
          <w:sz w:val="24"/>
          <w:szCs w:val="24"/>
          <w:u w:val="single" w:color="000000"/>
        </w:rPr>
        <w:t>з</w:t>
      </w:r>
      <w:r w:rsidR="00043E38">
        <w:rPr>
          <w:rFonts w:ascii="Times New Roman" w:hAnsi="Times New Roman" w:cs="Times New Roman"/>
          <w:sz w:val="24"/>
          <w:szCs w:val="24"/>
          <w:u w:val="single" w:color="000000"/>
        </w:rPr>
        <w:t>б</w:t>
      </w:r>
      <w:r w:rsidRPr="005813EA">
        <w:rPr>
          <w:rFonts w:ascii="Times New Roman" w:hAnsi="Times New Roman" w:cs="Times New Roman"/>
          <w:sz w:val="24"/>
          <w:szCs w:val="24"/>
          <w:u w:val="single" w:color="000000"/>
        </w:rPr>
        <w:t>е</w:t>
      </w:r>
      <w:r w:rsidRPr="005813EA">
        <w:rPr>
          <w:rFonts w:ascii="Times New Roman" w:hAnsi="Times New Roman" w:cs="Times New Roman"/>
          <w:spacing w:val="-1"/>
          <w:sz w:val="24"/>
          <w:szCs w:val="24"/>
          <w:u w:val="single" w:color="000000"/>
        </w:rPr>
        <w:t>ђ</w:t>
      </w:r>
      <w:r w:rsidRPr="005813EA">
        <w:rPr>
          <w:rFonts w:ascii="Times New Roman" w:hAnsi="Times New Roman" w:cs="Times New Roman"/>
          <w:spacing w:val="-3"/>
          <w:sz w:val="24"/>
          <w:szCs w:val="24"/>
          <w:u w:val="single" w:color="000000"/>
        </w:rPr>
        <w:t>е</w:t>
      </w:r>
      <w:r w:rsidRPr="005813EA">
        <w:rPr>
          <w:rFonts w:ascii="Times New Roman" w:hAnsi="Times New Roman" w:cs="Times New Roman"/>
          <w:sz w:val="24"/>
          <w:szCs w:val="24"/>
          <w:u w:val="single" w:color="000000"/>
        </w:rPr>
        <w:t>ња</w:t>
      </w:r>
      <w:r w:rsidRPr="005813EA">
        <w:rPr>
          <w:rFonts w:ascii="Times New Roman" w:hAnsi="Times New Roman" w:cs="Times New Roman"/>
          <w:spacing w:val="2"/>
          <w:sz w:val="24"/>
          <w:szCs w:val="24"/>
          <w:u w:val="single" w:color="000000"/>
        </w:rPr>
        <w:t xml:space="preserve"> </w:t>
      </w:r>
      <w:r w:rsidRPr="005813EA">
        <w:rPr>
          <w:rFonts w:ascii="Times New Roman" w:hAnsi="Times New Roman" w:cs="Times New Roman"/>
          <w:sz w:val="24"/>
          <w:szCs w:val="24"/>
        </w:rPr>
        <w:t xml:space="preserve">, </w:t>
      </w:r>
      <w:r w:rsidRPr="005813EA">
        <w:rPr>
          <w:rFonts w:ascii="Times New Roman" w:hAnsi="Times New Roman" w:cs="Times New Roman"/>
          <w:spacing w:val="12"/>
          <w:sz w:val="24"/>
          <w:szCs w:val="24"/>
        </w:rPr>
        <w:t xml:space="preserve"> </w:t>
      </w:r>
      <w:r w:rsidRPr="005813EA">
        <w:rPr>
          <w:rFonts w:ascii="Times New Roman" w:hAnsi="Times New Roman" w:cs="Times New Roman"/>
          <w:sz w:val="24"/>
          <w:szCs w:val="24"/>
        </w:rPr>
        <w:t>п</w:t>
      </w:r>
      <w:r w:rsidRPr="005813EA">
        <w:rPr>
          <w:rFonts w:ascii="Times New Roman" w:hAnsi="Times New Roman" w:cs="Times New Roman"/>
          <w:spacing w:val="-3"/>
          <w:sz w:val="24"/>
          <w:szCs w:val="24"/>
        </w:rPr>
        <w:t>о</w:t>
      </w:r>
      <w:r w:rsidRPr="005813EA">
        <w:rPr>
          <w:rFonts w:ascii="Times New Roman" w:hAnsi="Times New Roman" w:cs="Times New Roman"/>
          <w:sz w:val="24"/>
          <w:szCs w:val="24"/>
        </w:rPr>
        <w:t xml:space="preserve">д </w:t>
      </w:r>
      <w:r w:rsidRPr="005813EA">
        <w:rPr>
          <w:rFonts w:ascii="Times New Roman" w:hAnsi="Times New Roman" w:cs="Times New Roman"/>
          <w:spacing w:val="12"/>
          <w:sz w:val="24"/>
          <w:szCs w:val="24"/>
        </w:rPr>
        <w:t xml:space="preserve"> </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 xml:space="preserve">словом </w:t>
      </w:r>
      <w:r w:rsidRPr="005813EA">
        <w:rPr>
          <w:rFonts w:ascii="Times New Roman" w:hAnsi="Times New Roman" w:cs="Times New Roman"/>
          <w:spacing w:val="10"/>
          <w:sz w:val="24"/>
          <w:szCs w:val="24"/>
        </w:rPr>
        <w:t xml:space="preserve"> </w:t>
      </w:r>
      <w:r w:rsidRPr="005813EA">
        <w:rPr>
          <w:rFonts w:ascii="Times New Roman" w:hAnsi="Times New Roman" w:cs="Times New Roman"/>
          <w:sz w:val="24"/>
          <w:szCs w:val="24"/>
        </w:rPr>
        <w:t xml:space="preserve">да </w:t>
      </w:r>
      <w:r w:rsidRPr="005813EA">
        <w:rPr>
          <w:rFonts w:ascii="Times New Roman" w:hAnsi="Times New Roman" w:cs="Times New Roman"/>
          <w:spacing w:val="9"/>
          <w:sz w:val="24"/>
          <w:szCs w:val="24"/>
        </w:rPr>
        <w:t xml:space="preserve"> </w:t>
      </w:r>
      <w:r w:rsidRPr="005813EA">
        <w:rPr>
          <w:rFonts w:ascii="Times New Roman" w:hAnsi="Times New Roman" w:cs="Times New Roman"/>
          <w:spacing w:val="-2"/>
          <w:sz w:val="24"/>
          <w:szCs w:val="24"/>
        </w:rPr>
        <w:t>ј</w:t>
      </w:r>
      <w:r w:rsidRPr="005813EA">
        <w:rPr>
          <w:rFonts w:ascii="Times New Roman" w:hAnsi="Times New Roman" w:cs="Times New Roman"/>
          <w:sz w:val="24"/>
          <w:szCs w:val="24"/>
        </w:rPr>
        <w:t xml:space="preserve">е </w:t>
      </w:r>
      <w:r w:rsidRPr="005813EA">
        <w:rPr>
          <w:rFonts w:ascii="Times New Roman" w:hAnsi="Times New Roman" w:cs="Times New Roman"/>
          <w:spacing w:val="11"/>
          <w:sz w:val="24"/>
          <w:szCs w:val="24"/>
        </w:rPr>
        <w:t xml:space="preserve"> </w:t>
      </w:r>
      <w:r w:rsidRPr="005813EA">
        <w:rPr>
          <w:rFonts w:ascii="Times New Roman" w:hAnsi="Times New Roman" w:cs="Times New Roman"/>
          <w:sz w:val="24"/>
          <w:szCs w:val="24"/>
        </w:rPr>
        <w:t>пон</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ђ</w:t>
      </w:r>
      <w:r w:rsidRPr="005813EA">
        <w:rPr>
          <w:rFonts w:ascii="Times New Roman" w:hAnsi="Times New Roman" w:cs="Times New Roman"/>
          <w:spacing w:val="-1"/>
          <w:sz w:val="24"/>
          <w:szCs w:val="24"/>
        </w:rPr>
        <w:t>а</w:t>
      </w:r>
      <w:r w:rsidRPr="005813EA">
        <w:rPr>
          <w:rFonts w:ascii="Times New Roman" w:hAnsi="Times New Roman" w:cs="Times New Roman"/>
          <w:sz w:val="24"/>
          <w:szCs w:val="24"/>
        </w:rPr>
        <w:t xml:space="preserve">ч </w:t>
      </w:r>
      <w:r w:rsidRPr="005813EA">
        <w:rPr>
          <w:rFonts w:ascii="Times New Roman" w:hAnsi="Times New Roman" w:cs="Times New Roman"/>
          <w:spacing w:val="11"/>
          <w:sz w:val="24"/>
          <w:szCs w:val="24"/>
        </w:rPr>
        <w:t xml:space="preserve"> </w:t>
      </w:r>
      <w:r w:rsidRPr="005813EA">
        <w:rPr>
          <w:rFonts w:ascii="Times New Roman" w:hAnsi="Times New Roman" w:cs="Times New Roman"/>
          <w:sz w:val="24"/>
          <w:szCs w:val="24"/>
        </w:rPr>
        <w:t>т</w:t>
      </w:r>
      <w:r w:rsidRPr="005813EA">
        <w:rPr>
          <w:rFonts w:ascii="Times New Roman" w:hAnsi="Times New Roman" w:cs="Times New Roman"/>
          <w:spacing w:val="-1"/>
          <w:sz w:val="24"/>
          <w:szCs w:val="24"/>
        </w:rPr>
        <w:t>р</w:t>
      </w:r>
      <w:r w:rsidRPr="005813EA">
        <w:rPr>
          <w:rFonts w:ascii="Times New Roman" w:hAnsi="Times New Roman" w:cs="Times New Roman"/>
          <w:sz w:val="24"/>
          <w:szCs w:val="24"/>
        </w:rPr>
        <w:t>аж</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о накнаду</w:t>
      </w:r>
      <w:r w:rsidRPr="005813EA">
        <w:rPr>
          <w:rFonts w:ascii="Times New Roman" w:hAnsi="Times New Roman" w:cs="Times New Roman"/>
          <w:spacing w:val="-1"/>
          <w:sz w:val="24"/>
          <w:szCs w:val="24"/>
        </w:rPr>
        <w:t xml:space="preserve"> </w:t>
      </w:r>
      <w:r w:rsidRPr="005813EA">
        <w:rPr>
          <w:rFonts w:ascii="Times New Roman" w:hAnsi="Times New Roman" w:cs="Times New Roman"/>
          <w:sz w:val="24"/>
          <w:szCs w:val="24"/>
        </w:rPr>
        <w:t>т</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х</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rPr>
        <w:t>т</w:t>
      </w:r>
      <w:r w:rsidRPr="005813EA">
        <w:rPr>
          <w:rFonts w:ascii="Times New Roman" w:hAnsi="Times New Roman" w:cs="Times New Roman"/>
          <w:spacing w:val="-1"/>
          <w:sz w:val="24"/>
          <w:szCs w:val="24"/>
        </w:rPr>
        <w:t>р</w:t>
      </w:r>
      <w:r w:rsidRPr="005813EA">
        <w:rPr>
          <w:rFonts w:ascii="Times New Roman" w:hAnsi="Times New Roman" w:cs="Times New Roman"/>
          <w:sz w:val="24"/>
          <w:szCs w:val="24"/>
        </w:rPr>
        <w:t>ошк</w:t>
      </w:r>
      <w:r w:rsidRPr="005813EA">
        <w:rPr>
          <w:rFonts w:ascii="Times New Roman" w:hAnsi="Times New Roman" w:cs="Times New Roman"/>
          <w:spacing w:val="-1"/>
          <w:sz w:val="24"/>
          <w:szCs w:val="24"/>
        </w:rPr>
        <w:t>о</w:t>
      </w:r>
      <w:r w:rsidRPr="005813EA">
        <w:rPr>
          <w:rFonts w:ascii="Times New Roman" w:hAnsi="Times New Roman" w:cs="Times New Roman"/>
          <w:sz w:val="24"/>
          <w:szCs w:val="24"/>
        </w:rPr>
        <w:t>ва</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rPr>
        <w:t>у</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rPr>
        <w:t>св</w:t>
      </w:r>
      <w:r w:rsidRPr="005813EA">
        <w:rPr>
          <w:rFonts w:ascii="Times New Roman" w:hAnsi="Times New Roman" w:cs="Times New Roman"/>
          <w:spacing w:val="-3"/>
          <w:sz w:val="24"/>
          <w:szCs w:val="24"/>
        </w:rPr>
        <w:t>о</w:t>
      </w:r>
      <w:r w:rsidRPr="005813EA">
        <w:rPr>
          <w:rFonts w:ascii="Times New Roman" w:hAnsi="Times New Roman" w:cs="Times New Roman"/>
          <w:spacing w:val="1"/>
          <w:sz w:val="24"/>
          <w:szCs w:val="24"/>
        </w:rPr>
        <w:t>ј</w:t>
      </w:r>
      <w:r w:rsidRPr="005813EA">
        <w:rPr>
          <w:rFonts w:ascii="Times New Roman" w:hAnsi="Times New Roman" w:cs="Times New Roman"/>
          <w:sz w:val="24"/>
          <w:szCs w:val="24"/>
        </w:rPr>
        <w:t>ој</w:t>
      </w:r>
      <w:r w:rsidRPr="005813EA">
        <w:rPr>
          <w:rFonts w:ascii="Times New Roman" w:hAnsi="Times New Roman" w:cs="Times New Roman"/>
          <w:spacing w:val="-1"/>
          <w:sz w:val="24"/>
          <w:szCs w:val="24"/>
        </w:rPr>
        <w:t xml:space="preserve"> </w:t>
      </w:r>
      <w:r w:rsidRPr="005813EA">
        <w:rPr>
          <w:rFonts w:ascii="Times New Roman" w:hAnsi="Times New Roman" w:cs="Times New Roman"/>
          <w:sz w:val="24"/>
          <w:szCs w:val="24"/>
        </w:rPr>
        <w:t>п</w:t>
      </w:r>
      <w:r w:rsidRPr="005813EA">
        <w:rPr>
          <w:rFonts w:ascii="Times New Roman" w:hAnsi="Times New Roman" w:cs="Times New Roman"/>
          <w:spacing w:val="-3"/>
          <w:sz w:val="24"/>
          <w:szCs w:val="24"/>
        </w:rPr>
        <w:t>о</w:t>
      </w:r>
      <w:r w:rsidRPr="005813EA">
        <w:rPr>
          <w:rFonts w:ascii="Times New Roman" w:hAnsi="Times New Roman" w:cs="Times New Roman"/>
          <w:sz w:val="24"/>
          <w:szCs w:val="24"/>
        </w:rPr>
        <w:t>н</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д</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w:t>
      </w:r>
    </w:p>
    <w:p w:rsidR="001C5B8B" w:rsidRPr="001C5B8B" w:rsidRDefault="001C5B8B" w:rsidP="001C5B8B">
      <w:pPr>
        <w:spacing w:line="200" w:lineRule="exact"/>
        <w:rPr>
          <w:rFonts w:ascii="Times New Roman" w:hAnsi="Times New Roman" w:cs="Times New Roman"/>
          <w:sz w:val="24"/>
          <w:szCs w:val="24"/>
          <w:lang w:val="sr-Cyrl-RS"/>
        </w:rPr>
      </w:pPr>
    </w:p>
    <w:p w:rsidR="001C5B8B" w:rsidRPr="005813EA" w:rsidRDefault="001C5B8B" w:rsidP="001C5B8B">
      <w:pPr>
        <w:spacing w:line="200" w:lineRule="exact"/>
        <w:rPr>
          <w:rFonts w:ascii="Times New Roman" w:hAnsi="Times New Roman" w:cs="Times New Roman"/>
          <w:sz w:val="24"/>
          <w:szCs w:val="24"/>
        </w:rPr>
      </w:pPr>
    </w:p>
    <w:p w:rsidR="001C5B8B" w:rsidRPr="005813EA" w:rsidRDefault="001C5B8B" w:rsidP="001C5B8B">
      <w:pPr>
        <w:spacing w:before="14" w:line="280" w:lineRule="exact"/>
        <w:rPr>
          <w:rFonts w:ascii="Times New Roman" w:hAnsi="Times New Roman" w:cs="Times New Roman"/>
          <w:sz w:val="24"/>
          <w:szCs w:val="24"/>
        </w:rPr>
      </w:pPr>
    </w:p>
    <w:p w:rsidR="001C5B8B" w:rsidRPr="005813EA" w:rsidRDefault="001C5B8B" w:rsidP="001C5B8B">
      <w:pPr>
        <w:spacing w:line="280" w:lineRule="exact"/>
        <w:rPr>
          <w:rFonts w:ascii="Times New Roman" w:hAnsi="Times New Roman" w:cs="Times New Roman"/>
          <w:sz w:val="24"/>
          <w:szCs w:val="24"/>
        </w:rPr>
        <w:sectPr w:rsidR="001C5B8B" w:rsidRPr="005813EA" w:rsidSect="001C5B8B">
          <w:type w:val="continuous"/>
          <w:pgSz w:w="11907" w:h="16840"/>
          <w:pgMar w:top="780" w:right="1300" w:bottom="800" w:left="1300" w:header="587" w:footer="607" w:gutter="0"/>
          <w:cols w:space="720"/>
        </w:sectPr>
      </w:pPr>
    </w:p>
    <w:p w:rsidR="001C5B8B" w:rsidRPr="001C5B8B" w:rsidRDefault="001C5B8B" w:rsidP="001C5B8B">
      <w:pPr>
        <w:pStyle w:val="BodyText"/>
        <w:tabs>
          <w:tab w:val="left" w:pos="1921"/>
          <w:tab w:val="left" w:pos="4859"/>
        </w:tabs>
        <w:spacing w:before="72"/>
        <w:ind w:left="366"/>
        <w:rPr>
          <w:rFonts w:ascii="Times New Roman" w:hAnsi="Times New Roman" w:cs="Times New Roman"/>
          <w:sz w:val="24"/>
          <w:szCs w:val="24"/>
          <w:u w:val="single"/>
          <w:lang w:val="sr-Cyrl-RS"/>
        </w:rPr>
      </w:pPr>
      <w:r w:rsidRPr="005813EA">
        <w:rPr>
          <w:rFonts w:ascii="Times New Roman" w:hAnsi="Times New Roman" w:cs="Times New Roman"/>
          <w:spacing w:val="-1"/>
          <w:sz w:val="24"/>
          <w:szCs w:val="24"/>
        </w:rPr>
        <w:lastRenderedPageBreak/>
        <w:t>Д</w:t>
      </w:r>
      <w:r w:rsidRPr="005813EA">
        <w:rPr>
          <w:rFonts w:ascii="Times New Roman" w:hAnsi="Times New Roman" w:cs="Times New Roman"/>
          <w:sz w:val="24"/>
          <w:szCs w:val="24"/>
        </w:rPr>
        <w:t>а</w:t>
      </w:r>
      <w:r w:rsidRPr="005813EA">
        <w:rPr>
          <w:rFonts w:ascii="Times New Roman" w:hAnsi="Times New Roman" w:cs="Times New Roman"/>
          <w:spacing w:val="-1"/>
          <w:sz w:val="24"/>
          <w:szCs w:val="24"/>
        </w:rPr>
        <w:t>т</w:t>
      </w:r>
      <w:r w:rsidRPr="005813EA">
        <w:rPr>
          <w:rFonts w:ascii="Times New Roman" w:hAnsi="Times New Roman" w:cs="Times New Roman"/>
          <w:spacing w:val="-3"/>
          <w:sz w:val="24"/>
          <w:szCs w:val="24"/>
        </w:rPr>
        <w:t>у</w:t>
      </w:r>
      <w:r w:rsidRPr="005813EA">
        <w:rPr>
          <w:rFonts w:ascii="Times New Roman" w:hAnsi="Times New Roman" w:cs="Times New Roman"/>
          <w:spacing w:val="-1"/>
          <w:sz w:val="24"/>
          <w:szCs w:val="24"/>
        </w:rPr>
        <w:t>м</w:t>
      </w:r>
      <w:r w:rsidRPr="005813EA">
        <w:rPr>
          <w:rFonts w:ascii="Times New Roman" w:hAnsi="Times New Roman" w:cs="Times New Roman"/>
          <w:sz w:val="24"/>
          <w:szCs w:val="24"/>
        </w:rPr>
        <w:t>:</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u w:val="single" w:color="000000"/>
        </w:rPr>
        <w:t xml:space="preserve"> </w:t>
      </w:r>
      <w:r w:rsidRPr="005813EA">
        <w:rPr>
          <w:rFonts w:ascii="Times New Roman" w:hAnsi="Times New Roman" w:cs="Times New Roman"/>
          <w:sz w:val="24"/>
          <w:szCs w:val="24"/>
          <w:u w:val="single" w:color="000000"/>
        </w:rPr>
        <w:tab/>
      </w:r>
      <w:r>
        <w:rPr>
          <w:rFonts w:ascii="Times New Roman" w:hAnsi="Times New Roman" w:cs="Times New Roman"/>
          <w:sz w:val="24"/>
          <w:szCs w:val="24"/>
          <w:u w:val="single" w:color="000000"/>
          <w:lang w:val="sr-Cyrl-RS"/>
        </w:rPr>
        <w:t xml:space="preserve">         </w:t>
      </w:r>
      <w:r>
        <w:rPr>
          <w:rFonts w:ascii="Times New Roman" w:hAnsi="Times New Roman" w:cs="Times New Roman"/>
          <w:sz w:val="24"/>
          <w:szCs w:val="24"/>
          <w:lang w:val="sr-Cyrl-RS"/>
        </w:rPr>
        <w:t xml:space="preserve">                      </w:t>
      </w:r>
      <w:r w:rsidRPr="005813EA">
        <w:rPr>
          <w:rFonts w:ascii="Times New Roman" w:hAnsi="Times New Roman" w:cs="Times New Roman"/>
          <w:sz w:val="24"/>
          <w:szCs w:val="24"/>
        </w:rPr>
        <w:tab/>
      </w:r>
      <w:r>
        <w:rPr>
          <w:rFonts w:ascii="Times New Roman" w:hAnsi="Times New Roman" w:cs="Times New Roman"/>
          <w:sz w:val="24"/>
          <w:szCs w:val="24"/>
          <w:lang w:val="sr-Cyrl-RS"/>
        </w:rPr>
        <w:t xml:space="preserve">         </w:t>
      </w:r>
      <w:r>
        <w:rPr>
          <w:rFonts w:ascii="Times New Roman" w:hAnsi="Times New Roman" w:cs="Times New Roman"/>
          <w:sz w:val="24"/>
          <w:szCs w:val="24"/>
          <w:u w:val="single"/>
          <w:lang w:val="sr-Cyrl-RS"/>
        </w:rPr>
        <w:t xml:space="preserve">                                                </w:t>
      </w:r>
    </w:p>
    <w:p w:rsidR="001C5B8B" w:rsidRPr="005813EA" w:rsidRDefault="001C5B8B" w:rsidP="001C5B8B">
      <w:pPr>
        <w:pStyle w:val="BodyText"/>
        <w:spacing w:before="1"/>
        <w:ind w:left="1991"/>
        <w:rPr>
          <w:rFonts w:ascii="Times New Roman" w:hAnsi="Times New Roman" w:cs="Times New Roman"/>
          <w:sz w:val="24"/>
          <w:szCs w:val="24"/>
        </w:rPr>
      </w:pPr>
      <w:r>
        <w:rPr>
          <w:rFonts w:ascii="Times New Roman" w:hAnsi="Times New Roman" w:cs="Times New Roman"/>
          <w:sz w:val="24"/>
          <w:szCs w:val="24"/>
          <w:lang w:val="sr-Cyrl-RS"/>
        </w:rPr>
        <w:t xml:space="preserve">                                                         </w:t>
      </w:r>
      <w:r w:rsidRPr="005813EA">
        <w:rPr>
          <w:rFonts w:ascii="Times New Roman" w:hAnsi="Times New Roman" w:cs="Times New Roman"/>
          <w:sz w:val="24"/>
          <w:szCs w:val="24"/>
        </w:rPr>
        <w:t>/</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rPr>
        <w:t>по</w:t>
      </w:r>
      <w:r w:rsidRPr="005813EA">
        <w:rPr>
          <w:rFonts w:ascii="Times New Roman" w:hAnsi="Times New Roman" w:cs="Times New Roman"/>
          <w:spacing w:val="-3"/>
          <w:sz w:val="24"/>
          <w:szCs w:val="24"/>
        </w:rPr>
        <w:t>т</w:t>
      </w:r>
      <w:r w:rsidRPr="005813EA">
        <w:rPr>
          <w:rFonts w:ascii="Times New Roman" w:hAnsi="Times New Roman" w:cs="Times New Roman"/>
          <w:sz w:val="24"/>
          <w:szCs w:val="24"/>
        </w:rPr>
        <w:t>п</w:t>
      </w:r>
      <w:r w:rsidRPr="005813EA">
        <w:rPr>
          <w:rFonts w:ascii="Times New Roman" w:hAnsi="Times New Roman" w:cs="Times New Roman"/>
          <w:spacing w:val="-1"/>
          <w:sz w:val="24"/>
          <w:szCs w:val="24"/>
        </w:rPr>
        <w:t>и</w:t>
      </w:r>
      <w:r w:rsidRPr="005813EA">
        <w:rPr>
          <w:rFonts w:ascii="Times New Roman" w:hAnsi="Times New Roman" w:cs="Times New Roman"/>
          <w:sz w:val="24"/>
          <w:szCs w:val="24"/>
        </w:rPr>
        <w:t>с</w:t>
      </w:r>
      <w:r w:rsidRPr="005813EA">
        <w:rPr>
          <w:rFonts w:ascii="Times New Roman" w:hAnsi="Times New Roman" w:cs="Times New Roman"/>
          <w:spacing w:val="1"/>
          <w:sz w:val="24"/>
          <w:szCs w:val="24"/>
        </w:rPr>
        <w:t xml:space="preserve"> </w:t>
      </w:r>
      <w:r w:rsidRPr="005813EA">
        <w:rPr>
          <w:rFonts w:ascii="Times New Roman" w:hAnsi="Times New Roman" w:cs="Times New Roman"/>
          <w:spacing w:val="-3"/>
          <w:sz w:val="24"/>
          <w:szCs w:val="24"/>
        </w:rPr>
        <w:t>о</w:t>
      </w:r>
      <w:r w:rsidRPr="005813EA">
        <w:rPr>
          <w:rFonts w:ascii="Times New Roman" w:hAnsi="Times New Roman" w:cs="Times New Roman"/>
          <w:sz w:val="24"/>
          <w:szCs w:val="24"/>
        </w:rPr>
        <w:t>в</w:t>
      </w:r>
      <w:r w:rsidRPr="005813EA">
        <w:rPr>
          <w:rFonts w:ascii="Times New Roman" w:hAnsi="Times New Roman" w:cs="Times New Roman"/>
          <w:spacing w:val="1"/>
          <w:sz w:val="24"/>
          <w:szCs w:val="24"/>
        </w:rPr>
        <w:t>л</w:t>
      </w:r>
      <w:r w:rsidRPr="005813EA">
        <w:rPr>
          <w:rFonts w:ascii="Times New Roman" w:hAnsi="Times New Roman" w:cs="Times New Roman"/>
          <w:spacing w:val="-3"/>
          <w:sz w:val="24"/>
          <w:szCs w:val="24"/>
        </w:rPr>
        <w:t>а</w:t>
      </w:r>
      <w:r w:rsidRPr="005813EA">
        <w:rPr>
          <w:rFonts w:ascii="Times New Roman" w:hAnsi="Times New Roman" w:cs="Times New Roman"/>
          <w:sz w:val="24"/>
          <w:szCs w:val="24"/>
        </w:rPr>
        <w:t>шћен</w:t>
      </w:r>
      <w:r w:rsidRPr="005813EA">
        <w:rPr>
          <w:rFonts w:ascii="Times New Roman" w:hAnsi="Times New Roman" w:cs="Times New Roman"/>
          <w:spacing w:val="-3"/>
          <w:sz w:val="24"/>
          <w:szCs w:val="24"/>
        </w:rPr>
        <w:t>о</w:t>
      </w:r>
      <w:r w:rsidRPr="005813EA">
        <w:rPr>
          <w:rFonts w:ascii="Times New Roman" w:hAnsi="Times New Roman" w:cs="Times New Roman"/>
          <w:sz w:val="24"/>
          <w:szCs w:val="24"/>
        </w:rPr>
        <w:t>г</w:t>
      </w:r>
      <w:r w:rsidRPr="005813EA">
        <w:rPr>
          <w:rFonts w:ascii="Times New Roman" w:hAnsi="Times New Roman" w:cs="Times New Roman"/>
          <w:spacing w:val="-1"/>
          <w:sz w:val="24"/>
          <w:szCs w:val="24"/>
        </w:rPr>
        <w:t xml:space="preserve"> </w:t>
      </w:r>
      <w:r w:rsidRPr="005813EA">
        <w:rPr>
          <w:rFonts w:ascii="Times New Roman" w:hAnsi="Times New Roman" w:cs="Times New Roman"/>
          <w:sz w:val="24"/>
          <w:szCs w:val="24"/>
        </w:rPr>
        <w:t>л</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ца /</w:t>
      </w:r>
    </w:p>
    <w:p w:rsidR="001C5B8B" w:rsidRPr="001C5B8B" w:rsidRDefault="001C5B8B" w:rsidP="001C5B8B">
      <w:pPr>
        <w:pStyle w:val="BodyText"/>
        <w:tabs>
          <w:tab w:val="left" w:pos="2958"/>
        </w:tabs>
        <w:spacing w:before="72"/>
        <w:ind w:left="366"/>
        <w:rPr>
          <w:rFonts w:ascii="Times New Roman" w:hAnsi="Times New Roman" w:cs="Times New Roman"/>
          <w:sz w:val="24"/>
          <w:szCs w:val="24"/>
          <w:lang w:val="sr-Cyrl-RS"/>
        </w:rPr>
      </w:pPr>
    </w:p>
    <w:p w:rsidR="001C5B8B" w:rsidRPr="00D80E7F" w:rsidRDefault="001C5B8B" w:rsidP="001C5B8B">
      <w:pPr>
        <w:pStyle w:val="Heading3"/>
        <w:spacing w:before="72"/>
        <w:ind w:left="171"/>
        <w:rPr>
          <w:rFonts w:ascii="Times New Roman" w:hAnsi="Times New Roman" w:cs="Times New Roman"/>
          <w:b w:val="0"/>
          <w:bCs w:val="0"/>
          <w:sz w:val="24"/>
          <w:szCs w:val="24"/>
          <w:lang w:val="sr-Cyrl-RS"/>
        </w:rPr>
      </w:pPr>
      <w:r w:rsidRPr="005E0F43">
        <w:rPr>
          <w:rFonts w:ascii="Times New Roman" w:hAnsi="Times New Roman" w:cs="Times New Roman"/>
          <w:sz w:val="24"/>
          <w:szCs w:val="24"/>
          <w:lang w:val="sr-Cyrl-RS"/>
        </w:rPr>
        <w:br w:type="column"/>
      </w:r>
      <w:r w:rsidRPr="005E0F43">
        <w:rPr>
          <w:rFonts w:ascii="Times New Roman" w:hAnsi="Times New Roman" w:cs="Times New Roman"/>
          <w:sz w:val="24"/>
          <w:szCs w:val="24"/>
          <w:lang w:val="sr-Cyrl-RS"/>
        </w:rPr>
        <w:lastRenderedPageBreak/>
        <w:t>Обр</w:t>
      </w:r>
      <w:r w:rsidRPr="005E0F43">
        <w:rPr>
          <w:rFonts w:ascii="Times New Roman" w:hAnsi="Times New Roman" w:cs="Times New Roman"/>
          <w:spacing w:val="-3"/>
          <w:sz w:val="24"/>
          <w:szCs w:val="24"/>
          <w:lang w:val="sr-Cyrl-RS"/>
        </w:rPr>
        <w:t>а</w:t>
      </w:r>
      <w:r w:rsidRPr="005E0F43">
        <w:rPr>
          <w:rFonts w:ascii="Times New Roman" w:hAnsi="Times New Roman" w:cs="Times New Roman"/>
          <w:sz w:val="24"/>
          <w:szCs w:val="24"/>
          <w:lang w:val="sr-Cyrl-RS"/>
        </w:rPr>
        <w:t>зац б</w:t>
      </w:r>
      <w:r w:rsidRPr="005E0F43">
        <w:rPr>
          <w:rFonts w:ascii="Times New Roman" w:hAnsi="Times New Roman" w:cs="Times New Roman"/>
          <w:spacing w:val="-3"/>
          <w:sz w:val="24"/>
          <w:szCs w:val="24"/>
          <w:lang w:val="sr-Cyrl-RS"/>
        </w:rPr>
        <w:t>р</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pacing w:val="-1"/>
          <w:sz w:val="24"/>
          <w:szCs w:val="24"/>
          <w:lang w:val="sr-Cyrl-RS"/>
        </w:rPr>
        <w:t>1</w:t>
      </w:r>
      <w:r w:rsidR="00705650">
        <w:rPr>
          <w:rFonts w:ascii="Times New Roman" w:hAnsi="Times New Roman" w:cs="Times New Roman"/>
          <w:sz w:val="24"/>
          <w:szCs w:val="24"/>
          <w:lang w:val="sr-Cyrl-RS"/>
        </w:rPr>
        <w:t>1</w:t>
      </w:r>
    </w:p>
    <w:p w:rsidR="001C5B8B" w:rsidRPr="005E0F43" w:rsidRDefault="001C5B8B" w:rsidP="001C5B8B">
      <w:pPr>
        <w:spacing w:before="2" w:line="220" w:lineRule="exact"/>
        <w:rPr>
          <w:rFonts w:ascii="Times New Roman" w:hAnsi="Times New Roman" w:cs="Times New Roman"/>
          <w:sz w:val="24"/>
          <w:szCs w:val="24"/>
          <w:lang w:val="sr-Cyrl-RS"/>
        </w:rPr>
      </w:pPr>
    </w:p>
    <w:p w:rsidR="001C5B8B" w:rsidRPr="00705650" w:rsidRDefault="001C5B8B" w:rsidP="001C5B8B">
      <w:pPr>
        <w:spacing w:before="72"/>
        <w:ind w:right="37"/>
        <w:jc w:val="center"/>
        <w:rPr>
          <w:rFonts w:ascii="Times New Roman" w:eastAsia="Arial" w:hAnsi="Times New Roman" w:cs="Times New Roman"/>
          <w:sz w:val="24"/>
          <w:szCs w:val="24"/>
          <w:lang w:val="sr-Cyrl-RS"/>
        </w:rPr>
      </w:pPr>
      <w:r w:rsidRPr="005813EA">
        <w:rPr>
          <w:rFonts w:ascii="Times New Roman" w:hAnsi="Times New Roman" w:cs="Times New Roman"/>
          <w:noProof/>
          <w:sz w:val="24"/>
          <w:szCs w:val="24"/>
        </w:rPr>
        <mc:AlternateContent>
          <mc:Choice Requires="wpg">
            <w:drawing>
              <wp:anchor distT="0" distB="0" distL="114300" distR="114300" simplePos="0" relativeHeight="251687424" behindDoc="1" locked="0" layoutInCell="1" allowOverlap="1" wp14:anchorId="502CB9F8" wp14:editId="5EE7485E">
                <wp:simplePos x="0" y="0"/>
                <wp:positionH relativeFrom="page">
                  <wp:posOffset>839470</wp:posOffset>
                </wp:positionH>
                <wp:positionV relativeFrom="paragraph">
                  <wp:posOffset>-311785</wp:posOffset>
                </wp:positionV>
                <wp:extent cx="1224915" cy="185420"/>
                <wp:effectExtent l="1270" t="2540" r="2540" b="2540"/>
                <wp:wrapNone/>
                <wp:docPr id="284"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4915" cy="185420"/>
                          <a:chOff x="1322" y="-491"/>
                          <a:chExt cx="1929" cy="292"/>
                        </a:xfrm>
                      </wpg:grpSpPr>
                      <wpg:grpSp>
                        <wpg:cNvPr id="285" name="Group 59"/>
                        <wpg:cNvGrpSpPr>
                          <a:grpSpLocks/>
                        </wpg:cNvGrpSpPr>
                        <wpg:grpSpPr bwMode="auto">
                          <a:xfrm>
                            <a:off x="1328" y="-485"/>
                            <a:ext cx="1918" cy="2"/>
                            <a:chOff x="1328" y="-485"/>
                            <a:chExt cx="1918" cy="2"/>
                          </a:xfrm>
                        </wpg:grpSpPr>
                        <wps:wsp>
                          <wps:cNvPr id="286" name="Freeform 60"/>
                          <wps:cNvSpPr>
                            <a:spLocks/>
                          </wps:cNvSpPr>
                          <wps:spPr bwMode="auto">
                            <a:xfrm>
                              <a:off x="1328" y="-485"/>
                              <a:ext cx="1918" cy="2"/>
                            </a:xfrm>
                            <a:custGeom>
                              <a:avLst/>
                              <a:gdLst>
                                <a:gd name="T0" fmla="+- 0 1328 1328"/>
                                <a:gd name="T1" fmla="*/ T0 w 1918"/>
                                <a:gd name="T2" fmla="+- 0 3245 1328"/>
                                <a:gd name="T3" fmla="*/ T2 w 1918"/>
                              </a:gdLst>
                              <a:ahLst/>
                              <a:cxnLst>
                                <a:cxn ang="0">
                                  <a:pos x="T1" y="0"/>
                                </a:cxn>
                                <a:cxn ang="0">
                                  <a:pos x="T3" y="0"/>
                                </a:cxn>
                              </a:cxnLst>
                              <a:rect l="0" t="0" r="r" b="b"/>
                              <a:pathLst>
                                <a:path w="1918">
                                  <a:moveTo>
                                    <a:pt x="0" y="0"/>
                                  </a:moveTo>
                                  <a:lnTo>
                                    <a:pt x="19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7" name="Group 57"/>
                        <wpg:cNvGrpSpPr>
                          <a:grpSpLocks/>
                        </wpg:cNvGrpSpPr>
                        <wpg:grpSpPr bwMode="auto">
                          <a:xfrm>
                            <a:off x="1332" y="-480"/>
                            <a:ext cx="2" cy="271"/>
                            <a:chOff x="1332" y="-480"/>
                            <a:chExt cx="2" cy="271"/>
                          </a:xfrm>
                        </wpg:grpSpPr>
                        <wps:wsp>
                          <wps:cNvPr id="141" name="Freeform 58"/>
                          <wps:cNvSpPr>
                            <a:spLocks/>
                          </wps:cNvSpPr>
                          <wps:spPr bwMode="auto">
                            <a:xfrm>
                              <a:off x="1332" y="-480"/>
                              <a:ext cx="2" cy="271"/>
                            </a:xfrm>
                            <a:custGeom>
                              <a:avLst/>
                              <a:gdLst>
                                <a:gd name="T0" fmla="+- 0 -480 -480"/>
                                <a:gd name="T1" fmla="*/ -480 h 271"/>
                                <a:gd name="T2" fmla="+- 0 -209 -480"/>
                                <a:gd name="T3" fmla="*/ -209 h 271"/>
                              </a:gdLst>
                              <a:ahLst/>
                              <a:cxnLst>
                                <a:cxn ang="0">
                                  <a:pos x="0" y="T1"/>
                                </a:cxn>
                                <a:cxn ang="0">
                                  <a:pos x="0" y="T3"/>
                                </a:cxn>
                              </a:cxnLst>
                              <a:rect l="0" t="0" r="r" b="b"/>
                              <a:pathLst>
                                <a:path h="271">
                                  <a:moveTo>
                                    <a:pt x="0" y="0"/>
                                  </a:moveTo>
                                  <a:lnTo>
                                    <a:pt x="0" y="27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2" name="Group 55"/>
                        <wpg:cNvGrpSpPr>
                          <a:grpSpLocks/>
                        </wpg:cNvGrpSpPr>
                        <wpg:grpSpPr bwMode="auto">
                          <a:xfrm>
                            <a:off x="1328" y="-204"/>
                            <a:ext cx="1918" cy="2"/>
                            <a:chOff x="1328" y="-204"/>
                            <a:chExt cx="1918" cy="2"/>
                          </a:xfrm>
                        </wpg:grpSpPr>
                        <wps:wsp>
                          <wps:cNvPr id="143" name="Freeform 56"/>
                          <wps:cNvSpPr>
                            <a:spLocks/>
                          </wps:cNvSpPr>
                          <wps:spPr bwMode="auto">
                            <a:xfrm>
                              <a:off x="1328" y="-204"/>
                              <a:ext cx="1918" cy="2"/>
                            </a:xfrm>
                            <a:custGeom>
                              <a:avLst/>
                              <a:gdLst>
                                <a:gd name="T0" fmla="+- 0 1328 1328"/>
                                <a:gd name="T1" fmla="*/ T0 w 1918"/>
                                <a:gd name="T2" fmla="+- 0 3245 1328"/>
                                <a:gd name="T3" fmla="*/ T2 w 1918"/>
                              </a:gdLst>
                              <a:ahLst/>
                              <a:cxnLst>
                                <a:cxn ang="0">
                                  <a:pos x="T1" y="0"/>
                                </a:cxn>
                                <a:cxn ang="0">
                                  <a:pos x="T3" y="0"/>
                                </a:cxn>
                              </a:cxnLst>
                              <a:rect l="0" t="0" r="r" b="b"/>
                              <a:pathLst>
                                <a:path w="1918">
                                  <a:moveTo>
                                    <a:pt x="0" y="0"/>
                                  </a:moveTo>
                                  <a:lnTo>
                                    <a:pt x="19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4" name="Group 53"/>
                        <wpg:cNvGrpSpPr>
                          <a:grpSpLocks/>
                        </wpg:cNvGrpSpPr>
                        <wpg:grpSpPr bwMode="auto">
                          <a:xfrm>
                            <a:off x="3240" y="-480"/>
                            <a:ext cx="2" cy="271"/>
                            <a:chOff x="3240" y="-480"/>
                            <a:chExt cx="2" cy="271"/>
                          </a:xfrm>
                        </wpg:grpSpPr>
                        <wps:wsp>
                          <wps:cNvPr id="145" name="Freeform 54"/>
                          <wps:cNvSpPr>
                            <a:spLocks/>
                          </wps:cNvSpPr>
                          <wps:spPr bwMode="auto">
                            <a:xfrm>
                              <a:off x="3240" y="-480"/>
                              <a:ext cx="2" cy="271"/>
                            </a:xfrm>
                            <a:custGeom>
                              <a:avLst/>
                              <a:gdLst>
                                <a:gd name="T0" fmla="+- 0 -480 -480"/>
                                <a:gd name="T1" fmla="*/ -480 h 271"/>
                                <a:gd name="T2" fmla="+- 0 -209 -480"/>
                                <a:gd name="T3" fmla="*/ -209 h 271"/>
                              </a:gdLst>
                              <a:ahLst/>
                              <a:cxnLst>
                                <a:cxn ang="0">
                                  <a:pos x="0" y="T1"/>
                                </a:cxn>
                                <a:cxn ang="0">
                                  <a:pos x="0" y="T3"/>
                                </a:cxn>
                              </a:cxnLst>
                              <a:rect l="0" t="0" r="r" b="b"/>
                              <a:pathLst>
                                <a:path h="271">
                                  <a:moveTo>
                                    <a:pt x="0" y="0"/>
                                  </a:moveTo>
                                  <a:lnTo>
                                    <a:pt x="0" y="27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2" o:spid="_x0000_s1026" style="position:absolute;margin-left:66.1pt;margin-top:-24.55pt;width:96.45pt;height:14.6pt;z-index:-251629056;mso-position-horizontal-relative:page" coordorigin="1322,-491" coordsize="1929,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">
                <v:group id="Group 59" o:spid="_x0000_s1027" style="position:absolute;left:1328;top:-485;width:1918;height:2" coordorigin="1328,-485" coordsize="19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RVvixgAAANwA&#10;AAAPAAAAAAAAAAAAAAAAAKoCAABkcnMvZG93bnJldi54bWxQSwUGAAAAAAQABAD6AAAAnQMAAAAA&#10;">
                  <v:shape id="Freeform 60" o:spid="_x0000_s1028" style="position:absolute;left:1328;top:-485;width:1918;height:2;visibility:visible;mso-wrap-style:square;v-text-anchor:top" coordsize="19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HMjscA&#10;AADcAAAADwAAAGRycy9kb3ducmV2LnhtbESPT2vCQBTE7wW/w/KEXkrdKDQNqatoodA/F2tV7O2R&#10;fSbB7Nuwu03it3cLhR6HmfkNM18OphEdOV9bVjCdJCCIC6trLhXsvl7uMxA+IGtsLJOCC3lYLkY3&#10;c8y17fmTum0oRYSwz1FBFUKbS+mLigz6iW2Jo3eyzmCI0pVSO+wj3DRyliSpNFhzXKiwpeeKivP2&#10;xyjYf9yd0vJAvck23aNbH9/c+/eDUrfjYfUEItAQ/sN/7VetYJal8HsmHgG5u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ghzI7HAAAA3AAAAA8AAAAAAAAAAAAAAAAAmAIAAGRy&#10;cy9kb3ducmV2LnhtbFBLBQYAAAAABAAEAPUAAACMAwAAAAA=&#10;" path="m,l1917,e" filled="f" strokeweight=".58pt">
                    <v:path arrowok="t" o:connecttype="custom" o:connectlocs="0,0;1917,0" o:connectangles="0,0"/>
                  </v:shape>
                </v:group>
                <v:group id="Group 57" o:spid="_x0000_s1029" style="position:absolute;left:1332;top:-480;width:2;height:271" coordorigin="1332,-480" coordsize="2,2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LbYA7FAAAA3AAA&#10;AA8AAAAAAAAAAAAAAAAAqgIAAGRycy9kb3ducmV2LnhtbFBLBQYAAAAABAAEAPoAAACcAwAAAAA=&#10;">
                  <v:shape id="Freeform 58" o:spid="_x0000_s1030" style="position:absolute;left:1332;top:-480;width:2;height:271;visibility:visible;mso-wrap-style:square;v-text-anchor:top" coordsize="2,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qB7sQA&#10;AADcAAAADwAAAGRycy9kb3ducmV2LnhtbERPS2vCQBC+F/oflil4q5uEYjV1E0qk4EnwdfA2Zsck&#10;mJ0N2dWk/fVuodDbfHzPWeajacWdetdYVhBPIxDEpdUNVwoO+6/XOQjnkTW2lknBNznIs+enJaba&#10;Dryl+85XIoSwS1FB7X2XSunKmgy6qe2IA3exvUEfYF9J3eMQwk0rkyiaSYMNh4YaOypqKq+7m1EQ&#10;rU7vbXxYDD+rZLgei8uNzvFGqcnL+PkBwtPo/8V/7rUO899i+H0mXC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ge7EAAAA3AAAAA8AAAAAAAAAAAAAAAAAmAIAAGRycy9k&#10;b3ducmV2LnhtbFBLBQYAAAAABAAEAPUAAACJAwAAAAA=&#10;" path="m,l,271e" filled="f" strokeweight=".58pt">
                    <v:path arrowok="t" o:connecttype="custom" o:connectlocs="0,-480;0,-209" o:connectangles="0,0"/>
                  </v:shape>
                </v:group>
                <v:group id="Group 55" o:spid="_x0000_s1031" style="position:absolute;left:1328;top:-204;width:1918;height:2" coordorigin="1328,-204" coordsize="19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shape id="Freeform 56" o:spid="_x0000_s1032" style="position:absolute;left:1328;top:-204;width:1918;height:2;visibility:visible;mso-wrap-style:square;v-text-anchor:top" coordsize="19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q08MUA&#10;AADcAAAADwAAAGRycy9kb3ducmV2LnhtbERPS2vCQBC+C/0PyxR6kbqxWivRVVpB6OPS2gf1NmTH&#10;JJidDbtrEv+9Kwje5uN7znzZmUo05HxpWcFwkIAgzqwuOVfw872+n4LwAVljZZkUHMnDcnHTm2Oq&#10;bctf1GxCLmII+xQVFCHUqZQ+K8igH9iaOHI76wyGCF0utcM2hptKPiTJRBosOTYUWNOqoGy/ORgF&#10;vx/93ST/o9ZMP5sn9/L/5t63j0rd3XbPMxCBunAVX9yvOs4fj+D8TLxALk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yrTwxQAAANwAAAAPAAAAAAAAAAAAAAAAAJgCAABkcnMv&#10;ZG93bnJldi54bWxQSwUGAAAAAAQABAD1AAAAigMAAAAA&#10;" path="m,l1917,e" filled="f" strokeweight=".58pt">
                    <v:path arrowok="t" o:connecttype="custom" o:connectlocs="0,0;1917,0" o:connectangles="0,0"/>
                  </v:shape>
                </v:group>
                <v:group id="Group 53" o:spid="_x0000_s1033" style="position:absolute;left:3240;top:-480;width:2;height:271" coordorigin="3240,-480" coordsize="2,2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KVJZ/CAAAA3AAAAA8A&#10;AAAAAAAAAAAAAAAAqgIAAGRycy9kb3ducmV2LnhtbFBLBQYAAAAABAAEAPoAAACZAwAAAAA=&#10;">
                  <v:shape id="Freeform 54" o:spid="_x0000_s1034" style="position:absolute;left:3240;top:-480;width:2;height:271;visibility:visible;mso-wrap-style:square;v-text-anchor:top" coordsize="2,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GH7cQA&#10;AADcAAAADwAAAGRycy9kb3ducmV2LnhtbERPTWvCQBC9F/oflil4azaR2mrqKiUieCrUxoO3aXZM&#10;gtnZkN2Y6K/vFgre5vE+Z7keTSMu1LnasoIkikEQF1bXXCrIv7fPcxDOI2tsLJOCKzlYrx4flphq&#10;O/AXXfa+FCGEXYoKKu/bVEpXVGTQRbYlDtzJdgZ9gF0pdYdDCDeNnMbxqzRYc2iosKWsouK8742C&#10;eHN8a5J8Mdw20+F8yE49/SSfSk2exo93EJ5Gfxf/u3c6zH+Zwd8z4QK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hh+3EAAAA3AAAAA8AAAAAAAAAAAAAAAAAmAIAAGRycy9k&#10;b3ducmV2LnhtbFBLBQYAAAAABAAEAPUAAACJAwAAAAA=&#10;" path="m,l,271e" filled="f" strokeweight=".58pt">
                    <v:path arrowok="t" o:connecttype="custom" o:connectlocs="0,-480;0,-209" o:connectangles="0,0"/>
                  </v:shape>
                </v:group>
                <w10:wrap anchorx="page"/>
              </v:group>
            </w:pict>
          </mc:Fallback>
        </mc:AlternateContent>
      </w:r>
      <w:r w:rsidRPr="005E0F43">
        <w:rPr>
          <w:rFonts w:ascii="Times New Roman" w:eastAsia="Arial" w:hAnsi="Times New Roman" w:cs="Times New Roman"/>
          <w:b/>
          <w:bCs/>
          <w:spacing w:val="-2"/>
          <w:sz w:val="24"/>
          <w:szCs w:val="24"/>
          <w:lang w:val="sr-Cyrl-RS"/>
        </w:rPr>
        <w:t>С</w:t>
      </w:r>
      <w:r w:rsidRPr="005E0F43">
        <w:rPr>
          <w:rFonts w:ascii="Times New Roman" w:eastAsia="Arial" w:hAnsi="Times New Roman" w:cs="Times New Roman"/>
          <w:b/>
          <w:bCs/>
          <w:spacing w:val="-3"/>
          <w:sz w:val="24"/>
          <w:szCs w:val="24"/>
          <w:lang w:val="sr-Cyrl-RS"/>
        </w:rPr>
        <w:t>Т</w:t>
      </w:r>
      <w:r w:rsidRPr="005E0F43">
        <w:rPr>
          <w:rFonts w:ascii="Times New Roman" w:eastAsia="Arial" w:hAnsi="Times New Roman" w:cs="Times New Roman"/>
          <w:b/>
          <w:bCs/>
          <w:spacing w:val="-1"/>
          <w:sz w:val="24"/>
          <w:szCs w:val="24"/>
          <w:lang w:val="sr-Cyrl-RS"/>
        </w:rPr>
        <w:t>Р</w:t>
      </w:r>
      <w:r w:rsidRPr="005E0F43">
        <w:rPr>
          <w:rFonts w:ascii="Times New Roman" w:eastAsia="Arial" w:hAnsi="Times New Roman" w:cs="Times New Roman"/>
          <w:b/>
          <w:bCs/>
          <w:sz w:val="24"/>
          <w:szCs w:val="24"/>
          <w:lang w:val="sr-Cyrl-RS"/>
        </w:rPr>
        <w:t>У</w:t>
      </w:r>
      <w:r w:rsidRPr="005E0F43">
        <w:rPr>
          <w:rFonts w:ascii="Times New Roman" w:eastAsia="Arial" w:hAnsi="Times New Roman" w:cs="Times New Roman"/>
          <w:b/>
          <w:bCs/>
          <w:spacing w:val="1"/>
          <w:sz w:val="24"/>
          <w:szCs w:val="24"/>
          <w:lang w:val="sr-Cyrl-RS"/>
        </w:rPr>
        <w:t>К</w:t>
      </w:r>
      <w:r w:rsidRPr="005E0F43">
        <w:rPr>
          <w:rFonts w:ascii="Times New Roman" w:eastAsia="Arial" w:hAnsi="Times New Roman" w:cs="Times New Roman"/>
          <w:b/>
          <w:bCs/>
          <w:spacing w:val="-3"/>
          <w:sz w:val="24"/>
          <w:szCs w:val="24"/>
          <w:lang w:val="sr-Cyrl-RS"/>
        </w:rPr>
        <w:t>Т</w:t>
      </w:r>
      <w:r w:rsidRPr="005E0F43">
        <w:rPr>
          <w:rFonts w:ascii="Times New Roman" w:eastAsia="Arial" w:hAnsi="Times New Roman" w:cs="Times New Roman"/>
          <w:b/>
          <w:bCs/>
          <w:sz w:val="24"/>
          <w:szCs w:val="24"/>
          <w:lang w:val="sr-Cyrl-RS"/>
        </w:rPr>
        <w:t>У</w:t>
      </w:r>
      <w:r w:rsidRPr="005E0F43">
        <w:rPr>
          <w:rFonts w:ascii="Times New Roman" w:eastAsia="Arial" w:hAnsi="Times New Roman" w:cs="Times New Roman"/>
          <w:b/>
          <w:bCs/>
          <w:spacing w:val="3"/>
          <w:sz w:val="24"/>
          <w:szCs w:val="24"/>
          <w:lang w:val="sr-Cyrl-RS"/>
        </w:rPr>
        <w:t>Р</w:t>
      </w:r>
      <w:r w:rsidRPr="005E0F43">
        <w:rPr>
          <w:rFonts w:ascii="Times New Roman" w:eastAsia="Arial" w:hAnsi="Times New Roman" w:cs="Times New Roman"/>
          <w:b/>
          <w:bCs/>
          <w:sz w:val="24"/>
          <w:szCs w:val="24"/>
          <w:lang w:val="sr-Cyrl-RS"/>
        </w:rPr>
        <w:t>А</w:t>
      </w:r>
      <w:r w:rsidRPr="005E0F43">
        <w:rPr>
          <w:rFonts w:ascii="Times New Roman" w:eastAsia="Arial" w:hAnsi="Times New Roman" w:cs="Times New Roman"/>
          <w:b/>
          <w:bCs/>
          <w:spacing w:val="-5"/>
          <w:sz w:val="24"/>
          <w:szCs w:val="24"/>
          <w:lang w:val="sr-Cyrl-RS"/>
        </w:rPr>
        <w:t xml:space="preserve"> </w:t>
      </w:r>
      <w:r w:rsidRPr="005E0F43">
        <w:rPr>
          <w:rFonts w:ascii="Times New Roman" w:eastAsia="Arial" w:hAnsi="Times New Roman" w:cs="Times New Roman"/>
          <w:b/>
          <w:bCs/>
          <w:sz w:val="24"/>
          <w:szCs w:val="24"/>
          <w:lang w:val="sr-Cyrl-RS"/>
        </w:rPr>
        <w:t>Ц</w:t>
      </w:r>
      <w:r w:rsidRPr="005E0F43">
        <w:rPr>
          <w:rFonts w:ascii="Times New Roman" w:eastAsia="Arial" w:hAnsi="Times New Roman" w:cs="Times New Roman"/>
          <w:b/>
          <w:bCs/>
          <w:spacing w:val="-2"/>
          <w:sz w:val="24"/>
          <w:szCs w:val="24"/>
          <w:lang w:val="sr-Cyrl-RS"/>
        </w:rPr>
        <w:t>Е</w:t>
      </w:r>
      <w:r w:rsidRPr="005E0F43">
        <w:rPr>
          <w:rFonts w:ascii="Times New Roman" w:eastAsia="Arial" w:hAnsi="Times New Roman" w:cs="Times New Roman"/>
          <w:b/>
          <w:bCs/>
          <w:spacing w:val="3"/>
          <w:sz w:val="24"/>
          <w:szCs w:val="24"/>
          <w:lang w:val="sr-Cyrl-RS"/>
        </w:rPr>
        <w:t>Н</w:t>
      </w:r>
      <w:r w:rsidR="00705650">
        <w:rPr>
          <w:rFonts w:ascii="Times New Roman" w:eastAsia="Arial" w:hAnsi="Times New Roman" w:cs="Times New Roman"/>
          <w:b/>
          <w:bCs/>
          <w:sz w:val="24"/>
          <w:szCs w:val="24"/>
          <w:lang w:val="sr-Cyrl-RS"/>
        </w:rPr>
        <w:t>Е</w:t>
      </w:r>
    </w:p>
    <w:p w:rsidR="0096704A" w:rsidRPr="005E0F43" w:rsidRDefault="001C5B8B" w:rsidP="0096704A">
      <w:pPr>
        <w:pStyle w:val="TableParagraph"/>
        <w:kinsoku w:val="0"/>
        <w:overflowPunct w:val="0"/>
        <w:ind w:right="485"/>
        <w:jc w:val="center"/>
        <w:rPr>
          <w:rFonts w:ascii="Times New Roman" w:hAnsi="Times New Roman" w:cs="Times New Roman"/>
          <w:b/>
          <w:spacing w:val="-10"/>
          <w:sz w:val="24"/>
          <w:szCs w:val="24"/>
          <w:lang w:val="sr-Cyrl-RS"/>
        </w:rPr>
      </w:pPr>
      <w:r w:rsidRPr="005E0F43">
        <w:rPr>
          <w:rFonts w:ascii="Times New Roman" w:eastAsia="Arial" w:hAnsi="Times New Roman" w:cs="Times New Roman"/>
          <w:b/>
          <w:bCs/>
          <w:spacing w:val="1"/>
          <w:sz w:val="24"/>
          <w:szCs w:val="24"/>
          <w:lang w:val="sr-Cyrl-RS"/>
        </w:rPr>
        <w:t>н</w:t>
      </w:r>
      <w:r w:rsidRPr="005E0F43">
        <w:rPr>
          <w:rFonts w:ascii="Times New Roman" w:eastAsia="Arial" w:hAnsi="Times New Roman" w:cs="Times New Roman"/>
          <w:b/>
          <w:bCs/>
          <w:sz w:val="24"/>
          <w:szCs w:val="24"/>
          <w:lang w:val="sr-Cyrl-RS"/>
        </w:rPr>
        <w:t>аб</w:t>
      </w:r>
      <w:r w:rsidRPr="005E0F43">
        <w:rPr>
          <w:rFonts w:ascii="Times New Roman" w:eastAsia="Arial" w:hAnsi="Times New Roman" w:cs="Times New Roman"/>
          <w:b/>
          <w:bCs/>
          <w:spacing w:val="-3"/>
          <w:sz w:val="24"/>
          <w:szCs w:val="24"/>
          <w:lang w:val="sr-Cyrl-RS"/>
        </w:rPr>
        <w:t>а</w:t>
      </w:r>
      <w:r w:rsidR="0096704A">
        <w:rPr>
          <w:rFonts w:ascii="Times New Roman" w:eastAsia="Arial" w:hAnsi="Times New Roman" w:cs="Times New Roman"/>
          <w:b/>
          <w:bCs/>
          <w:sz w:val="24"/>
          <w:szCs w:val="24"/>
          <w:lang w:val="sr-Cyrl-RS"/>
        </w:rPr>
        <w:t xml:space="preserve">вка </w:t>
      </w:r>
      <w:r w:rsidR="0096704A" w:rsidRPr="005E0F43">
        <w:rPr>
          <w:rFonts w:ascii="Times New Roman" w:hAnsi="Times New Roman" w:cs="Times New Roman"/>
          <w:b/>
          <w:bCs/>
          <w:spacing w:val="37"/>
          <w:sz w:val="24"/>
          <w:szCs w:val="24"/>
          <w:lang w:val="sr-Cyrl-RS"/>
        </w:rPr>
        <w:t xml:space="preserve"> </w:t>
      </w:r>
      <w:r w:rsidR="0096704A" w:rsidRPr="006572FB">
        <w:rPr>
          <w:rFonts w:ascii="Times New Roman" w:hAnsi="Times New Roman" w:cs="Times New Roman"/>
          <w:b/>
          <w:sz w:val="24"/>
          <w:szCs w:val="24"/>
          <w:lang w:val="sr-Cyrl-RS"/>
        </w:rPr>
        <w:t>мултимедијалних интерактивних витрина</w:t>
      </w:r>
      <w:r w:rsidR="0096704A" w:rsidRPr="005E0F43">
        <w:rPr>
          <w:rFonts w:ascii="Times New Roman" w:hAnsi="Times New Roman" w:cs="Times New Roman"/>
          <w:b/>
          <w:bCs/>
          <w:spacing w:val="26"/>
          <w:sz w:val="24"/>
          <w:szCs w:val="24"/>
          <w:lang w:val="sr-Cyrl-CS"/>
        </w:rPr>
        <w:t xml:space="preserve"> </w:t>
      </w:r>
      <w:r w:rsidR="0096704A" w:rsidRPr="005E0F43">
        <w:rPr>
          <w:rFonts w:ascii="Times New Roman" w:hAnsi="Times New Roman" w:cs="Times New Roman"/>
          <w:b/>
          <w:sz w:val="24"/>
          <w:szCs w:val="24"/>
          <w:lang w:val="sr-Cyrl-CS"/>
        </w:rPr>
        <w:t>б</w:t>
      </w:r>
      <w:r w:rsidR="0096704A" w:rsidRPr="005E0F43">
        <w:rPr>
          <w:rFonts w:ascii="Times New Roman" w:hAnsi="Times New Roman" w:cs="Times New Roman"/>
          <w:b/>
          <w:spacing w:val="-3"/>
          <w:sz w:val="24"/>
          <w:szCs w:val="24"/>
          <w:lang w:val="sr-Cyrl-CS"/>
        </w:rPr>
        <w:t>р</w:t>
      </w:r>
      <w:r w:rsidR="0096704A" w:rsidRPr="005E0F43">
        <w:rPr>
          <w:rFonts w:ascii="Times New Roman" w:hAnsi="Times New Roman" w:cs="Times New Roman"/>
          <w:b/>
          <w:sz w:val="24"/>
          <w:szCs w:val="24"/>
          <w:lang w:val="sr-Cyrl-CS"/>
        </w:rPr>
        <w:t>.</w:t>
      </w:r>
      <w:r w:rsidR="0096704A" w:rsidRPr="005E0F43">
        <w:rPr>
          <w:rFonts w:ascii="Times New Roman" w:hAnsi="Times New Roman" w:cs="Times New Roman"/>
          <w:spacing w:val="25"/>
          <w:sz w:val="24"/>
          <w:szCs w:val="24"/>
          <w:lang w:val="sr-Cyrl-CS"/>
        </w:rPr>
        <w:t xml:space="preserve"> </w:t>
      </w:r>
      <w:r w:rsidR="0096704A">
        <w:rPr>
          <w:rFonts w:ascii="Times New Roman" w:hAnsi="Times New Roman" w:cs="Times New Roman"/>
          <w:b/>
          <w:spacing w:val="25"/>
          <w:sz w:val="24"/>
          <w:szCs w:val="24"/>
          <w:lang w:val="sr-Cyrl-RS"/>
        </w:rPr>
        <w:t>1</w:t>
      </w:r>
      <w:r w:rsidR="0096704A" w:rsidRPr="005E0F43">
        <w:rPr>
          <w:rFonts w:ascii="Times New Roman" w:hAnsi="Times New Roman" w:cs="Times New Roman"/>
          <w:b/>
          <w:bCs/>
          <w:sz w:val="24"/>
          <w:szCs w:val="24"/>
          <w:lang w:val="sr-Cyrl-CS"/>
        </w:rPr>
        <w:t>/2</w:t>
      </w:r>
      <w:r w:rsidR="0096704A">
        <w:rPr>
          <w:rFonts w:ascii="Times New Roman" w:hAnsi="Times New Roman" w:cs="Times New Roman"/>
          <w:b/>
          <w:bCs/>
          <w:spacing w:val="-1"/>
          <w:sz w:val="24"/>
          <w:szCs w:val="24"/>
          <w:lang w:val="sr-Cyrl-CS"/>
        </w:rPr>
        <w:t>019</w:t>
      </w:r>
      <w:r w:rsidR="0096704A" w:rsidRPr="005E0F43">
        <w:rPr>
          <w:rFonts w:ascii="Times New Roman" w:hAnsi="Times New Roman" w:cs="Times New Roman"/>
          <w:sz w:val="24"/>
          <w:szCs w:val="24"/>
          <w:lang w:val="sr-Cyrl-CS"/>
        </w:rPr>
        <w:t>.</w:t>
      </w:r>
    </w:p>
    <w:p w:rsidR="001C5B8B" w:rsidRPr="005E0F43" w:rsidRDefault="001C5B8B" w:rsidP="001C5B8B">
      <w:pPr>
        <w:spacing w:before="1"/>
        <w:ind w:right="34"/>
        <w:jc w:val="center"/>
        <w:rPr>
          <w:rFonts w:ascii="Times New Roman" w:eastAsia="Arial" w:hAnsi="Times New Roman" w:cs="Times New Roman"/>
          <w:sz w:val="24"/>
          <w:szCs w:val="24"/>
          <w:lang w:val="sr-Cyrl-RS"/>
        </w:rPr>
      </w:pPr>
    </w:p>
    <w:p w:rsidR="001C5B8B" w:rsidRPr="005E0F43" w:rsidRDefault="001C5B8B" w:rsidP="001C5B8B">
      <w:pPr>
        <w:spacing w:before="1" w:line="160" w:lineRule="exact"/>
        <w:rPr>
          <w:rFonts w:ascii="Times New Roman" w:hAnsi="Times New Roman" w:cs="Times New Roman"/>
          <w:sz w:val="24"/>
          <w:szCs w:val="24"/>
          <w:lang w:val="sr-Cyrl-RS"/>
        </w:rPr>
      </w:pPr>
    </w:p>
    <w:p w:rsidR="00A7575F" w:rsidRPr="00792371" w:rsidRDefault="00A7575F" w:rsidP="00792371">
      <w:pPr>
        <w:kinsoku w:val="0"/>
        <w:overflowPunct w:val="0"/>
        <w:spacing w:before="7" w:line="274" w:lineRule="exact"/>
        <w:ind w:right="104"/>
        <w:rPr>
          <w:rFonts w:ascii="Times New Roman" w:hAnsi="Times New Roman" w:cs="Times New Roman"/>
          <w:b/>
          <w:sz w:val="24"/>
          <w:szCs w:val="24"/>
          <w:lang w:val="sr-Cyrl-CS"/>
        </w:rPr>
      </w:pPr>
    </w:p>
    <w:p w:rsidR="001C5B8B" w:rsidRPr="005E0F43" w:rsidRDefault="001C5B8B" w:rsidP="001C5B8B">
      <w:pPr>
        <w:spacing w:line="200" w:lineRule="exact"/>
        <w:rPr>
          <w:rFonts w:ascii="Times New Roman" w:hAnsi="Times New Roman" w:cs="Times New Roman"/>
          <w:sz w:val="24"/>
          <w:szCs w:val="24"/>
          <w:lang w:val="sr-Cyrl-RS"/>
        </w:rPr>
      </w:pPr>
    </w:p>
    <w:p w:rsidR="001C5B8B" w:rsidRPr="005813EA" w:rsidRDefault="001C5B8B" w:rsidP="001C5B8B">
      <w:pPr>
        <w:spacing w:line="200" w:lineRule="exact"/>
        <w:rPr>
          <w:rFonts w:ascii="Times New Roman" w:hAnsi="Times New Roman" w:cs="Times New Roman"/>
          <w:sz w:val="24"/>
          <w:szCs w:val="24"/>
        </w:rPr>
      </w:pPr>
    </w:p>
    <w:p w:rsidR="001C5B8B" w:rsidRPr="005813EA" w:rsidRDefault="001C5B8B" w:rsidP="001C5B8B">
      <w:pPr>
        <w:spacing w:line="200" w:lineRule="exact"/>
        <w:rPr>
          <w:rFonts w:ascii="Times New Roman" w:hAnsi="Times New Roman" w:cs="Times New Roman"/>
          <w:sz w:val="24"/>
          <w:szCs w:val="24"/>
        </w:rPr>
      </w:pPr>
    </w:p>
    <w:p w:rsidR="001C5B8B" w:rsidRPr="005813EA" w:rsidRDefault="001C5B8B" w:rsidP="001C5B8B">
      <w:pPr>
        <w:spacing w:line="200" w:lineRule="exact"/>
        <w:rPr>
          <w:rFonts w:ascii="Times New Roman" w:hAnsi="Times New Roman" w:cs="Times New Roman"/>
          <w:sz w:val="24"/>
          <w:szCs w:val="24"/>
        </w:rPr>
      </w:pPr>
    </w:p>
    <w:p w:rsidR="00792371" w:rsidRPr="005E0F43" w:rsidRDefault="00792371" w:rsidP="00792371">
      <w:pPr>
        <w:spacing w:line="200" w:lineRule="exact"/>
        <w:rPr>
          <w:rFonts w:ascii="Times New Roman" w:hAnsi="Times New Roman" w:cs="Times New Roman"/>
          <w:sz w:val="24"/>
          <w:szCs w:val="24"/>
          <w:lang w:val="sr-Cyrl-RS"/>
        </w:rPr>
      </w:pPr>
    </w:p>
    <w:tbl>
      <w:tblPr>
        <w:tblW w:w="0" w:type="auto"/>
        <w:tblInd w:w="134" w:type="dxa"/>
        <w:tblLayout w:type="fixed"/>
        <w:tblCellMar>
          <w:left w:w="0" w:type="dxa"/>
          <w:right w:w="0" w:type="dxa"/>
        </w:tblCellMar>
        <w:tblLook w:val="01E0" w:firstRow="1" w:lastRow="1" w:firstColumn="1" w:lastColumn="1" w:noHBand="0" w:noVBand="0"/>
      </w:tblPr>
      <w:tblGrid>
        <w:gridCol w:w="6239"/>
        <w:gridCol w:w="2854"/>
      </w:tblGrid>
      <w:tr w:rsidR="00792371" w:rsidRPr="005813EA" w:rsidTr="00DD2E2A">
        <w:trPr>
          <w:trHeight w:hRule="exact" w:val="770"/>
        </w:trPr>
        <w:tc>
          <w:tcPr>
            <w:tcW w:w="9093" w:type="dxa"/>
            <w:gridSpan w:val="2"/>
            <w:tcBorders>
              <w:top w:val="single" w:sz="5" w:space="0" w:color="000000"/>
              <w:left w:val="single" w:sz="5" w:space="0" w:color="000000"/>
              <w:bottom w:val="single" w:sz="5" w:space="0" w:color="000000"/>
              <w:right w:val="single" w:sz="5" w:space="0" w:color="000000"/>
            </w:tcBorders>
          </w:tcPr>
          <w:p w:rsidR="00792371" w:rsidRPr="005E0F43" w:rsidRDefault="00792371" w:rsidP="00DD2E2A">
            <w:pPr>
              <w:pStyle w:val="TableParagraph"/>
              <w:spacing w:before="9" w:line="240" w:lineRule="exact"/>
              <w:rPr>
                <w:rFonts w:ascii="Times New Roman" w:hAnsi="Times New Roman" w:cs="Times New Roman"/>
                <w:sz w:val="24"/>
                <w:szCs w:val="24"/>
                <w:lang w:val="sr-Cyrl-RS"/>
              </w:rPr>
            </w:pPr>
          </w:p>
          <w:p w:rsidR="00792371" w:rsidRPr="005813EA" w:rsidRDefault="00461E34" w:rsidP="00461E34">
            <w:pPr>
              <w:pStyle w:val="TableParagraph"/>
              <w:ind w:left="720" w:right="4"/>
              <w:jc w:val="center"/>
              <w:rPr>
                <w:rFonts w:ascii="Times New Roman" w:eastAsia="Arial" w:hAnsi="Times New Roman" w:cs="Times New Roman"/>
                <w:sz w:val="24"/>
                <w:szCs w:val="24"/>
              </w:rPr>
            </w:pPr>
            <w:r w:rsidRPr="005D4508">
              <w:rPr>
                <w:rFonts w:ascii="Times New Roman" w:hAnsi="Times New Roman" w:cs="Times New Roman"/>
                <w:b/>
                <w:lang w:val="sr-Cyrl-RS"/>
              </w:rPr>
              <w:t xml:space="preserve">Вертикални </w:t>
            </w:r>
            <w:r>
              <w:rPr>
                <w:rFonts w:ascii="Times New Roman" w:hAnsi="Times New Roman" w:cs="Times New Roman"/>
                <w:b/>
                <w:lang w:val="sr-Cyrl-RS"/>
              </w:rPr>
              <w:t>интерактивни киоск</w:t>
            </w:r>
            <w:r w:rsidRPr="005D4508">
              <w:rPr>
                <w:rFonts w:ascii="Times New Roman" w:hAnsi="Times New Roman" w:cs="Times New Roman"/>
                <w:b/>
                <w:lang w:val="sr-Cyrl-RS"/>
              </w:rPr>
              <w:t xml:space="preserve"> са </w:t>
            </w:r>
            <w:r>
              <w:rPr>
                <w:rFonts w:ascii="Times New Roman" w:hAnsi="Times New Roman" w:cs="Times New Roman"/>
                <w:b/>
                <w:lang w:val="sr-Cyrl-RS"/>
              </w:rPr>
              <w:t xml:space="preserve">уграђеним </w:t>
            </w:r>
            <w:r w:rsidRPr="005D4508">
              <w:rPr>
                <w:rFonts w:ascii="Times New Roman" w:hAnsi="Times New Roman" w:cs="Times New Roman"/>
                <w:b/>
                <w:lang w:val="sr-Cyrl-RS"/>
              </w:rPr>
              <w:t>монитором осетљивим на додир</w:t>
            </w:r>
            <w:r>
              <w:rPr>
                <w:rFonts w:ascii="Times New Roman" w:hAnsi="Times New Roman" w:cs="Times New Roman"/>
                <w:b/>
                <w:lang w:val="sr-Cyrl-RS"/>
              </w:rPr>
              <w:t>...........</w:t>
            </w:r>
            <w:r w:rsidR="00792371">
              <w:rPr>
                <w:rFonts w:ascii="Times New Roman" w:hAnsi="Times New Roman" w:cs="Times New Roman"/>
                <w:b/>
                <w:lang w:val="sr-Cyrl-RS"/>
              </w:rPr>
              <w:t>.......</w:t>
            </w:r>
            <w:r w:rsidR="009C2078">
              <w:rPr>
                <w:rFonts w:ascii="Times New Roman" w:hAnsi="Times New Roman" w:cs="Times New Roman"/>
                <w:b/>
                <w:sz w:val="24"/>
                <w:szCs w:val="24"/>
                <w:lang w:val="sr-Cyrl-RS"/>
              </w:rPr>
              <w:t xml:space="preserve"> 2</w:t>
            </w:r>
            <w:r w:rsidR="00792371" w:rsidRPr="005D4508">
              <w:rPr>
                <w:rFonts w:ascii="Times New Roman" w:hAnsi="Times New Roman" w:cs="Times New Roman"/>
                <w:b/>
                <w:sz w:val="24"/>
                <w:szCs w:val="24"/>
                <w:lang w:val="sr-Cyrl-RS"/>
              </w:rPr>
              <w:t xml:space="preserve"> комад</w:t>
            </w:r>
          </w:p>
        </w:tc>
      </w:tr>
      <w:tr w:rsidR="00792371" w:rsidRPr="005813EA" w:rsidTr="00DD2E2A">
        <w:trPr>
          <w:trHeight w:hRule="exact" w:val="516"/>
        </w:trPr>
        <w:tc>
          <w:tcPr>
            <w:tcW w:w="6239" w:type="dxa"/>
            <w:tcBorders>
              <w:top w:val="single" w:sz="5" w:space="0" w:color="000000"/>
              <w:left w:val="single" w:sz="5" w:space="0" w:color="000000"/>
              <w:bottom w:val="single" w:sz="5" w:space="0" w:color="000000"/>
              <w:right w:val="single" w:sz="5" w:space="0" w:color="000000"/>
            </w:tcBorders>
          </w:tcPr>
          <w:p w:rsidR="00792371" w:rsidRPr="005813EA" w:rsidRDefault="00792371" w:rsidP="00DD2E2A">
            <w:pPr>
              <w:pStyle w:val="TableParagraph"/>
              <w:spacing w:before="9" w:line="240" w:lineRule="exact"/>
              <w:rPr>
                <w:rFonts w:ascii="Times New Roman" w:hAnsi="Times New Roman" w:cs="Times New Roman"/>
                <w:sz w:val="24"/>
                <w:szCs w:val="24"/>
              </w:rPr>
            </w:pPr>
          </w:p>
          <w:p w:rsidR="00792371" w:rsidRPr="009C2078" w:rsidRDefault="00792371" w:rsidP="009C2078">
            <w:pPr>
              <w:pStyle w:val="TableParagraph"/>
              <w:jc w:val="both"/>
              <w:rPr>
                <w:rFonts w:ascii="Times New Roman" w:eastAsia="Arial" w:hAnsi="Times New Roman" w:cs="Times New Roman"/>
                <w:sz w:val="24"/>
                <w:szCs w:val="24"/>
                <w:lang w:val="sr-Cyrl-RS"/>
              </w:rPr>
            </w:pPr>
            <w:r w:rsidRPr="005813EA">
              <w:rPr>
                <w:rFonts w:ascii="Times New Roman" w:eastAsia="Arial" w:hAnsi="Times New Roman" w:cs="Times New Roman"/>
                <w:spacing w:val="-1"/>
                <w:sz w:val="24"/>
                <w:szCs w:val="24"/>
              </w:rPr>
              <w:t>В</w:t>
            </w:r>
            <w:r w:rsidRPr="005813EA">
              <w:rPr>
                <w:rFonts w:ascii="Times New Roman" w:eastAsia="Arial" w:hAnsi="Times New Roman" w:cs="Times New Roman"/>
                <w:sz w:val="24"/>
                <w:szCs w:val="24"/>
              </w:rPr>
              <w:t>р</w:t>
            </w:r>
            <w:r w:rsidRPr="005813EA">
              <w:rPr>
                <w:rFonts w:ascii="Times New Roman" w:eastAsia="Arial" w:hAnsi="Times New Roman" w:cs="Times New Roman"/>
                <w:spacing w:val="-1"/>
                <w:sz w:val="24"/>
                <w:szCs w:val="24"/>
              </w:rPr>
              <w:t>е</w:t>
            </w:r>
            <w:r w:rsidRPr="005813EA">
              <w:rPr>
                <w:rFonts w:ascii="Times New Roman" w:eastAsia="Arial" w:hAnsi="Times New Roman" w:cs="Times New Roman"/>
                <w:sz w:val="24"/>
                <w:szCs w:val="24"/>
              </w:rPr>
              <w:t>дност</w:t>
            </w:r>
            <w:r w:rsidRPr="005813EA">
              <w:rPr>
                <w:rFonts w:ascii="Times New Roman" w:eastAsia="Arial" w:hAnsi="Times New Roman" w:cs="Times New Roman"/>
                <w:spacing w:val="-2"/>
                <w:sz w:val="24"/>
                <w:szCs w:val="24"/>
              </w:rPr>
              <w:t xml:space="preserve"> </w:t>
            </w:r>
            <w:r w:rsidRPr="005813EA">
              <w:rPr>
                <w:rFonts w:ascii="Times New Roman" w:eastAsia="Arial" w:hAnsi="Times New Roman" w:cs="Times New Roman"/>
                <w:sz w:val="24"/>
                <w:szCs w:val="24"/>
              </w:rPr>
              <w:t>без</w:t>
            </w:r>
            <w:r w:rsidRPr="005813EA">
              <w:rPr>
                <w:rFonts w:ascii="Times New Roman" w:eastAsia="Arial" w:hAnsi="Times New Roman" w:cs="Times New Roman"/>
                <w:spacing w:val="-2"/>
                <w:sz w:val="24"/>
                <w:szCs w:val="24"/>
              </w:rPr>
              <w:t xml:space="preserve"> </w:t>
            </w:r>
            <w:r w:rsidRPr="005813EA">
              <w:rPr>
                <w:rFonts w:ascii="Times New Roman" w:eastAsia="Arial" w:hAnsi="Times New Roman" w:cs="Times New Roman"/>
                <w:sz w:val="24"/>
                <w:szCs w:val="24"/>
              </w:rPr>
              <w:t>П</w:t>
            </w:r>
            <w:r w:rsidRPr="005813EA">
              <w:rPr>
                <w:rFonts w:ascii="Times New Roman" w:eastAsia="Arial" w:hAnsi="Times New Roman" w:cs="Times New Roman"/>
                <w:spacing w:val="-2"/>
                <w:sz w:val="24"/>
                <w:szCs w:val="24"/>
              </w:rPr>
              <w:t>Д</w:t>
            </w:r>
            <w:r w:rsidRPr="005813EA">
              <w:rPr>
                <w:rFonts w:ascii="Times New Roman" w:eastAsia="Arial" w:hAnsi="Times New Roman" w:cs="Times New Roman"/>
                <w:spacing w:val="-1"/>
                <w:sz w:val="24"/>
                <w:szCs w:val="24"/>
              </w:rPr>
              <w:t>В</w:t>
            </w:r>
            <w:r w:rsidRPr="005813EA">
              <w:rPr>
                <w:rFonts w:ascii="Times New Roman" w:eastAsia="Arial" w:hAnsi="Times New Roman" w:cs="Times New Roman"/>
                <w:sz w:val="24"/>
                <w:szCs w:val="24"/>
              </w:rPr>
              <w:t>-а</w:t>
            </w:r>
            <w:r w:rsidR="009C2078">
              <w:rPr>
                <w:rFonts w:ascii="Times New Roman" w:eastAsia="Arial" w:hAnsi="Times New Roman" w:cs="Times New Roman"/>
                <w:sz w:val="24"/>
                <w:szCs w:val="24"/>
                <w:lang w:val="sr-Cyrl-RS"/>
              </w:rPr>
              <w:t xml:space="preserve"> за 1(један) комад</w:t>
            </w:r>
          </w:p>
        </w:tc>
        <w:tc>
          <w:tcPr>
            <w:tcW w:w="2854" w:type="dxa"/>
            <w:tcBorders>
              <w:top w:val="single" w:sz="5" w:space="0" w:color="000000"/>
              <w:left w:val="single" w:sz="5" w:space="0" w:color="000000"/>
              <w:bottom w:val="single" w:sz="5" w:space="0" w:color="000000"/>
              <w:right w:val="single" w:sz="5" w:space="0" w:color="000000"/>
            </w:tcBorders>
          </w:tcPr>
          <w:p w:rsidR="00792371" w:rsidRPr="005813EA" w:rsidRDefault="00792371" w:rsidP="00DD2E2A">
            <w:pPr>
              <w:rPr>
                <w:rFonts w:ascii="Times New Roman" w:hAnsi="Times New Roman" w:cs="Times New Roman"/>
                <w:sz w:val="24"/>
                <w:szCs w:val="24"/>
              </w:rPr>
            </w:pPr>
          </w:p>
        </w:tc>
      </w:tr>
      <w:tr w:rsidR="00792371" w:rsidRPr="005813EA" w:rsidTr="00DD2E2A">
        <w:trPr>
          <w:trHeight w:hRule="exact" w:val="516"/>
        </w:trPr>
        <w:tc>
          <w:tcPr>
            <w:tcW w:w="6239" w:type="dxa"/>
            <w:tcBorders>
              <w:top w:val="single" w:sz="5" w:space="0" w:color="000000"/>
              <w:left w:val="single" w:sz="5" w:space="0" w:color="000000"/>
              <w:bottom w:val="single" w:sz="5" w:space="0" w:color="000000"/>
              <w:right w:val="single" w:sz="5" w:space="0" w:color="000000"/>
            </w:tcBorders>
          </w:tcPr>
          <w:p w:rsidR="00792371" w:rsidRPr="005813EA" w:rsidRDefault="00792371" w:rsidP="00DD2E2A">
            <w:pPr>
              <w:pStyle w:val="TableParagraph"/>
              <w:spacing w:before="9" w:line="240" w:lineRule="exact"/>
              <w:rPr>
                <w:rFonts w:ascii="Times New Roman" w:hAnsi="Times New Roman" w:cs="Times New Roman"/>
                <w:sz w:val="24"/>
                <w:szCs w:val="24"/>
              </w:rPr>
            </w:pPr>
          </w:p>
          <w:p w:rsidR="00792371" w:rsidRPr="005813EA" w:rsidRDefault="00792371" w:rsidP="009C2078">
            <w:pPr>
              <w:pStyle w:val="TableParagraph"/>
              <w:ind w:right="101"/>
              <w:rPr>
                <w:rFonts w:ascii="Times New Roman" w:eastAsia="Arial" w:hAnsi="Times New Roman" w:cs="Times New Roman"/>
                <w:sz w:val="24"/>
                <w:szCs w:val="24"/>
              </w:rPr>
            </w:pPr>
            <w:r w:rsidRPr="005813EA">
              <w:rPr>
                <w:rFonts w:ascii="Times New Roman" w:eastAsia="Arial" w:hAnsi="Times New Roman" w:cs="Times New Roman"/>
                <w:sz w:val="24"/>
                <w:szCs w:val="24"/>
              </w:rPr>
              <w:t>П</w:t>
            </w:r>
            <w:r w:rsidRPr="005813EA">
              <w:rPr>
                <w:rFonts w:ascii="Times New Roman" w:eastAsia="Arial" w:hAnsi="Times New Roman" w:cs="Times New Roman"/>
                <w:spacing w:val="-2"/>
                <w:sz w:val="24"/>
                <w:szCs w:val="24"/>
              </w:rPr>
              <w:t>Д</w:t>
            </w:r>
            <w:r w:rsidRPr="005813EA">
              <w:rPr>
                <w:rFonts w:ascii="Times New Roman" w:eastAsia="Arial" w:hAnsi="Times New Roman" w:cs="Times New Roman"/>
                <w:sz w:val="24"/>
                <w:szCs w:val="24"/>
              </w:rPr>
              <w:t>В</w:t>
            </w:r>
            <w:r w:rsidR="009C2078">
              <w:rPr>
                <w:rFonts w:ascii="Times New Roman" w:eastAsia="Arial" w:hAnsi="Times New Roman" w:cs="Times New Roman"/>
                <w:sz w:val="24"/>
                <w:szCs w:val="24"/>
                <w:lang w:val="sr-Cyrl-RS"/>
              </w:rPr>
              <w:t xml:space="preserve"> за 1(један) комад</w:t>
            </w:r>
          </w:p>
        </w:tc>
        <w:tc>
          <w:tcPr>
            <w:tcW w:w="2854" w:type="dxa"/>
            <w:tcBorders>
              <w:top w:val="single" w:sz="5" w:space="0" w:color="000000"/>
              <w:left w:val="single" w:sz="5" w:space="0" w:color="000000"/>
              <w:bottom w:val="single" w:sz="5" w:space="0" w:color="000000"/>
              <w:right w:val="single" w:sz="5" w:space="0" w:color="000000"/>
            </w:tcBorders>
          </w:tcPr>
          <w:p w:rsidR="00792371" w:rsidRPr="005813EA" w:rsidRDefault="00792371" w:rsidP="00DD2E2A">
            <w:pPr>
              <w:rPr>
                <w:rFonts w:ascii="Times New Roman" w:hAnsi="Times New Roman" w:cs="Times New Roman"/>
                <w:sz w:val="24"/>
                <w:szCs w:val="24"/>
              </w:rPr>
            </w:pPr>
          </w:p>
        </w:tc>
      </w:tr>
      <w:tr w:rsidR="00792371" w:rsidRPr="005813EA" w:rsidTr="00DD2E2A">
        <w:trPr>
          <w:trHeight w:hRule="exact" w:val="516"/>
        </w:trPr>
        <w:tc>
          <w:tcPr>
            <w:tcW w:w="6239" w:type="dxa"/>
            <w:tcBorders>
              <w:top w:val="single" w:sz="5" w:space="0" w:color="000000"/>
              <w:left w:val="single" w:sz="5" w:space="0" w:color="000000"/>
              <w:bottom w:val="single" w:sz="5" w:space="0" w:color="000000"/>
              <w:right w:val="single" w:sz="5" w:space="0" w:color="000000"/>
            </w:tcBorders>
          </w:tcPr>
          <w:p w:rsidR="00792371" w:rsidRPr="005813EA" w:rsidRDefault="00792371" w:rsidP="00DD2E2A">
            <w:pPr>
              <w:pStyle w:val="TableParagraph"/>
              <w:spacing w:before="9" w:line="240" w:lineRule="exact"/>
              <w:rPr>
                <w:rFonts w:ascii="Times New Roman" w:hAnsi="Times New Roman" w:cs="Times New Roman"/>
                <w:sz w:val="24"/>
                <w:szCs w:val="24"/>
              </w:rPr>
            </w:pPr>
          </w:p>
          <w:p w:rsidR="00792371" w:rsidRPr="009C2078" w:rsidRDefault="00792371" w:rsidP="009C2078">
            <w:pPr>
              <w:pStyle w:val="TableParagraph"/>
              <w:rPr>
                <w:rFonts w:ascii="Times New Roman" w:eastAsia="Arial" w:hAnsi="Times New Roman" w:cs="Times New Roman"/>
                <w:sz w:val="24"/>
                <w:szCs w:val="24"/>
                <w:lang w:val="sr-Cyrl-RS"/>
              </w:rPr>
            </w:pPr>
            <w:r w:rsidRPr="005813EA">
              <w:rPr>
                <w:rFonts w:ascii="Times New Roman" w:eastAsia="Arial" w:hAnsi="Times New Roman" w:cs="Times New Roman"/>
                <w:spacing w:val="-1"/>
                <w:sz w:val="24"/>
                <w:szCs w:val="24"/>
              </w:rPr>
              <w:t>В</w:t>
            </w:r>
            <w:r w:rsidRPr="005813EA">
              <w:rPr>
                <w:rFonts w:ascii="Times New Roman" w:eastAsia="Arial" w:hAnsi="Times New Roman" w:cs="Times New Roman"/>
                <w:sz w:val="24"/>
                <w:szCs w:val="24"/>
              </w:rPr>
              <w:t>р</w:t>
            </w:r>
            <w:r w:rsidRPr="005813EA">
              <w:rPr>
                <w:rFonts w:ascii="Times New Roman" w:eastAsia="Arial" w:hAnsi="Times New Roman" w:cs="Times New Roman"/>
                <w:spacing w:val="-1"/>
                <w:sz w:val="24"/>
                <w:szCs w:val="24"/>
              </w:rPr>
              <w:t>е</w:t>
            </w:r>
            <w:r w:rsidRPr="005813EA">
              <w:rPr>
                <w:rFonts w:ascii="Times New Roman" w:eastAsia="Arial" w:hAnsi="Times New Roman" w:cs="Times New Roman"/>
                <w:sz w:val="24"/>
                <w:szCs w:val="24"/>
              </w:rPr>
              <w:t>дност</w:t>
            </w:r>
            <w:r w:rsidRPr="005813EA">
              <w:rPr>
                <w:rFonts w:ascii="Times New Roman" w:eastAsia="Arial" w:hAnsi="Times New Roman" w:cs="Times New Roman"/>
                <w:spacing w:val="-2"/>
                <w:sz w:val="24"/>
                <w:szCs w:val="24"/>
              </w:rPr>
              <w:t xml:space="preserve"> </w:t>
            </w:r>
            <w:r w:rsidRPr="005813EA">
              <w:rPr>
                <w:rFonts w:ascii="Times New Roman" w:eastAsia="Arial" w:hAnsi="Times New Roman" w:cs="Times New Roman"/>
                <w:sz w:val="24"/>
                <w:szCs w:val="24"/>
              </w:rPr>
              <w:t>са</w:t>
            </w:r>
            <w:r w:rsidRPr="005813EA">
              <w:rPr>
                <w:rFonts w:ascii="Times New Roman" w:eastAsia="Arial" w:hAnsi="Times New Roman" w:cs="Times New Roman"/>
                <w:spacing w:val="1"/>
                <w:sz w:val="24"/>
                <w:szCs w:val="24"/>
              </w:rPr>
              <w:t xml:space="preserve"> </w:t>
            </w:r>
            <w:r w:rsidRPr="005813EA">
              <w:rPr>
                <w:rFonts w:ascii="Times New Roman" w:eastAsia="Arial" w:hAnsi="Times New Roman" w:cs="Times New Roman"/>
                <w:sz w:val="24"/>
                <w:szCs w:val="24"/>
              </w:rPr>
              <w:t>П</w:t>
            </w:r>
            <w:r w:rsidRPr="005813EA">
              <w:rPr>
                <w:rFonts w:ascii="Times New Roman" w:eastAsia="Arial" w:hAnsi="Times New Roman" w:cs="Times New Roman"/>
                <w:spacing w:val="-2"/>
                <w:sz w:val="24"/>
                <w:szCs w:val="24"/>
              </w:rPr>
              <w:t>Д</w:t>
            </w:r>
            <w:r w:rsidRPr="005813EA">
              <w:rPr>
                <w:rFonts w:ascii="Times New Roman" w:eastAsia="Arial" w:hAnsi="Times New Roman" w:cs="Times New Roman"/>
                <w:spacing w:val="-4"/>
                <w:sz w:val="24"/>
                <w:szCs w:val="24"/>
              </w:rPr>
              <w:t>В</w:t>
            </w:r>
            <w:r w:rsidRPr="005813EA">
              <w:rPr>
                <w:rFonts w:ascii="Times New Roman" w:eastAsia="Arial" w:hAnsi="Times New Roman" w:cs="Times New Roman"/>
                <w:sz w:val="24"/>
                <w:szCs w:val="24"/>
              </w:rPr>
              <w:t>-</w:t>
            </w:r>
            <w:r w:rsidRPr="005813EA">
              <w:rPr>
                <w:rFonts w:ascii="Times New Roman" w:eastAsia="Arial" w:hAnsi="Times New Roman" w:cs="Times New Roman"/>
                <w:spacing w:val="-1"/>
                <w:sz w:val="24"/>
                <w:szCs w:val="24"/>
              </w:rPr>
              <w:t>ом</w:t>
            </w:r>
            <w:r w:rsidR="009C2078">
              <w:rPr>
                <w:rFonts w:ascii="Times New Roman" w:eastAsia="Arial" w:hAnsi="Times New Roman" w:cs="Times New Roman"/>
                <w:spacing w:val="-1"/>
                <w:sz w:val="24"/>
                <w:szCs w:val="24"/>
                <w:lang w:val="sr-Cyrl-RS"/>
              </w:rPr>
              <w:t xml:space="preserve"> </w:t>
            </w:r>
            <w:r w:rsidR="009C2078">
              <w:rPr>
                <w:rFonts w:ascii="Times New Roman" w:eastAsia="Arial" w:hAnsi="Times New Roman" w:cs="Times New Roman"/>
                <w:sz w:val="24"/>
                <w:szCs w:val="24"/>
                <w:lang w:val="sr-Cyrl-RS"/>
              </w:rPr>
              <w:t>за 1(један) комад</w:t>
            </w:r>
          </w:p>
        </w:tc>
        <w:tc>
          <w:tcPr>
            <w:tcW w:w="2854" w:type="dxa"/>
            <w:tcBorders>
              <w:top w:val="single" w:sz="5" w:space="0" w:color="000000"/>
              <w:left w:val="single" w:sz="5" w:space="0" w:color="000000"/>
              <w:bottom w:val="single" w:sz="5" w:space="0" w:color="000000"/>
              <w:right w:val="single" w:sz="5" w:space="0" w:color="000000"/>
            </w:tcBorders>
          </w:tcPr>
          <w:p w:rsidR="00792371" w:rsidRPr="005813EA" w:rsidRDefault="00792371" w:rsidP="00DD2E2A">
            <w:pPr>
              <w:rPr>
                <w:rFonts w:ascii="Times New Roman" w:hAnsi="Times New Roman" w:cs="Times New Roman"/>
                <w:sz w:val="24"/>
                <w:szCs w:val="24"/>
              </w:rPr>
            </w:pPr>
          </w:p>
        </w:tc>
      </w:tr>
      <w:tr w:rsidR="009C2078" w:rsidRPr="005813EA" w:rsidTr="00DD2E2A">
        <w:trPr>
          <w:trHeight w:hRule="exact" w:val="516"/>
        </w:trPr>
        <w:tc>
          <w:tcPr>
            <w:tcW w:w="6239" w:type="dxa"/>
            <w:tcBorders>
              <w:top w:val="single" w:sz="5" w:space="0" w:color="000000"/>
              <w:left w:val="single" w:sz="5" w:space="0" w:color="000000"/>
              <w:bottom w:val="single" w:sz="5" w:space="0" w:color="000000"/>
              <w:right w:val="single" w:sz="5" w:space="0" w:color="000000"/>
            </w:tcBorders>
          </w:tcPr>
          <w:p w:rsidR="009C2078" w:rsidRDefault="009C2078" w:rsidP="00DD2E2A">
            <w:pPr>
              <w:pStyle w:val="TableParagraph"/>
              <w:spacing w:before="9" w:line="240" w:lineRule="exact"/>
              <w:rPr>
                <w:rFonts w:ascii="Times New Roman" w:hAnsi="Times New Roman" w:cs="Times New Roman"/>
                <w:sz w:val="24"/>
                <w:szCs w:val="24"/>
                <w:lang w:val="sr-Cyrl-RS"/>
              </w:rPr>
            </w:pPr>
          </w:p>
          <w:p w:rsidR="009C2078" w:rsidRPr="009C2078" w:rsidRDefault="009C2078" w:rsidP="00DD2E2A">
            <w:pPr>
              <w:pStyle w:val="TableParagraph"/>
              <w:spacing w:before="9" w:line="240" w:lineRule="exact"/>
              <w:rPr>
                <w:rFonts w:ascii="Times New Roman" w:hAnsi="Times New Roman" w:cs="Times New Roman"/>
                <w:sz w:val="24"/>
                <w:szCs w:val="24"/>
                <w:lang w:val="sr-Cyrl-RS"/>
              </w:rPr>
            </w:pPr>
            <w:r>
              <w:rPr>
                <w:rFonts w:ascii="Times New Roman" w:hAnsi="Times New Roman" w:cs="Times New Roman"/>
                <w:sz w:val="24"/>
                <w:szCs w:val="24"/>
                <w:lang w:val="sr-Cyrl-RS"/>
              </w:rPr>
              <w:t>УКУПНА ВРЕДНОСТ БЕЗ ПДВ за 2 (два) комада</w:t>
            </w:r>
          </w:p>
        </w:tc>
        <w:tc>
          <w:tcPr>
            <w:tcW w:w="2854" w:type="dxa"/>
            <w:tcBorders>
              <w:top w:val="single" w:sz="5" w:space="0" w:color="000000"/>
              <w:left w:val="single" w:sz="5" w:space="0" w:color="000000"/>
              <w:bottom w:val="single" w:sz="5" w:space="0" w:color="000000"/>
              <w:right w:val="single" w:sz="5" w:space="0" w:color="000000"/>
            </w:tcBorders>
          </w:tcPr>
          <w:p w:rsidR="009C2078" w:rsidRPr="005813EA" w:rsidRDefault="009C2078" w:rsidP="00DD2E2A">
            <w:pPr>
              <w:rPr>
                <w:rFonts w:ascii="Times New Roman" w:hAnsi="Times New Roman" w:cs="Times New Roman"/>
                <w:sz w:val="24"/>
                <w:szCs w:val="24"/>
              </w:rPr>
            </w:pPr>
          </w:p>
        </w:tc>
      </w:tr>
      <w:tr w:rsidR="009C2078" w:rsidRPr="005813EA" w:rsidTr="00DD2E2A">
        <w:trPr>
          <w:trHeight w:hRule="exact" w:val="516"/>
        </w:trPr>
        <w:tc>
          <w:tcPr>
            <w:tcW w:w="6239" w:type="dxa"/>
            <w:tcBorders>
              <w:top w:val="single" w:sz="5" w:space="0" w:color="000000"/>
              <w:left w:val="single" w:sz="5" w:space="0" w:color="000000"/>
              <w:bottom w:val="single" w:sz="5" w:space="0" w:color="000000"/>
              <w:right w:val="single" w:sz="5" w:space="0" w:color="000000"/>
            </w:tcBorders>
          </w:tcPr>
          <w:p w:rsidR="009C2078" w:rsidRDefault="009C2078" w:rsidP="00DD2E2A">
            <w:pPr>
              <w:pStyle w:val="TableParagraph"/>
              <w:spacing w:before="9" w:line="240" w:lineRule="exact"/>
              <w:rPr>
                <w:rFonts w:ascii="Times New Roman" w:hAnsi="Times New Roman" w:cs="Times New Roman"/>
                <w:sz w:val="24"/>
                <w:szCs w:val="24"/>
                <w:lang w:val="sr-Cyrl-RS"/>
              </w:rPr>
            </w:pPr>
          </w:p>
          <w:p w:rsidR="009C2078" w:rsidRDefault="009C2078" w:rsidP="00DD2E2A">
            <w:pPr>
              <w:pStyle w:val="TableParagraph"/>
              <w:spacing w:before="9" w:line="240" w:lineRule="exact"/>
              <w:rPr>
                <w:rFonts w:ascii="Times New Roman" w:hAnsi="Times New Roman" w:cs="Times New Roman"/>
                <w:sz w:val="24"/>
                <w:szCs w:val="24"/>
                <w:lang w:val="sr-Cyrl-RS"/>
              </w:rPr>
            </w:pPr>
            <w:r>
              <w:rPr>
                <w:rFonts w:ascii="Times New Roman" w:hAnsi="Times New Roman" w:cs="Times New Roman"/>
                <w:sz w:val="24"/>
                <w:szCs w:val="24"/>
                <w:lang w:val="sr-Cyrl-RS"/>
              </w:rPr>
              <w:t>УКУПНА ВРЕДНОСТ СА ПДВ за 2 (два) комада</w:t>
            </w:r>
          </w:p>
        </w:tc>
        <w:tc>
          <w:tcPr>
            <w:tcW w:w="2854" w:type="dxa"/>
            <w:tcBorders>
              <w:top w:val="single" w:sz="5" w:space="0" w:color="000000"/>
              <w:left w:val="single" w:sz="5" w:space="0" w:color="000000"/>
              <w:bottom w:val="single" w:sz="5" w:space="0" w:color="000000"/>
              <w:right w:val="single" w:sz="5" w:space="0" w:color="000000"/>
            </w:tcBorders>
          </w:tcPr>
          <w:p w:rsidR="009C2078" w:rsidRPr="005813EA" w:rsidRDefault="009C2078" w:rsidP="00DD2E2A">
            <w:pPr>
              <w:rPr>
                <w:rFonts w:ascii="Times New Roman" w:hAnsi="Times New Roman" w:cs="Times New Roman"/>
                <w:sz w:val="24"/>
                <w:szCs w:val="24"/>
              </w:rPr>
            </w:pPr>
          </w:p>
        </w:tc>
      </w:tr>
    </w:tbl>
    <w:p w:rsidR="00792371" w:rsidRPr="005813EA" w:rsidRDefault="00792371" w:rsidP="00792371">
      <w:pPr>
        <w:spacing w:before="9" w:line="180" w:lineRule="exact"/>
        <w:rPr>
          <w:rFonts w:ascii="Times New Roman" w:hAnsi="Times New Roman" w:cs="Times New Roman"/>
          <w:sz w:val="24"/>
          <w:szCs w:val="24"/>
        </w:rPr>
      </w:pPr>
    </w:p>
    <w:p w:rsidR="0096704A" w:rsidRDefault="0096704A" w:rsidP="001C5B8B">
      <w:pPr>
        <w:spacing w:line="200" w:lineRule="exact"/>
        <w:rPr>
          <w:rFonts w:ascii="Times New Roman" w:hAnsi="Times New Roman" w:cs="Times New Roman"/>
          <w:sz w:val="24"/>
          <w:szCs w:val="24"/>
          <w:lang w:val="sr-Cyrl-RS"/>
        </w:rPr>
      </w:pPr>
    </w:p>
    <w:p w:rsidR="0096704A" w:rsidRDefault="0096704A" w:rsidP="001C5B8B">
      <w:pPr>
        <w:spacing w:line="200" w:lineRule="exact"/>
        <w:rPr>
          <w:rFonts w:ascii="Times New Roman" w:hAnsi="Times New Roman" w:cs="Times New Roman"/>
          <w:sz w:val="24"/>
          <w:szCs w:val="24"/>
          <w:lang w:val="sr-Cyrl-RS"/>
        </w:rPr>
      </w:pPr>
    </w:p>
    <w:p w:rsidR="0096704A" w:rsidRDefault="0096704A" w:rsidP="001C5B8B">
      <w:pPr>
        <w:spacing w:line="200" w:lineRule="exact"/>
        <w:rPr>
          <w:rFonts w:ascii="Times New Roman" w:hAnsi="Times New Roman" w:cs="Times New Roman"/>
          <w:sz w:val="24"/>
          <w:szCs w:val="24"/>
          <w:lang w:val="sr-Cyrl-RS"/>
        </w:rPr>
      </w:pPr>
    </w:p>
    <w:p w:rsidR="0096704A" w:rsidRDefault="0096704A" w:rsidP="001C5B8B">
      <w:pPr>
        <w:spacing w:line="200" w:lineRule="exact"/>
        <w:rPr>
          <w:rFonts w:ascii="Times New Roman" w:hAnsi="Times New Roman" w:cs="Times New Roman"/>
          <w:sz w:val="24"/>
          <w:szCs w:val="24"/>
          <w:lang w:val="sr-Cyrl-RS"/>
        </w:rPr>
      </w:pPr>
    </w:p>
    <w:p w:rsidR="0096704A" w:rsidRPr="0096704A" w:rsidRDefault="0096704A" w:rsidP="001C5B8B">
      <w:pPr>
        <w:spacing w:line="200" w:lineRule="exact"/>
        <w:rPr>
          <w:rFonts w:ascii="Times New Roman" w:hAnsi="Times New Roman" w:cs="Times New Roman"/>
          <w:sz w:val="24"/>
          <w:szCs w:val="24"/>
          <w:lang w:val="sr-Cyrl-RS"/>
        </w:rPr>
      </w:pPr>
    </w:p>
    <w:p w:rsidR="001C5B8B" w:rsidRDefault="001C5B8B" w:rsidP="001C5B8B">
      <w:pPr>
        <w:pStyle w:val="BodyText"/>
        <w:tabs>
          <w:tab w:val="left" w:pos="6754"/>
        </w:tabs>
        <w:spacing w:before="72"/>
        <w:ind w:left="0" w:right="702"/>
        <w:jc w:val="center"/>
        <w:rPr>
          <w:rFonts w:ascii="Times New Roman" w:hAnsi="Times New Roman" w:cs="Times New Roman"/>
          <w:sz w:val="24"/>
          <w:szCs w:val="24"/>
          <w:lang w:val="sr-Cyrl-RS"/>
        </w:rPr>
      </w:pPr>
      <w:r w:rsidRPr="005813EA">
        <w:rPr>
          <w:rFonts w:ascii="Times New Roman" w:hAnsi="Times New Roman" w:cs="Times New Roman"/>
          <w:spacing w:val="-4"/>
          <w:sz w:val="24"/>
          <w:szCs w:val="24"/>
        </w:rPr>
        <w:t>М</w:t>
      </w:r>
      <w:r w:rsidRPr="005813EA">
        <w:rPr>
          <w:rFonts w:ascii="Times New Roman" w:hAnsi="Times New Roman" w:cs="Times New Roman"/>
          <w:sz w:val="24"/>
          <w:szCs w:val="24"/>
        </w:rPr>
        <w:t>ес</w:t>
      </w:r>
      <w:r w:rsidRPr="005813EA">
        <w:rPr>
          <w:rFonts w:ascii="Times New Roman" w:hAnsi="Times New Roman" w:cs="Times New Roman"/>
          <w:spacing w:val="-1"/>
          <w:sz w:val="24"/>
          <w:szCs w:val="24"/>
        </w:rPr>
        <w:t>т</w:t>
      </w:r>
      <w:r w:rsidRPr="005813EA">
        <w:rPr>
          <w:rFonts w:ascii="Times New Roman" w:hAnsi="Times New Roman" w:cs="Times New Roman"/>
          <w:sz w:val="24"/>
          <w:szCs w:val="24"/>
        </w:rPr>
        <w:t xml:space="preserve">о и </w:t>
      </w:r>
      <w:r w:rsidRPr="005813EA">
        <w:rPr>
          <w:rFonts w:ascii="Times New Roman" w:hAnsi="Times New Roman" w:cs="Times New Roman"/>
          <w:spacing w:val="1"/>
          <w:sz w:val="24"/>
          <w:szCs w:val="24"/>
        </w:rPr>
        <w:t>д</w:t>
      </w:r>
      <w:r w:rsidRPr="005813EA">
        <w:rPr>
          <w:rFonts w:ascii="Times New Roman" w:hAnsi="Times New Roman" w:cs="Times New Roman"/>
          <w:sz w:val="24"/>
          <w:szCs w:val="24"/>
        </w:rPr>
        <w:t>а</w:t>
      </w:r>
      <w:r w:rsidRPr="005813EA">
        <w:rPr>
          <w:rFonts w:ascii="Times New Roman" w:hAnsi="Times New Roman" w:cs="Times New Roman"/>
          <w:spacing w:val="-1"/>
          <w:sz w:val="24"/>
          <w:szCs w:val="24"/>
        </w:rPr>
        <w:t>т</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м</w:t>
      </w:r>
      <w:r w:rsidRPr="005813EA">
        <w:rPr>
          <w:rFonts w:ascii="Times New Roman" w:hAnsi="Times New Roman" w:cs="Times New Roman"/>
          <w:sz w:val="24"/>
          <w:szCs w:val="24"/>
        </w:rPr>
        <w:tab/>
      </w:r>
      <w:r w:rsidRPr="005813EA">
        <w:rPr>
          <w:rFonts w:ascii="Times New Roman" w:hAnsi="Times New Roman" w:cs="Times New Roman"/>
          <w:spacing w:val="-3"/>
          <w:sz w:val="24"/>
          <w:szCs w:val="24"/>
        </w:rPr>
        <w:t>П</w:t>
      </w:r>
      <w:r w:rsidRPr="005813EA">
        <w:rPr>
          <w:rFonts w:ascii="Times New Roman" w:hAnsi="Times New Roman" w:cs="Times New Roman"/>
          <w:sz w:val="24"/>
          <w:szCs w:val="24"/>
        </w:rPr>
        <w:t>он</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ђ</w:t>
      </w:r>
      <w:r w:rsidRPr="005813EA">
        <w:rPr>
          <w:rFonts w:ascii="Times New Roman" w:hAnsi="Times New Roman" w:cs="Times New Roman"/>
          <w:spacing w:val="-1"/>
          <w:sz w:val="24"/>
          <w:szCs w:val="24"/>
        </w:rPr>
        <w:t>а</w:t>
      </w:r>
      <w:r w:rsidRPr="005813EA">
        <w:rPr>
          <w:rFonts w:ascii="Times New Roman" w:hAnsi="Times New Roman" w:cs="Times New Roman"/>
          <w:sz w:val="24"/>
          <w:szCs w:val="24"/>
        </w:rPr>
        <w:t>ч</w:t>
      </w:r>
    </w:p>
    <w:p w:rsidR="0096704A" w:rsidRDefault="0096704A" w:rsidP="001C5B8B">
      <w:pPr>
        <w:pStyle w:val="BodyText"/>
        <w:tabs>
          <w:tab w:val="left" w:pos="6754"/>
        </w:tabs>
        <w:spacing w:before="72"/>
        <w:ind w:left="0" w:right="702"/>
        <w:jc w:val="center"/>
        <w:rPr>
          <w:rFonts w:ascii="Times New Roman" w:hAnsi="Times New Roman" w:cs="Times New Roman"/>
          <w:sz w:val="24"/>
          <w:szCs w:val="24"/>
          <w:lang w:val="sr-Cyrl-RS"/>
        </w:rPr>
      </w:pPr>
    </w:p>
    <w:p w:rsidR="0096704A" w:rsidRPr="0096704A" w:rsidRDefault="0096704A" w:rsidP="001C5B8B">
      <w:pPr>
        <w:pStyle w:val="BodyText"/>
        <w:tabs>
          <w:tab w:val="left" w:pos="6754"/>
        </w:tabs>
        <w:spacing w:before="72"/>
        <w:ind w:left="0" w:right="702"/>
        <w:jc w:val="center"/>
        <w:rPr>
          <w:rFonts w:ascii="Times New Roman" w:hAnsi="Times New Roman" w:cs="Times New Roman"/>
          <w:sz w:val="24"/>
          <w:szCs w:val="24"/>
          <w:lang w:val="sr-Cyrl-RS"/>
        </w:rPr>
      </w:pPr>
    </w:p>
    <w:p w:rsidR="001C5B8B" w:rsidRPr="0096704A" w:rsidRDefault="001C5B8B" w:rsidP="001C5B8B">
      <w:pPr>
        <w:pStyle w:val="BodyText"/>
        <w:spacing w:line="252" w:lineRule="exact"/>
        <w:ind w:left="0" w:right="540"/>
        <w:jc w:val="center"/>
        <w:rPr>
          <w:rFonts w:ascii="Times New Roman" w:hAnsi="Times New Roman" w:cs="Times New Roman"/>
          <w:sz w:val="24"/>
          <w:szCs w:val="24"/>
          <w:lang w:val="sr-Cyrl-RS"/>
        </w:rPr>
      </w:pPr>
      <w:r w:rsidRPr="005813EA">
        <w:rPr>
          <w:rFonts w:ascii="Times New Roman" w:hAnsi="Times New Roman" w:cs="Times New Roman"/>
          <w:noProof/>
          <w:sz w:val="24"/>
          <w:szCs w:val="24"/>
        </w:rPr>
        <mc:AlternateContent>
          <mc:Choice Requires="wpg">
            <w:drawing>
              <wp:anchor distT="0" distB="0" distL="114300" distR="114300" simplePos="0" relativeHeight="251688448" behindDoc="1" locked="0" layoutInCell="1" allowOverlap="1" wp14:anchorId="69D01FDA" wp14:editId="7062E900">
                <wp:simplePos x="0" y="0"/>
                <wp:positionH relativeFrom="page">
                  <wp:posOffset>1109980</wp:posOffset>
                </wp:positionH>
                <wp:positionV relativeFrom="paragraph">
                  <wp:posOffset>153670</wp:posOffset>
                </wp:positionV>
                <wp:extent cx="1165860" cy="1270"/>
                <wp:effectExtent l="5080" t="10795" r="10160" b="6985"/>
                <wp:wrapNone/>
                <wp:docPr id="146"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5860" cy="1270"/>
                          <a:chOff x="1748" y="242"/>
                          <a:chExt cx="1836" cy="2"/>
                        </a:xfrm>
                      </wpg:grpSpPr>
                      <wps:wsp>
                        <wps:cNvPr id="147" name="Freeform 51"/>
                        <wps:cNvSpPr>
                          <a:spLocks/>
                        </wps:cNvSpPr>
                        <wps:spPr bwMode="auto">
                          <a:xfrm>
                            <a:off x="1748" y="242"/>
                            <a:ext cx="1836" cy="2"/>
                          </a:xfrm>
                          <a:custGeom>
                            <a:avLst/>
                            <a:gdLst>
                              <a:gd name="T0" fmla="+- 0 1748 1748"/>
                              <a:gd name="T1" fmla="*/ T0 w 1836"/>
                              <a:gd name="T2" fmla="+- 0 3584 1748"/>
                              <a:gd name="T3" fmla="*/ T2 w 1836"/>
                            </a:gdLst>
                            <a:ahLst/>
                            <a:cxnLst>
                              <a:cxn ang="0">
                                <a:pos x="T1" y="0"/>
                              </a:cxn>
                              <a:cxn ang="0">
                                <a:pos x="T3" y="0"/>
                              </a:cxn>
                            </a:cxnLst>
                            <a:rect l="0" t="0" r="r" b="b"/>
                            <a:pathLst>
                              <a:path w="1836">
                                <a:moveTo>
                                  <a:pt x="0" y="0"/>
                                </a:moveTo>
                                <a:lnTo>
                                  <a:pt x="1836"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0" o:spid="_x0000_s1026" style="position:absolute;margin-left:87.4pt;margin-top:12.1pt;width:91.8pt;height:.1pt;z-index:-251628032;mso-position-horizontal-relative:page" coordorigin="1748,242" coordsize="18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">
                <v:shape id="Freeform 51" o:spid="_x0000_s1027" style="position:absolute;left:1748;top:242;width:1836;height:2;visibility:visible;mso-wrap-style:square;v-text-anchor:top" coordsize="18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nfR8EA&#10;AADcAAAADwAAAGRycy9kb3ducmV2LnhtbERPzWoCMRC+C32HMIVeRLOtorIapbQreBNtH2DYjJvg&#10;ZrLdpO769kYQvM3H9zurTe9qcaE2WM8K3scZCOLSa8uVgt+f7WgBIkRkjbVnUnClAJv1y2CFufYd&#10;H+hyjJVIIRxyVGBibHIpQ2nIYRj7hjhxJ986jAm2ldQtdinc1fIjy2bSoeXUYLChL0Pl+fjvFJyG&#10;RWjm33b7N7HTvel80cW6UOrttf9cgojUx6f44d7pNH86h/sz6QK5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aJ30fBAAAA3AAAAA8AAAAAAAAAAAAAAAAAmAIAAGRycy9kb3du&#10;cmV2LnhtbFBLBQYAAAAABAAEAPUAAACGAwAAAAA=&#10;" path="m,l1836,e" filled="f" strokeweight=".24536mm">
                  <v:path arrowok="t" o:connecttype="custom" o:connectlocs="0,0;1836,0" o:connectangles="0,0"/>
                </v:shape>
                <w10:wrap anchorx="page"/>
              </v:group>
            </w:pict>
          </mc:Fallback>
        </mc:AlternateContent>
      </w:r>
      <w:r w:rsidRPr="005813EA">
        <w:rPr>
          <w:rFonts w:ascii="Times New Roman" w:hAnsi="Times New Roman" w:cs="Times New Roman"/>
          <w:noProof/>
          <w:sz w:val="24"/>
          <w:szCs w:val="24"/>
        </w:rPr>
        <mc:AlternateContent>
          <mc:Choice Requires="wpg">
            <w:drawing>
              <wp:anchor distT="0" distB="0" distL="114300" distR="114300" simplePos="0" relativeHeight="251689472" behindDoc="1" locked="0" layoutInCell="1" allowOverlap="1" wp14:anchorId="1D919A0A" wp14:editId="75CF40FB">
                <wp:simplePos x="0" y="0"/>
                <wp:positionH relativeFrom="page">
                  <wp:posOffset>5161915</wp:posOffset>
                </wp:positionH>
                <wp:positionV relativeFrom="paragraph">
                  <wp:posOffset>153670</wp:posOffset>
                </wp:positionV>
                <wp:extent cx="1086485" cy="1270"/>
                <wp:effectExtent l="8890" t="10795" r="9525" b="6985"/>
                <wp:wrapNone/>
                <wp:docPr id="1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6485" cy="1270"/>
                          <a:chOff x="8129" y="242"/>
                          <a:chExt cx="1711" cy="2"/>
                        </a:xfrm>
                      </wpg:grpSpPr>
                      <wps:wsp>
                        <wps:cNvPr id="149" name="Freeform 49"/>
                        <wps:cNvSpPr>
                          <a:spLocks/>
                        </wps:cNvSpPr>
                        <wps:spPr bwMode="auto">
                          <a:xfrm>
                            <a:off x="8129" y="242"/>
                            <a:ext cx="1711" cy="2"/>
                          </a:xfrm>
                          <a:custGeom>
                            <a:avLst/>
                            <a:gdLst>
                              <a:gd name="T0" fmla="+- 0 8129 8129"/>
                              <a:gd name="T1" fmla="*/ T0 w 1711"/>
                              <a:gd name="T2" fmla="+- 0 9840 8129"/>
                              <a:gd name="T3" fmla="*/ T2 w 1711"/>
                            </a:gdLst>
                            <a:ahLst/>
                            <a:cxnLst>
                              <a:cxn ang="0">
                                <a:pos x="T1" y="0"/>
                              </a:cxn>
                              <a:cxn ang="0">
                                <a:pos x="T3" y="0"/>
                              </a:cxn>
                            </a:cxnLst>
                            <a:rect l="0" t="0" r="r" b="b"/>
                            <a:pathLst>
                              <a:path w="1711">
                                <a:moveTo>
                                  <a:pt x="0" y="0"/>
                                </a:moveTo>
                                <a:lnTo>
                                  <a:pt x="1711"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8" o:spid="_x0000_s1026" style="position:absolute;margin-left:406.45pt;margin-top:12.1pt;width:85.55pt;height:.1pt;z-index:-251627008;mso-position-horizontal-relative:page" coordorigin="8129,242" coordsize="17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">
                <v:shape id="Freeform 49" o:spid="_x0000_s1027" style="position:absolute;left:8129;top:242;width:1711;height:2;visibility:visible;mso-wrap-style:square;v-text-anchor:top" coordsize="17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Fy2MIA&#10;AADcAAAADwAAAGRycy9kb3ducmV2LnhtbERPTWvCQBC9F/oflil4qxuLFE1dxZQKvfQQFelxyI5J&#10;MDsbdqea9td3BcHbPN7nLFaD69SZQmw9G5iMM1DElbct1wb2u83zDFQUZIudZzLwSxFWy8eHBebW&#10;X7ik81ZqlUI45migEelzrWPVkMM49j1x4o4+OJQEQ61twEsKd51+ybJX7bDl1NBgT+8NVaftjzMQ&#10;v/8OxYfIcNwVYfpVl6WEU2HM6GlYv4ESGuQuvrk/bZo/ncP1mXSBXv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4XLYwgAAANwAAAAPAAAAAAAAAAAAAAAAAJgCAABkcnMvZG93&#10;bnJldi54bWxQSwUGAAAAAAQABAD1AAAAhwMAAAAA&#10;" path="m,l1711,e" filled="f" strokeweight=".24536mm">
                  <v:path arrowok="t" o:connecttype="custom" o:connectlocs="0,0;1711,0" o:connectangles="0,0"/>
                </v:shape>
                <w10:wrap anchorx="page"/>
              </v:group>
            </w:pict>
          </mc:Fallback>
        </mc:AlternateContent>
      </w:r>
    </w:p>
    <w:p w:rsidR="001C5B8B" w:rsidRPr="005813EA" w:rsidRDefault="001C5B8B" w:rsidP="001C5B8B">
      <w:pPr>
        <w:pStyle w:val="BodyText"/>
        <w:tabs>
          <w:tab w:val="left" w:pos="1921"/>
          <w:tab w:val="left" w:pos="4859"/>
        </w:tabs>
        <w:spacing w:before="72"/>
        <w:ind w:left="366"/>
        <w:rPr>
          <w:rFonts w:ascii="Times New Roman" w:hAnsi="Times New Roman" w:cs="Times New Roman"/>
          <w:sz w:val="24"/>
          <w:szCs w:val="24"/>
        </w:rPr>
      </w:pPr>
    </w:p>
    <w:p w:rsidR="001C5B8B" w:rsidRPr="005813EA" w:rsidRDefault="001C5B8B" w:rsidP="001C5B8B">
      <w:pPr>
        <w:pStyle w:val="BodyText"/>
        <w:tabs>
          <w:tab w:val="left" w:pos="1921"/>
          <w:tab w:val="left" w:pos="4859"/>
        </w:tabs>
        <w:spacing w:before="72"/>
        <w:ind w:left="366"/>
        <w:rPr>
          <w:rFonts w:ascii="Times New Roman" w:hAnsi="Times New Roman" w:cs="Times New Roman"/>
          <w:sz w:val="24"/>
          <w:szCs w:val="24"/>
        </w:rPr>
      </w:pPr>
    </w:p>
    <w:p w:rsidR="001C5B8B" w:rsidRPr="005813EA" w:rsidRDefault="001C5B8B" w:rsidP="001C5B8B">
      <w:pPr>
        <w:spacing w:line="252" w:lineRule="exact"/>
        <w:rPr>
          <w:rFonts w:ascii="Times New Roman" w:hAnsi="Times New Roman" w:cs="Times New Roman"/>
          <w:sz w:val="24"/>
          <w:szCs w:val="24"/>
        </w:rPr>
        <w:sectPr w:rsidR="001C5B8B" w:rsidRPr="005813EA" w:rsidSect="001C5B8B">
          <w:type w:val="continuous"/>
          <w:pgSz w:w="11907" w:h="16840"/>
          <w:pgMar w:top="1040" w:right="1300" w:bottom="280" w:left="1300" w:header="720" w:footer="720" w:gutter="0"/>
          <w:cols w:space="767"/>
        </w:sectPr>
      </w:pPr>
    </w:p>
    <w:p w:rsidR="001C5B8B" w:rsidRPr="005813EA" w:rsidRDefault="001C5B8B" w:rsidP="001C5B8B">
      <w:pPr>
        <w:spacing w:line="200" w:lineRule="exact"/>
        <w:rPr>
          <w:rFonts w:ascii="Times New Roman" w:hAnsi="Times New Roman" w:cs="Times New Roman"/>
          <w:sz w:val="24"/>
          <w:szCs w:val="24"/>
        </w:rPr>
      </w:pPr>
    </w:p>
    <w:p w:rsidR="001C5B8B" w:rsidRPr="005813EA" w:rsidRDefault="001C5B8B" w:rsidP="001C5B8B">
      <w:pPr>
        <w:spacing w:line="200" w:lineRule="exact"/>
        <w:rPr>
          <w:rFonts w:ascii="Times New Roman" w:hAnsi="Times New Roman" w:cs="Times New Roman"/>
          <w:sz w:val="24"/>
          <w:szCs w:val="24"/>
        </w:rPr>
      </w:pPr>
    </w:p>
    <w:p w:rsidR="001C5B8B" w:rsidRPr="00D80E7F" w:rsidRDefault="001C5B8B" w:rsidP="001C5B8B">
      <w:pPr>
        <w:pStyle w:val="Heading3"/>
        <w:spacing w:before="72"/>
        <w:ind w:left="171"/>
        <w:rPr>
          <w:rFonts w:ascii="Times New Roman" w:hAnsi="Times New Roman" w:cs="Times New Roman"/>
          <w:b w:val="0"/>
          <w:bCs w:val="0"/>
          <w:sz w:val="24"/>
          <w:szCs w:val="24"/>
          <w:lang w:val="sr-Cyrl-RS"/>
        </w:rPr>
      </w:pPr>
      <w:r w:rsidRPr="005813EA">
        <w:rPr>
          <w:rFonts w:ascii="Times New Roman" w:hAnsi="Times New Roman" w:cs="Times New Roman"/>
          <w:sz w:val="24"/>
          <w:szCs w:val="24"/>
        </w:rPr>
        <w:t>Обр</w:t>
      </w:r>
      <w:r w:rsidRPr="005813EA">
        <w:rPr>
          <w:rFonts w:ascii="Times New Roman" w:hAnsi="Times New Roman" w:cs="Times New Roman"/>
          <w:spacing w:val="-3"/>
          <w:sz w:val="24"/>
          <w:szCs w:val="24"/>
        </w:rPr>
        <w:t>а</w:t>
      </w:r>
      <w:r w:rsidRPr="005813EA">
        <w:rPr>
          <w:rFonts w:ascii="Times New Roman" w:hAnsi="Times New Roman" w:cs="Times New Roman"/>
          <w:sz w:val="24"/>
          <w:szCs w:val="24"/>
        </w:rPr>
        <w:t>зац б</w:t>
      </w:r>
      <w:r w:rsidRPr="005813EA">
        <w:rPr>
          <w:rFonts w:ascii="Times New Roman" w:hAnsi="Times New Roman" w:cs="Times New Roman"/>
          <w:spacing w:val="-3"/>
          <w:sz w:val="24"/>
          <w:szCs w:val="24"/>
        </w:rPr>
        <w:t>р</w:t>
      </w:r>
      <w:r w:rsidRPr="005813EA">
        <w:rPr>
          <w:rFonts w:ascii="Times New Roman" w:hAnsi="Times New Roman" w:cs="Times New Roman"/>
          <w:sz w:val="24"/>
          <w:szCs w:val="24"/>
        </w:rPr>
        <w:t>.</w:t>
      </w:r>
      <w:r w:rsidRPr="005813EA">
        <w:rPr>
          <w:rFonts w:ascii="Times New Roman" w:hAnsi="Times New Roman" w:cs="Times New Roman"/>
          <w:spacing w:val="2"/>
          <w:sz w:val="24"/>
          <w:szCs w:val="24"/>
        </w:rPr>
        <w:t xml:space="preserve"> </w:t>
      </w:r>
      <w:r w:rsidRPr="005813EA">
        <w:rPr>
          <w:rFonts w:ascii="Times New Roman" w:hAnsi="Times New Roman" w:cs="Times New Roman"/>
          <w:spacing w:val="-1"/>
          <w:sz w:val="24"/>
          <w:szCs w:val="24"/>
        </w:rPr>
        <w:t>1</w:t>
      </w:r>
      <w:r w:rsidR="00705650">
        <w:rPr>
          <w:rFonts w:ascii="Times New Roman" w:hAnsi="Times New Roman" w:cs="Times New Roman"/>
          <w:sz w:val="24"/>
          <w:szCs w:val="24"/>
          <w:lang w:val="sr-Cyrl-RS"/>
        </w:rPr>
        <w:t>2</w:t>
      </w:r>
    </w:p>
    <w:p w:rsidR="001C5B8B" w:rsidRPr="005813EA" w:rsidRDefault="001C5B8B" w:rsidP="001C5B8B">
      <w:pPr>
        <w:spacing w:line="200" w:lineRule="exact"/>
        <w:rPr>
          <w:rFonts w:ascii="Times New Roman" w:hAnsi="Times New Roman" w:cs="Times New Roman"/>
          <w:sz w:val="24"/>
          <w:szCs w:val="24"/>
        </w:rPr>
      </w:pPr>
    </w:p>
    <w:p w:rsidR="001C5B8B" w:rsidRPr="005813EA" w:rsidRDefault="001C5B8B" w:rsidP="001C5B8B">
      <w:pPr>
        <w:spacing w:before="12" w:line="240" w:lineRule="exact"/>
        <w:rPr>
          <w:rFonts w:ascii="Times New Roman" w:hAnsi="Times New Roman" w:cs="Times New Roman"/>
          <w:sz w:val="24"/>
          <w:szCs w:val="24"/>
        </w:rPr>
      </w:pPr>
    </w:p>
    <w:p w:rsidR="001C5B8B" w:rsidRPr="005813EA" w:rsidRDefault="001C5B8B" w:rsidP="001C5B8B">
      <w:pPr>
        <w:spacing w:before="72"/>
        <w:ind w:left="3"/>
        <w:jc w:val="center"/>
        <w:rPr>
          <w:rFonts w:ascii="Times New Roman" w:eastAsia="Arial" w:hAnsi="Times New Roman" w:cs="Times New Roman"/>
          <w:sz w:val="24"/>
          <w:szCs w:val="24"/>
        </w:rPr>
      </w:pPr>
      <w:r w:rsidRPr="005813EA">
        <w:rPr>
          <w:rFonts w:ascii="Times New Roman" w:hAnsi="Times New Roman" w:cs="Times New Roman"/>
          <w:noProof/>
          <w:sz w:val="24"/>
          <w:szCs w:val="24"/>
        </w:rPr>
        <mc:AlternateContent>
          <mc:Choice Requires="wpg">
            <w:drawing>
              <wp:anchor distT="0" distB="0" distL="114300" distR="114300" simplePos="0" relativeHeight="251691520" behindDoc="1" locked="0" layoutInCell="1" allowOverlap="1" wp14:anchorId="55C54A91" wp14:editId="0CCA7B04">
                <wp:simplePos x="0" y="0"/>
                <wp:positionH relativeFrom="page">
                  <wp:posOffset>839470</wp:posOffset>
                </wp:positionH>
                <wp:positionV relativeFrom="paragraph">
                  <wp:posOffset>-457835</wp:posOffset>
                </wp:positionV>
                <wp:extent cx="1224915" cy="185420"/>
                <wp:effectExtent l="1270" t="8890" r="2540" b="5715"/>
                <wp:wrapNone/>
                <wp:docPr id="150"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4915" cy="185420"/>
                          <a:chOff x="1322" y="-721"/>
                          <a:chExt cx="1929" cy="292"/>
                        </a:xfrm>
                      </wpg:grpSpPr>
                      <wpg:grpSp>
                        <wpg:cNvPr id="151" name="Group 46"/>
                        <wpg:cNvGrpSpPr>
                          <a:grpSpLocks/>
                        </wpg:cNvGrpSpPr>
                        <wpg:grpSpPr bwMode="auto">
                          <a:xfrm>
                            <a:off x="1328" y="-716"/>
                            <a:ext cx="1918" cy="2"/>
                            <a:chOff x="1328" y="-716"/>
                            <a:chExt cx="1918" cy="2"/>
                          </a:xfrm>
                        </wpg:grpSpPr>
                        <wps:wsp>
                          <wps:cNvPr id="152" name="Freeform 47"/>
                          <wps:cNvSpPr>
                            <a:spLocks/>
                          </wps:cNvSpPr>
                          <wps:spPr bwMode="auto">
                            <a:xfrm>
                              <a:off x="1328" y="-716"/>
                              <a:ext cx="1918" cy="2"/>
                            </a:xfrm>
                            <a:custGeom>
                              <a:avLst/>
                              <a:gdLst>
                                <a:gd name="T0" fmla="+- 0 1328 1328"/>
                                <a:gd name="T1" fmla="*/ T0 w 1918"/>
                                <a:gd name="T2" fmla="+- 0 3245 1328"/>
                                <a:gd name="T3" fmla="*/ T2 w 1918"/>
                              </a:gdLst>
                              <a:ahLst/>
                              <a:cxnLst>
                                <a:cxn ang="0">
                                  <a:pos x="T1" y="0"/>
                                </a:cxn>
                                <a:cxn ang="0">
                                  <a:pos x="T3" y="0"/>
                                </a:cxn>
                              </a:cxnLst>
                              <a:rect l="0" t="0" r="r" b="b"/>
                              <a:pathLst>
                                <a:path w="1918">
                                  <a:moveTo>
                                    <a:pt x="0" y="0"/>
                                  </a:moveTo>
                                  <a:lnTo>
                                    <a:pt x="19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3" name="Group 44"/>
                        <wpg:cNvGrpSpPr>
                          <a:grpSpLocks/>
                        </wpg:cNvGrpSpPr>
                        <wpg:grpSpPr bwMode="auto">
                          <a:xfrm>
                            <a:off x="1332" y="-711"/>
                            <a:ext cx="2" cy="271"/>
                            <a:chOff x="1332" y="-711"/>
                            <a:chExt cx="2" cy="271"/>
                          </a:xfrm>
                        </wpg:grpSpPr>
                        <wps:wsp>
                          <wps:cNvPr id="154" name="Freeform 45"/>
                          <wps:cNvSpPr>
                            <a:spLocks/>
                          </wps:cNvSpPr>
                          <wps:spPr bwMode="auto">
                            <a:xfrm>
                              <a:off x="1332" y="-711"/>
                              <a:ext cx="2" cy="271"/>
                            </a:xfrm>
                            <a:custGeom>
                              <a:avLst/>
                              <a:gdLst>
                                <a:gd name="T0" fmla="+- 0 -711 -711"/>
                                <a:gd name="T1" fmla="*/ -711 h 271"/>
                                <a:gd name="T2" fmla="+- 0 -440 -711"/>
                                <a:gd name="T3" fmla="*/ -440 h 271"/>
                              </a:gdLst>
                              <a:ahLst/>
                              <a:cxnLst>
                                <a:cxn ang="0">
                                  <a:pos x="0" y="T1"/>
                                </a:cxn>
                                <a:cxn ang="0">
                                  <a:pos x="0" y="T3"/>
                                </a:cxn>
                              </a:cxnLst>
                              <a:rect l="0" t="0" r="r" b="b"/>
                              <a:pathLst>
                                <a:path h="271">
                                  <a:moveTo>
                                    <a:pt x="0" y="0"/>
                                  </a:moveTo>
                                  <a:lnTo>
                                    <a:pt x="0" y="27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5" name="Group 42"/>
                        <wpg:cNvGrpSpPr>
                          <a:grpSpLocks/>
                        </wpg:cNvGrpSpPr>
                        <wpg:grpSpPr bwMode="auto">
                          <a:xfrm>
                            <a:off x="1328" y="-435"/>
                            <a:ext cx="1918" cy="2"/>
                            <a:chOff x="1328" y="-435"/>
                            <a:chExt cx="1918" cy="2"/>
                          </a:xfrm>
                        </wpg:grpSpPr>
                        <wps:wsp>
                          <wps:cNvPr id="156" name="Freeform 43"/>
                          <wps:cNvSpPr>
                            <a:spLocks/>
                          </wps:cNvSpPr>
                          <wps:spPr bwMode="auto">
                            <a:xfrm>
                              <a:off x="1328" y="-435"/>
                              <a:ext cx="1918" cy="2"/>
                            </a:xfrm>
                            <a:custGeom>
                              <a:avLst/>
                              <a:gdLst>
                                <a:gd name="T0" fmla="+- 0 1328 1328"/>
                                <a:gd name="T1" fmla="*/ T0 w 1918"/>
                                <a:gd name="T2" fmla="+- 0 3245 1328"/>
                                <a:gd name="T3" fmla="*/ T2 w 1918"/>
                              </a:gdLst>
                              <a:ahLst/>
                              <a:cxnLst>
                                <a:cxn ang="0">
                                  <a:pos x="T1" y="0"/>
                                </a:cxn>
                                <a:cxn ang="0">
                                  <a:pos x="T3" y="0"/>
                                </a:cxn>
                              </a:cxnLst>
                              <a:rect l="0" t="0" r="r" b="b"/>
                              <a:pathLst>
                                <a:path w="1918">
                                  <a:moveTo>
                                    <a:pt x="0" y="0"/>
                                  </a:moveTo>
                                  <a:lnTo>
                                    <a:pt x="19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7" name="Group 40"/>
                        <wpg:cNvGrpSpPr>
                          <a:grpSpLocks/>
                        </wpg:cNvGrpSpPr>
                        <wpg:grpSpPr bwMode="auto">
                          <a:xfrm>
                            <a:off x="3240" y="-711"/>
                            <a:ext cx="2" cy="271"/>
                            <a:chOff x="3240" y="-711"/>
                            <a:chExt cx="2" cy="271"/>
                          </a:xfrm>
                        </wpg:grpSpPr>
                        <wps:wsp>
                          <wps:cNvPr id="158" name="Freeform 41"/>
                          <wps:cNvSpPr>
                            <a:spLocks/>
                          </wps:cNvSpPr>
                          <wps:spPr bwMode="auto">
                            <a:xfrm>
                              <a:off x="3240" y="-711"/>
                              <a:ext cx="2" cy="271"/>
                            </a:xfrm>
                            <a:custGeom>
                              <a:avLst/>
                              <a:gdLst>
                                <a:gd name="T0" fmla="+- 0 -711 -711"/>
                                <a:gd name="T1" fmla="*/ -711 h 271"/>
                                <a:gd name="T2" fmla="+- 0 -440 -711"/>
                                <a:gd name="T3" fmla="*/ -440 h 271"/>
                              </a:gdLst>
                              <a:ahLst/>
                              <a:cxnLst>
                                <a:cxn ang="0">
                                  <a:pos x="0" y="T1"/>
                                </a:cxn>
                                <a:cxn ang="0">
                                  <a:pos x="0" y="T3"/>
                                </a:cxn>
                              </a:cxnLst>
                              <a:rect l="0" t="0" r="r" b="b"/>
                              <a:pathLst>
                                <a:path h="271">
                                  <a:moveTo>
                                    <a:pt x="0" y="0"/>
                                  </a:moveTo>
                                  <a:lnTo>
                                    <a:pt x="0" y="27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9" o:spid="_x0000_s1026" style="position:absolute;margin-left:66.1pt;margin-top:-36.05pt;width:96.45pt;height:14.6pt;z-index:-251624960;mso-position-horizontal-relative:page" coordorigin="1322,-721" coordsize="1929,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">
                <v:group id="Group 46" o:spid="_x0000_s1027" style="position:absolute;left:1328;top:-716;width:1918;height:2" coordorigin="1328,-716" coordsize="19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sQ2sEAAADcAAAADwAAAGRycy9kb3ducmV2LnhtbERPTYvCMBC9L/gfwgje&#10;1rSKy1KNIqLiQYTVBfE2NGNbbCaliW3990YQvM3jfc5s0ZlSNFS7wrKCeBiBIE6tLjhT8H/afP+C&#10;cB5ZY2mZFDzIwWLe+5phom3Lf9QcfSZCCLsEFeTeV4mULs3JoBvaijhwV1sb9AHWmdQ1tiHclHIU&#10;RT/SYMGhIceKVjmlt+PdKNi22C7H8brZ366rx+U0OZz3MSk16HfLKQhPnf+I3+6dDvMn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zsQ2sEAAADcAAAADwAA&#10;AAAAAAAAAAAAAACqAgAAZHJzL2Rvd25yZXYueG1sUEsFBgAAAAAEAAQA+gAAAJgDAAAAAA==&#10;">
                  <v:shape id="Freeform 47" o:spid="_x0000_s1028" style="position:absolute;left:1328;top:-716;width:1918;height:2;visibility:visible;mso-wrap-style:square;v-text-anchor:top" coordsize="19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HtsUA&#10;AADcAAAADwAAAGRycy9kb3ducmV2LnhtbERPS2vCQBC+F/wPyxS8SN0o+CB1lVYQql58tKW9Ddkx&#10;CWZnw+42Sf99VxB6m4/vOYtVZyrRkPOlZQWjYQKCOLO65FzB+3nzNAfhA7LGyjIp+CUPq2XvYYGp&#10;ti0fqTmFXMQQ9ikqKEKoUyl9VpBBP7Q1ceQu1hkMEbpcaodtDDeVHCfJVBosOTYUWNO6oOx6+jEK&#10;PvaDyzT/pNbMD83MvX5t3e57olT/sXt5BhGoC//iu/tNx/mTMdyeiR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X4e2xQAAANwAAAAPAAAAAAAAAAAAAAAAAJgCAABkcnMv&#10;ZG93bnJldi54bWxQSwUGAAAAAAQABAD1AAAAigMAAAAA&#10;" path="m,l1917,e" filled="f" strokeweight=".58pt">
                    <v:path arrowok="t" o:connecttype="custom" o:connectlocs="0,0;1917,0" o:connectangles="0,0"/>
                  </v:shape>
                </v:group>
                <v:group id="Group 44" o:spid="_x0000_s1029" style="position:absolute;left:1332;top:-711;width:2;height:271" coordorigin="1332,-711" coordsize="2,2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UrNsMAAADcAAAADwAAAGRycy9kb3ducmV2LnhtbERPTWvCQBC9F/oflil4&#10;azZRLJK6hiBWPEihRpDehuyYBLOzIbtN4r93C4Xe5vE+Z51NphUD9a6xrCCJYhDEpdUNVwrOxcfr&#10;CoTzyBpby6TgTg6yzfPTGlNtR/6i4eQrEULYpaig9r5LpXRlTQZdZDviwF1tb9AH2FdS9ziGcNPK&#10;eRy/SYMNh4YaO9rWVN5OP0bBfsQxXyS74Xi7bu/fxfLzckxIqdnLlL+D8DT5f/Gf+6DD/OUC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pSs2wwAAANwAAAAP&#10;AAAAAAAAAAAAAAAAAKoCAABkcnMvZG93bnJldi54bWxQSwUGAAAAAAQABAD6AAAAmgMAAAAA&#10;">
                  <v:shape id="Freeform 45" o:spid="_x0000_s1030" style="position:absolute;left:1332;top:-711;width:2;height:271;visibility:visible;mso-wrap-style:square;v-text-anchor:top" coordsize="2,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S0q8QA&#10;AADcAAAADwAAAGRycy9kb3ducmV2LnhtbERPTWvCQBC9F/oflil4azaR2mrqKiUieCrUxoO3aXZM&#10;gtnZkN2Y6K/vFgre5vE+Z7keTSMu1LnasoIkikEQF1bXXCrIv7fPcxDOI2tsLJOCKzlYrx4flphq&#10;O/AXXfa+FCGEXYoKKu/bVEpXVGTQRbYlDtzJdgZ9gF0pdYdDCDeNnMbxqzRYc2iosKWsouK8742C&#10;eHN8a5J8Mdw20+F8yE49/SSfSk2exo93EJ5Gfxf/u3c6zJ+9wN8z4QK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0tKvEAAAA3AAAAA8AAAAAAAAAAAAAAAAAmAIAAGRycy9k&#10;b3ducmV2LnhtbFBLBQYAAAAABAAEAPUAAACJAwAAAAA=&#10;" path="m,l,271e" filled="f" strokeweight=".58pt">
                    <v:path arrowok="t" o:connecttype="custom" o:connectlocs="0,-711;0,-440" o:connectangles="0,0"/>
                  </v:shape>
                </v:group>
                <v:group id="Group 42" o:spid="_x0000_s1031" style="position:absolute;left:1328;top:-435;width:1918;height:2" coordorigin="1328,-435" coordsize="19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gAFtnCAAAA3AAAAA8A&#10;AAAAAAAAAAAAAAAAqgIAAGRycy9kb3ducmV2LnhtbFBLBQYAAAAABAAEAPoAAACZAwAAAAA=&#10;">
                  <v:shape id="Freeform 43" o:spid="_x0000_s1032" style="position:absolute;left:1328;top:-435;width:1918;height:2;visibility:visible;mso-wrap-style:square;v-text-anchor:top" coordsize="19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SBtcQA&#10;AADcAAAADwAAAGRycy9kb3ducmV2LnhtbERPTWvCQBC9F/wPywheSt1UMJXoKq0gVHuxVku9Ddkx&#10;Cc3Oht1tEv+9Wyj0No/3OYtVb2rRkvOVZQWP4wQEcW51xYWC48fmYQbCB2SNtWVScCUPq+XgboGZ&#10;th2/U3sIhYgh7DNUUIbQZFL6vCSDfmwb4shdrDMYInSF1A67GG5qOUmSVBqsODaU2NC6pPz78GMU&#10;nN7uL2nxSZ2Z7dsn9/K1dbvzVKnRsH+egwjUh3/xn/tVx/nTFH6fiRf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kgbXEAAAA3AAAAA8AAAAAAAAAAAAAAAAAmAIAAGRycy9k&#10;b3ducmV2LnhtbFBLBQYAAAAABAAEAPUAAACJAwAAAAA=&#10;" path="m,l1917,e" filled="f" strokeweight=".58pt">
                    <v:path arrowok="t" o:connecttype="custom" o:connectlocs="0,0;1917,0" o:connectangles="0,0"/>
                  </v:shape>
                </v:group>
                <v:group id="Group 40" o:spid="_x0000_s1033" style="position:absolute;left:3240;top:-711;width:2;height:271" coordorigin="3240,-711" coordsize="2,2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54tNcMAAADcAAAADwAAAGRycy9kb3ducmV2LnhtbERPS4vCMBC+L/gfwgje&#10;NK2iLl2jiKh4EMEHLHsbmrEtNpPSxLb++82CsLf5+J6zWHWmFA3VrrCsIB5FIIhTqwvOFNyuu+En&#10;COeRNZaWScGLHKyWvY8FJtq2fKbm4jMRQtglqCD3vkqkdGlOBt3IVsSBu9vaoA+wzqSusQ3hppTj&#10;KJpJgwWHhhwr2uSUPi5Po2DfYruexNvm+LhvXj/X6en7GJNSg363/gLhqfP/4rf7oMP86Rz+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Xni01wwAAANwAAAAP&#10;AAAAAAAAAAAAAAAAAKoCAABkcnMvZG93bnJldi54bWxQSwUGAAAAAAQABAD6AAAAmgMAAAAA&#10;">
                  <v:shape id="Freeform 41" o:spid="_x0000_s1034" style="position:absolute;left:3240;top:-711;width:2;height:271;visibility:visible;mso-wrap-style:square;v-text-anchor:top" coordsize="2,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m+rsYA&#10;AADcAAAADwAAAGRycy9kb3ducmV2LnhtbESPT2vCQBDF74LfYRmhN91EaGujq4gi9FTw36G3MTsm&#10;wexsyK4m7afvHITeZnhv3vvNYtW7Wj2oDZVnA+kkAUWce1txYeB03I1noEJEtlh7JgM/FGC1HA4W&#10;mFnf8Z4eh1goCeGQoYEyxibTOuQlOQwT3xCLdvWtwyhrW2jbYifhrtbTJHnTDiuWhhIb2pSU3w53&#10;ZyDZfr/X6emj+91Ou9t5c73TJf0y5mXUr+egIvXx3/y8/rSC/yq08oxMo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zm+rsYAAADcAAAADwAAAAAAAAAAAAAAAACYAgAAZHJz&#10;L2Rvd25yZXYueG1sUEsFBgAAAAAEAAQA9QAAAIsDAAAAAA==&#10;" path="m,l,271e" filled="f" strokeweight=".58pt">
                    <v:path arrowok="t" o:connecttype="custom" o:connectlocs="0,-711;0,-440" o:connectangles="0,0"/>
                  </v:shape>
                </v:group>
                <w10:wrap anchorx="page"/>
              </v:group>
            </w:pict>
          </mc:Fallback>
        </mc:AlternateContent>
      </w:r>
      <w:r w:rsidRPr="005813EA">
        <w:rPr>
          <w:rFonts w:ascii="Times New Roman" w:eastAsia="Arial" w:hAnsi="Times New Roman" w:cs="Times New Roman"/>
          <w:b/>
          <w:bCs/>
          <w:sz w:val="24"/>
          <w:szCs w:val="24"/>
        </w:rPr>
        <w:t>ОБР</w:t>
      </w:r>
      <w:r w:rsidRPr="005813EA">
        <w:rPr>
          <w:rFonts w:ascii="Times New Roman" w:eastAsia="Arial" w:hAnsi="Times New Roman" w:cs="Times New Roman"/>
          <w:b/>
          <w:bCs/>
          <w:spacing w:val="-9"/>
          <w:sz w:val="24"/>
          <w:szCs w:val="24"/>
        </w:rPr>
        <w:t>А</w:t>
      </w:r>
      <w:r w:rsidRPr="005813EA">
        <w:rPr>
          <w:rFonts w:ascii="Times New Roman" w:eastAsia="Arial" w:hAnsi="Times New Roman" w:cs="Times New Roman"/>
          <w:b/>
          <w:bCs/>
          <w:spacing w:val="5"/>
          <w:sz w:val="24"/>
          <w:szCs w:val="24"/>
        </w:rPr>
        <w:t>З</w:t>
      </w:r>
      <w:r w:rsidRPr="005813EA">
        <w:rPr>
          <w:rFonts w:ascii="Times New Roman" w:eastAsia="Arial" w:hAnsi="Times New Roman" w:cs="Times New Roman"/>
          <w:b/>
          <w:bCs/>
          <w:spacing w:val="-6"/>
          <w:sz w:val="24"/>
          <w:szCs w:val="24"/>
        </w:rPr>
        <w:t>А</w:t>
      </w:r>
      <w:r w:rsidRPr="005813EA">
        <w:rPr>
          <w:rFonts w:ascii="Times New Roman" w:eastAsia="Arial" w:hAnsi="Times New Roman" w:cs="Times New Roman"/>
          <w:b/>
          <w:bCs/>
          <w:sz w:val="24"/>
          <w:szCs w:val="24"/>
        </w:rPr>
        <w:t>Ц П</w:t>
      </w:r>
      <w:r w:rsidRPr="005813EA">
        <w:rPr>
          <w:rFonts w:ascii="Times New Roman" w:eastAsia="Arial" w:hAnsi="Times New Roman" w:cs="Times New Roman"/>
          <w:b/>
          <w:bCs/>
          <w:spacing w:val="1"/>
          <w:sz w:val="24"/>
          <w:szCs w:val="24"/>
        </w:rPr>
        <w:t>О</w:t>
      </w:r>
      <w:r w:rsidRPr="005813EA">
        <w:rPr>
          <w:rFonts w:ascii="Times New Roman" w:eastAsia="Arial" w:hAnsi="Times New Roman" w:cs="Times New Roman"/>
          <w:b/>
          <w:bCs/>
          <w:spacing w:val="-2"/>
          <w:sz w:val="24"/>
          <w:szCs w:val="24"/>
        </w:rPr>
        <w:t>Н</w:t>
      </w:r>
      <w:r w:rsidRPr="005813EA">
        <w:rPr>
          <w:rFonts w:ascii="Times New Roman" w:eastAsia="Arial" w:hAnsi="Times New Roman" w:cs="Times New Roman"/>
          <w:b/>
          <w:bCs/>
          <w:sz w:val="24"/>
          <w:szCs w:val="24"/>
        </w:rPr>
        <w:t>УДЕ</w:t>
      </w:r>
    </w:p>
    <w:p w:rsidR="001C5B8B" w:rsidRPr="005813EA" w:rsidRDefault="001C5B8B" w:rsidP="001C5B8B">
      <w:pPr>
        <w:spacing w:before="5" w:line="100" w:lineRule="exact"/>
        <w:rPr>
          <w:rFonts w:ascii="Times New Roman" w:hAnsi="Times New Roman" w:cs="Times New Roman"/>
          <w:sz w:val="24"/>
          <w:szCs w:val="24"/>
        </w:rPr>
      </w:pPr>
    </w:p>
    <w:p w:rsidR="001C5B8B" w:rsidRPr="005813EA" w:rsidRDefault="001C5B8B" w:rsidP="001C5B8B">
      <w:pPr>
        <w:spacing w:line="200" w:lineRule="exact"/>
        <w:rPr>
          <w:rFonts w:ascii="Times New Roman" w:hAnsi="Times New Roman" w:cs="Times New Roman"/>
          <w:sz w:val="24"/>
          <w:szCs w:val="24"/>
        </w:rPr>
      </w:pPr>
    </w:p>
    <w:p w:rsidR="001C5B8B" w:rsidRPr="005813EA" w:rsidRDefault="001C5B8B" w:rsidP="001C5B8B">
      <w:pPr>
        <w:spacing w:line="200" w:lineRule="exact"/>
        <w:rPr>
          <w:rFonts w:ascii="Times New Roman" w:hAnsi="Times New Roman" w:cs="Times New Roman"/>
          <w:sz w:val="24"/>
          <w:szCs w:val="24"/>
        </w:rPr>
      </w:pPr>
    </w:p>
    <w:p w:rsidR="001C5B8B" w:rsidRPr="0096704A" w:rsidRDefault="001C5B8B" w:rsidP="0096704A">
      <w:pPr>
        <w:pStyle w:val="TableParagraph"/>
        <w:kinsoku w:val="0"/>
        <w:overflowPunct w:val="0"/>
        <w:ind w:right="485"/>
        <w:rPr>
          <w:rFonts w:ascii="Times New Roman" w:hAnsi="Times New Roman" w:cs="Times New Roman"/>
          <w:b/>
          <w:spacing w:val="-10"/>
          <w:sz w:val="24"/>
          <w:szCs w:val="24"/>
          <w:lang w:val="sr-Cyrl-RS"/>
        </w:rPr>
      </w:pPr>
      <w:r w:rsidRPr="005813EA">
        <w:rPr>
          <w:rFonts w:ascii="Times New Roman" w:eastAsia="Arial" w:hAnsi="Times New Roman" w:cs="Times New Roman"/>
          <w:spacing w:val="-2"/>
          <w:sz w:val="24"/>
          <w:szCs w:val="24"/>
        </w:rPr>
        <w:t>Н</w:t>
      </w:r>
      <w:r w:rsidRPr="005813EA">
        <w:rPr>
          <w:rFonts w:ascii="Times New Roman" w:eastAsia="Arial" w:hAnsi="Times New Roman" w:cs="Times New Roman"/>
          <w:sz w:val="24"/>
          <w:szCs w:val="24"/>
        </w:rPr>
        <w:t>а</w:t>
      </w:r>
      <w:r w:rsidRPr="005813EA">
        <w:rPr>
          <w:rFonts w:ascii="Times New Roman" w:eastAsia="Arial" w:hAnsi="Times New Roman" w:cs="Times New Roman"/>
          <w:spacing w:val="7"/>
          <w:sz w:val="24"/>
          <w:szCs w:val="24"/>
        </w:rPr>
        <w:t xml:space="preserve"> </w:t>
      </w:r>
      <w:r w:rsidRPr="005813EA">
        <w:rPr>
          <w:rFonts w:ascii="Times New Roman" w:eastAsia="Arial" w:hAnsi="Times New Roman" w:cs="Times New Roman"/>
          <w:sz w:val="24"/>
          <w:szCs w:val="24"/>
        </w:rPr>
        <w:t>основу</w:t>
      </w:r>
      <w:r w:rsidRPr="005813EA">
        <w:rPr>
          <w:rFonts w:ascii="Times New Roman" w:eastAsia="Arial" w:hAnsi="Times New Roman" w:cs="Times New Roman"/>
          <w:spacing w:val="5"/>
          <w:sz w:val="24"/>
          <w:szCs w:val="24"/>
        </w:rPr>
        <w:t xml:space="preserve"> </w:t>
      </w:r>
      <w:r w:rsidRPr="005813EA">
        <w:rPr>
          <w:rFonts w:ascii="Times New Roman" w:eastAsia="Arial" w:hAnsi="Times New Roman" w:cs="Times New Roman"/>
          <w:sz w:val="24"/>
          <w:szCs w:val="24"/>
        </w:rPr>
        <w:t>поз</w:t>
      </w:r>
      <w:r w:rsidRPr="005813EA">
        <w:rPr>
          <w:rFonts w:ascii="Times New Roman" w:eastAsia="Arial" w:hAnsi="Times New Roman" w:cs="Times New Roman"/>
          <w:spacing w:val="-2"/>
          <w:sz w:val="24"/>
          <w:szCs w:val="24"/>
        </w:rPr>
        <w:t>и</w:t>
      </w:r>
      <w:r w:rsidRPr="005813EA">
        <w:rPr>
          <w:rFonts w:ascii="Times New Roman" w:eastAsia="Arial" w:hAnsi="Times New Roman" w:cs="Times New Roman"/>
          <w:sz w:val="24"/>
          <w:szCs w:val="24"/>
        </w:rPr>
        <w:t>ва</w:t>
      </w:r>
      <w:r w:rsidRPr="005813EA">
        <w:rPr>
          <w:rFonts w:ascii="Times New Roman" w:eastAsia="Arial" w:hAnsi="Times New Roman" w:cs="Times New Roman"/>
          <w:spacing w:val="9"/>
          <w:sz w:val="24"/>
          <w:szCs w:val="24"/>
        </w:rPr>
        <w:t xml:space="preserve"> </w:t>
      </w:r>
      <w:r w:rsidRPr="005813EA">
        <w:rPr>
          <w:rFonts w:ascii="Times New Roman" w:eastAsia="Arial" w:hAnsi="Times New Roman" w:cs="Times New Roman"/>
          <w:sz w:val="24"/>
          <w:szCs w:val="24"/>
        </w:rPr>
        <w:t>за</w:t>
      </w:r>
      <w:r w:rsidRPr="005813EA">
        <w:rPr>
          <w:rFonts w:ascii="Times New Roman" w:eastAsia="Arial" w:hAnsi="Times New Roman" w:cs="Times New Roman"/>
          <w:spacing w:val="7"/>
          <w:sz w:val="24"/>
          <w:szCs w:val="24"/>
        </w:rPr>
        <w:t xml:space="preserve"> </w:t>
      </w:r>
      <w:r w:rsidRPr="005813EA">
        <w:rPr>
          <w:rFonts w:ascii="Times New Roman" w:eastAsia="Arial" w:hAnsi="Times New Roman" w:cs="Times New Roman"/>
          <w:sz w:val="24"/>
          <w:szCs w:val="24"/>
        </w:rPr>
        <w:t>п</w:t>
      </w:r>
      <w:r w:rsidRPr="005813EA">
        <w:rPr>
          <w:rFonts w:ascii="Times New Roman" w:eastAsia="Arial" w:hAnsi="Times New Roman" w:cs="Times New Roman"/>
          <w:spacing w:val="2"/>
          <w:sz w:val="24"/>
          <w:szCs w:val="24"/>
        </w:rPr>
        <w:t>о</w:t>
      </w:r>
      <w:r w:rsidRPr="005813EA">
        <w:rPr>
          <w:rFonts w:ascii="Times New Roman" w:eastAsia="Arial" w:hAnsi="Times New Roman" w:cs="Times New Roman"/>
          <w:sz w:val="24"/>
          <w:szCs w:val="24"/>
        </w:rPr>
        <w:t>днош</w:t>
      </w:r>
      <w:r w:rsidRPr="005813EA">
        <w:rPr>
          <w:rFonts w:ascii="Times New Roman" w:eastAsia="Arial" w:hAnsi="Times New Roman" w:cs="Times New Roman"/>
          <w:spacing w:val="-3"/>
          <w:sz w:val="24"/>
          <w:szCs w:val="24"/>
        </w:rPr>
        <w:t>е</w:t>
      </w:r>
      <w:r w:rsidRPr="005813EA">
        <w:rPr>
          <w:rFonts w:ascii="Times New Roman" w:eastAsia="Arial" w:hAnsi="Times New Roman" w:cs="Times New Roman"/>
          <w:sz w:val="24"/>
          <w:szCs w:val="24"/>
        </w:rPr>
        <w:t>ње</w:t>
      </w:r>
      <w:r w:rsidRPr="005813EA">
        <w:rPr>
          <w:rFonts w:ascii="Times New Roman" w:eastAsia="Arial" w:hAnsi="Times New Roman" w:cs="Times New Roman"/>
          <w:spacing w:val="8"/>
          <w:sz w:val="24"/>
          <w:szCs w:val="24"/>
        </w:rPr>
        <w:t xml:space="preserve"> </w:t>
      </w:r>
      <w:r w:rsidRPr="005813EA">
        <w:rPr>
          <w:rFonts w:ascii="Times New Roman" w:eastAsia="Arial" w:hAnsi="Times New Roman" w:cs="Times New Roman"/>
          <w:sz w:val="24"/>
          <w:szCs w:val="24"/>
        </w:rPr>
        <w:t>пон</w:t>
      </w:r>
      <w:r w:rsidRPr="005813EA">
        <w:rPr>
          <w:rFonts w:ascii="Times New Roman" w:eastAsia="Arial" w:hAnsi="Times New Roman" w:cs="Times New Roman"/>
          <w:spacing w:val="-2"/>
          <w:sz w:val="24"/>
          <w:szCs w:val="24"/>
        </w:rPr>
        <w:t>у</w:t>
      </w:r>
      <w:r w:rsidRPr="005813EA">
        <w:rPr>
          <w:rFonts w:ascii="Times New Roman" w:eastAsia="Arial" w:hAnsi="Times New Roman" w:cs="Times New Roman"/>
          <w:sz w:val="24"/>
          <w:szCs w:val="24"/>
        </w:rPr>
        <w:t>да</w:t>
      </w:r>
      <w:r w:rsidRPr="005813EA">
        <w:rPr>
          <w:rFonts w:ascii="Times New Roman" w:eastAsia="Arial" w:hAnsi="Times New Roman" w:cs="Times New Roman"/>
          <w:spacing w:val="7"/>
          <w:sz w:val="24"/>
          <w:szCs w:val="24"/>
        </w:rPr>
        <w:t xml:space="preserve"> </w:t>
      </w:r>
      <w:r w:rsidRPr="005813EA">
        <w:rPr>
          <w:rFonts w:ascii="Times New Roman" w:eastAsia="Arial" w:hAnsi="Times New Roman" w:cs="Times New Roman"/>
          <w:sz w:val="24"/>
          <w:szCs w:val="24"/>
        </w:rPr>
        <w:t>за</w:t>
      </w:r>
      <w:r w:rsidRPr="005813EA">
        <w:rPr>
          <w:rFonts w:ascii="Times New Roman" w:eastAsia="Arial" w:hAnsi="Times New Roman" w:cs="Times New Roman"/>
          <w:spacing w:val="7"/>
          <w:sz w:val="24"/>
          <w:szCs w:val="24"/>
        </w:rPr>
        <w:t xml:space="preserve"> </w:t>
      </w:r>
      <w:r w:rsidRPr="005813EA">
        <w:rPr>
          <w:rFonts w:ascii="Times New Roman" w:eastAsia="Arial" w:hAnsi="Times New Roman" w:cs="Times New Roman"/>
          <w:spacing w:val="1"/>
          <w:sz w:val="24"/>
          <w:szCs w:val="24"/>
        </w:rPr>
        <w:t>ј</w:t>
      </w:r>
      <w:r w:rsidRPr="005813EA">
        <w:rPr>
          <w:rFonts w:ascii="Times New Roman" w:eastAsia="Arial" w:hAnsi="Times New Roman" w:cs="Times New Roman"/>
          <w:sz w:val="24"/>
          <w:szCs w:val="24"/>
        </w:rPr>
        <w:t>а</w:t>
      </w:r>
      <w:r w:rsidRPr="005813EA">
        <w:rPr>
          <w:rFonts w:ascii="Times New Roman" w:eastAsia="Arial" w:hAnsi="Times New Roman" w:cs="Times New Roman"/>
          <w:spacing w:val="-3"/>
          <w:sz w:val="24"/>
          <w:szCs w:val="24"/>
        </w:rPr>
        <w:t>в</w:t>
      </w:r>
      <w:r w:rsidRPr="005813EA">
        <w:rPr>
          <w:rFonts w:ascii="Times New Roman" w:eastAsia="Arial" w:hAnsi="Times New Roman" w:cs="Times New Roman"/>
          <w:sz w:val="24"/>
          <w:szCs w:val="24"/>
        </w:rPr>
        <w:t>ну</w:t>
      </w:r>
      <w:r w:rsidRPr="005813EA">
        <w:rPr>
          <w:rFonts w:ascii="Times New Roman" w:eastAsia="Arial" w:hAnsi="Times New Roman" w:cs="Times New Roman"/>
          <w:spacing w:val="6"/>
          <w:sz w:val="24"/>
          <w:szCs w:val="24"/>
        </w:rPr>
        <w:t xml:space="preserve"> </w:t>
      </w:r>
      <w:r w:rsidRPr="005813EA">
        <w:rPr>
          <w:rFonts w:ascii="Times New Roman" w:eastAsia="Arial" w:hAnsi="Times New Roman" w:cs="Times New Roman"/>
          <w:sz w:val="24"/>
          <w:szCs w:val="24"/>
        </w:rPr>
        <w:t>набав</w:t>
      </w:r>
      <w:r w:rsidRPr="005813EA">
        <w:rPr>
          <w:rFonts w:ascii="Times New Roman" w:eastAsia="Arial" w:hAnsi="Times New Roman" w:cs="Times New Roman"/>
          <w:spacing w:val="-1"/>
          <w:sz w:val="24"/>
          <w:szCs w:val="24"/>
        </w:rPr>
        <w:t>к</w:t>
      </w:r>
      <w:r w:rsidRPr="005813EA">
        <w:rPr>
          <w:rFonts w:ascii="Times New Roman" w:eastAsia="Arial" w:hAnsi="Times New Roman" w:cs="Times New Roman"/>
          <w:sz w:val="24"/>
          <w:szCs w:val="24"/>
        </w:rPr>
        <w:t>у</w:t>
      </w:r>
      <w:r w:rsidRPr="005813EA">
        <w:rPr>
          <w:rFonts w:ascii="Times New Roman" w:eastAsia="Arial" w:hAnsi="Times New Roman" w:cs="Times New Roman"/>
          <w:spacing w:val="9"/>
          <w:sz w:val="24"/>
          <w:szCs w:val="24"/>
        </w:rPr>
        <w:t xml:space="preserve"> </w:t>
      </w:r>
      <w:r w:rsidRPr="005813EA">
        <w:rPr>
          <w:rFonts w:ascii="Times New Roman" w:eastAsia="Arial" w:hAnsi="Times New Roman" w:cs="Times New Roman"/>
          <w:sz w:val="24"/>
          <w:szCs w:val="24"/>
        </w:rPr>
        <w:t>-</w:t>
      </w:r>
      <w:r w:rsidRPr="005813EA">
        <w:rPr>
          <w:rFonts w:ascii="Times New Roman" w:eastAsia="Arial" w:hAnsi="Times New Roman" w:cs="Times New Roman"/>
          <w:spacing w:val="9"/>
          <w:sz w:val="24"/>
          <w:szCs w:val="24"/>
        </w:rPr>
        <w:t xml:space="preserve"> </w:t>
      </w:r>
      <w:r w:rsidRPr="005813EA">
        <w:rPr>
          <w:rFonts w:ascii="Times New Roman" w:eastAsia="Arial" w:hAnsi="Times New Roman" w:cs="Times New Roman"/>
          <w:b/>
          <w:bCs/>
          <w:spacing w:val="1"/>
          <w:sz w:val="24"/>
          <w:szCs w:val="24"/>
        </w:rPr>
        <w:t>н</w:t>
      </w:r>
      <w:r w:rsidRPr="005813EA">
        <w:rPr>
          <w:rFonts w:ascii="Times New Roman" w:eastAsia="Arial" w:hAnsi="Times New Roman" w:cs="Times New Roman"/>
          <w:b/>
          <w:bCs/>
          <w:sz w:val="24"/>
          <w:szCs w:val="24"/>
        </w:rPr>
        <w:t>абавка</w:t>
      </w:r>
      <w:r w:rsidRPr="005813EA">
        <w:rPr>
          <w:rFonts w:ascii="Times New Roman" w:eastAsia="Arial" w:hAnsi="Times New Roman" w:cs="Times New Roman"/>
          <w:b/>
          <w:bCs/>
          <w:spacing w:val="8"/>
          <w:sz w:val="24"/>
          <w:szCs w:val="24"/>
        </w:rPr>
        <w:t xml:space="preserve"> </w:t>
      </w:r>
      <w:r w:rsidR="0096704A" w:rsidRPr="006572FB">
        <w:rPr>
          <w:rFonts w:ascii="Times New Roman" w:hAnsi="Times New Roman" w:cs="Times New Roman"/>
          <w:b/>
          <w:sz w:val="24"/>
          <w:szCs w:val="24"/>
          <w:lang w:val="sr-Cyrl-RS"/>
        </w:rPr>
        <w:t>мултимедијалних интерактивних витрина</w:t>
      </w:r>
      <w:r w:rsidR="0096704A" w:rsidRPr="005E0F43">
        <w:rPr>
          <w:rFonts w:ascii="Times New Roman" w:hAnsi="Times New Roman" w:cs="Times New Roman"/>
          <w:b/>
          <w:bCs/>
          <w:spacing w:val="26"/>
          <w:sz w:val="24"/>
          <w:szCs w:val="24"/>
          <w:lang w:val="sr-Cyrl-CS"/>
        </w:rPr>
        <w:t xml:space="preserve"> </w:t>
      </w:r>
      <w:r w:rsidR="0096704A" w:rsidRPr="005E0F43">
        <w:rPr>
          <w:rFonts w:ascii="Times New Roman" w:hAnsi="Times New Roman" w:cs="Times New Roman"/>
          <w:b/>
          <w:sz w:val="24"/>
          <w:szCs w:val="24"/>
          <w:lang w:val="sr-Cyrl-CS"/>
        </w:rPr>
        <w:t>б</w:t>
      </w:r>
      <w:r w:rsidR="0096704A" w:rsidRPr="005E0F43">
        <w:rPr>
          <w:rFonts w:ascii="Times New Roman" w:hAnsi="Times New Roman" w:cs="Times New Roman"/>
          <w:b/>
          <w:spacing w:val="-3"/>
          <w:sz w:val="24"/>
          <w:szCs w:val="24"/>
          <w:lang w:val="sr-Cyrl-CS"/>
        </w:rPr>
        <w:t>р</w:t>
      </w:r>
      <w:r w:rsidR="0096704A" w:rsidRPr="005E0F43">
        <w:rPr>
          <w:rFonts w:ascii="Times New Roman" w:hAnsi="Times New Roman" w:cs="Times New Roman"/>
          <w:b/>
          <w:sz w:val="24"/>
          <w:szCs w:val="24"/>
          <w:lang w:val="sr-Cyrl-CS"/>
        </w:rPr>
        <w:t>.</w:t>
      </w:r>
      <w:r w:rsidR="0096704A" w:rsidRPr="005E0F43">
        <w:rPr>
          <w:rFonts w:ascii="Times New Roman" w:hAnsi="Times New Roman" w:cs="Times New Roman"/>
          <w:spacing w:val="25"/>
          <w:sz w:val="24"/>
          <w:szCs w:val="24"/>
          <w:lang w:val="sr-Cyrl-CS"/>
        </w:rPr>
        <w:t xml:space="preserve"> </w:t>
      </w:r>
      <w:r w:rsidR="0096704A">
        <w:rPr>
          <w:rFonts w:ascii="Times New Roman" w:hAnsi="Times New Roman" w:cs="Times New Roman"/>
          <w:b/>
          <w:spacing w:val="25"/>
          <w:sz w:val="24"/>
          <w:szCs w:val="24"/>
          <w:lang w:val="sr-Cyrl-RS"/>
        </w:rPr>
        <w:t>1</w:t>
      </w:r>
      <w:r w:rsidR="0096704A" w:rsidRPr="005E0F43">
        <w:rPr>
          <w:rFonts w:ascii="Times New Roman" w:hAnsi="Times New Roman" w:cs="Times New Roman"/>
          <w:b/>
          <w:bCs/>
          <w:sz w:val="24"/>
          <w:szCs w:val="24"/>
          <w:lang w:val="sr-Cyrl-CS"/>
        </w:rPr>
        <w:t>/2</w:t>
      </w:r>
      <w:r w:rsidR="0096704A">
        <w:rPr>
          <w:rFonts w:ascii="Times New Roman" w:hAnsi="Times New Roman" w:cs="Times New Roman"/>
          <w:b/>
          <w:bCs/>
          <w:spacing w:val="-1"/>
          <w:sz w:val="24"/>
          <w:szCs w:val="24"/>
          <w:lang w:val="sr-Cyrl-CS"/>
        </w:rPr>
        <w:t>019</w:t>
      </w:r>
      <w:r w:rsidR="00A7575F" w:rsidRPr="005E0F43">
        <w:rPr>
          <w:rFonts w:ascii="Times New Roman" w:eastAsia="Arial" w:hAnsi="Times New Roman" w:cs="Times New Roman"/>
          <w:sz w:val="24"/>
          <w:szCs w:val="24"/>
          <w:lang w:val="sr-Cyrl-RS"/>
        </w:rPr>
        <w:t>,</w:t>
      </w:r>
      <w:r w:rsidRPr="005813EA">
        <w:rPr>
          <w:rFonts w:ascii="Times New Roman" w:eastAsia="Arial" w:hAnsi="Times New Roman" w:cs="Times New Roman"/>
          <w:spacing w:val="-1"/>
          <w:sz w:val="24"/>
          <w:szCs w:val="24"/>
        </w:rPr>
        <w:t xml:space="preserve"> </w:t>
      </w:r>
      <w:r w:rsidRPr="005813EA">
        <w:rPr>
          <w:rFonts w:ascii="Times New Roman" w:eastAsia="Arial" w:hAnsi="Times New Roman" w:cs="Times New Roman"/>
          <w:spacing w:val="-2"/>
          <w:sz w:val="24"/>
          <w:szCs w:val="24"/>
        </w:rPr>
        <w:t>п</w:t>
      </w:r>
      <w:r w:rsidRPr="005813EA">
        <w:rPr>
          <w:rFonts w:ascii="Times New Roman" w:eastAsia="Arial" w:hAnsi="Times New Roman" w:cs="Times New Roman"/>
          <w:sz w:val="24"/>
          <w:szCs w:val="24"/>
        </w:rPr>
        <w:t>однос</w:t>
      </w:r>
      <w:r w:rsidRPr="005813EA">
        <w:rPr>
          <w:rFonts w:ascii="Times New Roman" w:eastAsia="Arial" w:hAnsi="Times New Roman" w:cs="Times New Roman"/>
          <w:spacing w:val="-2"/>
          <w:sz w:val="24"/>
          <w:szCs w:val="24"/>
        </w:rPr>
        <w:t>и</w:t>
      </w:r>
      <w:r w:rsidRPr="005813EA">
        <w:rPr>
          <w:rFonts w:ascii="Times New Roman" w:eastAsia="Arial" w:hAnsi="Times New Roman" w:cs="Times New Roman"/>
          <w:spacing w:val="-1"/>
          <w:sz w:val="24"/>
          <w:szCs w:val="24"/>
        </w:rPr>
        <w:t>м</w:t>
      </w:r>
      <w:r w:rsidRPr="005813EA">
        <w:rPr>
          <w:rFonts w:ascii="Times New Roman" w:eastAsia="Arial" w:hAnsi="Times New Roman" w:cs="Times New Roman"/>
          <w:sz w:val="24"/>
          <w:szCs w:val="24"/>
        </w:rPr>
        <w:t>:</w:t>
      </w:r>
    </w:p>
    <w:p w:rsidR="001C5B8B" w:rsidRPr="005813EA" w:rsidRDefault="001C5B8B" w:rsidP="001C5B8B">
      <w:pPr>
        <w:spacing w:before="6" w:line="150" w:lineRule="exact"/>
        <w:rPr>
          <w:rFonts w:ascii="Times New Roman" w:hAnsi="Times New Roman" w:cs="Times New Roman"/>
          <w:sz w:val="24"/>
          <w:szCs w:val="24"/>
        </w:rPr>
      </w:pPr>
    </w:p>
    <w:p w:rsidR="001C5B8B" w:rsidRPr="005813EA" w:rsidRDefault="001C5B8B" w:rsidP="001C5B8B">
      <w:pPr>
        <w:spacing w:line="200" w:lineRule="exact"/>
        <w:rPr>
          <w:rFonts w:ascii="Times New Roman" w:hAnsi="Times New Roman" w:cs="Times New Roman"/>
          <w:sz w:val="24"/>
          <w:szCs w:val="24"/>
        </w:rPr>
      </w:pPr>
    </w:p>
    <w:p w:rsidR="001C5B8B" w:rsidRPr="00461E34" w:rsidRDefault="001C5B8B" w:rsidP="001C5B8B">
      <w:pPr>
        <w:spacing w:line="200" w:lineRule="exact"/>
        <w:rPr>
          <w:rFonts w:ascii="Times New Roman" w:hAnsi="Times New Roman" w:cs="Times New Roman"/>
          <w:sz w:val="24"/>
          <w:szCs w:val="24"/>
          <w:lang w:val="sr-Cyrl-RS"/>
        </w:rPr>
      </w:pPr>
    </w:p>
    <w:p w:rsidR="001C5B8B" w:rsidRPr="0096704A" w:rsidRDefault="001C5B8B" w:rsidP="001C5B8B">
      <w:pPr>
        <w:pStyle w:val="Heading3"/>
        <w:tabs>
          <w:tab w:val="left" w:pos="5971"/>
        </w:tabs>
        <w:ind w:left="2946"/>
        <w:rPr>
          <w:rFonts w:ascii="Times New Roman" w:hAnsi="Times New Roman" w:cs="Times New Roman"/>
          <w:b w:val="0"/>
          <w:bCs w:val="0"/>
          <w:sz w:val="24"/>
          <w:szCs w:val="24"/>
          <w:lang w:val="sr-Cyrl-RS"/>
        </w:rPr>
      </w:pPr>
      <w:r w:rsidRPr="005813EA">
        <w:rPr>
          <w:rFonts w:ascii="Times New Roman" w:hAnsi="Times New Roman" w:cs="Times New Roman"/>
          <w:sz w:val="24"/>
          <w:szCs w:val="24"/>
        </w:rPr>
        <w:t>П О</w:t>
      </w:r>
      <w:r w:rsidRPr="005813EA">
        <w:rPr>
          <w:rFonts w:ascii="Times New Roman" w:hAnsi="Times New Roman" w:cs="Times New Roman"/>
          <w:spacing w:val="-1"/>
          <w:sz w:val="24"/>
          <w:szCs w:val="24"/>
        </w:rPr>
        <w:t xml:space="preserve"> </w:t>
      </w:r>
      <w:r w:rsidRPr="005813EA">
        <w:rPr>
          <w:rFonts w:ascii="Times New Roman" w:hAnsi="Times New Roman" w:cs="Times New Roman"/>
          <w:sz w:val="24"/>
          <w:szCs w:val="24"/>
        </w:rPr>
        <w:t>Н У</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rPr>
        <w:t xml:space="preserve">Д У </w:t>
      </w:r>
      <w:r w:rsidRPr="005813EA">
        <w:rPr>
          <w:rFonts w:ascii="Times New Roman" w:hAnsi="Times New Roman" w:cs="Times New Roman"/>
          <w:spacing w:val="60"/>
          <w:sz w:val="24"/>
          <w:szCs w:val="24"/>
        </w:rPr>
        <w:t xml:space="preserve"> </w:t>
      </w:r>
      <w:r w:rsidRPr="005813EA">
        <w:rPr>
          <w:rFonts w:ascii="Times New Roman" w:hAnsi="Times New Roman" w:cs="Times New Roman"/>
          <w:sz w:val="24"/>
          <w:szCs w:val="24"/>
        </w:rPr>
        <w:t>бр.</w:t>
      </w:r>
      <w:r w:rsidRPr="005813EA">
        <w:rPr>
          <w:rFonts w:ascii="Times New Roman" w:hAnsi="Times New Roman" w:cs="Times New Roman"/>
          <w:sz w:val="24"/>
          <w:szCs w:val="24"/>
          <w:u w:val="single" w:color="000000"/>
        </w:rPr>
        <w:tab/>
      </w:r>
      <w:r w:rsidRPr="005813EA">
        <w:rPr>
          <w:rFonts w:ascii="Times New Roman" w:hAnsi="Times New Roman" w:cs="Times New Roman"/>
          <w:b w:val="0"/>
          <w:bCs w:val="0"/>
          <w:sz w:val="24"/>
          <w:szCs w:val="24"/>
        </w:rPr>
        <w:t>/</w:t>
      </w:r>
      <w:r w:rsidRPr="005813EA">
        <w:rPr>
          <w:rFonts w:ascii="Times New Roman" w:hAnsi="Times New Roman" w:cs="Times New Roman"/>
          <w:b w:val="0"/>
          <w:bCs w:val="0"/>
          <w:spacing w:val="-1"/>
          <w:sz w:val="24"/>
          <w:szCs w:val="24"/>
        </w:rPr>
        <w:t xml:space="preserve"> </w:t>
      </w:r>
      <w:r w:rsidRPr="005813EA">
        <w:rPr>
          <w:rFonts w:ascii="Times New Roman" w:hAnsi="Times New Roman" w:cs="Times New Roman"/>
          <w:spacing w:val="-1"/>
          <w:sz w:val="24"/>
          <w:szCs w:val="24"/>
        </w:rPr>
        <w:t>201</w:t>
      </w:r>
      <w:r w:rsidR="0096704A">
        <w:rPr>
          <w:rFonts w:ascii="Times New Roman" w:hAnsi="Times New Roman" w:cs="Times New Roman"/>
          <w:sz w:val="24"/>
          <w:szCs w:val="24"/>
          <w:lang w:val="sr-Cyrl-RS"/>
        </w:rPr>
        <w:t>9</w:t>
      </w:r>
    </w:p>
    <w:p w:rsidR="001C5B8B" w:rsidRPr="005813EA" w:rsidRDefault="001C5B8B" w:rsidP="001C5B8B">
      <w:pPr>
        <w:spacing w:before="8" w:line="100" w:lineRule="exact"/>
        <w:rPr>
          <w:rFonts w:ascii="Times New Roman" w:hAnsi="Times New Roman" w:cs="Times New Roman"/>
          <w:sz w:val="24"/>
          <w:szCs w:val="24"/>
        </w:rPr>
      </w:pPr>
    </w:p>
    <w:p w:rsidR="001C5B8B" w:rsidRPr="005813EA" w:rsidRDefault="001C5B8B" w:rsidP="001C5B8B">
      <w:pPr>
        <w:spacing w:line="200" w:lineRule="exact"/>
        <w:rPr>
          <w:rFonts w:ascii="Times New Roman" w:hAnsi="Times New Roman" w:cs="Times New Roman"/>
          <w:sz w:val="24"/>
          <w:szCs w:val="24"/>
        </w:rPr>
      </w:pPr>
    </w:p>
    <w:p w:rsidR="001C5B8B" w:rsidRPr="005813EA" w:rsidRDefault="001C5B8B" w:rsidP="001C5B8B">
      <w:pPr>
        <w:spacing w:line="200" w:lineRule="exact"/>
        <w:rPr>
          <w:rFonts w:ascii="Times New Roman" w:hAnsi="Times New Roman" w:cs="Times New Roman"/>
          <w:sz w:val="24"/>
          <w:szCs w:val="24"/>
        </w:rPr>
      </w:pPr>
    </w:p>
    <w:p w:rsidR="00043E38" w:rsidRDefault="001C5B8B" w:rsidP="00C50ED0">
      <w:pPr>
        <w:pStyle w:val="BodyText"/>
        <w:numPr>
          <w:ilvl w:val="0"/>
          <w:numId w:val="2"/>
        </w:numPr>
        <w:tabs>
          <w:tab w:val="left" w:pos="670"/>
        </w:tabs>
        <w:spacing w:line="241" w:lineRule="auto"/>
        <w:ind w:left="860" w:right="5696" w:hanging="437"/>
        <w:rPr>
          <w:rFonts w:ascii="Times New Roman" w:hAnsi="Times New Roman" w:cs="Times New Roman"/>
          <w:sz w:val="24"/>
          <w:szCs w:val="24"/>
        </w:rPr>
      </w:pPr>
      <w:r w:rsidRPr="005813EA">
        <w:rPr>
          <w:rFonts w:ascii="Times New Roman" w:hAnsi="Times New Roman" w:cs="Times New Roman"/>
          <w:sz w:val="24"/>
          <w:szCs w:val="24"/>
        </w:rPr>
        <w:t>П</w:t>
      </w:r>
      <w:r w:rsidRPr="005813EA">
        <w:rPr>
          <w:rFonts w:ascii="Times New Roman" w:hAnsi="Times New Roman" w:cs="Times New Roman"/>
          <w:spacing w:val="-4"/>
          <w:sz w:val="24"/>
          <w:szCs w:val="24"/>
        </w:rPr>
        <w:t>о</w:t>
      </w:r>
      <w:r w:rsidRPr="005813EA">
        <w:rPr>
          <w:rFonts w:ascii="Times New Roman" w:hAnsi="Times New Roman" w:cs="Times New Roman"/>
          <w:sz w:val="24"/>
          <w:szCs w:val="24"/>
        </w:rPr>
        <w:t>н</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ду</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rPr>
        <w:t>даје</w:t>
      </w:r>
      <w:r w:rsidRPr="005813EA">
        <w:rPr>
          <w:rFonts w:ascii="Times New Roman" w:hAnsi="Times New Roman" w:cs="Times New Roman"/>
          <w:spacing w:val="-2"/>
          <w:sz w:val="24"/>
          <w:szCs w:val="24"/>
        </w:rPr>
        <w:t>м</w:t>
      </w:r>
      <w:r w:rsidRPr="005813EA">
        <w:rPr>
          <w:rFonts w:ascii="Times New Roman" w:hAnsi="Times New Roman" w:cs="Times New Roman"/>
          <w:sz w:val="24"/>
          <w:szCs w:val="24"/>
        </w:rPr>
        <w:t>о</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rPr>
        <w:t>(з</w:t>
      </w:r>
      <w:r w:rsidRPr="005813EA">
        <w:rPr>
          <w:rFonts w:ascii="Times New Roman" w:hAnsi="Times New Roman" w:cs="Times New Roman"/>
          <w:spacing w:val="-1"/>
          <w:sz w:val="24"/>
          <w:szCs w:val="24"/>
        </w:rPr>
        <w:t>а</w:t>
      </w:r>
      <w:r w:rsidRPr="005813EA">
        <w:rPr>
          <w:rFonts w:ascii="Times New Roman" w:hAnsi="Times New Roman" w:cs="Times New Roman"/>
          <w:sz w:val="24"/>
          <w:szCs w:val="24"/>
        </w:rPr>
        <w:t>о</w:t>
      </w:r>
      <w:r w:rsidRPr="005813EA">
        <w:rPr>
          <w:rFonts w:ascii="Times New Roman" w:hAnsi="Times New Roman" w:cs="Times New Roman"/>
          <w:spacing w:val="-2"/>
          <w:sz w:val="24"/>
          <w:szCs w:val="24"/>
        </w:rPr>
        <w:t>к</w:t>
      </w:r>
      <w:r w:rsidRPr="005813EA">
        <w:rPr>
          <w:rFonts w:ascii="Times New Roman" w:hAnsi="Times New Roman" w:cs="Times New Roman"/>
          <w:spacing w:val="-3"/>
          <w:sz w:val="24"/>
          <w:szCs w:val="24"/>
        </w:rPr>
        <w:t>ру</w:t>
      </w:r>
      <w:r w:rsidRPr="005813EA">
        <w:rPr>
          <w:rFonts w:ascii="Times New Roman" w:hAnsi="Times New Roman" w:cs="Times New Roman"/>
          <w:sz w:val="24"/>
          <w:szCs w:val="24"/>
        </w:rPr>
        <w:t>ж</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т</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 xml:space="preserve">): </w:t>
      </w:r>
    </w:p>
    <w:p w:rsidR="001C5B8B" w:rsidRPr="005813EA" w:rsidRDefault="001C5B8B" w:rsidP="00043E38">
      <w:pPr>
        <w:pStyle w:val="BodyText"/>
        <w:tabs>
          <w:tab w:val="left" w:pos="670"/>
        </w:tabs>
        <w:spacing w:line="241" w:lineRule="auto"/>
        <w:ind w:left="860" w:right="5696"/>
        <w:rPr>
          <w:rFonts w:ascii="Times New Roman" w:hAnsi="Times New Roman" w:cs="Times New Roman"/>
          <w:sz w:val="24"/>
          <w:szCs w:val="24"/>
        </w:rPr>
      </w:pPr>
      <w:r w:rsidRPr="005813EA">
        <w:rPr>
          <w:rFonts w:ascii="Times New Roman" w:hAnsi="Times New Roman" w:cs="Times New Roman"/>
          <w:sz w:val="24"/>
          <w:szCs w:val="24"/>
        </w:rPr>
        <w:t>а)</w:t>
      </w:r>
      <w:r w:rsidRPr="005813EA">
        <w:rPr>
          <w:rFonts w:ascii="Times New Roman" w:hAnsi="Times New Roman" w:cs="Times New Roman"/>
          <w:spacing w:val="1"/>
          <w:sz w:val="24"/>
          <w:szCs w:val="24"/>
        </w:rPr>
        <w:t xml:space="preserve"> </w:t>
      </w:r>
      <w:r w:rsidRPr="005813EA">
        <w:rPr>
          <w:rFonts w:ascii="Times New Roman" w:hAnsi="Times New Roman" w:cs="Times New Roman"/>
          <w:sz w:val="24"/>
          <w:szCs w:val="24"/>
        </w:rPr>
        <w:t>са</w:t>
      </w:r>
      <w:r w:rsidRPr="005813EA">
        <w:rPr>
          <w:rFonts w:ascii="Times New Roman" w:hAnsi="Times New Roman" w:cs="Times New Roman"/>
          <w:spacing w:val="-2"/>
          <w:sz w:val="24"/>
          <w:szCs w:val="24"/>
        </w:rPr>
        <w:t>м</w:t>
      </w:r>
      <w:r w:rsidRPr="005813EA">
        <w:rPr>
          <w:rFonts w:ascii="Times New Roman" w:hAnsi="Times New Roman" w:cs="Times New Roman"/>
          <w:sz w:val="24"/>
          <w:szCs w:val="24"/>
        </w:rPr>
        <w:t>ос</w:t>
      </w:r>
      <w:r w:rsidRPr="005813EA">
        <w:rPr>
          <w:rFonts w:ascii="Times New Roman" w:hAnsi="Times New Roman" w:cs="Times New Roman"/>
          <w:spacing w:val="-1"/>
          <w:sz w:val="24"/>
          <w:szCs w:val="24"/>
        </w:rPr>
        <w:t>т</w:t>
      </w:r>
      <w:r w:rsidRPr="005813EA">
        <w:rPr>
          <w:rFonts w:ascii="Times New Roman" w:hAnsi="Times New Roman" w:cs="Times New Roman"/>
          <w:spacing w:val="-3"/>
          <w:sz w:val="24"/>
          <w:szCs w:val="24"/>
        </w:rPr>
        <w:t>а</w:t>
      </w:r>
      <w:r w:rsidRPr="005813EA">
        <w:rPr>
          <w:rFonts w:ascii="Times New Roman" w:hAnsi="Times New Roman" w:cs="Times New Roman"/>
          <w:sz w:val="24"/>
          <w:szCs w:val="24"/>
        </w:rPr>
        <w:t>лно</w:t>
      </w:r>
    </w:p>
    <w:p w:rsidR="001C5B8B" w:rsidRPr="005813EA" w:rsidRDefault="001C5B8B" w:rsidP="001C5B8B">
      <w:pPr>
        <w:pStyle w:val="BodyText"/>
        <w:spacing w:line="256" w:lineRule="exact"/>
        <w:ind w:left="860" w:right="6263"/>
        <w:rPr>
          <w:rFonts w:ascii="Times New Roman" w:hAnsi="Times New Roman" w:cs="Times New Roman"/>
          <w:sz w:val="24"/>
          <w:szCs w:val="24"/>
        </w:rPr>
      </w:pPr>
      <w:r w:rsidRPr="005813EA">
        <w:rPr>
          <w:rFonts w:ascii="Times New Roman" w:hAnsi="Times New Roman" w:cs="Times New Roman"/>
          <w:sz w:val="24"/>
          <w:szCs w:val="24"/>
        </w:rPr>
        <w:t>б)</w:t>
      </w:r>
      <w:r w:rsidRPr="005813EA">
        <w:rPr>
          <w:rFonts w:ascii="Times New Roman" w:hAnsi="Times New Roman" w:cs="Times New Roman"/>
          <w:spacing w:val="-1"/>
          <w:sz w:val="24"/>
          <w:szCs w:val="24"/>
        </w:rPr>
        <w:t xml:space="preserve"> </w:t>
      </w:r>
      <w:r w:rsidRPr="005813EA">
        <w:rPr>
          <w:rFonts w:ascii="Times New Roman" w:hAnsi="Times New Roman" w:cs="Times New Roman"/>
          <w:sz w:val="24"/>
          <w:szCs w:val="24"/>
        </w:rPr>
        <w:t>са</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rPr>
        <w:t>под</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зво</w:t>
      </w:r>
      <w:r w:rsidRPr="005813EA">
        <w:rPr>
          <w:rFonts w:ascii="Times New Roman" w:hAnsi="Times New Roman" w:cs="Times New Roman"/>
          <w:spacing w:val="-1"/>
          <w:sz w:val="24"/>
          <w:szCs w:val="24"/>
        </w:rPr>
        <w:t>ђ</w:t>
      </w:r>
      <w:r w:rsidRPr="005813EA">
        <w:rPr>
          <w:rFonts w:ascii="Times New Roman" w:hAnsi="Times New Roman" w:cs="Times New Roman"/>
          <w:sz w:val="24"/>
          <w:szCs w:val="24"/>
        </w:rPr>
        <w:t>ачем в)</w:t>
      </w:r>
      <w:r w:rsidRPr="005813EA">
        <w:rPr>
          <w:rFonts w:ascii="Times New Roman" w:hAnsi="Times New Roman" w:cs="Times New Roman"/>
          <w:spacing w:val="1"/>
          <w:sz w:val="24"/>
          <w:szCs w:val="24"/>
        </w:rPr>
        <w:t xml:space="preserve"> </w:t>
      </w:r>
      <w:r w:rsidRPr="005813EA">
        <w:rPr>
          <w:rFonts w:ascii="Times New Roman" w:hAnsi="Times New Roman" w:cs="Times New Roman"/>
          <w:sz w:val="24"/>
          <w:szCs w:val="24"/>
        </w:rPr>
        <w:t>з</w:t>
      </w:r>
      <w:r w:rsidRPr="005813EA">
        <w:rPr>
          <w:rFonts w:ascii="Times New Roman" w:hAnsi="Times New Roman" w:cs="Times New Roman"/>
          <w:spacing w:val="-4"/>
          <w:sz w:val="24"/>
          <w:szCs w:val="24"/>
        </w:rPr>
        <w:t>а</w:t>
      </w:r>
      <w:r w:rsidRPr="005813EA">
        <w:rPr>
          <w:rFonts w:ascii="Times New Roman" w:hAnsi="Times New Roman" w:cs="Times New Roman"/>
          <w:spacing w:val="1"/>
          <w:sz w:val="24"/>
          <w:szCs w:val="24"/>
        </w:rPr>
        <w:t>ј</w:t>
      </w:r>
      <w:r w:rsidRPr="005813EA">
        <w:rPr>
          <w:rFonts w:ascii="Times New Roman" w:hAnsi="Times New Roman" w:cs="Times New Roman"/>
          <w:sz w:val="24"/>
          <w:szCs w:val="24"/>
        </w:rPr>
        <w:t>е</w:t>
      </w:r>
      <w:r w:rsidRPr="005813EA">
        <w:rPr>
          <w:rFonts w:ascii="Times New Roman" w:hAnsi="Times New Roman" w:cs="Times New Roman"/>
          <w:spacing w:val="-2"/>
          <w:sz w:val="24"/>
          <w:szCs w:val="24"/>
        </w:rPr>
        <w:t>д</w:t>
      </w:r>
      <w:r w:rsidRPr="005813EA">
        <w:rPr>
          <w:rFonts w:ascii="Times New Roman" w:hAnsi="Times New Roman" w:cs="Times New Roman"/>
          <w:sz w:val="24"/>
          <w:szCs w:val="24"/>
        </w:rPr>
        <w:t>нич</w:t>
      </w:r>
      <w:r w:rsidRPr="005813EA">
        <w:rPr>
          <w:rFonts w:ascii="Times New Roman" w:hAnsi="Times New Roman" w:cs="Times New Roman"/>
          <w:spacing w:val="-2"/>
          <w:sz w:val="24"/>
          <w:szCs w:val="24"/>
        </w:rPr>
        <w:t>к</w:t>
      </w:r>
      <w:r w:rsidRPr="005813EA">
        <w:rPr>
          <w:rFonts w:ascii="Times New Roman" w:hAnsi="Times New Roman" w:cs="Times New Roman"/>
          <w:sz w:val="24"/>
          <w:szCs w:val="24"/>
        </w:rPr>
        <w:t>у</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rPr>
        <w:t>по</w:t>
      </w:r>
      <w:r w:rsidRPr="005813EA">
        <w:rPr>
          <w:rFonts w:ascii="Times New Roman" w:hAnsi="Times New Roman" w:cs="Times New Roman"/>
          <w:spacing w:val="2"/>
          <w:sz w:val="24"/>
          <w:szCs w:val="24"/>
        </w:rPr>
        <w:t>н</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ду</w:t>
      </w:r>
    </w:p>
    <w:p w:rsidR="001C5B8B" w:rsidRPr="005813EA" w:rsidRDefault="001C5B8B" w:rsidP="001C5B8B">
      <w:pPr>
        <w:spacing w:line="200" w:lineRule="exact"/>
        <w:rPr>
          <w:rFonts w:ascii="Times New Roman" w:hAnsi="Times New Roman" w:cs="Times New Roman"/>
          <w:sz w:val="24"/>
          <w:szCs w:val="24"/>
        </w:rPr>
      </w:pPr>
    </w:p>
    <w:p w:rsidR="001C5B8B" w:rsidRPr="005813EA" w:rsidRDefault="001C5B8B" w:rsidP="001C5B8B">
      <w:pPr>
        <w:spacing w:before="18" w:line="280" w:lineRule="exact"/>
        <w:rPr>
          <w:rFonts w:ascii="Times New Roman" w:hAnsi="Times New Roman" w:cs="Times New Roman"/>
          <w:sz w:val="24"/>
          <w:szCs w:val="24"/>
        </w:rPr>
      </w:pPr>
    </w:p>
    <w:p w:rsidR="001C5B8B" w:rsidRPr="005813EA" w:rsidRDefault="001C5B8B" w:rsidP="00C50ED0">
      <w:pPr>
        <w:pStyle w:val="BodyText"/>
        <w:numPr>
          <w:ilvl w:val="0"/>
          <w:numId w:val="2"/>
        </w:numPr>
        <w:tabs>
          <w:tab w:val="left" w:pos="670"/>
        </w:tabs>
        <w:ind w:left="670"/>
        <w:rPr>
          <w:rFonts w:ascii="Times New Roman" w:hAnsi="Times New Roman" w:cs="Times New Roman"/>
          <w:sz w:val="24"/>
          <w:szCs w:val="24"/>
        </w:rPr>
      </w:pPr>
      <w:r w:rsidRPr="005813EA">
        <w:rPr>
          <w:rFonts w:ascii="Times New Roman" w:hAnsi="Times New Roman" w:cs="Times New Roman"/>
          <w:spacing w:val="-2"/>
          <w:sz w:val="24"/>
          <w:szCs w:val="24"/>
        </w:rPr>
        <w:t>У</w:t>
      </w:r>
      <w:r w:rsidRPr="005813EA">
        <w:rPr>
          <w:rFonts w:ascii="Times New Roman" w:hAnsi="Times New Roman" w:cs="Times New Roman"/>
          <w:spacing w:val="-3"/>
          <w:sz w:val="24"/>
          <w:szCs w:val="24"/>
        </w:rPr>
        <w:t>с</w:t>
      </w:r>
      <w:r w:rsidRPr="005813EA">
        <w:rPr>
          <w:rFonts w:ascii="Times New Roman" w:hAnsi="Times New Roman" w:cs="Times New Roman"/>
          <w:sz w:val="24"/>
          <w:szCs w:val="24"/>
        </w:rPr>
        <w:t>лови</w:t>
      </w:r>
      <w:r w:rsidRPr="005813EA">
        <w:rPr>
          <w:rFonts w:ascii="Times New Roman" w:hAnsi="Times New Roman" w:cs="Times New Roman"/>
          <w:spacing w:val="-3"/>
          <w:sz w:val="24"/>
          <w:szCs w:val="24"/>
        </w:rPr>
        <w:t xml:space="preserve"> </w:t>
      </w:r>
      <w:r w:rsidRPr="005813EA">
        <w:rPr>
          <w:rFonts w:ascii="Times New Roman" w:hAnsi="Times New Roman" w:cs="Times New Roman"/>
          <w:sz w:val="24"/>
          <w:szCs w:val="24"/>
        </w:rPr>
        <w:t>пон</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де:</w:t>
      </w:r>
    </w:p>
    <w:p w:rsidR="001C5B8B" w:rsidRPr="005813EA" w:rsidRDefault="001C5B8B" w:rsidP="001C5B8B">
      <w:pPr>
        <w:spacing w:before="13" w:line="240" w:lineRule="exact"/>
        <w:rPr>
          <w:rFonts w:ascii="Times New Roman" w:hAnsi="Times New Roman" w:cs="Times New Roman"/>
          <w:sz w:val="24"/>
          <w:szCs w:val="24"/>
        </w:rPr>
      </w:pPr>
    </w:p>
    <w:p w:rsidR="001C5B8B" w:rsidRPr="005813EA" w:rsidRDefault="001C5B8B" w:rsidP="001C5B8B">
      <w:pPr>
        <w:tabs>
          <w:tab w:val="left" w:pos="7499"/>
          <w:tab w:val="left" w:pos="8313"/>
        </w:tabs>
        <w:spacing w:line="277" w:lineRule="auto"/>
        <w:ind w:left="706" w:right="869"/>
        <w:rPr>
          <w:rFonts w:ascii="Times New Roman" w:eastAsia="Arial" w:hAnsi="Times New Roman" w:cs="Times New Roman"/>
          <w:sz w:val="24"/>
          <w:szCs w:val="24"/>
        </w:rPr>
      </w:pPr>
      <w:r w:rsidRPr="005813EA">
        <w:rPr>
          <w:rFonts w:ascii="Times New Roman" w:eastAsia="Arial" w:hAnsi="Times New Roman" w:cs="Times New Roman"/>
          <w:sz w:val="24"/>
          <w:szCs w:val="24"/>
        </w:rPr>
        <w:t xml:space="preserve">а ) </w:t>
      </w:r>
      <w:r w:rsidR="0096704A">
        <w:rPr>
          <w:rFonts w:ascii="Times New Roman" w:eastAsia="Arial" w:hAnsi="Times New Roman" w:cs="Times New Roman"/>
          <w:b/>
          <w:bCs/>
          <w:spacing w:val="-2"/>
          <w:sz w:val="24"/>
          <w:szCs w:val="24"/>
          <w:lang w:val="sr-Cyrl-RS"/>
        </w:rPr>
        <w:t>Укупна в</w:t>
      </w:r>
      <w:r w:rsidRPr="005813EA">
        <w:rPr>
          <w:rFonts w:ascii="Times New Roman" w:eastAsia="Arial" w:hAnsi="Times New Roman" w:cs="Times New Roman"/>
          <w:b/>
          <w:bCs/>
          <w:sz w:val="24"/>
          <w:szCs w:val="24"/>
        </w:rPr>
        <w:t>р</w:t>
      </w:r>
      <w:r w:rsidRPr="005813EA">
        <w:rPr>
          <w:rFonts w:ascii="Times New Roman" w:eastAsia="Arial" w:hAnsi="Times New Roman" w:cs="Times New Roman"/>
          <w:b/>
          <w:bCs/>
          <w:spacing w:val="-1"/>
          <w:sz w:val="24"/>
          <w:szCs w:val="24"/>
        </w:rPr>
        <w:t>е</w:t>
      </w:r>
      <w:r w:rsidRPr="005813EA">
        <w:rPr>
          <w:rFonts w:ascii="Times New Roman" w:eastAsia="Arial" w:hAnsi="Times New Roman" w:cs="Times New Roman"/>
          <w:b/>
          <w:bCs/>
          <w:spacing w:val="-2"/>
          <w:sz w:val="24"/>
          <w:szCs w:val="24"/>
        </w:rPr>
        <w:t>д</w:t>
      </w:r>
      <w:r w:rsidRPr="005813EA">
        <w:rPr>
          <w:rFonts w:ascii="Times New Roman" w:eastAsia="Arial" w:hAnsi="Times New Roman" w:cs="Times New Roman"/>
          <w:b/>
          <w:bCs/>
          <w:sz w:val="24"/>
          <w:szCs w:val="24"/>
        </w:rPr>
        <w:t>но</w:t>
      </w:r>
      <w:r w:rsidRPr="005813EA">
        <w:rPr>
          <w:rFonts w:ascii="Times New Roman" w:eastAsia="Arial" w:hAnsi="Times New Roman" w:cs="Times New Roman"/>
          <w:b/>
          <w:bCs/>
          <w:spacing w:val="-1"/>
          <w:sz w:val="24"/>
          <w:szCs w:val="24"/>
        </w:rPr>
        <w:t>с</w:t>
      </w:r>
      <w:r w:rsidRPr="005813EA">
        <w:rPr>
          <w:rFonts w:ascii="Times New Roman" w:eastAsia="Arial" w:hAnsi="Times New Roman" w:cs="Times New Roman"/>
          <w:b/>
          <w:bCs/>
          <w:sz w:val="24"/>
          <w:szCs w:val="24"/>
        </w:rPr>
        <w:t>т</w:t>
      </w:r>
      <w:r w:rsidRPr="005813EA">
        <w:rPr>
          <w:rFonts w:ascii="Times New Roman" w:eastAsia="Arial" w:hAnsi="Times New Roman" w:cs="Times New Roman"/>
          <w:b/>
          <w:bCs/>
          <w:spacing w:val="-2"/>
          <w:sz w:val="24"/>
          <w:szCs w:val="24"/>
        </w:rPr>
        <w:t xml:space="preserve"> </w:t>
      </w:r>
      <w:r w:rsidRPr="005813EA">
        <w:rPr>
          <w:rFonts w:ascii="Times New Roman" w:eastAsia="Arial" w:hAnsi="Times New Roman" w:cs="Times New Roman"/>
          <w:b/>
          <w:bCs/>
          <w:sz w:val="24"/>
          <w:szCs w:val="24"/>
        </w:rPr>
        <w:t>п</w:t>
      </w:r>
      <w:r w:rsidRPr="005813EA">
        <w:rPr>
          <w:rFonts w:ascii="Times New Roman" w:eastAsia="Arial" w:hAnsi="Times New Roman" w:cs="Times New Roman"/>
          <w:b/>
          <w:bCs/>
          <w:spacing w:val="-3"/>
          <w:sz w:val="24"/>
          <w:szCs w:val="24"/>
        </w:rPr>
        <w:t>о</w:t>
      </w:r>
      <w:r w:rsidRPr="005813EA">
        <w:rPr>
          <w:rFonts w:ascii="Times New Roman" w:eastAsia="Arial" w:hAnsi="Times New Roman" w:cs="Times New Roman"/>
          <w:b/>
          <w:bCs/>
          <w:sz w:val="24"/>
          <w:szCs w:val="24"/>
        </w:rPr>
        <w:t>н</w:t>
      </w:r>
      <w:r w:rsidRPr="005813EA">
        <w:rPr>
          <w:rFonts w:ascii="Times New Roman" w:eastAsia="Arial" w:hAnsi="Times New Roman" w:cs="Times New Roman"/>
          <w:b/>
          <w:bCs/>
          <w:spacing w:val="-6"/>
          <w:sz w:val="24"/>
          <w:szCs w:val="24"/>
        </w:rPr>
        <w:t>у</w:t>
      </w:r>
      <w:r w:rsidRPr="005813EA">
        <w:rPr>
          <w:rFonts w:ascii="Times New Roman" w:eastAsia="Arial" w:hAnsi="Times New Roman" w:cs="Times New Roman"/>
          <w:b/>
          <w:bCs/>
          <w:spacing w:val="-2"/>
          <w:sz w:val="24"/>
          <w:szCs w:val="24"/>
        </w:rPr>
        <w:t>д</w:t>
      </w:r>
      <w:r w:rsidRPr="005813EA">
        <w:rPr>
          <w:rFonts w:ascii="Times New Roman" w:eastAsia="Arial" w:hAnsi="Times New Roman" w:cs="Times New Roman"/>
          <w:b/>
          <w:bCs/>
          <w:sz w:val="24"/>
          <w:szCs w:val="24"/>
        </w:rPr>
        <w:t xml:space="preserve">е </w:t>
      </w:r>
      <w:r w:rsidRPr="005813EA">
        <w:rPr>
          <w:rFonts w:ascii="Times New Roman" w:eastAsia="Arial" w:hAnsi="Times New Roman" w:cs="Times New Roman"/>
          <w:b/>
          <w:bCs/>
          <w:spacing w:val="3"/>
          <w:sz w:val="24"/>
          <w:szCs w:val="24"/>
        </w:rPr>
        <w:t>б</w:t>
      </w:r>
      <w:r w:rsidRPr="005813EA">
        <w:rPr>
          <w:rFonts w:ascii="Times New Roman" w:eastAsia="Arial" w:hAnsi="Times New Roman" w:cs="Times New Roman"/>
          <w:b/>
          <w:bCs/>
          <w:sz w:val="24"/>
          <w:szCs w:val="24"/>
        </w:rPr>
        <w:t>ез</w:t>
      </w:r>
      <w:r w:rsidRPr="005813EA">
        <w:rPr>
          <w:rFonts w:ascii="Times New Roman" w:eastAsia="Arial" w:hAnsi="Times New Roman" w:cs="Times New Roman"/>
          <w:b/>
          <w:bCs/>
          <w:spacing w:val="1"/>
          <w:sz w:val="24"/>
          <w:szCs w:val="24"/>
        </w:rPr>
        <w:t xml:space="preserve"> </w:t>
      </w:r>
      <w:r w:rsidRPr="005813EA">
        <w:rPr>
          <w:rFonts w:ascii="Times New Roman" w:eastAsia="Arial" w:hAnsi="Times New Roman" w:cs="Times New Roman"/>
          <w:b/>
          <w:bCs/>
          <w:spacing w:val="-3"/>
          <w:sz w:val="24"/>
          <w:szCs w:val="24"/>
        </w:rPr>
        <w:t>П</w:t>
      </w:r>
      <w:r w:rsidRPr="005813EA">
        <w:rPr>
          <w:rFonts w:ascii="Times New Roman" w:eastAsia="Arial" w:hAnsi="Times New Roman" w:cs="Times New Roman"/>
          <w:b/>
          <w:bCs/>
          <w:sz w:val="24"/>
          <w:szCs w:val="24"/>
        </w:rPr>
        <w:t>ДВ</w:t>
      </w:r>
      <w:r w:rsidRPr="005813EA">
        <w:rPr>
          <w:rFonts w:ascii="Times New Roman" w:eastAsia="Arial" w:hAnsi="Times New Roman" w:cs="Times New Roman"/>
          <w:b/>
          <w:bCs/>
          <w:sz w:val="24"/>
          <w:szCs w:val="24"/>
          <w:u w:val="single" w:color="000000"/>
        </w:rPr>
        <w:tab/>
      </w:r>
      <w:r w:rsidRPr="005813EA">
        <w:rPr>
          <w:rFonts w:ascii="Times New Roman" w:eastAsia="Arial" w:hAnsi="Times New Roman" w:cs="Times New Roman"/>
          <w:sz w:val="24"/>
          <w:szCs w:val="24"/>
        </w:rPr>
        <w:t>д</w:t>
      </w:r>
      <w:r w:rsidRPr="005813EA">
        <w:rPr>
          <w:rFonts w:ascii="Times New Roman" w:eastAsia="Arial" w:hAnsi="Times New Roman" w:cs="Times New Roman"/>
          <w:spacing w:val="-2"/>
          <w:sz w:val="24"/>
          <w:szCs w:val="24"/>
        </w:rPr>
        <w:t>ин</w:t>
      </w:r>
      <w:r w:rsidRPr="005813EA">
        <w:rPr>
          <w:rFonts w:ascii="Times New Roman" w:eastAsia="Arial" w:hAnsi="Times New Roman" w:cs="Times New Roman"/>
          <w:spacing w:val="-1"/>
          <w:sz w:val="24"/>
          <w:szCs w:val="24"/>
        </w:rPr>
        <w:t xml:space="preserve">ара, </w:t>
      </w:r>
      <w:r w:rsidRPr="005813EA">
        <w:rPr>
          <w:rFonts w:ascii="Times New Roman" w:eastAsia="Arial" w:hAnsi="Times New Roman" w:cs="Times New Roman"/>
          <w:sz w:val="24"/>
          <w:szCs w:val="24"/>
        </w:rPr>
        <w:t>слов</w:t>
      </w:r>
      <w:r w:rsidRPr="005813EA">
        <w:rPr>
          <w:rFonts w:ascii="Times New Roman" w:eastAsia="Arial" w:hAnsi="Times New Roman" w:cs="Times New Roman"/>
          <w:spacing w:val="-2"/>
          <w:sz w:val="24"/>
          <w:szCs w:val="24"/>
        </w:rPr>
        <w:t>и</w:t>
      </w:r>
      <w:r w:rsidRPr="005813EA">
        <w:rPr>
          <w:rFonts w:ascii="Times New Roman" w:eastAsia="Arial" w:hAnsi="Times New Roman" w:cs="Times New Roman"/>
          <w:spacing w:val="-1"/>
          <w:sz w:val="24"/>
          <w:szCs w:val="24"/>
        </w:rPr>
        <w:t>м</w:t>
      </w:r>
      <w:r w:rsidRPr="005813EA">
        <w:rPr>
          <w:rFonts w:ascii="Times New Roman" w:eastAsia="Arial" w:hAnsi="Times New Roman" w:cs="Times New Roman"/>
          <w:sz w:val="24"/>
          <w:szCs w:val="24"/>
        </w:rPr>
        <w:t>а:</w:t>
      </w:r>
      <w:r w:rsidRPr="005813EA">
        <w:rPr>
          <w:rFonts w:ascii="Times New Roman" w:eastAsia="Arial" w:hAnsi="Times New Roman" w:cs="Times New Roman"/>
          <w:sz w:val="24"/>
          <w:szCs w:val="24"/>
          <w:u w:val="single" w:color="000000"/>
        </w:rPr>
        <w:tab/>
      </w:r>
      <w:r w:rsidRPr="005813EA">
        <w:rPr>
          <w:rFonts w:ascii="Times New Roman" w:eastAsia="Arial" w:hAnsi="Times New Roman" w:cs="Times New Roman"/>
          <w:sz w:val="24"/>
          <w:szCs w:val="24"/>
          <w:u w:val="single" w:color="000000"/>
        </w:rPr>
        <w:tab/>
      </w:r>
      <w:r w:rsidRPr="005813EA">
        <w:rPr>
          <w:rFonts w:ascii="Times New Roman" w:eastAsia="Arial" w:hAnsi="Times New Roman" w:cs="Times New Roman"/>
          <w:sz w:val="24"/>
          <w:szCs w:val="24"/>
        </w:rPr>
        <w:t>,</w:t>
      </w:r>
    </w:p>
    <w:p w:rsidR="001C5B8B" w:rsidRPr="005813EA" w:rsidRDefault="001C5B8B" w:rsidP="001C5B8B">
      <w:pPr>
        <w:spacing w:before="10" w:line="170" w:lineRule="exact"/>
        <w:rPr>
          <w:rFonts w:ascii="Times New Roman" w:hAnsi="Times New Roman" w:cs="Times New Roman"/>
          <w:sz w:val="24"/>
          <w:szCs w:val="24"/>
        </w:rPr>
      </w:pPr>
    </w:p>
    <w:p w:rsidR="001C5B8B" w:rsidRPr="005813EA" w:rsidRDefault="001C5B8B" w:rsidP="001C5B8B">
      <w:pPr>
        <w:spacing w:line="200" w:lineRule="exact"/>
        <w:rPr>
          <w:rFonts w:ascii="Times New Roman" w:hAnsi="Times New Roman" w:cs="Times New Roman"/>
          <w:sz w:val="24"/>
          <w:szCs w:val="24"/>
        </w:rPr>
      </w:pPr>
    </w:p>
    <w:p w:rsidR="001C5B8B" w:rsidRPr="005813EA" w:rsidRDefault="001C5B8B" w:rsidP="001C5B8B">
      <w:pPr>
        <w:spacing w:line="200" w:lineRule="exact"/>
        <w:rPr>
          <w:rFonts w:ascii="Times New Roman" w:hAnsi="Times New Roman" w:cs="Times New Roman"/>
          <w:sz w:val="24"/>
          <w:szCs w:val="24"/>
        </w:rPr>
      </w:pPr>
    </w:p>
    <w:p w:rsidR="001C5B8B" w:rsidRPr="005813EA" w:rsidRDefault="0096704A" w:rsidP="001C5B8B">
      <w:pPr>
        <w:tabs>
          <w:tab w:val="left" w:pos="7645"/>
          <w:tab w:val="left" w:pos="8312"/>
        </w:tabs>
        <w:spacing w:line="277" w:lineRule="auto"/>
        <w:ind w:left="706" w:right="798"/>
        <w:rPr>
          <w:rFonts w:ascii="Times New Roman" w:eastAsia="Arial" w:hAnsi="Times New Roman" w:cs="Times New Roman"/>
          <w:sz w:val="24"/>
          <w:szCs w:val="24"/>
        </w:rPr>
      </w:pPr>
      <w:r>
        <w:rPr>
          <w:rFonts w:ascii="Times New Roman" w:eastAsia="Arial" w:hAnsi="Times New Roman" w:cs="Times New Roman"/>
          <w:b/>
          <w:bCs/>
          <w:sz w:val="24"/>
          <w:szCs w:val="24"/>
          <w:lang w:val="sr-Cyrl-RS"/>
        </w:rPr>
        <w:t xml:space="preserve">Укупна </w:t>
      </w:r>
      <w:r w:rsidR="001C5B8B" w:rsidRPr="005813EA">
        <w:rPr>
          <w:rFonts w:ascii="Times New Roman" w:eastAsia="Arial" w:hAnsi="Times New Roman" w:cs="Times New Roman"/>
          <w:b/>
          <w:bCs/>
          <w:sz w:val="24"/>
          <w:szCs w:val="24"/>
        </w:rPr>
        <w:t>вр</w:t>
      </w:r>
      <w:r w:rsidR="001C5B8B" w:rsidRPr="005813EA">
        <w:rPr>
          <w:rFonts w:ascii="Times New Roman" w:eastAsia="Arial" w:hAnsi="Times New Roman" w:cs="Times New Roman"/>
          <w:b/>
          <w:bCs/>
          <w:spacing w:val="-1"/>
          <w:sz w:val="24"/>
          <w:szCs w:val="24"/>
        </w:rPr>
        <w:t>е</w:t>
      </w:r>
      <w:r w:rsidR="001C5B8B" w:rsidRPr="005813EA">
        <w:rPr>
          <w:rFonts w:ascii="Times New Roman" w:eastAsia="Arial" w:hAnsi="Times New Roman" w:cs="Times New Roman"/>
          <w:b/>
          <w:bCs/>
          <w:spacing w:val="-2"/>
          <w:sz w:val="24"/>
          <w:szCs w:val="24"/>
        </w:rPr>
        <w:t>д</w:t>
      </w:r>
      <w:r w:rsidR="001C5B8B" w:rsidRPr="005813EA">
        <w:rPr>
          <w:rFonts w:ascii="Times New Roman" w:eastAsia="Arial" w:hAnsi="Times New Roman" w:cs="Times New Roman"/>
          <w:b/>
          <w:bCs/>
          <w:sz w:val="24"/>
          <w:szCs w:val="24"/>
        </w:rPr>
        <w:t>но</w:t>
      </w:r>
      <w:r w:rsidR="001C5B8B" w:rsidRPr="005813EA">
        <w:rPr>
          <w:rFonts w:ascii="Times New Roman" w:eastAsia="Arial" w:hAnsi="Times New Roman" w:cs="Times New Roman"/>
          <w:b/>
          <w:bCs/>
          <w:spacing w:val="-1"/>
          <w:sz w:val="24"/>
          <w:szCs w:val="24"/>
        </w:rPr>
        <w:t>с</w:t>
      </w:r>
      <w:r w:rsidR="001C5B8B" w:rsidRPr="005813EA">
        <w:rPr>
          <w:rFonts w:ascii="Times New Roman" w:eastAsia="Arial" w:hAnsi="Times New Roman" w:cs="Times New Roman"/>
          <w:b/>
          <w:bCs/>
          <w:sz w:val="24"/>
          <w:szCs w:val="24"/>
        </w:rPr>
        <w:t>т</w:t>
      </w:r>
      <w:r w:rsidR="001C5B8B" w:rsidRPr="005813EA">
        <w:rPr>
          <w:rFonts w:ascii="Times New Roman" w:eastAsia="Arial" w:hAnsi="Times New Roman" w:cs="Times New Roman"/>
          <w:b/>
          <w:bCs/>
          <w:spacing w:val="-2"/>
          <w:sz w:val="24"/>
          <w:szCs w:val="24"/>
        </w:rPr>
        <w:t xml:space="preserve"> </w:t>
      </w:r>
      <w:r w:rsidR="001C5B8B" w:rsidRPr="005813EA">
        <w:rPr>
          <w:rFonts w:ascii="Times New Roman" w:eastAsia="Arial" w:hAnsi="Times New Roman" w:cs="Times New Roman"/>
          <w:b/>
          <w:bCs/>
          <w:sz w:val="24"/>
          <w:szCs w:val="24"/>
        </w:rPr>
        <w:t>п</w:t>
      </w:r>
      <w:r w:rsidR="001C5B8B" w:rsidRPr="005813EA">
        <w:rPr>
          <w:rFonts w:ascii="Times New Roman" w:eastAsia="Arial" w:hAnsi="Times New Roman" w:cs="Times New Roman"/>
          <w:b/>
          <w:bCs/>
          <w:spacing w:val="-3"/>
          <w:sz w:val="24"/>
          <w:szCs w:val="24"/>
        </w:rPr>
        <w:t>о</w:t>
      </w:r>
      <w:r w:rsidR="001C5B8B" w:rsidRPr="005813EA">
        <w:rPr>
          <w:rFonts w:ascii="Times New Roman" w:eastAsia="Arial" w:hAnsi="Times New Roman" w:cs="Times New Roman"/>
          <w:b/>
          <w:bCs/>
          <w:sz w:val="24"/>
          <w:szCs w:val="24"/>
        </w:rPr>
        <w:t>н</w:t>
      </w:r>
      <w:r w:rsidR="001C5B8B" w:rsidRPr="005813EA">
        <w:rPr>
          <w:rFonts w:ascii="Times New Roman" w:eastAsia="Arial" w:hAnsi="Times New Roman" w:cs="Times New Roman"/>
          <w:b/>
          <w:bCs/>
          <w:spacing w:val="-6"/>
          <w:sz w:val="24"/>
          <w:szCs w:val="24"/>
        </w:rPr>
        <w:t>у</w:t>
      </w:r>
      <w:r w:rsidR="001C5B8B" w:rsidRPr="005813EA">
        <w:rPr>
          <w:rFonts w:ascii="Times New Roman" w:eastAsia="Arial" w:hAnsi="Times New Roman" w:cs="Times New Roman"/>
          <w:b/>
          <w:bCs/>
          <w:spacing w:val="-2"/>
          <w:sz w:val="24"/>
          <w:szCs w:val="24"/>
        </w:rPr>
        <w:t>д</w:t>
      </w:r>
      <w:r w:rsidR="001C5B8B" w:rsidRPr="005813EA">
        <w:rPr>
          <w:rFonts w:ascii="Times New Roman" w:eastAsia="Arial" w:hAnsi="Times New Roman" w:cs="Times New Roman"/>
          <w:b/>
          <w:bCs/>
          <w:sz w:val="24"/>
          <w:szCs w:val="24"/>
        </w:rPr>
        <w:t>е са ПДВ</w:t>
      </w:r>
      <w:r w:rsidR="001C5B8B" w:rsidRPr="005813EA">
        <w:rPr>
          <w:rFonts w:ascii="Times New Roman" w:eastAsia="Arial" w:hAnsi="Times New Roman" w:cs="Times New Roman"/>
          <w:b/>
          <w:bCs/>
          <w:sz w:val="24"/>
          <w:szCs w:val="24"/>
          <w:u w:val="single" w:color="000000"/>
        </w:rPr>
        <w:tab/>
      </w:r>
      <w:r w:rsidR="001C5B8B" w:rsidRPr="005813EA">
        <w:rPr>
          <w:rFonts w:ascii="Times New Roman" w:eastAsia="Arial" w:hAnsi="Times New Roman" w:cs="Times New Roman"/>
          <w:spacing w:val="-2"/>
          <w:sz w:val="24"/>
          <w:szCs w:val="24"/>
        </w:rPr>
        <w:t>ди</w:t>
      </w:r>
      <w:r w:rsidR="001C5B8B" w:rsidRPr="005813EA">
        <w:rPr>
          <w:rFonts w:ascii="Times New Roman" w:eastAsia="Arial" w:hAnsi="Times New Roman" w:cs="Times New Roman"/>
          <w:sz w:val="24"/>
          <w:szCs w:val="24"/>
        </w:rPr>
        <w:t>н</w:t>
      </w:r>
      <w:r w:rsidR="001C5B8B" w:rsidRPr="005813EA">
        <w:rPr>
          <w:rFonts w:ascii="Times New Roman" w:eastAsia="Arial" w:hAnsi="Times New Roman" w:cs="Times New Roman"/>
          <w:spacing w:val="-1"/>
          <w:sz w:val="24"/>
          <w:szCs w:val="24"/>
        </w:rPr>
        <w:t xml:space="preserve">ара, </w:t>
      </w:r>
      <w:r w:rsidR="001C5B8B" w:rsidRPr="005813EA">
        <w:rPr>
          <w:rFonts w:ascii="Times New Roman" w:eastAsia="Arial" w:hAnsi="Times New Roman" w:cs="Times New Roman"/>
          <w:sz w:val="24"/>
          <w:szCs w:val="24"/>
        </w:rPr>
        <w:t>слов</w:t>
      </w:r>
      <w:r w:rsidR="001C5B8B" w:rsidRPr="005813EA">
        <w:rPr>
          <w:rFonts w:ascii="Times New Roman" w:eastAsia="Arial" w:hAnsi="Times New Roman" w:cs="Times New Roman"/>
          <w:spacing w:val="-2"/>
          <w:sz w:val="24"/>
          <w:szCs w:val="24"/>
        </w:rPr>
        <w:t>и</w:t>
      </w:r>
      <w:r w:rsidR="001C5B8B" w:rsidRPr="005813EA">
        <w:rPr>
          <w:rFonts w:ascii="Times New Roman" w:eastAsia="Arial" w:hAnsi="Times New Roman" w:cs="Times New Roman"/>
          <w:spacing w:val="-1"/>
          <w:sz w:val="24"/>
          <w:szCs w:val="24"/>
        </w:rPr>
        <w:t>м</w:t>
      </w:r>
      <w:r w:rsidR="001C5B8B" w:rsidRPr="005813EA">
        <w:rPr>
          <w:rFonts w:ascii="Times New Roman" w:eastAsia="Arial" w:hAnsi="Times New Roman" w:cs="Times New Roman"/>
          <w:sz w:val="24"/>
          <w:szCs w:val="24"/>
        </w:rPr>
        <w:t>а:</w:t>
      </w:r>
      <w:r w:rsidR="001C5B8B" w:rsidRPr="005813EA">
        <w:rPr>
          <w:rFonts w:ascii="Times New Roman" w:eastAsia="Arial" w:hAnsi="Times New Roman" w:cs="Times New Roman"/>
          <w:sz w:val="24"/>
          <w:szCs w:val="24"/>
          <w:u w:val="single" w:color="000000"/>
        </w:rPr>
        <w:tab/>
      </w:r>
      <w:r w:rsidR="001C5B8B" w:rsidRPr="005813EA">
        <w:rPr>
          <w:rFonts w:ascii="Times New Roman" w:eastAsia="Arial" w:hAnsi="Times New Roman" w:cs="Times New Roman"/>
          <w:sz w:val="24"/>
          <w:szCs w:val="24"/>
          <w:u w:val="single" w:color="000000"/>
        </w:rPr>
        <w:tab/>
      </w:r>
      <w:r w:rsidR="001C5B8B" w:rsidRPr="005813EA">
        <w:rPr>
          <w:rFonts w:ascii="Times New Roman" w:eastAsia="Arial" w:hAnsi="Times New Roman" w:cs="Times New Roman"/>
          <w:sz w:val="24"/>
          <w:szCs w:val="24"/>
        </w:rPr>
        <w:t>.</w:t>
      </w:r>
    </w:p>
    <w:p w:rsidR="001C5B8B" w:rsidRPr="005813EA" w:rsidRDefault="001C5B8B" w:rsidP="001C5B8B">
      <w:pPr>
        <w:spacing w:before="1" w:line="140" w:lineRule="exact"/>
        <w:rPr>
          <w:rFonts w:ascii="Times New Roman" w:hAnsi="Times New Roman" w:cs="Times New Roman"/>
          <w:sz w:val="24"/>
          <w:szCs w:val="24"/>
        </w:rPr>
      </w:pPr>
    </w:p>
    <w:p w:rsidR="001C5B8B" w:rsidRPr="005813EA" w:rsidRDefault="001C5B8B" w:rsidP="001C5B8B">
      <w:pPr>
        <w:spacing w:line="200" w:lineRule="exact"/>
        <w:rPr>
          <w:rFonts w:ascii="Times New Roman" w:hAnsi="Times New Roman" w:cs="Times New Roman"/>
          <w:sz w:val="24"/>
          <w:szCs w:val="24"/>
        </w:rPr>
      </w:pPr>
    </w:p>
    <w:p w:rsidR="001C5B8B" w:rsidRDefault="001C5B8B" w:rsidP="001C5B8B">
      <w:pPr>
        <w:spacing w:line="200" w:lineRule="exact"/>
        <w:rPr>
          <w:rFonts w:ascii="Times New Roman" w:hAnsi="Times New Roman" w:cs="Times New Roman"/>
          <w:sz w:val="24"/>
          <w:szCs w:val="24"/>
          <w:lang w:val="sr-Cyrl-RS"/>
        </w:rPr>
      </w:pPr>
    </w:p>
    <w:p w:rsidR="00417112" w:rsidRDefault="00417112" w:rsidP="001C5B8B">
      <w:pPr>
        <w:spacing w:line="200" w:lineRule="exact"/>
        <w:rPr>
          <w:rFonts w:ascii="Times New Roman" w:hAnsi="Times New Roman" w:cs="Times New Roman"/>
          <w:sz w:val="24"/>
          <w:szCs w:val="24"/>
          <w:lang w:val="sr-Cyrl-RS"/>
        </w:rPr>
      </w:pPr>
      <w:r>
        <w:rPr>
          <w:rFonts w:ascii="Times New Roman" w:hAnsi="Times New Roman" w:cs="Times New Roman"/>
          <w:sz w:val="24"/>
          <w:szCs w:val="24"/>
          <w:lang w:val="sr-Cyrl-RS"/>
        </w:rPr>
        <w:t xml:space="preserve">      б) РОК ПЛАЋАЊА: Плаћање се врши авансно по закључењу уговора у износу од    100% од понуђене цене.</w:t>
      </w:r>
    </w:p>
    <w:p w:rsidR="00417112" w:rsidRDefault="00417112" w:rsidP="001C5B8B">
      <w:pPr>
        <w:spacing w:line="200" w:lineRule="exact"/>
        <w:rPr>
          <w:rFonts w:ascii="Times New Roman" w:hAnsi="Times New Roman" w:cs="Times New Roman"/>
          <w:sz w:val="24"/>
          <w:szCs w:val="24"/>
          <w:lang w:val="sr-Cyrl-RS"/>
        </w:rPr>
      </w:pPr>
    </w:p>
    <w:p w:rsidR="00417112" w:rsidRDefault="00417112" w:rsidP="001C5B8B">
      <w:pPr>
        <w:spacing w:line="200" w:lineRule="exact"/>
        <w:rPr>
          <w:rFonts w:ascii="Times New Roman" w:hAnsi="Times New Roman" w:cs="Times New Roman"/>
          <w:sz w:val="24"/>
          <w:szCs w:val="24"/>
          <w:lang w:val="sr-Cyrl-RS"/>
        </w:rPr>
      </w:pPr>
      <w:r>
        <w:rPr>
          <w:rFonts w:ascii="Times New Roman" w:hAnsi="Times New Roman" w:cs="Times New Roman"/>
          <w:sz w:val="24"/>
          <w:szCs w:val="24"/>
          <w:lang w:val="sr-Cyrl-RS"/>
        </w:rPr>
        <w:t xml:space="preserve">      в) РОК ИСПОРУКЕ: Један месец од дана авансне уплате </w:t>
      </w:r>
    </w:p>
    <w:p w:rsidR="00417112" w:rsidRDefault="00417112" w:rsidP="001C5B8B">
      <w:pPr>
        <w:spacing w:line="200" w:lineRule="exact"/>
        <w:rPr>
          <w:rFonts w:ascii="Times New Roman" w:hAnsi="Times New Roman" w:cs="Times New Roman"/>
          <w:sz w:val="24"/>
          <w:szCs w:val="24"/>
          <w:lang w:val="sr-Cyrl-RS"/>
        </w:rPr>
      </w:pPr>
    </w:p>
    <w:p w:rsidR="00417112" w:rsidRDefault="00417112" w:rsidP="001C5B8B">
      <w:pPr>
        <w:spacing w:line="200" w:lineRule="exact"/>
        <w:rPr>
          <w:rFonts w:ascii="Times New Roman" w:hAnsi="Times New Roman" w:cs="Times New Roman"/>
          <w:sz w:val="24"/>
          <w:szCs w:val="24"/>
          <w:lang w:val="sr-Cyrl-RS"/>
        </w:rPr>
      </w:pPr>
      <w:r>
        <w:rPr>
          <w:rFonts w:ascii="Times New Roman" w:hAnsi="Times New Roman" w:cs="Times New Roman"/>
          <w:sz w:val="24"/>
          <w:szCs w:val="24"/>
          <w:lang w:val="sr-Cyrl-RS"/>
        </w:rPr>
        <w:t xml:space="preserve">      г) МЕСТО ИСПОРУКЕ: седиште Наручиоца</w:t>
      </w:r>
    </w:p>
    <w:p w:rsidR="00417112" w:rsidRDefault="00417112" w:rsidP="001C5B8B">
      <w:pPr>
        <w:spacing w:line="200" w:lineRule="exact"/>
        <w:rPr>
          <w:rFonts w:ascii="Times New Roman" w:hAnsi="Times New Roman" w:cs="Times New Roman"/>
          <w:sz w:val="24"/>
          <w:szCs w:val="24"/>
          <w:lang w:val="sr-Cyrl-RS"/>
        </w:rPr>
      </w:pPr>
    </w:p>
    <w:p w:rsidR="00417112" w:rsidRDefault="00417112" w:rsidP="001C5B8B">
      <w:pPr>
        <w:spacing w:line="200" w:lineRule="exact"/>
        <w:rPr>
          <w:rFonts w:ascii="Times New Roman" w:hAnsi="Times New Roman" w:cs="Times New Roman"/>
          <w:sz w:val="24"/>
          <w:szCs w:val="24"/>
          <w:lang w:val="sr-Cyrl-RS"/>
        </w:rPr>
      </w:pPr>
      <w:r>
        <w:rPr>
          <w:rFonts w:ascii="Times New Roman" w:hAnsi="Times New Roman" w:cs="Times New Roman"/>
          <w:sz w:val="24"/>
          <w:szCs w:val="24"/>
          <w:lang w:val="sr-Cyrl-RS"/>
        </w:rPr>
        <w:t xml:space="preserve">      д) ГАРАНТНИ РОК:</w:t>
      </w:r>
      <w:r w:rsidRPr="00417112">
        <w:rPr>
          <w:rFonts w:ascii="Times New Roman" w:eastAsia="Arial" w:hAnsi="Times New Roman" w:cs="Times New Roman"/>
          <w:spacing w:val="-1"/>
          <w:sz w:val="24"/>
          <w:szCs w:val="24"/>
          <w:lang w:val="sr-Cyrl-RS"/>
        </w:rPr>
        <w:t xml:space="preserve"> </w:t>
      </w:r>
      <w:r w:rsidR="009C2078">
        <w:rPr>
          <w:rFonts w:ascii="Times New Roman" w:eastAsia="Arial" w:hAnsi="Times New Roman" w:cs="Times New Roman"/>
          <w:spacing w:val="-1"/>
          <w:sz w:val="24"/>
          <w:szCs w:val="24"/>
          <w:u w:val="single"/>
          <w:lang w:val="sr-Cyrl-RS"/>
        </w:rPr>
        <w:t>_______________________</w:t>
      </w:r>
      <w:r w:rsidRPr="00417112">
        <w:rPr>
          <w:rFonts w:ascii="Times New Roman" w:eastAsia="Arial" w:hAnsi="Times New Roman" w:cs="Times New Roman"/>
          <w:i/>
          <w:spacing w:val="-1"/>
          <w:sz w:val="24"/>
          <w:szCs w:val="24"/>
          <w:lang w:val="sr-Cyrl-RS"/>
        </w:rPr>
        <w:t>(</w:t>
      </w:r>
      <w:r w:rsidRPr="00417112">
        <w:rPr>
          <w:rFonts w:ascii="Times New Roman" w:eastAsia="Arial" w:hAnsi="Times New Roman" w:cs="Times New Roman"/>
          <w:i/>
          <w:sz w:val="24"/>
          <w:szCs w:val="24"/>
          <w:lang w:val="sr-Cyrl-RS"/>
        </w:rPr>
        <w:t>на</w:t>
      </w:r>
      <w:r w:rsidRPr="00417112">
        <w:rPr>
          <w:rFonts w:ascii="Times New Roman" w:eastAsia="Arial" w:hAnsi="Times New Roman" w:cs="Times New Roman"/>
          <w:i/>
          <w:spacing w:val="1"/>
          <w:sz w:val="24"/>
          <w:szCs w:val="24"/>
          <w:lang w:val="sr-Cyrl-RS"/>
        </w:rPr>
        <w:t>ј</w:t>
      </w:r>
      <w:r w:rsidRPr="00417112">
        <w:rPr>
          <w:rFonts w:ascii="Times New Roman" w:eastAsia="Arial" w:hAnsi="Times New Roman" w:cs="Times New Roman"/>
          <w:i/>
          <w:spacing w:val="-1"/>
          <w:sz w:val="24"/>
          <w:szCs w:val="24"/>
          <w:lang w:val="sr-Cyrl-RS"/>
        </w:rPr>
        <w:t>м</w:t>
      </w:r>
      <w:r w:rsidRPr="00417112">
        <w:rPr>
          <w:rFonts w:ascii="Times New Roman" w:eastAsia="Arial" w:hAnsi="Times New Roman" w:cs="Times New Roman"/>
          <w:i/>
          <w:spacing w:val="-3"/>
          <w:sz w:val="24"/>
          <w:szCs w:val="24"/>
          <w:lang w:val="sr-Cyrl-RS"/>
        </w:rPr>
        <w:t>а</w:t>
      </w:r>
      <w:r w:rsidRPr="00417112">
        <w:rPr>
          <w:rFonts w:ascii="Times New Roman" w:eastAsia="Arial" w:hAnsi="Times New Roman" w:cs="Times New Roman"/>
          <w:i/>
          <w:sz w:val="24"/>
          <w:szCs w:val="24"/>
          <w:lang w:val="sr-Cyrl-RS"/>
        </w:rPr>
        <w:t>ње</w:t>
      </w:r>
      <w:r w:rsidRPr="00417112">
        <w:rPr>
          <w:rFonts w:ascii="Times New Roman" w:eastAsia="Arial" w:hAnsi="Times New Roman" w:cs="Times New Roman"/>
          <w:i/>
          <w:spacing w:val="2"/>
          <w:sz w:val="24"/>
          <w:szCs w:val="24"/>
          <w:lang w:val="sr-Cyrl-RS"/>
        </w:rPr>
        <w:t xml:space="preserve"> </w:t>
      </w:r>
      <w:r w:rsidRPr="00417112">
        <w:rPr>
          <w:rFonts w:ascii="Times New Roman" w:eastAsia="Arial" w:hAnsi="Times New Roman" w:cs="Times New Roman"/>
          <w:i/>
          <w:sz w:val="24"/>
          <w:szCs w:val="24"/>
          <w:lang w:val="sr-Cyrl-RS"/>
        </w:rPr>
        <w:t>2</w:t>
      </w:r>
      <w:r w:rsidRPr="00417112">
        <w:rPr>
          <w:rFonts w:ascii="Times New Roman" w:eastAsia="Arial" w:hAnsi="Times New Roman" w:cs="Times New Roman"/>
          <w:i/>
          <w:spacing w:val="-2"/>
          <w:sz w:val="24"/>
          <w:szCs w:val="24"/>
          <w:lang w:val="sr-Cyrl-RS"/>
        </w:rPr>
        <w:t xml:space="preserve"> </w:t>
      </w:r>
      <w:r w:rsidRPr="00417112">
        <w:rPr>
          <w:rFonts w:ascii="Times New Roman" w:eastAsia="Arial" w:hAnsi="Times New Roman" w:cs="Times New Roman"/>
          <w:i/>
          <w:sz w:val="24"/>
          <w:szCs w:val="24"/>
          <w:lang w:val="sr-Cyrl-RS"/>
        </w:rPr>
        <w:t>г</w:t>
      </w:r>
      <w:r w:rsidRPr="00417112">
        <w:rPr>
          <w:rFonts w:ascii="Times New Roman" w:eastAsia="Arial" w:hAnsi="Times New Roman" w:cs="Times New Roman"/>
          <w:i/>
          <w:spacing w:val="-3"/>
          <w:sz w:val="24"/>
          <w:szCs w:val="24"/>
          <w:lang w:val="sr-Cyrl-RS"/>
        </w:rPr>
        <w:t>о</w:t>
      </w:r>
      <w:r w:rsidRPr="00417112">
        <w:rPr>
          <w:rFonts w:ascii="Times New Roman" w:eastAsia="Arial" w:hAnsi="Times New Roman" w:cs="Times New Roman"/>
          <w:i/>
          <w:sz w:val="24"/>
          <w:szCs w:val="24"/>
          <w:lang w:val="sr-Cyrl-RS"/>
        </w:rPr>
        <w:t>д</w:t>
      </w:r>
      <w:r w:rsidRPr="00417112">
        <w:rPr>
          <w:rFonts w:ascii="Times New Roman" w:eastAsia="Arial" w:hAnsi="Times New Roman" w:cs="Times New Roman"/>
          <w:i/>
          <w:spacing w:val="-2"/>
          <w:sz w:val="24"/>
          <w:szCs w:val="24"/>
          <w:lang w:val="sr-Cyrl-RS"/>
        </w:rPr>
        <w:t>и</w:t>
      </w:r>
      <w:r w:rsidRPr="00417112">
        <w:rPr>
          <w:rFonts w:ascii="Times New Roman" w:eastAsia="Arial" w:hAnsi="Times New Roman" w:cs="Times New Roman"/>
          <w:i/>
          <w:sz w:val="24"/>
          <w:szCs w:val="24"/>
          <w:lang w:val="sr-Cyrl-RS"/>
        </w:rPr>
        <w:t>н</w:t>
      </w:r>
      <w:r w:rsidRPr="00417112">
        <w:rPr>
          <w:rFonts w:ascii="Times New Roman" w:eastAsia="Arial" w:hAnsi="Times New Roman" w:cs="Times New Roman"/>
          <w:i/>
          <w:sz w:val="24"/>
          <w:szCs w:val="24"/>
        </w:rPr>
        <w:t>e</w:t>
      </w:r>
      <w:r w:rsidRPr="00417112">
        <w:rPr>
          <w:rFonts w:ascii="Times New Roman" w:eastAsia="Arial" w:hAnsi="Times New Roman" w:cs="Times New Roman"/>
          <w:i/>
          <w:sz w:val="24"/>
          <w:szCs w:val="24"/>
          <w:lang w:val="sr-Cyrl-RS"/>
        </w:rPr>
        <w:t>).</w:t>
      </w:r>
    </w:p>
    <w:p w:rsidR="00417112" w:rsidRDefault="00417112" w:rsidP="001C5B8B">
      <w:pPr>
        <w:spacing w:line="200" w:lineRule="exact"/>
        <w:rPr>
          <w:rFonts w:ascii="Times New Roman" w:hAnsi="Times New Roman" w:cs="Times New Roman"/>
          <w:sz w:val="24"/>
          <w:szCs w:val="24"/>
          <w:lang w:val="sr-Cyrl-RS"/>
        </w:rPr>
      </w:pPr>
    </w:p>
    <w:p w:rsidR="00417112" w:rsidRDefault="00417112" w:rsidP="001C5B8B">
      <w:pPr>
        <w:spacing w:line="200" w:lineRule="exact"/>
        <w:rPr>
          <w:rFonts w:ascii="Times New Roman" w:hAnsi="Times New Roman" w:cs="Times New Roman"/>
          <w:sz w:val="24"/>
          <w:szCs w:val="24"/>
          <w:lang w:val="sr-Cyrl-RS"/>
        </w:rPr>
      </w:pPr>
    </w:p>
    <w:p w:rsidR="00417112" w:rsidRDefault="00417112" w:rsidP="001C5B8B">
      <w:pPr>
        <w:spacing w:line="200" w:lineRule="exact"/>
        <w:rPr>
          <w:rFonts w:ascii="Times New Roman" w:hAnsi="Times New Roman" w:cs="Times New Roman"/>
          <w:sz w:val="24"/>
          <w:szCs w:val="24"/>
          <w:lang w:val="sr-Cyrl-RS"/>
        </w:rPr>
      </w:pPr>
    </w:p>
    <w:p w:rsidR="001C5B8B" w:rsidRPr="005E0F43" w:rsidRDefault="001C5B8B" w:rsidP="001C5B8B">
      <w:pPr>
        <w:spacing w:line="200" w:lineRule="exact"/>
        <w:rPr>
          <w:rFonts w:ascii="Times New Roman" w:hAnsi="Times New Roman" w:cs="Times New Roman"/>
          <w:sz w:val="24"/>
          <w:szCs w:val="24"/>
          <w:lang w:val="sr-Cyrl-RS"/>
        </w:rPr>
      </w:pPr>
    </w:p>
    <w:p w:rsidR="001C5B8B" w:rsidRPr="005E0F43" w:rsidRDefault="001C5B8B" w:rsidP="001C5B8B">
      <w:pPr>
        <w:spacing w:line="200" w:lineRule="exact"/>
        <w:rPr>
          <w:rFonts w:ascii="Times New Roman" w:hAnsi="Times New Roman" w:cs="Times New Roman"/>
          <w:sz w:val="24"/>
          <w:szCs w:val="24"/>
          <w:lang w:val="sr-Cyrl-RS"/>
        </w:rPr>
      </w:pPr>
    </w:p>
    <w:p w:rsidR="001C5B8B" w:rsidRPr="005E0F43" w:rsidRDefault="001C5B8B" w:rsidP="001C5B8B">
      <w:pPr>
        <w:spacing w:before="7" w:line="200" w:lineRule="exact"/>
        <w:rPr>
          <w:rFonts w:ascii="Times New Roman" w:hAnsi="Times New Roman" w:cs="Times New Roman"/>
          <w:sz w:val="24"/>
          <w:szCs w:val="24"/>
          <w:lang w:val="sr-Cyrl-RS"/>
        </w:rPr>
      </w:pPr>
    </w:p>
    <w:p w:rsidR="001C5B8B" w:rsidRPr="005E0F43" w:rsidRDefault="001C5B8B" w:rsidP="001C5B8B">
      <w:pPr>
        <w:spacing w:line="200" w:lineRule="exact"/>
        <w:rPr>
          <w:rFonts w:ascii="Times New Roman" w:hAnsi="Times New Roman" w:cs="Times New Roman"/>
          <w:sz w:val="24"/>
          <w:szCs w:val="24"/>
          <w:lang w:val="sr-Cyrl-RS"/>
        </w:rPr>
        <w:sectPr w:rsidR="001C5B8B" w:rsidRPr="005E0F43">
          <w:pgSz w:w="11907" w:h="16840"/>
          <w:pgMar w:top="780" w:right="1300" w:bottom="800" w:left="1300" w:header="587" w:footer="607" w:gutter="0"/>
          <w:cols w:space="720"/>
        </w:sectPr>
      </w:pPr>
    </w:p>
    <w:p w:rsidR="001C5B8B" w:rsidRPr="00DD2E2A" w:rsidRDefault="001C5B8B" w:rsidP="00043E38">
      <w:pPr>
        <w:pStyle w:val="BodyText"/>
        <w:spacing w:before="72"/>
        <w:ind w:left="786" w:right="-351"/>
        <w:rPr>
          <w:rFonts w:ascii="Times New Roman" w:hAnsi="Times New Roman" w:cs="Times New Roman"/>
          <w:sz w:val="24"/>
          <w:szCs w:val="24"/>
          <w:u w:val="single"/>
          <w:lang w:val="sr-Cyrl-RS"/>
        </w:rPr>
      </w:pPr>
      <w:r w:rsidRPr="005813EA">
        <w:rPr>
          <w:rFonts w:ascii="Times New Roman" w:hAnsi="Times New Roman" w:cs="Times New Roman"/>
          <w:noProof/>
          <w:sz w:val="24"/>
          <w:szCs w:val="24"/>
        </w:rPr>
        <w:lastRenderedPageBreak/>
        <mc:AlternateContent>
          <mc:Choice Requires="wpg">
            <w:drawing>
              <wp:anchor distT="0" distB="0" distL="114300" distR="114300" simplePos="0" relativeHeight="251692544" behindDoc="1" locked="0" layoutInCell="1" allowOverlap="1" wp14:anchorId="68467E6E" wp14:editId="736D3B31">
                <wp:simplePos x="0" y="0"/>
                <wp:positionH relativeFrom="page">
                  <wp:posOffset>1003300</wp:posOffset>
                </wp:positionH>
                <wp:positionV relativeFrom="paragraph">
                  <wp:posOffset>361950</wp:posOffset>
                </wp:positionV>
                <wp:extent cx="1631950" cy="1270"/>
                <wp:effectExtent l="12700" t="9525" r="12700" b="8255"/>
                <wp:wrapNone/>
                <wp:docPr id="159"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1950" cy="1270"/>
                          <a:chOff x="1580" y="570"/>
                          <a:chExt cx="2570" cy="2"/>
                        </a:xfrm>
                      </wpg:grpSpPr>
                      <wps:wsp>
                        <wps:cNvPr id="288" name="Freeform 38"/>
                        <wps:cNvSpPr>
                          <a:spLocks/>
                        </wps:cNvSpPr>
                        <wps:spPr bwMode="auto">
                          <a:xfrm>
                            <a:off x="1580" y="570"/>
                            <a:ext cx="2570" cy="2"/>
                          </a:xfrm>
                          <a:custGeom>
                            <a:avLst/>
                            <a:gdLst>
                              <a:gd name="T0" fmla="+- 0 1580 1580"/>
                              <a:gd name="T1" fmla="*/ T0 w 2570"/>
                              <a:gd name="T2" fmla="+- 0 4150 1580"/>
                              <a:gd name="T3" fmla="*/ T2 w 2570"/>
                            </a:gdLst>
                            <a:ahLst/>
                            <a:cxnLst>
                              <a:cxn ang="0">
                                <a:pos x="T1" y="0"/>
                              </a:cxn>
                              <a:cxn ang="0">
                                <a:pos x="T3" y="0"/>
                              </a:cxn>
                            </a:cxnLst>
                            <a:rect l="0" t="0" r="r" b="b"/>
                            <a:pathLst>
                              <a:path w="2570">
                                <a:moveTo>
                                  <a:pt x="0" y="0"/>
                                </a:moveTo>
                                <a:lnTo>
                                  <a:pt x="2570"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 o:spid="_x0000_s1026" style="position:absolute;margin-left:79pt;margin-top:28.5pt;width:128.5pt;height:.1pt;z-index:-251623936;mso-position-horizontal-relative:page" coordorigin="1580,570" coordsize="25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">
                <v:shape id="Freeform 38" o:spid="_x0000_s1027" style="position:absolute;left:1580;top:570;width:2570;height:2;visibility:visible;mso-wrap-style:square;v-text-anchor:top" coordsize="25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7hxcQA&#10;AADcAAAADwAAAGRycy9kb3ducmV2LnhtbERPy2rCQBTdF/oPwy10U3SigtjUidRCwcfKNAuXt5nb&#10;JGTmTpoZNe3XOwvB5eG8l6vBGnGm3jeOFUzGCQji0umGKwXF1+doAcIHZI3GMSn4Iw+r7PFhial2&#10;Fz7QOQ+ViCHsU1RQh9ClUvqyJot+7DriyP243mKIsK+k7vESw62R0ySZS4sNx4YaO/qoqWzzk1Xw&#10;n7f68OK35tvQvli//s6Ps91Oqeen4f0NRKAh3MU390YrmC7i2ngmHgGZ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O4cXEAAAA3AAAAA8AAAAAAAAAAAAAAAAAmAIAAGRycy9k&#10;b3ducmV2LnhtbFBLBQYAAAAABAAEAPUAAACJAwAAAAA=&#10;" path="m,l2570,e" filled="f" strokeweight=".24536mm">
                  <v:path arrowok="t" o:connecttype="custom" o:connectlocs="0,0;2570,0" o:connectangles="0,0"/>
                </v:shape>
                <w10:wrap anchorx="page"/>
              </v:group>
            </w:pict>
          </mc:Fallback>
        </mc:AlternateContent>
      </w:r>
      <w:r w:rsidRPr="005E0F43">
        <w:rPr>
          <w:rFonts w:ascii="Times New Roman" w:hAnsi="Times New Roman" w:cs="Times New Roman"/>
          <w:spacing w:val="-4"/>
          <w:sz w:val="24"/>
          <w:szCs w:val="24"/>
          <w:lang w:val="sr-Cyrl-RS"/>
        </w:rPr>
        <w:t>М</w:t>
      </w:r>
      <w:r w:rsidRPr="005E0F43">
        <w:rPr>
          <w:rFonts w:ascii="Times New Roman" w:hAnsi="Times New Roman" w:cs="Times New Roman"/>
          <w:sz w:val="24"/>
          <w:szCs w:val="24"/>
          <w:lang w:val="sr-Cyrl-RS"/>
        </w:rPr>
        <w:t>ес</w:t>
      </w:r>
      <w:r w:rsidRPr="005E0F43">
        <w:rPr>
          <w:rFonts w:ascii="Times New Roman" w:hAnsi="Times New Roman" w:cs="Times New Roman"/>
          <w:spacing w:val="-1"/>
          <w:sz w:val="24"/>
          <w:szCs w:val="24"/>
          <w:lang w:val="sr-Cyrl-RS"/>
        </w:rPr>
        <w:t>т</w:t>
      </w:r>
      <w:r w:rsidR="00043E38" w:rsidRPr="005E0F43">
        <w:rPr>
          <w:rFonts w:ascii="Times New Roman" w:hAnsi="Times New Roman" w:cs="Times New Roman"/>
          <w:sz w:val="24"/>
          <w:szCs w:val="24"/>
          <w:lang w:val="sr-Cyrl-RS"/>
        </w:rPr>
        <w:t xml:space="preserve">о и  </w:t>
      </w:r>
      <w:r w:rsidRPr="005E0F43">
        <w:rPr>
          <w:rFonts w:ascii="Times New Roman" w:hAnsi="Times New Roman" w:cs="Times New Roman"/>
          <w:spacing w:val="1"/>
          <w:sz w:val="24"/>
          <w:szCs w:val="24"/>
          <w:lang w:val="sr-Cyrl-RS"/>
        </w:rPr>
        <w:t>д</w:t>
      </w:r>
      <w:r w:rsidRPr="005E0F43">
        <w:rPr>
          <w:rFonts w:ascii="Times New Roman" w:hAnsi="Times New Roman" w:cs="Times New Roman"/>
          <w:sz w:val="24"/>
          <w:szCs w:val="24"/>
          <w:lang w:val="sr-Cyrl-RS"/>
        </w:rPr>
        <w:t>а</w:t>
      </w:r>
      <w:r w:rsidRPr="005E0F43">
        <w:rPr>
          <w:rFonts w:ascii="Times New Roman" w:hAnsi="Times New Roman" w:cs="Times New Roman"/>
          <w:spacing w:val="-1"/>
          <w:sz w:val="24"/>
          <w:szCs w:val="24"/>
          <w:lang w:val="sr-Cyrl-RS"/>
        </w:rPr>
        <w:t>т</w:t>
      </w:r>
      <w:r w:rsidRPr="005E0F43">
        <w:rPr>
          <w:rFonts w:ascii="Times New Roman" w:hAnsi="Times New Roman" w:cs="Times New Roman"/>
          <w:spacing w:val="-3"/>
          <w:sz w:val="24"/>
          <w:szCs w:val="24"/>
          <w:lang w:val="sr-Cyrl-RS"/>
        </w:rPr>
        <w:t>у</w:t>
      </w:r>
      <w:r w:rsidRPr="005E0F43">
        <w:rPr>
          <w:rFonts w:ascii="Times New Roman" w:hAnsi="Times New Roman" w:cs="Times New Roman"/>
          <w:spacing w:val="-1"/>
          <w:sz w:val="24"/>
          <w:szCs w:val="24"/>
          <w:lang w:val="sr-Cyrl-RS"/>
        </w:rPr>
        <w:t>м</w:t>
      </w:r>
      <w:r w:rsidRPr="005E0F43">
        <w:rPr>
          <w:rFonts w:ascii="Times New Roman" w:hAnsi="Times New Roman" w:cs="Times New Roman"/>
          <w:sz w:val="24"/>
          <w:szCs w:val="24"/>
          <w:lang w:val="sr-Cyrl-RS"/>
        </w:rPr>
        <w:t>:</w:t>
      </w:r>
      <w:r w:rsidR="00DD2E2A">
        <w:rPr>
          <w:rFonts w:ascii="Times New Roman" w:hAnsi="Times New Roman" w:cs="Times New Roman"/>
          <w:sz w:val="24"/>
          <w:szCs w:val="24"/>
          <w:lang w:val="sr-Cyrl-RS"/>
        </w:rPr>
        <w:t xml:space="preserve">                                            </w:t>
      </w:r>
      <w:r w:rsidR="00DD2E2A">
        <w:rPr>
          <w:rFonts w:ascii="Times New Roman" w:hAnsi="Times New Roman" w:cs="Times New Roman"/>
          <w:sz w:val="24"/>
          <w:szCs w:val="24"/>
          <w:u w:val="single"/>
          <w:lang w:val="sr-Cyrl-RS"/>
        </w:rPr>
        <w:t xml:space="preserve">                                                       </w:t>
      </w:r>
    </w:p>
    <w:p w:rsidR="00DD2E2A" w:rsidRPr="005813EA" w:rsidRDefault="00DD2E2A" w:rsidP="00DD2E2A">
      <w:pPr>
        <w:pStyle w:val="BodyText"/>
        <w:spacing w:before="1"/>
        <w:ind w:left="1991"/>
        <w:rPr>
          <w:rFonts w:ascii="Times New Roman" w:hAnsi="Times New Roman" w:cs="Times New Roman"/>
          <w:sz w:val="24"/>
          <w:szCs w:val="24"/>
        </w:rPr>
      </w:pPr>
      <w:r>
        <w:rPr>
          <w:b/>
        </w:rPr>
        <w:tab/>
      </w:r>
      <w:r>
        <w:rPr>
          <w:b/>
          <w:lang w:val="sr-Cyrl-RS"/>
        </w:rPr>
        <w:t xml:space="preserve">                                      </w:t>
      </w:r>
      <w:r>
        <w:rPr>
          <w:rFonts w:ascii="Times New Roman" w:hAnsi="Times New Roman" w:cs="Times New Roman"/>
          <w:sz w:val="24"/>
          <w:szCs w:val="24"/>
          <w:lang w:val="sr-Cyrl-RS"/>
        </w:rPr>
        <w:t xml:space="preserve">              </w:t>
      </w:r>
      <w:r w:rsidRPr="005813EA">
        <w:rPr>
          <w:rFonts w:ascii="Times New Roman" w:hAnsi="Times New Roman" w:cs="Times New Roman"/>
          <w:sz w:val="24"/>
          <w:szCs w:val="24"/>
        </w:rPr>
        <w:t>/</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rPr>
        <w:t>по</w:t>
      </w:r>
      <w:r w:rsidRPr="005813EA">
        <w:rPr>
          <w:rFonts w:ascii="Times New Roman" w:hAnsi="Times New Roman" w:cs="Times New Roman"/>
          <w:spacing w:val="-3"/>
          <w:sz w:val="24"/>
          <w:szCs w:val="24"/>
        </w:rPr>
        <w:t>т</w:t>
      </w:r>
      <w:r w:rsidRPr="005813EA">
        <w:rPr>
          <w:rFonts w:ascii="Times New Roman" w:hAnsi="Times New Roman" w:cs="Times New Roman"/>
          <w:sz w:val="24"/>
          <w:szCs w:val="24"/>
        </w:rPr>
        <w:t>п</w:t>
      </w:r>
      <w:r w:rsidRPr="005813EA">
        <w:rPr>
          <w:rFonts w:ascii="Times New Roman" w:hAnsi="Times New Roman" w:cs="Times New Roman"/>
          <w:spacing w:val="-1"/>
          <w:sz w:val="24"/>
          <w:szCs w:val="24"/>
        </w:rPr>
        <w:t>и</w:t>
      </w:r>
      <w:r w:rsidRPr="005813EA">
        <w:rPr>
          <w:rFonts w:ascii="Times New Roman" w:hAnsi="Times New Roman" w:cs="Times New Roman"/>
          <w:sz w:val="24"/>
          <w:szCs w:val="24"/>
        </w:rPr>
        <w:t>с</w:t>
      </w:r>
      <w:r w:rsidRPr="005813EA">
        <w:rPr>
          <w:rFonts w:ascii="Times New Roman" w:hAnsi="Times New Roman" w:cs="Times New Roman"/>
          <w:spacing w:val="1"/>
          <w:sz w:val="24"/>
          <w:szCs w:val="24"/>
        </w:rPr>
        <w:t xml:space="preserve"> </w:t>
      </w:r>
      <w:r w:rsidRPr="005813EA">
        <w:rPr>
          <w:rFonts w:ascii="Times New Roman" w:hAnsi="Times New Roman" w:cs="Times New Roman"/>
          <w:spacing w:val="-3"/>
          <w:sz w:val="24"/>
          <w:szCs w:val="24"/>
        </w:rPr>
        <w:t>о</w:t>
      </w:r>
      <w:r w:rsidRPr="005813EA">
        <w:rPr>
          <w:rFonts w:ascii="Times New Roman" w:hAnsi="Times New Roman" w:cs="Times New Roman"/>
          <w:sz w:val="24"/>
          <w:szCs w:val="24"/>
        </w:rPr>
        <w:t>в</w:t>
      </w:r>
      <w:r w:rsidRPr="005813EA">
        <w:rPr>
          <w:rFonts w:ascii="Times New Roman" w:hAnsi="Times New Roman" w:cs="Times New Roman"/>
          <w:spacing w:val="1"/>
          <w:sz w:val="24"/>
          <w:szCs w:val="24"/>
        </w:rPr>
        <w:t>л</w:t>
      </w:r>
      <w:r w:rsidRPr="005813EA">
        <w:rPr>
          <w:rFonts w:ascii="Times New Roman" w:hAnsi="Times New Roman" w:cs="Times New Roman"/>
          <w:spacing w:val="-3"/>
          <w:sz w:val="24"/>
          <w:szCs w:val="24"/>
        </w:rPr>
        <w:t>а</w:t>
      </w:r>
      <w:r w:rsidRPr="005813EA">
        <w:rPr>
          <w:rFonts w:ascii="Times New Roman" w:hAnsi="Times New Roman" w:cs="Times New Roman"/>
          <w:sz w:val="24"/>
          <w:szCs w:val="24"/>
        </w:rPr>
        <w:t>шћен</w:t>
      </w:r>
      <w:r w:rsidRPr="005813EA">
        <w:rPr>
          <w:rFonts w:ascii="Times New Roman" w:hAnsi="Times New Roman" w:cs="Times New Roman"/>
          <w:spacing w:val="-3"/>
          <w:sz w:val="24"/>
          <w:szCs w:val="24"/>
        </w:rPr>
        <w:t>о</w:t>
      </w:r>
      <w:r w:rsidRPr="005813EA">
        <w:rPr>
          <w:rFonts w:ascii="Times New Roman" w:hAnsi="Times New Roman" w:cs="Times New Roman"/>
          <w:sz w:val="24"/>
          <w:szCs w:val="24"/>
        </w:rPr>
        <w:t>г</w:t>
      </w:r>
      <w:r w:rsidRPr="005813EA">
        <w:rPr>
          <w:rFonts w:ascii="Times New Roman" w:hAnsi="Times New Roman" w:cs="Times New Roman"/>
          <w:spacing w:val="-1"/>
          <w:sz w:val="24"/>
          <w:szCs w:val="24"/>
        </w:rPr>
        <w:t xml:space="preserve"> </w:t>
      </w:r>
      <w:r w:rsidRPr="005813EA">
        <w:rPr>
          <w:rFonts w:ascii="Times New Roman" w:hAnsi="Times New Roman" w:cs="Times New Roman"/>
          <w:sz w:val="24"/>
          <w:szCs w:val="24"/>
        </w:rPr>
        <w:t>л</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ца /</w:t>
      </w:r>
    </w:p>
    <w:p w:rsidR="00DD2E2A" w:rsidRPr="001C5B8B" w:rsidRDefault="00DD2E2A" w:rsidP="00DD2E2A">
      <w:pPr>
        <w:pStyle w:val="BodyText"/>
        <w:tabs>
          <w:tab w:val="left" w:pos="2958"/>
        </w:tabs>
        <w:spacing w:before="72"/>
        <w:ind w:left="366"/>
        <w:rPr>
          <w:rFonts w:ascii="Times New Roman" w:hAnsi="Times New Roman" w:cs="Times New Roman"/>
          <w:sz w:val="24"/>
          <w:szCs w:val="24"/>
          <w:lang w:val="sr-Cyrl-RS"/>
        </w:rPr>
      </w:pPr>
    </w:p>
    <w:p w:rsidR="0013487F" w:rsidRPr="00DD2E2A" w:rsidRDefault="0013487F" w:rsidP="00DD2E2A">
      <w:pPr>
        <w:pStyle w:val="BodyText"/>
        <w:tabs>
          <w:tab w:val="left" w:pos="2970"/>
        </w:tabs>
        <w:kinsoku w:val="0"/>
        <w:overflowPunct w:val="0"/>
        <w:autoSpaceDE w:val="0"/>
        <w:autoSpaceDN w:val="0"/>
        <w:adjustRightInd w:val="0"/>
        <w:spacing w:before="18"/>
        <w:ind w:left="0"/>
        <w:rPr>
          <w:b/>
          <w:lang w:val="sr-Cyrl-RS"/>
        </w:rPr>
      </w:pPr>
    </w:p>
    <w:tbl>
      <w:tblPr>
        <w:tblpPr w:leftFromText="180" w:rightFromText="180" w:horzAnchor="margin" w:tblpXSpec="center" w:tblpY="-224"/>
        <w:tblW w:w="10105" w:type="dxa"/>
        <w:tblLayout w:type="fixed"/>
        <w:tblCellMar>
          <w:left w:w="0" w:type="dxa"/>
          <w:right w:w="0" w:type="dxa"/>
        </w:tblCellMar>
        <w:tblLook w:val="0000" w:firstRow="0" w:lastRow="0" w:firstColumn="0" w:lastColumn="0" w:noHBand="0" w:noVBand="0"/>
      </w:tblPr>
      <w:tblGrid>
        <w:gridCol w:w="4200"/>
        <w:gridCol w:w="5905"/>
      </w:tblGrid>
      <w:tr w:rsidR="0013487F" w:rsidTr="00DD2E2A">
        <w:trPr>
          <w:trHeight w:hRule="exact" w:val="1287"/>
        </w:trPr>
        <w:tc>
          <w:tcPr>
            <w:tcW w:w="10105" w:type="dxa"/>
            <w:gridSpan w:val="2"/>
            <w:tcBorders>
              <w:top w:val="single" w:sz="4" w:space="0" w:color="000000"/>
              <w:left w:val="single" w:sz="12" w:space="0" w:color="000000"/>
              <w:bottom w:val="single" w:sz="4" w:space="0" w:color="000000"/>
              <w:right w:val="single" w:sz="12" w:space="0" w:color="000000"/>
            </w:tcBorders>
          </w:tcPr>
          <w:p w:rsidR="0013487F" w:rsidRDefault="0013487F" w:rsidP="00DD2E2A">
            <w:pPr>
              <w:pStyle w:val="TableParagraph"/>
              <w:kinsoku w:val="0"/>
              <w:overflowPunct w:val="0"/>
              <w:spacing w:line="274" w:lineRule="exact"/>
              <w:ind w:right="3"/>
              <w:jc w:val="center"/>
              <w:rPr>
                <w:b/>
                <w:bCs/>
              </w:rPr>
            </w:pPr>
          </w:p>
          <w:p w:rsidR="0013487F" w:rsidRDefault="0013487F" w:rsidP="00DD2E2A">
            <w:pPr>
              <w:pStyle w:val="TableParagraph"/>
              <w:kinsoku w:val="0"/>
              <w:overflowPunct w:val="0"/>
              <w:spacing w:line="274" w:lineRule="exact"/>
              <w:ind w:right="3"/>
              <w:jc w:val="center"/>
              <w:rPr>
                <w:b/>
                <w:bCs/>
              </w:rPr>
            </w:pPr>
          </w:p>
          <w:p w:rsidR="0013487F" w:rsidRDefault="0013487F" w:rsidP="00DD2E2A">
            <w:pPr>
              <w:pStyle w:val="TableParagraph"/>
              <w:kinsoku w:val="0"/>
              <w:overflowPunct w:val="0"/>
              <w:spacing w:line="274" w:lineRule="exact"/>
              <w:ind w:right="3"/>
              <w:jc w:val="center"/>
            </w:pPr>
          </w:p>
        </w:tc>
      </w:tr>
      <w:tr w:rsidR="0013487F" w:rsidTr="00870390">
        <w:trPr>
          <w:trHeight w:hRule="exact" w:val="1853"/>
        </w:trPr>
        <w:tc>
          <w:tcPr>
            <w:tcW w:w="10105" w:type="dxa"/>
            <w:gridSpan w:val="2"/>
            <w:tcBorders>
              <w:top w:val="single" w:sz="4" w:space="0" w:color="000000"/>
              <w:left w:val="single" w:sz="12" w:space="0" w:color="000000"/>
              <w:bottom w:val="single" w:sz="4" w:space="0" w:color="000000"/>
              <w:right w:val="single" w:sz="12" w:space="0" w:color="000000"/>
            </w:tcBorders>
          </w:tcPr>
          <w:p w:rsidR="00870390" w:rsidRPr="005E0F43" w:rsidRDefault="00870390" w:rsidP="00870390">
            <w:pPr>
              <w:pStyle w:val="TableParagraph"/>
              <w:kinsoku w:val="0"/>
              <w:overflowPunct w:val="0"/>
              <w:ind w:right="485"/>
              <w:jc w:val="center"/>
              <w:rPr>
                <w:rFonts w:ascii="Times New Roman" w:hAnsi="Times New Roman" w:cs="Times New Roman"/>
                <w:b/>
                <w:spacing w:val="-10"/>
                <w:sz w:val="24"/>
                <w:szCs w:val="24"/>
                <w:lang w:val="sr-Cyrl-RS"/>
              </w:rPr>
            </w:pPr>
            <w:r w:rsidRPr="005E0F43">
              <w:rPr>
                <w:rFonts w:ascii="Times New Roman" w:hAnsi="Times New Roman" w:cs="Times New Roman"/>
                <w:b/>
                <w:spacing w:val="-3"/>
                <w:sz w:val="24"/>
                <w:szCs w:val="24"/>
                <w:lang w:val="sr-Cyrl-RS"/>
              </w:rPr>
              <w:lastRenderedPageBreak/>
              <w:t>Ја</w:t>
            </w:r>
            <w:r w:rsidRPr="005E0F43">
              <w:rPr>
                <w:rFonts w:ascii="Times New Roman" w:hAnsi="Times New Roman" w:cs="Times New Roman"/>
                <w:b/>
                <w:spacing w:val="3"/>
                <w:sz w:val="24"/>
                <w:szCs w:val="24"/>
                <w:lang w:val="sr-Cyrl-RS"/>
              </w:rPr>
              <w:t>в</w:t>
            </w:r>
            <w:r w:rsidRPr="005E0F43">
              <w:rPr>
                <w:rFonts w:ascii="Times New Roman" w:hAnsi="Times New Roman" w:cs="Times New Roman"/>
                <w:b/>
                <w:spacing w:val="-3"/>
                <w:sz w:val="24"/>
                <w:szCs w:val="24"/>
                <w:lang w:val="sr-Cyrl-RS"/>
              </w:rPr>
              <w:t>н</w:t>
            </w:r>
            <w:r w:rsidRPr="005E0F43">
              <w:rPr>
                <w:rFonts w:ascii="Times New Roman" w:hAnsi="Times New Roman" w:cs="Times New Roman"/>
                <w:b/>
                <w:sz w:val="24"/>
                <w:szCs w:val="24"/>
                <w:lang w:val="sr-Cyrl-RS"/>
              </w:rPr>
              <w:t>а</w:t>
            </w:r>
            <w:r w:rsidRPr="005E0F43">
              <w:rPr>
                <w:rFonts w:ascii="Times New Roman" w:hAnsi="Times New Roman" w:cs="Times New Roman"/>
                <w:b/>
                <w:spacing w:val="4"/>
                <w:sz w:val="24"/>
                <w:szCs w:val="24"/>
                <w:lang w:val="sr-Cyrl-RS"/>
              </w:rPr>
              <w:t xml:space="preserve"> </w:t>
            </w:r>
            <w:r w:rsidRPr="005E0F43">
              <w:rPr>
                <w:rFonts w:ascii="Times New Roman" w:hAnsi="Times New Roman" w:cs="Times New Roman"/>
                <w:b/>
                <w:spacing w:val="-3"/>
                <w:sz w:val="24"/>
                <w:szCs w:val="24"/>
                <w:lang w:val="sr-Cyrl-RS"/>
              </w:rPr>
              <w:t>н</w:t>
            </w:r>
            <w:r w:rsidRPr="005E0F43">
              <w:rPr>
                <w:rFonts w:ascii="Times New Roman" w:hAnsi="Times New Roman" w:cs="Times New Roman"/>
                <w:b/>
                <w:spacing w:val="2"/>
                <w:sz w:val="24"/>
                <w:szCs w:val="24"/>
                <w:lang w:val="sr-Cyrl-RS"/>
              </w:rPr>
              <w:t>а</w:t>
            </w:r>
            <w:r w:rsidRPr="005E0F43">
              <w:rPr>
                <w:rFonts w:ascii="Times New Roman" w:hAnsi="Times New Roman" w:cs="Times New Roman"/>
                <w:b/>
                <w:spacing w:val="-3"/>
                <w:sz w:val="24"/>
                <w:szCs w:val="24"/>
                <w:lang w:val="sr-Cyrl-RS"/>
              </w:rPr>
              <w:t>бавк</w:t>
            </w:r>
            <w:r w:rsidRPr="005E0F43">
              <w:rPr>
                <w:rFonts w:ascii="Times New Roman" w:hAnsi="Times New Roman" w:cs="Times New Roman"/>
                <w:b/>
                <w:sz w:val="24"/>
                <w:szCs w:val="24"/>
                <w:lang w:val="sr-Cyrl-RS"/>
              </w:rPr>
              <w:t>а</w:t>
            </w:r>
            <w:r w:rsidRPr="005E0F43">
              <w:rPr>
                <w:rFonts w:ascii="Times New Roman" w:hAnsi="Times New Roman" w:cs="Times New Roman"/>
                <w:b/>
                <w:bCs/>
                <w:spacing w:val="37"/>
                <w:sz w:val="24"/>
                <w:szCs w:val="24"/>
                <w:lang w:val="sr-Cyrl-RS"/>
              </w:rPr>
              <w:t xml:space="preserve"> </w:t>
            </w:r>
            <w:r w:rsidRPr="006572FB">
              <w:rPr>
                <w:rFonts w:ascii="Times New Roman" w:hAnsi="Times New Roman" w:cs="Times New Roman"/>
                <w:b/>
                <w:sz w:val="24"/>
                <w:szCs w:val="24"/>
                <w:lang w:val="sr-Cyrl-RS"/>
              </w:rPr>
              <w:t>мултимедијалних интерактивних витрина</w:t>
            </w:r>
            <w:r w:rsidRPr="005E0F43">
              <w:rPr>
                <w:rFonts w:ascii="Times New Roman" w:hAnsi="Times New Roman" w:cs="Times New Roman"/>
                <w:b/>
                <w:bCs/>
                <w:spacing w:val="26"/>
                <w:sz w:val="24"/>
                <w:szCs w:val="24"/>
                <w:lang w:val="sr-Cyrl-CS"/>
              </w:rPr>
              <w:t xml:space="preserve"> </w:t>
            </w:r>
            <w:r w:rsidRPr="005E0F43">
              <w:rPr>
                <w:rFonts w:ascii="Times New Roman" w:hAnsi="Times New Roman" w:cs="Times New Roman"/>
                <w:b/>
                <w:sz w:val="24"/>
                <w:szCs w:val="24"/>
                <w:lang w:val="sr-Cyrl-CS"/>
              </w:rPr>
              <w:t>б</w:t>
            </w:r>
            <w:r w:rsidRPr="005E0F43">
              <w:rPr>
                <w:rFonts w:ascii="Times New Roman" w:hAnsi="Times New Roman" w:cs="Times New Roman"/>
                <w:b/>
                <w:spacing w:val="-3"/>
                <w:sz w:val="24"/>
                <w:szCs w:val="24"/>
                <w:lang w:val="sr-Cyrl-CS"/>
              </w:rPr>
              <w:t>р</w:t>
            </w:r>
            <w:r w:rsidRPr="005E0F43">
              <w:rPr>
                <w:rFonts w:ascii="Times New Roman" w:hAnsi="Times New Roman" w:cs="Times New Roman"/>
                <w:b/>
                <w:sz w:val="24"/>
                <w:szCs w:val="24"/>
                <w:lang w:val="sr-Cyrl-CS"/>
              </w:rPr>
              <w:t>.</w:t>
            </w:r>
            <w:r w:rsidRPr="005E0F43">
              <w:rPr>
                <w:rFonts w:ascii="Times New Roman" w:hAnsi="Times New Roman" w:cs="Times New Roman"/>
                <w:spacing w:val="25"/>
                <w:sz w:val="24"/>
                <w:szCs w:val="24"/>
                <w:lang w:val="sr-Cyrl-CS"/>
              </w:rPr>
              <w:t xml:space="preserve"> </w:t>
            </w:r>
            <w:r>
              <w:rPr>
                <w:rFonts w:ascii="Times New Roman" w:hAnsi="Times New Roman" w:cs="Times New Roman"/>
                <w:b/>
                <w:spacing w:val="25"/>
                <w:sz w:val="24"/>
                <w:szCs w:val="24"/>
                <w:lang w:val="sr-Cyrl-RS"/>
              </w:rPr>
              <w:t>1</w:t>
            </w:r>
            <w:r w:rsidRPr="005E0F43">
              <w:rPr>
                <w:rFonts w:ascii="Times New Roman" w:hAnsi="Times New Roman" w:cs="Times New Roman"/>
                <w:b/>
                <w:bCs/>
                <w:sz w:val="24"/>
                <w:szCs w:val="24"/>
                <w:lang w:val="sr-Cyrl-CS"/>
              </w:rPr>
              <w:t>/2</w:t>
            </w:r>
            <w:r>
              <w:rPr>
                <w:rFonts w:ascii="Times New Roman" w:hAnsi="Times New Roman" w:cs="Times New Roman"/>
                <w:b/>
                <w:bCs/>
                <w:spacing w:val="-1"/>
                <w:sz w:val="24"/>
                <w:szCs w:val="24"/>
                <w:lang w:val="sr-Cyrl-CS"/>
              </w:rPr>
              <w:t>019</w:t>
            </w:r>
            <w:r w:rsidRPr="005E0F43">
              <w:rPr>
                <w:rFonts w:ascii="Times New Roman" w:hAnsi="Times New Roman" w:cs="Times New Roman"/>
                <w:sz w:val="24"/>
                <w:szCs w:val="24"/>
                <w:lang w:val="sr-Cyrl-CS"/>
              </w:rPr>
              <w:t>.</w:t>
            </w:r>
          </w:p>
          <w:p w:rsidR="00870390" w:rsidRPr="00D427EC" w:rsidRDefault="00870390" w:rsidP="00870390">
            <w:pPr>
              <w:kinsoku w:val="0"/>
              <w:overflowPunct w:val="0"/>
              <w:spacing w:before="7" w:line="274" w:lineRule="exact"/>
              <w:ind w:right="104"/>
              <w:jc w:val="center"/>
              <w:rPr>
                <w:rFonts w:ascii="Times New Roman" w:hAnsi="Times New Roman" w:cs="Times New Roman"/>
                <w:b/>
                <w:sz w:val="24"/>
                <w:szCs w:val="24"/>
                <w:lang w:val="sr-Cyrl-RS"/>
              </w:rPr>
            </w:pPr>
            <w:r>
              <w:rPr>
                <w:b/>
                <w:lang w:val="sr-Cyrl-RS"/>
              </w:rPr>
              <w:t>Народна библиотека Крушевац</w:t>
            </w:r>
          </w:p>
          <w:p w:rsidR="00870390" w:rsidRDefault="00870390" w:rsidP="00870390">
            <w:pPr>
              <w:kinsoku w:val="0"/>
              <w:overflowPunct w:val="0"/>
              <w:spacing w:before="7" w:line="274" w:lineRule="exact"/>
              <w:ind w:right="104"/>
              <w:jc w:val="center"/>
              <w:rPr>
                <w:rFonts w:ascii="Times New Roman" w:hAnsi="Times New Roman" w:cs="Times New Roman"/>
                <w:b/>
                <w:sz w:val="24"/>
                <w:szCs w:val="24"/>
                <w:lang w:val="sr-Cyrl-CS"/>
              </w:rPr>
            </w:pPr>
          </w:p>
          <w:p w:rsidR="00870390" w:rsidRDefault="00870390" w:rsidP="00870390">
            <w:pPr>
              <w:kinsoku w:val="0"/>
              <w:overflowPunct w:val="0"/>
              <w:spacing w:line="274" w:lineRule="exact"/>
              <w:ind w:right="22"/>
              <w:jc w:val="center"/>
            </w:pPr>
            <w:r w:rsidRPr="005E0F43">
              <w:rPr>
                <w:rFonts w:ascii="Times New Roman" w:hAnsi="Times New Roman" w:cs="Times New Roman"/>
                <w:b/>
                <w:bCs/>
                <w:spacing w:val="2"/>
                <w:sz w:val="24"/>
                <w:szCs w:val="24"/>
                <w:lang w:val="sr-Cyrl-RS"/>
              </w:rPr>
              <w:t>О</w:t>
            </w:r>
            <w:r w:rsidRPr="005E0F43">
              <w:rPr>
                <w:rFonts w:ascii="Times New Roman" w:hAnsi="Times New Roman" w:cs="Times New Roman"/>
                <w:b/>
                <w:bCs/>
                <w:spacing w:val="-2"/>
                <w:sz w:val="24"/>
                <w:szCs w:val="24"/>
                <w:lang w:val="sr-Cyrl-RS"/>
              </w:rPr>
              <w:t>б</w:t>
            </w:r>
            <w:r w:rsidRPr="005E0F43">
              <w:rPr>
                <w:rFonts w:ascii="Times New Roman" w:hAnsi="Times New Roman" w:cs="Times New Roman"/>
                <w:b/>
                <w:bCs/>
                <w:spacing w:val="2"/>
                <w:sz w:val="24"/>
                <w:szCs w:val="24"/>
                <w:lang w:val="sr-Cyrl-RS"/>
              </w:rPr>
              <w:t>р</w:t>
            </w:r>
            <w:r w:rsidRPr="005E0F43">
              <w:rPr>
                <w:rFonts w:ascii="Times New Roman" w:hAnsi="Times New Roman" w:cs="Times New Roman"/>
                <w:b/>
                <w:bCs/>
                <w:spacing w:val="-2"/>
                <w:sz w:val="24"/>
                <w:szCs w:val="24"/>
                <w:lang w:val="sr-Cyrl-RS"/>
              </w:rPr>
              <w:t>а</w:t>
            </w:r>
            <w:r w:rsidRPr="005E0F43">
              <w:rPr>
                <w:rFonts w:ascii="Times New Roman" w:hAnsi="Times New Roman" w:cs="Times New Roman"/>
                <w:b/>
                <w:bCs/>
                <w:spacing w:val="2"/>
                <w:sz w:val="24"/>
                <w:szCs w:val="24"/>
                <w:lang w:val="sr-Cyrl-RS"/>
              </w:rPr>
              <w:t>з</w:t>
            </w:r>
            <w:r w:rsidRPr="005E0F43">
              <w:rPr>
                <w:rFonts w:ascii="Times New Roman" w:hAnsi="Times New Roman" w:cs="Times New Roman"/>
                <w:b/>
                <w:bCs/>
                <w:spacing w:val="-3"/>
                <w:sz w:val="24"/>
                <w:szCs w:val="24"/>
                <w:lang w:val="sr-Cyrl-RS"/>
              </w:rPr>
              <w:t>а</w:t>
            </w:r>
            <w:r w:rsidRPr="005E0F43">
              <w:rPr>
                <w:rFonts w:ascii="Times New Roman" w:hAnsi="Times New Roman" w:cs="Times New Roman"/>
                <w:b/>
                <w:bCs/>
                <w:sz w:val="24"/>
                <w:szCs w:val="24"/>
                <w:lang w:val="sr-Cyrl-RS"/>
              </w:rPr>
              <w:t>ц</w:t>
            </w:r>
            <w:r w:rsidRPr="005E0F43">
              <w:rPr>
                <w:rFonts w:ascii="Times New Roman" w:hAnsi="Times New Roman" w:cs="Times New Roman"/>
                <w:b/>
                <w:bCs/>
                <w:spacing w:val="4"/>
                <w:sz w:val="24"/>
                <w:szCs w:val="24"/>
                <w:lang w:val="sr-Cyrl-RS"/>
              </w:rPr>
              <w:t xml:space="preserve"> </w:t>
            </w:r>
            <w:r w:rsidRPr="005E0F43">
              <w:rPr>
                <w:rFonts w:ascii="Times New Roman" w:hAnsi="Times New Roman" w:cs="Times New Roman"/>
                <w:b/>
                <w:bCs/>
                <w:spacing w:val="-2"/>
                <w:sz w:val="24"/>
                <w:szCs w:val="24"/>
                <w:lang w:val="sr-Cyrl-RS"/>
              </w:rPr>
              <w:t>б</w:t>
            </w:r>
            <w:r w:rsidRPr="005E0F43">
              <w:rPr>
                <w:rFonts w:ascii="Times New Roman" w:hAnsi="Times New Roman" w:cs="Times New Roman"/>
                <w:b/>
                <w:bCs/>
                <w:spacing w:val="-4"/>
                <w:sz w:val="24"/>
                <w:szCs w:val="24"/>
                <w:lang w:val="sr-Cyrl-RS"/>
              </w:rPr>
              <w:t>р</w:t>
            </w:r>
            <w:r w:rsidRPr="005E0F43">
              <w:rPr>
                <w:rFonts w:ascii="Times New Roman" w:hAnsi="Times New Roman" w:cs="Times New Roman"/>
                <w:b/>
                <w:bCs/>
                <w:sz w:val="24"/>
                <w:szCs w:val="24"/>
                <w:lang w:val="sr-Cyrl-RS"/>
              </w:rPr>
              <w:t>.</w:t>
            </w:r>
            <w:r w:rsidRPr="005E0F43">
              <w:rPr>
                <w:rFonts w:ascii="Times New Roman" w:hAnsi="Times New Roman" w:cs="Times New Roman"/>
                <w:b/>
                <w:bCs/>
                <w:spacing w:val="4"/>
                <w:sz w:val="24"/>
                <w:szCs w:val="24"/>
                <w:lang w:val="sr-Cyrl-RS"/>
              </w:rPr>
              <w:t xml:space="preserve"> </w:t>
            </w:r>
            <w:r w:rsidR="00DD2E2A">
              <w:rPr>
                <w:rFonts w:ascii="Times New Roman" w:hAnsi="Times New Roman" w:cs="Times New Roman"/>
                <w:b/>
                <w:bCs/>
                <w:spacing w:val="-5"/>
                <w:sz w:val="24"/>
                <w:szCs w:val="24"/>
                <w:lang w:val="sr-Cyrl-RS"/>
              </w:rPr>
              <w:t>14</w:t>
            </w:r>
          </w:p>
          <w:p w:rsidR="0013487F" w:rsidRDefault="0013487F" w:rsidP="00DD2E2A">
            <w:pPr>
              <w:pStyle w:val="TableParagraph"/>
              <w:kinsoku w:val="0"/>
              <w:overflowPunct w:val="0"/>
              <w:spacing w:before="19"/>
              <w:jc w:val="center"/>
            </w:pPr>
            <w:r>
              <w:rPr>
                <w:spacing w:val="-1"/>
              </w:rPr>
              <w:t>ОБРАЗА</w:t>
            </w:r>
            <w:r>
              <w:t>Ц</w:t>
            </w:r>
            <w:r>
              <w:rPr>
                <w:spacing w:val="-1"/>
              </w:rPr>
              <w:t xml:space="preserve"> МЕНИ</w:t>
            </w:r>
            <w:r>
              <w:rPr>
                <w:spacing w:val="4"/>
              </w:rPr>
              <w:t>Ч</w:t>
            </w:r>
            <w:r>
              <w:rPr>
                <w:spacing w:val="-1"/>
              </w:rPr>
              <w:t>НО</w:t>
            </w:r>
            <w:r>
              <w:t>Г</w:t>
            </w:r>
            <w:r>
              <w:rPr>
                <w:spacing w:val="2"/>
              </w:rPr>
              <w:t xml:space="preserve"> </w:t>
            </w:r>
            <w:r>
              <w:rPr>
                <w:spacing w:val="-1"/>
              </w:rPr>
              <w:t>ОВЛАШЋЕ</w:t>
            </w:r>
            <w:r>
              <w:rPr>
                <w:spacing w:val="3"/>
              </w:rPr>
              <w:t>Њ</w:t>
            </w:r>
            <w:r>
              <w:t>A</w:t>
            </w:r>
          </w:p>
          <w:p w:rsidR="0013487F" w:rsidRDefault="0013487F" w:rsidP="00DD2E2A">
            <w:pPr>
              <w:pStyle w:val="TableParagraph"/>
              <w:kinsoku w:val="0"/>
              <w:overflowPunct w:val="0"/>
              <w:spacing w:line="274" w:lineRule="exact"/>
              <w:ind w:left="2853" w:right="2880"/>
              <w:jc w:val="center"/>
            </w:pPr>
            <w:r>
              <w:rPr>
                <w:spacing w:val="-1"/>
              </w:rPr>
              <w:t>з</w:t>
            </w:r>
            <w:r>
              <w:t>а</w:t>
            </w:r>
            <w:r>
              <w:rPr>
                <w:spacing w:val="3"/>
              </w:rPr>
              <w:t xml:space="preserve"> </w:t>
            </w:r>
            <w:r>
              <w:rPr>
                <w:spacing w:val="-1"/>
              </w:rPr>
              <w:t>по</w:t>
            </w:r>
            <w:r>
              <w:rPr>
                <w:spacing w:val="4"/>
              </w:rPr>
              <w:t>в</w:t>
            </w:r>
            <w:r>
              <w:rPr>
                <w:spacing w:val="-1"/>
              </w:rPr>
              <w:t>раћа</w:t>
            </w:r>
            <w:r>
              <w:t>ј</w:t>
            </w:r>
            <w:r>
              <w:rPr>
                <w:spacing w:val="-9"/>
              </w:rPr>
              <w:t xml:space="preserve"> </w:t>
            </w:r>
            <w:r>
              <w:rPr>
                <w:spacing w:val="-1"/>
              </w:rPr>
              <w:t>а</w:t>
            </w:r>
            <w:r>
              <w:rPr>
                <w:spacing w:val="5"/>
              </w:rPr>
              <w:t>в</w:t>
            </w:r>
            <w:r>
              <w:rPr>
                <w:spacing w:val="-1"/>
              </w:rPr>
              <w:t>анс</w:t>
            </w:r>
            <w:r>
              <w:rPr>
                <w:spacing w:val="3"/>
              </w:rPr>
              <w:t>н</w:t>
            </w:r>
            <w:r>
              <w:rPr>
                <w:spacing w:val="4"/>
              </w:rPr>
              <w:t>о</w:t>
            </w:r>
            <w:r>
              <w:t>г</w:t>
            </w:r>
            <w:r>
              <w:rPr>
                <w:spacing w:val="-2"/>
              </w:rPr>
              <w:t xml:space="preserve"> </w:t>
            </w:r>
            <w:r>
              <w:rPr>
                <w:spacing w:val="2"/>
              </w:rPr>
              <w:t>п</w:t>
            </w:r>
            <w:r>
              <w:rPr>
                <w:spacing w:val="-1"/>
              </w:rPr>
              <w:t>лаћања</w:t>
            </w:r>
          </w:p>
        </w:tc>
      </w:tr>
      <w:tr w:rsidR="0013487F" w:rsidTr="00870390">
        <w:trPr>
          <w:trHeight w:hRule="exact" w:val="10618"/>
        </w:trPr>
        <w:tc>
          <w:tcPr>
            <w:tcW w:w="10105" w:type="dxa"/>
            <w:gridSpan w:val="2"/>
            <w:tcBorders>
              <w:top w:val="single" w:sz="4" w:space="0" w:color="000000"/>
              <w:left w:val="single" w:sz="12" w:space="0" w:color="000000"/>
              <w:bottom w:val="nil"/>
              <w:right w:val="single" w:sz="12" w:space="0" w:color="000000"/>
            </w:tcBorders>
          </w:tcPr>
          <w:p w:rsidR="0013487F" w:rsidRDefault="0013487F" w:rsidP="00DD2E2A">
            <w:pPr>
              <w:pStyle w:val="TableParagraph"/>
              <w:kinsoku w:val="0"/>
              <w:overflowPunct w:val="0"/>
              <w:spacing w:before="10"/>
              <w:ind w:left="133" w:right="132" w:firstLine="701"/>
              <w:jc w:val="both"/>
            </w:pPr>
            <w:r>
              <w:t>На</w:t>
            </w:r>
            <w:r>
              <w:rPr>
                <w:spacing w:val="29"/>
              </w:rPr>
              <w:t xml:space="preserve"> </w:t>
            </w:r>
            <w:r>
              <w:rPr>
                <w:spacing w:val="4"/>
              </w:rPr>
              <w:t>о</w:t>
            </w:r>
            <w:r>
              <w:t>с</w:t>
            </w:r>
            <w:r>
              <w:rPr>
                <w:spacing w:val="-5"/>
              </w:rPr>
              <w:t>н</w:t>
            </w:r>
            <w:r>
              <w:rPr>
                <w:spacing w:val="4"/>
              </w:rPr>
              <w:t>о</w:t>
            </w:r>
            <w:r>
              <w:t>ву</w:t>
            </w:r>
            <w:r>
              <w:rPr>
                <w:spacing w:val="23"/>
              </w:rPr>
              <w:t xml:space="preserve"> </w:t>
            </w:r>
            <w:r>
              <w:t>Закона</w:t>
            </w:r>
            <w:r>
              <w:rPr>
                <w:spacing w:val="33"/>
              </w:rPr>
              <w:t xml:space="preserve"> </w:t>
            </w:r>
            <w:r>
              <w:t>о</w:t>
            </w:r>
            <w:r>
              <w:rPr>
                <w:spacing w:val="30"/>
              </w:rPr>
              <w:t xml:space="preserve"> </w:t>
            </w:r>
            <w:r>
              <w:t>меници</w:t>
            </w:r>
            <w:r>
              <w:rPr>
                <w:spacing w:val="59"/>
              </w:rPr>
              <w:t xml:space="preserve"> </w:t>
            </w:r>
            <w:r>
              <w:t>("С</w:t>
            </w:r>
            <w:r>
              <w:rPr>
                <w:spacing w:val="-2"/>
              </w:rPr>
              <w:t>л</w:t>
            </w:r>
            <w:r>
              <w:t>.</w:t>
            </w:r>
            <w:r>
              <w:rPr>
                <w:spacing w:val="33"/>
              </w:rPr>
              <w:t xml:space="preserve"> </w:t>
            </w:r>
            <w:r>
              <w:t>лист</w:t>
            </w:r>
            <w:r>
              <w:rPr>
                <w:spacing w:val="27"/>
              </w:rPr>
              <w:t xml:space="preserve"> </w:t>
            </w:r>
            <w:r>
              <w:t>ФНРЈ"</w:t>
            </w:r>
            <w:r>
              <w:rPr>
                <w:spacing w:val="29"/>
              </w:rPr>
              <w:t xml:space="preserve"> </w:t>
            </w:r>
            <w:r>
              <w:t>б</w:t>
            </w:r>
            <w:r>
              <w:rPr>
                <w:spacing w:val="-3"/>
              </w:rPr>
              <w:t>р</w:t>
            </w:r>
            <w:r>
              <w:t>.</w:t>
            </w:r>
            <w:r>
              <w:rPr>
                <w:spacing w:val="33"/>
              </w:rPr>
              <w:t xml:space="preserve"> </w:t>
            </w:r>
            <w:r>
              <w:t>104/46,</w:t>
            </w:r>
            <w:r>
              <w:rPr>
                <w:spacing w:val="33"/>
              </w:rPr>
              <w:t xml:space="preserve"> </w:t>
            </w:r>
            <w:r>
              <w:rPr>
                <w:spacing w:val="-2"/>
              </w:rPr>
              <w:t>"</w:t>
            </w:r>
            <w:r>
              <w:t>С</w:t>
            </w:r>
            <w:r>
              <w:rPr>
                <w:spacing w:val="-2"/>
              </w:rPr>
              <w:t>л</w:t>
            </w:r>
            <w:r>
              <w:t>.</w:t>
            </w:r>
            <w:r>
              <w:rPr>
                <w:spacing w:val="33"/>
              </w:rPr>
              <w:t xml:space="preserve"> </w:t>
            </w:r>
            <w:r>
              <w:t>лист</w:t>
            </w:r>
            <w:r>
              <w:rPr>
                <w:spacing w:val="32"/>
              </w:rPr>
              <w:t xml:space="preserve"> </w:t>
            </w:r>
            <w:r>
              <w:rPr>
                <w:spacing w:val="-7"/>
              </w:rPr>
              <w:t>С</w:t>
            </w:r>
            <w:r>
              <w:t>ФР</w:t>
            </w:r>
            <w:r>
              <w:rPr>
                <w:spacing w:val="1"/>
              </w:rPr>
              <w:t>Ј</w:t>
            </w:r>
            <w:r>
              <w:t>"</w:t>
            </w:r>
            <w:r>
              <w:rPr>
                <w:spacing w:val="29"/>
              </w:rPr>
              <w:t xml:space="preserve"> </w:t>
            </w:r>
            <w:r>
              <w:t>б</w:t>
            </w:r>
            <w:r>
              <w:rPr>
                <w:spacing w:val="-3"/>
              </w:rPr>
              <w:t>р</w:t>
            </w:r>
            <w:r>
              <w:t>.</w:t>
            </w:r>
            <w:r>
              <w:rPr>
                <w:spacing w:val="33"/>
              </w:rPr>
              <w:t xml:space="preserve"> </w:t>
            </w:r>
            <w:r>
              <w:t>16/65, 54/70</w:t>
            </w:r>
            <w:r>
              <w:rPr>
                <w:spacing w:val="31"/>
              </w:rPr>
              <w:t xml:space="preserve"> </w:t>
            </w:r>
            <w:r>
              <w:t>и</w:t>
            </w:r>
            <w:r>
              <w:rPr>
                <w:spacing w:val="30"/>
              </w:rPr>
              <w:t xml:space="preserve"> </w:t>
            </w:r>
            <w:r>
              <w:t>57/89</w:t>
            </w:r>
            <w:r>
              <w:rPr>
                <w:spacing w:val="33"/>
              </w:rPr>
              <w:t xml:space="preserve"> </w:t>
            </w:r>
            <w:r>
              <w:t>и</w:t>
            </w:r>
            <w:r>
              <w:rPr>
                <w:spacing w:val="30"/>
              </w:rPr>
              <w:t xml:space="preserve"> </w:t>
            </w:r>
            <w:r>
              <w:t>"С</w:t>
            </w:r>
            <w:r>
              <w:rPr>
                <w:spacing w:val="-2"/>
              </w:rPr>
              <w:t>л</w:t>
            </w:r>
            <w:r>
              <w:t>.</w:t>
            </w:r>
            <w:r>
              <w:rPr>
                <w:spacing w:val="33"/>
              </w:rPr>
              <w:t xml:space="preserve"> </w:t>
            </w:r>
            <w:r>
              <w:t>лист</w:t>
            </w:r>
            <w:r>
              <w:rPr>
                <w:spacing w:val="32"/>
              </w:rPr>
              <w:t xml:space="preserve"> </w:t>
            </w:r>
            <w:r>
              <w:t>СР</w:t>
            </w:r>
            <w:r>
              <w:rPr>
                <w:spacing w:val="-3"/>
              </w:rPr>
              <w:t>Ј</w:t>
            </w:r>
            <w:r>
              <w:t>"</w:t>
            </w:r>
            <w:r>
              <w:rPr>
                <w:spacing w:val="29"/>
              </w:rPr>
              <w:t xml:space="preserve"> </w:t>
            </w:r>
            <w:r>
              <w:t>б</w:t>
            </w:r>
            <w:r>
              <w:rPr>
                <w:spacing w:val="-3"/>
              </w:rPr>
              <w:t>р</w:t>
            </w:r>
            <w:r>
              <w:t>.</w:t>
            </w:r>
            <w:r>
              <w:rPr>
                <w:spacing w:val="33"/>
              </w:rPr>
              <w:t xml:space="preserve"> </w:t>
            </w:r>
            <w:r>
              <w:t>46/96),</w:t>
            </w:r>
            <w:r>
              <w:rPr>
                <w:spacing w:val="36"/>
              </w:rPr>
              <w:t xml:space="preserve"> </w:t>
            </w:r>
            <w:r>
              <w:t>Одл</w:t>
            </w:r>
            <w:r>
              <w:rPr>
                <w:spacing w:val="-8"/>
              </w:rPr>
              <w:t>у</w:t>
            </w:r>
            <w:r>
              <w:t>ке</w:t>
            </w:r>
            <w:r>
              <w:rPr>
                <w:spacing w:val="28"/>
              </w:rPr>
              <w:t xml:space="preserve"> </w:t>
            </w:r>
            <w:r>
              <w:t>о</w:t>
            </w:r>
            <w:r>
              <w:rPr>
                <w:spacing w:val="35"/>
              </w:rPr>
              <w:t xml:space="preserve"> </w:t>
            </w:r>
            <w:r>
              <w:rPr>
                <w:spacing w:val="4"/>
              </w:rPr>
              <w:t>о</w:t>
            </w:r>
            <w:r>
              <w:t>блик</w:t>
            </w:r>
            <w:r>
              <w:rPr>
                <w:spacing w:val="-7"/>
              </w:rPr>
              <w:t>у</w:t>
            </w:r>
            <w:r>
              <w:t>,</w:t>
            </w:r>
            <w:r>
              <w:rPr>
                <w:spacing w:val="33"/>
              </w:rPr>
              <w:t xml:space="preserve"> </w:t>
            </w:r>
            <w:r>
              <w:t>са</w:t>
            </w:r>
            <w:r>
              <w:rPr>
                <w:spacing w:val="-5"/>
              </w:rPr>
              <w:t>д</w:t>
            </w:r>
            <w:r>
              <w:t>ржи</w:t>
            </w:r>
            <w:r>
              <w:rPr>
                <w:spacing w:val="4"/>
              </w:rPr>
              <w:t>н</w:t>
            </w:r>
            <w:r>
              <w:t>и</w:t>
            </w:r>
            <w:r>
              <w:rPr>
                <w:spacing w:val="32"/>
              </w:rPr>
              <w:t xml:space="preserve"> </w:t>
            </w:r>
            <w:r>
              <w:t>и</w:t>
            </w:r>
            <w:r>
              <w:rPr>
                <w:spacing w:val="32"/>
              </w:rPr>
              <w:t xml:space="preserve"> </w:t>
            </w:r>
            <w:r>
              <w:t>начи</w:t>
            </w:r>
            <w:r>
              <w:rPr>
                <w:spacing w:val="6"/>
              </w:rPr>
              <w:t>н</w:t>
            </w:r>
            <w:r>
              <w:t>у</w:t>
            </w:r>
            <w:r>
              <w:rPr>
                <w:spacing w:val="21"/>
              </w:rPr>
              <w:t xml:space="preserve"> </w:t>
            </w:r>
            <w:r>
              <w:t>кор</w:t>
            </w:r>
            <w:r>
              <w:rPr>
                <w:spacing w:val="4"/>
              </w:rPr>
              <w:t>и</w:t>
            </w:r>
            <w:r>
              <w:t xml:space="preserve">шћења </w:t>
            </w:r>
            <w:r>
              <w:rPr>
                <w:spacing w:val="-5"/>
              </w:rPr>
              <w:t>ј</w:t>
            </w:r>
            <w:r>
              <w:rPr>
                <w:spacing w:val="3"/>
              </w:rPr>
              <w:t>е</w:t>
            </w:r>
            <w:r>
              <w:t>динствених инстр</w:t>
            </w:r>
            <w:r>
              <w:rPr>
                <w:spacing w:val="-7"/>
              </w:rPr>
              <w:t>у</w:t>
            </w:r>
            <w:r>
              <w:t xml:space="preserve">мената </w:t>
            </w:r>
            <w:r>
              <w:rPr>
                <w:spacing w:val="4"/>
              </w:rPr>
              <w:t>п</w:t>
            </w:r>
            <w:r>
              <w:t>латн</w:t>
            </w:r>
            <w:r>
              <w:rPr>
                <w:spacing w:val="5"/>
              </w:rPr>
              <w:t>о</w:t>
            </w:r>
            <w:r>
              <w:t>г промета</w:t>
            </w:r>
            <w:r>
              <w:rPr>
                <w:spacing w:val="-1"/>
              </w:rPr>
              <w:t xml:space="preserve"> </w:t>
            </w:r>
            <w:r>
              <w:t>(</w:t>
            </w:r>
            <w:r>
              <w:rPr>
                <w:spacing w:val="-5"/>
              </w:rPr>
              <w:t>"</w:t>
            </w:r>
            <w:r>
              <w:t>С</w:t>
            </w:r>
            <w:r>
              <w:rPr>
                <w:spacing w:val="-2"/>
              </w:rPr>
              <w:t>л</w:t>
            </w:r>
            <w:r>
              <w:t>.</w:t>
            </w:r>
            <w:r>
              <w:rPr>
                <w:spacing w:val="4"/>
              </w:rPr>
              <w:t xml:space="preserve"> </w:t>
            </w:r>
            <w:r>
              <w:t>гласник Р</w:t>
            </w:r>
            <w:r>
              <w:rPr>
                <w:spacing w:val="-2"/>
              </w:rPr>
              <w:t>С</w:t>
            </w:r>
            <w:r>
              <w:t>" б</w:t>
            </w:r>
            <w:r>
              <w:rPr>
                <w:spacing w:val="-3"/>
              </w:rPr>
              <w:t>р</w:t>
            </w:r>
            <w:r>
              <w:t>.</w:t>
            </w:r>
            <w:r>
              <w:rPr>
                <w:spacing w:val="2"/>
              </w:rPr>
              <w:t xml:space="preserve"> </w:t>
            </w:r>
            <w:r>
              <w:t>57/2004,</w:t>
            </w:r>
            <w:r>
              <w:rPr>
                <w:spacing w:val="2"/>
              </w:rPr>
              <w:t xml:space="preserve"> </w:t>
            </w:r>
            <w:r>
              <w:t>82/2004)</w:t>
            </w:r>
          </w:p>
          <w:p w:rsidR="0013487F" w:rsidRDefault="0013487F" w:rsidP="00DD2E2A">
            <w:pPr>
              <w:pStyle w:val="TableParagraph"/>
              <w:kinsoku w:val="0"/>
              <w:overflowPunct w:val="0"/>
              <w:spacing w:before="16" w:line="260" w:lineRule="exact"/>
              <w:rPr>
                <w:sz w:val="26"/>
                <w:szCs w:val="26"/>
              </w:rPr>
            </w:pPr>
          </w:p>
          <w:p w:rsidR="0013487F" w:rsidRDefault="0013487F" w:rsidP="00DD2E2A">
            <w:pPr>
              <w:pStyle w:val="TableParagraph"/>
              <w:tabs>
                <w:tab w:val="left" w:pos="5069"/>
                <w:tab w:val="left" w:pos="9476"/>
              </w:tabs>
              <w:kinsoku w:val="0"/>
              <w:overflowPunct w:val="0"/>
              <w:ind w:left="133" w:right="141"/>
              <w:jc w:val="both"/>
            </w:pPr>
            <w:r>
              <w:rPr>
                <w:spacing w:val="4"/>
              </w:rPr>
              <w:t>Д</w:t>
            </w:r>
            <w:r>
              <w:rPr>
                <w:spacing w:val="-10"/>
              </w:rPr>
              <w:t>у</w:t>
            </w:r>
            <w:r>
              <w:t>жн</w:t>
            </w:r>
            <w:r>
              <w:rPr>
                <w:spacing w:val="4"/>
              </w:rPr>
              <w:t>и</w:t>
            </w:r>
            <w:r>
              <w:rPr>
                <w:spacing w:val="-1"/>
              </w:rPr>
              <w:t>к</w:t>
            </w:r>
            <w:r>
              <w:t>:</w:t>
            </w:r>
            <w:r>
              <w:rPr>
                <w:u w:val="single"/>
              </w:rPr>
              <w:tab/>
            </w:r>
            <w:r>
              <w:t>,</w:t>
            </w:r>
            <w:r>
              <w:rPr>
                <w:spacing w:val="37"/>
              </w:rPr>
              <w:t xml:space="preserve"> </w:t>
            </w:r>
            <w:r>
              <w:t>са</w:t>
            </w:r>
            <w:r>
              <w:rPr>
                <w:spacing w:val="29"/>
              </w:rPr>
              <w:t xml:space="preserve"> </w:t>
            </w:r>
            <w:r>
              <w:t>се</w:t>
            </w:r>
            <w:r>
              <w:rPr>
                <w:spacing w:val="-5"/>
              </w:rPr>
              <w:t>д</w:t>
            </w:r>
            <w:r>
              <w:t>и</w:t>
            </w:r>
            <w:r>
              <w:rPr>
                <w:spacing w:val="3"/>
              </w:rPr>
              <w:t>ш</w:t>
            </w:r>
            <w:r>
              <w:t>тем</w:t>
            </w:r>
            <w:r>
              <w:rPr>
                <w:spacing w:val="37"/>
              </w:rPr>
              <w:t xml:space="preserve"> </w:t>
            </w:r>
            <w:r>
              <w:t>у</w:t>
            </w:r>
            <w:r>
              <w:rPr>
                <w:u w:val="single"/>
              </w:rPr>
              <w:tab/>
            </w:r>
            <w:r>
              <w:t>,</w:t>
            </w:r>
            <w:r>
              <w:rPr>
                <w:spacing w:val="41"/>
              </w:rPr>
              <w:t xml:space="preserve"> </w:t>
            </w:r>
            <w:r>
              <w:rPr>
                <w:spacing w:val="-5"/>
              </w:rPr>
              <w:t>у</w:t>
            </w:r>
            <w:r>
              <w:t>л.</w:t>
            </w:r>
          </w:p>
          <w:p w:rsidR="0013487F" w:rsidRDefault="0013487F" w:rsidP="00DD2E2A">
            <w:pPr>
              <w:pStyle w:val="TableParagraph"/>
              <w:kinsoku w:val="0"/>
              <w:overflowPunct w:val="0"/>
              <w:spacing w:before="7" w:line="130" w:lineRule="exact"/>
              <w:rPr>
                <w:sz w:val="13"/>
                <w:szCs w:val="13"/>
              </w:rPr>
            </w:pPr>
          </w:p>
          <w:p w:rsidR="0013487F" w:rsidRPr="0013487F" w:rsidRDefault="0013487F" w:rsidP="00DD2E2A">
            <w:pPr>
              <w:pStyle w:val="TableParagraph"/>
              <w:tabs>
                <w:tab w:val="left" w:pos="3377"/>
                <w:tab w:val="left" w:pos="5533"/>
                <w:tab w:val="left" w:pos="6048"/>
                <w:tab w:val="left" w:pos="9338"/>
                <w:tab w:val="left" w:pos="9588"/>
              </w:tabs>
              <w:kinsoku w:val="0"/>
              <w:overflowPunct w:val="0"/>
              <w:spacing w:line="360" w:lineRule="auto"/>
              <w:ind w:left="4" w:right="425" w:firstLine="129"/>
              <w:rPr>
                <w:lang w:val="sr-Cyrl-RS"/>
              </w:rPr>
            </w:pPr>
            <w:r>
              <w:rPr>
                <w:w w:val="225"/>
                <w:u w:val="single"/>
              </w:rPr>
              <w:t xml:space="preserve"> </w:t>
            </w:r>
            <w:r>
              <w:rPr>
                <w:u w:val="single"/>
              </w:rPr>
              <w:tab/>
            </w:r>
            <w:r>
              <w:rPr>
                <w:u w:val="single"/>
              </w:rPr>
              <w:tab/>
            </w:r>
            <w:r>
              <w:t>Матични б</w:t>
            </w:r>
            <w:r>
              <w:rPr>
                <w:spacing w:val="-5"/>
              </w:rPr>
              <w:t>р</w:t>
            </w:r>
            <w:r>
              <w:rPr>
                <w:spacing w:val="4"/>
              </w:rPr>
              <w:t>о</w:t>
            </w:r>
            <w:r>
              <w:t>ј</w:t>
            </w:r>
            <w:r>
              <w:rPr>
                <w:u w:val="single"/>
              </w:rPr>
              <w:tab/>
            </w:r>
            <w:r>
              <w:rPr>
                <w:u w:val="single"/>
              </w:rPr>
              <w:tab/>
            </w:r>
            <w:r>
              <w:t>, ПИБ:</w:t>
            </w:r>
            <w:r>
              <w:rPr>
                <w:u w:val="single"/>
              </w:rPr>
              <w:tab/>
            </w:r>
            <w:r>
              <w:t>, Тек</w:t>
            </w:r>
            <w:r>
              <w:rPr>
                <w:spacing w:val="-6"/>
              </w:rPr>
              <w:t>у</w:t>
            </w:r>
            <w:r>
              <w:rPr>
                <w:spacing w:val="-5"/>
              </w:rPr>
              <w:t>ћ</w:t>
            </w:r>
            <w:r>
              <w:t>и ра</w:t>
            </w:r>
            <w:r>
              <w:rPr>
                <w:spacing w:val="6"/>
              </w:rPr>
              <w:t>ч</w:t>
            </w:r>
            <w:r>
              <w:rPr>
                <w:spacing w:val="-5"/>
              </w:rPr>
              <w:t>у</w:t>
            </w:r>
            <w:r>
              <w:rPr>
                <w:spacing w:val="6"/>
              </w:rPr>
              <w:t>н</w:t>
            </w:r>
            <w:r>
              <w:t>:</w:t>
            </w:r>
            <w:r>
              <w:rPr>
                <w:u w:val="single"/>
              </w:rPr>
              <w:tab/>
            </w:r>
            <w:r>
              <w:rPr>
                <w:u w:val="single"/>
              </w:rPr>
              <w:tab/>
            </w:r>
            <w:r>
              <w:rPr>
                <w:u w:val="single"/>
              </w:rPr>
              <w:tab/>
            </w:r>
            <w:r>
              <w:t xml:space="preserve">, </w:t>
            </w:r>
            <w:r>
              <w:rPr>
                <w:spacing w:val="-1"/>
              </w:rPr>
              <w:t>ко</w:t>
            </w:r>
            <w:r>
              <w:t>д</w:t>
            </w:r>
            <w:r>
              <w:rPr>
                <w:spacing w:val="3"/>
              </w:rPr>
              <w:t xml:space="preserve"> </w:t>
            </w:r>
            <w:r>
              <w:rPr>
                <w:spacing w:val="-1"/>
              </w:rPr>
              <w:t>банк</w:t>
            </w:r>
            <w:r>
              <w:rPr>
                <w:spacing w:val="-5"/>
              </w:rPr>
              <w:t>е</w:t>
            </w:r>
            <w:r>
              <w:t>:</w:t>
            </w:r>
            <w:r>
              <w:rPr>
                <w:spacing w:val="1"/>
              </w:rPr>
              <w:t xml:space="preserve"> </w:t>
            </w:r>
            <w:r>
              <w:rPr>
                <w:u w:val="single"/>
              </w:rPr>
              <w:t xml:space="preserve"> </w:t>
            </w:r>
            <w:r>
              <w:rPr>
                <w:u w:val="single"/>
              </w:rPr>
              <w:tab/>
            </w:r>
            <w:r>
              <w:rPr>
                <w:u w:val="single"/>
              </w:rPr>
              <w:tab/>
            </w:r>
            <w:r>
              <w:rPr>
                <w:u w:val="single"/>
              </w:rPr>
              <w:tab/>
            </w:r>
          </w:p>
          <w:p w:rsidR="0013487F" w:rsidRDefault="0013487F" w:rsidP="00DD2E2A">
            <w:pPr>
              <w:pStyle w:val="TableParagraph"/>
              <w:kinsoku w:val="0"/>
              <w:overflowPunct w:val="0"/>
              <w:ind w:right="11"/>
              <w:jc w:val="center"/>
            </w:pPr>
            <w:r>
              <w:rPr>
                <w:spacing w:val="-1"/>
              </w:rPr>
              <w:t>ИЗДАЈ</w:t>
            </w:r>
            <w:r>
              <w:t>Е</w:t>
            </w:r>
            <w:r>
              <w:rPr>
                <w:spacing w:val="2"/>
              </w:rPr>
              <w:t xml:space="preserve"> </w:t>
            </w:r>
            <w:r>
              <w:rPr>
                <w:spacing w:val="-1"/>
              </w:rPr>
              <w:t>МЕНИ</w:t>
            </w:r>
            <w:r>
              <w:rPr>
                <w:spacing w:val="2"/>
              </w:rPr>
              <w:t>Ч</w:t>
            </w:r>
            <w:r>
              <w:rPr>
                <w:spacing w:val="-1"/>
              </w:rPr>
              <w:t>Н</w:t>
            </w:r>
            <w:r>
              <w:t>О</w:t>
            </w:r>
            <w:r>
              <w:rPr>
                <w:spacing w:val="-1"/>
              </w:rPr>
              <w:t xml:space="preserve"> ПИСМ</w:t>
            </w:r>
            <w:r>
              <w:t>О</w:t>
            </w:r>
            <w:r>
              <w:rPr>
                <w:spacing w:val="1"/>
              </w:rPr>
              <w:t xml:space="preserve"> </w:t>
            </w:r>
            <w:r>
              <w:t>-</w:t>
            </w:r>
            <w:r>
              <w:rPr>
                <w:spacing w:val="4"/>
              </w:rPr>
              <w:t xml:space="preserve"> </w:t>
            </w:r>
            <w:r>
              <w:rPr>
                <w:spacing w:val="-1"/>
              </w:rPr>
              <w:t>ОВЛ</w:t>
            </w:r>
            <w:r>
              <w:rPr>
                <w:spacing w:val="-6"/>
              </w:rPr>
              <w:t>А</w:t>
            </w:r>
            <w:r>
              <w:rPr>
                <w:spacing w:val="-1"/>
              </w:rPr>
              <w:t>ШЋЕЊЕ</w:t>
            </w:r>
          </w:p>
          <w:p w:rsidR="0013487F" w:rsidRPr="0013487F" w:rsidRDefault="0013487F" w:rsidP="00DD2E2A">
            <w:pPr>
              <w:pStyle w:val="TableParagraph"/>
              <w:kinsoku w:val="0"/>
              <w:overflowPunct w:val="0"/>
              <w:spacing w:before="2"/>
              <w:ind w:left="2881" w:right="2880"/>
              <w:jc w:val="center"/>
              <w:rPr>
                <w:lang w:val="sr-Cyrl-RS"/>
              </w:rPr>
            </w:pPr>
            <w:r>
              <w:t>-</w:t>
            </w:r>
            <w:r>
              <w:rPr>
                <w:spacing w:val="4"/>
              </w:rPr>
              <w:t xml:space="preserve"> </w:t>
            </w:r>
            <w:r>
              <w:rPr>
                <w:spacing w:val="-1"/>
              </w:rPr>
              <w:t>з</w:t>
            </w:r>
            <w:r>
              <w:t>а</w:t>
            </w:r>
            <w:r>
              <w:rPr>
                <w:spacing w:val="3"/>
              </w:rPr>
              <w:t xml:space="preserve"> </w:t>
            </w:r>
            <w:r>
              <w:rPr>
                <w:spacing w:val="-7"/>
              </w:rPr>
              <w:t>к</w:t>
            </w:r>
            <w:r>
              <w:rPr>
                <w:spacing w:val="4"/>
              </w:rPr>
              <w:t>о</w:t>
            </w:r>
            <w:r>
              <w:rPr>
                <w:spacing w:val="-1"/>
              </w:rPr>
              <w:t>рисник</w:t>
            </w:r>
            <w:r>
              <w:t>а</w:t>
            </w:r>
            <w:r>
              <w:rPr>
                <w:spacing w:val="3"/>
              </w:rPr>
              <w:t xml:space="preserve"> </w:t>
            </w:r>
            <w:r>
              <w:rPr>
                <w:spacing w:val="-1"/>
              </w:rPr>
              <w:t>бланк</w:t>
            </w:r>
            <w:r>
              <w:t>о</w:t>
            </w:r>
            <w:r>
              <w:rPr>
                <w:spacing w:val="3"/>
              </w:rPr>
              <w:t xml:space="preserve"> </w:t>
            </w:r>
            <w:r>
              <w:rPr>
                <w:spacing w:val="-1"/>
              </w:rPr>
              <w:t>сопс</w:t>
            </w:r>
            <w:r>
              <w:rPr>
                <w:spacing w:val="3"/>
              </w:rPr>
              <w:t>т</w:t>
            </w:r>
            <w:r>
              <w:rPr>
                <w:spacing w:val="-1"/>
              </w:rPr>
              <w:t>ве</w:t>
            </w:r>
            <w:r>
              <w:rPr>
                <w:spacing w:val="3"/>
              </w:rPr>
              <w:t>н</w:t>
            </w:r>
            <w:r>
              <w:t>е</w:t>
            </w:r>
            <w:r>
              <w:rPr>
                <w:spacing w:val="-2"/>
              </w:rPr>
              <w:t xml:space="preserve"> </w:t>
            </w:r>
            <w:r>
              <w:rPr>
                <w:spacing w:val="-1"/>
              </w:rPr>
              <w:t>мен</w:t>
            </w:r>
            <w:r>
              <w:rPr>
                <w:spacing w:val="4"/>
              </w:rPr>
              <w:t>п</w:t>
            </w:r>
            <w:r>
              <w:rPr>
                <w:spacing w:val="-1"/>
              </w:rPr>
              <w:t>ц</w:t>
            </w:r>
            <w:r>
              <w:t>е</w:t>
            </w:r>
            <w:r>
              <w:rPr>
                <w:spacing w:val="-1"/>
              </w:rPr>
              <w:t xml:space="preserve"> </w:t>
            </w:r>
            <w:r>
              <w:t>-</w:t>
            </w:r>
          </w:p>
          <w:p w:rsidR="0013487F" w:rsidRDefault="0013487F" w:rsidP="00DD2E2A">
            <w:pPr>
              <w:pStyle w:val="TableParagraph"/>
              <w:tabs>
                <w:tab w:val="left" w:pos="8795"/>
              </w:tabs>
              <w:kinsoku w:val="0"/>
              <w:overflowPunct w:val="0"/>
              <w:spacing w:line="274" w:lineRule="exact"/>
              <w:ind w:left="133" w:right="141"/>
              <w:jc w:val="both"/>
            </w:pPr>
            <w:r>
              <w:rPr>
                <w:spacing w:val="-1"/>
              </w:rPr>
              <w:t>КОРИСН</w:t>
            </w:r>
            <w:r>
              <w:rPr>
                <w:spacing w:val="-5"/>
              </w:rPr>
              <w:t>И</w:t>
            </w:r>
            <w:r>
              <w:rPr>
                <w:spacing w:val="-2"/>
              </w:rPr>
              <w:t>К</w:t>
            </w:r>
            <w:r>
              <w:t>:</w:t>
            </w:r>
            <w:r>
              <w:rPr>
                <w:u w:val="single"/>
              </w:rPr>
              <w:tab/>
            </w:r>
            <w:r>
              <w:rPr>
                <w:spacing w:val="7"/>
              </w:rPr>
              <w:t>(</w:t>
            </w:r>
            <w:r>
              <w:t>у</w:t>
            </w:r>
            <w:r>
              <w:rPr>
                <w:spacing w:val="26"/>
              </w:rPr>
              <w:t xml:space="preserve"> </w:t>
            </w:r>
            <w:r>
              <w:rPr>
                <w:spacing w:val="-1"/>
              </w:rPr>
              <w:t>да</w:t>
            </w:r>
            <w:r>
              <w:rPr>
                <w:spacing w:val="-5"/>
              </w:rPr>
              <w:t>љ</w:t>
            </w:r>
            <w:r>
              <w:rPr>
                <w:spacing w:val="3"/>
              </w:rPr>
              <w:t>е</w:t>
            </w:r>
            <w:r>
              <w:t xml:space="preserve">м </w:t>
            </w:r>
            <w:r>
              <w:rPr>
                <w:spacing w:val="-1"/>
              </w:rPr>
              <w:t>текс</w:t>
            </w:r>
            <w:r>
              <w:rPr>
                <w:spacing w:val="6"/>
              </w:rPr>
              <w:t>т</w:t>
            </w:r>
            <w:r>
              <w:rPr>
                <w:spacing w:val="-10"/>
              </w:rPr>
              <w:t>у</w:t>
            </w:r>
            <w:r>
              <w:t>:</w:t>
            </w:r>
            <w:r>
              <w:rPr>
                <w:spacing w:val="2"/>
              </w:rPr>
              <w:t xml:space="preserve"> </w:t>
            </w:r>
            <w:r>
              <w:rPr>
                <w:spacing w:val="-1"/>
              </w:rPr>
              <w:t>П</w:t>
            </w:r>
            <w:r>
              <w:rPr>
                <w:spacing w:val="5"/>
              </w:rPr>
              <w:t>о</w:t>
            </w:r>
            <w:r>
              <w:rPr>
                <w:spacing w:val="-1"/>
              </w:rPr>
              <w:t>ве</w:t>
            </w:r>
            <w:r>
              <w:rPr>
                <w:spacing w:val="2"/>
              </w:rPr>
              <w:t>р</w:t>
            </w:r>
            <w:r>
              <w:rPr>
                <w:spacing w:val="-1"/>
              </w:rPr>
              <w:t>ила</w:t>
            </w:r>
            <w:r>
              <w:rPr>
                <w:spacing w:val="5"/>
              </w:rPr>
              <w:t>ц</w:t>
            </w:r>
            <w:r>
              <w:t>)</w:t>
            </w:r>
          </w:p>
          <w:p w:rsidR="0013487F" w:rsidRDefault="0013487F" w:rsidP="00DD2E2A">
            <w:pPr>
              <w:pStyle w:val="TableParagraph"/>
              <w:tabs>
                <w:tab w:val="left" w:pos="4133"/>
              </w:tabs>
              <w:kinsoku w:val="0"/>
              <w:overflowPunct w:val="0"/>
              <w:spacing w:before="4" w:line="274" w:lineRule="exact"/>
              <w:ind w:left="133" w:right="129" w:firstLine="590"/>
            </w:pPr>
            <w:r>
              <w:rPr>
                <w:spacing w:val="-1"/>
              </w:rPr>
              <w:t>Пред</w:t>
            </w:r>
            <w:r>
              <w:rPr>
                <w:spacing w:val="3"/>
              </w:rPr>
              <w:t>а</w:t>
            </w:r>
            <w:r>
              <w:rPr>
                <w:spacing w:val="-1"/>
              </w:rPr>
              <w:t>јем</w:t>
            </w:r>
            <w:r>
              <w:t>о</w:t>
            </w:r>
            <w:r>
              <w:rPr>
                <w:spacing w:val="39"/>
              </w:rPr>
              <w:t xml:space="preserve"> </w:t>
            </w:r>
            <w:r>
              <w:rPr>
                <w:spacing w:val="-1"/>
              </w:rPr>
              <w:t>Ва</w:t>
            </w:r>
            <w:r>
              <w:t>м</w:t>
            </w:r>
            <w:r>
              <w:rPr>
                <w:spacing w:val="36"/>
              </w:rPr>
              <w:t xml:space="preserve"> </w:t>
            </w:r>
            <w:r>
              <w:rPr>
                <w:spacing w:val="-1"/>
              </w:rPr>
              <w:t>бланк</w:t>
            </w:r>
            <w:r>
              <w:t>о</w:t>
            </w:r>
            <w:r>
              <w:rPr>
                <w:spacing w:val="42"/>
              </w:rPr>
              <w:t xml:space="preserve"> </w:t>
            </w:r>
            <w:r>
              <w:rPr>
                <w:spacing w:val="-1"/>
              </w:rPr>
              <w:t>сопс</w:t>
            </w:r>
            <w:r>
              <w:rPr>
                <w:spacing w:val="3"/>
              </w:rPr>
              <w:t>т</w:t>
            </w:r>
            <w:r>
              <w:rPr>
                <w:spacing w:val="-1"/>
              </w:rPr>
              <w:t>ве</w:t>
            </w:r>
            <w:r>
              <w:rPr>
                <w:spacing w:val="3"/>
              </w:rPr>
              <w:t>н</w:t>
            </w:r>
            <w:r>
              <w:t>у</w:t>
            </w:r>
            <w:r>
              <w:rPr>
                <w:spacing w:val="26"/>
              </w:rPr>
              <w:t xml:space="preserve"> </w:t>
            </w:r>
            <w:r>
              <w:rPr>
                <w:spacing w:val="-1"/>
              </w:rPr>
              <w:t>ме</w:t>
            </w:r>
            <w:r>
              <w:rPr>
                <w:spacing w:val="3"/>
              </w:rPr>
              <w:t>н</w:t>
            </w:r>
            <w:r>
              <w:rPr>
                <w:spacing w:val="-1"/>
              </w:rPr>
              <w:t>и</w:t>
            </w:r>
            <w:r>
              <w:rPr>
                <w:spacing w:val="7"/>
              </w:rPr>
              <w:t>ц</w:t>
            </w:r>
            <w:r>
              <w:t>у</w:t>
            </w:r>
            <w:r>
              <w:rPr>
                <w:spacing w:val="26"/>
              </w:rPr>
              <w:t xml:space="preserve"> </w:t>
            </w:r>
            <w:r>
              <w:t>и</w:t>
            </w:r>
            <w:r>
              <w:rPr>
                <w:spacing w:val="36"/>
              </w:rPr>
              <w:t xml:space="preserve"> </w:t>
            </w:r>
            <w:r>
              <w:rPr>
                <w:spacing w:val="4"/>
              </w:rPr>
              <w:t>о</w:t>
            </w:r>
            <w:r>
              <w:rPr>
                <w:spacing w:val="-1"/>
              </w:rPr>
              <w:t>в</w:t>
            </w:r>
            <w:r>
              <w:rPr>
                <w:spacing w:val="2"/>
              </w:rPr>
              <w:t>л</w:t>
            </w:r>
            <w:r>
              <w:rPr>
                <w:spacing w:val="-1"/>
              </w:rPr>
              <w:t>аћујем</w:t>
            </w:r>
            <w:r>
              <w:t>о</w:t>
            </w:r>
            <w:r>
              <w:rPr>
                <w:spacing w:val="41"/>
              </w:rPr>
              <w:t xml:space="preserve"> </w:t>
            </w:r>
            <w:r>
              <w:rPr>
                <w:spacing w:val="-1"/>
              </w:rPr>
              <w:t>По</w:t>
            </w:r>
            <w:r>
              <w:rPr>
                <w:spacing w:val="3"/>
              </w:rPr>
              <w:t>в</w:t>
            </w:r>
            <w:r>
              <w:rPr>
                <w:spacing w:val="-1"/>
              </w:rPr>
              <w:t>ери</w:t>
            </w:r>
            <w:r>
              <w:rPr>
                <w:spacing w:val="2"/>
              </w:rPr>
              <w:t>о</w:t>
            </w:r>
            <w:r>
              <w:rPr>
                <w:spacing w:val="-1"/>
              </w:rPr>
              <w:t>ц</w:t>
            </w:r>
            <w:r>
              <w:rPr>
                <w:spacing w:val="5"/>
              </w:rPr>
              <w:t>а</w:t>
            </w:r>
            <w:r>
              <w:t>,</w:t>
            </w:r>
            <w:r>
              <w:rPr>
                <w:spacing w:val="38"/>
              </w:rPr>
              <w:t xml:space="preserve"> </w:t>
            </w:r>
            <w:r>
              <w:rPr>
                <w:spacing w:val="-1"/>
              </w:rPr>
              <w:t>д</w:t>
            </w:r>
            <w:r>
              <w:t>а</w:t>
            </w:r>
            <w:r>
              <w:rPr>
                <w:spacing w:val="33"/>
              </w:rPr>
              <w:t xml:space="preserve"> </w:t>
            </w:r>
            <w:r>
              <w:rPr>
                <w:spacing w:val="-1"/>
              </w:rPr>
              <w:t>преда</w:t>
            </w:r>
            <w:r>
              <w:rPr>
                <w:spacing w:val="7"/>
              </w:rPr>
              <w:t>т</w:t>
            </w:r>
            <w:r>
              <w:t>у</w:t>
            </w:r>
            <w:r>
              <w:rPr>
                <w:spacing w:val="26"/>
              </w:rPr>
              <w:t xml:space="preserve"> </w:t>
            </w:r>
            <w:r>
              <w:rPr>
                <w:spacing w:val="-1"/>
              </w:rPr>
              <w:t>ме</w:t>
            </w:r>
            <w:r>
              <w:rPr>
                <w:spacing w:val="3"/>
              </w:rPr>
              <w:t>н</w:t>
            </w:r>
            <w:r>
              <w:rPr>
                <w:spacing w:val="-1"/>
              </w:rPr>
              <w:t>и</w:t>
            </w:r>
            <w:r>
              <w:rPr>
                <w:spacing w:val="7"/>
              </w:rPr>
              <w:t>ц</w:t>
            </w:r>
            <w:r>
              <w:t>у број</w:t>
            </w:r>
            <w:r>
              <w:rPr>
                <w:u w:val="single"/>
              </w:rPr>
              <w:tab/>
            </w:r>
            <w:r>
              <w:rPr>
                <w:spacing w:val="4"/>
              </w:rPr>
              <w:t>(</w:t>
            </w:r>
            <w:r>
              <w:rPr>
                <w:spacing w:val="-10"/>
              </w:rPr>
              <w:t>у</w:t>
            </w:r>
            <w:r>
              <w:t>нети</w:t>
            </w:r>
            <w:r>
              <w:rPr>
                <w:spacing w:val="32"/>
              </w:rPr>
              <w:t xml:space="preserve"> </w:t>
            </w:r>
            <w:r>
              <w:t>сер</w:t>
            </w:r>
            <w:r>
              <w:rPr>
                <w:spacing w:val="7"/>
              </w:rPr>
              <w:t>и</w:t>
            </w:r>
            <w:r>
              <w:rPr>
                <w:spacing w:val="-10"/>
              </w:rPr>
              <w:t>ј</w:t>
            </w:r>
            <w:r>
              <w:t>ски</w:t>
            </w:r>
            <w:r>
              <w:rPr>
                <w:spacing w:val="33"/>
              </w:rPr>
              <w:t xml:space="preserve"> </w:t>
            </w:r>
            <w:r>
              <w:t>бр</w:t>
            </w:r>
            <w:r>
              <w:rPr>
                <w:spacing w:val="6"/>
              </w:rPr>
              <w:t>о</w:t>
            </w:r>
            <w:r>
              <w:t>ј</w:t>
            </w:r>
            <w:r>
              <w:rPr>
                <w:spacing w:val="21"/>
              </w:rPr>
              <w:t xml:space="preserve"> </w:t>
            </w:r>
            <w:r>
              <w:t>мениц</w:t>
            </w:r>
            <w:r>
              <w:rPr>
                <w:spacing w:val="3"/>
              </w:rPr>
              <w:t>е</w:t>
            </w:r>
            <w:r>
              <w:t>)</w:t>
            </w:r>
            <w:r>
              <w:rPr>
                <w:spacing w:val="32"/>
              </w:rPr>
              <w:t xml:space="preserve"> </w:t>
            </w:r>
            <w:r>
              <w:t>може</w:t>
            </w:r>
            <w:r>
              <w:rPr>
                <w:spacing w:val="32"/>
              </w:rPr>
              <w:t xml:space="preserve"> </w:t>
            </w:r>
            <w:r>
              <w:rPr>
                <w:spacing w:val="-4"/>
              </w:rPr>
              <w:t>п</w:t>
            </w:r>
            <w:r>
              <w:rPr>
                <w:spacing w:val="4"/>
              </w:rPr>
              <w:t>о</w:t>
            </w:r>
            <w:r>
              <w:t>п</w:t>
            </w:r>
            <w:r>
              <w:rPr>
                <w:spacing w:val="-9"/>
              </w:rPr>
              <w:t>у</w:t>
            </w:r>
            <w:r>
              <w:t>нити</w:t>
            </w:r>
            <w:r>
              <w:rPr>
                <w:spacing w:val="39"/>
              </w:rPr>
              <w:t xml:space="preserve"> </w:t>
            </w:r>
            <w:r>
              <w:t>у</w:t>
            </w:r>
            <w:r>
              <w:rPr>
                <w:spacing w:val="26"/>
              </w:rPr>
              <w:t xml:space="preserve"> </w:t>
            </w:r>
            <w:r>
              <w:t>изн</w:t>
            </w:r>
            <w:r>
              <w:rPr>
                <w:spacing w:val="12"/>
              </w:rPr>
              <w:t>о</w:t>
            </w:r>
            <w:r>
              <w:t>су</w:t>
            </w:r>
          </w:p>
          <w:p w:rsidR="0013487F" w:rsidRDefault="0013487F" w:rsidP="00DD2E2A">
            <w:pPr>
              <w:pStyle w:val="TableParagraph"/>
              <w:tabs>
                <w:tab w:val="left" w:pos="4519"/>
              </w:tabs>
              <w:kinsoku w:val="0"/>
              <w:overflowPunct w:val="0"/>
              <w:spacing w:line="275" w:lineRule="exact"/>
              <w:ind w:left="133" w:right="2743"/>
              <w:jc w:val="both"/>
            </w:pPr>
            <w:r>
              <w:rPr>
                <w:spacing w:val="4"/>
              </w:rPr>
              <w:t>о</w:t>
            </w:r>
            <w:r>
              <w:t>д</w:t>
            </w:r>
            <w:r>
              <w:rPr>
                <w:u w:val="single"/>
              </w:rPr>
              <w:tab/>
            </w:r>
            <w:r>
              <w:rPr>
                <w:spacing w:val="-1"/>
              </w:rPr>
              <w:t>ди</w:t>
            </w:r>
            <w:r>
              <w:rPr>
                <w:spacing w:val="-5"/>
              </w:rPr>
              <w:t>н</w:t>
            </w:r>
            <w:r>
              <w:rPr>
                <w:spacing w:val="-1"/>
              </w:rPr>
              <w:t>ар</w:t>
            </w:r>
            <w:r>
              <w:rPr>
                <w:spacing w:val="-2"/>
              </w:rPr>
              <w:t>а</w:t>
            </w:r>
            <w:r>
              <w:t>,</w:t>
            </w:r>
            <w:r>
              <w:rPr>
                <w:spacing w:val="4"/>
              </w:rPr>
              <w:t xml:space="preserve"> </w:t>
            </w:r>
            <w:r>
              <w:rPr>
                <w:spacing w:val="-1"/>
              </w:rPr>
              <w:t>з</w:t>
            </w:r>
            <w:r>
              <w:t>а</w:t>
            </w:r>
            <w:r>
              <w:rPr>
                <w:spacing w:val="-1"/>
              </w:rPr>
              <w:t xml:space="preserve"> повра</w:t>
            </w:r>
            <w:r>
              <w:rPr>
                <w:spacing w:val="-4"/>
              </w:rPr>
              <w:t>ћ</w:t>
            </w:r>
            <w:r>
              <w:rPr>
                <w:spacing w:val="3"/>
              </w:rPr>
              <w:t>а</w:t>
            </w:r>
            <w:r>
              <w:t>ј</w:t>
            </w:r>
            <w:r>
              <w:rPr>
                <w:spacing w:val="-10"/>
              </w:rPr>
              <w:t xml:space="preserve"> </w:t>
            </w:r>
            <w:r>
              <w:rPr>
                <w:spacing w:val="-1"/>
              </w:rPr>
              <w:t>а</w:t>
            </w:r>
            <w:r>
              <w:rPr>
                <w:spacing w:val="3"/>
              </w:rPr>
              <w:t>в</w:t>
            </w:r>
            <w:r>
              <w:rPr>
                <w:spacing w:val="-1"/>
              </w:rPr>
              <w:t>анса</w:t>
            </w:r>
            <w:r>
              <w:t>.</w:t>
            </w:r>
          </w:p>
          <w:p w:rsidR="0013487F" w:rsidRDefault="0013487F" w:rsidP="00DD2E2A">
            <w:pPr>
              <w:pStyle w:val="TableParagraph"/>
              <w:tabs>
                <w:tab w:val="left" w:pos="2427"/>
                <w:tab w:val="left" w:pos="3871"/>
                <w:tab w:val="left" w:pos="4418"/>
                <w:tab w:val="left" w:pos="5493"/>
                <w:tab w:val="left" w:pos="6573"/>
                <w:tab w:val="left" w:pos="7096"/>
                <w:tab w:val="left" w:pos="8233"/>
                <w:tab w:val="left" w:pos="8789"/>
                <w:tab w:val="left" w:pos="9691"/>
              </w:tabs>
              <w:kinsoku w:val="0"/>
              <w:overflowPunct w:val="0"/>
              <w:spacing w:line="274" w:lineRule="exact"/>
              <w:ind w:left="723"/>
            </w:pPr>
            <w:r>
              <w:rPr>
                <w:spacing w:val="1"/>
              </w:rPr>
              <w:t>Овл</w:t>
            </w:r>
            <w:r>
              <w:rPr>
                <w:spacing w:val="-3"/>
              </w:rPr>
              <w:t>а</w:t>
            </w:r>
            <w:r>
              <w:rPr>
                <w:spacing w:val="1"/>
              </w:rPr>
              <w:t>шћ</w:t>
            </w:r>
            <w:r>
              <w:rPr>
                <w:spacing w:val="-5"/>
              </w:rPr>
              <w:t>уј</w:t>
            </w:r>
            <w:r>
              <w:rPr>
                <w:spacing w:val="1"/>
              </w:rPr>
              <w:t>ем</w:t>
            </w:r>
            <w:r>
              <w:t>о</w:t>
            </w:r>
            <w:r>
              <w:tab/>
            </w:r>
            <w:r>
              <w:rPr>
                <w:spacing w:val="1"/>
              </w:rPr>
              <w:t>Повер</w:t>
            </w:r>
            <w:r>
              <w:rPr>
                <w:spacing w:val="-5"/>
              </w:rPr>
              <w:t>и</w:t>
            </w:r>
            <w:r>
              <w:rPr>
                <w:spacing w:val="1"/>
              </w:rPr>
              <w:t>о</w:t>
            </w:r>
            <w:r>
              <w:rPr>
                <w:spacing w:val="4"/>
              </w:rPr>
              <w:t>ц</w:t>
            </w:r>
            <w:r>
              <w:t>а</w:t>
            </w:r>
            <w:r>
              <w:tab/>
            </w:r>
            <w:r>
              <w:rPr>
                <w:spacing w:val="1"/>
              </w:rPr>
              <w:t>д</w:t>
            </w:r>
            <w:r>
              <w:t>а</w:t>
            </w:r>
            <w:r>
              <w:tab/>
            </w:r>
            <w:r>
              <w:rPr>
                <w:spacing w:val="-4"/>
              </w:rPr>
              <w:t>п</w:t>
            </w:r>
            <w:r>
              <w:rPr>
                <w:spacing w:val="4"/>
              </w:rPr>
              <w:t>о</w:t>
            </w:r>
            <w:r>
              <w:rPr>
                <w:spacing w:val="1"/>
              </w:rPr>
              <w:t>п</w:t>
            </w:r>
            <w:r>
              <w:rPr>
                <w:spacing w:val="-10"/>
              </w:rPr>
              <w:t>у</w:t>
            </w:r>
            <w:r>
              <w:rPr>
                <w:spacing w:val="1"/>
              </w:rPr>
              <w:t>н</w:t>
            </w:r>
            <w:r>
              <w:t>и</w:t>
            </w:r>
            <w:r>
              <w:tab/>
            </w:r>
            <w:r>
              <w:rPr>
                <w:spacing w:val="1"/>
              </w:rPr>
              <w:t>мениц</w:t>
            </w:r>
            <w:r>
              <w:t>у</w:t>
            </w:r>
            <w:r>
              <w:tab/>
            </w:r>
            <w:r>
              <w:rPr>
                <w:spacing w:val="1"/>
              </w:rPr>
              <w:t>з</w:t>
            </w:r>
            <w:r>
              <w:t>а</w:t>
            </w:r>
            <w:r>
              <w:tab/>
            </w:r>
            <w:r>
              <w:rPr>
                <w:spacing w:val="1"/>
              </w:rPr>
              <w:t>напл</w:t>
            </w:r>
            <w:r>
              <w:rPr>
                <w:spacing w:val="-5"/>
              </w:rPr>
              <w:t>а</w:t>
            </w:r>
            <w:r>
              <w:rPr>
                <w:spacing w:val="5"/>
              </w:rPr>
              <w:t>т</w:t>
            </w:r>
            <w:r>
              <w:t>у</w:t>
            </w:r>
            <w:r>
              <w:tab/>
            </w:r>
            <w:r>
              <w:rPr>
                <w:spacing w:val="1"/>
              </w:rPr>
              <w:t>н</w:t>
            </w:r>
            <w:r>
              <w:t>а</w:t>
            </w:r>
            <w:r>
              <w:tab/>
            </w:r>
            <w:r>
              <w:rPr>
                <w:spacing w:val="1"/>
              </w:rPr>
              <w:t>изно</w:t>
            </w:r>
            <w:r>
              <w:t>с</w:t>
            </w:r>
            <w:r>
              <w:tab/>
            </w:r>
            <w:r>
              <w:rPr>
                <w:spacing w:val="4"/>
              </w:rPr>
              <w:t>о</w:t>
            </w:r>
            <w:r>
              <w:t>д</w:t>
            </w:r>
          </w:p>
          <w:p w:rsidR="0013487F" w:rsidRDefault="0013487F" w:rsidP="00DD2E2A">
            <w:pPr>
              <w:pStyle w:val="TableParagraph"/>
              <w:tabs>
                <w:tab w:val="left" w:pos="1601"/>
                <w:tab w:val="left" w:pos="2170"/>
                <w:tab w:val="left" w:pos="2368"/>
                <w:tab w:val="left" w:pos="3900"/>
                <w:tab w:val="left" w:pos="4395"/>
                <w:tab w:val="left" w:pos="5177"/>
                <w:tab w:val="left" w:pos="6276"/>
                <w:tab w:val="left" w:pos="9276"/>
                <w:tab w:val="left" w:pos="9694"/>
              </w:tabs>
              <w:kinsoku w:val="0"/>
              <w:overflowPunct w:val="0"/>
              <w:spacing w:before="2"/>
              <w:ind w:left="133" w:right="132"/>
              <w:jc w:val="both"/>
            </w:pPr>
            <w:r>
              <w:rPr>
                <w:u w:val="single"/>
              </w:rPr>
              <w:t xml:space="preserve"> </w:t>
            </w:r>
            <w:r>
              <w:rPr>
                <w:u w:val="single"/>
              </w:rPr>
              <w:tab/>
            </w:r>
            <w:r>
              <w:rPr>
                <w:u w:val="single"/>
              </w:rPr>
              <w:tab/>
            </w:r>
            <w:r>
              <w:rPr>
                <w:spacing w:val="4"/>
              </w:rPr>
              <w:t>(</w:t>
            </w:r>
            <w:r>
              <w:rPr>
                <w:spacing w:val="-1"/>
              </w:rPr>
              <w:t>динар</w:t>
            </w:r>
            <w:r>
              <w:t>а)</w:t>
            </w:r>
            <w:r>
              <w:rPr>
                <w:spacing w:val="8"/>
              </w:rPr>
              <w:t xml:space="preserve"> </w:t>
            </w:r>
            <w:r>
              <w:t>и</w:t>
            </w:r>
            <w:r>
              <w:rPr>
                <w:spacing w:val="8"/>
              </w:rPr>
              <w:t xml:space="preserve"> </w:t>
            </w:r>
            <w:r>
              <w:rPr>
                <w:spacing w:val="-1"/>
              </w:rPr>
              <w:t>д</w:t>
            </w:r>
            <w:r>
              <w:t>а</w:t>
            </w:r>
            <w:r>
              <w:rPr>
                <w:spacing w:val="4"/>
              </w:rPr>
              <w:t xml:space="preserve"> </w:t>
            </w:r>
            <w:r>
              <w:rPr>
                <w:spacing w:val="-1"/>
              </w:rPr>
              <w:t>иницир</w:t>
            </w:r>
            <w:r>
              <w:t>а</w:t>
            </w:r>
            <w:r>
              <w:rPr>
                <w:spacing w:val="9"/>
              </w:rPr>
              <w:t xml:space="preserve"> </w:t>
            </w:r>
            <w:r>
              <w:rPr>
                <w:spacing w:val="-1"/>
              </w:rPr>
              <w:t>напла</w:t>
            </w:r>
            <w:r>
              <w:rPr>
                <w:spacing w:val="3"/>
              </w:rPr>
              <w:t>т</w:t>
            </w:r>
            <w:r>
              <w:t>у</w:t>
            </w:r>
            <w:r>
              <w:rPr>
                <w:spacing w:val="-3"/>
              </w:rPr>
              <w:t xml:space="preserve"> </w:t>
            </w:r>
            <w:r>
              <w:rPr>
                <w:spacing w:val="-1"/>
              </w:rPr>
              <w:t>бланк</w:t>
            </w:r>
            <w:r>
              <w:t>о</w:t>
            </w:r>
            <w:r>
              <w:rPr>
                <w:spacing w:val="10"/>
              </w:rPr>
              <w:t xml:space="preserve"> </w:t>
            </w:r>
            <w:r>
              <w:rPr>
                <w:spacing w:val="-1"/>
              </w:rPr>
              <w:t>с</w:t>
            </w:r>
            <w:r>
              <w:rPr>
                <w:spacing w:val="3"/>
              </w:rPr>
              <w:t>о</w:t>
            </w:r>
            <w:r>
              <w:rPr>
                <w:spacing w:val="-1"/>
              </w:rPr>
              <w:t>пст</w:t>
            </w:r>
            <w:r>
              <w:rPr>
                <w:spacing w:val="3"/>
              </w:rPr>
              <w:t>в</w:t>
            </w:r>
            <w:r>
              <w:rPr>
                <w:spacing w:val="-1"/>
              </w:rPr>
              <w:t>ен</w:t>
            </w:r>
            <w:r>
              <w:t>е</w:t>
            </w:r>
            <w:r>
              <w:rPr>
                <w:spacing w:val="-1"/>
              </w:rPr>
              <w:t xml:space="preserve"> </w:t>
            </w:r>
            <w:r>
              <w:rPr>
                <w:spacing w:val="4"/>
              </w:rPr>
              <w:t>м</w:t>
            </w:r>
            <w:r>
              <w:rPr>
                <w:spacing w:val="-1"/>
              </w:rPr>
              <w:t>ени</w:t>
            </w:r>
            <w:r>
              <w:rPr>
                <w:spacing w:val="3"/>
              </w:rPr>
              <w:t>ц</w:t>
            </w:r>
            <w:r>
              <w:t>е</w:t>
            </w:r>
            <w:r>
              <w:rPr>
                <w:spacing w:val="5"/>
              </w:rPr>
              <w:t xml:space="preserve"> </w:t>
            </w:r>
            <w:r>
              <w:rPr>
                <w:spacing w:val="-1"/>
              </w:rPr>
              <w:t>с</w:t>
            </w:r>
            <w:r>
              <w:t>а</w:t>
            </w:r>
            <w:r>
              <w:rPr>
                <w:spacing w:val="5"/>
              </w:rPr>
              <w:t xml:space="preserve"> </w:t>
            </w:r>
            <w:r>
              <w:rPr>
                <w:spacing w:val="-1"/>
              </w:rPr>
              <w:t>кла</w:t>
            </w:r>
            <w:r>
              <w:rPr>
                <w:spacing w:val="-11"/>
              </w:rPr>
              <w:t>у</w:t>
            </w:r>
            <w:r>
              <w:rPr>
                <w:spacing w:val="5"/>
              </w:rPr>
              <w:t>з</w:t>
            </w:r>
            <w:r>
              <w:rPr>
                <w:spacing w:val="-5"/>
              </w:rPr>
              <w:t>у</w:t>
            </w:r>
            <w:r>
              <w:rPr>
                <w:spacing w:val="-1"/>
              </w:rPr>
              <w:t>л</w:t>
            </w:r>
            <w:r>
              <w:rPr>
                <w:spacing w:val="5"/>
              </w:rPr>
              <w:t>о</w:t>
            </w:r>
            <w:r>
              <w:t>м</w:t>
            </w:r>
            <w:r>
              <w:rPr>
                <w:spacing w:val="11"/>
              </w:rPr>
              <w:t xml:space="preserve"> </w:t>
            </w:r>
            <w:r>
              <w:rPr>
                <w:spacing w:val="-1"/>
              </w:rPr>
              <w:t>"без пр</w:t>
            </w:r>
            <w:r>
              <w:rPr>
                <w:spacing w:val="7"/>
              </w:rPr>
              <w:t>о</w:t>
            </w:r>
            <w:r>
              <w:rPr>
                <w:spacing w:val="-1"/>
              </w:rPr>
              <w:t>тест</w:t>
            </w:r>
            <w:r>
              <w:rPr>
                <w:spacing w:val="2"/>
              </w:rPr>
              <w:t>а</w:t>
            </w:r>
            <w:r>
              <w:t>"</w:t>
            </w:r>
            <w:r>
              <w:rPr>
                <w:spacing w:val="19"/>
              </w:rPr>
              <w:t xml:space="preserve"> </w:t>
            </w:r>
            <w:r>
              <w:rPr>
                <w:spacing w:val="-1"/>
              </w:rPr>
              <w:t>и</w:t>
            </w:r>
            <w:r>
              <w:rPr>
                <w:spacing w:val="3"/>
              </w:rPr>
              <w:t>з</w:t>
            </w:r>
            <w:r>
              <w:rPr>
                <w:spacing w:val="-1"/>
              </w:rPr>
              <w:t>давање</w:t>
            </w:r>
            <w:r>
              <w:t>м</w:t>
            </w:r>
            <w:r>
              <w:rPr>
                <w:spacing w:val="24"/>
              </w:rPr>
              <w:t xml:space="preserve"> </w:t>
            </w:r>
            <w:r>
              <w:rPr>
                <w:spacing w:val="-1"/>
              </w:rPr>
              <w:t>налог</w:t>
            </w:r>
            <w:r>
              <w:t>а</w:t>
            </w:r>
            <w:r>
              <w:rPr>
                <w:spacing w:val="23"/>
              </w:rPr>
              <w:t xml:space="preserve"> </w:t>
            </w:r>
            <w:r>
              <w:rPr>
                <w:spacing w:val="-1"/>
              </w:rPr>
              <w:t>з</w:t>
            </w:r>
            <w:r>
              <w:t>а</w:t>
            </w:r>
            <w:r>
              <w:rPr>
                <w:spacing w:val="22"/>
              </w:rPr>
              <w:t xml:space="preserve"> </w:t>
            </w:r>
            <w:r>
              <w:rPr>
                <w:spacing w:val="-1"/>
              </w:rPr>
              <w:t>наплат</w:t>
            </w:r>
            <w:r>
              <w:t>у</w:t>
            </w:r>
            <w:r>
              <w:rPr>
                <w:spacing w:val="14"/>
              </w:rPr>
              <w:t xml:space="preserve"> </w:t>
            </w:r>
            <w:r>
              <w:rPr>
                <w:spacing w:val="-1"/>
              </w:rPr>
              <w:t>н</w:t>
            </w:r>
            <w:r>
              <w:t>а</w:t>
            </w:r>
            <w:r>
              <w:rPr>
                <w:spacing w:val="22"/>
              </w:rPr>
              <w:t xml:space="preserve"> </w:t>
            </w:r>
            <w:r>
              <w:rPr>
                <w:spacing w:val="-1"/>
              </w:rPr>
              <w:t>те</w:t>
            </w:r>
            <w:r>
              <w:rPr>
                <w:spacing w:val="6"/>
              </w:rPr>
              <w:t>р</w:t>
            </w:r>
            <w:r>
              <w:rPr>
                <w:spacing w:val="-1"/>
              </w:rPr>
              <w:t>е</w:t>
            </w:r>
            <w:r>
              <w:t>т</w:t>
            </w:r>
            <w:r>
              <w:rPr>
                <w:spacing w:val="21"/>
              </w:rPr>
              <w:t xml:space="preserve"> </w:t>
            </w:r>
            <w:r>
              <w:rPr>
                <w:spacing w:val="-1"/>
              </w:rPr>
              <w:t>д</w:t>
            </w:r>
            <w:r>
              <w:rPr>
                <w:spacing w:val="-6"/>
              </w:rPr>
              <w:t>у</w:t>
            </w:r>
            <w:r>
              <w:rPr>
                <w:spacing w:val="-1"/>
              </w:rPr>
              <w:t>ж</w:t>
            </w:r>
            <w:r>
              <w:rPr>
                <w:spacing w:val="4"/>
              </w:rPr>
              <w:t>н</w:t>
            </w:r>
            <w:r>
              <w:rPr>
                <w:spacing w:val="-1"/>
              </w:rPr>
              <w:t>ик</w:t>
            </w:r>
            <w:r>
              <w:t>а</w:t>
            </w:r>
            <w:r>
              <w:rPr>
                <w:spacing w:val="21"/>
              </w:rPr>
              <w:t xml:space="preserve"> </w:t>
            </w:r>
            <w:r>
              <w:rPr>
                <w:spacing w:val="-1"/>
              </w:rPr>
              <w:t>с</w:t>
            </w:r>
            <w:r>
              <w:t>а</w:t>
            </w:r>
            <w:r>
              <w:rPr>
                <w:spacing w:val="20"/>
              </w:rPr>
              <w:t xml:space="preserve"> </w:t>
            </w:r>
            <w:r>
              <w:rPr>
                <w:spacing w:val="-1"/>
              </w:rPr>
              <w:t>р</w:t>
            </w:r>
            <w:r>
              <w:rPr>
                <w:spacing w:val="5"/>
              </w:rPr>
              <w:t>о</w:t>
            </w:r>
            <w:r>
              <w:rPr>
                <w:spacing w:val="-1"/>
              </w:rPr>
              <w:t>к</w:t>
            </w:r>
            <w:r>
              <w:rPr>
                <w:spacing w:val="4"/>
              </w:rPr>
              <w:t>о</w:t>
            </w:r>
            <w:r>
              <w:t>м</w:t>
            </w:r>
            <w:r>
              <w:rPr>
                <w:spacing w:val="18"/>
              </w:rPr>
              <w:t xml:space="preserve"> </w:t>
            </w:r>
            <w:r>
              <w:rPr>
                <w:spacing w:val="-1"/>
              </w:rPr>
              <w:t>д</w:t>
            </w:r>
            <w:r>
              <w:rPr>
                <w:spacing w:val="3"/>
              </w:rPr>
              <w:t>о</w:t>
            </w:r>
            <w:r>
              <w:rPr>
                <w:spacing w:val="-1"/>
              </w:rPr>
              <w:t>спећ</w:t>
            </w:r>
            <w:r>
              <w:t>а</w:t>
            </w:r>
            <w:r>
              <w:rPr>
                <w:spacing w:val="18"/>
              </w:rPr>
              <w:t xml:space="preserve"> </w:t>
            </w:r>
            <w:r>
              <w:rPr>
                <w:spacing w:val="-1"/>
              </w:rPr>
              <w:t>п</w:t>
            </w:r>
            <w:r>
              <w:t>о</w:t>
            </w:r>
            <w:r>
              <w:rPr>
                <w:spacing w:val="23"/>
              </w:rPr>
              <w:t xml:space="preserve"> </w:t>
            </w:r>
            <w:r>
              <w:rPr>
                <w:spacing w:val="-1"/>
              </w:rPr>
              <w:t>в</w:t>
            </w:r>
            <w:r>
              <w:rPr>
                <w:spacing w:val="3"/>
              </w:rPr>
              <w:t>и</w:t>
            </w:r>
            <w:r>
              <w:rPr>
                <w:spacing w:val="-1"/>
              </w:rPr>
              <w:t>ђењ</w:t>
            </w:r>
            <w:r>
              <w:rPr>
                <w:spacing w:val="-5"/>
              </w:rPr>
              <w:t>у</w:t>
            </w:r>
            <w:r>
              <w:t>,</w:t>
            </w:r>
            <w:r>
              <w:rPr>
                <w:spacing w:val="24"/>
              </w:rPr>
              <w:t xml:space="preserve"> </w:t>
            </w:r>
            <w:r>
              <w:rPr>
                <w:spacing w:val="-1"/>
              </w:rPr>
              <w:t>т</w:t>
            </w:r>
            <w:r>
              <w:t>е</w:t>
            </w:r>
            <w:r>
              <w:rPr>
                <w:spacing w:val="22"/>
              </w:rPr>
              <w:t xml:space="preserve"> </w:t>
            </w:r>
            <w:r>
              <w:rPr>
                <w:spacing w:val="-1"/>
              </w:rPr>
              <w:t>д</w:t>
            </w:r>
            <w:r>
              <w:rPr>
                <w:spacing w:val="2"/>
              </w:rPr>
              <w:t>а</w:t>
            </w:r>
            <w:r>
              <w:t xml:space="preserve">, </w:t>
            </w:r>
            <w:r>
              <w:rPr>
                <w:spacing w:val="-3"/>
              </w:rPr>
              <w:t>б</w:t>
            </w:r>
            <w:r>
              <w:rPr>
                <w:spacing w:val="-1"/>
              </w:rPr>
              <w:t>е</w:t>
            </w:r>
            <w:r>
              <w:t>з</w:t>
            </w:r>
            <w:r>
              <w:rPr>
                <w:spacing w:val="32"/>
              </w:rPr>
              <w:t xml:space="preserve"> </w:t>
            </w:r>
            <w:r>
              <w:t>тр</w:t>
            </w:r>
            <w:r>
              <w:rPr>
                <w:spacing w:val="4"/>
              </w:rPr>
              <w:t>о</w:t>
            </w:r>
            <w:r>
              <w:rPr>
                <w:spacing w:val="2"/>
              </w:rPr>
              <w:t>ш</w:t>
            </w:r>
            <w:r>
              <w:rPr>
                <w:spacing w:val="-7"/>
              </w:rPr>
              <w:t>к</w:t>
            </w:r>
            <w:r>
              <w:rPr>
                <w:spacing w:val="4"/>
              </w:rPr>
              <w:t>о</w:t>
            </w:r>
            <w:r>
              <w:rPr>
                <w:spacing w:val="1"/>
              </w:rPr>
              <w:t>в</w:t>
            </w:r>
            <w:r>
              <w:t>а</w:t>
            </w:r>
            <w:r>
              <w:rPr>
                <w:spacing w:val="30"/>
              </w:rPr>
              <w:t xml:space="preserve"> </w:t>
            </w:r>
            <w:r>
              <w:t>и</w:t>
            </w:r>
            <w:r>
              <w:rPr>
                <w:spacing w:val="32"/>
              </w:rPr>
              <w:t xml:space="preserve"> </w:t>
            </w:r>
            <w:r>
              <w:rPr>
                <w:spacing w:val="1"/>
              </w:rPr>
              <w:t>в</w:t>
            </w:r>
            <w:r>
              <w:rPr>
                <w:spacing w:val="-6"/>
              </w:rPr>
              <w:t>а</w:t>
            </w:r>
            <w:r>
              <w:rPr>
                <w:spacing w:val="1"/>
              </w:rPr>
              <w:t>н</w:t>
            </w:r>
            <w:r>
              <w:rPr>
                <w:spacing w:val="3"/>
              </w:rPr>
              <w:t>с</w:t>
            </w:r>
            <w:r>
              <w:rPr>
                <w:spacing w:val="-10"/>
              </w:rPr>
              <w:t>у</w:t>
            </w:r>
            <w:r>
              <w:rPr>
                <w:spacing w:val="-3"/>
              </w:rPr>
              <w:t>д</w:t>
            </w:r>
            <w:r>
              <w:rPr>
                <w:spacing w:val="3"/>
              </w:rPr>
              <w:t>с</w:t>
            </w:r>
            <w:r>
              <w:rPr>
                <w:spacing w:val="-2"/>
              </w:rPr>
              <w:t>к</w:t>
            </w:r>
            <w:r>
              <w:rPr>
                <w:spacing w:val="1"/>
              </w:rPr>
              <w:t>и</w:t>
            </w:r>
            <w:r>
              <w:t>,</w:t>
            </w:r>
            <w:r>
              <w:rPr>
                <w:spacing w:val="38"/>
              </w:rPr>
              <w:t xml:space="preserve"> </w:t>
            </w:r>
            <w:r>
              <w:t>у</w:t>
            </w:r>
            <w:r>
              <w:rPr>
                <w:spacing w:val="21"/>
              </w:rPr>
              <w:t xml:space="preserve"> </w:t>
            </w:r>
            <w:r>
              <w:rPr>
                <w:spacing w:val="3"/>
              </w:rPr>
              <w:t>с</w:t>
            </w:r>
            <w:r>
              <w:rPr>
                <w:spacing w:val="-2"/>
              </w:rPr>
              <w:t>к</w:t>
            </w:r>
            <w:r>
              <w:t>л</w:t>
            </w:r>
            <w:r>
              <w:rPr>
                <w:spacing w:val="-1"/>
              </w:rPr>
              <w:t>а</w:t>
            </w:r>
            <w:r>
              <w:rPr>
                <w:spacing w:val="2"/>
              </w:rPr>
              <w:t>д</w:t>
            </w:r>
            <w:r>
              <w:t>у</w:t>
            </w:r>
            <w:r>
              <w:rPr>
                <w:spacing w:val="26"/>
              </w:rPr>
              <w:t xml:space="preserve"> </w:t>
            </w:r>
            <w:r>
              <w:rPr>
                <w:spacing w:val="3"/>
              </w:rPr>
              <w:t>с</w:t>
            </w:r>
            <w:r>
              <w:t>а</w:t>
            </w:r>
            <w:r>
              <w:rPr>
                <w:spacing w:val="30"/>
              </w:rPr>
              <w:t xml:space="preserve"> </w:t>
            </w:r>
            <w:r>
              <w:rPr>
                <w:spacing w:val="1"/>
              </w:rPr>
              <w:t>в</w:t>
            </w:r>
            <w:r>
              <w:rPr>
                <w:spacing w:val="-1"/>
              </w:rPr>
              <w:t>а</w:t>
            </w:r>
            <w:r>
              <w:rPr>
                <w:spacing w:val="2"/>
              </w:rPr>
              <w:t>ж</w:t>
            </w:r>
            <w:r>
              <w:rPr>
                <w:spacing w:val="-1"/>
              </w:rPr>
              <w:t>е</w:t>
            </w:r>
            <w:r>
              <w:t>ћ</w:t>
            </w:r>
            <w:r>
              <w:rPr>
                <w:spacing w:val="1"/>
              </w:rPr>
              <w:t>и</w:t>
            </w:r>
            <w:r>
              <w:t>м</w:t>
            </w:r>
            <w:r>
              <w:rPr>
                <w:spacing w:val="32"/>
              </w:rPr>
              <w:t xml:space="preserve"> </w:t>
            </w:r>
            <w:r>
              <w:rPr>
                <w:spacing w:val="1"/>
              </w:rPr>
              <w:t>п</w:t>
            </w:r>
            <w:r>
              <w:rPr>
                <w:spacing w:val="-5"/>
              </w:rPr>
              <w:t>р</w:t>
            </w:r>
            <w:r>
              <w:rPr>
                <w:spacing w:val="4"/>
              </w:rPr>
              <w:t>о</w:t>
            </w:r>
            <w:r>
              <w:rPr>
                <w:spacing w:val="1"/>
              </w:rPr>
              <w:t>пи</w:t>
            </w:r>
            <w:r>
              <w:rPr>
                <w:spacing w:val="-1"/>
              </w:rPr>
              <w:t>с</w:t>
            </w:r>
            <w:r>
              <w:rPr>
                <w:spacing w:val="-4"/>
              </w:rPr>
              <w:t>и</w:t>
            </w:r>
            <w:r>
              <w:rPr>
                <w:spacing w:val="1"/>
              </w:rPr>
              <w:t>м</w:t>
            </w:r>
            <w:r>
              <w:rPr>
                <w:spacing w:val="-1"/>
              </w:rPr>
              <w:t>а</w:t>
            </w:r>
            <w:r>
              <w:t>,</w:t>
            </w:r>
            <w:r>
              <w:rPr>
                <w:spacing w:val="33"/>
              </w:rPr>
              <w:t xml:space="preserve"> </w:t>
            </w:r>
            <w:r>
              <w:rPr>
                <w:spacing w:val="1"/>
              </w:rPr>
              <w:t>и</w:t>
            </w:r>
            <w:r>
              <w:rPr>
                <w:spacing w:val="-4"/>
              </w:rPr>
              <w:t>з</w:t>
            </w:r>
            <w:r>
              <w:rPr>
                <w:spacing w:val="1"/>
              </w:rPr>
              <w:t>в</w:t>
            </w:r>
            <w:r>
              <w:t>р</w:t>
            </w:r>
            <w:r>
              <w:rPr>
                <w:spacing w:val="2"/>
              </w:rPr>
              <w:t>ш</w:t>
            </w:r>
            <w:r>
              <w:t>и</w:t>
            </w:r>
            <w:r>
              <w:rPr>
                <w:spacing w:val="27"/>
              </w:rPr>
              <w:t xml:space="preserve"> </w:t>
            </w:r>
            <w:r>
              <w:rPr>
                <w:spacing w:val="1"/>
              </w:rPr>
              <w:t>н</w:t>
            </w:r>
            <w:r>
              <w:rPr>
                <w:spacing w:val="-1"/>
              </w:rPr>
              <w:t>а</w:t>
            </w:r>
            <w:r>
              <w:rPr>
                <w:spacing w:val="1"/>
              </w:rPr>
              <w:t>п</w:t>
            </w:r>
            <w:r>
              <w:t>л</w:t>
            </w:r>
            <w:r>
              <w:rPr>
                <w:spacing w:val="-1"/>
              </w:rPr>
              <w:t>а</w:t>
            </w:r>
            <w:r>
              <w:t>ту</w:t>
            </w:r>
            <w:r>
              <w:rPr>
                <w:spacing w:val="26"/>
              </w:rPr>
              <w:t xml:space="preserve"> </w:t>
            </w:r>
            <w:r>
              <w:rPr>
                <w:spacing w:val="-1"/>
              </w:rPr>
              <w:t>с</w:t>
            </w:r>
            <w:r>
              <w:t>а</w:t>
            </w:r>
            <w:r>
              <w:rPr>
                <w:spacing w:val="30"/>
              </w:rPr>
              <w:t xml:space="preserve"> </w:t>
            </w:r>
            <w:r>
              <w:rPr>
                <w:spacing w:val="-1"/>
              </w:rPr>
              <w:t>с</w:t>
            </w:r>
            <w:r>
              <w:rPr>
                <w:spacing w:val="1"/>
              </w:rPr>
              <w:t>в</w:t>
            </w:r>
            <w:r>
              <w:rPr>
                <w:spacing w:val="6"/>
              </w:rPr>
              <w:t>и</w:t>
            </w:r>
            <w:r>
              <w:t>х</w:t>
            </w:r>
            <w:r>
              <w:rPr>
                <w:spacing w:val="26"/>
              </w:rPr>
              <w:t xml:space="preserve"> </w:t>
            </w:r>
            <w:r>
              <w:t>р</w:t>
            </w:r>
            <w:r>
              <w:rPr>
                <w:spacing w:val="-1"/>
              </w:rPr>
              <w:t>а</w:t>
            </w:r>
            <w:r>
              <w:rPr>
                <w:spacing w:val="4"/>
              </w:rPr>
              <w:t>ч</w:t>
            </w:r>
            <w:r>
              <w:rPr>
                <w:spacing w:val="-5"/>
              </w:rPr>
              <w:t>у</w:t>
            </w:r>
            <w:r>
              <w:rPr>
                <w:spacing w:val="6"/>
              </w:rPr>
              <w:t>н</w:t>
            </w:r>
            <w:r>
              <w:t xml:space="preserve">а </w:t>
            </w:r>
            <w:r>
              <w:rPr>
                <w:spacing w:val="4"/>
              </w:rPr>
              <w:t>Д</w:t>
            </w:r>
            <w:r>
              <w:rPr>
                <w:spacing w:val="-10"/>
              </w:rPr>
              <w:t>у</w:t>
            </w:r>
            <w:r>
              <w:rPr>
                <w:spacing w:val="-1"/>
              </w:rPr>
              <w:t>ж</w:t>
            </w:r>
            <w:r>
              <w:rPr>
                <w:spacing w:val="4"/>
              </w:rPr>
              <w:t>н</w:t>
            </w:r>
            <w:r>
              <w:rPr>
                <w:spacing w:val="-1"/>
              </w:rPr>
              <w:t>ик</w:t>
            </w:r>
            <w:r>
              <w:t>а</w:t>
            </w:r>
            <w:r>
              <w:rPr>
                <w:spacing w:val="53"/>
              </w:rPr>
              <w:t xml:space="preserve"> </w:t>
            </w:r>
            <w:r>
              <w:rPr>
                <w:spacing w:val="-1"/>
              </w:rPr>
              <w:t>к</w:t>
            </w:r>
            <w:r>
              <w:rPr>
                <w:spacing w:val="4"/>
              </w:rPr>
              <w:t>о</w:t>
            </w:r>
            <w:r>
              <w:t>д</w:t>
            </w:r>
            <w:r>
              <w:rPr>
                <w:spacing w:val="24"/>
              </w:rPr>
              <w:t xml:space="preserve"> </w:t>
            </w:r>
            <w:r>
              <w:rPr>
                <w:spacing w:val="-1"/>
              </w:rPr>
              <w:t>банака</w:t>
            </w:r>
            <w:r>
              <w:t>,</w:t>
            </w:r>
            <w:r>
              <w:rPr>
                <w:spacing w:val="28"/>
              </w:rPr>
              <w:t xml:space="preserve"> </w:t>
            </w:r>
            <w:r>
              <w:t>а</w:t>
            </w:r>
            <w:r>
              <w:rPr>
                <w:spacing w:val="25"/>
              </w:rPr>
              <w:t xml:space="preserve"> </w:t>
            </w:r>
            <w:r>
              <w:t>у</w:t>
            </w:r>
            <w:r>
              <w:rPr>
                <w:spacing w:val="16"/>
              </w:rPr>
              <w:t xml:space="preserve"> </w:t>
            </w:r>
            <w:r>
              <w:rPr>
                <w:spacing w:val="-1"/>
              </w:rPr>
              <w:t>к</w:t>
            </w:r>
            <w:r>
              <w:rPr>
                <w:spacing w:val="4"/>
              </w:rPr>
              <w:t>о</w:t>
            </w:r>
            <w:r>
              <w:rPr>
                <w:spacing w:val="-1"/>
              </w:rPr>
              <w:t>рис</w:t>
            </w:r>
            <w:r>
              <w:t>т</w:t>
            </w:r>
            <w:r>
              <w:rPr>
                <w:spacing w:val="29"/>
              </w:rPr>
              <w:t xml:space="preserve"> </w:t>
            </w:r>
            <w:r>
              <w:rPr>
                <w:spacing w:val="-1"/>
              </w:rPr>
              <w:t>П</w:t>
            </w:r>
            <w:r>
              <w:rPr>
                <w:spacing w:val="5"/>
              </w:rPr>
              <w:t>о</w:t>
            </w:r>
            <w:r>
              <w:rPr>
                <w:spacing w:val="-1"/>
              </w:rPr>
              <w:t>ве</w:t>
            </w:r>
            <w:r>
              <w:rPr>
                <w:spacing w:val="2"/>
              </w:rPr>
              <w:t>р</w:t>
            </w:r>
            <w:r>
              <w:rPr>
                <w:spacing w:val="-1"/>
              </w:rPr>
              <w:t>иоц</w:t>
            </w:r>
            <w:r>
              <w:t>а,</w:t>
            </w:r>
            <w:r>
              <w:rPr>
                <w:spacing w:val="24"/>
              </w:rPr>
              <w:t xml:space="preserve"> </w:t>
            </w:r>
            <w:r>
              <w:t>а</w:t>
            </w:r>
            <w:r>
              <w:rPr>
                <w:spacing w:val="30"/>
              </w:rPr>
              <w:t xml:space="preserve"> </w:t>
            </w:r>
            <w:r>
              <w:t>у</w:t>
            </w:r>
            <w:r>
              <w:rPr>
                <w:spacing w:val="16"/>
              </w:rPr>
              <w:t xml:space="preserve"> </w:t>
            </w:r>
            <w:r>
              <w:rPr>
                <w:spacing w:val="-1"/>
              </w:rPr>
              <w:t>св</w:t>
            </w:r>
            <w:r>
              <w:rPr>
                <w:spacing w:val="2"/>
              </w:rPr>
              <w:t>р</w:t>
            </w:r>
            <w:r>
              <w:rPr>
                <w:spacing w:val="-1"/>
              </w:rPr>
              <w:t>х</w:t>
            </w:r>
            <w:r>
              <w:t>у</w:t>
            </w:r>
            <w:r>
              <w:rPr>
                <w:spacing w:val="22"/>
              </w:rPr>
              <w:t xml:space="preserve"> </w:t>
            </w:r>
            <w:r>
              <w:rPr>
                <w:spacing w:val="-1"/>
              </w:rPr>
              <w:t>фина</w:t>
            </w:r>
            <w:r>
              <w:rPr>
                <w:spacing w:val="4"/>
              </w:rPr>
              <w:t>н</w:t>
            </w:r>
            <w:r>
              <w:rPr>
                <w:spacing w:val="-1"/>
              </w:rPr>
              <w:t>с</w:t>
            </w:r>
            <w:r>
              <w:rPr>
                <w:spacing w:val="5"/>
              </w:rPr>
              <w:t>и</w:t>
            </w:r>
            <w:r>
              <w:rPr>
                <w:spacing w:val="-1"/>
              </w:rPr>
              <w:t>јс</w:t>
            </w:r>
            <w:r>
              <w:rPr>
                <w:spacing w:val="-5"/>
              </w:rPr>
              <w:t>к</w:t>
            </w:r>
            <w:r>
              <w:rPr>
                <w:spacing w:val="4"/>
              </w:rPr>
              <w:t>о</w:t>
            </w:r>
            <w:r>
              <w:t>г</w:t>
            </w:r>
            <w:r>
              <w:rPr>
                <w:spacing w:val="23"/>
              </w:rPr>
              <w:t xml:space="preserve"> </w:t>
            </w:r>
            <w:r>
              <w:rPr>
                <w:spacing w:val="4"/>
              </w:rPr>
              <w:t>о</w:t>
            </w:r>
            <w:r>
              <w:rPr>
                <w:spacing w:val="-1"/>
              </w:rPr>
              <w:t>безбеђењ</w:t>
            </w:r>
            <w:r>
              <w:t>а</w:t>
            </w:r>
            <w:r>
              <w:rPr>
                <w:spacing w:val="25"/>
              </w:rPr>
              <w:t xml:space="preserve"> </w:t>
            </w:r>
            <w:r>
              <w:rPr>
                <w:spacing w:val="-1"/>
              </w:rPr>
              <w:t>п</w:t>
            </w:r>
            <w:r>
              <w:t>о</w:t>
            </w:r>
            <w:r>
              <w:rPr>
                <w:spacing w:val="32"/>
              </w:rPr>
              <w:t xml:space="preserve"> </w:t>
            </w:r>
            <w:r>
              <w:rPr>
                <w:spacing w:val="-1"/>
              </w:rPr>
              <w:t>Угов</w:t>
            </w:r>
            <w:r>
              <w:rPr>
                <w:spacing w:val="6"/>
              </w:rPr>
              <w:t>о</w:t>
            </w:r>
            <w:r>
              <w:rPr>
                <w:spacing w:val="-1"/>
              </w:rPr>
              <w:t xml:space="preserve">ру </w:t>
            </w:r>
            <w:r>
              <w:t>заведен</w:t>
            </w:r>
            <w:r>
              <w:rPr>
                <w:spacing w:val="3"/>
              </w:rPr>
              <w:t>о</w:t>
            </w:r>
            <w:r>
              <w:t>м</w:t>
            </w:r>
            <w:r w:rsidR="00461E34">
              <w:rPr>
                <w:lang w:val="sr-Cyrl-RS"/>
              </w:rPr>
              <w:t xml:space="preserve"> </w:t>
            </w:r>
            <w:r>
              <w:tab/>
            </w:r>
            <w:r>
              <w:rPr>
                <w:spacing w:val="-7"/>
              </w:rPr>
              <w:t>к</w:t>
            </w:r>
            <w:r>
              <w:rPr>
                <w:spacing w:val="4"/>
              </w:rPr>
              <w:t>о</w:t>
            </w:r>
            <w:r w:rsidR="00461E34">
              <w:t>д</w:t>
            </w:r>
            <w:r w:rsidR="00461E34">
              <w:tab/>
            </w:r>
            <w:r>
              <w:t>П</w:t>
            </w:r>
            <w:r>
              <w:rPr>
                <w:spacing w:val="4"/>
              </w:rPr>
              <w:t>о</w:t>
            </w:r>
            <w:r>
              <w:t>вериоца</w:t>
            </w:r>
            <w:r>
              <w:tab/>
              <w:t>-</w:t>
            </w:r>
            <w:r>
              <w:tab/>
              <w:t>под</w:t>
            </w:r>
            <w:r>
              <w:tab/>
              <w:t>бр</w:t>
            </w:r>
            <w:r>
              <w:rPr>
                <w:spacing w:val="7"/>
              </w:rPr>
              <w:t>о</w:t>
            </w:r>
            <w:r>
              <w:rPr>
                <w:spacing w:val="-10"/>
              </w:rPr>
              <w:t>ј</w:t>
            </w:r>
            <w:r>
              <w:t>ем</w:t>
            </w:r>
            <w:r>
              <w:tab/>
            </w:r>
            <w:r>
              <w:rPr>
                <w:u w:val="single"/>
              </w:rPr>
              <w:tab/>
            </w:r>
            <w:r>
              <w:tab/>
            </w:r>
            <w:r>
              <w:rPr>
                <w:spacing w:val="4"/>
              </w:rPr>
              <w:t>о</w:t>
            </w:r>
            <w:r>
              <w:t>д</w:t>
            </w:r>
          </w:p>
          <w:p w:rsidR="0013487F" w:rsidRDefault="0013487F" w:rsidP="00DD2E2A">
            <w:pPr>
              <w:pStyle w:val="TableParagraph"/>
              <w:tabs>
                <w:tab w:val="left" w:pos="2653"/>
                <w:tab w:val="left" w:pos="9545"/>
              </w:tabs>
              <w:kinsoku w:val="0"/>
              <w:overflowPunct w:val="0"/>
              <w:spacing w:line="274" w:lineRule="exact"/>
              <w:ind w:left="133" w:right="137"/>
              <w:jc w:val="both"/>
            </w:pPr>
            <w:r>
              <w:rPr>
                <w:w w:val="225"/>
                <w:u w:val="single"/>
              </w:rPr>
              <w:t xml:space="preserve"> </w:t>
            </w:r>
            <w:r>
              <w:rPr>
                <w:u w:val="single"/>
              </w:rPr>
              <w:tab/>
            </w:r>
            <w:r>
              <w:t>г</w:t>
            </w:r>
            <w:r>
              <w:rPr>
                <w:spacing w:val="6"/>
              </w:rPr>
              <w:t>о</w:t>
            </w:r>
            <w:r>
              <w:rPr>
                <w:spacing w:val="-2"/>
              </w:rPr>
              <w:t>д</w:t>
            </w:r>
            <w:r>
              <w:t xml:space="preserve">. </w:t>
            </w:r>
            <w:r>
              <w:rPr>
                <w:spacing w:val="26"/>
              </w:rPr>
              <w:t xml:space="preserve"> </w:t>
            </w:r>
            <w:r>
              <w:t xml:space="preserve">и </w:t>
            </w:r>
            <w:r>
              <w:rPr>
                <w:spacing w:val="24"/>
              </w:rPr>
              <w:t xml:space="preserve"> </w:t>
            </w:r>
            <w:r>
              <w:t xml:space="preserve">код </w:t>
            </w:r>
            <w:r>
              <w:rPr>
                <w:spacing w:val="24"/>
              </w:rPr>
              <w:t xml:space="preserve"> </w:t>
            </w:r>
            <w:r>
              <w:t>Д</w:t>
            </w:r>
            <w:r>
              <w:rPr>
                <w:spacing w:val="-11"/>
              </w:rPr>
              <w:t>у</w:t>
            </w:r>
            <w:r>
              <w:t>жн</w:t>
            </w:r>
            <w:r>
              <w:rPr>
                <w:spacing w:val="4"/>
              </w:rPr>
              <w:t>и</w:t>
            </w:r>
            <w:r>
              <w:t xml:space="preserve">ка </w:t>
            </w:r>
            <w:r>
              <w:rPr>
                <w:spacing w:val="26"/>
              </w:rPr>
              <w:t xml:space="preserve"> </w:t>
            </w:r>
            <w:r>
              <w:t>п</w:t>
            </w:r>
            <w:r>
              <w:rPr>
                <w:spacing w:val="5"/>
              </w:rPr>
              <w:t>о</w:t>
            </w:r>
            <w:r>
              <w:t xml:space="preserve">д </w:t>
            </w:r>
            <w:r>
              <w:rPr>
                <w:spacing w:val="21"/>
              </w:rPr>
              <w:t xml:space="preserve"> </w:t>
            </w:r>
            <w:r>
              <w:t>бројем</w:t>
            </w:r>
            <w:r>
              <w:rPr>
                <w:u w:val="single"/>
              </w:rPr>
              <w:tab/>
            </w:r>
            <w:r>
              <w:rPr>
                <w:spacing w:val="4"/>
              </w:rPr>
              <w:t>о</w:t>
            </w:r>
            <w:r>
              <w:t>д</w:t>
            </w:r>
          </w:p>
          <w:p w:rsidR="0013487F" w:rsidRDefault="0013487F" w:rsidP="00DD2E2A">
            <w:pPr>
              <w:pStyle w:val="TableParagraph"/>
              <w:tabs>
                <w:tab w:val="left" w:pos="2652"/>
              </w:tabs>
              <w:kinsoku w:val="0"/>
              <w:overflowPunct w:val="0"/>
              <w:spacing w:before="2"/>
              <w:ind w:left="133" w:right="6958"/>
              <w:jc w:val="both"/>
            </w:pPr>
            <w:r>
              <w:rPr>
                <w:w w:val="225"/>
                <w:u w:val="single"/>
              </w:rPr>
              <w:t xml:space="preserve"> </w:t>
            </w:r>
            <w:r>
              <w:rPr>
                <w:u w:val="single"/>
              </w:rPr>
              <w:tab/>
            </w:r>
            <w:r>
              <w:t>год.</w:t>
            </w:r>
          </w:p>
          <w:p w:rsidR="0013487F" w:rsidRDefault="0013487F" w:rsidP="00DD2E2A">
            <w:pPr>
              <w:pStyle w:val="TableParagraph"/>
              <w:kinsoku w:val="0"/>
              <w:overflowPunct w:val="0"/>
              <w:spacing w:line="274" w:lineRule="exact"/>
              <w:ind w:left="723"/>
            </w:pPr>
            <w:r>
              <w:rPr>
                <w:spacing w:val="-1"/>
              </w:rPr>
              <w:t>Ов</w:t>
            </w:r>
            <w:r>
              <w:rPr>
                <w:spacing w:val="3"/>
              </w:rPr>
              <w:t>л</w:t>
            </w:r>
            <w:r>
              <w:rPr>
                <w:spacing w:val="-1"/>
              </w:rPr>
              <w:t>аш</w:t>
            </w:r>
            <w:r>
              <w:rPr>
                <w:spacing w:val="3"/>
              </w:rPr>
              <w:t>ћ</w:t>
            </w:r>
            <w:r>
              <w:rPr>
                <w:spacing w:val="-5"/>
              </w:rPr>
              <w:t>у</w:t>
            </w:r>
            <w:r>
              <w:rPr>
                <w:spacing w:val="-1"/>
              </w:rPr>
              <w:t>јем</w:t>
            </w:r>
            <w:r>
              <w:t>о</w:t>
            </w:r>
            <w:r>
              <w:rPr>
                <w:spacing w:val="15"/>
              </w:rPr>
              <w:t xml:space="preserve"> </w:t>
            </w:r>
            <w:r>
              <w:rPr>
                <w:spacing w:val="-1"/>
              </w:rPr>
              <w:t>банк</w:t>
            </w:r>
            <w:r>
              <w:t>е</w:t>
            </w:r>
            <w:r>
              <w:rPr>
                <w:spacing w:val="11"/>
              </w:rPr>
              <w:t xml:space="preserve"> </w:t>
            </w:r>
            <w:r>
              <w:rPr>
                <w:spacing w:val="-1"/>
              </w:rPr>
              <w:t>к</w:t>
            </w:r>
            <w:r>
              <w:rPr>
                <w:spacing w:val="4"/>
              </w:rPr>
              <w:t>о</w:t>
            </w:r>
            <w:r>
              <w:t>д</w:t>
            </w:r>
            <w:r>
              <w:rPr>
                <w:spacing w:val="9"/>
              </w:rPr>
              <w:t xml:space="preserve"> </w:t>
            </w:r>
            <w:r>
              <w:rPr>
                <w:spacing w:val="-1"/>
              </w:rPr>
              <w:t>к</w:t>
            </w:r>
            <w:r>
              <w:rPr>
                <w:spacing w:val="8"/>
              </w:rPr>
              <w:t>о</w:t>
            </w:r>
            <w:r>
              <w:rPr>
                <w:spacing w:val="-10"/>
              </w:rPr>
              <w:t>ј</w:t>
            </w:r>
            <w:r>
              <w:rPr>
                <w:spacing w:val="5"/>
              </w:rPr>
              <w:t>и</w:t>
            </w:r>
            <w:r>
              <w:t>х</w:t>
            </w:r>
            <w:r>
              <w:rPr>
                <w:spacing w:val="7"/>
              </w:rPr>
              <w:t xml:space="preserve"> </w:t>
            </w:r>
            <w:r>
              <w:rPr>
                <w:spacing w:val="-1"/>
              </w:rPr>
              <w:t>и</w:t>
            </w:r>
            <w:r>
              <w:rPr>
                <w:spacing w:val="3"/>
              </w:rPr>
              <w:t>м</w:t>
            </w:r>
            <w:r>
              <w:rPr>
                <w:spacing w:val="-1"/>
              </w:rPr>
              <w:t>ам</w:t>
            </w:r>
            <w:r>
              <w:t>о</w:t>
            </w:r>
            <w:r>
              <w:rPr>
                <w:spacing w:val="19"/>
              </w:rPr>
              <w:t xml:space="preserve"> </w:t>
            </w:r>
            <w:r>
              <w:rPr>
                <w:spacing w:val="-1"/>
              </w:rPr>
              <w:t>ра</w:t>
            </w:r>
            <w:r>
              <w:rPr>
                <w:spacing w:val="4"/>
              </w:rPr>
              <w:t>ч</w:t>
            </w:r>
            <w:r>
              <w:rPr>
                <w:spacing w:val="-10"/>
              </w:rPr>
              <w:t>у</w:t>
            </w:r>
            <w:r>
              <w:rPr>
                <w:spacing w:val="-1"/>
              </w:rPr>
              <w:t>н</w:t>
            </w:r>
            <w:r>
              <w:t>е</w:t>
            </w:r>
            <w:r>
              <w:rPr>
                <w:spacing w:val="13"/>
              </w:rPr>
              <w:t xml:space="preserve"> </w:t>
            </w:r>
            <w:r>
              <w:rPr>
                <w:spacing w:val="-1"/>
              </w:rPr>
              <w:t>д</w:t>
            </w:r>
            <w:r>
              <w:t>а</w:t>
            </w:r>
            <w:r>
              <w:rPr>
                <w:spacing w:val="14"/>
              </w:rPr>
              <w:t xml:space="preserve"> </w:t>
            </w:r>
            <w:r>
              <w:rPr>
                <w:spacing w:val="-1"/>
              </w:rPr>
              <w:t>на</w:t>
            </w:r>
            <w:r>
              <w:rPr>
                <w:spacing w:val="3"/>
              </w:rPr>
              <w:t>п</w:t>
            </w:r>
            <w:r>
              <w:rPr>
                <w:spacing w:val="-1"/>
              </w:rPr>
              <w:t>ла</w:t>
            </w:r>
            <w:r>
              <w:rPr>
                <w:spacing w:val="6"/>
              </w:rPr>
              <w:t>т</w:t>
            </w:r>
            <w:r>
              <w:t>у</w:t>
            </w:r>
            <w:r>
              <w:rPr>
                <w:spacing w:val="5"/>
              </w:rPr>
              <w:t xml:space="preserve"> </w:t>
            </w:r>
            <w:r>
              <w:t>-</w:t>
            </w:r>
            <w:r>
              <w:rPr>
                <w:spacing w:val="14"/>
              </w:rPr>
              <w:t xml:space="preserve"> </w:t>
            </w:r>
            <w:r>
              <w:rPr>
                <w:spacing w:val="-1"/>
              </w:rPr>
              <w:t>пл</w:t>
            </w:r>
            <w:r>
              <w:rPr>
                <w:spacing w:val="7"/>
              </w:rPr>
              <w:t>а</w:t>
            </w:r>
            <w:r>
              <w:rPr>
                <w:spacing w:val="-5"/>
              </w:rPr>
              <w:t>ћ</w:t>
            </w:r>
            <w:r>
              <w:rPr>
                <w:spacing w:val="-1"/>
              </w:rPr>
              <w:t>ање</w:t>
            </w:r>
            <w:r>
              <w:t>,</w:t>
            </w:r>
            <w:r>
              <w:rPr>
                <w:spacing w:val="14"/>
              </w:rPr>
              <w:t xml:space="preserve"> </w:t>
            </w:r>
            <w:r>
              <w:rPr>
                <w:spacing w:val="-1"/>
              </w:rPr>
              <w:t>и</w:t>
            </w:r>
            <w:r>
              <w:rPr>
                <w:spacing w:val="3"/>
              </w:rPr>
              <w:t>з</w:t>
            </w:r>
            <w:r>
              <w:rPr>
                <w:spacing w:val="-1"/>
              </w:rPr>
              <w:t>в</w:t>
            </w:r>
            <w:r>
              <w:rPr>
                <w:spacing w:val="2"/>
              </w:rPr>
              <w:t>р</w:t>
            </w:r>
            <w:r>
              <w:rPr>
                <w:spacing w:val="-1"/>
              </w:rPr>
              <w:t>ш</w:t>
            </w:r>
            <w:r>
              <w:t>е</w:t>
            </w:r>
            <w:r>
              <w:rPr>
                <w:spacing w:val="14"/>
              </w:rPr>
              <w:t xml:space="preserve"> </w:t>
            </w:r>
            <w:r>
              <w:rPr>
                <w:spacing w:val="-1"/>
              </w:rPr>
              <w:t>н</w:t>
            </w:r>
            <w:r>
              <w:t>а</w:t>
            </w:r>
            <w:r>
              <w:rPr>
                <w:spacing w:val="13"/>
              </w:rPr>
              <w:t xml:space="preserve"> </w:t>
            </w:r>
            <w:r>
              <w:rPr>
                <w:spacing w:val="-1"/>
              </w:rPr>
              <w:t>тере</w:t>
            </w:r>
            <w:r>
              <w:t>т</w:t>
            </w:r>
            <w:r>
              <w:rPr>
                <w:spacing w:val="14"/>
              </w:rPr>
              <w:t xml:space="preserve"> </w:t>
            </w:r>
            <w:r>
              <w:rPr>
                <w:spacing w:val="-1"/>
              </w:rPr>
              <w:t>св</w:t>
            </w:r>
            <w:r>
              <w:rPr>
                <w:spacing w:val="3"/>
              </w:rPr>
              <w:t>и</w:t>
            </w:r>
            <w:r>
              <w:t>х</w:t>
            </w:r>
          </w:p>
          <w:p w:rsidR="0013487F" w:rsidRDefault="0013487F" w:rsidP="00DD2E2A">
            <w:pPr>
              <w:pStyle w:val="TableParagraph"/>
              <w:kinsoku w:val="0"/>
              <w:overflowPunct w:val="0"/>
              <w:spacing w:before="2"/>
              <w:ind w:left="133" w:right="144"/>
              <w:jc w:val="both"/>
            </w:pPr>
            <w:r>
              <w:rPr>
                <w:spacing w:val="-1"/>
              </w:rPr>
              <w:t>на</w:t>
            </w:r>
            <w:r>
              <w:rPr>
                <w:spacing w:val="4"/>
              </w:rPr>
              <w:t>ш</w:t>
            </w:r>
            <w:r>
              <w:rPr>
                <w:spacing w:val="-1"/>
              </w:rPr>
              <w:t>и</w:t>
            </w:r>
            <w:r>
              <w:t>х</w:t>
            </w:r>
            <w:r>
              <w:rPr>
                <w:spacing w:val="28"/>
              </w:rPr>
              <w:t xml:space="preserve"> </w:t>
            </w:r>
            <w:r>
              <w:rPr>
                <w:spacing w:val="-1"/>
              </w:rPr>
              <w:t>ра</w:t>
            </w:r>
            <w:r>
              <w:rPr>
                <w:spacing w:val="4"/>
              </w:rPr>
              <w:t>ч</w:t>
            </w:r>
            <w:r>
              <w:rPr>
                <w:spacing w:val="-10"/>
              </w:rPr>
              <w:t>у</w:t>
            </w:r>
            <w:r>
              <w:rPr>
                <w:spacing w:val="5"/>
              </w:rPr>
              <w:t>н</w:t>
            </w:r>
            <w:r>
              <w:t>а,</w:t>
            </w:r>
            <w:r>
              <w:rPr>
                <w:spacing w:val="33"/>
              </w:rPr>
              <w:t xml:space="preserve"> </w:t>
            </w:r>
            <w:r>
              <w:rPr>
                <w:spacing w:val="-1"/>
              </w:rPr>
              <w:t>ка</w:t>
            </w:r>
            <w:r>
              <w:t>о</w:t>
            </w:r>
            <w:r>
              <w:rPr>
                <w:spacing w:val="35"/>
              </w:rPr>
              <w:t xml:space="preserve"> </w:t>
            </w:r>
            <w:r>
              <w:t>и</w:t>
            </w:r>
            <w:r>
              <w:rPr>
                <w:spacing w:val="32"/>
              </w:rPr>
              <w:t xml:space="preserve"> </w:t>
            </w:r>
            <w:r>
              <w:rPr>
                <w:spacing w:val="-1"/>
              </w:rPr>
              <w:t>д</w:t>
            </w:r>
            <w:r>
              <w:t>а</w:t>
            </w:r>
            <w:r>
              <w:rPr>
                <w:spacing w:val="28"/>
              </w:rPr>
              <w:t xml:space="preserve"> </w:t>
            </w:r>
            <w:r>
              <w:rPr>
                <w:spacing w:val="-1"/>
              </w:rPr>
              <w:t>п</w:t>
            </w:r>
            <w:r>
              <w:rPr>
                <w:spacing w:val="6"/>
              </w:rPr>
              <w:t>о</w:t>
            </w:r>
            <w:r>
              <w:rPr>
                <w:spacing w:val="-1"/>
              </w:rPr>
              <w:t>днет</w:t>
            </w:r>
            <w:r>
              <w:t>и</w:t>
            </w:r>
            <w:r>
              <w:rPr>
                <w:spacing w:val="34"/>
              </w:rPr>
              <w:t xml:space="preserve"> </w:t>
            </w:r>
            <w:r>
              <w:rPr>
                <w:spacing w:val="-1"/>
              </w:rPr>
              <w:t>нало</w:t>
            </w:r>
            <w:r>
              <w:t>г</w:t>
            </w:r>
            <w:r>
              <w:rPr>
                <w:spacing w:val="32"/>
              </w:rPr>
              <w:t xml:space="preserve"> </w:t>
            </w:r>
            <w:r>
              <w:rPr>
                <w:spacing w:val="-1"/>
              </w:rPr>
              <w:t>з</w:t>
            </w:r>
            <w:r>
              <w:t>а</w:t>
            </w:r>
            <w:r>
              <w:rPr>
                <w:spacing w:val="32"/>
              </w:rPr>
              <w:t xml:space="preserve"> </w:t>
            </w:r>
            <w:r>
              <w:rPr>
                <w:spacing w:val="-1"/>
              </w:rPr>
              <w:t>напла</w:t>
            </w:r>
            <w:r>
              <w:rPr>
                <w:spacing w:val="5"/>
              </w:rPr>
              <w:t>т</w:t>
            </w:r>
            <w:r>
              <w:t>у</w:t>
            </w:r>
            <w:r>
              <w:rPr>
                <w:spacing w:val="21"/>
              </w:rPr>
              <w:t xml:space="preserve"> </w:t>
            </w:r>
            <w:r>
              <w:rPr>
                <w:spacing w:val="-1"/>
              </w:rPr>
              <w:t>за</w:t>
            </w:r>
            <w:r>
              <w:rPr>
                <w:spacing w:val="3"/>
              </w:rPr>
              <w:t>в</w:t>
            </w:r>
            <w:r>
              <w:rPr>
                <w:spacing w:val="-1"/>
              </w:rPr>
              <w:t>ед</w:t>
            </w:r>
            <w:r>
              <w:t>у</w:t>
            </w:r>
            <w:r>
              <w:rPr>
                <w:spacing w:val="34"/>
              </w:rPr>
              <w:t xml:space="preserve"> </w:t>
            </w:r>
            <w:r>
              <w:t>у</w:t>
            </w:r>
            <w:r>
              <w:rPr>
                <w:spacing w:val="26"/>
              </w:rPr>
              <w:t xml:space="preserve"> </w:t>
            </w:r>
            <w:r>
              <w:rPr>
                <w:spacing w:val="4"/>
              </w:rPr>
              <w:t>р</w:t>
            </w:r>
            <w:r>
              <w:rPr>
                <w:spacing w:val="-1"/>
              </w:rPr>
              <w:t>ед</w:t>
            </w:r>
            <w:r>
              <w:rPr>
                <w:spacing w:val="3"/>
              </w:rPr>
              <w:t>о</w:t>
            </w:r>
            <w:r>
              <w:rPr>
                <w:spacing w:val="-1"/>
              </w:rPr>
              <w:t>сле</w:t>
            </w:r>
            <w:r>
              <w:t>д</w:t>
            </w:r>
            <w:r>
              <w:rPr>
                <w:spacing w:val="29"/>
              </w:rPr>
              <w:t xml:space="preserve"> </w:t>
            </w:r>
            <w:r>
              <w:rPr>
                <w:spacing w:val="-1"/>
              </w:rPr>
              <w:t>че</w:t>
            </w:r>
            <w:r>
              <w:rPr>
                <w:spacing w:val="3"/>
              </w:rPr>
              <w:t>к</w:t>
            </w:r>
            <w:r>
              <w:rPr>
                <w:spacing w:val="-1"/>
              </w:rPr>
              <w:t>ањ</w:t>
            </w:r>
            <w:r>
              <w:t>а</w:t>
            </w:r>
            <w:r>
              <w:rPr>
                <w:spacing w:val="34"/>
              </w:rPr>
              <w:t xml:space="preserve"> </w:t>
            </w:r>
            <w:r>
              <w:t>у</w:t>
            </w:r>
            <w:r>
              <w:rPr>
                <w:spacing w:val="26"/>
              </w:rPr>
              <w:t xml:space="preserve"> </w:t>
            </w:r>
            <w:r>
              <w:rPr>
                <w:spacing w:val="-1"/>
              </w:rPr>
              <w:t>с</w:t>
            </w:r>
            <w:r>
              <w:rPr>
                <w:spacing w:val="4"/>
              </w:rPr>
              <w:t>л</w:t>
            </w:r>
            <w:r>
              <w:rPr>
                <w:spacing w:val="-5"/>
              </w:rPr>
              <w:t>у</w:t>
            </w:r>
            <w:r>
              <w:rPr>
                <w:spacing w:val="3"/>
              </w:rPr>
              <w:t>ча</w:t>
            </w:r>
            <w:r>
              <w:rPr>
                <w:spacing w:val="-1"/>
              </w:rPr>
              <w:t>ј</w:t>
            </w:r>
            <w:r>
              <w:t>у</w:t>
            </w:r>
            <w:r>
              <w:rPr>
                <w:spacing w:val="27"/>
              </w:rPr>
              <w:t xml:space="preserve"> </w:t>
            </w:r>
            <w:r>
              <w:rPr>
                <w:spacing w:val="-1"/>
              </w:rPr>
              <w:t>д</w:t>
            </w:r>
            <w:r>
              <w:t>а</w:t>
            </w:r>
            <w:r>
              <w:rPr>
                <w:spacing w:val="28"/>
              </w:rPr>
              <w:t xml:space="preserve"> </w:t>
            </w:r>
            <w:r>
              <w:rPr>
                <w:spacing w:val="5"/>
              </w:rPr>
              <w:t>н</w:t>
            </w:r>
            <w:r>
              <w:t xml:space="preserve">а </w:t>
            </w:r>
            <w:r>
              <w:rPr>
                <w:spacing w:val="-1"/>
              </w:rPr>
              <w:t>ра</w:t>
            </w:r>
            <w:r>
              <w:rPr>
                <w:spacing w:val="4"/>
              </w:rPr>
              <w:t>ч</w:t>
            </w:r>
            <w:r>
              <w:rPr>
                <w:spacing w:val="-10"/>
              </w:rPr>
              <w:t>у</w:t>
            </w:r>
            <w:r>
              <w:rPr>
                <w:spacing w:val="-1"/>
              </w:rPr>
              <w:t>н</w:t>
            </w:r>
            <w:r>
              <w:rPr>
                <w:spacing w:val="3"/>
              </w:rPr>
              <w:t>и</w:t>
            </w:r>
            <w:r>
              <w:rPr>
                <w:spacing w:val="-1"/>
              </w:rPr>
              <w:t>м</w:t>
            </w:r>
            <w:r>
              <w:t>а</w:t>
            </w:r>
            <w:r>
              <w:rPr>
                <w:spacing w:val="8"/>
              </w:rPr>
              <w:t xml:space="preserve"> </w:t>
            </w:r>
            <w:r>
              <w:rPr>
                <w:spacing w:val="-10"/>
              </w:rPr>
              <w:t>у</w:t>
            </w:r>
            <w:r>
              <w:rPr>
                <w:spacing w:val="4"/>
              </w:rPr>
              <w:t>о</w:t>
            </w:r>
            <w:r>
              <w:rPr>
                <w:spacing w:val="-1"/>
              </w:rPr>
              <w:t>п</w:t>
            </w:r>
            <w:r>
              <w:rPr>
                <w:spacing w:val="4"/>
              </w:rPr>
              <w:t>ш</w:t>
            </w:r>
            <w:r>
              <w:rPr>
                <w:spacing w:val="-1"/>
              </w:rPr>
              <w:t>т</w:t>
            </w:r>
            <w:r>
              <w:t>е</w:t>
            </w:r>
            <w:r>
              <w:rPr>
                <w:spacing w:val="2"/>
              </w:rPr>
              <w:t xml:space="preserve"> </w:t>
            </w:r>
            <w:r>
              <w:rPr>
                <w:spacing w:val="-1"/>
              </w:rPr>
              <w:t>не</w:t>
            </w:r>
            <w:r>
              <w:rPr>
                <w:spacing w:val="3"/>
              </w:rPr>
              <w:t>м</w:t>
            </w:r>
            <w:r>
              <w:t>а</w:t>
            </w:r>
            <w:r>
              <w:rPr>
                <w:spacing w:val="-7"/>
              </w:rPr>
              <w:t xml:space="preserve"> </w:t>
            </w:r>
            <w:r>
              <w:rPr>
                <w:spacing w:val="4"/>
              </w:rPr>
              <w:t>и</w:t>
            </w:r>
            <w:r>
              <w:rPr>
                <w:spacing w:val="-1"/>
              </w:rPr>
              <w:t>л</w:t>
            </w:r>
            <w:r>
              <w:t>и</w:t>
            </w:r>
            <w:r>
              <w:rPr>
                <w:spacing w:val="-2"/>
              </w:rPr>
              <w:t xml:space="preserve"> </w:t>
            </w:r>
            <w:r>
              <w:rPr>
                <w:spacing w:val="2"/>
              </w:rPr>
              <w:t>н</w:t>
            </w:r>
            <w:r>
              <w:rPr>
                <w:spacing w:val="-1"/>
              </w:rPr>
              <w:t>ем</w:t>
            </w:r>
            <w:r>
              <w:t>а</w:t>
            </w:r>
            <w:r>
              <w:rPr>
                <w:spacing w:val="3"/>
              </w:rPr>
              <w:t xml:space="preserve"> </w:t>
            </w:r>
            <w:r>
              <w:rPr>
                <w:spacing w:val="-7"/>
              </w:rPr>
              <w:t>д</w:t>
            </w:r>
            <w:r>
              <w:rPr>
                <w:spacing w:val="4"/>
              </w:rPr>
              <w:t>о</w:t>
            </w:r>
            <w:r>
              <w:rPr>
                <w:spacing w:val="-1"/>
              </w:rPr>
              <w:t>в</w:t>
            </w:r>
            <w:r>
              <w:rPr>
                <w:spacing w:val="2"/>
              </w:rPr>
              <w:t>о</w:t>
            </w:r>
            <w:r>
              <w:rPr>
                <w:spacing w:val="-1"/>
              </w:rPr>
              <w:t>љн</w:t>
            </w:r>
            <w:r>
              <w:t>о</w:t>
            </w:r>
            <w:r>
              <w:rPr>
                <w:spacing w:val="-2"/>
              </w:rPr>
              <w:t xml:space="preserve"> </w:t>
            </w:r>
            <w:r>
              <w:rPr>
                <w:spacing w:val="-1"/>
              </w:rPr>
              <w:t>средста</w:t>
            </w:r>
            <w:r>
              <w:rPr>
                <w:spacing w:val="3"/>
              </w:rPr>
              <w:t>в</w:t>
            </w:r>
            <w:r>
              <w:t>а</w:t>
            </w:r>
            <w:r>
              <w:rPr>
                <w:spacing w:val="-2"/>
              </w:rPr>
              <w:t xml:space="preserve"> </w:t>
            </w:r>
            <w:r>
              <w:rPr>
                <w:spacing w:val="4"/>
              </w:rPr>
              <w:t>и</w:t>
            </w:r>
            <w:r>
              <w:rPr>
                <w:spacing w:val="-1"/>
              </w:rPr>
              <w:t>л</w:t>
            </w:r>
            <w:r>
              <w:t>и</w:t>
            </w:r>
            <w:r>
              <w:rPr>
                <w:spacing w:val="-2"/>
              </w:rPr>
              <w:t xml:space="preserve"> </w:t>
            </w:r>
            <w:r>
              <w:rPr>
                <w:spacing w:val="2"/>
              </w:rPr>
              <w:t>з</w:t>
            </w:r>
            <w:r>
              <w:rPr>
                <w:spacing w:val="-1"/>
              </w:rPr>
              <w:t>бо</w:t>
            </w:r>
            <w:r>
              <w:t>г</w:t>
            </w:r>
            <w:r>
              <w:rPr>
                <w:spacing w:val="-2"/>
              </w:rPr>
              <w:t xml:space="preserve"> </w:t>
            </w:r>
            <w:r>
              <w:rPr>
                <w:spacing w:val="-1"/>
              </w:rPr>
              <w:t>п</w:t>
            </w:r>
            <w:r>
              <w:rPr>
                <w:spacing w:val="3"/>
              </w:rPr>
              <w:t>о</w:t>
            </w:r>
            <w:r>
              <w:rPr>
                <w:spacing w:val="-1"/>
              </w:rPr>
              <w:t>што</w:t>
            </w:r>
            <w:r>
              <w:rPr>
                <w:spacing w:val="2"/>
              </w:rPr>
              <w:t>в</w:t>
            </w:r>
            <w:r>
              <w:rPr>
                <w:spacing w:val="-1"/>
              </w:rPr>
              <w:t>ањ</w:t>
            </w:r>
            <w:r>
              <w:t>а</w:t>
            </w:r>
            <w:r>
              <w:rPr>
                <w:spacing w:val="-2"/>
              </w:rPr>
              <w:t xml:space="preserve"> </w:t>
            </w:r>
            <w:r>
              <w:rPr>
                <w:spacing w:val="4"/>
              </w:rPr>
              <w:t>п</w:t>
            </w:r>
            <w:r>
              <w:rPr>
                <w:spacing w:val="-1"/>
              </w:rPr>
              <w:t>ри</w:t>
            </w:r>
            <w:r>
              <w:rPr>
                <w:spacing w:val="2"/>
              </w:rPr>
              <w:t>о</w:t>
            </w:r>
            <w:r>
              <w:rPr>
                <w:spacing w:val="-1"/>
              </w:rPr>
              <w:t>ри</w:t>
            </w:r>
            <w:r>
              <w:rPr>
                <w:spacing w:val="3"/>
              </w:rPr>
              <w:t>т</w:t>
            </w:r>
            <w:r>
              <w:rPr>
                <w:spacing w:val="-1"/>
              </w:rPr>
              <w:t>ет</w:t>
            </w:r>
            <w:r>
              <w:t>а</w:t>
            </w:r>
            <w:r>
              <w:rPr>
                <w:spacing w:val="-2"/>
              </w:rPr>
              <w:t xml:space="preserve"> </w:t>
            </w:r>
            <w:r>
              <w:t>у</w:t>
            </w:r>
            <w:r>
              <w:rPr>
                <w:spacing w:val="-11"/>
              </w:rPr>
              <w:t xml:space="preserve"> </w:t>
            </w:r>
            <w:r>
              <w:rPr>
                <w:spacing w:val="4"/>
              </w:rPr>
              <w:t>н</w:t>
            </w:r>
            <w:r>
              <w:rPr>
                <w:spacing w:val="-1"/>
              </w:rPr>
              <w:t>апла</w:t>
            </w:r>
            <w:r>
              <w:rPr>
                <w:spacing w:val="3"/>
              </w:rPr>
              <w:t>т</w:t>
            </w:r>
            <w:r>
              <w:t xml:space="preserve">и </w:t>
            </w:r>
            <w:r>
              <w:rPr>
                <w:spacing w:val="-1"/>
              </w:rPr>
              <w:t>с</w:t>
            </w:r>
            <w:r>
              <w:t>а</w:t>
            </w:r>
            <w:r>
              <w:rPr>
                <w:spacing w:val="-2"/>
              </w:rPr>
              <w:t xml:space="preserve"> </w:t>
            </w:r>
            <w:r>
              <w:rPr>
                <w:spacing w:val="3"/>
              </w:rPr>
              <w:t>р</w:t>
            </w:r>
            <w:r>
              <w:rPr>
                <w:spacing w:val="-1"/>
              </w:rPr>
              <w:t>а</w:t>
            </w:r>
            <w:r>
              <w:rPr>
                <w:spacing w:val="3"/>
              </w:rPr>
              <w:t>ч</w:t>
            </w:r>
            <w:r>
              <w:rPr>
                <w:spacing w:val="-10"/>
              </w:rPr>
              <w:t>у</w:t>
            </w:r>
            <w:r>
              <w:rPr>
                <w:spacing w:val="-1"/>
              </w:rPr>
              <w:t>н</w:t>
            </w:r>
            <w:r>
              <w:rPr>
                <w:spacing w:val="1"/>
              </w:rPr>
              <w:t>а</w:t>
            </w:r>
            <w:r>
              <w:t>.</w:t>
            </w:r>
          </w:p>
          <w:p w:rsidR="0013487F" w:rsidRDefault="0013487F" w:rsidP="00DD2E2A">
            <w:pPr>
              <w:pStyle w:val="TableParagraph"/>
              <w:kinsoku w:val="0"/>
              <w:overflowPunct w:val="0"/>
              <w:spacing w:line="274" w:lineRule="exact"/>
              <w:ind w:left="723"/>
            </w:pPr>
            <w:r>
              <w:rPr>
                <w:spacing w:val="4"/>
              </w:rPr>
              <w:t>Д</w:t>
            </w:r>
            <w:r>
              <w:rPr>
                <w:spacing w:val="-10"/>
              </w:rPr>
              <w:t>у</w:t>
            </w:r>
            <w:r>
              <w:rPr>
                <w:spacing w:val="-1"/>
              </w:rPr>
              <w:t>ж</w:t>
            </w:r>
            <w:r>
              <w:rPr>
                <w:spacing w:val="3"/>
              </w:rPr>
              <w:t>н</w:t>
            </w:r>
            <w:r>
              <w:rPr>
                <w:spacing w:val="-1"/>
              </w:rPr>
              <w:t>и</w:t>
            </w:r>
            <w:r>
              <w:t xml:space="preserve">к </w:t>
            </w:r>
            <w:r>
              <w:rPr>
                <w:spacing w:val="5"/>
              </w:rPr>
              <w:t xml:space="preserve"> </w:t>
            </w:r>
            <w:r>
              <w:rPr>
                <w:spacing w:val="-1"/>
              </w:rPr>
              <w:t>с</w:t>
            </w:r>
            <w:r>
              <w:t xml:space="preserve">е </w:t>
            </w:r>
            <w:r>
              <w:rPr>
                <w:spacing w:val="3"/>
              </w:rPr>
              <w:t xml:space="preserve"> </w:t>
            </w:r>
            <w:r>
              <w:rPr>
                <w:spacing w:val="4"/>
              </w:rPr>
              <w:t>о</w:t>
            </w:r>
            <w:r>
              <w:rPr>
                <w:spacing w:val="-1"/>
              </w:rPr>
              <w:t>дрич</w:t>
            </w:r>
            <w:r>
              <w:t xml:space="preserve">е </w:t>
            </w:r>
            <w:r>
              <w:rPr>
                <w:spacing w:val="5"/>
              </w:rPr>
              <w:t xml:space="preserve"> </w:t>
            </w:r>
            <w:r>
              <w:rPr>
                <w:spacing w:val="-1"/>
              </w:rPr>
              <w:t>пра</w:t>
            </w:r>
            <w:r>
              <w:rPr>
                <w:spacing w:val="4"/>
              </w:rPr>
              <w:t>в</w:t>
            </w:r>
            <w:r>
              <w:t xml:space="preserve">а </w:t>
            </w:r>
            <w:r>
              <w:rPr>
                <w:spacing w:val="3"/>
              </w:rPr>
              <w:t xml:space="preserve"> </w:t>
            </w:r>
            <w:r>
              <w:rPr>
                <w:spacing w:val="-1"/>
              </w:rPr>
              <w:t>н</w:t>
            </w:r>
            <w:r>
              <w:t xml:space="preserve">а </w:t>
            </w:r>
            <w:r>
              <w:rPr>
                <w:spacing w:val="5"/>
              </w:rPr>
              <w:t xml:space="preserve"> </w:t>
            </w:r>
            <w:r>
              <w:rPr>
                <w:spacing w:val="-1"/>
              </w:rPr>
              <w:t>п</w:t>
            </w:r>
            <w:r>
              <w:rPr>
                <w:spacing w:val="6"/>
              </w:rPr>
              <w:t>о</w:t>
            </w:r>
            <w:r>
              <w:rPr>
                <w:spacing w:val="-1"/>
              </w:rPr>
              <w:t>в</w:t>
            </w:r>
            <w:r>
              <w:rPr>
                <w:spacing w:val="2"/>
              </w:rPr>
              <w:t>л</w:t>
            </w:r>
            <w:r>
              <w:rPr>
                <w:spacing w:val="-1"/>
              </w:rPr>
              <w:t>ачењ</w:t>
            </w:r>
            <w:r>
              <w:t>е</w:t>
            </w:r>
            <w:r>
              <w:rPr>
                <w:spacing w:val="58"/>
              </w:rPr>
              <w:t xml:space="preserve"> </w:t>
            </w:r>
            <w:r>
              <w:rPr>
                <w:spacing w:val="4"/>
              </w:rPr>
              <w:t>о</w:t>
            </w:r>
            <w:r>
              <w:rPr>
                <w:spacing w:val="-1"/>
              </w:rPr>
              <w:t>в</w:t>
            </w:r>
            <w:r>
              <w:rPr>
                <w:spacing w:val="2"/>
              </w:rPr>
              <w:t>о</w:t>
            </w:r>
            <w:r>
              <w:t xml:space="preserve">г </w:t>
            </w:r>
            <w:r>
              <w:rPr>
                <w:spacing w:val="2"/>
              </w:rPr>
              <w:t xml:space="preserve"> </w:t>
            </w:r>
            <w:r>
              <w:rPr>
                <w:spacing w:val="4"/>
              </w:rPr>
              <w:t>о</w:t>
            </w:r>
            <w:r>
              <w:rPr>
                <w:spacing w:val="-1"/>
              </w:rPr>
              <w:t>в</w:t>
            </w:r>
            <w:r>
              <w:rPr>
                <w:spacing w:val="2"/>
              </w:rPr>
              <w:t>л</w:t>
            </w:r>
            <w:r>
              <w:rPr>
                <w:spacing w:val="-6"/>
              </w:rPr>
              <w:t>а</w:t>
            </w:r>
            <w:r>
              <w:rPr>
                <w:spacing w:val="-1"/>
              </w:rPr>
              <w:t>шћењ</w:t>
            </w:r>
            <w:r>
              <w:rPr>
                <w:spacing w:val="2"/>
              </w:rPr>
              <w:t>а</w:t>
            </w:r>
            <w:r>
              <w:t xml:space="preserve">, </w:t>
            </w:r>
            <w:r>
              <w:rPr>
                <w:spacing w:val="7"/>
              </w:rPr>
              <w:t xml:space="preserve"> </w:t>
            </w:r>
            <w:r>
              <w:rPr>
                <w:spacing w:val="-1"/>
              </w:rPr>
              <w:t>н</w:t>
            </w:r>
            <w:r>
              <w:t xml:space="preserve">а </w:t>
            </w:r>
            <w:r>
              <w:rPr>
                <w:spacing w:val="5"/>
              </w:rPr>
              <w:t xml:space="preserve"> </w:t>
            </w:r>
            <w:r>
              <w:rPr>
                <w:spacing w:val="-1"/>
              </w:rPr>
              <w:t>ста</w:t>
            </w:r>
            <w:r>
              <w:rPr>
                <w:spacing w:val="3"/>
              </w:rPr>
              <w:t>в</w:t>
            </w:r>
            <w:r>
              <w:rPr>
                <w:spacing w:val="-1"/>
              </w:rPr>
              <w:t>љањ</w:t>
            </w:r>
            <w:r>
              <w:t xml:space="preserve">е </w:t>
            </w:r>
            <w:r>
              <w:rPr>
                <w:spacing w:val="2"/>
              </w:rPr>
              <w:t xml:space="preserve"> </w:t>
            </w:r>
            <w:r>
              <w:rPr>
                <w:spacing w:val="-1"/>
              </w:rPr>
              <w:t>пр</w:t>
            </w:r>
            <w:r>
              <w:rPr>
                <w:spacing w:val="3"/>
              </w:rPr>
              <w:t>и</w:t>
            </w:r>
            <w:r>
              <w:rPr>
                <w:spacing w:val="-1"/>
              </w:rPr>
              <w:t>г</w:t>
            </w:r>
            <w:r>
              <w:rPr>
                <w:spacing w:val="7"/>
              </w:rPr>
              <w:t>о</w:t>
            </w:r>
            <w:r>
              <w:rPr>
                <w:spacing w:val="-1"/>
              </w:rPr>
              <w:t>в</w:t>
            </w:r>
            <w:r>
              <w:rPr>
                <w:spacing w:val="2"/>
              </w:rPr>
              <w:t>о</w:t>
            </w:r>
            <w:r>
              <w:rPr>
                <w:spacing w:val="-1"/>
              </w:rPr>
              <w:t>р</w:t>
            </w:r>
            <w:r>
              <w:t xml:space="preserve">а </w:t>
            </w:r>
            <w:r>
              <w:rPr>
                <w:spacing w:val="4"/>
              </w:rPr>
              <w:t xml:space="preserve"> </w:t>
            </w:r>
            <w:r>
              <w:rPr>
                <w:spacing w:val="-1"/>
              </w:rPr>
              <w:t>на</w:t>
            </w:r>
          </w:p>
          <w:p w:rsidR="0013487F" w:rsidRDefault="0013487F" w:rsidP="00DD2E2A">
            <w:pPr>
              <w:pStyle w:val="TableParagraph"/>
              <w:kinsoku w:val="0"/>
              <w:overflowPunct w:val="0"/>
              <w:spacing w:before="2"/>
              <w:ind w:left="132" w:right="3300"/>
              <w:jc w:val="both"/>
            </w:pPr>
            <w:r>
              <w:rPr>
                <w:spacing w:val="-1"/>
              </w:rPr>
              <w:t>за</w:t>
            </w:r>
            <w:r>
              <w:rPr>
                <w:spacing w:val="4"/>
              </w:rPr>
              <w:t>д</w:t>
            </w:r>
            <w:r>
              <w:rPr>
                <w:spacing w:val="-10"/>
              </w:rPr>
              <w:t>у</w:t>
            </w:r>
            <w:r>
              <w:rPr>
                <w:spacing w:val="-1"/>
              </w:rPr>
              <w:t>жењ</w:t>
            </w:r>
            <w:r>
              <w:t>е</w:t>
            </w:r>
            <w:r>
              <w:rPr>
                <w:spacing w:val="4"/>
              </w:rPr>
              <w:t xml:space="preserve"> </w:t>
            </w:r>
            <w:r>
              <w:t>и</w:t>
            </w:r>
            <w:r>
              <w:rPr>
                <w:spacing w:val="3"/>
              </w:rPr>
              <w:t xml:space="preserve"> </w:t>
            </w:r>
            <w:r>
              <w:rPr>
                <w:spacing w:val="-1"/>
              </w:rPr>
              <w:t>н</w:t>
            </w:r>
            <w:r>
              <w:t>а</w:t>
            </w:r>
            <w:r>
              <w:rPr>
                <w:spacing w:val="3"/>
              </w:rPr>
              <w:t xml:space="preserve"> </w:t>
            </w:r>
            <w:r>
              <w:rPr>
                <w:spacing w:val="-1"/>
              </w:rPr>
              <w:t>ст</w:t>
            </w:r>
            <w:r>
              <w:rPr>
                <w:spacing w:val="6"/>
              </w:rPr>
              <w:t>о</w:t>
            </w:r>
            <w:r>
              <w:rPr>
                <w:spacing w:val="-5"/>
              </w:rPr>
              <w:t>р</w:t>
            </w:r>
            <w:r>
              <w:rPr>
                <w:spacing w:val="-1"/>
              </w:rPr>
              <w:t>н</w:t>
            </w:r>
            <w:r>
              <w:rPr>
                <w:spacing w:val="3"/>
              </w:rPr>
              <w:t>и</w:t>
            </w:r>
            <w:r>
              <w:rPr>
                <w:spacing w:val="-1"/>
              </w:rPr>
              <w:t>рањ</w:t>
            </w:r>
            <w:r>
              <w:t>е</w:t>
            </w:r>
            <w:r>
              <w:rPr>
                <w:spacing w:val="2"/>
              </w:rPr>
              <w:t xml:space="preserve"> </w:t>
            </w:r>
            <w:r>
              <w:rPr>
                <w:spacing w:val="-1"/>
              </w:rPr>
              <w:t>за</w:t>
            </w:r>
            <w:r>
              <w:rPr>
                <w:spacing w:val="4"/>
              </w:rPr>
              <w:t>д</w:t>
            </w:r>
            <w:r>
              <w:rPr>
                <w:spacing w:val="-10"/>
              </w:rPr>
              <w:t>у</w:t>
            </w:r>
            <w:r>
              <w:rPr>
                <w:spacing w:val="-1"/>
              </w:rPr>
              <w:t>жењ</w:t>
            </w:r>
            <w:r>
              <w:t>а</w:t>
            </w:r>
            <w:r>
              <w:rPr>
                <w:spacing w:val="4"/>
              </w:rPr>
              <w:t xml:space="preserve"> </w:t>
            </w:r>
            <w:r>
              <w:rPr>
                <w:spacing w:val="-1"/>
              </w:rPr>
              <w:t>п</w:t>
            </w:r>
            <w:r>
              <w:t>о</w:t>
            </w:r>
            <w:r>
              <w:rPr>
                <w:spacing w:val="-2"/>
              </w:rPr>
              <w:t xml:space="preserve"> </w:t>
            </w:r>
            <w:r>
              <w:rPr>
                <w:spacing w:val="6"/>
              </w:rPr>
              <w:t>о</w:t>
            </w:r>
            <w:r>
              <w:rPr>
                <w:spacing w:val="-1"/>
              </w:rPr>
              <w:t>в</w:t>
            </w:r>
            <w:r>
              <w:rPr>
                <w:spacing w:val="2"/>
              </w:rPr>
              <w:t>о</w:t>
            </w:r>
            <w:r>
              <w:t>м</w:t>
            </w:r>
            <w:r>
              <w:rPr>
                <w:spacing w:val="-6"/>
              </w:rPr>
              <w:t xml:space="preserve"> </w:t>
            </w:r>
            <w:r>
              <w:rPr>
                <w:spacing w:val="-1"/>
              </w:rPr>
              <w:t>осн</w:t>
            </w:r>
            <w:r>
              <w:rPr>
                <w:spacing w:val="7"/>
              </w:rPr>
              <w:t>о</w:t>
            </w:r>
            <w:r>
              <w:rPr>
                <w:spacing w:val="-1"/>
              </w:rPr>
              <w:t>в</w:t>
            </w:r>
            <w:r>
              <w:t>у</w:t>
            </w:r>
            <w:r>
              <w:rPr>
                <w:spacing w:val="-8"/>
              </w:rPr>
              <w:t xml:space="preserve"> </w:t>
            </w:r>
            <w:r>
              <w:rPr>
                <w:spacing w:val="4"/>
              </w:rPr>
              <w:t>з</w:t>
            </w:r>
            <w:r>
              <w:t>а</w:t>
            </w:r>
            <w:r>
              <w:rPr>
                <w:spacing w:val="-2"/>
              </w:rPr>
              <w:t xml:space="preserve"> </w:t>
            </w:r>
            <w:r>
              <w:rPr>
                <w:spacing w:val="4"/>
              </w:rPr>
              <w:t>н</w:t>
            </w:r>
            <w:r>
              <w:rPr>
                <w:spacing w:val="-1"/>
              </w:rPr>
              <w:t>апла</w:t>
            </w:r>
            <w:r>
              <w:rPr>
                <w:spacing w:val="3"/>
              </w:rPr>
              <w:t>т</w:t>
            </w:r>
            <w:r>
              <w:rPr>
                <w:spacing w:val="-8"/>
              </w:rPr>
              <w:t>у</w:t>
            </w:r>
            <w:r>
              <w:t>.</w:t>
            </w:r>
          </w:p>
          <w:p w:rsidR="0013487F" w:rsidRDefault="0013487F" w:rsidP="00DD2E2A">
            <w:pPr>
              <w:pStyle w:val="TableParagraph"/>
              <w:kinsoku w:val="0"/>
              <w:overflowPunct w:val="0"/>
              <w:spacing w:line="274" w:lineRule="exact"/>
              <w:ind w:left="723"/>
            </w:pPr>
            <w:r>
              <w:rPr>
                <w:spacing w:val="-1"/>
              </w:rPr>
              <w:t>Мени</w:t>
            </w:r>
            <w:r>
              <w:rPr>
                <w:spacing w:val="4"/>
              </w:rPr>
              <w:t>ц</w:t>
            </w:r>
            <w:r>
              <w:t xml:space="preserve">а </w:t>
            </w:r>
            <w:r>
              <w:rPr>
                <w:spacing w:val="18"/>
              </w:rPr>
              <w:t xml:space="preserve"> </w:t>
            </w:r>
            <w:r>
              <w:rPr>
                <w:spacing w:val="-10"/>
              </w:rPr>
              <w:t>ј</w:t>
            </w:r>
            <w:r>
              <w:t xml:space="preserve">е </w:t>
            </w:r>
            <w:r>
              <w:rPr>
                <w:spacing w:val="13"/>
              </w:rPr>
              <w:t xml:space="preserve"> </w:t>
            </w:r>
            <w:r>
              <w:rPr>
                <w:spacing w:val="-1"/>
              </w:rPr>
              <w:t>ва</w:t>
            </w:r>
            <w:r>
              <w:rPr>
                <w:spacing w:val="4"/>
              </w:rPr>
              <w:t>ж</w:t>
            </w:r>
            <w:r>
              <w:rPr>
                <w:spacing w:val="3"/>
              </w:rPr>
              <w:t>е</w:t>
            </w:r>
            <w:r>
              <w:rPr>
                <w:spacing w:val="-5"/>
              </w:rPr>
              <w:t>ћ</w:t>
            </w:r>
            <w:r>
              <w:t xml:space="preserve">а </w:t>
            </w:r>
            <w:r>
              <w:rPr>
                <w:spacing w:val="13"/>
              </w:rPr>
              <w:t xml:space="preserve"> </w:t>
            </w:r>
            <w:r>
              <w:t xml:space="preserve">и </w:t>
            </w:r>
            <w:r>
              <w:rPr>
                <w:spacing w:val="20"/>
              </w:rPr>
              <w:t xml:space="preserve"> </w:t>
            </w:r>
            <w:r>
              <w:t xml:space="preserve">у </w:t>
            </w:r>
            <w:r>
              <w:rPr>
                <w:spacing w:val="9"/>
              </w:rPr>
              <w:t xml:space="preserve"> </w:t>
            </w:r>
            <w:r>
              <w:rPr>
                <w:spacing w:val="-1"/>
              </w:rPr>
              <w:t>с</w:t>
            </w:r>
            <w:r>
              <w:rPr>
                <w:spacing w:val="4"/>
              </w:rPr>
              <w:t>л</w:t>
            </w:r>
            <w:r>
              <w:rPr>
                <w:spacing w:val="-5"/>
              </w:rPr>
              <w:t>у</w:t>
            </w:r>
            <w:r>
              <w:rPr>
                <w:spacing w:val="3"/>
              </w:rPr>
              <w:t>ча</w:t>
            </w:r>
            <w:r>
              <w:rPr>
                <w:spacing w:val="-1"/>
              </w:rPr>
              <w:t>ј</w:t>
            </w:r>
            <w:r>
              <w:t xml:space="preserve">у </w:t>
            </w:r>
            <w:r>
              <w:rPr>
                <w:spacing w:val="10"/>
              </w:rPr>
              <w:t xml:space="preserve"> </w:t>
            </w:r>
            <w:r>
              <w:rPr>
                <w:spacing w:val="-1"/>
              </w:rPr>
              <w:t>д</w:t>
            </w:r>
            <w:r>
              <w:t xml:space="preserve">а </w:t>
            </w:r>
            <w:r>
              <w:rPr>
                <w:spacing w:val="16"/>
              </w:rPr>
              <w:t xml:space="preserve"> </w:t>
            </w:r>
            <w:r>
              <w:rPr>
                <w:spacing w:val="-1"/>
              </w:rPr>
              <w:t>д</w:t>
            </w:r>
            <w:r>
              <w:rPr>
                <w:spacing w:val="3"/>
              </w:rPr>
              <w:t>о</w:t>
            </w:r>
            <w:r>
              <w:rPr>
                <w:spacing w:val="-1"/>
              </w:rPr>
              <w:t>ђ</w:t>
            </w:r>
            <w:r>
              <w:t xml:space="preserve">е </w:t>
            </w:r>
            <w:r>
              <w:rPr>
                <w:spacing w:val="13"/>
              </w:rPr>
              <w:t xml:space="preserve"> </w:t>
            </w:r>
            <w:r>
              <w:rPr>
                <w:spacing w:val="-1"/>
              </w:rPr>
              <w:t>д</w:t>
            </w:r>
            <w:r>
              <w:t xml:space="preserve">о </w:t>
            </w:r>
            <w:r>
              <w:rPr>
                <w:spacing w:val="17"/>
              </w:rPr>
              <w:t xml:space="preserve"> </w:t>
            </w:r>
            <w:r>
              <w:rPr>
                <w:spacing w:val="-1"/>
              </w:rPr>
              <w:t>пр</w:t>
            </w:r>
            <w:r>
              <w:rPr>
                <w:spacing w:val="2"/>
              </w:rPr>
              <w:t>о</w:t>
            </w:r>
            <w:r>
              <w:rPr>
                <w:spacing w:val="-1"/>
              </w:rPr>
              <w:t>ме</w:t>
            </w:r>
            <w:r>
              <w:rPr>
                <w:spacing w:val="3"/>
              </w:rPr>
              <w:t>н</w:t>
            </w:r>
            <w:r>
              <w:t xml:space="preserve">е </w:t>
            </w:r>
            <w:r>
              <w:rPr>
                <w:spacing w:val="13"/>
              </w:rPr>
              <w:t xml:space="preserve"> </w:t>
            </w:r>
            <w:r>
              <w:rPr>
                <w:spacing w:val="-1"/>
              </w:rPr>
              <w:t>ли</w:t>
            </w:r>
            <w:r>
              <w:rPr>
                <w:spacing w:val="4"/>
              </w:rPr>
              <w:t>ц</w:t>
            </w:r>
            <w:r>
              <w:t xml:space="preserve">а </w:t>
            </w:r>
            <w:r>
              <w:rPr>
                <w:spacing w:val="8"/>
              </w:rPr>
              <w:t xml:space="preserve"> </w:t>
            </w:r>
            <w:r>
              <w:rPr>
                <w:spacing w:val="4"/>
              </w:rPr>
              <w:t>о</w:t>
            </w:r>
            <w:r>
              <w:rPr>
                <w:spacing w:val="-1"/>
              </w:rPr>
              <w:t>в</w:t>
            </w:r>
            <w:r>
              <w:rPr>
                <w:spacing w:val="2"/>
              </w:rPr>
              <w:t>л</w:t>
            </w:r>
            <w:r>
              <w:rPr>
                <w:spacing w:val="-1"/>
              </w:rPr>
              <w:t>ашћено</w:t>
            </w:r>
            <w:r>
              <w:t xml:space="preserve">г </w:t>
            </w:r>
            <w:r>
              <w:rPr>
                <w:spacing w:val="18"/>
              </w:rPr>
              <w:t xml:space="preserve"> </w:t>
            </w:r>
            <w:r>
              <w:rPr>
                <w:spacing w:val="-1"/>
              </w:rPr>
              <w:t>з</w:t>
            </w:r>
            <w:r>
              <w:t xml:space="preserve">а </w:t>
            </w:r>
            <w:r>
              <w:rPr>
                <w:spacing w:val="15"/>
              </w:rPr>
              <w:t xml:space="preserve"> </w:t>
            </w:r>
            <w:r>
              <w:rPr>
                <w:spacing w:val="-1"/>
              </w:rPr>
              <w:t>зас</w:t>
            </w:r>
            <w:r>
              <w:rPr>
                <w:spacing w:val="2"/>
              </w:rPr>
              <w:t>т</w:t>
            </w:r>
            <w:r>
              <w:rPr>
                <w:spacing w:val="-10"/>
              </w:rPr>
              <w:t>у</w:t>
            </w:r>
            <w:r>
              <w:rPr>
                <w:spacing w:val="-1"/>
              </w:rPr>
              <w:t>па</w:t>
            </w:r>
            <w:r>
              <w:rPr>
                <w:spacing w:val="6"/>
              </w:rPr>
              <w:t>њ</w:t>
            </w:r>
            <w:r>
              <w:t>е</w:t>
            </w:r>
          </w:p>
          <w:p w:rsidR="0013487F" w:rsidRDefault="0013487F" w:rsidP="00DD2E2A">
            <w:pPr>
              <w:pStyle w:val="TableParagraph"/>
              <w:kinsoku w:val="0"/>
              <w:overflowPunct w:val="0"/>
              <w:spacing w:before="7" w:line="274" w:lineRule="exact"/>
              <w:ind w:left="132" w:right="137"/>
              <w:jc w:val="both"/>
            </w:pPr>
            <w:r>
              <w:rPr>
                <w:spacing w:val="4"/>
              </w:rPr>
              <w:t>Д</w:t>
            </w:r>
            <w:r>
              <w:rPr>
                <w:spacing w:val="-10"/>
              </w:rPr>
              <w:t>у</w:t>
            </w:r>
            <w:r>
              <w:rPr>
                <w:spacing w:val="-1"/>
              </w:rPr>
              <w:t>ж</w:t>
            </w:r>
            <w:r>
              <w:rPr>
                <w:spacing w:val="4"/>
              </w:rPr>
              <w:t>н</w:t>
            </w:r>
            <w:r>
              <w:rPr>
                <w:spacing w:val="-1"/>
              </w:rPr>
              <w:t>ик</w:t>
            </w:r>
            <w:r>
              <w:rPr>
                <w:spacing w:val="1"/>
              </w:rPr>
              <w:t>а</w:t>
            </w:r>
            <w:r>
              <w:t>,</w:t>
            </w:r>
            <w:r>
              <w:rPr>
                <w:spacing w:val="7"/>
              </w:rPr>
              <w:t xml:space="preserve"> </w:t>
            </w:r>
            <w:r>
              <w:rPr>
                <w:spacing w:val="-1"/>
              </w:rPr>
              <w:t>ста</w:t>
            </w:r>
            <w:r>
              <w:rPr>
                <w:spacing w:val="6"/>
              </w:rPr>
              <w:t>т</w:t>
            </w:r>
            <w:r>
              <w:rPr>
                <w:spacing w:val="-10"/>
              </w:rPr>
              <w:t>у</w:t>
            </w:r>
            <w:r>
              <w:rPr>
                <w:spacing w:val="-1"/>
              </w:rPr>
              <w:t>сн</w:t>
            </w:r>
            <w:r>
              <w:rPr>
                <w:spacing w:val="7"/>
              </w:rPr>
              <w:t>и</w:t>
            </w:r>
            <w:r>
              <w:t>х</w:t>
            </w:r>
            <w:r>
              <w:rPr>
                <w:spacing w:val="59"/>
              </w:rPr>
              <w:t xml:space="preserve"> </w:t>
            </w:r>
            <w:r>
              <w:rPr>
                <w:spacing w:val="-1"/>
              </w:rPr>
              <w:t>пр</w:t>
            </w:r>
            <w:r>
              <w:rPr>
                <w:spacing w:val="7"/>
              </w:rPr>
              <w:t>о</w:t>
            </w:r>
            <w:r>
              <w:rPr>
                <w:spacing w:val="-1"/>
              </w:rPr>
              <w:t>ме</w:t>
            </w:r>
            <w:r>
              <w:rPr>
                <w:spacing w:val="3"/>
              </w:rPr>
              <w:t>н</w:t>
            </w:r>
            <w:r>
              <w:t>а</w:t>
            </w:r>
            <w:r>
              <w:rPr>
                <w:spacing w:val="3"/>
              </w:rPr>
              <w:t xml:space="preserve"> </w:t>
            </w:r>
            <w:r>
              <w:rPr>
                <w:spacing w:val="-1"/>
              </w:rPr>
              <w:t>ил</w:t>
            </w:r>
            <w:r>
              <w:t>и</w:t>
            </w:r>
            <w:r>
              <w:rPr>
                <w:spacing w:val="4"/>
              </w:rPr>
              <w:t xml:space="preserve"> о</w:t>
            </w:r>
            <w:r>
              <w:rPr>
                <w:spacing w:val="-1"/>
              </w:rPr>
              <w:t>снивањ</w:t>
            </w:r>
            <w:r>
              <w:t>а</w:t>
            </w:r>
            <w:r>
              <w:rPr>
                <w:spacing w:val="6"/>
              </w:rPr>
              <w:t xml:space="preserve"> </w:t>
            </w:r>
            <w:r>
              <w:rPr>
                <w:spacing w:val="-1"/>
              </w:rPr>
              <w:t>но</w:t>
            </w:r>
            <w:r>
              <w:rPr>
                <w:spacing w:val="4"/>
              </w:rPr>
              <w:t>в</w:t>
            </w:r>
            <w:r>
              <w:rPr>
                <w:spacing w:val="-1"/>
              </w:rPr>
              <w:t>и</w:t>
            </w:r>
            <w:r>
              <w:t>х</w:t>
            </w:r>
            <w:r>
              <w:rPr>
                <w:spacing w:val="1"/>
              </w:rPr>
              <w:t xml:space="preserve"> </w:t>
            </w:r>
            <w:r>
              <w:rPr>
                <w:spacing w:val="-1"/>
              </w:rPr>
              <w:t>пра</w:t>
            </w:r>
            <w:r>
              <w:rPr>
                <w:spacing w:val="4"/>
              </w:rPr>
              <w:t>в</w:t>
            </w:r>
            <w:r>
              <w:rPr>
                <w:spacing w:val="-1"/>
              </w:rPr>
              <w:t>н</w:t>
            </w:r>
            <w:r>
              <w:rPr>
                <w:spacing w:val="3"/>
              </w:rPr>
              <w:t>и</w:t>
            </w:r>
            <w:r>
              <w:t>х</w:t>
            </w:r>
            <w:r>
              <w:rPr>
                <w:spacing w:val="59"/>
              </w:rPr>
              <w:t xml:space="preserve"> </w:t>
            </w:r>
            <w:r>
              <w:rPr>
                <w:spacing w:val="3"/>
              </w:rPr>
              <w:t>с</w:t>
            </w:r>
            <w:r>
              <w:rPr>
                <w:spacing w:val="-5"/>
              </w:rPr>
              <w:t>у</w:t>
            </w:r>
            <w:r>
              <w:rPr>
                <w:spacing w:val="-1"/>
              </w:rPr>
              <w:t>бјекат</w:t>
            </w:r>
            <w:r>
              <w:t>а</w:t>
            </w:r>
            <w:r>
              <w:rPr>
                <w:spacing w:val="4"/>
              </w:rPr>
              <w:t xml:space="preserve"> о</w:t>
            </w:r>
            <w:r>
              <w:t>д</w:t>
            </w:r>
            <w:r>
              <w:rPr>
                <w:spacing w:val="2"/>
              </w:rPr>
              <w:t xml:space="preserve"> </w:t>
            </w:r>
            <w:r>
              <w:rPr>
                <w:spacing w:val="-1"/>
              </w:rPr>
              <w:t>стра</w:t>
            </w:r>
            <w:r>
              <w:rPr>
                <w:spacing w:val="3"/>
              </w:rPr>
              <w:t>н</w:t>
            </w:r>
            <w:r>
              <w:t>е</w:t>
            </w:r>
            <w:r>
              <w:rPr>
                <w:spacing w:val="3"/>
              </w:rPr>
              <w:t xml:space="preserve"> </w:t>
            </w:r>
            <w:r>
              <w:rPr>
                <w:spacing w:val="4"/>
              </w:rPr>
              <w:t>Д</w:t>
            </w:r>
            <w:r>
              <w:rPr>
                <w:spacing w:val="-5"/>
              </w:rPr>
              <w:t>у</w:t>
            </w:r>
            <w:r>
              <w:rPr>
                <w:spacing w:val="-1"/>
              </w:rPr>
              <w:t>ж</w:t>
            </w:r>
            <w:r>
              <w:rPr>
                <w:spacing w:val="4"/>
              </w:rPr>
              <w:t>н</w:t>
            </w:r>
            <w:r>
              <w:rPr>
                <w:spacing w:val="-1"/>
              </w:rPr>
              <w:t>ик</w:t>
            </w:r>
            <w:r>
              <w:rPr>
                <w:spacing w:val="10"/>
              </w:rPr>
              <w:t>а</w:t>
            </w:r>
            <w:r>
              <w:t xml:space="preserve">. </w:t>
            </w:r>
            <w:r>
              <w:rPr>
                <w:spacing w:val="-1"/>
              </w:rPr>
              <w:t>Мени</w:t>
            </w:r>
            <w:r>
              <w:rPr>
                <w:spacing w:val="4"/>
              </w:rPr>
              <w:t>ц</w:t>
            </w:r>
            <w:r>
              <w:t>а</w:t>
            </w:r>
            <w:r>
              <w:rPr>
                <w:spacing w:val="-2"/>
              </w:rPr>
              <w:t xml:space="preserve"> </w:t>
            </w:r>
            <w:r>
              <w:rPr>
                <w:spacing w:val="-1"/>
              </w:rPr>
              <w:t>ј</w:t>
            </w:r>
            <w:r>
              <w:t>е</w:t>
            </w:r>
            <w:r>
              <w:rPr>
                <w:spacing w:val="-2"/>
              </w:rPr>
              <w:t xml:space="preserve"> </w:t>
            </w:r>
            <w:r>
              <w:rPr>
                <w:spacing w:val="4"/>
              </w:rPr>
              <w:t>по</w:t>
            </w:r>
            <w:r>
              <w:rPr>
                <w:spacing w:val="-1"/>
              </w:rPr>
              <w:t>тписан</w:t>
            </w:r>
            <w:r>
              <w:t>а</w:t>
            </w:r>
            <w:r>
              <w:rPr>
                <w:spacing w:val="-2"/>
              </w:rPr>
              <w:t xml:space="preserve"> </w:t>
            </w:r>
            <w:r>
              <w:rPr>
                <w:spacing w:val="6"/>
              </w:rPr>
              <w:t>о</w:t>
            </w:r>
            <w:r>
              <w:t>д</w:t>
            </w:r>
            <w:r>
              <w:rPr>
                <w:spacing w:val="-2"/>
              </w:rPr>
              <w:t xml:space="preserve"> </w:t>
            </w:r>
            <w:r>
              <w:rPr>
                <w:spacing w:val="-1"/>
              </w:rPr>
              <w:t>с</w:t>
            </w:r>
            <w:r>
              <w:rPr>
                <w:spacing w:val="2"/>
              </w:rPr>
              <w:t>т</w:t>
            </w:r>
            <w:r>
              <w:rPr>
                <w:spacing w:val="-1"/>
              </w:rPr>
              <w:t>ран</w:t>
            </w:r>
            <w:r>
              <w:t>е</w:t>
            </w:r>
            <w:r>
              <w:rPr>
                <w:spacing w:val="-2"/>
              </w:rPr>
              <w:t xml:space="preserve"> </w:t>
            </w:r>
            <w:r>
              <w:rPr>
                <w:spacing w:val="-1"/>
              </w:rPr>
              <w:t>о</w:t>
            </w:r>
            <w:r>
              <w:rPr>
                <w:spacing w:val="4"/>
              </w:rPr>
              <w:t>в</w:t>
            </w:r>
            <w:r>
              <w:rPr>
                <w:spacing w:val="-1"/>
              </w:rPr>
              <w:t>ла</w:t>
            </w:r>
            <w:r>
              <w:rPr>
                <w:spacing w:val="3"/>
              </w:rPr>
              <w:t>ш</w:t>
            </w:r>
            <w:r>
              <w:rPr>
                <w:spacing w:val="-5"/>
              </w:rPr>
              <w:t>ћ</w:t>
            </w:r>
            <w:r>
              <w:rPr>
                <w:spacing w:val="-1"/>
              </w:rPr>
              <w:t>ено</w:t>
            </w:r>
            <w:r>
              <w:t>г</w:t>
            </w:r>
            <w:r>
              <w:rPr>
                <w:spacing w:val="4"/>
              </w:rPr>
              <w:t xml:space="preserve"> </w:t>
            </w:r>
            <w:r>
              <w:rPr>
                <w:spacing w:val="3"/>
              </w:rPr>
              <w:t>л</w:t>
            </w:r>
            <w:r>
              <w:rPr>
                <w:spacing w:val="-1"/>
              </w:rPr>
              <w:t>и</w:t>
            </w:r>
            <w:r>
              <w:rPr>
                <w:spacing w:val="-7"/>
              </w:rPr>
              <w:t>ц</w:t>
            </w:r>
            <w:r>
              <w:t>а</w:t>
            </w:r>
            <w:r>
              <w:rPr>
                <w:spacing w:val="-2"/>
              </w:rPr>
              <w:t xml:space="preserve"> </w:t>
            </w:r>
            <w:r>
              <w:rPr>
                <w:spacing w:val="4"/>
              </w:rPr>
              <w:t>з</w:t>
            </w:r>
            <w:r>
              <w:t>а</w:t>
            </w:r>
            <w:r>
              <w:rPr>
                <w:spacing w:val="-2"/>
              </w:rPr>
              <w:t xml:space="preserve"> </w:t>
            </w:r>
            <w:r>
              <w:rPr>
                <w:spacing w:val="4"/>
              </w:rPr>
              <w:t>з</w:t>
            </w:r>
            <w:r>
              <w:rPr>
                <w:spacing w:val="-1"/>
              </w:rPr>
              <w:t>аст</w:t>
            </w:r>
            <w:r>
              <w:rPr>
                <w:spacing w:val="-8"/>
              </w:rPr>
              <w:t>у</w:t>
            </w:r>
            <w:r>
              <w:rPr>
                <w:spacing w:val="-1"/>
              </w:rPr>
              <w:t>пањ</w:t>
            </w:r>
            <w:r>
              <w:t>е</w:t>
            </w:r>
            <w:r>
              <w:rPr>
                <w:spacing w:val="3"/>
              </w:rPr>
              <w:t xml:space="preserve"> </w:t>
            </w:r>
            <w:r>
              <w:rPr>
                <w:spacing w:val="4"/>
              </w:rPr>
              <w:t>Д</w:t>
            </w:r>
            <w:r>
              <w:rPr>
                <w:spacing w:val="-5"/>
              </w:rPr>
              <w:t>у</w:t>
            </w:r>
            <w:r>
              <w:rPr>
                <w:spacing w:val="-1"/>
              </w:rPr>
              <w:t>ж</w:t>
            </w:r>
            <w:r>
              <w:rPr>
                <w:spacing w:val="4"/>
              </w:rPr>
              <w:t>н</w:t>
            </w:r>
            <w:r>
              <w:rPr>
                <w:spacing w:val="-1"/>
              </w:rPr>
              <w:t>ик</w:t>
            </w:r>
            <w:r>
              <w:rPr>
                <w:spacing w:val="3"/>
              </w:rPr>
              <w:t>а</w:t>
            </w:r>
            <w:r>
              <w:t>.</w:t>
            </w:r>
          </w:p>
          <w:p w:rsidR="0013487F" w:rsidRDefault="0013487F" w:rsidP="00DD2E2A">
            <w:pPr>
              <w:pStyle w:val="TableParagraph"/>
              <w:kinsoku w:val="0"/>
              <w:overflowPunct w:val="0"/>
              <w:spacing w:before="4" w:line="274" w:lineRule="exact"/>
              <w:ind w:left="132" w:right="134" w:firstLine="590"/>
            </w:pPr>
            <w:r>
              <w:rPr>
                <w:spacing w:val="-1"/>
              </w:rPr>
              <w:t>Р</w:t>
            </w:r>
            <w:r>
              <w:rPr>
                <w:spacing w:val="6"/>
              </w:rPr>
              <w:t>о</w:t>
            </w:r>
            <w:r>
              <w:t>к</w:t>
            </w:r>
            <w:r>
              <w:rPr>
                <w:spacing w:val="5"/>
              </w:rPr>
              <w:t xml:space="preserve"> </w:t>
            </w:r>
            <w:r>
              <w:rPr>
                <w:spacing w:val="-1"/>
              </w:rPr>
              <w:t>важењ</w:t>
            </w:r>
            <w:r>
              <w:t>а</w:t>
            </w:r>
            <w:r>
              <w:rPr>
                <w:spacing w:val="7"/>
              </w:rPr>
              <w:t xml:space="preserve"> </w:t>
            </w:r>
            <w:r>
              <w:rPr>
                <w:spacing w:val="-1"/>
              </w:rPr>
              <w:t>ме</w:t>
            </w:r>
            <w:r>
              <w:rPr>
                <w:spacing w:val="3"/>
              </w:rPr>
              <w:t>н</w:t>
            </w:r>
            <w:r>
              <w:rPr>
                <w:spacing w:val="-1"/>
              </w:rPr>
              <w:t>ично</w:t>
            </w:r>
            <w:r>
              <w:t>г</w:t>
            </w:r>
            <w:r>
              <w:rPr>
                <w:spacing w:val="1"/>
              </w:rPr>
              <w:t xml:space="preserve"> </w:t>
            </w:r>
            <w:r>
              <w:rPr>
                <w:spacing w:val="7"/>
              </w:rPr>
              <w:t>о</w:t>
            </w:r>
            <w:r>
              <w:rPr>
                <w:spacing w:val="-1"/>
              </w:rPr>
              <w:t>в</w:t>
            </w:r>
            <w:r>
              <w:rPr>
                <w:spacing w:val="2"/>
              </w:rPr>
              <w:t>л</w:t>
            </w:r>
            <w:r>
              <w:rPr>
                <w:spacing w:val="-6"/>
              </w:rPr>
              <w:t>а</w:t>
            </w:r>
            <w:r>
              <w:rPr>
                <w:spacing w:val="-1"/>
              </w:rPr>
              <w:t>шћењ</w:t>
            </w:r>
            <w:r>
              <w:t>а</w:t>
            </w:r>
            <w:r>
              <w:rPr>
                <w:spacing w:val="10"/>
              </w:rPr>
              <w:t xml:space="preserve"> </w:t>
            </w:r>
            <w:r>
              <w:rPr>
                <w:spacing w:val="-1"/>
              </w:rPr>
              <w:t>ј</w:t>
            </w:r>
            <w:r>
              <w:t>е</w:t>
            </w:r>
            <w:r>
              <w:rPr>
                <w:spacing w:val="3"/>
              </w:rPr>
              <w:t xml:space="preserve"> </w:t>
            </w:r>
            <w:r>
              <w:rPr>
                <w:spacing w:val="-1"/>
              </w:rPr>
              <w:t>1</w:t>
            </w:r>
            <w:r>
              <w:t>0</w:t>
            </w:r>
            <w:r>
              <w:rPr>
                <w:spacing w:val="5"/>
              </w:rPr>
              <w:t xml:space="preserve"> (</w:t>
            </w:r>
            <w:r>
              <w:rPr>
                <w:spacing w:val="-1"/>
              </w:rPr>
              <w:t>десет</w:t>
            </w:r>
            <w:r>
              <w:t>)</w:t>
            </w:r>
            <w:r>
              <w:rPr>
                <w:spacing w:val="8"/>
              </w:rPr>
              <w:t xml:space="preserve"> </w:t>
            </w:r>
            <w:r>
              <w:rPr>
                <w:spacing w:val="-1"/>
              </w:rPr>
              <w:t>дан</w:t>
            </w:r>
            <w:r>
              <w:t>а</w:t>
            </w:r>
            <w:r>
              <w:rPr>
                <w:spacing w:val="6"/>
              </w:rPr>
              <w:t xml:space="preserve"> </w:t>
            </w:r>
            <w:r>
              <w:rPr>
                <w:spacing w:val="-1"/>
              </w:rPr>
              <w:t>д</w:t>
            </w:r>
            <w:r>
              <w:rPr>
                <w:spacing w:val="-6"/>
              </w:rPr>
              <w:t>у</w:t>
            </w:r>
            <w:r>
              <w:rPr>
                <w:spacing w:val="-1"/>
              </w:rPr>
              <w:t>ж</w:t>
            </w:r>
            <w:r>
              <w:t>и</w:t>
            </w:r>
            <w:r>
              <w:rPr>
                <w:spacing w:val="11"/>
              </w:rPr>
              <w:t xml:space="preserve"> </w:t>
            </w:r>
            <w:r>
              <w:rPr>
                <w:spacing w:val="4"/>
              </w:rPr>
              <w:t>о</w:t>
            </w:r>
            <w:r>
              <w:t>д</w:t>
            </w:r>
            <w:r>
              <w:rPr>
                <w:spacing w:val="4"/>
              </w:rPr>
              <w:t xml:space="preserve"> </w:t>
            </w:r>
            <w:r>
              <w:rPr>
                <w:spacing w:val="-1"/>
              </w:rPr>
              <w:t>к</w:t>
            </w:r>
            <w:r>
              <w:rPr>
                <w:spacing w:val="4"/>
              </w:rPr>
              <w:t>о</w:t>
            </w:r>
            <w:r>
              <w:rPr>
                <w:spacing w:val="-1"/>
              </w:rPr>
              <w:t>начн</w:t>
            </w:r>
            <w:r>
              <w:rPr>
                <w:spacing w:val="4"/>
              </w:rPr>
              <w:t>о</w:t>
            </w:r>
            <w:r>
              <w:t>г</w:t>
            </w:r>
            <w:r>
              <w:rPr>
                <w:spacing w:val="4"/>
              </w:rPr>
              <w:t xml:space="preserve"> </w:t>
            </w:r>
            <w:r>
              <w:rPr>
                <w:spacing w:val="-1"/>
              </w:rPr>
              <w:t>и</w:t>
            </w:r>
            <w:r>
              <w:rPr>
                <w:spacing w:val="3"/>
              </w:rPr>
              <w:t>з</w:t>
            </w:r>
            <w:r>
              <w:rPr>
                <w:spacing w:val="-1"/>
              </w:rPr>
              <w:t>вршењ</w:t>
            </w:r>
            <w:r>
              <w:t>а</w:t>
            </w:r>
            <w:r>
              <w:rPr>
                <w:spacing w:val="8"/>
              </w:rPr>
              <w:t xml:space="preserve"> </w:t>
            </w:r>
            <w:r>
              <w:rPr>
                <w:spacing w:val="-1"/>
              </w:rPr>
              <w:t>пос</w:t>
            </w:r>
            <w:r>
              <w:rPr>
                <w:spacing w:val="2"/>
              </w:rPr>
              <w:t>л</w:t>
            </w:r>
            <w:r>
              <w:rPr>
                <w:spacing w:val="1"/>
              </w:rPr>
              <w:t>а</w:t>
            </w:r>
            <w:r>
              <w:t>,</w:t>
            </w:r>
            <w:r>
              <w:rPr>
                <w:spacing w:val="9"/>
              </w:rPr>
              <w:t xml:space="preserve"> </w:t>
            </w:r>
            <w:r>
              <w:t xml:space="preserve">с </w:t>
            </w:r>
            <w:r>
              <w:rPr>
                <w:spacing w:val="-1"/>
              </w:rPr>
              <w:t>т</w:t>
            </w:r>
            <w:r>
              <w:rPr>
                <w:spacing w:val="2"/>
              </w:rPr>
              <w:t>и</w:t>
            </w:r>
            <w:r>
              <w:t>м</w:t>
            </w:r>
            <w:r>
              <w:rPr>
                <w:spacing w:val="18"/>
              </w:rPr>
              <w:t xml:space="preserve"> </w:t>
            </w:r>
            <w:r>
              <w:rPr>
                <w:spacing w:val="-1"/>
              </w:rPr>
              <w:t>д</w:t>
            </w:r>
            <w:r>
              <w:t>а</w:t>
            </w:r>
            <w:r>
              <w:rPr>
                <w:spacing w:val="14"/>
              </w:rPr>
              <w:t xml:space="preserve"> </w:t>
            </w:r>
            <w:r>
              <w:rPr>
                <w:spacing w:val="-1"/>
              </w:rPr>
              <w:t>еве</w:t>
            </w:r>
            <w:r>
              <w:rPr>
                <w:spacing w:val="3"/>
              </w:rPr>
              <w:t>н</w:t>
            </w:r>
            <w:r>
              <w:rPr>
                <w:spacing w:val="-1"/>
              </w:rPr>
              <w:t>т</w:t>
            </w:r>
            <w:r>
              <w:rPr>
                <w:spacing w:val="-8"/>
              </w:rPr>
              <w:t>у</w:t>
            </w:r>
            <w:r>
              <w:rPr>
                <w:spacing w:val="-1"/>
              </w:rPr>
              <w:t>алн</w:t>
            </w:r>
            <w:r>
              <w:t>и</w:t>
            </w:r>
            <w:r>
              <w:rPr>
                <w:spacing w:val="20"/>
              </w:rPr>
              <w:t xml:space="preserve"> </w:t>
            </w:r>
            <w:r>
              <w:rPr>
                <w:spacing w:val="-1"/>
              </w:rPr>
              <w:t>пр</w:t>
            </w:r>
            <w:r>
              <w:rPr>
                <w:spacing w:val="7"/>
              </w:rPr>
              <w:t>о</w:t>
            </w:r>
            <w:r>
              <w:rPr>
                <w:spacing w:val="-1"/>
              </w:rPr>
              <w:t>д</w:t>
            </w:r>
            <w:r>
              <w:rPr>
                <w:spacing w:val="-6"/>
              </w:rPr>
              <w:t>у</w:t>
            </w:r>
            <w:r>
              <w:rPr>
                <w:spacing w:val="-1"/>
              </w:rPr>
              <w:t>же</w:t>
            </w:r>
            <w:r>
              <w:rPr>
                <w:spacing w:val="3"/>
              </w:rPr>
              <w:t>т</w:t>
            </w:r>
            <w:r>
              <w:rPr>
                <w:spacing w:val="-1"/>
              </w:rPr>
              <w:t>а</w:t>
            </w:r>
            <w:r>
              <w:t>к</w:t>
            </w:r>
            <w:r>
              <w:rPr>
                <w:spacing w:val="15"/>
              </w:rPr>
              <w:t xml:space="preserve"> </w:t>
            </w:r>
            <w:r>
              <w:rPr>
                <w:spacing w:val="-1"/>
              </w:rPr>
              <w:t>р</w:t>
            </w:r>
            <w:r>
              <w:rPr>
                <w:spacing w:val="5"/>
              </w:rPr>
              <w:t>о</w:t>
            </w:r>
            <w:r>
              <w:rPr>
                <w:spacing w:val="-1"/>
              </w:rPr>
              <w:t>к</w:t>
            </w:r>
            <w:r>
              <w:t>а</w:t>
            </w:r>
            <w:r>
              <w:rPr>
                <w:spacing w:val="15"/>
              </w:rPr>
              <w:t xml:space="preserve"> </w:t>
            </w:r>
            <w:r>
              <w:rPr>
                <w:spacing w:val="-1"/>
              </w:rPr>
              <w:t>з</w:t>
            </w:r>
            <w:r>
              <w:t>а</w:t>
            </w:r>
            <w:r>
              <w:rPr>
                <w:spacing w:val="17"/>
              </w:rPr>
              <w:t xml:space="preserve"> </w:t>
            </w:r>
            <w:r>
              <w:rPr>
                <w:spacing w:val="-1"/>
              </w:rPr>
              <w:t>и</w:t>
            </w:r>
            <w:r>
              <w:rPr>
                <w:spacing w:val="3"/>
              </w:rPr>
              <w:t>з</w:t>
            </w:r>
            <w:r>
              <w:rPr>
                <w:spacing w:val="-1"/>
              </w:rPr>
              <w:t>в</w:t>
            </w:r>
            <w:r>
              <w:rPr>
                <w:spacing w:val="2"/>
              </w:rPr>
              <w:t>р</w:t>
            </w:r>
            <w:r>
              <w:rPr>
                <w:spacing w:val="-1"/>
              </w:rPr>
              <w:t>шењ</w:t>
            </w:r>
            <w:r>
              <w:t>е</w:t>
            </w:r>
            <w:r>
              <w:rPr>
                <w:spacing w:val="19"/>
              </w:rPr>
              <w:t xml:space="preserve"> </w:t>
            </w:r>
            <w:r>
              <w:rPr>
                <w:spacing w:val="-10"/>
              </w:rPr>
              <w:t>у</w:t>
            </w:r>
            <w:r>
              <w:rPr>
                <w:spacing w:val="-1"/>
              </w:rPr>
              <w:t>с</w:t>
            </w:r>
            <w:r>
              <w:rPr>
                <w:spacing w:val="4"/>
              </w:rPr>
              <w:t>л</w:t>
            </w:r>
            <w:r>
              <w:rPr>
                <w:spacing w:val="-5"/>
              </w:rPr>
              <w:t>у</w:t>
            </w:r>
            <w:r>
              <w:rPr>
                <w:spacing w:val="-1"/>
              </w:rPr>
              <w:t>г</w:t>
            </w:r>
            <w:r>
              <w:t>а</w:t>
            </w:r>
            <w:r>
              <w:rPr>
                <w:spacing w:val="19"/>
              </w:rPr>
              <w:t xml:space="preserve"> </w:t>
            </w:r>
            <w:r>
              <w:rPr>
                <w:spacing w:val="-1"/>
              </w:rPr>
              <w:t>к</w:t>
            </w:r>
            <w:r>
              <w:rPr>
                <w:spacing w:val="8"/>
              </w:rPr>
              <w:t>о</w:t>
            </w:r>
            <w:r>
              <w:rPr>
                <w:spacing w:val="-10"/>
              </w:rPr>
              <w:t>ј</w:t>
            </w:r>
            <w:r>
              <w:t>е</w:t>
            </w:r>
            <w:r>
              <w:rPr>
                <w:spacing w:val="15"/>
              </w:rPr>
              <w:t xml:space="preserve"> </w:t>
            </w:r>
            <w:r>
              <w:rPr>
                <w:spacing w:val="3"/>
              </w:rPr>
              <w:t>с</w:t>
            </w:r>
            <w:r>
              <w:t>у</w:t>
            </w:r>
            <w:r>
              <w:rPr>
                <w:spacing w:val="11"/>
              </w:rPr>
              <w:t xml:space="preserve"> </w:t>
            </w:r>
            <w:r>
              <w:rPr>
                <w:spacing w:val="-1"/>
              </w:rPr>
              <w:t>пр</w:t>
            </w:r>
            <w:r>
              <w:rPr>
                <w:spacing w:val="6"/>
              </w:rPr>
              <w:t>е</w:t>
            </w:r>
            <w:r>
              <w:rPr>
                <w:spacing w:val="-1"/>
              </w:rPr>
              <w:t>дме</w:t>
            </w:r>
            <w:r>
              <w:t>т</w:t>
            </w:r>
            <w:r>
              <w:rPr>
                <w:spacing w:val="23"/>
              </w:rPr>
              <w:t xml:space="preserve"> </w:t>
            </w:r>
            <w:r>
              <w:rPr>
                <w:spacing w:val="-10"/>
              </w:rPr>
              <w:t>ј</w:t>
            </w:r>
            <w:r>
              <w:rPr>
                <w:spacing w:val="-1"/>
              </w:rPr>
              <w:t>ав</w:t>
            </w:r>
            <w:r>
              <w:rPr>
                <w:spacing w:val="3"/>
              </w:rPr>
              <w:t>н</w:t>
            </w:r>
            <w:r>
              <w:t>е</w:t>
            </w:r>
            <w:r>
              <w:rPr>
                <w:spacing w:val="15"/>
              </w:rPr>
              <w:t xml:space="preserve"> </w:t>
            </w:r>
            <w:r>
              <w:rPr>
                <w:spacing w:val="-1"/>
              </w:rPr>
              <w:t>наба</w:t>
            </w:r>
            <w:r>
              <w:rPr>
                <w:spacing w:val="2"/>
              </w:rPr>
              <w:t>в</w:t>
            </w:r>
            <w:r>
              <w:rPr>
                <w:spacing w:val="-1"/>
              </w:rPr>
              <w:t>к</w:t>
            </w:r>
            <w:r>
              <w:t>е</w:t>
            </w:r>
            <w:r>
              <w:rPr>
                <w:spacing w:val="15"/>
              </w:rPr>
              <w:t xml:space="preserve"> </w:t>
            </w:r>
            <w:r>
              <w:rPr>
                <w:spacing w:val="-1"/>
              </w:rPr>
              <w:t>и</w:t>
            </w:r>
            <w:r>
              <w:rPr>
                <w:spacing w:val="3"/>
              </w:rPr>
              <w:t>м</w:t>
            </w:r>
            <w:r>
              <w:t>а</w:t>
            </w:r>
            <w:r>
              <w:rPr>
                <w:spacing w:val="15"/>
              </w:rPr>
              <w:t xml:space="preserve"> </w:t>
            </w:r>
            <w:r>
              <w:rPr>
                <w:spacing w:val="-1"/>
              </w:rPr>
              <w:t>за</w:t>
            </w:r>
          </w:p>
          <w:p w:rsidR="0013487F" w:rsidRDefault="0013487F" w:rsidP="00DD2E2A">
            <w:pPr>
              <w:pStyle w:val="TableParagraph"/>
              <w:kinsoku w:val="0"/>
              <w:overflowPunct w:val="0"/>
              <w:spacing w:before="4" w:line="274" w:lineRule="exact"/>
              <w:ind w:left="132" w:right="140"/>
              <w:jc w:val="both"/>
            </w:pPr>
            <w:r>
              <w:rPr>
                <w:spacing w:val="-1"/>
              </w:rPr>
              <w:t>п</w:t>
            </w:r>
            <w:r>
              <w:rPr>
                <w:spacing w:val="6"/>
              </w:rPr>
              <w:t>о</w:t>
            </w:r>
            <w:r>
              <w:rPr>
                <w:spacing w:val="-1"/>
              </w:rPr>
              <w:t>следи</w:t>
            </w:r>
            <w:r>
              <w:rPr>
                <w:spacing w:val="2"/>
              </w:rPr>
              <w:t>ц</w:t>
            </w:r>
            <w:r>
              <w:t>у</w:t>
            </w:r>
            <w:r>
              <w:rPr>
                <w:spacing w:val="-3"/>
              </w:rPr>
              <w:t xml:space="preserve"> </w:t>
            </w:r>
            <w:r>
              <w:t>и</w:t>
            </w:r>
            <w:r>
              <w:rPr>
                <w:spacing w:val="8"/>
              </w:rPr>
              <w:t xml:space="preserve"> </w:t>
            </w:r>
            <w:r>
              <w:rPr>
                <w:spacing w:val="-1"/>
              </w:rPr>
              <w:t>пр</w:t>
            </w:r>
            <w:r>
              <w:rPr>
                <w:spacing w:val="7"/>
              </w:rPr>
              <w:t>о</w:t>
            </w:r>
            <w:r>
              <w:rPr>
                <w:spacing w:val="-1"/>
              </w:rPr>
              <w:t>д</w:t>
            </w:r>
            <w:r>
              <w:rPr>
                <w:spacing w:val="-6"/>
              </w:rPr>
              <w:t>у</w:t>
            </w:r>
            <w:r>
              <w:rPr>
                <w:spacing w:val="-1"/>
              </w:rPr>
              <w:t>жењ</w:t>
            </w:r>
            <w:r>
              <w:t>е</w:t>
            </w:r>
            <w:r>
              <w:rPr>
                <w:spacing w:val="9"/>
              </w:rPr>
              <w:t xml:space="preserve"> </w:t>
            </w:r>
            <w:r>
              <w:rPr>
                <w:spacing w:val="-1"/>
              </w:rPr>
              <w:t>р</w:t>
            </w:r>
            <w:r>
              <w:rPr>
                <w:spacing w:val="5"/>
              </w:rPr>
              <w:t>о</w:t>
            </w:r>
            <w:r>
              <w:rPr>
                <w:spacing w:val="-1"/>
              </w:rPr>
              <w:t>к</w:t>
            </w:r>
            <w:r>
              <w:t>а</w:t>
            </w:r>
            <w:r>
              <w:rPr>
                <w:spacing w:val="5"/>
              </w:rPr>
              <w:t xml:space="preserve"> </w:t>
            </w:r>
            <w:r>
              <w:rPr>
                <w:spacing w:val="-1"/>
              </w:rPr>
              <w:t>ва</w:t>
            </w:r>
            <w:r>
              <w:rPr>
                <w:spacing w:val="4"/>
              </w:rPr>
              <w:t>ж</w:t>
            </w:r>
            <w:r>
              <w:rPr>
                <w:spacing w:val="-1"/>
              </w:rPr>
              <w:t>ењ</w:t>
            </w:r>
            <w:r>
              <w:t>а</w:t>
            </w:r>
            <w:r>
              <w:rPr>
                <w:spacing w:val="6"/>
              </w:rPr>
              <w:t xml:space="preserve"> </w:t>
            </w:r>
            <w:r>
              <w:rPr>
                <w:spacing w:val="-1"/>
              </w:rPr>
              <w:t>ме</w:t>
            </w:r>
            <w:r>
              <w:rPr>
                <w:spacing w:val="3"/>
              </w:rPr>
              <w:t>н</w:t>
            </w:r>
            <w:r>
              <w:rPr>
                <w:spacing w:val="-1"/>
              </w:rPr>
              <w:t>и</w:t>
            </w:r>
            <w:r>
              <w:rPr>
                <w:spacing w:val="3"/>
              </w:rPr>
              <w:t>ц</w:t>
            </w:r>
            <w:r>
              <w:t>е</w:t>
            </w:r>
            <w:r>
              <w:rPr>
                <w:spacing w:val="-2"/>
              </w:rPr>
              <w:t xml:space="preserve"> </w:t>
            </w:r>
            <w:r>
              <w:t>и</w:t>
            </w:r>
            <w:r>
              <w:rPr>
                <w:spacing w:val="6"/>
              </w:rPr>
              <w:t xml:space="preserve"> </w:t>
            </w:r>
            <w:r>
              <w:rPr>
                <w:spacing w:val="-1"/>
              </w:rPr>
              <w:t>ме</w:t>
            </w:r>
            <w:r>
              <w:rPr>
                <w:spacing w:val="3"/>
              </w:rPr>
              <w:t>н</w:t>
            </w:r>
            <w:r>
              <w:rPr>
                <w:spacing w:val="-1"/>
              </w:rPr>
              <w:t>ичн</w:t>
            </w:r>
            <w:r>
              <w:rPr>
                <w:spacing w:val="4"/>
              </w:rPr>
              <w:t>о</w:t>
            </w:r>
            <w:r>
              <w:t>г</w:t>
            </w:r>
            <w:r>
              <w:rPr>
                <w:spacing w:val="-2"/>
              </w:rPr>
              <w:t xml:space="preserve"> </w:t>
            </w:r>
            <w:r>
              <w:rPr>
                <w:spacing w:val="6"/>
              </w:rPr>
              <w:t>о</w:t>
            </w:r>
            <w:r>
              <w:rPr>
                <w:spacing w:val="-1"/>
              </w:rPr>
              <w:t>в</w:t>
            </w:r>
            <w:r>
              <w:rPr>
                <w:spacing w:val="2"/>
              </w:rPr>
              <w:t>л</w:t>
            </w:r>
            <w:r>
              <w:rPr>
                <w:spacing w:val="-1"/>
              </w:rPr>
              <w:t>ашћењ</w:t>
            </w:r>
            <w:r>
              <w:rPr>
                <w:spacing w:val="3"/>
              </w:rPr>
              <w:t>а</w:t>
            </w:r>
            <w:r>
              <w:t>,</w:t>
            </w:r>
            <w:r>
              <w:rPr>
                <w:spacing w:val="9"/>
              </w:rPr>
              <w:t xml:space="preserve"> </w:t>
            </w:r>
            <w:r>
              <w:rPr>
                <w:spacing w:val="-1"/>
              </w:rPr>
              <w:t>з</w:t>
            </w:r>
            <w:r>
              <w:t>а</w:t>
            </w:r>
            <w:r>
              <w:rPr>
                <w:spacing w:val="8"/>
              </w:rPr>
              <w:t xml:space="preserve"> </w:t>
            </w:r>
            <w:r>
              <w:rPr>
                <w:spacing w:val="-1"/>
              </w:rPr>
              <w:t>ис</w:t>
            </w:r>
            <w:r>
              <w:rPr>
                <w:spacing w:val="2"/>
              </w:rPr>
              <w:t>т</w:t>
            </w:r>
            <w:r>
              <w:t>и</w:t>
            </w:r>
            <w:r>
              <w:rPr>
                <w:spacing w:val="8"/>
              </w:rPr>
              <w:t xml:space="preserve"> </w:t>
            </w:r>
            <w:r>
              <w:rPr>
                <w:spacing w:val="-1"/>
              </w:rPr>
              <w:t>б</w:t>
            </w:r>
            <w:r>
              <w:rPr>
                <w:spacing w:val="-6"/>
              </w:rPr>
              <w:t>р</w:t>
            </w:r>
            <w:r>
              <w:rPr>
                <w:spacing w:val="4"/>
              </w:rPr>
              <w:t>о</w:t>
            </w:r>
            <w:r>
              <w:t>ј</w:t>
            </w:r>
            <w:r>
              <w:rPr>
                <w:spacing w:val="-3"/>
              </w:rPr>
              <w:t xml:space="preserve"> </w:t>
            </w:r>
            <w:r>
              <w:rPr>
                <w:spacing w:val="-1"/>
              </w:rPr>
              <w:t>дан</w:t>
            </w:r>
            <w:r>
              <w:t>а</w:t>
            </w:r>
            <w:r>
              <w:rPr>
                <w:spacing w:val="6"/>
              </w:rPr>
              <w:t xml:space="preserve"> </w:t>
            </w:r>
            <w:r>
              <w:rPr>
                <w:spacing w:val="-1"/>
              </w:rPr>
              <w:t>з</w:t>
            </w:r>
            <w:r>
              <w:t>а</w:t>
            </w:r>
            <w:r>
              <w:rPr>
                <w:spacing w:val="8"/>
              </w:rPr>
              <w:t xml:space="preserve"> </w:t>
            </w:r>
            <w:r>
              <w:rPr>
                <w:spacing w:val="-1"/>
              </w:rPr>
              <w:t>к</w:t>
            </w:r>
            <w:r>
              <w:rPr>
                <w:spacing w:val="8"/>
              </w:rPr>
              <w:t>о</w:t>
            </w:r>
            <w:r>
              <w:rPr>
                <w:spacing w:val="-1"/>
              </w:rPr>
              <w:t xml:space="preserve">ји </w:t>
            </w:r>
            <w:r>
              <w:rPr>
                <w:spacing w:val="-5"/>
              </w:rPr>
              <w:t>ћ</w:t>
            </w:r>
            <w:r>
              <w:t>е</w:t>
            </w:r>
            <w:r>
              <w:rPr>
                <w:spacing w:val="4"/>
              </w:rPr>
              <w:t xml:space="preserve"> </w:t>
            </w:r>
            <w:r>
              <w:rPr>
                <w:spacing w:val="-6"/>
              </w:rPr>
              <w:t>б</w:t>
            </w:r>
            <w:r>
              <w:rPr>
                <w:spacing w:val="2"/>
              </w:rPr>
              <w:t>ит</w:t>
            </w:r>
            <w:r>
              <w:t xml:space="preserve">и </w:t>
            </w:r>
            <w:r>
              <w:rPr>
                <w:spacing w:val="2"/>
              </w:rPr>
              <w:t>про</w:t>
            </w:r>
            <w:r>
              <w:rPr>
                <w:spacing w:val="-4"/>
              </w:rPr>
              <w:t>д</w:t>
            </w:r>
            <w:r>
              <w:rPr>
                <w:spacing w:val="-10"/>
              </w:rPr>
              <w:t>у</w:t>
            </w:r>
            <w:r>
              <w:rPr>
                <w:spacing w:val="2"/>
              </w:rPr>
              <w:t>ж</w:t>
            </w:r>
            <w:r>
              <w:rPr>
                <w:spacing w:val="-2"/>
              </w:rPr>
              <w:t>е</w:t>
            </w:r>
            <w:r>
              <w:t>н</w:t>
            </w:r>
            <w:r>
              <w:rPr>
                <w:spacing w:val="4"/>
              </w:rPr>
              <w:t xml:space="preserve"> </w:t>
            </w:r>
            <w:r>
              <w:rPr>
                <w:spacing w:val="-2"/>
              </w:rPr>
              <w:t>р</w:t>
            </w:r>
            <w:r>
              <w:rPr>
                <w:spacing w:val="2"/>
              </w:rPr>
              <w:t>о</w:t>
            </w:r>
            <w:r>
              <w:t>к</w:t>
            </w:r>
            <w:r>
              <w:rPr>
                <w:spacing w:val="4"/>
              </w:rPr>
              <w:t xml:space="preserve"> </w:t>
            </w:r>
            <w:r>
              <w:rPr>
                <w:spacing w:val="2"/>
              </w:rPr>
              <w:t>з</w:t>
            </w:r>
            <w:r>
              <w:t>а</w:t>
            </w:r>
            <w:r>
              <w:rPr>
                <w:spacing w:val="-6"/>
              </w:rPr>
              <w:t xml:space="preserve"> </w:t>
            </w:r>
            <w:r>
              <w:rPr>
                <w:spacing w:val="2"/>
              </w:rPr>
              <w:t>и</w:t>
            </w:r>
            <w:r>
              <w:rPr>
                <w:spacing w:val="-5"/>
              </w:rPr>
              <w:t>з</w:t>
            </w:r>
            <w:r>
              <w:rPr>
                <w:spacing w:val="2"/>
              </w:rPr>
              <w:t>врш</w:t>
            </w:r>
            <w:r>
              <w:rPr>
                <w:spacing w:val="-4"/>
              </w:rPr>
              <w:t>е</w:t>
            </w:r>
            <w:r>
              <w:rPr>
                <w:spacing w:val="2"/>
              </w:rPr>
              <w:t>њ</w:t>
            </w:r>
            <w:r>
              <w:t>е</w:t>
            </w:r>
            <w:r>
              <w:rPr>
                <w:spacing w:val="-2"/>
              </w:rPr>
              <w:t xml:space="preserve"> </w:t>
            </w:r>
            <w:r>
              <w:rPr>
                <w:spacing w:val="-10"/>
                <w:lang w:val="sr-Cyrl-RS"/>
              </w:rPr>
              <w:t>посла</w:t>
            </w:r>
            <w:r>
              <w:t>.</w:t>
            </w:r>
          </w:p>
        </w:tc>
      </w:tr>
      <w:tr w:rsidR="0013487F" w:rsidTr="00DD2E2A">
        <w:trPr>
          <w:trHeight w:hRule="exact" w:val="845"/>
        </w:trPr>
        <w:tc>
          <w:tcPr>
            <w:tcW w:w="4200" w:type="dxa"/>
            <w:tcBorders>
              <w:top w:val="single" w:sz="12" w:space="0" w:color="000000"/>
              <w:left w:val="single" w:sz="12" w:space="0" w:color="000000"/>
              <w:bottom w:val="single" w:sz="4" w:space="0" w:color="000000"/>
              <w:right w:val="single" w:sz="4" w:space="0" w:color="000000"/>
            </w:tcBorders>
          </w:tcPr>
          <w:p w:rsidR="0013487F" w:rsidRDefault="0013487F" w:rsidP="00DD2E2A">
            <w:pPr>
              <w:pStyle w:val="TableParagraph"/>
              <w:kinsoku w:val="0"/>
              <w:overflowPunct w:val="0"/>
              <w:spacing w:line="262" w:lineRule="exact"/>
              <w:ind w:right="14"/>
              <w:jc w:val="center"/>
            </w:pPr>
            <w:r>
              <w:rPr>
                <w:spacing w:val="-1"/>
              </w:rPr>
              <w:t>Да</w:t>
            </w:r>
            <w:r>
              <w:rPr>
                <w:spacing w:val="5"/>
              </w:rPr>
              <w:t>т</w:t>
            </w:r>
            <w:r>
              <w:rPr>
                <w:spacing w:val="-10"/>
              </w:rPr>
              <w:t>у</w:t>
            </w:r>
            <w:r>
              <w:rPr>
                <w:spacing w:val="1"/>
              </w:rPr>
              <w:t>м</w:t>
            </w:r>
            <w:r>
              <w:t>:</w:t>
            </w:r>
          </w:p>
        </w:tc>
        <w:tc>
          <w:tcPr>
            <w:tcW w:w="5905" w:type="dxa"/>
            <w:tcBorders>
              <w:top w:val="single" w:sz="4" w:space="0" w:color="000000"/>
              <w:left w:val="single" w:sz="4" w:space="0" w:color="000000"/>
              <w:bottom w:val="single" w:sz="4" w:space="0" w:color="000000"/>
              <w:right w:val="single" w:sz="12" w:space="0" w:color="000000"/>
            </w:tcBorders>
          </w:tcPr>
          <w:p w:rsidR="0013487F" w:rsidRDefault="0013487F" w:rsidP="00DD2E2A">
            <w:pPr>
              <w:pStyle w:val="TableParagraph"/>
              <w:kinsoku w:val="0"/>
              <w:overflowPunct w:val="0"/>
              <w:spacing w:line="272" w:lineRule="exact"/>
              <w:ind w:left="1616"/>
            </w:pPr>
            <w:r>
              <w:rPr>
                <w:spacing w:val="-1"/>
              </w:rPr>
              <w:t>П</w:t>
            </w:r>
            <w:r>
              <w:rPr>
                <w:spacing w:val="5"/>
              </w:rPr>
              <w:t>о</w:t>
            </w:r>
            <w:r>
              <w:rPr>
                <w:spacing w:val="-1"/>
              </w:rPr>
              <w:t>тпи</w:t>
            </w:r>
            <w:r>
              <w:t>с</w:t>
            </w:r>
            <w:r>
              <w:rPr>
                <w:spacing w:val="-2"/>
              </w:rPr>
              <w:t xml:space="preserve"> </w:t>
            </w:r>
            <w:r>
              <w:rPr>
                <w:spacing w:val="4"/>
              </w:rPr>
              <w:t>о</w:t>
            </w:r>
            <w:r>
              <w:rPr>
                <w:spacing w:val="-1"/>
              </w:rPr>
              <w:t>в</w:t>
            </w:r>
            <w:r>
              <w:rPr>
                <w:spacing w:val="2"/>
              </w:rPr>
              <w:t>л</w:t>
            </w:r>
            <w:r>
              <w:rPr>
                <w:spacing w:val="-6"/>
              </w:rPr>
              <w:t>а</w:t>
            </w:r>
            <w:r>
              <w:rPr>
                <w:spacing w:val="-1"/>
              </w:rPr>
              <w:t>шћен</w:t>
            </w:r>
            <w:r>
              <w:rPr>
                <w:spacing w:val="6"/>
              </w:rPr>
              <w:t>о</w:t>
            </w:r>
            <w:r>
              <w:t>г</w:t>
            </w:r>
            <w:r>
              <w:rPr>
                <w:spacing w:val="-2"/>
              </w:rPr>
              <w:t xml:space="preserve"> </w:t>
            </w:r>
            <w:r>
              <w:rPr>
                <w:spacing w:val="-1"/>
              </w:rPr>
              <w:t>л</w:t>
            </w:r>
            <w:r>
              <w:rPr>
                <w:spacing w:val="4"/>
              </w:rPr>
              <w:t>и</w:t>
            </w:r>
            <w:r>
              <w:rPr>
                <w:spacing w:val="-1"/>
              </w:rPr>
              <w:t>ц</w:t>
            </w:r>
            <w:r>
              <w:rPr>
                <w:spacing w:val="2"/>
              </w:rPr>
              <w:t>а</w:t>
            </w:r>
            <w:r>
              <w:t>:</w:t>
            </w:r>
          </w:p>
        </w:tc>
      </w:tr>
      <w:tr w:rsidR="0013487F" w:rsidTr="005D75B0">
        <w:trPr>
          <w:trHeight w:hRule="exact" w:val="670"/>
        </w:trPr>
        <w:tc>
          <w:tcPr>
            <w:tcW w:w="10105" w:type="dxa"/>
            <w:gridSpan w:val="2"/>
            <w:tcBorders>
              <w:top w:val="single" w:sz="4" w:space="0" w:color="000000"/>
              <w:left w:val="single" w:sz="12" w:space="0" w:color="000000"/>
              <w:bottom w:val="single" w:sz="4" w:space="0" w:color="000000"/>
              <w:right w:val="single" w:sz="12" w:space="0" w:color="000000"/>
            </w:tcBorders>
          </w:tcPr>
          <w:p w:rsidR="0013487F" w:rsidRDefault="0013487F" w:rsidP="00DD2E2A">
            <w:pPr>
              <w:pStyle w:val="TableParagraph"/>
              <w:kinsoku w:val="0"/>
              <w:overflowPunct w:val="0"/>
              <w:spacing w:before="19" w:line="260" w:lineRule="exact"/>
              <w:rPr>
                <w:sz w:val="26"/>
                <w:szCs w:val="26"/>
              </w:rPr>
            </w:pPr>
          </w:p>
          <w:p w:rsidR="0013487F" w:rsidRDefault="0013487F" w:rsidP="00DD2E2A">
            <w:pPr>
              <w:pStyle w:val="TableParagraph"/>
              <w:kinsoku w:val="0"/>
              <w:overflowPunct w:val="0"/>
              <w:ind w:right="7"/>
              <w:jc w:val="center"/>
            </w:pPr>
            <w:r>
              <w:rPr>
                <w:spacing w:val="-3"/>
              </w:rPr>
              <w:t>М</w:t>
            </w:r>
            <w:r>
              <w:rPr>
                <w:spacing w:val="2"/>
              </w:rPr>
              <w:t>.</w:t>
            </w:r>
            <w:r>
              <w:rPr>
                <w:spacing w:val="-1"/>
              </w:rPr>
              <w:t>П</w:t>
            </w:r>
            <w:r>
              <w:t>.</w:t>
            </w:r>
          </w:p>
        </w:tc>
      </w:tr>
    </w:tbl>
    <w:p w:rsidR="00870390" w:rsidRPr="00DD2E2A" w:rsidRDefault="00870390" w:rsidP="00870390">
      <w:pPr>
        <w:pStyle w:val="BodyText"/>
        <w:tabs>
          <w:tab w:val="left" w:pos="686"/>
        </w:tabs>
        <w:kinsoku w:val="0"/>
        <w:overflowPunct w:val="0"/>
        <w:autoSpaceDE w:val="0"/>
        <w:autoSpaceDN w:val="0"/>
        <w:adjustRightInd w:val="0"/>
        <w:spacing w:before="72"/>
        <w:ind w:left="360"/>
        <w:jc w:val="both"/>
        <w:rPr>
          <w:b/>
        </w:rPr>
      </w:pPr>
      <w:r w:rsidRPr="00DD2E2A">
        <w:rPr>
          <w:b/>
        </w:rPr>
        <w:t>Образац</w:t>
      </w:r>
      <w:r w:rsidRPr="00DD2E2A">
        <w:rPr>
          <w:b/>
          <w:spacing w:val="2"/>
        </w:rPr>
        <w:t xml:space="preserve">  </w:t>
      </w:r>
      <w:r w:rsidRPr="00DD2E2A">
        <w:rPr>
          <w:b/>
          <w:spacing w:val="6"/>
        </w:rPr>
        <w:t>о</w:t>
      </w:r>
      <w:r w:rsidRPr="00DD2E2A">
        <w:rPr>
          <w:b/>
        </w:rPr>
        <w:t>ста</w:t>
      </w:r>
      <w:r w:rsidRPr="00DD2E2A">
        <w:rPr>
          <w:b/>
          <w:spacing w:val="3"/>
        </w:rPr>
        <w:t>в</w:t>
      </w:r>
      <w:r w:rsidRPr="00DD2E2A">
        <w:rPr>
          <w:b/>
        </w:rPr>
        <w:t>ља п</w:t>
      </w:r>
      <w:r w:rsidRPr="00DD2E2A">
        <w:rPr>
          <w:b/>
          <w:spacing w:val="4"/>
        </w:rPr>
        <w:t>о</w:t>
      </w:r>
      <w:r w:rsidRPr="00DD2E2A">
        <w:rPr>
          <w:b/>
        </w:rPr>
        <w:t>н</w:t>
      </w:r>
      <w:r w:rsidRPr="00DD2E2A">
        <w:rPr>
          <w:b/>
          <w:spacing w:val="-8"/>
        </w:rPr>
        <w:t>у</w:t>
      </w:r>
      <w:r w:rsidRPr="00DD2E2A">
        <w:rPr>
          <w:b/>
        </w:rPr>
        <w:t>ђач</w:t>
      </w:r>
      <w:r w:rsidRPr="00DD2E2A">
        <w:rPr>
          <w:b/>
          <w:spacing w:val="-2"/>
        </w:rPr>
        <w:t xml:space="preserve"> </w:t>
      </w:r>
      <w:r w:rsidRPr="00DD2E2A">
        <w:rPr>
          <w:b/>
        </w:rPr>
        <w:t>к</w:t>
      </w:r>
      <w:r w:rsidRPr="00DD2E2A">
        <w:rPr>
          <w:b/>
          <w:spacing w:val="12"/>
        </w:rPr>
        <w:t>о</w:t>
      </w:r>
      <w:r w:rsidRPr="00DD2E2A">
        <w:rPr>
          <w:b/>
          <w:spacing w:val="-10"/>
        </w:rPr>
        <w:t>ј</w:t>
      </w:r>
      <w:r w:rsidRPr="00DD2E2A">
        <w:rPr>
          <w:b/>
        </w:rPr>
        <w:t>и</w:t>
      </w:r>
      <w:r w:rsidRPr="00DD2E2A">
        <w:rPr>
          <w:b/>
          <w:spacing w:val="3"/>
        </w:rPr>
        <w:t xml:space="preserve"> </w:t>
      </w:r>
      <w:r w:rsidRPr="00DD2E2A">
        <w:rPr>
          <w:b/>
        </w:rPr>
        <w:t>д</w:t>
      </w:r>
      <w:r w:rsidRPr="00DD2E2A">
        <w:rPr>
          <w:b/>
          <w:spacing w:val="3"/>
        </w:rPr>
        <w:t>о</w:t>
      </w:r>
      <w:r w:rsidRPr="00DD2E2A">
        <w:rPr>
          <w:b/>
        </w:rPr>
        <w:t>б</w:t>
      </w:r>
      <w:r w:rsidRPr="00DD2E2A">
        <w:rPr>
          <w:b/>
          <w:spacing w:val="4"/>
        </w:rPr>
        <w:t>и</w:t>
      </w:r>
      <w:r w:rsidRPr="00DD2E2A">
        <w:rPr>
          <w:b/>
          <w:spacing w:val="-10"/>
        </w:rPr>
        <w:t>ј</w:t>
      </w:r>
      <w:r w:rsidRPr="00DD2E2A">
        <w:rPr>
          <w:b/>
        </w:rPr>
        <w:t>е</w:t>
      </w:r>
      <w:r w:rsidRPr="00DD2E2A">
        <w:rPr>
          <w:b/>
          <w:spacing w:val="5"/>
        </w:rPr>
        <w:t xml:space="preserve"> </w:t>
      </w:r>
      <w:r w:rsidRPr="00DD2E2A">
        <w:rPr>
          <w:b/>
          <w:spacing w:val="-10"/>
        </w:rPr>
        <w:t>у</w:t>
      </w:r>
      <w:r w:rsidRPr="00DD2E2A">
        <w:rPr>
          <w:b/>
        </w:rPr>
        <w:t>г</w:t>
      </w:r>
      <w:r w:rsidRPr="00DD2E2A">
        <w:rPr>
          <w:b/>
          <w:spacing w:val="8"/>
        </w:rPr>
        <w:t>о</w:t>
      </w:r>
      <w:r w:rsidRPr="00DD2E2A">
        <w:rPr>
          <w:b/>
        </w:rPr>
        <w:t>в</w:t>
      </w:r>
      <w:r w:rsidRPr="00DD2E2A">
        <w:rPr>
          <w:b/>
          <w:spacing w:val="2"/>
        </w:rPr>
        <w:t>о</w:t>
      </w:r>
      <w:r w:rsidRPr="00DD2E2A">
        <w:rPr>
          <w:b/>
        </w:rPr>
        <w:t>р</w:t>
      </w:r>
    </w:p>
    <w:p w:rsidR="005D4508" w:rsidRDefault="005D4508" w:rsidP="00870390">
      <w:pPr>
        <w:spacing w:line="252" w:lineRule="exact"/>
        <w:rPr>
          <w:rFonts w:ascii="Times New Roman" w:hAnsi="Times New Roman" w:cs="Times New Roman"/>
          <w:sz w:val="24"/>
          <w:szCs w:val="24"/>
          <w:lang w:val="sr-Cyrl-RS"/>
        </w:rPr>
      </w:pPr>
    </w:p>
    <w:tbl>
      <w:tblPr>
        <w:tblW w:w="10105" w:type="dxa"/>
        <w:tblInd w:w="-512" w:type="dxa"/>
        <w:tblLayout w:type="fixed"/>
        <w:tblCellMar>
          <w:left w:w="0" w:type="dxa"/>
          <w:right w:w="0" w:type="dxa"/>
        </w:tblCellMar>
        <w:tblLook w:val="0000" w:firstRow="0" w:lastRow="0" w:firstColumn="0" w:lastColumn="0" w:noHBand="0" w:noVBand="0"/>
      </w:tblPr>
      <w:tblGrid>
        <w:gridCol w:w="4200"/>
        <w:gridCol w:w="5905"/>
      </w:tblGrid>
      <w:tr w:rsidR="0013487F" w:rsidTr="00DD2E2A">
        <w:trPr>
          <w:trHeight w:hRule="exact" w:val="1453"/>
        </w:trPr>
        <w:tc>
          <w:tcPr>
            <w:tcW w:w="10105" w:type="dxa"/>
            <w:gridSpan w:val="2"/>
            <w:tcBorders>
              <w:top w:val="single" w:sz="4" w:space="0" w:color="000000"/>
              <w:left w:val="single" w:sz="12" w:space="0" w:color="000000"/>
              <w:bottom w:val="single" w:sz="4" w:space="0" w:color="000000"/>
              <w:right w:val="single" w:sz="12" w:space="0" w:color="000000"/>
            </w:tcBorders>
          </w:tcPr>
          <w:p w:rsidR="0013487F" w:rsidRPr="005E0F43" w:rsidRDefault="0013487F" w:rsidP="00DD2E2A">
            <w:pPr>
              <w:pStyle w:val="TableParagraph"/>
              <w:kinsoku w:val="0"/>
              <w:overflowPunct w:val="0"/>
              <w:ind w:right="485"/>
              <w:jc w:val="center"/>
              <w:rPr>
                <w:rFonts w:ascii="Times New Roman" w:hAnsi="Times New Roman" w:cs="Times New Roman"/>
                <w:b/>
                <w:spacing w:val="-10"/>
                <w:sz w:val="24"/>
                <w:szCs w:val="24"/>
                <w:lang w:val="sr-Cyrl-RS"/>
              </w:rPr>
            </w:pPr>
            <w:r w:rsidRPr="005E0F43">
              <w:rPr>
                <w:rFonts w:ascii="Times New Roman" w:hAnsi="Times New Roman" w:cs="Times New Roman"/>
                <w:b/>
                <w:spacing w:val="-3"/>
                <w:sz w:val="24"/>
                <w:szCs w:val="24"/>
                <w:lang w:val="sr-Cyrl-RS"/>
              </w:rPr>
              <w:lastRenderedPageBreak/>
              <w:t>Ја</w:t>
            </w:r>
            <w:r w:rsidRPr="005E0F43">
              <w:rPr>
                <w:rFonts w:ascii="Times New Roman" w:hAnsi="Times New Roman" w:cs="Times New Roman"/>
                <w:b/>
                <w:spacing w:val="3"/>
                <w:sz w:val="24"/>
                <w:szCs w:val="24"/>
                <w:lang w:val="sr-Cyrl-RS"/>
              </w:rPr>
              <w:t>в</w:t>
            </w:r>
            <w:r w:rsidRPr="005E0F43">
              <w:rPr>
                <w:rFonts w:ascii="Times New Roman" w:hAnsi="Times New Roman" w:cs="Times New Roman"/>
                <w:b/>
                <w:spacing w:val="-3"/>
                <w:sz w:val="24"/>
                <w:szCs w:val="24"/>
                <w:lang w:val="sr-Cyrl-RS"/>
              </w:rPr>
              <w:t>н</w:t>
            </w:r>
            <w:r w:rsidRPr="005E0F43">
              <w:rPr>
                <w:rFonts w:ascii="Times New Roman" w:hAnsi="Times New Roman" w:cs="Times New Roman"/>
                <w:b/>
                <w:sz w:val="24"/>
                <w:szCs w:val="24"/>
                <w:lang w:val="sr-Cyrl-RS"/>
              </w:rPr>
              <w:t>а</w:t>
            </w:r>
            <w:r w:rsidRPr="005E0F43">
              <w:rPr>
                <w:rFonts w:ascii="Times New Roman" w:hAnsi="Times New Roman" w:cs="Times New Roman"/>
                <w:b/>
                <w:spacing w:val="4"/>
                <w:sz w:val="24"/>
                <w:szCs w:val="24"/>
                <w:lang w:val="sr-Cyrl-RS"/>
              </w:rPr>
              <w:t xml:space="preserve"> </w:t>
            </w:r>
            <w:r w:rsidRPr="005E0F43">
              <w:rPr>
                <w:rFonts w:ascii="Times New Roman" w:hAnsi="Times New Roman" w:cs="Times New Roman"/>
                <w:b/>
                <w:spacing w:val="-3"/>
                <w:sz w:val="24"/>
                <w:szCs w:val="24"/>
                <w:lang w:val="sr-Cyrl-RS"/>
              </w:rPr>
              <w:t>н</w:t>
            </w:r>
            <w:r w:rsidRPr="005E0F43">
              <w:rPr>
                <w:rFonts w:ascii="Times New Roman" w:hAnsi="Times New Roman" w:cs="Times New Roman"/>
                <w:b/>
                <w:spacing w:val="2"/>
                <w:sz w:val="24"/>
                <w:szCs w:val="24"/>
                <w:lang w:val="sr-Cyrl-RS"/>
              </w:rPr>
              <w:t>а</w:t>
            </w:r>
            <w:r w:rsidRPr="005E0F43">
              <w:rPr>
                <w:rFonts w:ascii="Times New Roman" w:hAnsi="Times New Roman" w:cs="Times New Roman"/>
                <w:b/>
                <w:spacing w:val="-3"/>
                <w:sz w:val="24"/>
                <w:szCs w:val="24"/>
                <w:lang w:val="sr-Cyrl-RS"/>
              </w:rPr>
              <w:t>бавк</w:t>
            </w:r>
            <w:r w:rsidRPr="005E0F43">
              <w:rPr>
                <w:rFonts w:ascii="Times New Roman" w:hAnsi="Times New Roman" w:cs="Times New Roman"/>
                <w:b/>
                <w:sz w:val="24"/>
                <w:szCs w:val="24"/>
                <w:lang w:val="sr-Cyrl-RS"/>
              </w:rPr>
              <w:t>а</w:t>
            </w:r>
            <w:r w:rsidRPr="005E0F43">
              <w:rPr>
                <w:rFonts w:ascii="Times New Roman" w:hAnsi="Times New Roman" w:cs="Times New Roman"/>
                <w:b/>
                <w:bCs/>
                <w:spacing w:val="37"/>
                <w:sz w:val="24"/>
                <w:szCs w:val="24"/>
                <w:lang w:val="sr-Cyrl-RS"/>
              </w:rPr>
              <w:t xml:space="preserve"> </w:t>
            </w:r>
            <w:r w:rsidRPr="006572FB">
              <w:rPr>
                <w:rFonts w:ascii="Times New Roman" w:hAnsi="Times New Roman" w:cs="Times New Roman"/>
                <w:b/>
                <w:sz w:val="24"/>
                <w:szCs w:val="24"/>
                <w:lang w:val="sr-Cyrl-RS"/>
              </w:rPr>
              <w:t>мултимедијалних интерактивних витрина</w:t>
            </w:r>
            <w:r w:rsidRPr="005E0F43">
              <w:rPr>
                <w:rFonts w:ascii="Times New Roman" w:hAnsi="Times New Roman" w:cs="Times New Roman"/>
                <w:b/>
                <w:bCs/>
                <w:spacing w:val="26"/>
                <w:sz w:val="24"/>
                <w:szCs w:val="24"/>
                <w:lang w:val="sr-Cyrl-CS"/>
              </w:rPr>
              <w:t xml:space="preserve"> </w:t>
            </w:r>
            <w:r w:rsidRPr="005E0F43">
              <w:rPr>
                <w:rFonts w:ascii="Times New Roman" w:hAnsi="Times New Roman" w:cs="Times New Roman"/>
                <w:b/>
                <w:sz w:val="24"/>
                <w:szCs w:val="24"/>
                <w:lang w:val="sr-Cyrl-CS"/>
              </w:rPr>
              <w:t>б</w:t>
            </w:r>
            <w:r w:rsidRPr="005E0F43">
              <w:rPr>
                <w:rFonts w:ascii="Times New Roman" w:hAnsi="Times New Roman" w:cs="Times New Roman"/>
                <w:b/>
                <w:spacing w:val="-3"/>
                <w:sz w:val="24"/>
                <w:szCs w:val="24"/>
                <w:lang w:val="sr-Cyrl-CS"/>
              </w:rPr>
              <w:t>р</w:t>
            </w:r>
            <w:r w:rsidRPr="005E0F43">
              <w:rPr>
                <w:rFonts w:ascii="Times New Roman" w:hAnsi="Times New Roman" w:cs="Times New Roman"/>
                <w:b/>
                <w:sz w:val="24"/>
                <w:szCs w:val="24"/>
                <w:lang w:val="sr-Cyrl-CS"/>
              </w:rPr>
              <w:t>.</w:t>
            </w:r>
            <w:r w:rsidRPr="005E0F43">
              <w:rPr>
                <w:rFonts w:ascii="Times New Roman" w:hAnsi="Times New Roman" w:cs="Times New Roman"/>
                <w:spacing w:val="25"/>
                <w:sz w:val="24"/>
                <w:szCs w:val="24"/>
                <w:lang w:val="sr-Cyrl-CS"/>
              </w:rPr>
              <w:t xml:space="preserve"> </w:t>
            </w:r>
            <w:r>
              <w:rPr>
                <w:rFonts w:ascii="Times New Roman" w:hAnsi="Times New Roman" w:cs="Times New Roman"/>
                <w:b/>
                <w:spacing w:val="25"/>
                <w:sz w:val="24"/>
                <w:szCs w:val="24"/>
                <w:lang w:val="sr-Cyrl-RS"/>
              </w:rPr>
              <w:t>1</w:t>
            </w:r>
            <w:r w:rsidRPr="005E0F43">
              <w:rPr>
                <w:rFonts w:ascii="Times New Roman" w:hAnsi="Times New Roman" w:cs="Times New Roman"/>
                <w:b/>
                <w:bCs/>
                <w:sz w:val="24"/>
                <w:szCs w:val="24"/>
                <w:lang w:val="sr-Cyrl-CS"/>
              </w:rPr>
              <w:t>/2</w:t>
            </w:r>
            <w:r>
              <w:rPr>
                <w:rFonts w:ascii="Times New Roman" w:hAnsi="Times New Roman" w:cs="Times New Roman"/>
                <w:b/>
                <w:bCs/>
                <w:spacing w:val="-1"/>
                <w:sz w:val="24"/>
                <w:szCs w:val="24"/>
                <w:lang w:val="sr-Cyrl-CS"/>
              </w:rPr>
              <w:t>019</w:t>
            </w:r>
            <w:r w:rsidRPr="005E0F43">
              <w:rPr>
                <w:rFonts w:ascii="Times New Roman" w:hAnsi="Times New Roman" w:cs="Times New Roman"/>
                <w:sz w:val="24"/>
                <w:szCs w:val="24"/>
                <w:lang w:val="sr-Cyrl-CS"/>
              </w:rPr>
              <w:t>.</w:t>
            </w:r>
          </w:p>
          <w:p w:rsidR="0013487F" w:rsidRPr="00D427EC" w:rsidRDefault="0013487F" w:rsidP="00DD2E2A">
            <w:pPr>
              <w:kinsoku w:val="0"/>
              <w:overflowPunct w:val="0"/>
              <w:spacing w:before="7" w:line="274" w:lineRule="exact"/>
              <w:ind w:right="104"/>
              <w:jc w:val="center"/>
              <w:rPr>
                <w:rFonts w:ascii="Times New Roman" w:hAnsi="Times New Roman" w:cs="Times New Roman"/>
                <w:b/>
                <w:sz w:val="24"/>
                <w:szCs w:val="24"/>
                <w:lang w:val="sr-Cyrl-RS"/>
              </w:rPr>
            </w:pPr>
            <w:r>
              <w:rPr>
                <w:b/>
                <w:lang w:val="sr-Cyrl-RS"/>
              </w:rPr>
              <w:t>Народна библиотека Крушевац</w:t>
            </w:r>
          </w:p>
          <w:p w:rsidR="0013487F" w:rsidRDefault="0013487F" w:rsidP="00DD2E2A">
            <w:pPr>
              <w:kinsoku w:val="0"/>
              <w:overflowPunct w:val="0"/>
              <w:spacing w:before="7" w:line="274" w:lineRule="exact"/>
              <w:ind w:right="104"/>
              <w:jc w:val="center"/>
              <w:rPr>
                <w:rFonts w:ascii="Times New Roman" w:hAnsi="Times New Roman" w:cs="Times New Roman"/>
                <w:b/>
                <w:sz w:val="24"/>
                <w:szCs w:val="24"/>
                <w:lang w:val="sr-Cyrl-CS"/>
              </w:rPr>
            </w:pPr>
          </w:p>
          <w:p w:rsidR="0013487F" w:rsidRPr="00934D9A" w:rsidRDefault="0013487F" w:rsidP="00DD2E2A">
            <w:pPr>
              <w:pStyle w:val="TableParagraph"/>
              <w:kinsoku w:val="0"/>
              <w:overflowPunct w:val="0"/>
              <w:spacing w:before="16" w:line="260" w:lineRule="exact"/>
              <w:rPr>
                <w:rFonts w:ascii="Times New Roman" w:hAnsi="Times New Roman" w:cs="Times New Roman"/>
                <w:sz w:val="24"/>
                <w:szCs w:val="24"/>
                <w:lang w:val="sr-Cyrl-RS"/>
              </w:rPr>
            </w:pPr>
          </w:p>
          <w:p w:rsidR="0013487F" w:rsidRDefault="0013487F" w:rsidP="00DD2E2A">
            <w:pPr>
              <w:kinsoku w:val="0"/>
              <w:overflowPunct w:val="0"/>
              <w:spacing w:line="274" w:lineRule="exact"/>
              <w:ind w:right="22"/>
              <w:jc w:val="center"/>
            </w:pPr>
            <w:r w:rsidRPr="005E0F43">
              <w:rPr>
                <w:rFonts w:ascii="Times New Roman" w:hAnsi="Times New Roman" w:cs="Times New Roman"/>
                <w:b/>
                <w:bCs/>
                <w:spacing w:val="2"/>
                <w:sz w:val="24"/>
                <w:szCs w:val="24"/>
                <w:lang w:val="sr-Cyrl-RS"/>
              </w:rPr>
              <w:t>О</w:t>
            </w:r>
            <w:r w:rsidRPr="005E0F43">
              <w:rPr>
                <w:rFonts w:ascii="Times New Roman" w:hAnsi="Times New Roman" w:cs="Times New Roman"/>
                <w:b/>
                <w:bCs/>
                <w:spacing w:val="-2"/>
                <w:sz w:val="24"/>
                <w:szCs w:val="24"/>
                <w:lang w:val="sr-Cyrl-RS"/>
              </w:rPr>
              <w:t>б</w:t>
            </w:r>
            <w:r w:rsidRPr="005E0F43">
              <w:rPr>
                <w:rFonts w:ascii="Times New Roman" w:hAnsi="Times New Roman" w:cs="Times New Roman"/>
                <w:b/>
                <w:bCs/>
                <w:spacing w:val="2"/>
                <w:sz w:val="24"/>
                <w:szCs w:val="24"/>
                <w:lang w:val="sr-Cyrl-RS"/>
              </w:rPr>
              <w:t>р</w:t>
            </w:r>
            <w:r w:rsidRPr="005E0F43">
              <w:rPr>
                <w:rFonts w:ascii="Times New Roman" w:hAnsi="Times New Roman" w:cs="Times New Roman"/>
                <w:b/>
                <w:bCs/>
                <w:spacing w:val="-2"/>
                <w:sz w:val="24"/>
                <w:szCs w:val="24"/>
                <w:lang w:val="sr-Cyrl-RS"/>
              </w:rPr>
              <w:t>а</w:t>
            </w:r>
            <w:r w:rsidRPr="005E0F43">
              <w:rPr>
                <w:rFonts w:ascii="Times New Roman" w:hAnsi="Times New Roman" w:cs="Times New Roman"/>
                <w:b/>
                <w:bCs/>
                <w:spacing w:val="2"/>
                <w:sz w:val="24"/>
                <w:szCs w:val="24"/>
                <w:lang w:val="sr-Cyrl-RS"/>
              </w:rPr>
              <w:t>з</w:t>
            </w:r>
            <w:r w:rsidRPr="005E0F43">
              <w:rPr>
                <w:rFonts w:ascii="Times New Roman" w:hAnsi="Times New Roman" w:cs="Times New Roman"/>
                <w:b/>
                <w:bCs/>
                <w:spacing w:val="-3"/>
                <w:sz w:val="24"/>
                <w:szCs w:val="24"/>
                <w:lang w:val="sr-Cyrl-RS"/>
              </w:rPr>
              <w:t>а</w:t>
            </w:r>
            <w:r w:rsidRPr="005E0F43">
              <w:rPr>
                <w:rFonts w:ascii="Times New Roman" w:hAnsi="Times New Roman" w:cs="Times New Roman"/>
                <w:b/>
                <w:bCs/>
                <w:sz w:val="24"/>
                <w:szCs w:val="24"/>
                <w:lang w:val="sr-Cyrl-RS"/>
              </w:rPr>
              <w:t>ц</w:t>
            </w:r>
            <w:r w:rsidRPr="005E0F43">
              <w:rPr>
                <w:rFonts w:ascii="Times New Roman" w:hAnsi="Times New Roman" w:cs="Times New Roman"/>
                <w:b/>
                <w:bCs/>
                <w:spacing w:val="4"/>
                <w:sz w:val="24"/>
                <w:szCs w:val="24"/>
                <w:lang w:val="sr-Cyrl-RS"/>
              </w:rPr>
              <w:t xml:space="preserve"> </w:t>
            </w:r>
            <w:r w:rsidRPr="005E0F43">
              <w:rPr>
                <w:rFonts w:ascii="Times New Roman" w:hAnsi="Times New Roman" w:cs="Times New Roman"/>
                <w:b/>
                <w:bCs/>
                <w:spacing w:val="-2"/>
                <w:sz w:val="24"/>
                <w:szCs w:val="24"/>
                <w:lang w:val="sr-Cyrl-RS"/>
              </w:rPr>
              <w:t>б</w:t>
            </w:r>
            <w:r w:rsidRPr="005E0F43">
              <w:rPr>
                <w:rFonts w:ascii="Times New Roman" w:hAnsi="Times New Roman" w:cs="Times New Roman"/>
                <w:b/>
                <w:bCs/>
                <w:spacing w:val="-4"/>
                <w:sz w:val="24"/>
                <w:szCs w:val="24"/>
                <w:lang w:val="sr-Cyrl-RS"/>
              </w:rPr>
              <w:t>р</w:t>
            </w:r>
            <w:r w:rsidRPr="005E0F43">
              <w:rPr>
                <w:rFonts w:ascii="Times New Roman" w:hAnsi="Times New Roman" w:cs="Times New Roman"/>
                <w:b/>
                <w:bCs/>
                <w:sz w:val="24"/>
                <w:szCs w:val="24"/>
                <w:lang w:val="sr-Cyrl-RS"/>
              </w:rPr>
              <w:t>.</w:t>
            </w:r>
            <w:r w:rsidRPr="005E0F43">
              <w:rPr>
                <w:rFonts w:ascii="Times New Roman" w:hAnsi="Times New Roman" w:cs="Times New Roman"/>
                <w:b/>
                <w:bCs/>
                <w:spacing w:val="4"/>
                <w:sz w:val="24"/>
                <w:szCs w:val="24"/>
                <w:lang w:val="sr-Cyrl-RS"/>
              </w:rPr>
              <w:t xml:space="preserve"> </w:t>
            </w:r>
            <w:r w:rsidR="00DD2E2A">
              <w:rPr>
                <w:rFonts w:ascii="Times New Roman" w:hAnsi="Times New Roman" w:cs="Times New Roman"/>
                <w:b/>
                <w:bCs/>
                <w:spacing w:val="-5"/>
                <w:sz w:val="24"/>
                <w:szCs w:val="24"/>
                <w:lang w:val="sr-Cyrl-RS"/>
              </w:rPr>
              <w:t>15</w:t>
            </w:r>
          </w:p>
          <w:p w:rsidR="0013487F" w:rsidRDefault="0013487F" w:rsidP="00DD2E2A">
            <w:pPr>
              <w:kinsoku w:val="0"/>
              <w:overflowPunct w:val="0"/>
              <w:spacing w:line="274" w:lineRule="exact"/>
              <w:ind w:left="578"/>
              <w:jc w:val="center"/>
            </w:pPr>
          </w:p>
        </w:tc>
      </w:tr>
      <w:tr w:rsidR="0013487F" w:rsidTr="00DD2E2A">
        <w:trPr>
          <w:trHeight w:hRule="exact" w:val="805"/>
        </w:trPr>
        <w:tc>
          <w:tcPr>
            <w:tcW w:w="10105" w:type="dxa"/>
            <w:gridSpan w:val="2"/>
            <w:tcBorders>
              <w:top w:val="single" w:sz="4" w:space="0" w:color="000000"/>
              <w:left w:val="single" w:sz="12" w:space="0" w:color="000000"/>
              <w:bottom w:val="single" w:sz="4" w:space="0" w:color="000000"/>
              <w:right w:val="single" w:sz="12" w:space="0" w:color="000000"/>
            </w:tcBorders>
          </w:tcPr>
          <w:p w:rsidR="0013487F" w:rsidRDefault="0013487F" w:rsidP="00DD2E2A">
            <w:pPr>
              <w:pStyle w:val="BodyText"/>
              <w:kinsoku w:val="0"/>
              <w:overflowPunct w:val="0"/>
              <w:spacing w:before="69"/>
              <w:ind w:left="6"/>
              <w:jc w:val="center"/>
            </w:pPr>
            <w:r>
              <w:rPr>
                <w:spacing w:val="-1"/>
              </w:rPr>
              <w:t>ОБРАЗА</w:t>
            </w:r>
            <w:r>
              <w:t>Ц</w:t>
            </w:r>
            <w:r>
              <w:rPr>
                <w:spacing w:val="-1"/>
              </w:rPr>
              <w:t xml:space="preserve"> МЕНИ</w:t>
            </w:r>
            <w:r>
              <w:rPr>
                <w:spacing w:val="4"/>
              </w:rPr>
              <w:t>Ч</w:t>
            </w:r>
            <w:r>
              <w:rPr>
                <w:spacing w:val="-1"/>
              </w:rPr>
              <w:t>НО</w:t>
            </w:r>
            <w:r>
              <w:t>Г</w:t>
            </w:r>
            <w:r>
              <w:rPr>
                <w:spacing w:val="2"/>
              </w:rPr>
              <w:t xml:space="preserve"> </w:t>
            </w:r>
            <w:r>
              <w:rPr>
                <w:spacing w:val="-1"/>
              </w:rPr>
              <w:t>ОВЛАШЋЕЊА</w:t>
            </w:r>
          </w:p>
          <w:p w:rsidR="0013487F" w:rsidRDefault="0013487F" w:rsidP="00DD2E2A">
            <w:pPr>
              <w:pStyle w:val="BodyText"/>
              <w:kinsoku w:val="0"/>
              <w:overflowPunct w:val="0"/>
              <w:spacing w:before="2"/>
              <w:ind w:left="2886" w:right="2831"/>
              <w:jc w:val="center"/>
              <w:rPr>
                <w:spacing w:val="2"/>
              </w:rPr>
            </w:pPr>
            <w:r>
              <w:rPr>
                <w:spacing w:val="2"/>
              </w:rPr>
              <w:t>з</w:t>
            </w:r>
            <w:r>
              <w:t xml:space="preserve">а </w:t>
            </w:r>
            <w:r>
              <w:rPr>
                <w:spacing w:val="-7"/>
              </w:rPr>
              <w:t>д</w:t>
            </w:r>
            <w:r>
              <w:rPr>
                <w:spacing w:val="2"/>
              </w:rPr>
              <w:t>об</w:t>
            </w:r>
            <w:r>
              <w:rPr>
                <w:spacing w:val="-3"/>
              </w:rPr>
              <w:t>р</w:t>
            </w:r>
            <w:r>
              <w:t>о</w:t>
            </w:r>
            <w:r>
              <w:rPr>
                <w:spacing w:val="4"/>
              </w:rPr>
              <w:t xml:space="preserve"> </w:t>
            </w:r>
            <w:r>
              <w:rPr>
                <w:spacing w:val="2"/>
              </w:rPr>
              <w:t>и</w:t>
            </w:r>
            <w:r>
              <w:rPr>
                <w:spacing w:val="-8"/>
              </w:rPr>
              <w:t>з</w:t>
            </w:r>
            <w:r>
              <w:rPr>
                <w:spacing w:val="2"/>
              </w:rPr>
              <w:t>врш</w:t>
            </w:r>
            <w:r>
              <w:rPr>
                <w:spacing w:val="-4"/>
              </w:rPr>
              <w:t>е</w:t>
            </w:r>
            <w:r>
              <w:rPr>
                <w:spacing w:val="2"/>
              </w:rPr>
              <w:t>њ</w:t>
            </w:r>
            <w:r>
              <w:t>е</w:t>
            </w:r>
            <w:r>
              <w:rPr>
                <w:spacing w:val="-2"/>
              </w:rPr>
              <w:t xml:space="preserve"> </w:t>
            </w:r>
            <w:r>
              <w:rPr>
                <w:spacing w:val="-4"/>
              </w:rPr>
              <w:t>п</w:t>
            </w:r>
            <w:r>
              <w:rPr>
                <w:spacing w:val="2"/>
              </w:rPr>
              <w:t>осла</w:t>
            </w:r>
          </w:p>
          <w:p w:rsidR="0013487F" w:rsidRDefault="0013487F" w:rsidP="00DD2E2A">
            <w:pPr>
              <w:pStyle w:val="TableParagraph"/>
              <w:kinsoku w:val="0"/>
              <w:overflowPunct w:val="0"/>
              <w:spacing w:line="274" w:lineRule="exact"/>
              <w:ind w:left="2853" w:right="2880"/>
              <w:jc w:val="center"/>
            </w:pPr>
          </w:p>
        </w:tc>
      </w:tr>
      <w:tr w:rsidR="0013487F" w:rsidTr="00DD2E2A">
        <w:trPr>
          <w:trHeight w:hRule="exact" w:val="10633"/>
        </w:trPr>
        <w:tc>
          <w:tcPr>
            <w:tcW w:w="10105" w:type="dxa"/>
            <w:gridSpan w:val="2"/>
            <w:tcBorders>
              <w:top w:val="single" w:sz="4" w:space="0" w:color="000000"/>
              <w:left w:val="single" w:sz="12" w:space="0" w:color="000000"/>
              <w:bottom w:val="nil"/>
              <w:right w:val="single" w:sz="12" w:space="0" w:color="000000"/>
            </w:tcBorders>
          </w:tcPr>
          <w:p w:rsidR="0013487F" w:rsidRDefault="0013487F" w:rsidP="00DD2E2A">
            <w:pPr>
              <w:pStyle w:val="BodyText"/>
              <w:kinsoku w:val="0"/>
              <w:overflowPunct w:val="0"/>
              <w:spacing w:line="242" w:lineRule="auto"/>
              <w:jc w:val="both"/>
            </w:pPr>
            <w:r>
              <w:t>На</w:t>
            </w:r>
            <w:r>
              <w:rPr>
                <w:spacing w:val="19"/>
              </w:rPr>
              <w:t xml:space="preserve"> </w:t>
            </w:r>
            <w:r>
              <w:rPr>
                <w:spacing w:val="4"/>
              </w:rPr>
              <w:t>о</w:t>
            </w:r>
            <w:r>
              <w:t>снову</w:t>
            </w:r>
            <w:r>
              <w:rPr>
                <w:spacing w:val="9"/>
              </w:rPr>
              <w:t xml:space="preserve"> </w:t>
            </w:r>
            <w:r>
              <w:rPr>
                <w:spacing w:val="4"/>
              </w:rPr>
              <w:t>З</w:t>
            </w:r>
            <w:r>
              <w:t>акона</w:t>
            </w:r>
            <w:r>
              <w:rPr>
                <w:spacing w:val="19"/>
              </w:rPr>
              <w:t xml:space="preserve"> </w:t>
            </w:r>
            <w:r>
              <w:t>о</w:t>
            </w:r>
            <w:r>
              <w:rPr>
                <w:spacing w:val="21"/>
              </w:rPr>
              <w:t xml:space="preserve"> </w:t>
            </w:r>
            <w:r>
              <w:t xml:space="preserve">меници </w:t>
            </w:r>
            <w:r>
              <w:rPr>
                <w:spacing w:val="35"/>
              </w:rPr>
              <w:t xml:space="preserve"> </w:t>
            </w:r>
            <w:r>
              <w:t>(</w:t>
            </w:r>
            <w:r>
              <w:rPr>
                <w:spacing w:val="-1"/>
              </w:rPr>
              <w:t>"</w:t>
            </w:r>
            <w:r>
              <w:t>С</w:t>
            </w:r>
            <w:r>
              <w:rPr>
                <w:spacing w:val="-2"/>
              </w:rPr>
              <w:t>л</w:t>
            </w:r>
            <w:r>
              <w:t>.</w:t>
            </w:r>
            <w:r>
              <w:rPr>
                <w:spacing w:val="19"/>
              </w:rPr>
              <w:t xml:space="preserve"> </w:t>
            </w:r>
            <w:r>
              <w:t>лист</w:t>
            </w:r>
            <w:r>
              <w:rPr>
                <w:spacing w:val="17"/>
              </w:rPr>
              <w:t xml:space="preserve"> </w:t>
            </w:r>
            <w:r>
              <w:t>ФНРЈ"</w:t>
            </w:r>
            <w:r>
              <w:rPr>
                <w:spacing w:val="14"/>
              </w:rPr>
              <w:t xml:space="preserve"> </w:t>
            </w:r>
            <w:r>
              <w:t>б</w:t>
            </w:r>
            <w:r>
              <w:rPr>
                <w:spacing w:val="-3"/>
              </w:rPr>
              <w:t>р</w:t>
            </w:r>
            <w:r>
              <w:t>.</w:t>
            </w:r>
            <w:r>
              <w:rPr>
                <w:spacing w:val="18"/>
              </w:rPr>
              <w:t xml:space="preserve"> </w:t>
            </w:r>
            <w:r>
              <w:t>104/46,</w:t>
            </w:r>
            <w:r>
              <w:rPr>
                <w:spacing w:val="19"/>
              </w:rPr>
              <w:t xml:space="preserve"> </w:t>
            </w:r>
            <w:r>
              <w:rPr>
                <w:spacing w:val="-2"/>
              </w:rPr>
              <w:t>"</w:t>
            </w:r>
            <w:r>
              <w:t>С</w:t>
            </w:r>
            <w:r>
              <w:rPr>
                <w:spacing w:val="-2"/>
              </w:rPr>
              <w:t>л</w:t>
            </w:r>
            <w:r>
              <w:t>.</w:t>
            </w:r>
            <w:r>
              <w:rPr>
                <w:spacing w:val="19"/>
              </w:rPr>
              <w:t xml:space="preserve"> </w:t>
            </w:r>
            <w:r>
              <w:t>лист</w:t>
            </w:r>
            <w:r>
              <w:rPr>
                <w:spacing w:val="17"/>
              </w:rPr>
              <w:t xml:space="preserve"> </w:t>
            </w:r>
            <w:r>
              <w:t>СФР</w:t>
            </w:r>
            <w:r>
              <w:rPr>
                <w:spacing w:val="4"/>
              </w:rPr>
              <w:t>Ј</w:t>
            </w:r>
            <w:r>
              <w:t>"</w:t>
            </w:r>
            <w:r>
              <w:rPr>
                <w:spacing w:val="14"/>
              </w:rPr>
              <w:t xml:space="preserve"> </w:t>
            </w:r>
            <w:r>
              <w:t>б</w:t>
            </w:r>
            <w:r>
              <w:rPr>
                <w:spacing w:val="-3"/>
              </w:rPr>
              <w:t>р</w:t>
            </w:r>
            <w:r>
              <w:t>.</w:t>
            </w:r>
            <w:r>
              <w:rPr>
                <w:spacing w:val="18"/>
              </w:rPr>
              <w:t xml:space="preserve"> </w:t>
            </w:r>
            <w:r>
              <w:t>16/65, 54/70</w:t>
            </w:r>
            <w:r>
              <w:rPr>
                <w:spacing w:val="2"/>
              </w:rPr>
              <w:t xml:space="preserve"> </w:t>
            </w:r>
            <w:r>
              <w:t>и</w:t>
            </w:r>
            <w:r>
              <w:rPr>
                <w:spacing w:val="2"/>
              </w:rPr>
              <w:t xml:space="preserve"> </w:t>
            </w:r>
            <w:r>
              <w:t>57/</w:t>
            </w:r>
            <w:r>
              <w:rPr>
                <w:spacing w:val="-4"/>
              </w:rPr>
              <w:t>8</w:t>
            </w:r>
            <w:r>
              <w:t>9</w:t>
            </w:r>
            <w:r>
              <w:rPr>
                <w:spacing w:val="2"/>
              </w:rPr>
              <w:t xml:space="preserve"> </w:t>
            </w:r>
            <w:r>
              <w:t>и</w:t>
            </w:r>
            <w:r>
              <w:rPr>
                <w:spacing w:val="-2"/>
              </w:rPr>
              <w:t xml:space="preserve"> "</w:t>
            </w:r>
            <w:r>
              <w:t>С</w:t>
            </w:r>
            <w:r>
              <w:rPr>
                <w:spacing w:val="-2"/>
              </w:rPr>
              <w:t>л</w:t>
            </w:r>
            <w:r>
              <w:t>.</w:t>
            </w:r>
            <w:r>
              <w:rPr>
                <w:spacing w:val="4"/>
              </w:rPr>
              <w:t xml:space="preserve"> </w:t>
            </w:r>
            <w:r>
              <w:t>лист</w:t>
            </w:r>
            <w:r>
              <w:rPr>
                <w:spacing w:val="-4"/>
              </w:rPr>
              <w:t xml:space="preserve"> </w:t>
            </w:r>
            <w:r>
              <w:t>СР</w:t>
            </w:r>
            <w:r>
              <w:rPr>
                <w:spacing w:val="-1"/>
              </w:rPr>
              <w:t>Ј</w:t>
            </w:r>
            <w:r>
              <w:t>" б</w:t>
            </w:r>
            <w:r>
              <w:rPr>
                <w:spacing w:val="-3"/>
              </w:rPr>
              <w:t>р</w:t>
            </w:r>
            <w:r>
              <w:t>.</w:t>
            </w:r>
            <w:r>
              <w:rPr>
                <w:spacing w:val="1"/>
              </w:rPr>
              <w:t xml:space="preserve"> </w:t>
            </w:r>
            <w:r>
              <w:t xml:space="preserve">46/96 </w:t>
            </w:r>
            <w:r>
              <w:rPr>
                <w:spacing w:val="3"/>
              </w:rPr>
              <w:t xml:space="preserve"> </w:t>
            </w:r>
            <w:r>
              <w:t>(</w:t>
            </w:r>
            <w:r>
              <w:rPr>
                <w:spacing w:val="-1"/>
              </w:rPr>
              <w:t>"</w:t>
            </w:r>
            <w:r>
              <w:t>С</w:t>
            </w:r>
            <w:r>
              <w:rPr>
                <w:spacing w:val="-2"/>
              </w:rPr>
              <w:t>л</w:t>
            </w:r>
            <w:r>
              <w:t>. гла</w:t>
            </w:r>
            <w:r>
              <w:rPr>
                <w:spacing w:val="-5"/>
              </w:rPr>
              <w:t>с</w:t>
            </w:r>
            <w:r>
              <w:t xml:space="preserve">ник </w:t>
            </w:r>
            <w:r>
              <w:rPr>
                <w:spacing w:val="4"/>
              </w:rPr>
              <w:t>Р</w:t>
            </w:r>
            <w:r>
              <w:rPr>
                <w:spacing w:val="-2"/>
              </w:rPr>
              <w:t>С</w:t>
            </w:r>
            <w:r>
              <w:t>" б</w:t>
            </w:r>
            <w:r>
              <w:rPr>
                <w:spacing w:val="-3"/>
              </w:rPr>
              <w:t>р</w:t>
            </w:r>
            <w:r>
              <w:t>.</w:t>
            </w:r>
            <w:r>
              <w:rPr>
                <w:spacing w:val="1"/>
              </w:rPr>
              <w:t xml:space="preserve"> </w:t>
            </w:r>
            <w:r>
              <w:t>57/2004,</w:t>
            </w:r>
            <w:r>
              <w:rPr>
                <w:spacing w:val="1"/>
              </w:rPr>
              <w:t xml:space="preserve"> </w:t>
            </w:r>
            <w:r>
              <w:t>82/2004)</w:t>
            </w:r>
          </w:p>
          <w:p w:rsidR="0013487F" w:rsidRDefault="0013487F" w:rsidP="00DD2E2A">
            <w:pPr>
              <w:pStyle w:val="BodyText"/>
              <w:tabs>
                <w:tab w:val="left" w:pos="-2520"/>
                <w:tab w:val="left" w:pos="4914"/>
              </w:tabs>
              <w:kinsoku w:val="0"/>
              <w:overflowPunct w:val="0"/>
              <w:spacing w:line="271" w:lineRule="exact"/>
              <w:jc w:val="both"/>
            </w:pPr>
            <w:r>
              <w:rPr>
                <w:spacing w:val="4"/>
              </w:rPr>
              <w:t>Д</w:t>
            </w:r>
            <w:r>
              <w:rPr>
                <w:spacing w:val="-10"/>
              </w:rPr>
              <w:t>у</w:t>
            </w:r>
            <w:r>
              <w:t>жн</w:t>
            </w:r>
            <w:r>
              <w:rPr>
                <w:spacing w:val="4"/>
              </w:rPr>
              <w:t>и</w:t>
            </w:r>
            <w:r>
              <w:rPr>
                <w:spacing w:val="-1"/>
              </w:rPr>
              <w:t>к</w:t>
            </w:r>
            <w:r>
              <w:t>:</w:t>
            </w:r>
            <w:r>
              <w:rPr>
                <w:u w:val="single"/>
              </w:rPr>
              <w:tab/>
            </w:r>
            <w:r>
              <w:t>,</w:t>
            </w:r>
            <w:r>
              <w:rPr>
                <w:spacing w:val="9"/>
              </w:rPr>
              <w:t xml:space="preserve"> </w:t>
            </w:r>
            <w:r>
              <w:t>са</w:t>
            </w:r>
            <w:r>
              <w:rPr>
                <w:spacing w:val="5"/>
              </w:rPr>
              <w:t xml:space="preserve"> </w:t>
            </w:r>
            <w:r>
              <w:t>се</w:t>
            </w:r>
            <w:r>
              <w:rPr>
                <w:spacing w:val="-5"/>
              </w:rPr>
              <w:t>д</w:t>
            </w:r>
            <w:r>
              <w:t>и</w:t>
            </w:r>
            <w:r>
              <w:rPr>
                <w:spacing w:val="3"/>
              </w:rPr>
              <w:t>ш</w:t>
            </w:r>
            <w:r>
              <w:t>тем</w:t>
            </w:r>
            <w:r>
              <w:rPr>
                <w:spacing w:val="13"/>
              </w:rPr>
              <w:t xml:space="preserve"> </w:t>
            </w:r>
            <w:r>
              <w:t>у</w:t>
            </w:r>
            <w:r>
              <w:rPr>
                <w:u w:val="single"/>
              </w:rPr>
              <w:tab/>
            </w:r>
            <w:r>
              <w:t>,</w:t>
            </w:r>
            <w:r>
              <w:rPr>
                <w:spacing w:val="14"/>
              </w:rPr>
              <w:t xml:space="preserve"> </w:t>
            </w:r>
            <w:r>
              <w:rPr>
                <w:spacing w:val="-10"/>
              </w:rPr>
              <w:t>у</w:t>
            </w:r>
            <w:r>
              <w:t>л.</w:t>
            </w:r>
          </w:p>
          <w:p w:rsidR="0013487F" w:rsidRDefault="0013487F" w:rsidP="00DD2E2A">
            <w:pPr>
              <w:pStyle w:val="BodyText"/>
              <w:kinsoku w:val="0"/>
              <w:overflowPunct w:val="0"/>
              <w:spacing w:before="2"/>
              <w:jc w:val="both"/>
            </w:pPr>
            <w:r>
              <w:t xml:space="preserve">Матични  </w:t>
            </w:r>
            <w:r>
              <w:rPr>
                <w:lang w:val="sr-Cyrl-RS"/>
              </w:rPr>
              <w:t>број ________________</w:t>
            </w:r>
            <w:r>
              <w:t xml:space="preserve">, </w:t>
            </w:r>
            <w:r>
              <w:rPr>
                <w:spacing w:val="2"/>
              </w:rPr>
              <w:t xml:space="preserve"> </w:t>
            </w:r>
            <w:r>
              <w:t xml:space="preserve">ПИБ:________________________________, </w:t>
            </w:r>
            <w:r>
              <w:rPr>
                <w:spacing w:val="55"/>
              </w:rPr>
              <w:t xml:space="preserve"> </w:t>
            </w:r>
            <w:r>
              <w:t>Те</w:t>
            </w:r>
            <w:r>
              <w:rPr>
                <w:spacing w:val="4"/>
              </w:rPr>
              <w:t>к</w:t>
            </w:r>
            <w:r>
              <w:rPr>
                <w:spacing w:val="-5"/>
              </w:rPr>
              <w:t>ућ</w:t>
            </w:r>
            <w:r>
              <w:t xml:space="preserve">и </w:t>
            </w:r>
            <w:r>
              <w:rPr>
                <w:spacing w:val="53"/>
              </w:rPr>
              <w:t xml:space="preserve"> </w:t>
            </w:r>
            <w:r>
              <w:t xml:space="preserve">рачун:________________________, </w:t>
            </w:r>
            <w:r>
              <w:rPr>
                <w:spacing w:val="55"/>
              </w:rPr>
              <w:t xml:space="preserve"> </w:t>
            </w:r>
            <w:r>
              <w:t>код_____________________банк</w:t>
            </w:r>
            <w:r>
              <w:rPr>
                <w:spacing w:val="-5"/>
              </w:rPr>
              <w:t>е</w:t>
            </w:r>
            <w:r>
              <w:t>:</w:t>
            </w:r>
            <w:r>
              <w:rPr>
                <w:u w:val="single"/>
              </w:rPr>
              <w:tab/>
            </w:r>
            <w:r>
              <w:t>.</w:t>
            </w:r>
          </w:p>
          <w:p w:rsidR="0013487F" w:rsidRDefault="0013487F" w:rsidP="00DD2E2A">
            <w:pPr>
              <w:kinsoku w:val="0"/>
              <w:overflowPunct w:val="0"/>
              <w:spacing w:before="16" w:line="260" w:lineRule="exact"/>
              <w:jc w:val="both"/>
              <w:rPr>
                <w:sz w:val="26"/>
                <w:szCs w:val="26"/>
              </w:rPr>
            </w:pPr>
          </w:p>
          <w:p w:rsidR="0013487F" w:rsidRDefault="0013487F" w:rsidP="00DD2E2A">
            <w:pPr>
              <w:pStyle w:val="BodyText"/>
              <w:kinsoku w:val="0"/>
              <w:overflowPunct w:val="0"/>
              <w:jc w:val="center"/>
            </w:pPr>
            <w:r>
              <w:rPr>
                <w:spacing w:val="-1"/>
              </w:rPr>
              <w:t>ИЗДАЈ</w:t>
            </w:r>
            <w:r>
              <w:t>Е</w:t>
            </w:r>
            <w:r>
              <w:rPr>
                <w:spacing w:val="2"/>
              </w:rPr>
              <w:t xml:space="preserve"> </w:t>
            </w:r>
            <w:r>
              <w:rPr>
                <w:spacing w:val="-1"/>
              </w:rPr>
              <w:t>МЕНИ</w:t>
            </w:r>
            <w:r>
              <w:rPr>
                <w:spacing w:val="3"/>
              </w:rPr>
              <w:t>Ч</w:t>
            </w:r>
            <w:r>
              <w:rPr>
                <w:spacing w:val="-1"/>
              </w:rPr>
              <w:t>Н</w:t>
            </w:r>
            <w:r>
              <w:t>О</w:t>
            </w:r>
            <w:r>
              <w:rPr>
                <w:spacing w:val="-1"/>
              </w:rPr>
              <w:t xml:space="preserve"> ОВЛА</w:t>
            </w:r>
            <w:r>
              <w:rPr>
                <w:spacing w:val="-5"/>
              </w:rPr>
              <w:t>Ш</w:t>
            </w:r>
            <w:r>
              <w:rPr>
                <w:spacing w:val="-1"/>
              </w:rPr>
              <w:t>ЋЕ</w:t>
            </w:r>
            <w:r>
              <w:rPr>
                <w:spacing w:val="4"/>
              </w:rPr>
              <w:t>Њ</w:t>
            </w:r>
            <w:r>
              <w:t>Е</w:t>
            </w:r>
          </w:p>
          <w:p w:rsidR="0013487F" w:rsidRDefault="0013487F" w:rsidP="00DD2E2A">
            <w:pPr>
              <w:pStyle w:val="BodyText"/>
              <w:kinsoku w:val="0"/>
              <w:overflowPunct w:val="0"/>
              <w:jc w:val="center"/>
            </w:pPr>
            <w:r>
              <w:t>-</w:t>
            </w:r>
            <w:r>
              <w:rPr>
                <w:spacing w:val="4"/>
              </w:rPr>
              <w:t xml:space="preserve"> </w:t>
            </w:r>
            <w:r>
              <w:rPr>
                <w:spacing w:val="-1"/>
              </w:rPr>
              <w:t>з</w:t>
            </w:r>
            <w:r>
              <w:t>а</w:t>
            </w:r>
            <w:r>
              <w:rPr>
                <w:spacing w:val="3"/>
              </w:rPr>
              <w:t xml:space="preserve"> </w:t>
            </w:r>
            <w:r>
              <w:rPr>
                <w:spacing w:val="-7"/>
              </w:rPr>
              <w:t>к</w:t>
            </w:r>
            <w:r>
              <w:rPr>
                <w:spacing w:val="4"/>
              </w:rPr>
              <w:t>о</w:t>
            </w:r>
            <w:r>
              <w:rPr>
                <w:spacing w:val="-1"/>
              </w:rPr>
              <w:t>рисник</w:t>
            </w:r>
            <w:r>
              <w:t>а</w:t>
            </w:r>
            <w:r>
              <w:rPr>
                <w:spacing w:val="3"/>
              </w:rPr>
              <w:t xml:space="preserve"> </w:t>
            </w:r>
            <w:r>
              <w:rPr>
                <w:spacing w:val="-1"/>
              </w:rPr>
              <w:t>бланк</w:t>
            </w:r>
            <w:r>
              <w:t>о</w:t>
            </w:r>
            <w:r>
              <w:rPr>
                <w:spacing w:val="3"/>
              </w:rPr>
              <w:t xml:space="preserve"> </w:t>
            </w:r>
            <w:r>
              <w:rPr>
                <w:spacing w:val="-1"/>
              </w:rPr>
              <w:t>сопс</w:t>
            </w:r>
            <w:r>
              <w:rPr>
                <w:spacing w:val="3"/>
              </w:rPr>
              <w:t>т</w:t>
            </w:r>
            <w:r>
              <w:rPr>
                <w:spacing w:val="-1"/>
              </w:rPr>
              <w:t>ве</w:t>
            </w:r>
            <w:r>
              <w:rPr>
                <w:spacing w:val="3"/>
              </w:rPr>
              <w:t>н</w:t>
            </w:r>
            <w:r>
              <w:t>е</w:t>
            </w:r>
            <w:r>
              <w:rPr>
                <w:spacing w:val="-2"/>
              </w:rPr>
              <w:t xml:space="preserve"> </w:t>
            </w:r>
            <w:r>
              <w:rPr>
                <w:spacing w:val="-1"/>
              </w:rPr>
              <w:t>мен</w:t>
            </w:r>
            <w:r>
              <w:rPr>
                <w:spacing w:val="4"/>
              </w:rPr>
              <w:t>и</w:t>
            </w:r>
            <w:r>
              <w:rPr>
                <w:spacing w:val="-1"/>
              </w:rPr>
              <w:t>ц</w:t>
            </w:r>
            <w:r>
              <w:t>е</w:t>
            </w:r>
            <w:r>
              <w:rPr>
                <w:spacing w:val="-1"/>
              </w:rPr>
              <w:t xml:space="preserve"> </w:t>
            </w:r>
            <w:r>
              <w:t>-</w:t>
            </w:r>
          </w:p>
          <w:p w:rsidR="0013487F" w:rsidRDefault="0013487F" w:rsidP="00DD2E2A">
            <w:pPr>
              <w:pStyle w:val="BodyText"/>
              <w:kinsoku w:val="0"/>
              <w:overflowPunct w:val="0"/>
              <w:jc w:val="center"/>
            </w:pPr>
          </w:p>
          <w:p w:rsidR="0013487F" w:rsidRDefault="0013487F" w:rsidP="00DD2E2A">
            <w:pPr>
              <w:pStyle w:val="BodyText"/>
              <w:tabs>
                <w:tab w:val="left" w:pos="-2700"/>
                <w:tab w:val="left" w:pos="2024"/>
              </w:tabs>
              <w:kinsoku w:val="0"/>
              <w:overflowPunct w:val="0"/>
              <w:jc w:val="both"/>
            </w:pPr>
            <w:r>
              <w:rPr>
                <w:spacing w:val="-1"/>
              </w:rPr>
              <w:t>КОРИСН</w:t>
            </w:r>
            <w:r>
              <w:rPr>
                <w:spacing w:val="-5"/>
              </w:rPr>
              <w:t>И</w:t>
            </w:r>
            <w:r>
              <w:rPr>
                <w:spacing w:val="-2"/>
              </w:rPr>
              <w:t>К</w:t>
            </w:r>
            <w:r>
              <w:t xml:space="preserve">: ________________________________________________________ </w:t>
            </w:r>
            <w:r>
              <w:rPr>
                <w:spacing w:val="2"/>
              </w:rPr>
              <w:t>(</w:t>
            </w:r>
            <w:r>
              <w:t xml:space="preserve">у </w:t>
            </w:r>
            <w:r>
              <w:rPr>
                <w:spacing w:val="-3"/>
              </w:rPr>
              <w:t>д</w:t>
            </w:r>
            <w:r>
              <w:rPr>
                <w:spacing w:val="2"/>
              </w:rPr>
              <w:t>а</w:t>
            </w:r>
            <w:r>
              <w:rPr>
                <w:spacing w:val="-6"/>
              </w:rPr>
              <w:t>љ</w:t>
            </w:r>
            <w:r>
              <w:rPr>
                <w:spacing w:val="2"/>
              </w:rPr>
              <w:t>е</w:t>
            </w:r>
            <w:r>
              <w:t xml:space="preserve">м </w:t>
            </w:r>
            <w:r>
              <w:rPr>
                <w:spacing w:val="2"/>
              </w:rPr>
              <w:t>т</w:t>
            </w:r>
            <w:r>
              <w:rPr>
                <w:spacing w:val="-3"/>
              </w:rPr>
              <w:t>е</w:t>
            </w:r>
            <w:r>
              <w:rPr>
                <w:spacing w:val="-2"/>
              </w:rPr>
              <w:t>к</w:t>
            </w:r>
            <w:r>
              <w:rPr>
                <w:spacing w:val="2"/>
              </w:rPr>
              <w:t>ст</w:t>
            </w:r>
            <w:r>
              <w:rPr>
                <w:spacing w:val="-6"/>
              </w:rPr>
              <w:t>у</w:t>
            </w:r>
            <w:r>
              <w:t>:</w:t>
            </w:r>
            <w:r>
              <w:rPr>
                <w:spacing w:val="2"/>
              </w:rPr>
              <w:t xml:space="preserve"> Пов</w:t>
            </w:r>
            <w:r>
              <w:rPr>
                <w:spacing w:val="-2"/>
              </w:rPr>
              <w:t>е</w:t>
            </w:r>
            <w:r>
              <w:rPr>
                <w:spacing w:val="2"/>
              </w:rPr>
              <w:t>ри</w:t>
            </w:r>
            <w:r>
              <w:rPr>
                <w:spacing w:val="-4"/>
              </w:rPr>
              <w:t>л</w:t>
            </w:r>
            <w:r>
              <w:rPr>
                <w:spacing w:val="2"/>
              </w:rPr>
              <w:t>а</w:t>
            </w:r>
            <w:r>
              <w:rPr>
                <w:spacing w:val="-7"/>
              </w:rPr>
              <w:t>ц</w:t>
            </w:r>
            <w:r>
              <w:t>)</w:t>
            </w:r>
          </w:p>
          <w:p w:rsidR="0013487F" w:rsidRDefault="0013487F" w:rsidP="00DD2E2A">
            <w:pPr>
              <w:pStyle w:val="TableParagraph"/>
              <w:tabs>
                <w:tab w:val="left" w:pos="4133"/>
              </w:tabs>
              <w:kinsoku w:val="0"/>
              <w:overflowPunct w:val="0"/>
              <w:spacing w:before="4" w:line="274" w:lineRule="exact"/>
              <w:ind w:left="133" w:right="129" w:firstLine="590"/>
            </w:pPr>
            <w:r>
              <w:rPr>
                <w:spacing w:val="-1"/>
              </w:rPr>
              <w:t>Пред</w:t>
            </w:r>
            <w:r>
              <w:rPr>
                <w:spacing w:val="3"/>
              </w:rPr>
              <w:t>а</w:t>
            </w:r>
            <w:r>
              <w:rPr>
                <w:spacing w:val="-1"/>
              </w:rPr>
              <w:t>јем</w:t>
            </w:r>
            <w:r>
              <w:t>о</w:t>
            </w:r>
            <w:r>
              <w:rPr>
                <w:spacing w:val="39"/>
              </w:rPr>
              <w:t xml:space="preserve"> </w:t>
            </w:r>
            <w:r>
              <w:rPr>
                <w:spacing w:val="-1"/>
              </w:rPr>
              <w:t>Ва</w:t>
            </w:r>
            <w:r>
              <w:t>м</w:t>
            </w:r>
            <w:r>
              <w:rPr>
                <w:spacing w:val="36"/>
              </w:rPr>
              <w:t xml:space="preserve"> </w:t>
            </w:r>
            <w:r>
              <w:rPr>
                <w:spacing w:val="-1"/>
              </w:rPr>
              <w:t>бланк</w:t>
            </w:r>
            <w:r>
              <w:t>о</w:t>
            </w:r>
            <w:r>
              <w:rPr>
                <w:spacing w:val="42"/>
              </w:rPr>
              <w:t xml:space="preserve"> </w:t>
            </w:r>
            <w:r>
              <w:rPr>
                <w:spacing w:val="-1"/>
              </w:rPr>
              <w:t>сопс</w:t>
            </w:r>
            <w:r>
              <w:rPr>
                <w:spacing w:val="3"/>
              </w:rPr>
              <w:t>т</w:t>
            </w:r>
            <w:r>
              <w:rPr>
                <w:spacing w:val="-1"/>
              </w:rPr>
              <w:t>ве</w:t>
            </w:r>
            <w:r>
              <w:rPr>
                <w:spacing w:val="3"/>
              </w:rPr>
              <w:t>н</w:t>
            </w:r>
            <w:r>
              <w:t>у</w:t>
            </w:r>
            <w:r>
              <w:rPr>
                <w:spacing w:val="26"/>
              </w:rPr>
              <w:t xml:space="preserve"> </w:t>
            </w:r>
            <w:r>
              <w:rPr>
                <w:spacing w:val="-1"/>
              </w:rPr>
              <w:t>ме</w:t>
            </w:r>
            <w:r>
              <w:rPr>
                <w:spacing w:val="3"/>
              </w:rPr>
              <w:t>н</w:t>
            </w:r>
            <w:r>
              <w:rPr>
                <w:spacing w:val="-1"/>
              </w:rPr>
              <w:t>и</w:t>
            </w:r>
            <w:r>
              <w:rPr>
                <w:spacing w:val="7"/>
              </w:rPr>
              <w:t>ц</w:t>
            </w:r>
            <w:r>
              <w:t>у</w:t>
            </w:r>
            <w:r>
              <w:rPr>
                <w:spacing w:val="26"/>
              </w:rPr>
              <w:t xml:space="preserve"> </w:t>
            </w:r>
            <w:r>
              <w:t>и</w:t>
            </w:r>
            <w:r>
              <w:rPr>
                <w:spacing w:val="36"/>
              </w:rPr>
              <w:t xml:space="preserve"> </w:t>
            </w:r>
            <w:r>
              <w:rPr>
                <w:spacing w:val="4"/>
              </w:rPr>
              <w:t>о</w:t>
            </w:r>
            <w:r>
              <w:rPr>
                <w:spacing w:val="-1"/>
              </w:rPr>
              <w:t>в</w:t>
            </w:r>
            <w:r>
              <w:rPr>
                <w:spacing w:val="2"/>
              </w:rPr>
              <w:t>л</w:t>
            </w:r>
            <w:r>
              <w:rPr>
                <w:spacing w:val="-1"/>
              </w:rPr>
              <w:t>аћујем</w:t>
            </w:r>
            <w:r>
              <w:t>о</w:t>
            </w:r>
            <w:r>
              <w:rPr>
                <w:spacing w:val="41"/>
              </w:rPr>
              <w:t xml:space="preserve"> </w:t>
            </w:r>
            <w:r>
              <w:rPr>
                <w:spacing w:val="-1"/>
              </w:rPr>
              <w:t>По</w:t>
            </w:r>
            <w:r>
              <w:rPr>
                <w:spacing w:val="3"/>
              </w:rPr>
              <w:t>в</w:t>
            </w:r>
            <w:r>
              <w:rPr>
                <w:spacing w:val="-1"/>
              </w:rPr>
              <w:t>ери</w:t>
            </w:r>
            <w:r>
              <w:rPr>
                <w:spacing w:val="2"/>
              </w:rPr>
              <w:t>о</w:t>
            </w:r>
            <w:r>
              <w:rPr>
                <w:spacing w:val="-1"/>
              </w:rPr>
              <w:t>ц</w:t>
            </w:r>
            <w:r>
              <w:rPr>
                <w:spacing w:val="5"/>
              </w:rPr>
              <w:t>а</w:t>
            </w:r>
            <w:r>
              <w:t>,</w:t>
            </w:r>
            <w:r>
              <w:rPr>
                <w:spacing w:val="38"/>
              </w:rPr>
              <w:t xml:space="preserve"> </w:t>
            </w:r>
            <w:r>
              <w:rPr>
                <w:spacing w:val="-1"/>
              </w:rPr>
              <w:t>д</w:t>
            </w:r>
            <w:r>
              <w:t>а</w:t>
            </w:r>
            <w:r>
              <w:rPr>
                <w:spacing w:val="33"/>
              </w:rPr>
              <w:t xml:space="preserve"> </w:t>
            </w:r>
            <w:r>
              <w:rPr>
                <w:spacing w:val="-1"/>
              </w:rPr>
              <w:t>преда</w:t>
            </w:r>
            <w:r>
              <w:rPr>
                <w:spacing w:val="7"/>
              </w:rPr>
              <w:t>т</w:t>
            </w:r>
            <w:r>
              <w:t>у</w:t>
            </w:r>
            <w:r>
              <w:rPr>
                <w:spacing w:val="26"/>
              </w:rPr>
              <w:t xml:space="preserve"> </w:t>
            </w:r>
            <w:r>
              <w:rPr>
                <w:spacing w:val="-1"/>
              </w:rPr>
              <w:t>ме</w:t>
            </w:r>
            <w:r>
              <w:rPr>
                <w:spacing w:val="3"/>
              </w:rPr>
              <w:t>н</w:t>
            </w:r>
            <w:r>
              <w:rPr>
                <w:spacing w:val="-1"/>
              </w:rPr>
              <w:t>и</w:t>
            </w:r>
            <w:r>
              <w:rPr>
                <w:spacing w:val="7"/>
              </w:rPr>
              <w:t>ц</w:t>
            </w:r>
            <w:r>
              <w:t>у број</w:t>
            </w:r>
            <w:r>
              <w:rPr>
                <w:u w:val="single"/>
              </w:rPr>
              <w:tab/>
            </w:r>
            <w:r>
              <w:rPr>
                <w:spacing w:val="4"/>
              </w:rPr>
              <w:t>(</w:t>
            </w:r>
            <w:r>
              <w:rPr>
                <w:spacing w:val="-10"/>
              </w:rPr>
              <w:t>у</w:t>
            </w:r>
            <w:r>
              <w:t>нети</w:t>
            </w:r>
            <w:r>
              <w:rPr>
                <w:spacing w:val="32"/>
              </w:rPr>
              <w:t xml:space="preserve"> </w:t>
            </w:r>
            <w:r>
              <w:t>сер</w:t>
            </w:r>
            <w:r>
              <w:rPr>
                <w:spacing w:val="7"/>
              </w:rPr>
              <w:t>и</w:t>
            </w:r>
            <w:r>
              <w:rPr>
                <w:spacing w:val="-10"/>
              </w:rPr>
              <w:t>ј</w:t>
            </w:r>
            <w:r>
              <w:t>ски</w:t>
            </w:r>
            <w:r>
              <w:rPr>
                <w:spacing w:val="33"/>
              </w:rPr>
              <w:t xml:space="preserve"> </w:t>
            </w:r>
            <w:r>
              <w:t>бр</w:t>
            </w:r>
            <w:r>
              <w:rPr>
                <w:spacing w:val="6"/>
              </w:rPr>
              <w:t>о</w:t>
            </w:r>
            <w:r>
              <w:t>ј</w:t>
            </w:r>
            <w:r>
              <w:rPr>
                <w:spacing w:val="21"/>
              </w:rPr>
              <w:t xml:space="preserve"> </w:t>
            </w:r>
            <w:r>
              <w:t>мениц</w:t>
            </w:r>
            <w:r>
              <w:rPr>
                <w:spacing w:val="3"/>
              </w:rPr>
              <w:t>е</w:t>
            </w:r>
            <w:r>
              <w:t>)</w:t>
            </w:r>
            <w:r>
              <w:rPr>
                <w:spacing w:val="32"/>
              </w:rPr>
              <w:t xml:space="preserve"> </w:t>
            </w:r>
            <w:r>
              <w:t>може</w:t>
            </w:r>
            <w:r>
              <w:rPr>
                <w:spacing w:val="32"/>
              </w:rPr>
              <w:t xml:space="preserve"> </w:t>
            </w:r>
            <w:r>
              <w:rPr>
                <w:spacing w:val="-4"/>
              </w:rPr>
              <w:t>п</w:t>
            </w:r>
            <w:r>
              <w:rPr>
                <w:spacing w:val="4"/>
              </w:rPr>
              <w:t>о</w:t>
            </w:r>
            <w:r>
              <w:t>п</w:t>
            </w:r>
            <w:r>
              <w:rPr>
                <w:spacing w:val="-9"/>
              </w:rPr>
              <w:t>у</w:t>
            </w:r>
            <w:r>
              <w:t>нити</w:t>
            </w:r>
            <w:r>
              <w:rPr>
                <w:spacing w:val="39"/>
              </w:rPr>
              <w:t xml:space="preserve"> </w:t>
            </w:r>
            <w:r>
              <w:t>у</w:t>
            </w:r>
            <w:r>
              <w:rPr>
                <w:spacing w:val="26"/>
              </w:rPr>
              <w:t xml:space="preserve"> </w:t>
            </w:r>
            <w:r>
              <w:t>изн</w:t>
            </w:r>
            <w:r>
              <w:rPr>
                <w:spacing w:val="12"/>
              </w:rPr>
              <w:t>о</w:t>
            </w:r>
            <w:r>
              <w:t>су</w:t>
            </w:r>
          </w:p>
          <w:p w:rsidR="0013487F" w:rsidRDefault="0013487F" w:rsidP="00DD2E2A">
            <w:pPr>
              <w:pStyle w:val="BodyText"/>
              <w:kinsoku w:val="0"/>
              <w:overflowPunct w:val="0"/>
              <w:jc w:val="both"/>
            </w:pPr>
            <w:r>
              <w:rPr>
                <w:spacing w:val="4"/>
              </w:rPr>
              <w:t>о</w:t>
            </w:r>
            <w:r>
              <w:t>д</w:t>
            </w:r>
            <w:r>
              <w:rPr>
                <w:lang w:val="sr-Cyrl-RS"/>
              </w:rPr>
              <w:t>___</w:t>
            </w:r>
            <w:r>
              <w:rPr>
                <w:u w:val="single"/>
              </w:rPr>
              <w:tab/>
            </w:r>
            <w:r>
              <w:rPr>
                <w:spacing w:val="-1"/>
              </w:rPr>
              <w:t>ди</w:t>
            </w:r>
            <w:r>
              <w:rPr>
                <w:spacing w:val="-5"/>
              </w:rPr>
              <w:t>н</w:t>
            </w:r>
            <w:r>
              <w:rPr>
                <w:spacing w:val="-1"/>
              </w:rPr>
              <w:t>ар</w:t>
            </w:r>
            <w:r>
              <w:rPr>
                <w:spacing w:val="-2"/>
              </w:rPr>
              <w:t>а</w:t>
            </w:r>
            <w:r>
              <w:t xml:space="preserve">, </w:t>
            </w:r>
            <w:r>
              <w:rPr>
                <w:spacing w:val="7"/>
              </w:rPr>
              <w:t xml:space="preserve"> </w:t>
            </w:r>
            <w:r>
              <w:t xml:space="preserve">за </w:t>
            </w:r>
            <w:r>
              <w:rPr>
                <w:spacing w:val="4"/>
              </w:rPr>
              <w:t xml:space="preserve"> </w:t>
            </w:r>
            <w:r>
              <w:t xml:space="preserve">добро </w:t>
            </w:r>
            <w:r>
              <w:rPr>
                <w:spacing w:val="5"/>
              </w:rPr>
              <w:t xml:space="preserve"> </w:t>
            </w:r>
            <w:r>
              <w:rPr>
                <w:spacing w:val="1"/>
              </w:rPr>
              <w:t>изв</w:t>
            </w:r>
            <w:r>
              <w:rPr>
                <w:spacing w:val="-5"/>
              </w:rPr>
              <w:t>р</w:t>
            </w:r>
            <w:r>
              <w:rPr>
                <w:spacing w:val="1"/>
              </w:rPr>
              <w:t>шењ</w:t>
            </w:r>
            <w:r>
              <w:t xml:space="preserve">е  </w:t>
            </w:r>
            <w:r>
              <w:rPr>
                <w:spacing w:val="-4"/>
              </w:rPr>
              <w:t>п</w:t>
            </w:r>
            <w:r>
              <w:rPr>
                <w:spacing w:val="1"/>
              </w:rPr>
              <w:t>осл</w:t>
            </w:r>
            <w:r>
              <w:rPr>
                <w:spacing w:val="-1"/>
              </w:rPr>
              <w:t>а</w:t>
            </w:r>
            <w:r>
              <w:t xml:space="preserve">, </w:t>
            </w:r>
            <w:r>
              <w:rPr>
                <w:spacing w:val="7"/>
              </w:rPr>
              <w:t xml:space="preserve"> </w:t>
            </w:r>
            <w:r>
              <w:t>у</w:t>
            </w:r>
            <w:r>
              <w:rPr>
                <w:spacing w:val="54"/>
              </w:rPr>
              <w:t xml:space="preserve"> </w:t>
            </w:r>
            <w:r>
              <w:rPr>
                <w:spacing w:val="1"/>
              </w:rPr>
              <w:t>висин</w:t>
            </w:r>
            <w:r>
              <w:t xml:space="preserve">и </w:t>
            </w:r>
            <w:r>
              <w:rPr>
                <w:spacing w:val="4"/>
              </w:rPr>
              <w:t xml:space="preserve"> </w:t>
            </w:r>
            <w:r>
              <w:rPr>
                <w:spacing w:val="1"/>
              </w:rPr>
              <w:t xml:space="preserve">од 10 </w:t>
            </w:r>
            <w:r>
              <w:t>%</w:t>
            </w:r>
            <w:r>
              <w:rPr>
                <w:spacing w:val="-1"/>
              </w:rPr>
              <w:t xml:space="preserve"> </w:t>
            </w:r>
            <w:r>
              <w:rPr>
                <w:spacing w:val="4"/>
              </w:rPr>
              <w:t>о</w:t>
            </w:r>
            <w:r>
              <w:t>д вред</w:t>
            </w:r>
            <w:r>
              <w:rPr>
                <w:spacing w:val="-5"/>
              </w:rPr>
              <w:t>н</w:t>
            </w:r>
            <w:r>
              <w:rPr>
                <w:spacing w:val="4"/>
              </w:rPr>
              <w:t>о</w:t>
            </w:r>
            <w:r>
              <w:t>сти</w:t>
            </w:r>
            <w:r>
              <w:rPr>
                <w:spacing w:val="-4"/>
              </w:rPr>
              <w:t xml:space="preserve"> </w:t>
            </w:r>
            <w:r>
              <w:rPr>
                <w:spacing w:val="-8"/>
              </w:rPr>
              <w:t>у</w:t>
            </w:r>
            <w:r>
              <w:t>г</w:t>
            </w:r>
            <w:r>
              <w:rPr>
                <w:spacing w:val="6"/>
              </w:rPr>
              <w:t>о</w:t>
            </w:r>
            <w:r>
              <w:t>вор</w:t>
            </w:r>
            <w:r>
              <w:rPr>
                <w:spacing w:val="1"/>
              </w:rPr>
              <w:t>а</w:t>
            </w:r>
            <w:r>
              <w:t>.</w:t>
            </w:r>
          </w:p>
          <w:p w:rsidR="0013487F" w:rsidRDefault="0013487F" w:rsidP="00DD2E2A">
            <w:pPr>
              <w:pStyle w:val="TableParagraph"/>
              <w:tabs>
                <w:tab w:val="left" w:pos="2427"/>
                <w:tab w:val="left" w:pos="3871"/>
                <w:tab w:val="left" w:pos="4418"/>
                <w:tab w:val="left" w:pos="5493"/>
                <w:tab w:val="left" w:pos="6573"/>
                <w:tab w:val="left" w:pos="7096"/>
                <w:tab w:val="left" w:pos="8233"/>
                <w:tab w:val="left" w:pos="8789"/>
                <w:tab w:val="left" w:pos="9691"/>
              </w:tabs>
              <w:kinsoku w:val="0"/>
              <w:overflowPunct w:val="0"/>
              <w:spacing w:line="274" w:lineRule="exact"/>
              <w:ind w:left="723"/>
            </w:pPr>
            <w:r>
              <w:rPr>
                <w:spacing w:val="1"/>
              </w:rPr>
              <w:t>Овл</w:t>
            </w:r>
            <w:r>
              <w:rPr>
                <w:spacing w:val="-3"/>
              </w:rPr>
              <w:t>а</w:t>
            </w:r>
            <w:r>
              <w:rPr>
                <w:spacing w:val="1"/>
              </w:rPr>
              <w:t>шћ</w:t>
            </w:r>
            <w:r>
              <w:rPr>
                <w:spacing w:val="-5"/>
              </w:rPr>
              <w:t>уј</w:t>
            </w:r>
            <w:r>
              <w:rPr>
                <w:spacing w:val="1"/>
              </w:rPr>
              <w:t>ем</w:t>
            </w:r>
            <w:r>
              <w:t>о</w:t>
            </w:r>
            <w:r>
              <w:tab/>
            </w:r>
            <w:r>
              <w:rPr>
                <w:spacing w:val="1"/>
              </w:rPr>
              <w:t>Повер</w:t>
            </w:r>
            <w:r>
              <w:rPr>
                <w:spacing w:val="-5"/>
              </w:rPr>
              <w:t>и</w:t>
            </w:r>
            <w:r>
              <w:rPr>
                <w:spacing w:val="1"/>
              </w:rPr>
              <w:t>о</w:t>
            </w:r>
            <w:r>
              <w:rPr>
                <w:spacing w:val="4"/>
              </w:rPr>
              <w:t>ц</w:t>
            </w:r>
            <w:r>
              <w:t>а</w:t>
            </w:r>
            <w:r>
              <w:tab/>
            </w:r>
            <w:r>
              <w:rPr>
                <w:spacing w:val="1"/>
              </w:rPr>
              <w:t>д</w:t>
            </w:r>
            <w:r>
              <w:t>а</w:t>
            </w:r>
            <w:r>
              <w:tab/>
            </w:r>
            <w:r>
              <w:rPr>
                <w:spacing w:val="-4"/>
              </w:rPr>
              <w:t>п</w:t>
            </w:r>
            <w:r>
              <w:rPr>
                <w:spacing w:val="4"/>
              </w:rPr>
              <w:t>о</w:t>
            </w:r>
            <w:r>
              <w:rPr>
                <w:spacing w:val="1"/>
              </w:rPr>
              <w:t>п</w:t>
            </w:r>
            <w:r>
              <w:rPr>
                <w:spacing w:val="-10"/>
              </w:rPr>
              <w:t>у</w:t>
            </w:r>
            <w:r>
              <w:rPr>
                <w:spacing w:val="1"/>
              </w:rPr>
              <w:t>н</w:t>
            </w:r>
            <w:r>
              <w:t>и</w:t>
            </w:r>
            <w:r>
              <w:tab/>
            </w:r>
            <w:r>
              <w:rPr>
                <w:spacing w:val="1"/>
              </w:rPr>
              <w:t>мениц</w:t>
            </w:r>
            <w:r>
              <w:t>у</w:t>
            </w:r>
            <w:r>
              <w:tab/>
            </w:r>
            <w:r>
              <w:rPr>
                <w:spacing w:val="1"/>
              </w:rPr>
              <w:t>з</w:t>
            </w:r>
            <w:r>
              <w:t>а</w:t>
            </w:r>
            <w:r>
              <w:tab/>
            </w:r>
            <w:r>
              <w:rPr>
                <w:spacing w:val="1"/>
              </w:rPr>
              <w:t>напл</w:t>
            </w:r>
            <w:r>
              <w:rPr>
                <w:spacing w:val="-5"/>
              </w:rPr>
              <w:t>а</w:t>
            </w:r>
            <w:r>
              <w:rPr>
                <w:spacing w:val="5"/>
              </w:rPr>
              <w:t>т</w:t>
            </w:r>
            <w:r>
              <w:t>у</w:t>
            </w:r>
            <w:r>
              <w:tab/>
            </w:r>
            <w:r>
              <w:rPr>
                <w:spacing w:val="1"/>
              </w:rPr>
              <w:t>н</w:t>
            </w:r>
            <w:r>
              <w:t>а</w:t>
            </w:r>
            <w:r>
              <w:tab/>
            </w:r>
            <w:r>
              <w:rPr>
                <w:spacing w:val="1"/>
              </w:rPr>
              <w:t>изно</w:t>
            </w:r>
            <w:r>
              <w:t>с</w:t>
            </w:r>
            <w:r>
              <w:tab/>
            </w:r>
            <w:r>
              <w:rPr>
                <w:spacing w:val="4"/>
              </w:rPr>
              <w:t>о</w:t>
            </w:r>
            <w:r>
              <w:t>д</w:t>
            </w:r>
          </w:p>
          <w:p w:rsidR="0013487F" w:rsidRDefault="0013487F" w:rsidP="00DD2E2A">
            <w:pPr>
              <w:pStyle w:val="TableParagraph"/>
              <w:tabs>
                <w:tab w:val="left" w:pos="1601"/>
                <w:tab w:val="left" w:pos="2170"/>
                <w:tab w:val="left" w:pos="2368"/>
                <w:tab w:val="left" w:pos="3900"/>
                <w:tab w:val="left" w:pos="4395"/>
                <w:tab w:val="left" w:pos="5177"/>
                <w:tab w:val="left" w:pos="6276"/>
                <w:tab w:val="left" w:pos="9276"/>
                <w:tab w:val="left" w:pos="9694"/>
              </w:tabs>
              <w:kinsoku w:val="0"/>
              <w:overflowPunct w:val="0"/>
              <w:spacing w:before="2"/>
              <w:ind w:left="133" w:right="132"/>
              <w:jc w:val="both"/>
            </w:pPr>
            <w:r>
              <w:rPr>
                <w:u w:val="single"/>
              </w:rPr>
              <w:t xml:space="preserve"> </w:t>
            </w:r>
            <w:r>
              <w:rPr>
                <w:u w:val="single"/>
              </w:rPr>
              <w:tab/>
            </w:r>
            <w:r>
              <w:rPr>
                <w:u w:val="single"/>
              </w:rPr>
              <w:tab/>
            </w:r>
            <w:r>
              <w:rPr>
                <w:spacing w:val="4"/>
              </w:rPr>
              <w:t>(</w:t>
            </w:r>
            <w:r>
              <w:rPr>
                <w:spacing w:val="-1"/>
              </w:rPr>
              <w:t>динар</w:t>
            </w:r>
            <w:r>
              <w:t>а)</w:t>
            </w:r>
            <w:r>
              <w:rPr>
                <w:spacing w:val="8"/>
              </w:rPr>
              <w:t xml:space="preserve"> </w:t>
            </w:r>
            <w:r>
              <w:t>и</w:t>
            </w:r>
            <w:r>
              <w:rPr>
                <w:spacing w:val="8"/>
              </w:rPr>
              <w:t xml:space="preserve"> </w:t>
            </w:r>
            <w:r>
              <w:rPr>
                <w:spacing w:val="-1"/>
              </w:rPr>
              <w:t>д</w:t>
            </w:r>
            <w:r>
              <w:t>а</w:t>
            </w:r>
            <w:r>
              <w:rPr>
                <w:spacing w:val="4"/>
              </w:rPr>
              <w:t xml:space="preserve"> </w:t>
            </w:r>
            <w:r>
              <w:rPr>
                <w:spacing w:val="-1"/>
              </w:rPr>
              <w:t>иницир</w:t>
            </w:r>
            <w:r>
              <w:t>а</w:t>
            </w:r>
            <w:r>
              <w:rPr>
                <w:spacing w:val="9"/>
              </w:rPr>
              <w:t xml:space="preserve"> </w:t>
            </w:r>
            <w:r>
              <w:rPr>
                <w:spacing w:val="-1"/>
              </w:rPr>
              <w:t>напла</w:t>
            </w:r>
            <w:r>
              <w:rPr>
                <w:spacing w:val="3"/>
              </w:rPr>
              <w:t>т</w:t>
            </w:r>
            <w:r>
              <w:t>у</w:t>
            </w:r>
            <w:r>
              <w:rPr>
                <w:spacing w:val="-3"/>
              </w:rPr>
              <w:t xml:space="preserve"> </w:t>
            </w:r>
            <w:r>
              <w:rPr>
                <w:spacing w:val="-1"/>
              </w:rPr>
              <w:t>бланк</w:t>
            </w:r>
            <w:r>
              <w:t>о</w:t>
            </w:r>
            <w:r>
              <w:rPr>
                <w:spacing w:val="10"/>
              </w:rPr>
              <w:t xml:space="preserve"> </w:t>
            </w:r>
            <w:r>
              <w:rPr>
                <w:spacing w:val="-1"/>
              </w:rPr>
              <w:t>с</w:t>
            </w:r>
            <w:r>
              <w:rPr>
                <w:spacing w:val="3"/>
              </w:rPr>
              <w:t>о</w:t>
            </w:r>
            <w:r>
              <w:rPr>
                <w:spacing w:val="-1"/>
              </w:rPr>
              <w:t>пст</w:t>
            </w:r>
            <w:r>
              <w:rPr>
                <w:spacing w:val="3"/>
              </w:rPr>
              <w:t>в</w:t>
            </w:r>
            <w:r>
              <w:rPr>
                <w:spacing w:val="-1"/>
              </w:rPr>
              <w:t>ен</w:t>
            </w:r>
            <w:r>
              <w:t>е</w:t>
            </w:r>
            <w:r>
              <w:rPr>
                <w:spacing w:val="-1"/>
              </w:rPr>
              <w:t xml:space="preserve"> </w:t>
            </w:r>
            <w:r>
              <w:rPr>
                <w:spacing w:val="4"/>
              </w:rPr>
              <w:t>м</w:t>
            </w:r>
            <w:r>
              <w:rPr>
                <w:spacing w:val="-1"/>
              </w:rPr>
              <w:t>ени</w:t>
            </w:r>
            <w:r>
              <w:rPr>
                <w:spacing w:val="3"/>
              </w:rPr>
              <w:t>ц</w:t>
            </w:r>
            <w:r>
              <w:t>е</w:t>
            </w:r>
            <w:r>
              <w:rPr>
                <w:spacing w:val="5"/>
              </w:rPr>
              <w:t xml:space="preserve"> </w:t>
            </w:r>
            <w:r>
              <w:rPr>
                <w:spacing w:val="-1"/>
              </w:rPr>
              <w:t>с</w:t>
            </w:r>
            <w:r>
              <w:t>а</w:t>
            </w:r>
            <w:r>
              <w:rPr>
                <w:spacing w:val="5"/>
              </w:rPr>
              <w:t xml:space="preserve"> </w:t>
            </w:r>
            <w:r>
              <w:rPr>
                <w:spacing w:val="-1"/>
              </w:rPr>
              <w:t>кла</w:t>
            </w:r>
            <w:r>
              <w:rPr>
                <w:spacing w:val="-11"/>
              </w:rPr>
              <w:t>у</w:t>
            </w:r>
            <w:r>
              <w:rPr>
                <w:spacing w:val="5"/>
              </w:rPr>
              <w:t>з</w:t>
            </w:r>
            <w:r>
              <w:rPr>
                <w:spacing w:val="-5"/>
              </w:rPr>
              <w:t>у</w:t>
            </w:r>
            <w:r>
              <w:rPr>
                <w:spacing w:val="-1"/>
              </w:rPr>
              <w:t>л</w:t>
            </w:r>
            <w:r>
              <w:rPr>
                <w:spacing w:val="5"/>
              </w:rPr>
              <w:t>о</w:t>
            </w:r>
            <w:r>
              <w:t>м</w:t>
            </w:r>
            <w:r>
              <w:rPr>
                <w:spacing w:val="11"/>
              </w:rPr>
              <w:t xml:space="preserve"> </w:t>
            </w:r>
            <w:r>
              <w:rPr>
                <w:spacing w:val="-1"/>
              </w:rPr>
              <w:t>"без пр</w:t>
            </w:r>
            <w:r>
              <w:rPr>
                <w:spacing w:val="7"/>
              </w:rPr>
              <w:t>о</w:t>
            </w:r>
            <w:r>
              <w:rPr>
                <w:spacing w:val="-1"/>
              </w:rPr>
              <w:t>тест</w:t>
            </w:r>
            <w:r>
              <w:rPr>
                <w:spacing w:val="2"/>
              </w:rPr>
              <w:t>а</w:t>
            </w:r>
            <w:r>
              <w:t>"</w:t>
            </w:r>
            <w:r>
              <w:rPr>
                <w:spacing w:val="19"/>
              </w:rPr>
              <w:t xml:space="preserve"> </w:t>
            </w:r>
            <w:r>
              <w:rPr>
                <w:spacing w:val="-1"/>
              </w:rPr>
              <w:t>и</w:t>
            </w:r>
            <w:r>
              <w:rPr>
                <w:spacing w:val="3"/>
              </w:rPr>
              <w:t>з</w:t>
            </w:r>
            <w:r>
              <w:rPr>
                <w:spacing w:val="-1"/>
              </w:rPr>
              <w:t>давање</w:t>
            </w:r>
            <w:r>
              <w:t>м</w:t>
            </w:r>
            <w:r>
              <w:rPr>
                <w:spacing w:val="24"/>
              </w:rPr>
              <w:t xml:space="preserve"> </w:t>
            </w:r>
            <w:r>
              <w:rPr>
                <w:spacing w:val="-1"/>
              </w:rPr>
              <w:t>налог</w:t>
            </w:r>
            <w:r>
              <w:t>а</w:t>
            </w:r>
            <w:r>
              <w:rPr>
                <w:spacing w:val="23"/>
              </w:rPr>
              <w:t xml:space="preserve"> </w:t>
            </w:r>
            <w:r>
              <w:rPr>
                <w:spacing w:val="-1"/>
              </w:rPr>
              <w:t>з</w:t>
            </w:r>
            <w:r>
              <w:t>а</w:t>
            </w:r>
            <w:r>
              <w:rPr>
                <w:spacing w:val="22"/>
              </w:rPr>
              <w:t xml:space="preserve"> </w:t>
            </w:r>
            <w:r>
              <w:rPr>
                <w:spacing w:val="-1"/>
              </w:rPr>
              <w:t>наплат</w:t>
            </w:r>
            <w:r>
              <w:t>у</w:t>
            </w:r>
            <w:r>
              <w:rPr>
                <w:spacing w:val="14"/>
              </w:rPr>
              <w:t xml:space="preserve"> </w:t>
            </w:r>
            <w:r>
              <w:rPr>
                <w:spacing w:val="-1"/>
              </w:rPr>
              <w:t>н</w:t>
            </w:r>
            <w:r>
              <w:t>а</w:t>
            </w:r>
            <w:r>
              <w:rPr>
                <w:spacing w:val="22"/>
              </w:rPr>
              <w:t xml:space="preserve"> </w:t>
            </w:r>
            <w:r>
              <w:rPr>
                <w:spacing w:val="-1"/>
              </w:rPr>
              <w:t>те</w:t>
            </w:r>
            <w:r>
              <w:rPr>
                <w:spacing w:val="6"/>
              </w:rPr>
              <w:t>р</w:t>
            </w:r>
            <w:r>
              <w:rPr>
                <w:spacing w:val="-1"/>
              </w:rPr>
              <w:t>е</w:t>
            </w:r>
            <w:r>
              <w:t>т</w:t>
            </w:r>
            <w:r>
              <w:rPr>
                <w:spacing w:val="21"/>
              </w:rPr>
              <w:t xml:space="preserve"> </w:t>
            </w:r>
            <w:r>
              <w:rPr>
                <w:spacing w:val="-1"/>
              </w:rPr>
              <w:t>д</w:t>
            </w:r>
            <w:r>
              <w:rPr>
                <w:spacing w:val="-6"/>
              </w:rPr>
              <w:t>у</w:t>
            </w:r>
            <w:r>
              <w:rPr>
                <w:spacing w:val="-1"/>
              </w:rPr>
              <w:t>ж</w:t>
            </w:r>
            <w:r>
              <w:rPr>
                <w:spacing w:val="4"/>
              </w:rPr>
              <w:t>н</w:t>
            </w:r>
            <w:r>
              <w:rPr>
                <w:spacing w:val="-1"/>
              </w:rPr>
              <w:t>ик</w:t>
            </w:r>
            <w:r>
              <w:t>а</w:t>
            </w:r>
            <w:r>
              <w:rPr>
                <w:spacing w:val="21"/>
              </w:rPr>
              <w:t xml:space="preserve"> </w:t>
            </w:r>
            <w:r>
              <w:rPr>
                <w:spacing w:val="-1"/>
              </w:rPr>
              <w:t>с</w:t>
            </w:r>
            <w:r>
              <w:t>а</w:t>
            </w:r>
            <w:r>
              <w:rPr>
                <w:spacing w:val="20"/>
              </w:rPr>
              <w:t xml:space="preserve"> </w:t>
            </w:r>
            <w:r>
              <w:rPr>
                <w:spacing w:val="-1"/>
              </w:rPr>
              <w:t>р</w:t>
            </w:r>
            <w:r>
              <w:rPr>
                <w:spacing w:val="5"/>
              </w:rPr>
              <w:t>о</w:t>
            </w:r>
            <w:r>
              <w:rPr>
                <w:spacing w:val="-1"/>
              </w:rPr>
              <w:t>к</w:t>
            </w:r>
            <w:r>
              <w:rPr>
                <w:spacing w:val="4"/>
              </w:rPr>
              <w:t>о</w:t>
            </w:r>
            <w:r>
              <w:t>м</w:t>
            </w:r>
            <w:r>
              <w:rPr>
                <w:spacing w:val="18"/>
              </w:rPr>
              <w:t xml:space="preserve"> </w:t>
            </w:r>
            <w:r>
              <w:rPr>
                <w:spacing w:val="-1"/>
              </w:rPr>
              <w:t>д</w:t>
            </w:r>
            <w:r>
              <w:rPr>
                <w:spacing w:val="3"/>
              </w:rPr>
              <w:t>о</w:t>
            </w:r>
            <w:r>
              <w:rPr>
                <w:spacing w:val="-1"/>
              </w:rPr>
              <w:t>спећ</w:t>
            </w:r>
            <w:r>
              <w:t>а</w:t>
            </w:r>
            <w:r>
              <w:rPr>
                <w:spacing w:val="18"/>
              </w:rPr>
              <w:t xml:space="preserve"> </w:t>
            </w:r>
            <w:r>
              <w:rPr>
                <w:spacing w:val="-1"/>
              </w:rPr>
              <w:t>п</w:t>
            </w:r>
            <w:r>
              <w:t>о</w:t>
            </w:r>
            <w:r>
              <w:rPr>
                <w:spacing w:val="23"/>
              </w:rPr>
              <w:t xml:space="preserve"> </w:t>
            </w:r>
            <w:r>
              <w:rPr>
                <w:spacing w:val="-1"/>
              </w:rPr>
              <w:t>в</w:t>
            </w:r>
            <w:r>
              <w:rPr>
                <w:spacing w:val="3"/>
              </w:rPr>
              <w:t>и</w:t>
            </w:r>
            <w:r>
              <w:rPr>
                <w:spacing w:val="-1"/>
              </w:rPr>
              <w:t>ђењ</w:t>
            </w:r>
            <w:r>
              <w:rPr>
                <w:spacing w:val="-5"/>
              </w:rPr>
              <w:t>у</w:t>
            </w:r>
            <w:r>
              <w:t>,</w:t>
            </w:r>
            <w:r>
              <w:rPr>
                <w:spacing w:val="24"/>
              </w:rPr>
              <w:t xml:space="preserve"> </w:t>
            </w:r>
            <w:r>
              <w:rPr>
                <w:spacing w:val="-1"/>
              </w:rPr>
              <w:t>т</w:t>
            </w:r>
            <w:r>
              <w:t>е</w:t>
            </w:r>
            <w:r>
              <w:rPr>
                <w:spacing w:val="22"/>
              </w:rPr>
              <w:t xml:space="preserve"> </w:t>
            </w:r>
            <w:r>
              <w:rPr>
                <w:spacing w:val="-1"/>
              </w:rPr>
              <w:t>д</w:t>
            </w:r>
            <w:r>
              <w:rPr>
                <w:spacing w:val="2"/>
              </w:rPr>
              <w:t>а</w:t>
            </w:r>
            <w:r>
              <w:t xml:space="preserve">, </w:t>
            </w:r>
            <w:r>
              <w:rPr>
                <w:spacing w:val="-3"/>
              </w:rPr>
              <w:t>б</w:t>
            </w:r>
            <w:r>
              <w:rPr>
                <w:spacing w:val="-1"/>
              </w:rPr>
              <w:t>е</w:t>
            </w:r>
            <w:r>
              <w:t>з</w:t>
            </w:r>
            <w:r>
              <w:rPr>
                <w:spacing w:val="32"/>
              </w:rPr>
              <w:t xml:space="preserve"> </w:t>
            </w:r>
            <w:r>
              <w:t>тр</w:t>
            </w:r>
            <w:r>
              <w:rPr>
                <w:spacing w:val="4"/>
              </w:rPr>
              <w:t>о</w:t>
            </w:r>
            <w:r>
              <w:rPr>
                <w:spacing w:val="2"/>
              </w:rPr>
              <w:t>ш</w:t>
            </w:r>
            <w:r>
              <w:rPr>
                <w:spacing w:val="-7"/>
              </w:rPr>
              <w:t>к</w:t>
            </w:r>
            <w:r>
              <w:rPr>
                <w:spacing w:val="4"/>
              </w:rPr>
              <w:t>о</w:t>
            </w:r>
            <w:r>
              <w:rPr>
                <w:spacing w:val="1"/>
              </w:rPr>
              <w:t>в</w:t>
            </w:r>
            <w:r>
              <w:t>а</w:t>
            </w:r>
            <w:r>
              <w:rPr>
                <w:spacing w:val="30"/>
              </w:rPr>
              <w:t xml:space="preserve"> </w:t>
            </w:r>
            <w:r>
              <w:t>и</w:t>
            </w:r>
            <w:r>
              <w:rPr>
                <w:spacing w:val="32"/>
              </w:rPr>
              <w:t xml:space="preserve"> </w:t>
            </w:r>
            <w:r>
              <w:rPr>
                <w:spacing w:val="1"/>
              </w:rPr>
              <w:t>в</w:t>
            </w:r>
            <w:r>
              <w:rPr>
                <w:spacing w:val="-6"/>
              </w:rPr>
              <w:t>а</w:t>
            </w:r>
            <w:r>
              <w:rPr>
                <w:spacing w:val="1"/>
              </w:rPr>
              <w:t>н</w:t>
            </w:r>
            <w:r>
              <w:rPr>
                <w:spacing w:val="3"/>
              </w:rPr>
              <w:t>с</w:t>
            </w:r>
            <w:r>
              <w:rPr>
                <w:spacing w:val="-10"/>
              </w:rPr>
              <w:t>у</w:t>
            </w:r>
            <w:r>
              <w:rPr>
                <w:spacing w:val="-3"/>
              </w:rPr>
              <w:t>д</w:t>
            </w:r>
            <w:r>
              <w:rPr>
                <w:spacing w:val="3"/>
              </w:rPr>
              <w:t>с</w:t>
            </w:r>
            <w:r>
              <w:rPr>
                <w:spacing w:val="-2"/>
              </w:rPr>
              <w:t>к</w:t>
            </w:r>
            <w:r>
              <w:rPr>
                <w:spacing w:val="1"/>
              </w:rPr>
              <w:t>и</w:t>
            </w:r>
            <w:r>
              <w:t>,</w:t>
            </w:r>
            <w:r>
              <w:rPr>
                <w:spacing w:val="38"/>
              </w:rPr>
              <w:t xml:space="preserve"> </w:t>
            </w:r>
            <w:r>
              <w:t>у</w:t>
            </w:r>
            <w:r>
              <w:rPr>
                <w:spacing w:val="21"/>
              </w:rPr>
              <w:t xml:space="preserve"> </w:t>
            </w:r>
            <w:r>
              <w:rPr>
                <w:spacing w:val="3"/>
              </w:rPr>
              <w:t>с</w:t>
            </w:r>
            <w:r>
              <w:rPr>
                <w:spacing w:val="-2"/>
              </w:rPr>
              <w:t>к</w:t>
            </w:r>
            <w:r>
              <w:t>л</w:t>
            </w:r>
            <w:r>
              <w:rPr>
                <w:spacing w:val="-1"/>
              </w:rPr>
              <w:t>а</w:t>
            </w:r>
            <w:r>
              <w:rPr>
                <w:spacing w:val="2"/>
              </w:rPr>
              <w:t>д</w:t>
            </w:r>
            <w:r>
              <w:t>у</w:t>
            </w:r>
            <w:r>
              <w:rPr>
                <w:spacing w:val="26"/>
              </w:rPr>
              <w:t xml:space="preserve"> </w:t>
            </w:r>
            <w:r>
              <w:rPr>
                <w:spacing w:val="3"/>
              </w:rPr>
              <w:t>с</w:t>
            </w:r>
            <w:r>
              <w:t>а</w:t>
            </w:r>
            <w:r>
              <w:rPr>
                <w:spacing w:val="30"/>
              </w:rPr>
              <w:t xml:space="preserve"> </w:t>
            </w:r>
            <w:r>
              <w:rPr>
                <w:spacing w:val="1"/>
              </w:rPr>
              <w:t>в</w:t>
            </w:r>
            <w:r>
              <w:rPr>
                <w:spacing w:val="-1"/>
              </w:rPr>
              <w:t>а</w:t>
            </w:r>
            <w:r>
              <w:rPr>
                <w:spacing w:val="2"/>
              </w:rPr>
              <w:t>ж</w:t>
            </w:r>
            <w:r>
              <w:rPr>
                <w:spacing w:val="-1"/>
              </w:rPr>
              <w:t>е</w:t>
            </w:r>
            <w:r>
              <w:t>ћ</w:t>
            </w:r>
            <w:r>
              <w:rPr>
                <w:spacing w:val="1"/>
              </w:rPr>
              <w:t>и</w:t>
            </w:r>
            <w:r>
              <w:t>м</w:t>
            </w:r>
            <w:r>
              <w:rPr>
                <w:spacing w:val="32"/>
              </w:rPr>
              <w:t xml:space="preserve"> </w:t>
            </w:r>
            <w:r>
              <w:rPr>
                <w:spacing w:val="1"/>
              </w:rPr>
              <w:t>п</w:t>
            </w:r>
            <w:r>
              <w:rPr>
                <w:spacing w:val="-5"/>
              </w:rPr>
              <w:t>р</w:t>
            </w:r>
            <w:r>
              <w:rPr>
                <w:spacing w:val="4"/>
              </w:rPr>
              <w:t>о</w:t>
            </w:r>
            <w:r>
              <w:rPr>
                <w:spacing w:val="1"/>
              </w:rPr>
              <w:t>пи</w:t>
            </w:r>
            <w:r>
              <w:rPr>
                <w:spacing w:val="-1"/>
              </w:rPr>
              <w:t>с</w:t>
            </w:r>
            <w:r>
              <w:rPr>
                <w:spacing w:val="-4"/>
              </w:rPr>
              <w:t>и</w:t>
            </w:r>
            <w:r>
              <w:rPr>
                <w:spacing w:val="1"/>
              </w:rPr>
              <w:t>м</w:t>
            </w:r>
            <w:r>
              <w:rPr>
                <w:spacing w:val="-1"/>
              </w:rPr>
              <w:t>а</w:t>
            </w:r>
            <w:r>
              <w:t>,</w:t>
            </w:r>
            <w:r>
              <w:rPr>
                <w:spacing w:val="33"/>
              </w:rPr>
              <w:t xml:space="preserve"> </w:t>
            </w:r>
            <w:r>
              <w:rPr>
                <w:spacing w:val="1"/>
              </w:rPr>
              <w:t>и</w:t>
            </w:r>
            <w:r>
              <w:rPr>
                <w:spacing w:val="-4"/>
              </w:rPr>
              <w:t>з</w:t>
            </w:r>
            <w:r>
              <w:rPr>
                <w:spacing w:val="1"/>
              </w:rPr>
              <w:t>в</w:t>
            </w:r>
            <w:r>
              <w:t>р</w:t>
            </w:r>
            <w:r>
              <w:rPr>
                <w:spacing w:val="2"/>
              </w:rPr>
              <w:t>ш</w:t>
            </w:r>
            <w:r>
              <w:t>и</w:t>
            </w:r>
            <w:r>
              <w:rPr>
                <w:spacing w:val="27"/>
              </w:rPr>
              <w:t xml:space="preserve"> </w:t>
            </w:r>
            <w:r>
              <w:rPr>
                <w:spacing w:val="1"/>
              </w:rPr>
              <w:t>н</w:t>
            </w:r>
            <w:r>
              <w:rPr>
                <w:spacing w:val="-1"/>
              </w:rPr>
              <w:t>а</w:t>
            </w:r>
            <w:r>
              <w:rPr>
                <w:spacing w:val="1"/>
              </w:rPr>
              <w:t>п</w:t>
            </w:r>
            <w:r>
              <w:t>л</w:t>
            </w:r>
            <w:r>
              <w:rPr>
                <w:spacing w:val="-1"/>
              </w:rPr>
              <w:t>а</w:t>
            </w:r>
            <w:r>
              <w:t>ту</w:t>
            </w:r>
            <w:r>
              <w:rPr>
                <w:spacing w:val="26"/>
              </w:rPr>
              <w:t xml:space="preserve"> </w:t>
            </w:r>
            <w:r>
              <w:rPr>
                <w:spacing w:val="-1"/>
              </w:rPr>
              <w:t>с</w:t>
            </w:r>
            <w:r>
              <w:t>а</w:t>
            </w:r>
            <w:r>
              <w:rPr>
                <w:spacing w:val="30"/>
              </w:rPr>
              <w:t xml:space="preserve"> </w:t>
            </w:r>
            <w:r>
              <w:rPr>
                <w:spacing w:val="-1"/>
              </w:rPr>
              <w:t>с</w:t>
            </w:r>
            <w:r>
              <w:rPr>
                <w:spacing w:val="1"/>
              </w:rPr>
              <w:t>в</w:t>
            </w:r>
            <w:r>
              <w:rPr>
                <w:spacing w:val="6"/>
              </w:rPr>
              <w:t>и</w:t>
            </w:r>
            <w:r>
              <w:t>х</w:t>
            </w:r>
            <w:r>
              <w:rPr>
                <w:spacing w:val="26"/>
              </w:rPr>
              <w:t xml:space="preserve"> </w:t>
            </w:r>
            <w:r>
              <w:t>р</w:t>
            </w:r>
            <w:r>
              <w:rPr>
                <w:spacing w:val="-1"/>
              </w:rPr>
              <w:t>а</w:t>
            </w:r>
            <w:r>
              <w:rPr>
                <w:spacing w:val="4"/>
              </w:rPr>
              <w:t>ч</w:t>
            </w:r>
            <w:r>
              <w:rPr>
                <w:spacing w:val="-5"/>
              </w:rPr>
              <w:t>у</w:t>
            </w:r>
            <w:r>
              <w:rPr>
                <w:spacing w:val="6"/>
              </w:rPr>
              <w:t>н</w:t>
            </w:r>
            <w:r>
              <w:t xml:space="preserve">а </w:t>
            </w:r>
            <w:r>
              <w:rPr>
                <w:spacing w:val="4"/>
              </w:rPr>
              <w:t>Д</w:t>
            </w:r>
            <w:r>
              <w:rPr>
                <w:spacing w:val="-10"/>
              </w:rPr>
              <w:t>у</w:t>
            </w:r>
            <w:r>
              <w:rPr>
                <w:spacing w:val="-1"/>
              </w:rPr>
              <w:t>ж</w:t>
            </w:r>
            <w:r>
              <w:rPr>
                <w:spacing w:val="4"/>
              </w:rPr>
              <w:t>н</w:t>
            </w:r>
            <w:r>
              <w:rPr>
                <w:spacing w:val="-1"/>
              </w:rPr>
              <w:t>ик</w:t>
            </w:r>
            <w:r>
              <w:t>а</w:t>
            </w:r>
            <w:r>
              <w:rPr>
                <w:spacing w:val="53"/>
              </w:rPr>
              <w:t xml:space="preserve"> </w:t>
            </w:r>
            <w:r>
              <w:rPr>
                <w:spacing w:val="-1"/>
              </w:rPr>
              <w:t>к</w:t>
            </w:r>
            <w:r>
              <w:rPr>
                <w:spacing w:val="4"/>
              </w:rPr>
              <w:t>о</w:t>
            </w:r>
            <w:r>
              <w:t>д</w:t>
            </w:r>
            <w:r>
              <w:rPr>
                <w:spacing w:val="24"/>
              </w:rPr>
              <w:t xml:space="preserve"> </w:t>
            </w:r>
            <w:r>
              <w:rPr>
                <w:spacing w:val="-1"/>
              </w:rPr>
              <w:t>банака</w:t>
            </w:r>
            <w:r>
              <w:t>,</w:t>
            </w:r>
            <w:r>
              <w:rPr>
                <w:spacing w:val="28"/>
              </w:rPr>
              <w:t xml:space="preserve"> </w:t>
            </w:r>
            <w:r>
              <w:t>а</w:t>
            </w:r>
            <w:r>
              <w:rPr>
                <w:spacing w:val="25"/>
              </w:rPr>
              <w:t xml:space="preserve"> </w:t>
            </w:r>
            <w:r>
              <w:t>у</w:t>
            </w:r>
            <w:r>
              <w:rPr>
                <w:spacing w:val="16"/>
              </w:rPr>
              <w:t xml:space="preserve"> </w:t>
            </w:r>
            <w:r>
              <w:rPr>
                <w:spacing w:val="-1"/>
              </w:rPr>
              <w:t>к</w:t>
            </w:r>
            <w:r>
              <w:rPr>
                <w:spacing w:val="4"/>
              </w:rPr>
              <w:t>о</w:t>
            </w:r>
            <w:r>
              <w:rPr>
                <w:spacing w:val="-1"/>
              </w:rPr>
              <w:t>рис</w:t>
            </w:r>
            <w:r>
              <w:t>т</w:t>
            </w:r>
            <w:r>
              <w:rPr>
                <w:spacing w:val="29"/>
              </w:rPr>
              <w:t xml:space="preserve"> </w:t>
            </w:r>
            <w:r>
              <w:rPr>
                <w:spacing w:val="-1"/>
              </w:rPr>
              <w:t>П</w:t>
            </w:r>
            <w:r>
              <w:rPr>
                <w:spacing w:val="5"/>
              </w:rPr>
              <w:t>о</w:t>
            </w:r>
            <w:r>
              <w:rPr>
                <w:spacing w:val="-1"/>
              </w:rPr>
              <w:t>ве</w:t>
            </w:r>
            <w:r>
              <w:rPr>
                <w:spacing w:val="2"/>
              </w:rPr>
              <w:t>р</w:t>
            </w:r>
            <w:r>
              <w:rPr>
                <w:spacing w:val="-1"/>
              </w:rPr>
              <w:t>иоц</w:t>
            </w:r>
            <w:r>
              <w:t>а,</w:t>
            </w:r>
            <w:r>
              <w:rPr>
                <w:spacing w:val="24"/>
              </w:rPr>
              <w:t xml:space="preserve"> </w:t>
            </w:r>
            <w:r>
              <w:t>а</w:t>
            </w:r>
            <w:r>
              <w:rPr>
                <w:spacing w:val="30"/>
              </w:rPr>
              <w:t xml:space="preserve"> </w:t>
            </w:r>
            <w:r>
              <w:t>у</w:t>
            </w:r>
            <w:r>
              <w:rPr>
                <w:spacing w:val="16"/>
              </w:rPr>
              <w:t xml:space="preserve"> </w:t>
            </w:r>
            <w:r>
              <w:rPr>
                <w:spacing w:val="-1"/>
              </w:rPr>
              <w:t>св</w:t>
            </w:r>
            <w:r>
              <w:rPr>
                <w:spacing w:val="2"/>
              </w:rPr>
              <w:t>р</w:t>
            </w:r>
            <w:r>
              <w:rPr>
                <w:spacing w:val="-1"/>
              </w:rPr>
              <w:t>х</w:t>
            </w:r>
            <w:r>
              <w:t>у</w:t>
            </w:r>
            <w:r>
              <w:rPr>
                <w:spacing w:val="22"/>
              </w:rPr>
              <w:t xml:space="preserve"> </w:t>
            </w:r>
            <w:r>
              <w:rPr>
                <w:spacing w:val="-1"/>
              </w:rPr>
              <w:t>фина</w:t>
            </w:r>
            <w:r>
              <w:rPr>
                <w:spacing w:val="4"/>
              </w:rPr>
              <w:t>н</w:t>
            </w:r>
            <w:r>
              <w:rPr>
                <w:spacing w:val="-1"/>
              </w:rPr>
              <w:t>с</w:t>
            </w:r>
            <w:r>
              <w:rPr>
                <w:spacing w:val="5"/>
              </w:rPr>
              <w:t>и</w:t>
            </w:r>
            <w:r>
              <w:rPr>
                <w:spacing w:val="-1"/>
              </w:rPr>
              <w:t>јс</w:t>
            </w:r>
            <w:r>
              <w:rPr>
                <w:spacing w:val="-5"/>
              </w:rPr>
              <w:t>к</w:t>
            </w:r>
            <w:r>
              <w:rPr>
                <w:spacing w:val="4"/>
              </w:rPr>
              <w:t>о</w:t>
            </w:r>
            <w:r>
              <w:t>г</w:t>
            </w:r>
            <w:r>
              <w:rPr>
                <w:spacing w:val="23"/>
              </w:rPr>
              <w:t xml:space="preserve"> </w:t>
            </w:r>
            <w:r>
              <w:rPr>
                <w:spacing w:val="4"/>
              </w:rPr>
              <w:t>о</w:t>
            </w:r>
            <w:r>
              <w:rPr>
                <w:spacing w:val="-1"/>
              </w:rPr>
              <w:t>безбеђењ</w:t>
            </w:r>
            <w:r>
              <w:t>а</w:t>
            </w:r>
            <w:r>
              <w:rPr>
                <w:spacing w:val="25"/>
              </w:rPr>
              <w:t xml:space="preserve"> </w:t>
            </w:r>
            <w:r>
              <w:rPr>
                <w:spacing w:val="-1"/>
              </w:rPr>
              <w:t>п</w:t>
            </w:r>
            <w:r>
              <w:t>о</w:t>
            </w:r>
            <w:r>
              <w:rPr>
                <w:spacing w:val="32"/>
              </w:rPr>
              <w:t xml:space="preserve"> </w:t>
            </w:r>
            <w:r>
              <w:rPr>
                <w:spacing w:val="-1"/>
              </w:rPr>
              <w:t>Угов</w:t>
            </w:r>
            <w:r>
              <w:rPr>
                <w:spacing w:val="6"/>
              </w:rPr>
              <w:t>о</w:t>
            </w:r>
            <w:r>
              <w:rPr>
                <w:spacing w:val="-1"/>
              </w:rPr>
              <w:t xml:space="preserve">ру </w:t>
            </w:r>
            <w:r>
              <w:t>заведен</w:t>
            </w:r>
            <w:r>
              <w:rPr>
                <w:spacing w:val="3"/>
              </w:rPr>
              <w:t>о</w:t>
            </w:r>
            <w:r>
              <w:t>м</w:t>
            </w:r>
            <w:r>
              <w:tab/>
            </w:r>
            <w:r>
              <w:rPr>
                <w:spacing w:val="-7"/>
              </w:rPr>
              <w:t>к</w:t>
            </w:r>
            <w:r>
              <w:rPr>
                <w:spacing w:val="4"/>
              </w:rPr>
              <w:t>о</w:t>
            </w:r>
            <w:r>
              <w:t>д</w:t>
            </w:r>
            <w:r>
              <w:tab/>
            </w:r>
            <w:r>
              <w:tab/>
              <w:t>П</w:t>
            </w:r>
            <w:r>
              <w:rPr>
                <w:spacing w:val="4"/>
              </w:rPr>
              <w:t>о</w:t>
            </w:r>
            <w:r>
              <w:t>вериоца</w:t>
            </w:r>
            <w:r>
              <w:tab/>
              <w:t>-</w:t>
            </w:r>
            <w:r>
              <w:tab/>
              <w:t>под</w:t>
            </w:r>
            <w:r>
              <w:tab/>
              <w:t>бр</w:t>
            </w:r>
            <w:r>
              <w:rPr>
                <w:spacing w:val="7"/>
              </w:rPr>
              <w:t>о</w:t>
            </w:r>
            <w:r>
              <w:rPr>
                <w:spacing w:val="-10"/>
              </w:rPr>
              <w:t>ј</w:t>
            </w:r>
            <w:r>
              <w:t>ем</w:t>
            </w:r>
            <w:r>
              <w:tab/>
            </w:r>
            <w:r>
              <w:rPr>
                <w:u w:val="single"/>
              </w:rPr>
              <w:tab/>
            </w:r>
            <w:r>
              <w:tab/>
            </w:r>
            <w:r>
              <w:rPr>
                <w:spacing w:val="4"/>
              </w:rPr>
              <w:t>о</w:t>
            </w:r>
            <w:r>
              <w:t>д</w:t>
            </w:r>
          </w:p>
          <w:p w:rsidR="0013487F" w:rsidRDefault="0013487F" w:rsidP="00DD2E2A">
            <w:pPr>
              <w:pStyle w:val="TableParagraph"/>
              <w:tabs>
                <w:tab w:val="left" w:pos="2653"/>
                <w:tab w:val="left" w:pos="9545"/>
              </w:tabs>
              <w:kinsoku w:val="0"/>
              <w:overflowPunct w:val="0"/>
              <w:spacing w:line="274" w:lineRule="exact"/>
              <w:ind w:left="133" w:right="137"/>
              <w:jc w:val="both"/>
            </w:pPr>
            <w:r>
              <w:rPr>
                <w:w w:val="225"/>
                <w:u w:val="single"/>
              </w:rPr>
              <w:t xml:space="preserve"> </w:t>
            </w:r>
            <w:r>
              <w:rPr>
                <w:u w:val="single"/>
              </w:rPr>
              <w:tab/>
            </w:r>
            <w:r>
              <w:t>г</w:t>
            </w:r>
            <w:r>
              <w:rPr>
                <w:spacing w:val="6"/>
              </w:rPr>
              <w:t>о</w:t>
            </w:r>
            <w:r>
              <w:rPr>
                <w:spacing w:val="-2"/>
              </w:rPr>
              <w:t>д</w:t>
            </w:r>
            <w:r>
              <w:t xml:space="preserve">. </w:t>
            </w:r>
            <w:r>
              <w:rPr>
                <w:spacing w:val="26"/>
              </w:rPr>
              <w:t xml:space="preserve"> </w:t>
            </w:r>
            <w:r>
              <w:t xml:space="preserve">и </w:t>
            </w:r>
            <w:r>
              <w:rPr>
                <w:spacing w:val="24"/>
              </w:rPr>
              <w:t xml:space="preserve"> </w:t>
            </w:r>
            <w:r>
              <w:t xml:space="preserve">код </w:t>
            </w:r>
            <w:r>
              <w:rPr>
                <w:spacing w:val="24"/>
              </w:rPr>
              <w:t xml:space="preserve"> </w:t>
            </w:r>
            <w:r>
              <w:t>Д</w:t>
            </w:r>
            <w:r>
              <w:rPr>
                <w:spacing w:val="-11"/>
              </w:rPr>
              <w:t>у</w:t>
            </w:r>
            <w:r>
              <w:t>жн</w:t>
            </w:r>
            <w:r>
              <w:rPr>
                <w:spacing w:val="4"/>
              </w:rPr>
              <w:t>и</w:t>
            </w:r>
            <w:r>
              <w:t xml:space="preserve">ка </w:t>
            </w:r>
            <w:r>
              <w:rPr>
                <w:spacing w:val="26"/>
              </w:rPr>
              <w:t xml:space="preserve"> </w:t>
            </w:r>
            <w:r>
              <w:t>п</w:t>
            </w:r>
            <w:r>
              <w:rPr>
                <w:spacing w:val="5"/>
              </w:rPr>
              <w:t>о</w:t>
            </w:r>
            <w:r>
              <w:t xml:space="preserve">д </w:t>
            </w:r>
            <w:r>
              <w:rPr>
                <w:spacing w:val="21"/>
              </w:rPr>
              <w:t xml:space="preserve"> </w:t>
            </w:r>
            <w:r>
              <w:t>бројем</w:t>
            </w:r>
            <w:r>
              <w:rPr>
                <w:u w:val="single"/>
              </w:rPr>
              <w:tab/>
            </w:r>
            <w:r>
              <w:rPr>
                <w:spacing w:val="4"/>
              </w:rPr>
              <w:t>о</w:t>
            </w:r>
            <w:r>
              <w:t>д</w:t>
            </w:r>
          </w:p>
          <w:p w:rsidR="0013487F" w:rsidRDefault="0013487F" w:rsidP="00DD2E2A">
            <w:pPr>
              <w:pStyle w:val="TableParagraph"/>
              <w:tabs>
                <w:tab w:val="left" w:pos="2652"/>
              </w:tabs>
              <w:kinsoku w:val="0"/>
              <w:overflowPunct w:val="0"/>
              <w:spacing w:before="2"/>
              <w:ind w:left="133" w:right="6958"/>
              <w:jc w:val="both"/>
            </w:pPr>
            <w:r>
              <w:rPr>
                <w:w w:val="225"/>
                <w:u w:val="single"/>
              </w:rPr>
              <w:t xml:space="preserve"> </w:t>
            </w:r>
            <w:r>
              <w:rPr>
                <w:u w:val="single"/>
              </w:rPr>
              <w:tab/>
            </w:r>
            <w:r>
              <w:t>год.</w:t>
            </w:r>
          </w:p>
          <w:p w:rsidR="0013487F" w:rsidRDefault="0013487F" w:rsidP="00DD2E2A">
            <w:pPr>
              <w:pStyle w:val="TableParagraph"/>
              <w:kinsoku w:val="0"/>
              <w:overflowPunct w:val="0"/>
              <w:spacing w:line="274" w:lineRule="exact"/>
              <w:ind w:left="723"/>
            </w:pPr>
            <w:r>
              <w:rPr>
                <w:spacing w:val="-1"/>
              </w:rPr>
              <w:t>Ов</w:t>
            </w:r>
            <w:r>
              <w:rPr>
                <w:spacing w:val="3"/>
              </w:rPr>
              <w:t>л</w:t>
            </w:r>
            <w:r>
              <w:rPr>
                <w:spacing w:val="-1"/>
              </w:rPr>
              <w:t>аш</w:t>
            </w:r>
            <w:r>
              <w:rPr>
                <w:spacing w:val="3"/>
              </w:rPr>
              <w:t>ћ</w:t>
            </w:r>
            <w:r>
              <w:rPr>
                <w:spacing w:val="-5"/>
              </w:rPr>
              <w:t>у</w:t>
            </w:r>
            <w:r>
              <w:rPr>
                <w:spacing w:val="-1"/>
              </w:rPr>
              <w:t>јем</w:t>
            </w:r>
            <w:r>
              <w:t>о</w:t>
            </w:r>
            <w:r>
              <w:rPr>
                <w:spacing w:val="15"/>
              </w:rPr>
              <w:t xml:space="preserve"> </w:t>
            </w:r>
            <w:r>
              <w:rPr>
                <w:spacing w:val="-1"/>
              </w:rPr>
              <w:t>банк</w:t>
            </w:r>
            <w:r>
              <w:t>е</w:t>
            </w:r>
            <w:r>
              <w:rPr>
                <w:spacing w:val="11"/>
              </w:rPr>
              <w:t xml:space="preserve"> </w:t>
            </w:r>
            <w:r>
              <w:rPr>
                <w:spacing w:val="-1"/>
              </w:rPr>
              <w:t>к</w:t>
            </w:r>
            <w:r>
              <w:rPr>
                <w:spacing w:val="4"/>
              </w:rPr>
              <w:t>о</w:t>
            </w:r>
            <w:r>
              <w:t>д</w:t>
            </w:r>
            <w:r>
              <w:rPr>
                <w:spacing w:val="9"/>
              </w:rPr>
              <w:t xml:space="preserve"> </w:t>
            </w:r>
            <w:r>
              <w:rPr>
                <w:spacing w:val="-1"/>
              </w:rPr>
              <w:t>к</w:t>
            </w:r>
            <w:r>
              <w:rPr>
                <w:spacing w:val="8"/>
              </w:rPr>
              <w:t>о</w:t>
            </w:r>
            <w:r>
              <w:rPr>
                <w:spacing w:val="-10"/>
              </w:rPr>
              <w:t>ј</w:t>
            </w:r>
            <w:r>
              <w:rPr>
                <w:spacing w:val="5"/>
              </w:rPr>
              <w:t>и</w:t>
            </w:r>
            <w:r>
              <w:t>х</w:t>
            </w:r>
            <w:r>
              <w:rPr>
                <w:spacing w:val="7"/>
              </w:rPr>
              <w:t xml:space="preserve"> </w:t>
            </w:r>
            <w:r>
              <w:rPr>
                <w:spacing w:val="-1"/>
              </w:rPr>
              <w:t>и</w:t>
            </w:r>
            <w:r>
              <w:rPr>
                <w:spacing w:val="3"/>
              </w:rPr>
              <w:t>м</w:t>
            </w:r>
            <w:r>
              <w:rPr>
                <w:spacing w:val="-1"/>
              </w:rPr>
              <w:t>ам</w:t>
            </w:r>
            <w:r>
              <w:t>о</w:t>
            </w:r>
            <w:r>
              <w:rPr>
                <w:spacing w:val="19"/>
              </w:rPr>
              <w:t xml:space="preserve"> </w:t>
            </w:r>
            <w:r>
              <w:rPr>
                <w:spacing w:val="-1"/>
              </w:rPr>
              <w:t>ра</w:t>
            </w:r>
            <w:r>
              <w:rPr>
                <w:spacing w:val="4"/>
              </w:rPr>
              <w:t>ч</w:t>
            </w:r>
            <w:r>
              <w:rPr>
                <w:spacing w:val="-10"/>
              </w:rPr>
              <w:t>у</w:t>
            </w:r>
            <w:r>
              <w:rPr>
                <w:spacing w:val="-1"/>
              </w:rPr>
              <w:t>н</w:t>
            </w:r>
            <w:r>
              <w:t>е</w:t>
            </w:r>
            <w:r>
              <w:rPr>
                <w:spacing w:val="13"/>
              </w:rPr>
              <w:t xml:space="preserve"> </w:t>
            </w:r>
            <w:r>
              <w:rPr>
                <w:spacing w:val="-1"/>
              </w:rPr>
              <w:t>д</w:t>
            </w:r>
            <w:r>
              <w:t>а</w:t>
            </w:r>
            <w:r>
              <w:rPr>
                <w:spacing w:val="14"/>
              </w:rPr>
              <w:t xml:space="preserve"> </w:t>
            </w:r>
            <w:r>
              <w:rPr>
                <w:spacing w:val="-1"/>
              </w:rPr>
              <w:t>на</w:t>
            </w:r>
            <w:r>
              <w:rPr>
                <w:spacing w:val="3"/>
              </w:rPr>
              <w:t>п</w:t>
            </w:r>
            <w:r>
              <w:rPr>
                <w:spacing w:val="-1"/>
              </w:rPr>
              <w:t>ла</w:t>
            </w:r>
            <w:r>
              <w:rPr>
                <w:spacing w:val="6"/>
              </w:rPr>
              <w:t>т</w:t>
            </w:r>
            <w:r>
              <w:t>у</w:t>
            </w:r>
            <w:r>
              <w:rPr>
                <w:spacing w:val="5"/>
              </w:rPr>
              <w:t xml:space="preserve"> </w:t>
            </w:r>
            <w:r>
              <w:t>-</w:t>
            </w:r>
            <w:r>
              <w:rPr>
                <w:spacing w:val="14"/>
              </w:rPr>
              <w:t xml:space="preserve"> </w:t>
            </w:r>
            <w:r>
              <w:rPr>
                <w:spacing w:val="-1"/>
              </w:rPr>
              <w:t>пл</w:t>
            </w:r>
            <w:r>
              <w:rPr>
                <w:spacing w:val="7"/>
              </w:rPr>
              <w:t>а</w:t>
            </w:r>
            <w:r>
              <w:rPr>
                <w:spacing w:val="-5"/>
              </w:rPr>
              <w:t>ћ</w:t>
            </w:r>
            <w:r>
              <w:rPr>
                <w:spacing w:val="-1"/>
              </w:rPr>
              <w:t>ање</w:t>
            </w:r>
            <w:r>
              <w:t>,</w:t>
            </w:r>
            <w:r>
              <w:rPr>
                <w:spacing w:val="14"/>
              </w:rPr>
              <w:t xml:space="preserve"> </w:t>
            </w:r>
            <w:r>
              <w:rPr>
                <w:spacing w:val="-1"/>
              </w:rPr>
              <w:t>и</w:t>
            </w:r>
            <w:r>
              <w:rPr>
                <w:spacing w:val="3"/>
              </w:rPr>
              <w:t>з</w:t>
            </w:r>
            <w:r>
              <w:rPr>
                <w:spacing w:val="-1"/>
              </w:rPr>
              <w:t>в</w:t>
            </w:r>
            <w:r>
              <w:rPr>
                <w:spacing w:val="2"/>
              </w:rPr>
              <w:t>р</w:t>
            </w:r>
            <w:r>
              <w:rPr>
                <w:spacing w:val="-1"/>
              </w:rPr>
              <w:t>ш</w:t>
            </w:r>
            <w:r>
              <w:t>е</w:t>
            </w:r>
            <w:r>
              <w:rPr>
                <w:spacing w:val="14"/>
              </w:rPr>
              <w:t xml:space="preserve"> </w:t>
            </w:r>
            <w:r>
              <w:rPr>
                <w:spacing w:val="-1"/>
              </w:rPr>
              <w:t>н</w:t>
            </w:r>
            <w:r>
              <w:t>а</w:t>
            </w:r>
            <w:r>
              <w:rPr>
                <w:spacing w:val="13"/>
              </w:rPr>
              <w:t xml:space="preserve"> </w:t>
            </w:r>
            <w:r>
              <w:rPr>
                <w:spacing w:val="-1"/>
              </w:rPr>
              <w:t>тере</w:t>
            </w:r>
            <w:r>
              <w:t>т</w:t>
            </w:r>
            <w:r>
              <w:rPr>
                <w:spacing w:val="14"/>
              </w:rPr>
              <w:t xml:space="preserve"> </w:t>
            </w:r>
            <w:r>
              <w:rPr>
                <w:spacing w:val="-1"/>
              </w:rPr>
              <w:t>св</w:t>
            </w:r>
            <w:r>
              <w:rPr>
                <w:spacing w:val="3"/>
              </w:rPr>
              <w:t>и</w:t>
            </w:r>
            <w:r>
              <w:t>х</w:t>
            </w:r>
          </w:p>
          <w:p w:rsidR="0013487F" w:rsidRDefault="0013487F" w:rsidP="00DD2E2A">
            <w:pPr>
              <w:pStyle w:val="TableParagraph"/>
              <w:kinsoku w:val="0"/>
              <w:overflowPunct w:val="0"/>
              <w:spacing w:before="2"/>
              <w:ind w:left="133" w:right="144"/>
              <w:jc w:val="both"/>
            </w:pPr>
            <w:r>
              <w:rPr>
                <w:spacing w:val="-1"/>
              </w:rPr>
              <w:t>на</w:t>
            </w:r>
            <w:r>
              <w:rPr>
                <w:spacing w:val="4"/>
              </w:rPr>
              <w:t>ш</w:t>
            </w:r>
            <w:r>
              <w:rPr>
                <w:spacing w:val="-1"/>
              </w:rPr>
              <w:t>и</w:t>
            </w:r>
            <w:r>
              <w:t>х</w:t>
            </w:r>
            <w:r>
              <w:rPr>
                <w:spacing w:val="28"/>
              </w:rPr>
              <w:t xml:space="preserve"> </w:t>
            </w:r>
            <w:r>
              <w:rPr>
                <w:spacing w:val="-1"/>
              </w:rPr>
              <w:t>ра</w:t>
            </w:r>
            <w:r>
              <w:rPr>
                <w:spacing w:val="4"/>
              </w:rPr>
              <w:t>ч</w:t>
            </w:r>
            <w:r>
              <w:rPr>
                <w:spacing w:val="-10"/>
              </w:rPr>
              <w:t>у</w:t>
            </w:r>
            <w:r>
              <w:rPr>
                <w:spacing w:val="5"/>
              </w:rPr>
              <w:t>н</w:t>
            </w:r>
            <w:r>
              <w:t>а,</w:t>
            </w:r>
            <w:r>
              <w:rPr>
                <w:spacing w:val="33"/>
              </w:rPr>
              <w:t xml:space="preserve"> </w:t>
            </w:r>
            <w:r>
              <w:rPr>
                <w:spacing w:val="-1"/>
              </w:rPr>
              <w:t>ка</w:t>
            </w:r>
            <w:r>
              <w:t>о</w:t>
            </w:r>
            <w:r>
              <w:rPr>
                <w:spacing w:val="35"/>
              </w:rPr>
              <w:t xml:space="preserve"> </w:t>
            </w:r>
            <w:r>
              <w:t>и</w:t>
            </w:r>
            <w:r>
              <w:rPr>
                <w:spacing w:val="32"/>
              </w:rPr>
              <w:t xml:space="preserve"> </w:t>
            </w:r>
            <w:r>
              <w:rPr>
                <w:spacing w:val="-1"/>
              </w:rPr>
              <w:t>д</w:t>
            </w:r>
            <w:r>
              <w:t>а</w:t>
            </w:r>
            <w:r>
              <w:rPr>
                <w:spacing w:val="28"/>
              </w:rPr>
              <w:t xml:space="preserve"> </w:t>
            </w:r>
            <w:r>
              <w:rPr>
                <w:spacing w:val="-1"/>
              </w:rPr>
              <w:t>п</w:t>
            </w:r>
            <w:r>
              <w:rPr>
                <w:spacing w:val="6"/>
              </w:rPr>
              <w:t>о</w:t>
            </w:r>
            <w:r>
              <w:rPr>
                <w:spacing w:val="-1"/>
              </w:rPr>
              <w:t>днет</w:t>
            </w:r>
            <w:r>
              <w:t>и</w:t>
            </w:r>
            <w:r>
              <w:rPr>
                <w:spacing w:val="34"/>
              </w:rPr>
              <w:t xml:space="preserve"> </w:t>
            </w:r>
            <w:r>
              <w:rPr>
                <w:spacing w:val="-1"/>
              </w:rPr>
              <w:t>нало</w:t>
            </w:r>
            <w:r>
              <w:t>г</w:t>
            </w:r>
            <w:r>
              <w:rPr>
                <w:spacing w:val="32"/>
              </w:rPr>
              <w:t xml:space="preserve"> </w:t>
            </w:r>
            <w:r>
              <w:rPr>
                <w:spacing w:val="-1"/>
              </w:rPr>
              <w:t>з</w:t>
            </w:r>
            <w:r>
              <w:t>а</w:t>
            </w:r>
            <w:r>
              <w:rPr>
                <w:spacing w:val="32"/>
              </w:rPr>
              <w:t xml:space="preserve"> </w:t>
            </w:r>
            <w:r>
              <w:rPr>
                <w:spacing w:val="-1"/>
              </w:rPr>
              <w:t>напла</w:t>
            </w:r>
            <w:r>
              <w:rPr>
                <w:spacing w:val="5"/>
              </w:rPr>
              <w:t>т</w:t>
            </w:r>
            <w:r>
              <w:t>у</w:t>
            </w:r>
            <w:r>
              <w:rPr>
                <w:spacing w:val="21"/>
              </w:rPr>
              <w:t xml:space="preserve"> </w:t>
            </w:r>
            <w:r>
              <w:rPr>
                <w:spacing w:val="-1"/>
              </w:rPr>
              <w:t>за</w:t>
            </w:r>
            <w:r>
              <w:rPr>
                <w:spacing w:val="3"/>
              </w:rPr>
              <w:t>в</w:t>
            </w:r>
            <w:r>
              <w:rPr>
                <w:spacing w:val="-1"/>
              </w:rPr>
              <w:t>ед</w:t>
            </w:r>
            <w:r>
              <w:t>у</w:t>
            </w:r>
            <w:r>
              <w:rPr>
                <w:spacing w:val="34"/>
              </w:rPr>
              <w:t xml:space="preserve"> </w:t>
            </w:r>
            <w:r>
              <w:t>у</w:t>
            </w:r>
            <w:r>
              <w:rPr>
                <w:spacing w:val="26"/>
              </w:rPr>
              <w:t xml:space="preserve"> </w:t>
            </w:r>
            <w:r>
              <w:rPr>
                <w:spacing w:val="4"/>
              </w:rPr>
              <w:t>р</w:t>
            </w:r>
            <w:r>
              <w:rPr>
                <w:spacing w:val="-1"/>
              </w:rPr>
              <w:t>ед</w:t>
            </w:r>
            <w:r>
              <w:rPr>
                <w:spacing w:val="3"/>
              </w:rPr>
              <w:t>о</w:t>
            </w:r>
            <w:r>
              <w:rPr>
                <w:spacing w:val="-1"/>
              </w:rPr>
              <w:t>сле</w:t>
            </w:r>
            <w:r>
              <w:t>д</w:t>
            </w:r>
            <w:r>
              <w:rPr>
                <w:spacing w:val="29"/>
              </w:rPr>
              <w:t xml:space="preserve"> </w:t>
            </w:r>
            <w:r>
              <w:rPr>
                <w:spacing w:val="-1"/>
              </w:rPr>
              <w:t>че</w:t>
            </w:r>
            <w:r>
              <w:rPr>
                <w:spacing w:val="3"/>
              </w:rPr>
              <w:t>к</w:t>
            </w:r>
            <w:r>
              <w:rPr>
                <w:spacing w:val="-1"/>
              </w:rPr>
              <w:t>ањ</w:t>
            </w:r>
            <w:r>
              <w:t>а</w:t>
            </w:r>
            <w:r>
              <w:rPr>
                <w:spacing w:val="34"/>
              </w:rPr>
              <w:t xml:space="preserve"> </w:t>
            </w:r>
            <w:r>
              <w:t>у</w:t>
            </w:r>
            <w:r>
              <w:rPr>
                <w:spacing w:val="26"/>
              </w:rPr>
              <w:t xml:space="preserve"> </w:t>
            </w:r>
            <w:r>
              <w:rPr>
                <w:spacing w:val="-1"/>
              </w:rPr>
              <w:t>с</w:t>
            </w:r>
            <w:r>
              <w:rPr>
                <w:spacing w:val="4"/>
              </w:rPr>
              <w:t>л</w:t>
            </w:r>
            <w:r>
              <w:rPr>
                <w:spacing w:val="-5"/>
              </w:rPr>
              <w:t>у</w:t>
            </w:r>
            <w:r>
              <w:rPr>
                <w:spacing w:val="3"/>
              </w:rPr>
              <w:t>ча</w:t>
            </w:r>
            <w:r>
              <w:rPr>
                <w:spacing w:val="-1"/>
              </w:rPr>
              <w:t>ј</w:t>
            </w:r>
            <w:r>
              <w:t>у</w:t>
            </w:r>
            <w:r>
              <w:rPr>
                <w:spacing w:val="27"/>
              </w:rPr>
              <w:t xml:space="preserve"> </w:t>
            </w:r>
            <w:r>
              <w:rPr>
                <w:spacing w:val="-1"/>
              </w:rPr>
              <w:t>д</w:t>
            </w:r>
            <w:r>
              <w:t>а</w:t>
            </w:r>
            <w:r>
              <w:rPr>
                <w:spacing w:val="28"/>
              </w:rPr>
              <w:t xml:space="preserve"> </w:t>
            </w:r>
            <w:r>
              <w:rPr>
                <w:spacing w:val="5"/>
              </w:rPr>
              <w:t>н</w:t>
            </w:r>
            <w:r>
              <w:t xml:space="preserve">а </w:t>
            </w:r>
            <w:r>
              <w:rPr>
                <w:spacing w:val="-1"/>
              </w:rPr>
              <w:t>ра</w:t>
            </w:r>
            <w:r>
              <w:rPr>
                <w:spacing w:val="4"/>
              </w:rPr>
              <w:t>ч</w:t>
            </w:r>
            <w:r>
              <w:rPr>
                <w:spacing w:val="-10"/>
              </w:rPr>
              <w:t>у</w:t>
            </w:r>
            <w:r>
              <w:rPr>
                <w:spacing w:val="-1"/>
              </w:rPr>
              <w:t>н</w:t>
            </w:r>
            <w:r>
              <w:rPr>
                <w:spacing w:val="3"/>
              </w:rPr>
              <w:t>и</w:t>
            </w:r>
            <w:r>
              <w:rPr>
                <w:spacing w:val="-1"/>
              </w:rPr>
              <w:t>м</w:t>
            </w:r>
            <w:r>
              <w:t>а</w:t>
            </w:r>
            <w:r>
              <w:rPr>
                <w:spacing w:val="8"/>
              </w:rPr>
              <w:t xml:space="preserve"> </w:t>
            </w:r>
            <w:r>
              <w:rPr>
                <w:spacing w:val="-10"/>
              </w:rPr>
              <w:t>у</w:t>
            </w:r>
            <w:r>
              <w:rPr>
                <w:spacing w:val="4"/>
              </w:rPr>
              <w:t>о</w:t>
            </w:r>
            <w:r>
              <w:rPr>
                <w:spacing w:val="-1"/>
              </w:rPr>
              <w:t>п</w:t>
            </w:r>
            <w:r>
              <w:rPr>
                <w:spacing w:val="4"/>
              </w:rPr>
              <w:t>ш</w:t>
            </w:r>
            <w:r>
              <w:rPr>
                <w:spacing w:val="-1"/>
              </w:rPr>
              <w:t>т</w:t>
            </w:r>
            <w:r>
              <w:t>е</w:t>
            </w:r>
            <w:r>
              <w:rPr>
                <w:spacing w:val="2"/>
              </w:rPr>
              <w:t xml:space="preserve"> </w:t>
            </w:r>
            <w:r>
              <w:rPr>
                <w:spacing w:val="-1"/>
              </w:rPr>
              <w:t>не</w:t>
            </w:r>
            <w:r>
              <w:rPr>
                <w:spacing w:val="3"/>
              </w:rPr>
              <w:t>м</w:t>
            </w:r>
            <w:r>
              <w:t>а</w:t>
            </w:r>
            <w:r>
              <w:rPr>
                <w:spacing w:val="-7"/>
              </w:rPr>
              <w:t xml:space="preserve"> </w:t>
            </w:r>
            <w:r>
              <w:rPr>
                <w:spacing w:val="4"/>
              </w:rPr>
              <w:t>и</w:t>
            </w:r>
            <w:r>
              <w:rPr>
                <w:spacing w:val="-1"/>
              </w:rPr>
              <w:t>л</w:t>
            </w:r>
            <w:r>
              <w:t>и</w:t>
            </w:r>
            <w:r>
              <w:rPr>
                <w:spacing w:val="-2"/>
              </w:rPr>
              <w:t xml:space="preserve"> </w:t>
            </w:r>
            <w:r>
              <w:rPr>
                <w:spacing w:val="2"/>
              </w:rPr>
              <w:t>н</w:t>
            </w:r>
            <w:r>
              <w:rPr>
                <w:spacing w:val="-1"/>
              </w:rPr>
              <w:t>ем</w:t>
            </w:r>
            <w:r>
              <w:t>а</w:t>
            </w:r>
            <w:r>
              <w:rPr>
                <w:spacing w:val="3"/>
              </w:rPr>
              <w:t xml:space="preserve"> </w:t>
            </w:r>
            <w:r>
              <w:rPr>
                <w:spacing w:val="-7"/>
              </w:rPr>
              <w:t>д</w:t>
            </w:r>
            <w:r>
              <w:rPr>
                <w:spacing w:val="4"/>
              </w:rPr>
              <w:t>о</w:t>
            </w:r>
            <w:r>
              <w:rPr>
                <w:spacing w:val="-1"/>
              </w:rPr>
              <w:t>в</w:t>
            </w:r>
            <w:r>
              <w:rPr>
                <w:spacing w:val="2"/>
              </w:rPr>
              <w:t>о</w:t>
            </w:r>
            <w:r>
              <w:rPr>
                <w:spacing w:val="-1"/>
              </w:rPr>
              <w:t>љн</w:t>
            </w:r>
            <w:r>
              <w:t>о</w:t>
            </w:r>
            <w:r>
              <w:rPr>
                <w:spacing w:val="-2"/>
              </w:rPr>
              <w:t xml:space="preserve"> </w:t>
            </w:r>
            <w:r>
              <w:rPr>
                <w:spacing w:val="-1"/>
              </w:rPr>
              <w:t>средста</w:t>
            </w:r>
            <w:r>
              <w:rPr>
                <w:spacing w:val="3"/>
              </w:rPr>
              <w:t>в</w:t>
            </w:r>
            <w:r>
              <w:t>а</w:t>
            </w:r>
            <w:r>
              <w:rPr>
                <w:spacing w:val="-2"/>
              </w:rPr>
              <w:t xml:space="preserve"> </w:t>
            </w:r>
            <w:r>
              <w:rPr>
                <w:spacing w:val="4"/>
              </w:rPr>
              <w:t>и</w:t>
            </w:r>
            <w:r>
              <w:rPr>
                <w:spacing w:val="-1"/>
              </w:rPr>
              <w:t>л</w:t>
            </w:r>
            <w:r>
              <w:t>и</w:t>
            </w:r>
            <w:r>
              <w:rPr>
                <w:spacing w:val="-2"/>
              </w:rPr>
              <w:t xml:space="preserve"> </w:t>
            </w:r>
            <w:r>
              <w:rPr>
                <w:spacing w:val="2"/>
              </w:rPr>
              <w:t>з</w:t>
            </w:r>
            <w:r>
              <w:rPr>
                <w:spacing w:val="-1"/>
              </w:rPr>
              <w:t>бо</w:t>
            </w:r>
            <w:r>
              <w:t>г</w:t>
            </w:r>
            <w:r>
              <w:rPr>
                <w:spacing w:val="-2"/>
              </w:rPr>
              <w:t xml:space="preserve"> </w:t>
            </w:r>
            <w:r>
              <w:rPr>
                <w:spacing w:val="-1"/>
              </w:rPr>
              <w:t>п</w:t>
            </w:r>
            <w:r>
              <w:rPr>
                <w:spacing w:val="3"/>
              </w:rPr>
              <w:t>о</w:t>
            </w:r>
            <w:r>
              <w:rPr>
                <w:spacing w:val="-1"/>
              </w:rPr>
              <w:t>што</w:t>
            </w:r>
            <w:r>
              <w:rPr>
                <w:spacing w:val="2"/>
              </w:rPr>
              <w:t>в</w:t>
            </w:r>
            <w:r>
              <w:rPr>
                <w:spacing w:val="-1"/>
              </w:rPr>
              <w:t>ањ</w:t>
            </w:r>
            <w:r>
              <w:t>а</w:t>
            </w:r>
            <w:r>
              <w:rPr>
                <w:spacing w:val="-2"/>
              </w:rPr>
              <w:t xml:space="preserve"> </w:t>
            </w:r>
            <w:r>
              <w:rPr>
                <w:spacing w:val="4"/>
              </w:rPr>
              <w:t>п</w:t>
            </w:r>
            <w:r>
              <w:rPr>
                <w:spacing w:val="-1"/>
              </w:rPr>
              <w:t>ри</w:t>
            </w:r>
            <w:r>
              <w:rPr>
                <w:spacing w:val="2"/>
              </w:rPr>
              <w:t>о</w:t>
            </w:r>
            <w:r>
              <w:rPr>
                <w:spacing w:val="-1"/>
              </w:rPr>
              <w:t>ри</w:t>
            </w:r>
            <w:r>
              <w:rPr>
                <w:spacing w:val="3"/>
              </w:rPr>
              <w:t>т</w:t>
            </w:r>
            <w:r>
              <w:rPr>
                <w:spacing w:val="-1"/>
              </w:rPr>
              <w:t>ет</w:t>
            </w:r>
            <w:r>
              <w:t>а</w:t>
            </w:r>
            <w:r>
              <w:rPr>
                <w:spacing w:val="-2"/>
              </w:rPr>
              <w:t xml:space="preserve"> </w:t>
            </w:r>
            <w:r>
              <w:t>у</w:t>
            </w:r>
            <w:r>
              <w:rPr>
                <w:spacing w:val="-11"/>
              </w:rPr>
              <w:t xml:space="preserve"> </w:t>
            </w:r>
            <w:r>
              <w:rPr>
                <w:spacing w:val="4"/>
              </w:rPr>
              <w:t>н</w:t>
            </w:r>
            <w:r>
              <w:rPr>
                <w:spacing w:val="-1"/>
              </w:rPr>
              <w:t>апла</w:t>
            </w:r>
            <w:r>
              <w:rPr>
                <w:spacing w:val="3"/>
              </w:rPr>
              <w:t>т</w:t>
            </w:r>
            <w:r>
              <w:t xml:space="preserve">и </w:t>
            </w:r>
            <w:r>
              <w:rPr>
                <w:spacing w:val="-1"/>
              </w:rPr>
              <w:t>с</w:t>
            </w:r>
            <w:r>
              <w:t>а</w:t>
            </w:r>
            <w:r>
              <w:rPr>
                <w:spacing w:val="-2"/>
              </w:rPr>
              <w:t xml:space="preserve"> </w:t>
            </w:r>
            <w:r>
              <w:rPr>
                <w:spacing w:val="3"/>
              </w:rPr>
              <w:t>р</w:t>
            </w:r>
            <w:r>
              <w:rPr>
                <w:spacing w:val="-1"/>
              </w:rPr>
              <w:t>а</w:t>
            </w:r>
            <w:r>
              <w:rPr>
                <w:spacing w:val="3"/>
              </w:rPr>
              <w:t>ч</w:t>
            </w:r>
            <w:r>
              <w:rPr>
                <w:spacing w:val="-10"/>
              </w:rPr>
              <w:t>у</w:t>
            </w:r>
            <w:r>
              <w:rPr>
                <w:spacing w:val="-1"/>
              </w:rPr>
              <w:t>н</w:t>
            </w:r>
            <w:r>
              <w:rPr>
                <w:spacing w:val="1"/>
              </w:rPr>
              <w:t>а</w:t>
            </w:r>
            <w:r>
              <w:t>.</w:t>
            </w:r>
          </w:p>
          <w:p w:rsidR="0013487F" w:rsidRDefault="0013487F" w:rsidP="00DD2E2A">
            <w:pPr>
              <w:pStyle w:val="TableParagraph"/>
              <w:kinsoku w:val="0"/>
              <w:overflowPunct w:val="0"/>
              <w:spacing w:line="274" w:lineRule="exact"/>
              <w:ind w:left="723"/>
            </w:pPr>
            <w:r>
              <w:rPr>
                <w:spacing w:val="4"/>
              </w:rPr>
              <w:t>Д</w:t>
            </w:r>
            <w:r>
              <w:rPr>
                <w:spacing w:val="-10"/>
              </w:rPr>
              <w:t>у</w:t>
            </w:r>
            <w:r>
              <w:rPr>
                <w:spacing w:val="-1"/>
              </w:rPr>
              <w:t>ж</w:t>
            </w:r>
            <w:r>
              <w:rPr>
                <w:spacing w:val="3"/>
              </w:rPr>
              <w:t>н</w:t>
            </w:r>
            <w:r>
              <w:rPr>
                <w:spacing w:val="-1"/>
              </w:rPr>
              <w:t>и</w:t>
            </w:r>
            <w:r>
              <w:t xml:space="preserve">к </w:t>
            </w:r>
            <w:r>
              <w:rPr>
                <w:spacing w:val="5"/>
              </w:rPr>
              <w:t xml:space="preserve"> </w:t>
            </w:r>
            <w:r>
              <w:rPr>
                <w:spacing w:val="-1"/>
              </w:rPr>
              <w:t>с</w:t>
            </w:r>
            <w:r>
              <w:t xml:space="preserve">е </w:t>
            </w:r>
            <w:r>
              <w:rPr>
                <w:spacing w:val="3"/>
              </w:rPr>
              <w:t xml:space="preserve"> </w:t>
            </w:r>
            <w:r>
              <w:rPr>
                <w:spacing w:val="4"/>
              </w:rPr>
              <w:t>о</w:t>
            </w:r>
            <w:r>
              <w:rPr>
                <w:spacing w:val="-1"/>
              </w:rPr>
              <w:t>дрич</w:t>
            </w:r>
            <w:r>
              <w:t xml:space="preserve">е </w:t>
            </w:r>
            <w:r>
              <w:rPr>
                <w:spacing w:val="5"/>
              </w:rPr>
              <w:t xml:space="preserve"> </w:t>
            </w:r>
            <w:r>
              <w:rPr>
                <w:spacing w:val="-1"/>
              </w:rPr>
              <w:t>пра</w:t>
            </w:r>
            <w:r>
              <w:rPr>
                <w:spacing w:val="4"/>
              </w:rPr>
              <w:t>в</w:t>
            </w:r>
            <w:r>
              <w:t xml:space="preserve">а </w:t>
            </w:r>
            <w:r>
              <w:rPr>
                <w:spacing w:val="3"/>
              </w:rPr>
              <w:t xml:space="preserve"> </w:t>
            </w:r>
            <w:r>
              <w:rPr>
                <w:spacing w:val="-1"/>
              </w:rPr>
              <w:t>н</w:t>
            </w:r>
            <w:r>
              <w:t xml:space="preserve">а </w:t>
            </w:r>
            <w:r>
              <w:rPr>
                <w:spacing w:val="5"/>
              </w:rPr>
              <w:t xml:space="preserve"> </w:t>
            </w:r>
            <w:r>
              <w:rPr>
                <w:spacing w:val="-1"/>
              </w:rPr>
              <w:t>п</w:t>
            </w:r>
            <w:r>
              <w:rPr>
                <w:spacing w:val="6"/>
              </w:rPr>
              <w:t>о</w:t>
            </w:r>
            <w:r>
              <w:rPr>
                <w:spacing w:val="-1"/>
              </w:rPr>
              <w:t>в</w:t>
            </w:r>
            <w:r>
              <w:rPr>
                <w:spacing w:val="2"/>
              </w:rPr>
              <w:t>л</w:t>
            </w:r>
            <w:r>
              <w:rPr>
                <w:spacing w:val="-1"/>
              </w:rPr>
              <w:t>ачењ</w:t>
            </w:r>
            <w:r>
              <w:t>е</w:t>
            </w:r>
            <w:r>
              <w:rPr>
                <w:spacing w:val="58"/>
              </w:rPr>
              <w:t xml:space="preserve"> </w:t>
            </w:r>
            <w:r>
              <w:rPr>
                <w:spacing w:val="4"/>
              </w:rPr>
              <w:t>о</w:t>
            </w:r>
            <w:r>
              <w:rPr>
                <w:spacing w:val="-1"/>
              </w:rPr>
              <w:t>в</w:t>
            </w:r>
            <w:r>
              <w:rPr>
                <w:spacing w:val="2"/>
              </w:rPr>
              <w:t>о</w:t>
            </w:r>
            <w:r>
              <w:t xml:space="preserve">г </w:t>
            </w:r>
            <w:r>
              <w:rPr>
                <w:spacing w:val="2"/>
              </w:rPr>
              <w:t xml:space="preserve"> </w:t>
            </w:r>
            <w:r>
              <w:rPr>
                <w:spacing w:val="4"/>
              </w:rPr>
              <w:t>о</w:t>
            </w:r>
            <w:r>
              <w:rPr>
                <w:spacing w:val="-1"/>
              </w:rPr>
              <w:t>в</w:t>
            </w:r>
            <w:r>
              <w:rPr>
                <w:spacing w:val="2"/>
              </w:rPr>
              <w:t>л</w:t>
            </w:r>
            <w:r>
              <w:rPr>
                <w:spacing w:val="-6"/>
              </w:rPr>
              <w:t>а</w:t>
            </w:r>
            <w:r>
              <w:rPr>
                <w:spacing w:val="-1"/>
              </w:rPr>
              <w:t>шћењ</w:t>
            </w:r>
            <w:r>
              <w:rPr>
                <w:spacing w:val="2"/>
              </w:rPr>
              <w:t>а</w:t>
            </w:r>
            <w:r>
              <w:t xml:space="preserve">, </w:t>
            </w:r>
            <w:r>
              <w:rPr>
                <w:spacing w:val="7"/>
              </w:rPr>
              <w:t xml:space="preserve"> </w:t>
            </w:r>
            <w:r>
              <w:rPr>
                <w:spacing w:val="-1"/>
              </w:rPr>
              <w:t>н</w:t>
            </w:r>
            <w:r>
              <w:t xml:space="preserve">а </w:t>
            </w:r>
            <w:r>
              <w:rPr>
                <w:spacing w:val="5"/>
              </w:rPr>
              <w:t xml:space="preserve"> </w:t>
            </w:r>
            <w:r>
              <w:rPr>
                <w:spacing w:val="-1"/>
              </w:rPr>
              <w:t>ста</w:t>
            </w:r>
            <w:r>
              <w:rPr>
                <w:spacing w:val="3"/>
              </w:rPr>
              <w:t>в</w:t>
            </w:r>
            <w:r>
              <w:rPr>
                <w:spacing w:val="-1"/>
              </w:rPr>
              <w:t>љањ</w:t>
            </w:r>
            <w:r>
              <w:t xml:space="preserve">е </w:t>
            </w:r>
            <w:r>
              <w:rPr>
                <w:spacing w:val="2"/>
              </w:rPr>
              <w:t xml:space="preserve"> </w:t>
            </w:r>
            <w:r>
              <w:rPr>
                <w:spacing w:val="-1"/>
              </w:rPr>
              <w:t>пр</w:t>
            </w:r>
            <w:r>
              <w:rPr>
                <w:spacing w:val="3"/>
              </w:rPr>
              <w:t>и</w:t>
            </w:r>
            <w:r>
              <w:rPr>
                <w:spacing w:val="-1"/>
              </w:rPr>
              <w:t>г</w:t>
            </w:r>
            <w:r>
              <w:rPr>
                <w:spacing w:val="7"/>
              </w:rPr>
              <w:t>о</w:t>
            </w:r>
            <w:r>
              <w:rPr>
                <w:spacing w:val="-1"/>
              </w:rPr>
              <w:t>в</w:t>
            </w:r>
            <w:r>
              <w:rPr>
                <w:spacing w:val="2"/>
              </w:rPr>
              <w:t>о</w:t>
            </w:r>
            <w:r>
              <w:rPr>
                <w:spacing w:val="-1"/>
              </w:rPr>
              <w:t>р</w:t>
            </w:r>
            <w:r>
              <w:t xml:space="preserve">а </w:t>
            </w:r>
            <w:r>
              <w:rPr>
                <w:spacing w:val="4"/>
              </w:rPr>
              <w:t xml:space="preserve"> </w:t>
            </w:r>
            <w:r>
              <w:rPr>
                <w:spacing w:val="-1"/>
              </w:rPr>
              <w:t>на</w:t>
            </w:r>
          </w:p>
          <w:p w:rsidR="0013487F" w:rsidRDefault="0013487F" w:rsidP="00DD2E2A">
            <w:pPr>
              <w:pStyle w:val="TableParagraph"/>
              <w:kinsoku w:val="0"/>
              <w:overflowPunct w:val="0"/>
              <w:spacing w:before="2"/>
              <w:ind w:left="132" w:right="3300"/>
              <w:jc w:val="both"/>
            </w:pPr>
            <w:r>
              <w:rPr>
                <w:spacing w:val="-1"/>
              </w:rPr>
              <w:t>за</w:t>
            </w:r>
            <w:r>
              <w:rPr>
                <w:spacing w:val="4"/>
              </w:rPr>
              <w:t>д</w:t>
            </w:r>
            <w:r>
              <w:rPr>
                <w:spacing w:val="-10"/>
              </w:rPr>
              <w:t>у</w:t>
            </w:r>
            <w:r>
              <w:rPr>
                <w:spacing w:val="-1"/>
              </w:rPr>
              <w:t>жењ</w:t>
            </w:r>
            <w:r>
              <w:t>е</w:t>
            </w:r>
            <w:r>
              <w:rPr>
                <w:spacing w:val="4"/>
              </w:rPr>
              <w:t xml:space="preserve"> </w:t>
            </w:r>
            <w:r>
              <w:t>и</w:t>
            </w:r>
            <w:r>
              <w:rPr>
                <w:spacing w:val="3"/>
              </w:rPr>
              <w:t xml:space="preserve"> </w:t>
            </w:r>
            <w:r>
              <w:rPr>
                <w:spacing w:val="-1"/>
              </w:rPr>
              <w:t>н</w:t>
            </w:r>
            <w:r>
              <w:t>а</w:t>
            </w:r>
            <w:r>
              <w:rPr>
                <w:spacing w:val="3"/>
              </w:rPr>
              <w:t xml:space="preserve"> </w:t>
            </w:r>
            <w:r>
              <w:rPr>
                <w:spacing w:val="-1"/>
              </w:rPr>
              <w:t>ст</w:t>
            </w:r>
            <w:r>
              <w:rPr>
                <w:spacing w:val="6"/>
              </w:rPr>
              <w:t>о</w:t>
            </w:r>
            <w:r>
              <w:rPr>
                <w:spacing w:val="-5"/>
              </w:rPr>
              <w:t>р</w:t>
            </w:r>
            <w:r>
              <w:rPr>
                <w:spacing w:val="-1"/>
              </w:rPr>
              <w:t>н</w:t>
            </w:r>
            <w:r>
              <w:rPr>
                <w:spacing w:val="3"/>
              </w:rPr>
              <w:t>и</w:t>
            </w:r>
            <w:r>
              <w:rPr>
                <w:spacing w:val="-1"/>
              </w:rPr>
              <w:t>рањ</w:t>
            </w:r>
            <w:r>
              <w:t>е</w:t>
            </w:r>
            <w:r>
              <w:rPr>
                <w:spacing w:val="2"/>
              </w:rPr>
              <w:t xml:space="preserve"> </w:t>
            </w:r>
            <w:r>
              <w:rPr>
                <w:spacing w:val="-1"/>
              </w:rPr>
              <w:t>за</w:t>
            </w:r>
            <w:r>
              <w:rPr>
                <w:spacing w:val="4"/>
              </w:rPr>
              <w:t>д</w:t>
            </w:r>
            <w:r>
              <w:rPr>
                <w:spacing w:val="-10"/>
              </w:rPr>
              <w:t>у</w:t>
            </w:r>
            <w:r>
              <w:rPr>
                <w:spacing w:val="-1"/>
              </w:rPr>
              <w:t>жењ</w:t>
            </w:r>
            <w:r>
              <w:t>а</w:t>
            </w:r>
            <w:r>
              <w:rPr>
                <w:spacing w:val="4"/>
              </w:rPr>
              <w:t xml:space="preserve"> </w:t>
            </w:r>
            <w:r>
              <w:rPr>
                <w:spacing w:val="-1"/>
              </w:rPr>
              <w:t>п</w:t>
            </w:r>
            <w:r>
              <w:t>о</w:t>
            </w:r>
            <w:r>
              <w:rPr>
                <w:spacing w:val="-2"/>
              </w:rPr>
              <w:t xml:space="preserve"> </w:t>
            </w:r>
            <w:r>
              <w:rPr>
                <w:spacing w:val="6"/>
              </w:rPr>
              <w:t>о</w:t>
            </w:r>
            <w:r>
              <w:rPr>
                <w:spacing w:val="-1"/>
              </w:rPr>
              <w:t>в</w:t>
            </w:r>
            <w:r>
              <w:rPr>
                <w:spacing w:val="2"/>
              </w:rPr>
              <w:t>о</w:t>
            </w:r>
            <w:r>
              <w:t>м</w:t>
            </w:r>
            <w:r>
              <w:rPr>
                <w:spacing w:val="-6"/>
              </w:rPr>
              <w:t xml:space="preserve"> </w:t>
            </w:r>
            <w:r>
              <w:rPr>
                <w:spacing w:val="-1"/>
              </w:rPr>
              <w:t>осн</w:t>
            </w:r>
            <w:r>
              <w:rPr>
                <w:spacing w:val="7"/>
              </w:rPr>
              <w:t>о</w:t>
            </w:r>
            <w:r>
              <w:rPr>
                <w:spacing w:val="-1"/>
              </w:rPr>
              <w:t>в</w:t>
            </w:r>
            <w:r>
              <w:t>у</w:t>
            </w:r>
            <w:r>
              <w:rPr>
                <w:spacing w:val="-8"/>
              </w:rPr>
              <w:t xml:space="preserve"> </w:t>
            </w:r>
            <w:r>
              <w:rPr>
                <w:spacing w:val="4"/>
              </w:rPr>
              <w:t>з</w:t>
            </w:r>
            <w:r>
              <w:t>а</w:t>
            </w:r>
            <w:r>
              <w:rPr>
                <w:spacing w:val="-2"/>
              </w:rPr>
              <w:t xml:space="preserve"> </w:t>
            </w:r>
            <w:r>
              <w:rPr>
                <w:spacing w:val="4"/>
              </w:rPr>
              <w:t>н</w:t>
            </w:r>
            <w:r>
              <w:rPr>
                <w:spacing w:val="-1"/>
              </w:rPr>
              <w:t>апла</w:t>
            </w:r>
            <w:r>
              <w:rPr>
                <w:spacing w:val="3"/>
              </w:rPr>
              <w:t>т</w:t>
            </w:r>
            <w:r>
              <w:rPr>
                <w:spacing w:val="-8"/>
              </w:rPr>
              <w:t>у</w:t>
            </w:r>
            <w:r>
              <w:t>.</w:t>
            </w:r>
          </w:p>
          <w:p w:rsidR="0013487F" w:rsidRDefault="0013487F" w:rsidP="00DD2E2A">
            <w:pPr>
              <w:pStyle w:val="TableParagraph"/>
              <w:kinsoku w:val="0"/>
              <w:overflowPunct w:val="0"/>
              <w:spacing w:line="274" w:lineRule="exact"/>
              <w:ind w:left="723"/>
            </w:pPr>
            <w:r>
              <w:rPr>
                <w:spacing w:val="-1"/>
              </w:rPr>
              <w:t>Мени</w:t>
            </w:r>
            <w:r>
              <w:rPr>
                <w:spacing w:val="4"/>
              </w:rPr>
              <w:t>ц</w:t>
            </w:r>
            <w:r>
              <w:t xml:space="preserve">а </w:t>
            </w:r>
            <w:r>
              <w:rPr>
                <w:spacing w:val="18"/>
              </w:rPr>
              <w:t xml:space="preserve"> </w:t>
            </w:r>
            <w:r>
              <w:rPr>
                <w:spacing w:val="-10"/>
              </w:rPr>
              <w:t>ј</w:t>
            </w:r>
            <w:r>
              <w:t xml:space="preserve">е </w:t>
            </w:r>
            <w:r>
              <w:rPr>
                <w:spacing w:val="13"/>
              </w:rPr>
              <w:t xml:space="preserve"> </w:t>
            </w:r>
            <w:r>
              <w:rPr>
                <w:spacing w:val="-1"/>
              </w:rPr>
              <w:t>ва</w:t>
            </w:r>
            <w:r>
              <w:rPr>
                <w:spacing w:val="4"/>
              </w:rPr>
              <w:t>ж</w:t>
            </w:r>
            <w:r>
              <w:rPr>
                <w:spacing w:val="3"/>
              </w:rPr>
              <w:t>е</w:t>
            </w:r>
            <w:r>
              <w:rPr>
                <w:spacing w:val="-5"/>
              </w:rPr>
              <w:t>ћ</w:t>
            </w:r>
            <w:r>
              <w:t xml:space="preserve">а </w:t>
            </w:r>
            <w:r>
              <w:rPr>
                <w:spacing w:val="13"/>
              </w:rPr>
              <w:t xml:space="preserve"> </w:t>
            </w:r>
            <w:r>
              <w:t xml:space="preserve">и </w:t>
            </w:r>
            <w:r>
              <w:rPr>
                <w:spacing w:val="20"/>
              </w:rPr>
              <w:t xml:space="preserve"> </w:t>
            </w:r>
            <w:r>
              <w:t xml:space="preserve">у </w:t>
            </w:r>
            <w:r>
              <w:rPr>
                <w:spacing w:val="9"/>
              </w:rPr>
              <w:t xml:space="preserve"> </w:t>
            </w:r>
            <w:r>
              <w:rPr>
                <w:spacing w:val="-1"/>
              </w:rPr>
              <w:t>с</w:t>
            </w:r>
            <w:r>
              <w:rPr>
                <w:spacing w:val="4"/>
              </w:rPr>
              <w:t>л</w:t>
            </w:r>
            <w:r>
              <w:rPr>
                <w:spacing w:val="-5"/>
              </w:rPr>
              <w:t>у</w:t>
            </w:r>
            <w:r>
              <w:rPr>
                <w:spacing w:val="3"/>
              </w:rPr>
              <w:t>ча</w:t>
            </w:r>
            <w:r>
              <w:rPr>
                <w:spacing w:val="-1"/>
              </w:rPr>
              <w:t>ј</w:t>
            </w:r>
            <w:r>
              <w:t xml:space="preserve">у </w:t>
            </w:r>
            <w:r>
              <w:rPr>
                <w:spacing w:val="10"/>
              </w:rPr>
              <w:t xml:space="preserve"> </w:t>
            </w:r>
            <w:r>
              <w:rPr>
                <w:spacing w:val="-1"/>
              </w:rPr>
              <w:t>д</w:t>
            </w:r>
            <w:r>
              <w:t xml:space="preserve">а </w:t>
            </w:r>
            <w:r>
              <w:rPr>
                <w:spacing w:val="16"/>
              </w:rPr>
              <w:t xml:space="preserve"> </w:t>
            </w:r>
            <w:r>
              <w:rPr>
                <w:spacing w:val="-1"/>
              </w:rPr>
              <w:t>д</w:t>
            </w:r>
            <w:r>
              <w:rPr>
                <w:spacing w:val="3"/>
              </w:rPr>
              <w:t>о</w:t>
            </w:r>
            <w:r>
              <w:rPr>
                <w:spacing w:val="-1"/>
              </w:rPr>
              <w:t>ђ</w:t>
            </w:r>
            <w:r>
              <w:t xml:space="preserve">е </w:t>
            </w:r>
            <w:r>
              <w:rPr>
                <w:spacing w:val="13"/>
              </w:rPr>
              <w:t xml:space="preserve"> </w:t>
            </w:r>
            <w:r>
              <w:rPr>
                <w:spacing w:val="-1"/>
              </w:rPr>
              <w:t>д</w:t>
            </w:r>
            <w:r>
              <w:t xml:space="preserve">о </w:t>
            </w:r>
            <w:r>
              <w:rPr>
                <w:spacing w:val="17"/>
              </w:rPr>
              <w:t xml:space="preserve"> </w:t>
            </w:r>
            <w:r>
              <w:rPr>
                <w:spacing w:val="-1"/>
              </w:rPr>
              <w:t>пр</w:t>
            </w:r>
            <w:r>
              <w:rPr>
                <w:spacing w:val="2"/>
              </w:rPr>
              <w:t>о</w:t>
            </w:r>
            <w:r>
              <w:rPr>
                <w:spacing w:val="-1"/>
              </w:rPr>
              <w:t>ме</w:t>
            </w:r>
            <w:r>
              <w:rPr>
                <w:spacing w:val="3"/>
              </w:rPr>
              <w:t>н</w:t>
            </w:r>
            <w:r>
              <w:t xml:space="preserve">е </w:t>
            </w:r>
            <w:r>
              <w:rPr>
                <w:spacing w:val="13"/>
              </w:rPr>
              <w:t xml:space="preserve"> </w:t>
            </w:r>
            <w:r>
              <w:rPr>
                <w:spacing w:val="-1"/>
              </w:rPr>
              <w:t>ли</w:t>
            </w:r>
            <w:r>
              <w:rPr>
                <w:spacing w:val="4"/>
              </w:rPr>
              <w:t>ц</w:t>
            </w:r>
            <w:r>
              <w:t xml:space="preserve">а </w:t>
            </w:r>
            <w:r>
              <w:rPr>
                <w:spacing w:val="8"/>
              </w:rPr>
              <w:t xml:space="preserve"> </w:t>
            </w:r>
            <w:r>
              <w:rPr>
                <w:spacing w:val="4"/>
              </w:rPr>
              <w:t>о</w:t>
            </w:r>
            <w:r>
              <w:rPr>
                <w:spacing w:val="-1"/>
              </w:rPr>
              <w:t>в</w:t>
            </w:r>
            <w:r>
              <w:rPr>
                <w:spacing w:val="2"/>
              </w:rPr>
              <w:t>л</w:t>
            </w:r>
            <w:r>
              <w:rPr>
                <w:spacing w:val="-1"/>
              </w:rPr>
              <w:t>ашћено</w:t>
            </w:r>
            <w:r>
              <w:t xml:space="preserve">г </w:t>
            </w:r>
            <w:r>
              <w:rPr>
                <w:spacing w:val="18"/>
              </w:rPr>
              <w:t xml:space="preserve"> </w:t>
            </w:r>
            <w:r>
              <w:rPr>
                <w:spacing w:val="-1"/>
              </w:rPr>
              <w:t>з</w:t>
            </w:r>
            <w:r>
              <w:t xml:space="preserve">а </w:t>
            </w:r>
            <w:r>
              <w:rPr>
                <w:spacing w:val="15"/>
              </w:rPr>
              <w:t xml:space="preserve"> </w:t>
            </w:r>
            <w:r>
              <w:rPr>
                <w:spacing w:val="-1"/>
              </w:rPr>
              <w:t>зас</w:t>
            </w:r>
            <w:r>
              <w:rPr>
                <w:spacing w:val="2"/>
              </w:rPr>
              <w:t>т</w:t>
            </w:r>
            <w:r>
              <w:rPr>
                <w:spacing w:val="-10"/>
              </w:rPr>
              <w:t>у</w:t>
            </w:r>
            <w:r>
              <w:rPr>
                <w:spacing w:val="-1"/>
              </w:rPr>
              <w:t>па</w:t>
            </w:r>
            <w:r>
              <w:rPr>
                <w:spacing w:val="6"/>
              </w:rPr>
              <w:t>њ</w:t>
            </w:r>
            <w:r>
              <w:t>е</w:t>
            </w:r>
          </w:p>
          <w:p w:rsidR="0013487F" w:rsidRDefault="0013487F" w:rsidP="00DD2E2A">
            <w:pPr>
              <w:pStyle w:val="TableParagraph"/>
              <w:kinsoku w:val="0"/>
              <w:overflowPunct w:val="0"/>
              <w:spacing w:before="7" w:line="274" w:lineRule="exact"/>
              <w:ind w:left="132" w:right="137"/>
              <w:jc w:val="both"/>
            </w:pPr>
            <w:r>
              <w:rPr>
                <w:spacing w:val="4"/>
              </w:rPr>
              <w:t>Д</w:t>
            </w:r>
            <w:r>
              <w:rPr>
                <w:spacing w:val="-10"/>
              </w:rPr>
              <w:t>у</w:t>
            </w:r>
            <w:r>
              <w:rPr>
                <w:spacing w:val="-1"/>
              </w:rPr>
              <w:t>ж</w:t>
            </w:r>
            <w:r>
              <w:rPr>
                <w:spacing w:val="4"/>
              </w:rPr>
              <w:t>н</w:t>
            </w:r>
            <w:r>
              <w:rPr>
                <w:spacing w:val="-1"/>
              </w:rPr>
              <w:t>ик</w:t>
            </w:r>
            <w:r>
              <w:rPr>
                <w:spacing w:val="1"/>
              </w:rPr>
              <w:t>а</w:t>
            </w:r>
            <w:r>
              <w:t>,</w:t>
            </w:r>
            <w:r>
              <w:rPr>
                <w:spacing w:val="7"/>
              </w:rPr>
              <w:t xml:space="preserve"> </w:t>
            </w:r>
            <w:r>
              <w:rPr>
                <w:spacing w:val="-1"/>
              </w:rPr>
              <w:t>ста</w:t>
            </w:r>
            <w:r>
              <w:rPr>
                <w:spacing w:val="6"/>
              </w:rPr>
              <w:t>т</w:t>
            </w:r>
            <w:r>
              <w:rPr>
                <w:spacing w:val="-10"/>
              </w:rPr>
              <w:t>у</w:t>
            </w:r>
            <w:r>
              <w:rPr>
                <w:spacing w:val="-1"/>
              </w:rPr>
              <w:t>сн</w:t>
            </w:r>
            <w:r>
              <w:rPr>
                <w:spacing w:val="7"/>
              </w:rPr>
              <w:t>и</w:t>
            </w:r>
            <w:r>
              <w:t>х</w:t>
            </w:r>
            <w:r>
              <w:rPr>
                <w:spacing w:val="59"/>
              </w:rPr>
              <w:t xml:space="preserve"> </w:t>
            </w:r>
            <w:r>
              <w:rPr>
                <w:spacing w:val="-1"/>
              </w:rPr>
              <w:t>пр</w:t>
            </w:r>
            <w:r>
              <w:rPr>
                <w:spacing w:val="7"/>
              </w:rPr>
              <w:t>о</w:t>
            </w:r>
            <w:r>
              <w:rPr>
                <w:spacing w:val="-1"/>
              </w:rPr>
              <w:t>ме</w:t>
            </w:r>
            <w:r>
              <w:rPr>
                <w:spacing w:val="3"/>
              </w:rPr>
              <w:t>н</w:t>
            </w:r>
            <w:r>
              <w:t>а</w:t>
            </w:r>
            <w:r>
              <w:rPr>
                <w:spacing w:val="3"/>
              </w:rPr>
              <w:t xml:space="preserve"> </w:t>
            </w:r>
            <w:r>
              <w:rPr>
                <w:spacing w:val="-1"/>
              </w:rPr>
              <w:t>ил</w:t>
            </w:r>
            <w:r>
              <w:t>и</w:t>
            </w:r>
            <w:r>
              <w:rPr>
                <w:spacing w:val="4"/>
              </w:rPr>
              <w:t xml:space="preserve"> о</w:t>
            </w:r>
            <w:r>
              <w:rPr>
                <w:spacing w:val="-1"/>
              </w:rPr>
              <w:t>снивањ</w:t>
            </w:r>
            <w:r>
              <w:t>а</w:t>
            </w:r>
            <w:r>
              <w:rPr>
                <w:spacing w:val="6"/>
              </w:rPr>
              <w:t xml:space="preserve"> </w:t>
            </w:r>
            <w:r>
              <w:rPr>
                <w:spacing w:val="-1"/>
              </w:rPr>
              <w:t>но</w:t>
            </w:r>
            <w:r>
              <w:rPr>
                <w:spacing w:val="4"/>
              </w:rPr>
              <w:t>в</w:t>
            </w:r>
            <w:r>
              <w:rPr>
                <w:spacing w:val="-1"/>
              </w:rPr>
              <w:t>и</w:t>
            </w:r>
            <w:r>
              <w:t>х</w:t>
            </w:r>
            <w:r>
              <w:rPr>
                <w:spacing w:val="1"/>
              </w:rPr>
              <w:t xml:space="preserve"> </w:t>
            </w:r>
            <w:r>
              <w:rPr>
                <w:spacing w:val="-1"/>
              </w:rPr>
              <w:t>пра</w:t>
            </w:r>
            <w:r>
              <w:rPr>
                <w:spacing w:val="4"/>
              </w:rPr>
              <w:t>в</w:t>
            </w:r>
            <w:r>
              <w:rPr>
                <w:spacing w:val="-1"/>
              </w:rPr>
              <w:t>н</w:t>
            </w:r>
            <w:r>
              <w:rPr>
                <w:spacing w:val="3"/>
              </w:rPr>
              <w:t>и</w:t>
            </w:r>
            <w:r>
              <w:t>х</w:t>
            </w:r>
            <w:r>
              <w:rPr>
                <w:spacing w:val="59"/>
              </w:rPr>
              <w:t xml:space="preserve"> </w:t>
            </w:r>
            <w:r>
              <w:rPr>
                <w:spacing w:val="3"/>
              </w:rPr>
              <w:t>с</w:t>
            </w:r>
            <w:r>
              <w:rPr>
                <w:spacing w:val="-5"/>
              </w:rPr>
              <w:t>у</w:t>
            </w:r>
            <w:r>
              <w:rPr>
                <w:spacing w:val="-1"/>
              </w:rPr>
              <w:t>бјекат</w:t>
            </w:r>
            <w:r>
              <w:t>а</w:t>
            </w:r>
            <w:r>
              <w:rPr>
                <w:spacing w:val="4"/>
              </w:rPr>
              <w:t xml:space="preserve"> о</w:t>
            </w:r>
            <w:r>
              <w:t>д</w:t>
            </w:r>
            <w:r>
              <w:rPr>
                <w:spacing w:val="2"/>
              </w:rPr>
              <w:t xml:space="preserve"> </w:t>
            </w:r>
            <w:r>
              <w:rPr>
                <w:spacing w:val="-1"/>
              </w:rPr>
              <w:t>стра</w:t>
            </w:r>
            <w:r>
              <w:rPr>
                <w:spacing w:val="3"/>
              </w:rPr>
              <w:t>н</w:t>
            </w:r>
            <w:r>
              <w:t>е</w:t>
            </w:r>
            <w:r>
              <w:rPr>
                <w:spacing w:val="3"/>
              </w:rPr>
              <w:t xml:space="preserve"> </w:t>
            </w:r>
            <w:r>
              <w:rPr>
                <w:spacing w:val="4"/>
              </w:rPr>
              <w:t>Д</w:t>
            </w:r>
            <w:r>
              <w:rPr>
                <w:spacing w:val="-5"/>
              </w:rPr>
              <w:t>у</w:t>
            </w:r>
            <w:r>
              <w:rPr>
                <w:spacing w:val="-1"/>
              </w:rPr>
              <w:t>ж</w:t>
            </w:r>
            <w:r>
              <w:rPr>
                <w:spacing w:val="4"/>
              </w:rPr>
              <w:t>н</w:t>
            </w:r>
            <w:r>
              <w:rPr>
                <w:spacing w:val="-1"/>
              </w:rPr>
              <w:t>ик</w:t>
            </w:r>
            <w:r>
              <w:rPr>
                <w:spacing w:val="10"/>
              </w:rPr>
              <w:t>а</w:t>
            </w:r>
            <w:r>
              <w:t xml:space="preserve">. </w:t>
            </w:r>
            <w:r>
              <w:rPr>
                <w:spacing w:val="-1"/>
              </w:rPr>
              <w:t>Мени</w:t>
            </w:r>
            <w:r>
              <w:rPr>
                <w:spacing w:val="4"/>
              </w:rPr>
              <w:t>ц</w:t>
            </w:r>
            <w:r>
              <w:t>а</w:t>
            </w:r>
            <w:r>
              <w:rPr>
                <w:spacing w:val="-2"/>
              </w:rPr>
              <w:t xml:space="preserve"> </w:t>
            </w:r>
            <w:r>
              <w:rPr>
                <w:spacing w:val="-1"/>
              </w:rPr>
              <w:t>ј</w:t>
            </w:r>
            <w:r>
              <w:t>е</w:t>
            </w:r>
            <w:r>
              <w:rPr>
                <w:spacing w:val="-2"/>
              </w:rPr>
              <w:t xml:space="preserve"> </w:t>
            </w:r>
            <w:r>
              <w:rPr>
                <w:spacing w:val="4"/>
              </w:rPr>
              <w:t>по</w:t>
            </w:r>
            <w:r>
              <w:rPr>
                <w:spacing w:val="-1"/>
              </w:rPr>
              <w:t>тписан</w:t>
            </w:r>
            <w:r>
              <w:t>а</w:t>
            </w:r>
            <w:r>
              <w:rPr>
                <w:spacing w:val="-2"/>
              </w:rPr>
              <w:t xml:space="preserve"> </w:t>
            </w:r>
            <w:r>
              <w:rPr>
                <w:spacing w:val="6"/>
              </w:rPr>
              <w:t>о</w:t>
            </w:r>
            <w:r>
              <w:t>д</w:t>
            </w:r>
            <w:r>
              <w:rPr>
                <w:spacing w:val="-2"/>
              </w:rPr>
              <w:t xml:space="preserve"> </w:t>
            </w:r>
            <w:r>
              <w:rPr>
                <w:spacing w:val="-1"/>
              </w:rPr>
              <w:t>с</w:t>
            </w:r>
            <w:r>
              <w:rPr>
                <w:spacing w:val="2"/>
              </w:rPr>
              <w:t>т</w:t>
            </w:r>
            <w:r>
              <w:rPr>
                <w:spacing w:val="-1"/>
              </w:rPr>
              <w:t>ран</w:t>
            </w:r>
            <w:r>
              <w:t>е</w:t>
            </w:r>
            <w:r>
              <w:rPr>
                <w:spacing w:val="-2"/>
              </w:rPr>
              <w:t xml:space="preserve"> </w:t>
            </w:r>
            <w:r>
              <w:rPr>
                <w:spacing w:val="-1"/>
              </w:rPr>
              <w:t>о</w:t>
            </w:r>
            <w:r>
              <w:rPr>
                <w:spacing w:val="4"/>
              </w:rPr>
              <w:t>в</w:t>
            </w:r>
            <w:r>
              <w:rPr>
                <w:spacing w:val="-1"/>
              </w:rPr>
              <w:t>ла</w:t>
            </w:r>
            <w:r>
              <w:rPr>
                <w:spacing w:val="3"/>
              </w:rPr>
              <w:t>ш</w:t>
            </w:r>
            <w:r>
              <w:rPr>
                <w:spacing w:val="-5"/>
              </w:rPr>
              <w:t>ћ</w:t>
            </w:r>
            <w:r>
              <w:rPr>
                <w:spacing w:val="-1"/>
              </w:rPr>
              <w:t>ено</w:t>
            </w:r>
            <w:r>
              <w:t>г</w:t>
            </w:r>
            <w:r>
              <w:rPr>
                <w:spacing w:val="4"/>
              </w:rPr>
              <w:t xml:space="preserve"> </w:t>
            </w:r>
            <w:r>
              <w:rPr>
                <w:spacing w:val="3"/>
              </w:rPr>
              <w:t>л</w:t>
            </w:r>
            <w:r>
              <w:rPr>
                <w:spacing w:val="-1"/>
              </w:rPr>
              <w:t>и</w:t>
            </w:r>
            <w:r>
              <w:rPr>
                <w:spacing w:val="-7"/>
              </w:rPr>
              <w:t>ц</w:t>
            </w:r>
            <w:r>
              <w:t>а</w:t>
            </w:r>
            <w:r>
              <w:rPr>
                <w:spacing w:val="-2"/>
              </w:rPr>
              <w:t xml:space="preserve"> </w:t>
            </w:r>
            <w:r>
              <w:rPr>
                <w:spacing w:val="4"/>
              </w:rPr>
              <w:t>з</w:t>
            </w:r>
            <w:r>
              <w:t>а</w:t>
            </w:r>
            <w:r>
              <w:rPr>
                <w:spacing w:val="-2"/>
              </w:rPr>
              <w:t xml:space="preserve"> </w:t>
            </w:r>
            <w:r>
              <w:rPr>
                <w:spacing w:val="4"/>
              </w:rPr>
              <w:t>з</w:t>
            </w:r>
            <w:r>
              <w:rPr>
                <w:spacing w:val="-1"/>
              </w:rPr>
              <w:t>аст</w:t>
            </w:r>
            <w:r>
              <w:rPr>
                <w:spacing w:val="-8"/>
              </w:rPr>
              <w:t>у</w:t>
            </w:r>
            <w:r>
              <w:rPr>
                <w:spacing w:val="-1"/>
              </w:rPr>
              <w:t>пањ</w:t>
            </w:r>
            <w:r>
              <w:t>е</w:t>
            </w:r>
            <w:r>
              <w:rPr>
                <w:spacing w:val="3"/>
              </w:rPr>
              <w:t xml:space="preserve"> </w:t>
            </w:r>
            <w:r>
              <w:rPr>
                <w:spacing w:val="4"/>
              </w:rPr>
              <w:t>Д</w:t>
            </w:r>
            <w:r>
              <w:rPr>
                <w:spacing w:val="-5"/>
              </w:rPr>
              <w:t>у</w:t>
            </w:r>
            <w:r>
              <w:rPr>
                <w:spacing w:val="-1"/>
              </w:rPr>
              <w:t>ж</w:t>
            </w:r>
            <w:r>
              <w:rPr>
                <w:spacing w:val="4"/>
              </w:rPr>
              <w:t>н</w:t>
            </w:r>
            <w:r>
              <w:rPr>
                <w:spacing w:val="-1"/>
              </w:rPr>
              <w:t>ик</w:t>
            </w:r>
            <w:r>
              <w:rPr>
                <w:spacing w:val="3"/>
              </w:rPr>
              <w:t>а</w:t>
            </w:r>
            <w:r>
              <w:t>.</w:t>
            </w:r>
          </w:p>
          <w:p w:rsidR="0013487F" w:rsidRDefault="0013487F" w:rsidP="00DD2E2A">
            <w:pPr>
              <w:pStyle w:val="TableParagraph"/>
              <w:kinsoku w:val="0"/>
              <w:overflowPunct w:val="0"/>
              <w:spacing w:before="4" w:line="274" w:lineRule="exact"/>
              <w:ind w:left="132" w:right="134" w:firstLine="590"/>
            </w:pPr>
            <w:r>
              <w:rPr>
                <w:spacing w:val="-1"/>
              </w:rPr>
              <w:t>Р</w:t>
            </w:r>
            <w:r>
              <w:rPr>
                <w:spacing w:val="6"/>
              </w:rPr>
              <w:t>о</w:t>
            </w:r>
            <w:r>
              <w:t>к</w:t>
            </w:r>
            <w:r>
              <w:rPr>
                <w:spacing w:val="5"/>
              </w:rPr>
              <w:t xml:space="preserve"> </w:t>
            </w:r>
            <w:r>
              <w:rPr>
                <w:spacing w:val="-1"/>
              </w:rPr>
              <w:t>важењ</w:t>
            </w:r>
            <w:r>
              <w:t>а</w:t>
            </w:r>
            <w:r>
              <w:rPr>
                <w:spacing w:val="7"/>
              </w:rPr>
              <w:t xml:space="preserve"> </w:t>
            </w:r>
            <w:r>
              <w:rPr>
                <w:spacing w:val="-1"/>
              </w:rPr>
              <w:t>ме</w:t>
            </w:r>
            <w:r>
              <w:rPr>
                <w:spacing w:val="3"/>
              </w:rPr>
              <w:t>н</w:t>
            </w:r>
            <w:r>
              <w:rPr>
                <w:spacing w:val="-1"/>
              </w:rPr>
              <w:t>ично</w:t>
            </w:r>
            <w:r>
              <w:t>г</w:t>
            </w:r>
            <w:r>
              <w:rPr>
                <w:spacing w:val="1"/>
              </w:rPr>
              <w:t xml:space="preserve"> </w:t>
            </w:r>
            <w:r>
              <w:rPr>
                <w:spacing w:val="7"/>
              </w:rPr>
              <w:t>о</w:t>
            </w:r>
            <w:r>
              <w:rPr>
                <w:spacing w:val="-1"/>
              </w:rPr>
              <w:t>в</w:t>
            </w:r>
            <w:r>
              <w:rPr>
                <w:spacing w:val="2"/>
              </w:rPr>
              <w:t>л</w:t>
            </w:r>
            <w:r>
              <w:rPr>
                <w:spacing w:val="-6"/>
              </w:rPr>
              <w:t>а</w:t>
            </w:r>
            <w:r>
              <w:rPr>
                <w:spacing w:val="-1"/>
              </w:rPr>
              <w:t>шћењ</w:t>
            </w:r>
            <w:r>
              <w:t>а</w:t>
            </w:r>
            <w:r>
              <w:rPr>
                <w:spacing w:val="10"/>
              </w:rPr>
              <w:t xml:space="preserve"> </w:t>
            </w:r>
            <w:r>
              <w:rPr>
                <w:spacing w:val="-1"/>
              </w:rPr>
              <w:t>ј</w:t>
            </w:r>
            <w:r>
              <w:t>е</w:t>
            </w:r>
            <w:r>
              <w:rPr>
                <w:spacing w:val="3"/>
              </w:rPr>
              <w:t xml:space="preserve"> </w:t>
            </w:r>
            <w:r>
              <w:rPr>
                <w:spacing w:val="-1"/>
              </w:rPr>
              <w:t>1</w:t>
            </w:r>
            <w:r>
              <w:t>0</w:t>
            </w:r>
            <w:r>
              <w:rPr>
                <w:spacing w:val="5"/>
              </w:rPr>
              <w:t xml:space="preserve"> (</w:t>
            </w:r>
            <w:r>
              <w:rPr>
                <w:spacing w:val="-1"/>
              </w:rPr>
              <w:t>десет</w:t>
            </w:r>
            <w:r>
              <w:t>)</w:t>
            </w:r>
            <w:r>
              <w:rPr>
                <w:spacing w:val="8"/>
              </w:rPr>
              <w:t xml:space="preserve"> </w:t>
            </w:r>
            <w:r>
              <w:rPr>
                <w:spacing w:val="-1"/>
              </w:rPr>
              <w:t>дан</w:t>
            </w:r>
            <w:r>
              <w:t>а</w:t>
            </w:r>
            <w:r>
              <w:rPr>
                <w:spacing w:val="6"/>
              </w:rPr>
              <w:t xml:space="preserve"> </w:t>
            </w:r>
            <w:r>
              <w:rPr>
                <w:spacing w:val="-1"/>
              </w:rPr>
              <w:t>д</w:t>
            </w:r>
            <w:r>
              <w:rPr>
                <w:spacing w:val="-6"/>
              </w:rPr>
              <w:t>у</w:t>
            </w:r>
            <w:r>
              <w:rPr>
                <w:spacing w:val="-1"/>
              </w:rPr>
              <w:t>ж</w:t>
            </w:r>
            <w:r>
              <w:t>и</w:t>
            </w:r>
            <w:r>
              <w:rPr>
                <w:spacing w:val="11"/>
              </w:rPr>
              <w:t xml:space="preserve"> </w:t>
            </w:r>
            <w:r>
              <w:rPr>
                <w:spacing w:val="4"/>
              </w:rPr>
              <w:t>о</w:t>
            </w:r>
            <w:r>
              <w:t>д</w:t>
            </w:r>
            <w:r>
              <w:rPr>
                <w:spacing w:val="4"/>
              </w:rPr>
              <w:t xml:space="preserve"> </w:t>
            </w:r>
            <w:r>
              <w:rPr>
                <w:spacing w:val="-1"/>
              </w:rPr>
              <w:t>к</w:t>
            </w:r>
            <w:r>
              <w:rPr>
                <w:spacing w:val="4"/>
              </w:rPr>
              <w:t>о</w:t>
            </w:r>
            <w:r>
              <w:rPr>
                <w:spacing w:val="-1"/>
              </w:rPr>
              <w:t>начн</w:t>
            </w:r>
            <w:r>
              <w:rPr>
                <w:spacing w:val="4"/>
              </w:rPr>
              <w:t>о</w:t>
            </w:r>
            <w:r>
              <w:t>г</w:t>
            </w:r>
            <w:r>
              <w:rPr>
                <w:spacing w:val="4"/>
              </w:rPr>
              <w:t xml:space="preserve"> </w:t>
            </w:r>
            <w:r>
              <w:rPr>
                <w:spacing w:val="-1"/>
              </w:rPr>
              <w:t>и</w:t>
            </w:r>
            <w:r>
              <w:rPr>
                <w:spacing w:val="3"/>
              </w:rPr>
              <w:t>з</w:t>
            </w:r>
            <w:r>
              <w:rPr>
                <w:spacing w:val="-1"/>
              </w:rPr>
              <w:t>вршењ</w:t>
            </w:r>
            <w:r>
              <w:t>а</w:t>
            </w:r>
            <w:r>
              <w:rPr>
                <w:spacing w:val="8"/>
              </w:rPr>
              <w:t xml:space="preserve"> </w:t>
            </w:r>
            <w:r>
              <w:rPr>
                <w:spacing w:val="-1"/>
              </w:rPr>
              <w:t>пос</w:t>
            </w:r>
            <w:r>
              <w:rPr>
                <w:spacing w:val="2"/>
              </w:rPr>
              <w:t>л</w:t>
            </w:r>
            <w:r>
              <w:rPr>
                <w:spacing w:val="1"/>
              </w:rPr>
              <w:t>а</w:t>
            </w:r>
            <w:r>
              <w:t>,</w:t>
            </w:r>
            <w:r>
              <w:rPr>
                <w:spacing w:val="9"/>
              </w:rPr>
              <w:t xml:space="preserve"> </w:t>
            </w:r>
            <w:r>
              <w:t xml:space="preserve">с </w:t>
            </w:r>
            <w:r>
              <w:rPr>
                <w:spacing w:val="-1"/>
              </w:rPr>
              <w:t>т</w:t>
            </w:r>
            <w:r>
              <w:rPr>
                <w:spacing w:val="2"/>
              </w:rPr>
              <w:t>и</w:t>
            </w:r>
            <w:r>
              <w:t>м</w:t>
            </w:r>
            <w:r>
              <w:rPr>
                <w:spacing w:val="18"/>
              </w:rPr>
              <w:t xml:space="preserve"> </w:t>
            </w:r>
            <w:r>
              <w:rPr>
                <w:spacing w:val="-1"/>
              </w:rPr>
              <w:t>д</w:t>
            </w:r>
            <w:r>
              <w:t>а</w:t>
            </w:r>
            <w:r>
              <w:rPr>
                <w:spacing w:val="14"/>
              </w:rPr>
              <w:t xml:space="preserve"> </w:t>
            </w:r>
            <w:r>
              <w:rPr>
                <w:spacing w:val="-1"/>
              </w:rPr>
              <w:t>еве</w:t>
            </w:r>
            <w:r>
              <w:rPr>
                <w:spacing w:val="3"/>
              </w:rPr>
              <w:t>н</w:t>
            </w:r>
            <w:r>
              <w:rPr>
                <w:spacing w:val="-1"/>
              </w:rPr>
              <w:t>т</w:t>
            </w:r>
            <w:r>
              <w:rPr>
                <w:spacing w:val="-8"/>
              </w:rPr>
              <w:t>у</w:t>
            </w:r>
            <w:r>
              <w:rPr>
                <w:spacing w:val="-1"/>
              </w:rPr>
              <w:t>алн</w:t>
            </w:r>
            <w:r>
              <w:t>и</w:t>
            </w:r>
            <w:r>
              <w:rPr>
                <w:spacing w:val="20"/>
              </w:rPr>
              <w:t xml:space="preserve"> </w:t>
            </w:r>
            <w:r>
              <w:rPr>
                <w:spacing w:val="-1"/>
              </w:rPr>
              <w:t>пр</w:t>
            </w:r>
            <w:r>
              <w:rPr>
                <w:spacing w:val="7"/>
              </w:rPr>
              <w:t>о</w:t>
            </w:r>
            <w:r>
              <w:rPr>
                <w:spacing w:val="-1"/>
              </w:rPr>
              <w:t>д</w:t>
            </w:r>
            <w:r>
              <w:rPr>
                <w:spacing w:val="-6"/>
              </w:rPr>
              <w:t>у</w:t>
            </w:r>
            <w:r>
              <w:rPr>
                <w:spacing w:val="-1"/>
              </w:rPr>
              <w:t>же</w:t>
            </w:r>
            <w:r>
              <w:rPr>
                <w:spacing w:val="3"/>
              </w:rPr>
              <w:t>т</w:t>
            </w:r>
            <w:r>
              <w:rPr>
                <w:spacing w:val="-1"/>
              </w:rPr>
              <w:t>а</w:t>
            </w:r>
            <w:r>
              <w:t>к</w:t>
            </w:r>
            <w:r>
              <w:rPr>
                <w:spacing w:val="15"/>
              </w:rPr>
              <w:t xml:space="preserve"> </w:t>
            </w:r>
            <w:r>
              <w:rPr>
                <w:spacing w:val="-1"/>
              </w:rPr>
              <w:t>р</w:t>
            </w:r>
            <w:r>
              <w:rPr>
                <w:spacing w:val="5"/>
              </w:rPr>
              <w:t>о</w:t>
            </w:r>
            <w:r>
              <w:rPr>
                <w:spacing w:val="-1"/>
              </w:rPr>
              <w:t>к</w:t>
            </w:r>
            <w:r>
              <w:t>а</w:t>
            </w:r>
            <w:r>
              <w:rPr>
                <w:spacing w:val="15"/>
              </w:rPr>
              <w:t xml:space="preserve"> </w:t>
            </w:r>
            <w:r>
              <w:rPr>
                <w:spacing w:val="-1"/>
              </w:rPr>
              <w:t>з</w:t>
            </w:r>
            <w:r>
              <w:t>а</w:t>
            </w:r>
            <w:r>
              <w:rPr>
                <w:spacing w:val="17"/>
              </w:rPr>
              <w:t xml:space="preserve"> </w:t>
            </w:r>
            <w:r>
              <w:rPr>
                <w:spacing w:val="-1"/>
              </w:rPr>
              <w:t>и</w:t>
            </w:r>
            <w:r>
              <w:rPr>
                <w:spacing w:val="3"/>
              </w:rPr>
              <w:t>з</w:t>
            </w:r>
            <w:r>
              <w:rPr>
                <w:spacing w:val="-1"/>
              </w:rPr>
              <w:t>в</w:t>
            </w:r>
            <w:r>
              <w:rPr>
                <w:spacing w:val="2"/>
              </w:rPr>
              <w:t>р</w:t>
            </w:r>
            <w:r>
              <w:rPr>
                <w:spacing w:val="-1"/>
              </w:rPr>
              <w:t>шењ</w:t>
            </w:r>
            <w:r>
              <w:t>е</w:t>
            </w:r>
            <w:r>
              <w:rPr>
                <w:spacing w:val="19"/>
              </w:rPr>
              <w:t xml:space="preserve"> </w:t>
            </w:r>
            <w:r>
              <w:rPr>
                <w:spacing w:val="-10"/>
              </w:rPr>
              <w:t>у</w:t>
            </w:r>
            <w:r>
              <w:rPr>
                <w:spacing w:val="-1"/>
              </w:rPr>
              <w:t>с</w:t>
            </w:r>
            <w:r>
              <w:rPr>
                <w:spacing w:val="4"/>
              </w:rPr>
              <w:t>л</w:t>
            </w:r>
            <w:r>
              <w:rPr>
                <w:spacing w:val="-5"/>
              </w:rPr>
              <w:t>у</w:t>
            </w:r>
            <w:r>
              <w:rPr>
                <w:spacing w:val="-1"/>
              </w:rPr>
              <w:t>г</w:t>
            </w:r>
            <w:r>
              <w:t>а</w:t>
            </w:r>
            <w:r>
              <w:rPr>
                <w:spacing w:val="19"/>
              </w:rPr>
              <w:t xml:space="preserve"> </w:t>
            </w:r>
            <w:r>
              <w:rPr>
                <w:spacing w:val="-1"/>
              </w:rPr>
              <w:t>к</w:t>
            </w:r>
            <w:r>
              <w:rPr>
                <w:spacing w:val="8"/>
              </w:rPr>
              <w:t>о</w:t>
            </w:r>
            <w:r>
              <w:rPr>
                <w:spacing w:val="-10"/>
              </w:rPr>
              <w:t>ј</w:t>
            </w:r>
            <w:r>
              <w:t>е</w:t>
            </w:r>
            <w:r>
              <w:rPr>
                <w:spacing w:val="15"/>
              </w:rPr>
              <w:t xml:space="preserve"> </w:t>
            </w:r>
            <w:r>
              <w:rPr>
                <w:spacing w:val="3"/>
              </w:rPr>
              <w:t>с</w:t>
            </w:r>
            <w:r>
              <w:t>у</w:t>
            </w:r>
            <w:r>
              <w:rPr>
                <w:spacing w:val="11"/>
              </w:rPr>
              <w:t xml:space="preserve"> </w:t>
            </w:r>
            <w:r>
              <w:rPr>
                <w:spacing w:val="-1"/>
              </w:rPr>
              <w:t>пр</w:t>
            </w:r>
            <w:r>
              <w:rPr>
                <w:spacing w:val="6"/>
              </w:rPr>
              <w:t>е</w:t>
            </w:r>
            <w:r>
              <w:rPr>
                <w:spacing w:val="-1"/>
              </w:rPr>
              <w:t>дме</w:t>
            </w:r>
            <w:r>
              <w:t>т</w:t>
            </w:r>
            <w:r>
              <w:rPr>
                <w:spacing w:val="23"/>
              </w:rPr>
              <w:t xml:space="preserve"> </w:t>
            </w:r>
            <w:r>
              <w:rPr>
                <w:spacing w:val="-10"/>
              </w:rPr>
              <w:t>ј</w:t>
            </w:r>
            <w:r>
              <w:rPr>
                <w:spacing w:val="-1"/>
              </w:rPr>
              <w:t>ав</w:t>
            </w:r>
            <w:r>
              <w:rPr>
                <w:spacing w:val="3"/>
              </w:rPr>
              <w:t>н</w:t>
            </w:r>
            <w:r>
              <w:t>е</w:t>
            </w:r>
            <w:r>
              <w:rPr>
                <w:spacing w:val="15"/>
              </w:rPr>
              <w:t xml:space="preserve"> </w:t>
            </w:r>
            <w:r>
              <w:rPr>
                <w:spacing w:val="-1"/>
              </w:rPr>
              <w:t>наба</w:t>
            </w:r>
            <w:r>
              <w:rPr>
                <w:spacing w:val="2"/>
              </w:rPr>
              <w:t>в</w:t>
            </w:r>
            <w:r>
              <w:rPr>
                <w:spacing w:val="-1"/>
              </w:rPr>
              <w:t>к</w:t>
            </w:r>
            <w:r>
              <w:t>е</w:t>
            </w:r>
            <w:r>
              <w:rPr>
                <w:spacing w:val="15"/>
              </w:rPr>
              <w:t xml:space="preserve"> </w:t>
            </w:r>
            <w:r>
              <w:rPr>
                <w:spacing w:val="-1"/>
              </w:rPr>
              <w:t>и</w:t>
            </w:r>
            <w:r>
              <w:rPr>
                <w:spacing w:val="3"/>
              </w:rPr>
              <w:t>м</w:t>
            </w:r>
            <w:r>
              <w:t>а</w:t>
            </w:r>
            <w:r>
              <w:rPr>
                <w:spacing w:val="15"/>
              </w:rPr>
              <w:t xml:space="preserve"> </w:t>
            </w:r>
            <w:r>
              <w:rPr>
                <w:spacing w:val="-1"/>
              </w:rPr>
              <w:t>за</w:t>
            </w:r>
          </w:p>
          <w:p w:rsidR="0013487F" w:rsidRDefault="0013487F" w:rsidP="00DD2E2A">
            <w:pPr>
              <w:pStyle w:val="BodyText"/>
              <w:kinsoku w:val="0"/>
              <w:overflowPunct w:val="0"/>
              <w:jc w:val="both"/>
            </w:pPr>
            <w:r>
              <w:rPr>
                <w:spacing w:val="-1"/>
              </w:rPr>
              <w:t>п</w:t>
            </w:r>
            <w:r>
              <w:rPr>
                <w:spacing w:val="6"/>
              </w:rPr>
              <w:t>о</w:t>
            </w:r>
            <w:r>
              <w:rPr>
                <w:spacing w:val="-1"/>
              </w:rPr>
              <w:t>следи</w:t>
            </w:r>
            <w:r>
              <w:rPr>
                <w:spacing w:val="2"/>
              </w:rPr>
              <w:t>ц</w:t>
            </w:r>
            <w:r>
              <w:t>у</w:t>
            </w:r>
            <w:r>
              <w:rPr>
                <w:spacing w:val="-3"/>
              </w:rPr>
              <w:t xml:space="preserve"> </w:t>
            </w:r>
            <w:r>
              <w:t>и</w:t>
            </w:r>
            <w:r>
              <w:rPr>
                <w:spacing w:val="8"/>
              </w:rPr>
              <w:t xml:space="preserve"> </w:t>
            </w:r>
            <w:r>
              <w:rPr>
                <w:spacing w:val="-1"/>
              </w:rPr>
              <w:t>пр</w:t>
            </w:r>
            <w:r>
              <w:rPr>
                <w:spacing w:val="7"/>
              </w:rPr>
              <w:t>о</w:t>
            </w:r>
            <w:r>
              <w:rPr>
                <w:spacing w:val="-1"/>
              </w:rPr>
              <w:t>д</w:t>
            </w:r>
            <w:r>
              <w:rPr>
                <w:spacing w:val="-6"/>
              </w:rPr>
              <w:t>у</w:t>
            </w:r>
            <w:r>
              <w:rPr>
                <w:spacing w:val="-1"/>
              </w:rPr>
              <w:t>жењ</w:t>
            </w:r>
            <w:r>
              <w:t>е</w:t>
            </w:r>
            <w:r>
              <w:rPr>
                <w:spacing w:val="9"/>
              </w:rPr>
              <w:t xml:space="preserve"> </w:t>
            </w:r>
            <w:r>
              <w:rPr>
                <w:spacing w:val="-1"/>
              </w:rPr>
              <w:t>р</w:t>
            </w:r>
            <w:r>
              <w:rPr>
                <w:spacing w:val="5"/>
              </w:rPr>
              <w:t>о</w:t>
            </w:r>
            <w:r>
              <w:rPr>
                <w:spacing w:val="-1"/>
              </w:rPr>
              <w:t>к</w:t>
            </w:r>
            <w:r>
              <w:t>а</w:t>
            </w:r>
            <w:r>
              <w:rPr>
                <w:spacing w:val="5"/>
              </w:rPr>
              <w:t xml:space="preserve"> </w:t>
            </w:r>
            <w:r>
              <w:rPr>
                <w:spacing w:val="-1"/>
              </w:rPr>
              <w:t>ва</w:t>
            </w:r>
            <w:r>
              <w:rPr>
                <w:spacing w:val="4"/>
              </w:rPr>
              <w:t>ж</w:t>
            </w:r>
            <w:r>
              <w:rPr>
                <w:spacing w:val="-1"/>
              </w:rPr>
              <w:t>ењ</w:t>
            </w:r>
            <w:r>
              <w:t>а</w:t>
            </w:r>
            <w:r>
              <w:rPr>
                <w:spacing w:val="6"/>
              </w:rPr>
              <w:t xml:space="preserve"> </w:t>
            </w:r>
            <w:r>
              <w:rPr>
                <w:spacing w:val="-1"/>
              </w:rPr>
              <w:t>ме</w:t>
            </w:r>
            <w:r>
              <w:rPr>
                <w:spacing w:val="3"/>
              </w:rPr>
              <w:t>н</w:t>
            </w:r>
            <w:r>
              <w:rPr>
                <w:spacing w:val="-1"/>
              </w:rPr>
              <w:t>и</w:t>
            </w:r>
            <w:r>
              <w:rPr>
                <w:spacing w:val="3"/>
              </w:rPr>
              <w:t>ц</w:t>
            </w:r>
            <w:r>
              <w:t>е</w:t>
            </w:r>
            <w:r>
              <w:rPr>
                <w:spacing w:val="-2"/>
              </w:rPr>
              <w:t xml:space="preserve"> </w:t>
            </w:r>
            <w:r>
              <w:t>и</w:t>
            </w:r>
            <w:r>
              <w:rPr>
                <w:spacing w:val="6"/>
              </w:rPr>
              <w:t xml:space="preserve"> </w:t>
            </w:r>
            <w:r>
              <w:rPr>
                <w:spacing w:val="-1"/>
              </w:rPr>
              <w:t>ме</w:t>
            </w:r>
            <w:r>
              <w:rPr>
                <w:spacing w:val="3"/>
              </w:rPr>
              <w:t>н</w:t>
            </w:r>
            <w:r>
              <w:rPr>
                <w:spacing w:val="-1"/>
              </w:rPr>
              <w:t>ичн</w:t>
            </w:r>
            <w:r>
              <w:rPr>
                <w:spacing w:val="4"/>
              </w:rPr>
              <w:t>о</w:t>
            </w:r>
            <w:r>
              <w:t>г</w:t>
            </w:r>
            <w:r>
              <w:rPr>
                <w:spacing w:val="-2"/>
              </w:rPr>
              <w:t xml:space="preserve"> </w:t>
            </w:r>
            <w:r>
              <w:rPr>
                <w:spacing w:val="6"/>
              </w:rPr>
              <w:t>о</w:t>
            </w:r>
            <w:r>
              <w:rPr>
                <w:spacing w:val="-1"/>
              </w:rPr>
              <w:t>в</w:t>
            </w:r>
            <w:r>
              <w:rPr>
                <w:spacing w:val="2"/>
              </w:rPr>
              <w:t>л</w:t>
            </w:r>
            <w:r>
              <w:rPr>
                <w:spacing w:val="-1"/>
              </w:rPr>
              <w:t>ашћењ</w:t>
            </w:r>
            <w:r>
              <w:rPr>
                <w:spacing w:val="3"/>
              </w:rPr>
              <w:t>а</w:t>
            </w:r>
            <w:r>
              <w:t>,</w:t>
            </w:r>
            <w:r>
              <w:rPr>
                <w:spacing w:val="9"/>
              </w:rPr>
              <w:t xml:space="preserve"> </w:t>
            </w:r>
            <w:r>
              <w:rPr>
                <w:spacing w:val="-1"/>
              </w:rPr>
              <w:t>з</w:t>
            </w:r>
            <w:r>
              <w:t>а</w:t>
            </w:r>
            <w:r>
              <w:rPr>
                <w:spacing w:val="8"/>
              </w:rPr>
              <w:t xml:space="preserve"> </w:t>
            </w:r>
            <w:r>
              <w:rPr>
                <w:spacing w:val="-1"/>
              </w:rPr>
              <w:t>ис</w:t>
            </w:r>
            <w:r>
              <w:rPr>
                <w:spacing w:val="2"/>
              </w:rPr>
              <w:t>т</w:t>
            </w:r>
            <w:r>
              <w:t>и</w:t>
            </w:r>
            <w:r>
              <w:rPr>
                <w:spacing w:val="8"/>
              </w:rPr>
              <w:t xml:space="preserve"> </w:t>
            </w:r>
            <w:r>
              <w:rPr>
                <w:spacing w:val="-1"/>
              </w:rPr>
              <w:t>б</w:t>
            </w:r>
            <w:r>
              <w:rPr>
                <w:spacing w:val="-6"/>
              </w:rPr>
              <w:t>р</w:t>
            </w:r>
            <w:r>
              <w:rPr>
                <w:spacing w:val="4"/>
              </w:rPr>
              <w:t>о</w:t>
            </w:r>
            <w:r>
              <w:t>ј</w:t>
            </w:r>
            <w:r>
              <w:rPr>
                <w:spacing w:val="-3"/>
              </w:rPr>
              <w:t xml:space="preserve"> </w:t>
            </w:r>
            <w:r>
              <w:rPr>
                <w:spacing w:val="-1"/>
              </w:rPr>
              <w:t>дан</w:t>
            </w:r>
            <w:r>
              <w:t>а</w:t>
            </w:r>
            <w:r>
              <w:rPr>
                <w:spacing w:val="6"/>
              </w:rPr>
              <w:t xml:space="preserve"> </w:t>
            </w:r>
            <w:r>
              <w:rPr>
                <w:spacing w:val="-1"/>
              </w:rPr>
              <w:t>з</w:t>
            </w:r>
            <w:r>
              <w:t>а</w:t>
            </w:r>
            <w:r>
              <w:rPr>
                <w:spacing w:val="8"/>
              </w:rPr>
              <w:t xml:space="preserve"> </w:t>
            </w:r>
            <w:r>
              <w:rPr>
                <w:spacing w:val="-1"/>
              </w:rPr>
              <w:t>к</w:t>
            </w:r>
            <w:r>
              <w:rPr>
                <w:spacing w:val="8"/>
              </w:rPr>
              <w:t>о</w:t>
            </w:r>
            <w:r>
              <w:rPr>
                <w:spacing w:val="-1"/>
              </w:rPr>
              <w:t xml:space="preserve">ји </w:t>
            </w:r>
            <w:r>
              <w:rPr>
                <w:spacing w:val="-5"/>
              </w:rPr>
              <w:t>ћ</w:t>
            </w:r>
            <w:r>
              <w:t>е</w:t>
            </w:r>
            <w:r>
              <w:rPr>
                <w:spacing w:val="4"/>
              </w:rPr>
              <w:t xml:space="preserve"> </w:t>
            </w:r>
            <w:r>
              <w:rPr>
                <w:spacing w:val="-6"/>
              </w:rPr>
              <w:t>б</w:t>
            </w:r>
            <w:r>
              <w:rPr>
                <w:spacing w:val="2"/>
              </w:rPr>
              <w:t>ит</w:t>
            </w:r>
            <w:r>
              <w:t xml:space="preserve">и </w:t>
            </w:r>
            <w:r>
              <w:rPr>
                <w:spacing w:val="2"/>
              </w:rPr>
              <w:t>про</w:t>
            </w:r>
            <w:r>
              <w:rPr>
                <w:spacing w:val="-4"/>
              </w:rPr>
              <w:t>д</w:t>
            </w:r>
            <w:r>
              <w:rPr>
                <w:spacing w:val="-10"/>
              </w:rPr>
              <w:t>у</w:t>
            </w:r>
            <w:r>
              <w:rPr>
                <w:spacing w:val="2"/>
              </w:rPr>
              <w:t>ж</w:t>
            </w:r>
            <w:r>
              <w:rPr>
                <w:spacing w:val="-2"/>
              </w:rPr>
              <w:t>е</w:t>
            </w:r>
            <w:r>
              <w:t>н</w:t>
            </w:r>
            <w:r>
              <w:rPr>
                <w:spacing w:val="4"/>
              </w:rPr>
              <w:t xml:space="preserve"> </w:t>
            </w:r>
            <w:r>
              <w:rPr>
                <w:spacing w:val="-2"/>
              </w:rPr>
              <w:t>р</w:t>
            </w:r>
            <w:r>
              <w:rPr>
                <w:spacing w:val="2"/>
              </w:rPr>
              <w:t>о</w:t>
            </w:r>
            <w:r>
              <w:t>к</w:t>
            </w:r>
            <w:r>
              <w:rPr>
                <w:spacing w:val="4"/>
              </w:rPr>
              <w:t xml:space="preserve"> </w:t>
            </w:r>
            <w:r>
              <w:rPr>
                <w:spacing w:val="2"/>
              </w:rPr>
              <w:t>з</w:t>
            </w:r>
            <w:r>
              <w:t>а</w:t>
            </w:r>
            <w:r>
              <w:rPr>
                <w:spacing w:val="-6"/>
              </w:rPr>
              <w:t xml:space="preserve"> </w:t>
            </w:r>
            <w:r>
              <w:rPr>
                <w:spacing w:val="2"/>
              </w:rPr>
              <w:t>и</w:t>
            </w:r>
            <w:r>
              <w:rPr>
                <w:spacing w:val="-5"/>
              </w:rPr>
              <w:t>з</w:t>
            </w:r>
            <w:r>
              <w:rPr>
                <w:spacing w:val="2"/>
              </w:rPr>
              <w:t>врш</w:t>
            </w:r>
            <w:r>
              <w:rPr>
                <w:spacing w:val="-4"/>
              </w:rPr>
              <w:t>е</w:t>
            </w:r>
            <w:r>
              <w:rPr>
                <w:spacing w:val="2"/>
              </w:rPr>
              <w:t>њ</w:t>
            </w:r>
            <w:r>
              <w:t>е</w:t>
            </w:r>
            <w:r>
              <w:rPr>
                <w:spacing w:val="-2"/>
              </w:rPr>
              <w:t xml:space="preserve"> </w:t>
            </w:r>
            <w:r>
              <w:rPr>
                <w:spacing w:val="-10"/>
                <w:lang w:val="sr-Cyrl-RS"/>
              </w:rPr>
              <w:t>посла</w:t>
            </w:r>
            <w:r>
              <w:t>.</w:t>
            </w:r>
          </w:p>
        </w:tc>
      </w:tr>
      <w:tr w:rsidR="0013487F" w:rsidTr="00DD2E2A">
        <w:trPr>
          <w:trHeight w:hRule="exact" w:val="627"/>
        </w:trPr>
        <w:tc>
          <w:tcPr>
            <w:tcW w:w="4200" w:type="dxa"/>
            <w:tcBorders>
              <w:top w:val="single" w:sz="12" w:space="0" w:color="000000"/>
              <w:left w:val="single" w:sz="12" w:space="0" w:color="000000"/>
              <w:bottom w:val="single" w:sz="4" w:space="0" w:color="000000"/>
              <w:right w:val="single" w:sz="4" w:space="0" w:color="000000"/>
            </w:tcBorders>
          </w:tcPr>
          <w:p w:rsidR="0013487F" w:rsidRDefault="0013487F" w:rsidP="00DD2E2A">
            <w:pPr>
              <w:pStyle w:val="TableParagraph"/>
              <w:kinsoku w:val="0"/>
              <w:overflowPunct w:val="0"/>
              <w:spacing w:line="262" w:lineRule="exact"/>
              <w:ind w:right="14"/>
              <w:jc w:val="center"/>
            </w:pPr>
            <w:r>
              <w:rPr>
                <w:spacing w:val="-1"/>
              </w:rPr>
              <w:t>Да</w:t>
            </w:r>
            <w:r>
              <w:rPr>
                <w:spacing w:val="5"/>
              </w:rPr>
              <w:t>т</w:t>
            </w:r>
            <w:r>
              <w:rPr>
                <w:spacing w:val="-10"/>
              </w:rPr>
              <w:t>у</w:t>
            </w:r>
            <w:r>
              <w:rPr>
                <w:spacing w:val="1"/>
              </w:rPr>
              <w:t>м</w:t>
            </w:r>
            <w:r>
              <w:t>:</w:t>
            </w:r>
          </w:p>
        </w:tc>
        <w:tc>
          <w:tcPr>
            <w:tcW w:w="5905" w:type="dxa"/>
            <w:tcBorders>
              <w:top w:val="single" w:sz="4" w:space="0" w:color="000000"/>
              <w:left w:val="single" w:sz="4" w:space="0" w:color="000000"/>
              <w:bottom w:val="single" w:sz="4" w:space="0" w:color="000000"/>
              <w:right w:val="single" w:sz="12" w:space="0" w:color="000000"/>
            </w:tcBorders>
          </w:tcPr>
          <w:p w:rsidR="0013487F" w:rsidRDefault="0013487F" w:rsidP="00DD2E2A">
            <w:pPr>
              <w:pStyle w:val="TableParagraph"/>
              <w:kinsoku w:val="0"/>
              <w:overflowPunct w:val="0"/>
              <w:spacing w:line="272" w:lineRule="exact"/>
              <w:ind w:left="1616"/>
            </w:pPr>
            <w:r>
              <w:rPr>
                <w:spacing w:val="-1"/>
              </w:rPr>
              <w:t>П</w:t>
            </w:r>
            <w:r>
              <w:rPr>
                <w:spacing w:val="5"/>
              </w:rPr>
              <w:t>о</w:t>
            </w:r>
            <w:r>
              <w:rPr>
                <w:spacing w:val="-1"/>
              </w:rPr>
              <w:t>тпи</w:t>
            </w:r>
            <w:r>
              <w:t>с</w:t>
            </w:r>
            <w:r>
              <w:rPr>
                <w:spacing w:val="-2"/>
              </w:rPr>
              <w:t xml:space="preserve"> </w:t>
            </w:r>
            <w:r>
              <w:rPr>
                <w:spacing w:val="4"/>
              </w:rPr>
              <w:t>о</w:t>
            </w:r>
            <w:r>
              <w:rPr>
                <w:spacing w:val="-1"/>
              </w:rPr>
              <w:t>в</w:t>
            </w:r>
            <w:r>
              <w:rPr>
                <w:spacing w:val="2"/>
              </w:rPr>
              <w:t>л</w:t>
            </w:r>
            <w:r>
              <w:rPr>
                <w:spacing w:val="-6"/>
              </w:rPr>
              <w:t>а</w:t>
            </w:r>
            <w:r>
              <w:rPr>
                <w:spacing w:val="-1"/>
              </w:rPr>
              <w:t>шћен</w:t>
            </w:r>
            <w:r>
              <w:rPr>
                <w:spacing w:val="6"/>
              </w:rPr>
              <w:t>о</w:t>
            </w:r>
            <w:r>
              <w:t>г</w:t>
            </w:r>
            <w:r>
              <w:rPr>
                <w:spacing w:val="-2"/>
              </w:rPr>
              <w:t xml:space="preserve"> </w:t>
            </w:r>
            <w:r>
              <w:rPr>
                <w:spacing w:val="-1"/>
              </w:rPr>
              <w:t>л</w:t>
            </w:r>
            <w:r>
              <w:rPr>
                <w:spacing w:val="4"/>
              </w:rPr>
              <w:t>и</w:t>
            </w:r>
            <w:r>
              <w:rPr>
                <w:spacing w:val="-1"/>
              </w:rPr>
              <w:t>ц</w:t>
            </w:r>
            <w:r>
              <w:rPr>
                <w:spacing w:val="2"/>
              </w:rPr>
              <w:t>а</w:t>
            </w:r>
            <w:r>
              <w:t>:</w:t>
            </w:r>
          </w:p>
        </w:tc>
      </w:tr>
      <w:tr w:rsidR="0013487F" w:rsidTr="00DD2E2A">
        <w:trPr>
          <w:trHeight w:hRule="exact" w:val="859"/>
        </w:trPr>
        <w:tc>
          <w:tcPr>
            <w:tcW w:w="10105" w:type="dxa"/>
            <w:gridSpan w:val="2"/>
            <w:tcBorders>
              <w:top w:val="single" w:sz="4" w:space="0" w:color="000000"/>
              <w:left w:val="single" w:sz="12" w:space="0" w:color="000000"/>
              <w:bottom w:val="single" w:sz="4" w:space="0" w:color="000000"/>
              <w:right w:val="single" w:sz="12" w:space="0" w:color="000000"/>
            </w:tcBorders>
          </w:tcPr>
          <w:p w:rsidR="0013487F" w:rsidRDefault="0013487F" w:rsidP="00DD2E2A">
            <w:pPr>
              <w:pStyle w:val="TableParagraph"/>
              <w:kinsoku w:val="0"/>
              <w:overflowPunct w:val="0"/>
              <w:spacing w:before="19" w:line="260" w:lineRule="exact"/>
              <w:rPr>
                <w:sz w:val="26"/>
                <w:szCs w:val="26"/>
              </w:rPr>
            </w:pPr>
          </w:p>
          <w:p w:rsidR="0013487F" w:rsidRDefault="0013487F" w:rsidP="00DD2E2A">
            <w:pPr>
              <w:pStyle w:val="TableParagraph"/>
              <w:kinsoku w:val="0"/>
              <w:overflowPunct w:val="0"/>
              <w:ind w:right="7"/>
              <w:jc w:val="center"/>
            </w:pPr>
            <w:r>
              <w:rPr>
                <w:spacing w:val="-3"/>
              </w:rPr>
              <w:t>М</w:t>
            </w:r>
            <w:r>
              <w:rPr>
                <w:spacing w:val="2"/>
              </w:rPr>
              <w:t>.</w:t>
            </w:r>
            <w:r>
              <w:rPr>
                <w:spacing w:val="-1"/>
              </w:rPr>
              <w:t>П</w:t>
            </w:r>
            <w:r>
              <w:t>.</w:t>
            </w:r>
          </w:p>
        </w:tc>
      </w:tr>
    </w:tbl>
    <w:p w:rsidR="0013487F" w:rsidRPr="00DD2E2A" w:rsidRDefault="0013487F" w:rsidP="0013487F">
      <w:pPr>
        <w:pStyle w:val="BodyText"/>
        <w:tabs>
          <w:tab w:val="left" w:pos="686"/>
        </w:tabs>
        <w:kinsoku w:val="0"/>
        <w:overflowPunct w:val="0"/>
        <w:autoSpaceDE w:val="0"/>
        <w:autoSpaceDN w:val="0"/>
        <w:adjustRightInd w:val="0"/>
        <w:spacing w:before="72"/>
        <w:ind w:left="360"/>
        <w:jc w:val="both"/>
        <w:rPr>
          <w:b/>
        </w:rPr>
      </w:pPr>
      <w:r w:rsidRPr="00DD2E2A">
        <w:rPr>
          <w:b/>
        </w:rPr>
        <w:t>Образац</w:t>
      </w:r>
      <w:r w:rsidRPr="00DD2E2A">
        <w:rPr>
          <w:b/>
          <w:spacing w:val="2"/>
        </w:rPr>
        <w:t xml:space="preserve">  </w:t>
      </w:r>
      <w:r w:rsidRPr="00DD2E2A">
        <w:rPr>
          <w:b/>
          <w:spacing w:val="6"/>
        </w:rPr>
        <w:t>о</w:t>
      </w:r>
      <w:r w:rsidRPr="00DD2E2A">
        <w:rPr>
          <w:b/>
        </w:rPr>
        <w:t>ста</w:t>
      </w:r>
      <w:r w:rsidRPr="00DD2E2A">
        <w:rPr>
          <w:b/>
          <w:spacing w:val="3"/>
        </w:rPr>
        <w:t>в</w:t>
      </w:r>
      <w:r w:rsidRPr="00DD2E2A">
        <w:rPr>
          <w:b/>
        </w:rPr>
        <w:t>ља п</w:t>
      </w:r>
      <w:r w:rsidRPr="00DD2E2A">
        <w:rPr>
          <w:b/>
          <w:spacing w:val="4"/>
        </w:rPr>
        <w:t>о</w:t>
      </w:r>
      <w:r w:rsidRPr="00DD2E2A">
        <w:rPr>
          <w:b/>
        </w:rPr>
        <w:t>н</w:t>
      </w:r>
      <w:r w:rsidRPr="00DD2E2A">
        <w:rPr>
          <w:b/>
          <w:spacing w:val="-8"/>
        </w:rPr>
        <w:t>у</w:t>
      </w:r>
      <w:r w:rsidRPr="00DD2E2A">
        <w:rPr>
          <w:b/>
        </w:rPr>
        <w:t>ђач</w:t>
      </w:r>
      <w:r w:rsidRPr="00DD2E2A">
        <w:rPr>
          <w:b/>
          <w:spacing w:val="-2"/>
        </w:rPr>
        <w:t xml:space="preserve"> </w:t>
      </w:r>
      <w:r w:rsidRPr="00DD2E2A">
        <w:rPr>
          <w:b/>
        </w:rPr>
        <w:t>к</w:t>
      </w:r>
      <w:r w:rsidRPr="00DD2E2A">
        <w:rPr>
          <w:b/>
          <w:spacing w:val="12"/>
        </w:rPr>
        <w:t>о</w:t>
      </w:r>
      <w:r w:rsidRPr="00DD2E2A">
        <w:rPr>
          <w:b/>
          <w:spacing w:val="-10"/>
        </w:rPr>
        <w:t>ј</w:t>
      </w:r>
      <w:r w:rsidRPr="00DD2E2A">
        <w:rPr>
          <w:b/>
        </w:rPr>
        <w:t>и</w:t>
      </w:r>
      <w:r w:rsidRPr="00DD2E2A">
        <w:rPr>
          <w:b/>
          <w:spacing w:val="3"/>
        </w:rPr>
        <w:t xml:space="preserve"> </w:t>
      </w:r>
      <w:r w:rsidRPr="00DD2E2A">
        <w:rPr>
          <w:b/>
        </w:rPr>
        <w:t>д</w:t>
      </w:r>
      <w:r w:rsidRPr="00DD2E2A">
        <w:rPr>
          <w:b/>
          <w:spacing w:val="3"/>
        </w:rPr>
        <w:t>о</w:t>
      </w:r>
      <w:r w:rsidRPr="00DD2E2A">
        <w:rPr>
          <w:b/>
        </w:rPr>
        <w:t>б</w:t>
      </w:r>
      <w:r w:rsidRPr="00DD2E2A">
        <w:rPr>
          <w:b/>
          <w:spacing w:val="4"/>
        </w:rPr>
        <w:t>и</w:t>
      </w:r>
      <w:r w:rsidRPr="00DD2E2A">
        <w:rPr>
          <w:b/>
          <w:spacing w:val="-10"/>
        </w:rPr>
        <w:t>ј</w:t>
      </w:r>
      <w:r w:rsidRPr="00DD2E2A">
        <w:rPr>
          <w:b/>
        </w:rPr>
        <w:t>е</w:t>
      </w:r>
      <w:r w:rsidRPr="00DD2E2A">
        <w:rPr>
          <w:b/>
          <w:spacing w:val="5"/>
        </w:rPr>
        <w:t xml:space="preserve"> </w:t>
      </w:r>
      <w:r w:rsidRPr="00DD2E2A">
        <w:rPr>
          <w:b/>
          <w:spacing w:val="-10"/>
        </w:rPr>
        <w:t>у</w:t>
      </w:r>
      <w:r w:rsidRPr="00DD2E2A">
        <w:rPr>
          <w:b/>
        </w:rPr>
        <w:t>г</w:t>
      </w:r>
      <w:r w:rsidRPr="00DD2E2A">
        <w:rPr>
          <w:b/>
          <w:spacing w:val="8"/>
        </w:rPr>
        <w:t>о</w:t>
      </w:r>
      <w:r w:rsidRPr="00DD2E2A">
        <w:rPr>
          <w:b/>
        </w:rPr>
        <w:t>в</w:t>
      </w:r>
      <w:r w:rsidRPr="00DD2E2A">
        <w:rPr>
          <w:b/>
          <w:spacing w:val="2"/>
        </w:rPr>
        <w:t>о</w:t>
      </w:r>
      <w:r w:rsidRPr="00DD2E2A">
        <w:rPr>
          <w:b/>
        </w:rPr>
        <w:t>р</w:t>
      </w:r>
    </w:p>
    <w:p w:rsidR="0013487F" w:rsidRPr="005E0F43" w:rsidRDefault="0013487F" w:rsidP="0013487F">
      <w:pPr>
        <w:spacing w:line="252" w:lineRule="exact"/>
        <w:rPr>
          <w:rFonts w:ascii="Times New Roman" w:hAnsi="Times New Roman" w:cs="Times New Roman"/>
          <w:sz w:val="24"/>
          <w:szCs w:val="24"/>
          <w:lang w:val="sr-Cyrl-RS"/>
        </w:rPr>
        <w:sectPr w:rsidR="0013487F" w:rsidRPr="005E0F43" w:rsidSect="0013487F">
          <w:type w:val="continuous"/>
          <w:pgSz w:w="11907" w:h="16840"/>
          <w:pgMar w:top="1040" w:right="1300" w:bottom="280" w:left="1300" w:header="720" w:footer="720" w:gutter="0"/>
          <w:cols w:space="720"/>
        </w:sectPr>
      </w:pPr>
    </w:p>
    <w:p w:rsidR="001C5B8B" w:rsidRPr="005E0F43" w:rsidRDefault="001C5B8B" w:rsidP="001C5B8B">
      <w:pPr>
        <w:spacing w:line="200" w:lineRule="exact"/>
        <w:rPr>
          <w:rFonts w:ascii="Times New Roman" w:hAnsi="Times New Roman" w:cs="Times New Roman"/>
          <w:sz w:val="24"/>
          <w:szCs w:val="24"/>
          <w:lang w:val="sr-Cyrl-RS"/>
        </w:rPr>
      </w:pPr>
    </w:p>
    <w:p w:rsidR="001C5B8B" w:rsidRPr="00D80E7F" w:rsidRDefault="001C5B8B" w:rsidP="001C5B8B">
      <w:pPr>
        <w:pStyle w:val="Heading3"/>
        <w:spacing w:before="72"/>
        <w:ind w:left="334"/>
        <w:rPr>
          <w:rFonts w:ascii="Times New Roman" w:hAnsi="Times New Roman" w:cs="Times New Roman"/>
          <w:b w:val="0"/>
          <w:bCs w:val="0"/>
          <w:sz w:val="24"/>
          <w:szCs w:val="24"/>
          <w:lang w:val="sr-Cyrl-RS"/>
        </w:rPr>
      </w:pPr>
      <w:r w:rsidRPr="005E0F43">
        <w:rPr>
          <w:rFonts w:ascii="Times New Roman" w:hAnsi="Times New Roman" w:cs="Times New Roman"/>
          <w:sz w:val="24"/>
          <w:szCs w:val="24"/>
          <w:lang w:val="sr-Cyrl-RS"/>
        </w:rPr>
        <w:t>Обр</w:t>
      </w:r>
      <w:r w:rsidRPr="005E0F43">
        <w:rPr>
          <w:rFonts w:ascii="Times New Roman" w:hAnsi="Times New Roman" w:cs="Times New Roman"/>
          <w:spacing w:val="-3"/>
          <w:sz w:val="24"/>
          <w:szCs w:val="24"/>
          <w:lang w:val="sr-Cyrl-RS"/>
        </w:rPr>
        <w:t>а</w:t>
      </w:r>
      <w:r w:rsidRPr="005E0F43">
        <w:rPr>
          <w:rFonts w:ascii="Times New Roman" w:hAnsi="Times New Roman" w:cs="Times New Roman"/>
          <w:sz w:val="24"/>
          <w:szCs w:val="24"/>
          <w:lang w:val="sr-Cyrl-RS"/>
        </w:rPr>
        <w:t>зац б</w:t>
      </w:r>
      <w:r w:rsidRPr="005E0F43">
        <w:rPr>
          <w:rFonts w:ascii="Times New Roman" w:hAnsi="Times New Roman" w:cs="Times New Roman"/>
          <w:spacing w:val="-3"/>
          <w:sz w:val="24"/>
          <w:szCs w:val="24"/>
          <w:lang w:val="sr-Cyrl-RS"/>
        </w:rPr>
        <w:t>р</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pacing w:val="-1"/>
          <w:sz w:val="24"/>
          <w:szCs w:val="24"/>
          <w:lang w:val="sr-Cyrl-RS"/>
        </w:rPr>
        <w:t>1</w:t>
      </w:r>
      <w:r w:rsidR="00DD2E2A">
        <w:rPr>
          <w:rFonts w:ascii="Times New Roman" w:hAnsi="Times New Roman" w:cs="Times New Roman"/>
          <w:sz w:val="24"/>
          <w:szCs w:val="24"/>
          <w:lang w:val="sr-Cyrl-RS"/>
        </w:rPr>
        <w:t>6</w:t>
      </w:r>
    </w:p>
    <w:p w:rsidR="001C5B8B" w:rsidRPr="005E0F43" w:rsidRDefault="001C5B8B" w:rsidP="001C5B8B">
      <w:pPr>
        <w:spacing w:before="2" w:line="200" w:lineRule="exact"/>
        <w:rPr>
          <w:rFonts w:ascii="Times New Roman" w:hAnsi="Times New Roman" w:cs="Times New Roman"/>
          <w:sz w:val="24"/>
          <w:szCs w:val="24"/>
          <w:lang w:val="sr-Cyrl-RS"/>
        </w:rPr>
      </w:pPr>
    </w:p>
    <w:p w:rsidR="001C5B8B" w:rsidRPr="00461E34" w:rsidRDefault="001C5B8B" w:rsidP="001C5B8B">
      <w:pPr>
        <w:pStyle w:val="BodyText"/>
        <w:spacing w:before="77" w:line="252" w:lineRule="exact"/>
        <w:ind w:right="159" w:firstLine="451"/>
        <w:rPr>
          <w:rFonts w:ascii="Times New Roman" w:hAnsi="Times New Roman" w:cs="Times New Roman"/>
          <w:b/>
          <w:sz w:val="24"/>
          <w:szCs w:val="24"/>
          <w:lang w:val="sr-Cyrl-RS"/>
        </w:rPr>
      </w:pPr>
      <w:r w:rsidRPr="00461E34">
        <w:rPr>
          <w:rFonts w:ascii="Times New Roman" w:hAnsi="Times New Roman" w:cs="Times New Roman"/>
          <w:b/>
          <w:noProof/>
          <w:sz w:val="24"/>
          <w:szCs w:val="24"/>
        </w:rPr>
        <mc:AlternateContent>
          <mc:Choice Requires="wpg">
            <w:drawing>
              <wp:anchor distT="0" distB="0" distL="114300" distR="114300" simplePos="0" relativeHeight="251694592" behindDoc="1" locked="0" layoutInCell="1" allowOverlap="1" wp14:anchorId="515E395D" wp14:editId="26CB793B">
                <wp:simplePos x="0" y="0"/>
                <wp:positionH relativeFrom="page">
                  <wp:posOffset>839470</wp:posOffset>
                </wp:positionH>
                <wp:positionV relativeFrom="paragraph">
                  <wp:posOffset>-299085</wp:posOffset>
                </wp:positionV>
                <wp:extent cx="1432560" cy="185420"/>
                <wp:effectExtent l="1270" t="5715" r="4445" b="8890"/>
                <wp:wrapNone/>
                <wp:docPr id="289"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2560" cy="185420"/>
                          <a:chOff x="1322" y="-471"/>
                          <a:chExt cx="2256" cy="292"/>
                        </a:xfrm>
                      </wpg:grpSpPr>
                      <wpg:grpSp>
                        <wpg:cNvPr id="290" name="Group 35"/>
                        <wpg:cNvGrpSpPr>
                          <a:grpSpLocks/>
                        </wpg:cNvGrpSpPr>
                        <wpg:grpSpPr bwMode="auto">
                          <a:xfrm>
                            <a:off x="1328" y="-465"/>
                            <a:ext cx="2244" cy="2"/>
                            <a:chOff x="1328" y="-465"/>
                            <a:chExt cx="2244" cy="2"/>
                          </a:xfrm>
                        </wpg:grpSpPr>
                        <wps:wsp>
                          <wps:cNvPr id="291" name="Freeform 36"/>
                          <wps:cNvSpPr>
                            <a:spLocks/>
                          </wps:cNvSpPr>
                          <wps:spPr bwMode="auto">
                            <a:xfrm>
                              <a:off x="1328" y="-465"/>
                              <a:ext cx="2244" cy="2"/>
                            </a:xfrm>
                            <a:custGeom>
                              <a:avLst/>
                              <a:gdLst>
                                <a:gd name="T0" fmla="+- 0 1328 1328"/>
                                <a:gd name="T1" fmla="*/ T0 w 2244"/>
                                <a:gd name="T2" fmla="+- 0 3572 1328"/>
                                <a:gd name="T3" fmla="*/ T2 w 2244"/>
                              </a:gdLst>
                              <a:ahLst/>
                              <a:cxnLst>
                                <a:cxn ang="0">
                                  <a:pos x="T1" y="0"/>
                                </a:cxn>
                                <a:cxn ang="0">
                                  <a:pos x="T3" y="0"/>
                                </a:cxn>
                              </a:cxnLst>
                              <a:rect l="0" t="0" r="r" b="b"/>
                              <a:pathLst>
                                <a:path w="2244">
                                  <a:moveTo>
                                    <a:pt x="0" y="0"/>
                                  </a:moveTo>
                                  <a:lnTo>
                                    <a:pt x="22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2" name="Group 33"/>
                        <wpg:cNvGrpSpPr>
                          <a:grpSpLocks/>
                        </wpg:cNvGrpSpPr>
                        <wpg:grpSpPr bwMode="auto">
                          <a:xfrm>
                            <a:off x="1332" y="-461"/>
                            <a:ext cx="2" cy="271"/>
                            <a:chOff x="1332" y="-461"/>
                            <a:chExt cx="2" cy="271"/>
                          </a:xfrm>
                        </wpg:grpSpPr>
                        <wps:wsp>
                          <wps:cNvPr id="293" name="Freeform 34"/>
                          <wps:cNvSpPr>
                            <a:spLocks/>
                          </wps:cNvSpPr>
                          <wps:spPr bwMode="auto">
                            <a:xfrm>
                              <a:off x="1332" y="-461"/>
                              <a:ext cx="2" cy="271"/>
                            </a:xfrm>
                            <a:custGeom>
                              <a:avLst/>
                              <a:gdLst>
                                <a:gd name="T0" fmla="+- 0 -461 -461"/>
                                <a:gd name="T1" fmla="*/ -461 h 271"/>
                                <a:gd name="T2" fmla="+- 0 -189 -461"/>
                                <a:gd name="T3" fmla="*/ -189 h 271"/>
                              </a:gdLst>
                              <a:ahLst/>
                              <a:cxnLst>
                                <a:cxn ang="0">
                                  <a:pos x="0" y="T1"/>
                                </a:cxn>
                                <a:cxn ang="0">
                                  <a:pos x="0" y="T3"/>
                                </a:cxn>
                              </a:cxnLst>
                              <a:rect l="0" t="0" r="r" b="b"/>
                              <a:pathLst>
                                <a:path h="271">
                                  <a:moveTo>
                                    <a:pt x="0" y="0"/>
                                  </a:moveTo>
                                  <a:lnTo>
                                    <a:pt x="0" y="27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4" name="Group 31"/>
                        <wpg:cNvGrpSpPr>
                          <a:grpSpLocks/>
                        </wpg:cNvGrpSpPr>
                        <wpg:grpSpPr bwMode="auto">
                          <a:xfrm>
                            <a:off x="1328" y="-185"/>
                            <a:ext cx="2244" cy="2"/>
                            <a:chOff x="1328" y="-185"/>
                            <a:chExt cx="2244" cy="2"/>
                          </a:xfrm>
                        </wpg:grpSpPr>
                        <wps:wsp>
                          <wps:cNvPr id="295" name="Freeform 32"/>
                          <wps:cNvSpPr>
                            <a:spLocks/>
                          </wps:cNvSpPr>
                          <wps:spPr bwMode="auto">
                            <a:xfrm>
                              <a:off x="1328" y="-185"/>
                              <a:ext cx="2244" cy="2"/>
                            </a:xfrm>
                            <a:custGeom>
                              <a:avLst/>
                              <a:gdLst>
                                <a:gd name="T0" fmla="+- 0 1328 1328"/>
                                <a:gd name="T1" fmla="*/ T0 w 2244"/>
                                <a:gd name="T2" fmla="+- 0 3572 1328"/>
                                <a:gd name="T3" fmla="*/ T2 w 2244"/>
                              </a:gdLst>
                              <a:ahLst/>
                              <a:cxnLst>
                                <a:cxn ang="0">
                                  <a:pos x="T1" y="0"/>
                                </a:cxn>
                                <a:cxn ang="0">
                                  <a:pos x="T3" y="0"/>
                                </a:cxn>
                              </a:cxnLst>
                              <a:rect l="0" t="0" r="r" b="b"/>
                              <a:pathLst>
                                <a:path w="2244">
                                  <a:moveTo>
                                    <a:pt x="0" y="0"/>
                                  </a:moveTo>
                                  <a:lnTo>
                                    <a:pt x="22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6" name="Group 29"/>
                        <wpg:cNvGrpSpPr>
                          <a:grpSpLocks/>
                        </wpg:cNvGrpSpPr>
                        <wpg:grpSpPr bwMode="auto">
                          <a:xfrm>
                            <a:off x="3567" y="-461"/>
                            <a:ext cx="2" cy="271"/>
                            <a:chOff x="3567" y="-461"/>
                            <a:chExt cx="2" cy="271"/>
                          </a:xfrm>
                        </wpg:grpSpPr>
                        <wps:wsp>
                          <wps:cNvPr id="297" name="Freeform 30"/>
                          <wps:cNvSpPr>
                            <a:spLocks/>
                          </wps:cNvSpPr>
                          <wps:spPr bwMode="auto">
                            <a:xfrm>
                              <a:off x="3567" y="-461"/>
                              <a:ext cx="2" cy="271"/>
                            </a:xfrm>
                            <a:custGeom>
                              <a:avLst/>
                              <a:gdLst>
                                <a:gd name="T0" fmla="+- 0 -461 -461"/>
                                <a:gd name="T1" fmla="*/ -461 h 271"/>
                                <a:gd name="T2" fmla="+- 0 -189 -461"/>
                                <a:gd name="T3" fmla="*/ -189 h 271"/>
                              </a:gdLst>
                              <a:ahLst/>
                              <a:cxnLst>
                                <a:cxn ang="0">
                                  <a:pos x="0" y="T1"/>
                                </a:cxn>
                                <a:cxn ang="0">
                                  <a:pos x="0" y="T3"/>
                                </a:cxn>
                              </a:cxnLst>
                              <a:rect l="0" t="0" r="r" b="b"/>
                              <a:pathLst>
                                <a:path h="271">
                                  <a:moveTo>
                                    <a:pt x="0" y="0"/>
                                  </a:moveTo>
                                  <a:lnTo>
                                    <a:pt x="0" y="27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8" o:spid="_x0000_s1026" style="position:absolute;margin-left:66.1pt;margin-top:-23.55pt;width:112.8pt;height:14.6pt;z-index:-251621888;mso-position-horizontal-relative:page" coordorigin="1322,-471" coordsize="2256,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">
                <v:group id="Group 35" o:spid="_x0000_s1027" style="position:absolute;left:1328;top:-465;width:2244;height:2" coordorigin="1328,-465" coordsize="22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tup8IAAADcAAAADwAAAGRycy9kb3ducmV2LnhtbERPTYvCMBC9C/sfwix4&#10;07SK4naNIrIuexDBuiDehmZsi82kNLGt/94cBI+P971c96YSLTWutKwgHkcgiDOrS84V/J92owUI&#10;55E1VpZJwYMcrFcfgyUm2nZ8pDb1uQgh7BJUUHhfJ1K6rCCDbmxr4sBdbWPQB9jkUjfYhXBTyUkU&#10;zaXBkkNDgTVtC8pu6d0o+O2w20zjn3Z/u24fl9PscN7HpNTws998g/DU+7f45f7TCiZf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jrbqfCAAAA3AAAAA8A&#10;AAAAAAAAAAAAAAAAqgIAAGRycy9kb3ducmV2LnhtbFBLBQYAAAAABAAEAPoAAACZAwAAAAA=&#10;">
                  <v:shape id="Freeform 36" o:spid="_x0000_s1028" style="position:absolute;left:1328;top:-465;width:2244;height:2;visibility:visible;mso-wrap-style:square;v-text-anchor:top" coordsize="22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oPf8QA&#10;AADcAAAADwAAAGRycy9kb3ducmV2LnhtbESPQWsCMRSE70L/Q3iFXqRmtSB2NUpRhBYvuurB2yN5&#10;ZpduXpZNquu/bwTB4zAz3zCzRedqcaE2VJ4VDAcZCGLtTcVWwWG/fp+ACBHZYO2ZFNwowGL+0pth&#10;bvyVd3QpohUJwiFHBWWMTS5l0CU5DAPfECfv7FuHMcnWStPiNcFdLUdZNpYOK04LJTa0LEn/Fn9O&#10;wU+/Om5uJ7lmvSr00Z62gT6sUm+v3dcURKQuPsOP9rdRMPocwv1MOgJy/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KD3/EAAAA3AAAAA8AAAAAAAAAAAAAAAAAmAIAAGRycy9k&#10;b3ducmV2LnhtbFBLBQYAAAAABAAEAPUAAACJAwAAAAA=&#10;" path="m,l2244,e" filled="f" strokeweight=".58pt">
                    <v:path arrowok="t" o:connecttype="custom" o:connectlocs="0,0;2244,0" o:connectangles="0,0"/>
                  </v:shape>
                </v:group>
                <v:group id="Group 33" o:spid="_x0000_s1029" style="position:absolute;left:1332;top:-461;width:2;height:271" coordorigin="1332,-461" coordsize="2,2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3VVS8UAAADcAAAADwAAAGRycy9kb3ducmV2LnhtbESPT2vCQBTE7wW/w/IE&#10;b3WTSItGVxFR6UEK/gHx9sg+k2D2bciuSfz23UKhx2FmfsMsVr2pREuNKy0riMcRCOLM6pJzBZfz&#10;7n0KwnlkjZVlUvAiB6vl4G2BqbYdH6k9+VwECLsUFRTe16mULivIoBvbmjh4d9sY9EE2udQNdgFu&#10;KplE0ac0WHJYKLCmTUHZ4/Q0CvYddutJvG0Pj/vmdTt/fF8PMSk1GvbrOQhPvf8P/7W/tIJkl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d1VUvFAAAA3AAA&#10;AA8AAAAAAAAAAAAAAAAAqgIAAGRycy9kb3ducmV2LnhtbFBLBQYAAAAABAAEAPoAAACcAwAAAAA=&#10;">
                  <v:shape id="Freeform 34" o:spid="_x0000_s1030" style="position:absolute;left:1332;top:-461;width:2;height:271;visibility:visible;mso-wrap-style:square;v-text-anchor:top" coordsize="2,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H3OcUA&#10;AADcAAAADwAAAGRycy9kb3ducmV2LnhtbESPT4vCMBTE74LfITzB25q2C7tajSLKgqcF/x28PZtn&#10;W2xeShNt9dObhQWPw8z8hpktOlOJOzWutKwgHkUgiDOrS84VHPY/H2MQziNrrCyTggc5WMz7vRmm&#10;2ra8pfvO5yJA2KWooPC+TqV0WUEG3cjWxMG72MagD7LJpW6wDXBTySSKvqTBksNCgTWtCsquu5tR&#10;EK1P31V8mLTPddJej6vLjc7xr1LDQbecgvDU+Xf4v73RCpLJJ/ydCUdAz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Afc5xQAAANwAAAAPAAAAAAAAAAAAAAAAAJgCAABkcnMv&#10;ZG93bnJldi54bWxQSwUGAAAAAAQABAD1AAAAigMAAAAA&#10;" path="m,l,272e" filled="f" strokeweight=".58pt">
                    <v:path arrowok="t" o:connecttype="custom" o:connectlocs="0,-461;0,-189" o:connectangles="0,0"/>
                  </v:shape>
                </v:group>
                <v:group id="Group 31" o:spid="_x0000_s1031" style="position:absolute;left:1328;top:-185;width:2244;height:2" coordorigin="1328,-185" coordsize="22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9BopMUAAADcAAAADwAAAGRycy9kb3ducmV2LnhtbESPT2vCQBTE74LfYXmC&#10;t7qJ/7DRVURUepBCtVB6e2SfSTD7NmTXJH77rlDwOMzMb5jVpjOlaKh2hWUF8SgCQZxaXXCm4Pty&#10;eFuAcB5ZY2mZFDzIwWbd760w0bblL2rOPhMBwi5BBbn3VSKlS3My6Ea2Ig7e1dYGfZB1JnWNbYCb&#10;Uo6jaC4NFhwWcqxol1N6O9+NgmOL7XYS75vT7bp7/F5mnz+nmJQaDrrtEoSnzr/C/+0PrWD8PoX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fQaKTFAAAA3AAA&#10;AA8AAAAAAAAAAAAAAAAAqgIAAGRycy9kb3ducmV2LnhtbFBLBQYAAAAABAAEAPoAAACcAwAAAAA=&#10;">
                  <v:shape id="Freeform 32" o:spid="_x0000_s1032" style="position:absolute;left:1328;top:-185;width:2244;height:2;visibility:visible;mso-wrap-style:square;v-text-anchor:top" coordsize="22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EJfMUA&#10;AADcAAAADwAAAGRycy9kb3ducmV2LnhtbESPQWsCMRSE7wX/Q3iFXkSzWiq6GkUsQksvuurB2yN5&#10;ZpduXpZNquu/bwpCj8PMfMMsVp2rxZXaUHlWMBpmIIi1NxVbBcfDdjAFESKywdozKbhTgNWy97TA&#10;3Pgb7+laRCsShEOOCsoYm1zKoEtyGIa+IU7exbcOY5KtlabFW4K7Wo6zbCIdVpwWSmxoU5L+Ln6c&#10;gs9+dfq6n+WW9XuhT/a8C/RqlXp57tZzEJG6+B9+tD+MgvHsDf7Op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sQl8xQAAANwAAAAPAAAAAAAAAAAAAAAAAJgCAABkcnMv&#10;ZG93bnJldi54bWxQSwUGAAAAAAQABAD1AAAAigMAAAAA&#10;" path="m,l2244,e" filled="f" strokeweight=".58pt">
                    <v:path arrowok="t" o:connecttype="custom" o:connectlocs="0,0;2244,0" o:connectangles="0,0"/>
                  </v:shape>
                </v:group>
                <v:group id="Group 29" o:spid="_x0000_s1033" style="position:absolute;left:3567;top:-461;width:2;height:271" coordorigin="3567,-461" coordsize="2,2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5TSMYAAADcAAAADwAAAGRycy9kb3ducmV2LnhtbESPQWvCQBSE7wX/w/KE&#10;3ppNLA01ZhURKx5CoSqU3h7ZZxLMvg3ZbRL/fbdQ6HGYmW+YfDOZVgzUu8aygiSKQRCXVjdcKbic&#10;355eQTiPrLG1TAru5GCznj3kmGk78gcNJ1+JAGGXoYLa+y6T0pU1GXSR7YiDd7W9QR9kX0nd4xjg&#10;ppWLOE6lwYbDQo0d7Woqb6dvo+Aw4rh9TvZDcbvu7l/nl/fPIiGlHufTdgXC0+T/w3/to1awW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YTlNIxgAAANwA&#10;AAAPAAAAAAAAAAAAAAAAAKoCAABkcnMvZG93bnJldi54bWxQSwUGAAAAAAQABAD6AAAAnQMAAAAA&#10;">
                  <v:shape id="Freeform 30" o:spid="_x0000_s1034" style="position:absolute;left:3567;top:-461;width:2;height:271;visibility:visible;mso-wrap-style:square;v-text-anchor:top" coordsize="2,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rxOsUA&#10;AADcAAAADwAAAGRycy9kb3ducmV2LnhtbESPQYvCMBSE7wv+h/AEb2vaHnStRhFF8CSsWw/ens2z&#10;LTYvpYm2+uvNwsIeh5n5hlmselOLB7WusqwgHkcgiHOrKy4UZD+7zy8QziNrrC2Tgic5WC0HHwtM&#10;te34mx5HX4gAYZeigtL7JpXS5SUZdGPbEAfvaluDPsi2kLrFLsBNLZMomkiDFYeFEhvalJTfjnej&#10;INqep3WczbrXNulup831Tpf4oNRo2K/nIDz1/j/8195rBclsCr9nwhGQy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OvE6xQAAANwAAAAPAAAAAAAAAAAAAAAAAJgCAABkcnMv&#10;ZG93bnJldi54bWxQSwUGAAAAAAQABAD1AAAAigMAAAAA&#10;" path="m,l,272e" filled="f" strokeweight=".58pt">
                    <v:path arrowok="t" o:connecttype="custom" o:connectlocs="0,-461;0,-189" o:connectangles="0,0"/>
                  </v:shape>
                </v:group>
                <w10:wrap anchorx="page"/>
              </v:group>
            </w:pict>
          </mc:Fallback>
        </mc:AlternateContent>
      </w:r>
      <w:r w:rsidRPr="00461E34">
        <w:rPr>
          <w:rFonts w:ascii="Times New Roman" w:hAnsi="Times New Roman" w:cs="Times New Roman"/>
          <w:b/>
          <w:spacing w:val="-4"/>
          <w:sz w:val="24"/>
          <w:szCs w:val="24"/>
          <w:lang w:val="sr-Cyrl-RS"/>
        </w:rPr>
        <w:t>М</w:t>
      </w:r>
      <w:r w:rsidRPr="00461E34">
        <w:rPr>
          <w:rFonts w:ascii="Times New Roman" w:hAnsi="Times New Roman" w:cs="Times New Roman"/>
          <w:b/>
          <w:sz w:val="24"/>
          <w:szCs w:val="24"/>
          <w:lang w:val="sr-Cyrl-RS"/>
        </w:rPr>
        <w:t xml:space="preserve">одел </w:t>
      </w:r>
      <w:r w:rsidRPr="00461E34">
        <w:rPr>
          <w:rFonts w:ascii="Times New Roman" w:hAnsi="Times New Roman" w:cs="Times New Roman"/>
          <w:b/>
          <w:spacing w:val="31"/>
          <w:sz w:val="24"/>
          <w:szCs w:val="24"/>
          <w:lang w:val="sr-Cyrl-RS"/>
        </w:rPr>
        <w:t xml:space="preserve"> </w:t>
      </w:r>
      <w:r w:rsidRPr="00461E34">
        <w:rPr>
          <w:rFonts w:ascii="Times New Roman" w:hAnsi="Times New Roman" w:cs="Times New Roman"/>
          <w:b/>
          <w:spacing w:val="-3"/>
          <w:sz w:val="24"/>
          <w:szCs w:val="24"/>
          <w:lang w:val="sr-Cyrl-RS"/>
        </w:rPr>
        <w:t>у</w:t>
      </w:r>
      <w:r w:rsidRPr="00461E34">
        <w:rPr>
          <w:rFonts w:ascii="Times New Roman" w:hAnsi="Times New Roman" w:cs="Times New Roman"/>
          <w:b/>
          <w:sz w:val="24"/>
          <w:szCs w:val="24"/>
          <w:lang w:val="sr-Cyrl-RS"/>
        </w:rPr>
        <w:t>гово</w:t>
      </w:r>
      <w:r w:rsidRPr="00461E34">
        <w:rPr>
          <w:rFonts w:ascii="Times New Roman" w:hAnsi="Times New Roman" w:cs="Times New Roman"/>
          <w:b/>
          <w:spacing w:val="-1"/>
          <w:sz w:val="24"/>
          <w:szCs w:val="24"/>
          <w:lang w:val="sr-Cyrl-RS"/>
        </w:rPr>
        <w:t>р</w:t>
      </w:r>
      <w:r w:rsidRPr="00461E34">
        <w:rPr>
          <w:rFonts w:ascii="Times New Roman" w:hAnsi="Times New Roman" w:cs="Times New Roman"/>
          <w:b/>
          <w:sz w:val="24"/>
          <w:szCs w:val="24"/>
          <w:lang w:val="sr-Cyrl-RS"/>
        </w:rPr>
        <w:t xml:space="preserve">а </w:t>
      </w:r>
      <w:r w:rsidRPr="00461E34">
        <w:rPr>
          <w:rFonts w:ascii="Times New Roman" w:hAnsi="Times New Roman" w:cs="Times New Roman"/>
          <w:b/>
          <w:spacing w:val="30"/>
          <w:sz w:val="24"/>
          <w:szCs w:val="24"/>
          <w:lang w:val="sr-Cyrl-RS"/>
        </w:rPr>
        <w:t xml:space="preserve"> </w:t>
      </w:r>
      <w:r w:rsidRPr="00461E34">
        <w:rPr>
          <w:rFonts w:ascii="Times New Roman" w:hAnsi="Times New Roman" w:cs="Times New Roman"/>
          <w:b/>
          <w:spacing w:val="-1"/>
          <w:sz w:val="24"/>
          <w:szCs w:val="24"/>
          <w:lang w:val="sr-Cyrl-RS"/>
        </w:rPr>
        <w:t>м</w:t>
      </w:r>
      <w:r w:rsidRPr="00461E34">
        <w:rPr>
          <w:rFonts w:ascii="Times New Roman" w:hAnsi="Times New Roman" w:cs="Times New Roman"/>
          <w:b/>
          <w:sz w:val="24"/>
          <w:szCs w:val="24"/>
          <w:lang w:val="sr-Cyrl-RS"/>
        </w:rPr>
        <w:t>о</w:t>
      </w:r>
      <w:r w:rsidRPr="00461E34">
        <w:rPr>
          <w:rFonts w:ascii="Times New Roman" w:hAnsi="Times New Roman" w:cs="Times New Roman"/>
          <w:b/>
          <w:spacing w:val="-1"/>
          <w:sz w:val="24"/>
          <w:szCs w:val="24"/>
          <w:lang w:val="sr-Cyrl-RS"/>
        </w:rPr>
        <w:t>р</w:t>
      </w:r>
      <w:r w:rsidRPr="00461E34">
        <w:rPr>
          <w:rFonts w:ascii="Times New Roman" w:hAnsi="Times New Roman" w:cs="Times New Roman"/>
          <w:b/>
          <w:sz w:val="24"/>
          <w:szCs w:val="24"/>
          <w:lang w:val="sr-Cyrl-RS"/>
        </w:rPr>
        <w:t xml:space="preserve">а </w:t>
      </w:r>
      <w:r w:rsidRPr="00461E34">
        <w:rPr>
          <w:rFonts w:ascii="Times New Roman" w:hAnsi="Times New Roman" w:cs="Times New Roman"/>
          <w:b/>
          <w:spacing w:val="28"/>
          <w:sz w:val="24"/>
          <w:szCs w:val="24"/>
          <w:lang w:val="sr-Cyrl-RS"/>
        </w:rPr>
        <w:t xml:space="preserve"> </w:t>
      </w:r>
      <w:r w:rsidRPr="00461E34">
        <w:rPr>
          <w:rFonts w:ascii="Times New Roman" w:hAnsi="Times New Roman" w:cs="Times New Roman"/>
          <w:b/>
          <w:sz w:val="24"/>
          <w:szCs w:val="24"/>
          <w:lang w:val="sr-Cyrl-RS"/>
        </w:rPr>
        <w:t xml:space="preserve">да </w:t>
      </w:r>
      <w:r w:rsidRPr="00461E34">
        <w:rPr>
          <w:rFonts w:ascii="Times New Roman" w:hAnsi="Times New Roman" w:cs="Times New Roman"/>
          <w:b/>
          <w:spacing w:val="28"/>
          <w:sz w:val="24"/>
          <w:szCs w:val="24"/>
          <w:lang w:val="sr-Cyrl-RS"/>
        </w:rPr>
        <w:t xml:space="preserve"> </w:t>
      </w:r>
      <w:r w:rsidRPr="00461E34">
        <w:rPr>
          <w:rFonts w:ascii="Times New Roman" w:hAnsi="Times New Roman" w:cs="Times New Roman"/>
          <w:b/>
          <w:sz w:val="24"/>
          <w:szCs w:val="24"/>
          <w:lang w:val="sr-Cyrl-RS"/>
        </w:rPr>
        <w:t>поп</w:t>
      </w:r>
      <w:r w:rsidRPr="00461E34">
        <w:rPr>
          <w:rFonts w:ascii="Times New Roman" w:hAnsi="Times New Roman" w:cs="Times New Roman"/>
          <w:b/>
          <w:spacing w:val="-3"/>
          <w:sz w:val="24"/>
          <w:szCs w:val="24"/>
          <w:lang w:val="sr-Cyrl-RS"/>
        </w:rPr>
        <w:t>у</w:t>
      </w:r>
      <w:r w:rsidR="0096704A" w:rsidRPr="00461E34">
        <w:rPr>
          <w:rFonts w:ascii="Times New Roman" w:hAnsi="Times New Roman" w:cs="Times New Roman"/>
          <w:b/>
          <w:sz w:val="24"/>
          <w:szCs w:val="24"/>
          <w:lang w:val="sr-Cyrl-RS"/>
        </w:rPr>
        <w:t>ни</w:t>
      </w:r>
      <w:r w:rsidRPr="00461E34">
        <w:rPr>
          <w:rFonts w:ascii="Times New Roman" w:hAnsi="Times New Roman" w:cs="Times New Roman"/>
          <w:b/>
          <w:sz w:val="24"/>
          <w:szCs w:val="24"/>
          <w:lang w:val="sr-Cyrl-RS"/>
        </w:rPr>
        <w:t xml:space="preserve"> </w:t>
      </w:r>
      <w:r w:rsidRPr="00461E34">
        <w:rPr>
          <w:rFonts w:ascii="Times New Roman" w:hAnsi="Times New Roman" w:cs="Times New Roman"/>
          <w:b/>
          <w:spacing w:val="30"/>
          <w:sz w:val="24"/>
          <w:szCs w:val="24"/>
          <w:lang w:val="sr-Cyrl-RS"/>
        </w:rPr>
        <w:t xml:space="preserve"> </w:t>
      </w:r>
      <w:r w:rsidRPr="00461E34">
        <w:rPr>
          <w:rFonts w:ascii="Times New Roman" w:hAnsi="Times New Roman" w:cs="Times New Roman"/>
          <w:b/>
          <w:sz w:val="24"/>
          <w:szCs w:val="24"/>
          <w:lang w:val="sr-Cyrl-RS"/>
        </w:rPr>
        <w:t xml:space="preserve">и </w:t>
      </w:r>
      <w:r w:rsidRPr="00461E34">
        <w:rPr>
          <w:rFonts w:ascii="Times New Roman" w:hAnsi="Times New Roman" w:cs="Times New Roman"/>
          <w:b/>
          <w:spacing w:val="30"/>
          <w:sz w:val="24"/>
          <w:szCs w:val="24"/>
          <w:lang w:val="sr-Cyrl-RS"/>
        </w:rPr>
        <w:t xml:space="preserve"> </w:t>
      </w:r>
      <w:r w:rsidRPr="00461E34">
        <w:rPr>
          <w:rFonts w:ascii="Times New Roman" w:hAnsi="Times New Roman" w:cs="Times New Roman"/>
          <w:b/>
          <w:sz w:val="24"/>
          <w:szCs w:val="24"/>
          <w:lang w:val="sr-Cyrl-RS"/>
        </w:rPr>
        <w:t>по</w:t>
      </w:r>
      <w:r w:rsidRPr="00461E34">
        <w:rPr>
          <w:rFonts w:ascii="Times New Roman" w:hAnsi="Times New Roman" w:cs="Times New Roman"/>
          <w:b/>
          <w:spacing w:val="-3"/>
          <w:sz w:val="24"/>
          <w:szCs w:val="24"/>
          <w:lang w:val="sr-Cyrl-RS"/>
        </w:rPr>
        <w:t>т</w:t>
      </w:r>
      <w:r w:rsidRPr="00461E34">
        <w:rPr>
          <w:rFonts w:ascii="Times New Roman" w:hAnsi="Times New Roman" w:cs="Times New Roman"/>
          <w:b/>
          <w:sz w:val="24"/>
          <w:szCs w:val="24"/>
          <w:lang w:val="sr-Cyrl-RS"/>
        </w:rPr>
        <w:t>п</w:t>
      </w:r>
      <w:r w:rsidRPr="00461E34">
        <w:rPr>
          <w:rFonts w:ascii="Times New Roman" w:hAnsi="Times New Roman" w:cs="Times New Roman"/>
          <w:b/>
          <w:spacing w:val="-1"/>
          <w:sz w:val="24"/>
          <w:szCs w:val="24"/>
          <w:lang w:val="sr-Cyrl-RS"/>
        </w:rPr>
        <w:t>и</w:t>
      </w:r>
      <w:r w:rsidRPr="00461E34">
        <w:rPr>
          <w:rFonts w:ascii="Times New Roman" w:hAnsi="Times New Roman" w:cs="Times New Roman"/>
          <w:b/>
          <w:sz w:val="24"/>
          <w:szCs w:val="24"/>
          <w:lang w:val="sr-Cyrl-RS"/>
        </w:rPr>
        <w:t xml:space="preserve">ше </w:t>
      </w:r>
      <w:r w:rsidRPr="00461E34">
        <w:rPr>
          <w:rFonts w:ascii="Times New Roman" w:hAnsi="Times New Roman" w:cs="Times New Roman"/>
          <w:b/>
          <w:spacing w:val="30"/>
          <w:sz w:val="24"/>
          <w:szCs w:val="24"/>
          <w:lang w:val="sr-Cyrl-RS"/>
        </w:rPr>
        <w:t xml:space="preserve"> </w:t>
      </w:r>
      <w:r w:rsidRPr="00461E34">
        <w:rPr>
          <w:rFonts w:ascii="Times New Roman" w:hAnsi="Times New Roman" w:cs="Times New Roman"/>
          <w:b/>
          <w:spacing w:val="-3"/>
          <w:sz w:val="24"/>
          <w:szCs w:val="24"/>
          <w:lang w:val="sr-Cyrl-RS"/>
        </w:rPr>
        <w:t>о</w:t>
      </w:r>
      <w:r w:rsidRPr="00461E34">
        <w:rPr>
          <w:rFonts w:ascii="Times New Roman" w:hAnsi="Times New Roman" w:cs="Times New Roman"/>
          <w:b/>
          <w:spacing w:val="-2"/>
          <w:sz w:val="24"/>
          <w:szCs w:val="24"/>
          <w:lang w:val="sr-Cyrl-RS"/>
        </w:rPr>
        <w:t>д</w:t>
      </w:r>
      <w:r w:rsidRPr="00461E34">
        <w:rPr>
          <w:rFonts w:ascii="Times New Roman" w:hAnsi="Times New Roman" w:cs="Times New Roman"/>
          <w:b/>
          <w:sz w:val="24"/>
          <w:szCs w:val="24"/>
          <w:lang w:val="sr-Cyrl-RS"/>
        </w:rPr>
        <w:t>гово</w:t>
      </w:r>
      <w:r w:rsidRPr="00461E34">
        <w:rPr>
          <w:rFonts w:ascii="Times New Roman" w:hAnsi="Times New Roman" w:cs="Times New Roman"/>
          <w:b/>
          <w:spacing w:val="-1"/>
          <w:sz w:val="24"/>
          <w:szCs w:val="24"/>
          <w:lang w:val="sr-Cyrl-RS"/>
        </w:rPr>
        <w:t>р</w:t>
      </w:r>
      <w:r w:rsidRPr="00461E34">
        <w:rPr>
          <w:rFonts w:ascii="Times New Roman" w:hAnsi="Times New Roman" w:cs="Times New Roman"/>
          <w:b/>
          <w:sz w:val="24"/>
          <w:szCs w:val="24"/>
          <w:lang w:val="sr-Cyrl-RS"/>
        </w:rPr>
        <w:t xml:space="preserve">но </w:t>
      </w:r>
      <w:r w:rsidRPr="00461E34">
        <w:rPr>
          <w:rFonts w:ascii="Times New Roman" w:hAnsi="Times New Roman" w:cs="Times New Roman"/>
          <w:b/>
          <w:spacing w:val="28"/>
          <w:sz w:val="24"/>
          <w:szCs w:val="24"/>
          <w:lang w:val="sr-Cyrl-RS"/>
        </w:rPr>
        <w:t xml:space="preserve"> </w:t>
      </w:r>
      <w:r w:rsidRPr="00461E34">
        <w:rPr>
          <w:rFonts w:ascii="Times New Roman" w:hAnsi="Times New Roman" w:cs="Times New Roman"/>
          <w:b/>
          <w:sz w:val="24"/>
          <w:szCs w:val="24"/>
          <w:lang w:val="sr-Cyrl-RS"/>
        </w:rPr>
        <w:t>л</w:t>
      </w:r>
      <w:r w:rsidRPr="00461E34">
        <w:rPr>
          <w:rFonts w:ascii="Times New Roman" w:hAnsi="Times New Roman" w:cs="Times New Roman"/>
          <w:b/>
          <w:spacing w:val="-4"/>
          <w:sz w:val="24"/>
          <w:szCs w:val="24"/>
          <w:lang w:val="sr-Cyrl-RS"/>
        </w:rPr>
        <w:t>и</w:t>
      </w:r>
      <w:r w:rsidRPr="00461E34">
        <w:rPr>
          <w:rFonts w:ascii="Times New Roman" w:hAnsi="Times New Roman" w:cs="Times New Roman"/>
          <w:b/>
          <w:sz w:val="24"/>
          <w:szCs w:val="24"/>
          <w:lang w:val="sr-Cyrl-RS"/>
        </w:rPr>
        <w:t>це пон</w:t>
      </w:r>
      <w:r w:rsidRPr="00461E34">
        <w:rPr>
          <w:rFonts w:ascii="Times New Roman" w:hAnsi="Times New Roman" w:cs="Times New Roman"/>
          <w:b/>
          <w:spacing w:val="-2"/>
          <w:sz w:val="24"/>
          <w:szCs w:val="24"/>
          <w:lang w:val="sr-Cyrl-RS"/>
        </w:rPr>
        <w:t>у</w:t>
      </w:r>
      <w:r w:rsidRPr="00461E34">
        <w:rPr>
          <w:rFonts w:ascii="Times New Roman" w:hAnsi="Times New Roman" w:cs="Times New Roman"/>
          <w:b/>
          <w:sz w:val="24"/>
          <w:szCs w:val="24"/>
          <w:lang w:val="sr-Cyrl-RS"/>
        </w:rPr>
        <w:t>ђ</w:t>
      </w:r>
      <w:r w:rsidRPr="00461E34">
        <w:rPr>
          <w:rFonts w:ascii="Times New Roman" w:hAnsi="Times New Roman" w:cs="Times New Roman"/>
          <w:b/>
          <w:spacing w:val="-1"/>
          <w:sz w:val="24"/>
          <w:szCs w:val="24"/>
          <w:lang w:val="sr-Cyrl-RS"/>
        </w:rPr>
        <w:t>а</w:t>
      </w:r>
      <w:r w:rsidRPr="00461E34">
        <w:rPr>
          <w:rFonts w:ascii="Times New Roman" w:hAnsi="Times New Roman" w:cs="Times New Roman"/>
          <w:b/>
          <w:sz w:val="24"/>
          <w:szCs w:val="24"/>
          <w:lang w:val="sr-Cyrl-RS"/>
        </w:rPr>
        <w:t>ча.</w:t>
      </w:r>
    </w:p>
    <w:p w:rsidR="001C5B8B" w:rsidRPr="005E0F43" w:rsidRDefault="001C5B8B" w:rsidP="001C5B8B">
      <w:pPr>
        <w:spacing w:before="5" w:line="170" w:lineRule="exact"/>
        <w:rPr>
          <w:rFonts w:ascii="Times New Roman" w:hAnsi="Times New Roman" w:cs="Times New Roman"/>
          <w:sz w:val="24"/>
          <w:szCs w:val="24"/>
          <w:lang w:val="sr-Cyrl-RS"/>
        </w:rPr>
      </w:pPr>
    </w:p>
    <w:p w:rsidR="001C5B8B" w:rsidRPr="005E0F43" w:rsidRDefault="001C5B8B" w:rsidP="001C5B8B">
      <w:pPr>
        <w:spacing w:line="170" w:lineRule="exact"/>
        <w:rPr>
          <w:rFonts w:ascii="Times New Roman" w:hAnsi="Times New Roman" w:cs="Times New Roman"/>
          <w:sz w:val="24"/>
          <w:szCs w:val="24"/>
          <w:lang w:val="sr-Cyrl-RS"/>
        </w:rPr>
        <w:sectPr w:rsidR="001C5B8B" w:rsidRPr="005E0F43">
          <w:pgSz w:w="11907" w:h="16840"/>
          <w:pgMar w:top="780" w:right="1280" w:bottom="800" w:left="1300" w:header="587" w:footer="607" w:gutter="0"/>
          <w:cols w:space="720"/>
        </w:sectPr>
      </w:pPr>
    </w:p>
    <w:p w:rsidR="001C5B8B" w:rsidRPr="005E0F43" w:rsidRDefault="001C5B8B" w:rsidP="001C5B8B">
      <w:pPr>
        <w:spacing w:before="7" w:line="120" w:lineRule="exact"/>
        <w:rPr>
          <w:rFonts w:ascii="Times New Roman" w:hAnsi="Times New Roman" w:cs="Times New Roman"/>
          <w:sz w:val="24"/>
          <w:szCs w:val="24"/>
          <w:lang w:val="sr-Cyrl-RS"/>
        </w:rPr>
      </w:pPr>
    </w:p>
    <w:p w:rsidR="001C5B8B" w:rsidRPr="005E0F43" w:rsidRDefault="001C5B8B" w:rsidP="001C5B8B">
      <w:pPr>
        <w:spacing w:line="200" w:lineRule="exact"/>
        <w:rPr>
          <w:rFonts w:ascii="Times New Roman" w:hAnsi="Times New Roman" w:cs="Times New Roman"/>
          <w:sz w:val="24"/>
          <w:szCs w:val="24"/>
          <w:lang w:val="sr-Cyrl-RS"/>
        </w:rPr>
      </w:pPr>
    </w:p>
    <w:p w:rsidR="001C5B8B" w:rsidRPr="005E0F43" w:rsidRDefault="001C5B8B" w:rsidP="001C5B8B">
      <w:pPr>
        <w:pStyle w:val="BodyText"/>
        <w:rPr>
          <w:rFonts w:ascii="Times New Roman" w:hAnsi="Times New Roman" w:cs="Times New Roman"/>
          <w:sz w:val="24"/>
          <w:szCs w:val="24"/>
          <w:lang w:val="sr-Cyrl-RS"/>
        </w:rPr>
      </w:pPr>
      <w:r w:rsidRPr="005E0F43">
        <w:rPr>
          <w:rFonts w:ascii="Times New Roman" w:hAnsi="Times New Roman" w:cs="Times New Roman"/>
          <w:spacing w:val="-2"/>
          <w:sz w:val="24"/>
          <w:szCs w:val="24"/>
          <w:lang w:val="sr-Cyrl-RS"/>
        </w:rPr>
        <w:t>У</w:t>
      </w:r>
      <w:r w:rsidRPr="005E0F43">
        <w:rPr>
          <w:rFonts w:ascii="Times New Roman" w:hAnsi="Times New Roman" w:cs="Times New Roman"/>
          <w:sz w:val="24"/>
          <w:szCs w:val="24"/>
          <w:lang w:val="sr-Cyrl-RS"/>
        </w:rPr>
        <w:t>гово</w:t>
      </w:r>
      <w:r w:rsidRPr="005E0F43">
        <w:rPr>
          <w:rFonts w:ascii="Times New Roman" w:hAnsi="Times New Roman" w:cs="Times New Roman"/>
          <w:spacing w:val="-1"/>
          <w:sz w:val="24"/>
          <w:szCs w:val="24"/>
          <w:lang w:val="sr-Cyrl-RS"/>
        </w:rPr>
        <w:t>р</w:t>
      </w:r>
      <w:r w:rsidRPr="005E0F43">
        <w:rPr>
          <w:rFonts w:ascii="Times New Roman" w:hAnsi="Times New Roman" w:cs="Times New Roman"/>
          <w:sz w:val="24"/>
          <w:szCs w:val="24"/>
          <w:lang w:val="sr-Cyrl-RS"/>
        </w:rPr>
        <w:t>не</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z w:val="24"/>
          <w:szCs w:val="24"/>
          <w:lang w:val="sr-Cyrl-RS"/>
        </w:rPr>
        <w:t>ст</w:t>
      </w:r>
      <w:r w:rsidRPr="005E0F43">
        <w:rPr>
          <w:rFonts w:ascii="Times New Roman" w:hAnsi="Times New Roman" w:cs="Times New Roman"/>
          <w:spacing w:val="-1"/>
          <w:sz w:val="24"/>
          <w:szCs w:val="24"/>
          <w:lang w:val="sr-Cyrl-RS"/>
        </w:rPr>
        <w:t>р</w:t>
      </w:r>
      <w:r w:rsidRPr="005E0F43">
        <w:rPr>
          <w:rFonts w:ascii="Times New Roman" w:hAnsi="Times New Roman" w:cs="Times New Roman"/>
          <w:sz w:val="24"/>
          <w:szCs w:val="24"/>
          <w:lang w:val="sr-Cyrl-RS"/>
        </w:rPr>
        <w:t>ан</w:t>
      </w:r>
      <w:r w:rsidRPr="005E0F43">
        <w:rPr>
          <w:rFonts w:ascii="Times New Roman" w:hAnsi="Times New Roman" w:cs="Times New Roman"/>
          <w:spacing w:val="-3"/>
          <w:sz w:val="24"/>
          <w:szCs w:val="24"/>
          <w:lang w:val="sr-Cyrl-RS"/>
        </w:rPr>
        <w:t>е</w:t>
      </w:r>
      <w:r w:rsidRPr="005E0F43">
        <w:rPr>
          <w:rFonts w:ascii="Times New Roman" w:hAnsi="Times New Roman" w:cs="Times New Roman"/>
          <w:sz w:val="24"/>
          <w:szCs w:val="24"/>
          <w:lang w:val="sr-Cyrl-RS"/>
        </w:rPr>
        <w:t>:</w:t>
      </w:r>
    </w:p>
    <w:p w:rsidR="001C5B8B" w:rsidRPr="005E0F43" w:rsidRDefault="001C5B8B" w:rsidP="001C5B8B">
      <w:pPr>
        <w:pStyle w:val="Heading3"/>
        <w:spacing w:before="72"/>
        <w:rPr>
          <w:rFonts w:ascii="Times New Roman" w:hAnsi="Times New Roman" w:cs="Times New Roman"/>
          <w:b w:val="0"/>
          <w:bCs w:val="0"/>
          <w:sz w:val="24"/>
          <w:szCs w:val="24"/>
          <w:lang w:val="sr-Cyrl-RS"/>
        </w:rPr>
      </w:pPr>
      <w:r w:rsidRPr="005E0F43">
        <w:rPr>
          <w:rFonts w:ascii="Times New Roman" w:hAnsi="Times New Roman" w:cs="Times New Roman"/>
          <w:b w:val="0"/>
          <w:bCs w:val="0"/>
          <w:sz w:val="24"/>
          <w:szCs w:val="24"/>
          <w:lang w:val="sr-Cyrl-RS"/>
        </w:rPr>
        <w:br w:type="column"/>
      </w:r>
      <w:r w:rsidRPr="005E0F43">
        <w:rPr>
          <w:rFonts w:ascii="Times New Roman" w:hAnsi="Times New Roman" w:cs="Times New Roman"/>
          <w:sz w:val="24"/>
          <w:szCs w:val="24"/>
          <w:lang w:val="sr-Cyrl-RS"/>
        </w:rPr>
        <w:lastRenderedPageBreak/>
        <w:t>М</w:t>
      </w:r>
      <w:r w:rsidRPr="005E0F43">
        <w:rPr>
          <w:rFonts w:ascii="Times New Roman" w:hAnsi="Times New Roman" w:cs="Times New Roman"/>
          <w:spacing w:val="-2"/>
          <w:sz w:val="24"/>
          <w:szCs w:val="24"/>
          <w:lang w:val="sr-Cyrl-RS"/>
        </w:rPr>
        <w:t>О</w:t>
      </w:r>
      <w:r w:rsidRPr="005E0F43">
        <w:rPr>
          <w:rFonts w:ascii="Times New Roman" w:hAnsi="Times New Roman" w:cs="Times New Roman"/>
          <w:sz w:val="24"/>
          <w:szCs w:val="24"/>
          <w:lang w:val="sr-Cyrl-RS"/>
        </w:rPr>
        <w:t>Д</w:t>
      </w:r>
      <w:r w:rsidRPr="005E0F43">
        <w:rPr>
          <w:rFonts w:ascii="Times New Roman" w:hAnsi="Times New Roman" w:cs="Times New Roman"/>
          <w:spacing w:val="-4"/>
          <w:sz w:val="24"/>
          <w:szCs w:val="24"/>
          <w:lang w:val="sr-Cyrl-RS"/>
        </w:rPr>
        <w:t>Е</w:t>
      </w:r>
      <w:r w:rsidRPr="005E0F43">
        <w:rPr>
          <w:rFonts w:ascii="Times New Roman" w:hAnsi="Times New Roman" w:cs="Times New Roman"/>
          <w:sz w:val="24"/>
          <w:szCs w:val="24"/>
          <w:lang w:val="sr-Cyrl-RS"/>
        </w:rPr>
        <w:t>Л</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z w:val="24"/>
          <w:szCs w:val="24"/>
          <w:lang w:val="sr-Cyrl-RS"/>
        </w:rPr>
        <w:t>У</w:t>
      </w:r>
      <w:r w:rsidRPr="005E0F43">
        <w:rPr>
          <w:rFonts w:ascii="Times New Roman" w:hAnsi="Times New Roman" w:cs="Times New Roman"/>
          <w:spacing w:val="-4"/>
          <w:sz w:val="24"/>
          <w:szCs w:val="24"/>
          <w:lang w:val="sr-Cyrl-RS"/>
        </w:rPr>
        <w:t>Г</w:t>
      </w:r>
      <w:r w:rsidRPr="005E0F43">
        <w:rPr>
          <w:rFonts w:ascii="Times New Roman" w:hAnsi="Times New Roman" w:cs="Times New Roman"/>
          <w:sz w:val="24"/>
          <w:szCs w:val="24"/>
          <w:lang w:val="sr-Cyrl-RS"/>
        </w:rPr>
        <w:t>О</w:t>
      </w:r>
      <w:r w:rsidRPr="005E0F43">
        <w:rPr>
          <w:rFonts w:ascii="Times New Roman" w:hAnsi="Times New Roman" w:cs="Times New Roman"/>
          <w:spacing w:val="-2"/>
          <w:sz w:val="24"/>
          <w:szCs w:val="24"/>
          <w:lang w:val="sr-Cyrl-RS"/>
        </w:rPr>
        <w:t>В</w:t>
      </w:r>
      <w:r w:rsidRPr="005E0F43">
        <w:rPr>
          <w:rFonts w:ascii="Times New Roman" w:hAnsi="Times New Roman" w:cs="Times New Roman"/>
          <w:sz w:val="24"/>
          <w:szCs w:val="24"/>
          <w:lang w:val="sr-Cyrl-RS"/>
        </w:rPr>
        <w:t>О</w:t>
      </w:r>
      <w:r w:rsidRPr="005E0F43">
        <w:rPr>
          <w:rFonts w:ascii="Times New Roman" w:hAnsi="Times New Roman" w:cs="Times New Roman"/>
          <w:spacing w:val="1"/>
          <w:sz w:val="24"/>
          <w:szCs w:val="24"/>
          <w:lang w:val="sr-Cyrl-RS"/>
        </w:rPr>
        <w:t>Р</w:t>
      </w:r>
      <w:r w:rsidRPr="005E0F43">
        <w:rPr>
          <w:rFonts w:ascii="Times New Roman" w:hAnsi="Times New Roman" w:cs="Times New Roman"/>
          <w:sz w:val="24"/>
          <w:szCs w:val="24"/>
          <w:lang w:val="sr-Cyrl-RS"/>
        </w:rPr>
        <w:t>А</w:t>
      </w:r>
    </w:p>
    <w:p w:rsidR="001C5B8B" w:rsidRPr="005E0F43" w:rsidRDefault="001C5B8B" w:rsidP="001C5B8B">
      <w:pPr>
        <w:rPr>
          <w:rFonts w:ascii="Times New Roman" w:hAnsi="Times New Roman" w:cs="Times New Roman"/>
          <w:sz w:val="24"/>
          <w:szCs w:val="24"/>
          <w:lang w:val="sr-Cyrl-RS"/>
        </w:rPr>
        <w:sectPr w:rsidR="001C5B8B" w:rsidRPr="005E0F43">
          <w:type w:val="continuous"/>
          <w:pgSz w:w="11907" w:h="16840"/>
          <w:pgMar w:top="1040" w:right="1280" w:bottom="280" w:left="1300" w:header="720" w:footer="720" w:gutter="0"/>
          <w:cols w:num="2" w:space="720" w:equalWidth="0">
            <w:col w:w="1911" w:space="1632"/>
            <w:col w:w="5784"/>
          </w:cols>
        </w:sectPr>
      </w:pPr>
    </w:p>
    <w:p w:rsidR="001C5B8B" w:rsidRPr="005E0F43" w:rsidRDefault="001C5B8B" w:rsidP="001C5B8B">
      <w:pPr>
        <w:spacing w:before="8" w:line="170" w:lineRule="exact"/>
        <w:rPr>
          <w:rFonts w:ascii="Times New Roman" w:hAnsi="Times New Roman" w:cs="Times New Roman"/>
          <w:sz w:val="24"/>
          <w:szCs w:val="24"/>
          <w:lang w:val="sr-Cyrl-RS"/>
        </w:rPr>
      </w:pPr>
    </w:p>
    <w:p w:rsidR="001C5B8B" w:rsidRPr="005E0F43" w:rsidRDefault="00043E38" w:rsidP="00043E38">
      <w:pPr>
        <w:spacing w:before="72"/>
        <w:ind w:left="706"/>
        <w:rPr>
          <w:rFonts w:ascii="Times New Roman" w:eastAsia="Arial" w:hAnsi="Times New Roman" w:cs="Times New Roman"/>
          <w:sz w:val="24"/>
          <w:szCs w:val="24"/>
          <w:lang w:val="sr-Cyrl-RS"/>
        </w:rPr>
      </w:pPr>
      <w:r>
        <w:rPr>
          <w:rFonts w:ascii="Times New Roman" w:eastAsia="Arial" w:hAnsi="Times New Roman" w:cs="Times New Roman"/>
          <w:b/>
          <w:bCs/>
          <w:sz w:val="24"/>
          <w:szCs w:val="24"/>
          <w:lang w:val="sr-Cyrl-RS"/>
        </w:rPr>
        <w:t>НАРОДНА БИБЛИОТЕКА КРУШЕВАЦ</w:t>
      </w:r>
      <w:r w:rsidR="001C5B8B" w:rsidRPr="005E0F43">
        <w:rPr>
          <w:rFonts w:ascii="Times New Roman" w:eastAsia="Arial" w:hAnsi="Times New Roman" w:cs="Times New Roman"/>
          <w:sz w:val="24"/>
          <w:szCs w:val="24"/>
          <w:lang w:val="sr-Cyrl-RS"/>
        </w:rPr>
        <w:t xml:space="preserve">, </w:t>
      </w:r>
      <w:r w:rsidR="001C5B8B" w:rsidRPr="005E0F43">
        <w:rPr>
          <w:rFonts w:ascii="Times New Roman" w:eastAsia="Arial" w:hAnsi="Times New Roman" w:cs="Times New Roman"/>
          <w:spacing w:val="58"/>
          <w:sz w:val="24"/>
          <w:szCs w:val="24"/>
          <w:lang w:val="sr-Cyrl-RS"/>
        </w:rPr>
        <w:t xml:space="preserve"> </w:t>
      </w:r>
      <w:r>
        <w:rPr>
          <w:rFonts w:ascii="Times New Roman" w:eastAsia="Arial" w:hAnsi="Times New Roman" w:cs="Times New Roman"/>
          <w:spacing w:val="-1"/>
          <w:sz w:val="24"/>
          <w:szCs w:val="24"/>
          <w:lang w:val="sr-Cyrl-RS"/>
        </w:rPr>
        <w:t>Крушевац</w:t>
      </w:r>
      <w:r w:rsidR="001C5B8B" w:rsidRPr="005E0F43">
        <w:rPr>
          <w:rFonts w:ascii="Times New Roman" w:eastAsia="Arial" w:hAnsi="Times New Roman" w:cs="Times New Roman"/>
          <w:sz w:val="24"/>
          <w:szCs w:val="24"/>
          <w:lang w:val="sr-Cyrl-RS"/>
        </w:rPr>
        <w:t xml:space="preserve">, </w:t>
      </w:r>
      <w:r w:rsidR="001C5B8B" w:rsidRPr="005E0F43">
        <w:rPr>
          <w:rFonts w:ascii="Times New Roman" w:eastAsia="Arial" w:hAnsi="Times New Roman" w:cs="Times New Roman"/>
          <w:spacing w:val="55"/>
          <w:sz w:val="24"/>
          <w:szCs w:val="24"/>
          <w:lang w:val="sr-Cyrl-RS"/>
        </w:rPr>
        <w:t xml:space="preserve"> </w:t>
      </w:r>
      <w:r w:rsidR="001C5B8B" w:rsidRPr="005E0F43">
        <w:rPr>
          <w:rFonts w:ascii="Times New Roman" w:eastAsia="Arial" w:hAnsi="Times New Roman" w:cs="Times New Roman"/>
          <w:spacing w:val="-3"/>
          <w:sz w:val="24"/>
          <w:szCs w:val="24"/>
          <w:lang w:val="sr-Cyrl-RS"/>
        </w:rPr>
        <w:t>у</w:t>
      </w:r>
      <w:r w:rsidR="001C5B8B" w:rsidRPr="005E0F43">
        <w:rPr>
          <w:rFonts w:ascii="Times New Roman" w:eastAsia="Arial" w:hAnsi="Times New Roman" w:cs="Times New Roman"/>
          <w:sz w:val="24"/>
          <w:szCs w:val="24"/>
          <w:lang w:val="sr-Cyrl-RS"/>
        </w:rPr>
        <w:t>л</w:t>
      </w:r>
      <w:r w:rsidR="001C5B8B" w:rsidRPr="005E0F43">
        <w:rPr>
          <w:rFonts w:ascii="Times New Roman" w:eastAsia="Arial" w:hAnsi="Times New Roman" w:cs="Times New Roman"/>
          <w:spacing w:val="-2"/>
          <w:sz w:val="24"/>
          <w:szCs w:val="24"/>
          <w:lang w:val="sr-Cyrl-RS"/>
        </w:rPr>
        <w:t>и</w:t>
      </w:r>
      <w:r w:rsidRPr="005E0F43">
        <w:rPr>
          <w:rFonts w:ascii="Times New Roman" w:eastAsia="Arial" w:hAnsi="Times New Roman" w:cs="Times New Roman"/>
          <w:sz w:val="24"/>
          <w:szCs w:val="24"/>
          <w:lang w:val="sr-Cyrl-RS"/>
        </w:rPr>
        <w:t>ца Трг косовских јунака бр. 1</w:t>
      </w:r>
      <w:r w:rsidR="001C5B8B" w:rsidRPr="005E0F43">
        <w:rPr>
          <w:rFonts w:ascii="Times New Roman" w:hAnsi="Times New Roman" w:cs="Times New Roman"/>
          <w:sz w:val="24"/>
          <w:szCs w:val="24"/>
          <w:lang w:val="sr-Cyrl-RS"/>
        </w:rPr>
        <w:t xml:space="preserve">, </w:t>
      </w:r>
      <w:r w:rsidR="001C5B8B" w:rsidRPr="005E0F43">
        <w:rPr>
          <w:rFonts w:ascii="Times New Roman" w:hAnsi="Times New Roman" w:cs="Times New Roman"/>
          <w:spacing w:val="38"/>
          <w:sz w:val="24"/>
          <w:szCs w:val="24"/>
          <w:lang w:val="sr-Cyrl-RS"/>
        </w:rPr>
        <w:t xml:space="preserve"> </w:t>
      </w:r>
      <w:r w:rsidR="001C5B8B" w:rsidRPr="005E0F43">
        <w:rPr>
          <w:rFonts w:ascii="Times New Roman" w:hAnsi="Times New Roman" w:cs="Times New Roman"/>
          <w:spacing w:val="-1"/>
          <w:sz w:val="24"/>
          <w:szCs w:val="24"/>
          <w:lang w:val="sr-Cyrl-RS"/>
        </w:rPr>
        <w:t>к</w:t>
      </w:r>
      <w:r w:rsidR="001C5B8B" w:rsidRPr="005E0F43">
        <w:rPr>
          <w:rFonts w:ascii="Times New Roman" w:hAnsi="Times New Roman" w:cs="Times New Roman"/>
          <w:spacing w:val="-3"/>
          <w:sz w:val="24"/>
          <w:szCs w:val="24"/>
          <w:lang w:val="sr-Cyrl-RS"/>
        </w:rPr>
        <w:t>о</w:t>
      </w:r>
      <w:r>
        <w:rPr>
          <w:rFonts w:ascii="Times New Roman" w:hAnsi="Times New Roman" w:cs="Times New Roman"/>
          <w:sz w:val="24"/>
          <w:szCs w:val="24"/>
          <w:lang w:val="sr-Cyrl-RS"/>
        </w:rPr>
        <w:t>ју</w:t>
      </w:r>
      <w:r w:rsidR="001C5B8B" w:rsidRPr="005E0F43">
        <w:rPr>
          <w:rFonts w:ascii="Times New Roman" w:hAnsi="Times New Roman" w:cs="Times New Roman"/>
          <w:sz w:val="24"/>
          <w:szCs w:val="24"/>
          <w:lang w:val="sr-Cyrl-RS"/>
        </w:rPr>
        <w:t xml:space="preserve"> </w:t>
      </w:r>
      <w:r w:rsidR="001C5B8B" w:rsidRPr="005E0F43">
        <w:rPr>
          <w:rFonts w:ascii="Times New Roman" w:hAnsi="Times New Roman" w:cs="Times New Roman"/>
          <w:spacing w:val="35"/>
          <w:sz w:val="24"/>
          <w:szCs w:val="24"/>
          <w:lang w:val="sr-Cyrl-RS"/>
        </w:rPr>
        <w:t xml:space="preserve"> </w:t>
      </w:r>
      <w:r w:rsidR="001C5B8B" w:rsidRPr="005E0F43">
        <w:rPr>
          <w:rFonts w:ascii="Times New Roman" w:hAnsi="Times New Roman" w:cs="Times New Roman"/>
          <w:sz w:val="24"/>
          <w:szCs w:val="24"/>
          <w:lang w:val="sr-Cyrl-RS"/>
        </w:rPr>
        <w:t>з</w:t>
      </w:r>
      <w:r w:rsidR="001C5B8B" w:rsidRPr="005E0F43">
        <w:rPr>
          <w:rFonts w:ascii="Times New Roman" w:hAnsi="Times New Roman" w:cs="Times New Roman"/>
          <w:spacing w:val="-1"/>
          <w:sz w:val="24"/>
          <w:szCs w:val="24"/>
          <w:lang w:val="sr-Cyrl-RS"/>
        </w:rPr>
        <w:t>а</w:t>
      </w:r>
      <w:r w:rsidR="001C5B8B" w:rsidRPr="005E0F43">
        <w:rPr>
          <w:rFonts w:ascii="Times New Roman" w:hAnsi="Times New Roman" w:cs="Times New Roman"/>
          <w:sz w:val="24"/>
          <w:szCs w:val="24"/>
          <w:lang w:val="sr-Cyrl-RS"/>
        </w:rPr>
        <w:t>ст</w:t>
      </w:r>
      <w:r w:rsidR="001C5B8B" w:rsidRPr="005E0F43">
        <w:rPr>
          <w:rFonts w:ascii="Times New Roman" w:hAnsi="Times New Roman" w:cs="Times New Roman"/>
          <w:spacing w:val="-3"/>
          <w:sz w:val="24"/>
          <w:szCs w:val="24"/>
          <w:lang w:val="sr-Cyrl-RS"/>
        </w:rPr>
        <w:t>у</w:t>
      </w:r>
      <w:r w:rsidR="001C5B8B" w:rsidRPr="005E0F43">
        <w:rPr>
          <w:rFonts w:ascii="Times New Roman" w:hAnsi="Times New Roman" w:cs="Times New Roman"/>
          <w:sz w:val="24"/>
          <w:szCs w:val="24"/>
          <w:lang w:val="sr-Cyrl-RS"/>
        </w:rPr>
        <w:t xml:space="preserve">па </w:t>
      </w:r>
      <w:r w:rsidR="001C5B8B" w:rsidRPr="005E0F43">
        <w:rPr>
          <w:rFonts w:ascii="Times New Roman" w:hAnsi="Times New Roman" w:cs="Times New Roman"/>
          <w:spacing w:val="39"/>
          <w:sz w:val="24"/>
          <w:szCs w:val="24"/>
          <w:lang w:val="sr-Cyrl-RS"/>
        </w:rPr>
        <w:t xml:space="preserve"> </w:t>
      </w:r>
      <w:r w:rsidR="001C5B8B" w:rsidRPr="005E0F43">
        <w:rPr>
          <w:rFonts w:ascii="Times New Roman" w:hAnsi="Times New Roman" w:cs="Times New Roman"/>
          <w:sz w:val="24"/>
          <w:szCs w:val="24"/>
          <w:lang w:val="sr-Cyrl-RS"/>
        </w:rPr>
        <w:t>д</w:t>
      </w:r>
      <w:r w:rsidR="001C5B8B" w:rsidRPr="005E0F43">
        <w:rPr>
          <w:rFonts w:ascii="Times New Roman" w:hAnsi="Times New Roman" w:cs="Times New Roman"/>
          <w:spacing w:val="-2"/>
          <w:sz w:val="24"/>
          <w:szCs w:val="24"/>
          <w:lang w:val="sr-Cyrl-RS"/>
        </w:rPr>
        <w:t>и</w:t>
      </w:r>
      <w:r w:rsidR="001C5B8B" w:rsidRPr="005E0F43">
        <w:rPr>
          <w:rFonts w:ascii="Times New Roman" w:hAnsi="Times New Roman" w:cs="Times New Roman"/>
          <w:sz w:val="24"/>
          <w:szCs w:val="24"/>
          <w:lang w:val="sr-Cyrl-RS"/>
        </w:rPr>
        <w:t>р</w:t>
      </w:r>
      <w:r w:rsidR="001C5B8B" w:rsidRPr="005E0F43">
        <w:rPr>
          <w:rFonts w:ascii="Times New Roman" w:hAnsi="Times New Roman" w:cs="Times New Roman"/>
          <w:spacing w:val="-1"/>
          <w:sz w:val="24"/>
          <w:szCs w:val="24"/>
          <w:lang w:val="sr-Cyrl-RS"/>
        </w:rPr>
        <w:t>ек</w:t>
      </w:r>
      <w:r w:rsidR="001C5B8B" w:rsidRPr="005E0F43">
        <w:rPr>
          <w:rFonts w:ascii="Times New Roman" w:hAnsi="Times New Roman" w:cs="Times New Roman"/>
          <w:sz w:val="24"/>
          <w:szCs w:val="24"/>
          <w:lang w:val="sr-Cyrl-RS"/>
        </w:rPr>
        <w:t>т</w:t>
      </w:r>
      <w:r w:rsidR="001C5B8B" w:rsidRPr="005E0F43">
        <w:rPr>
          <w:rFonts w:ascii="Times New Roman" w:hAnsi="Times New Roman" w:cs="Times New Roman"/>
          <w:spacing w:val="-1"/>
          <w:sz w:val="24"/>
          <w:szCs w:val="24"/>
          <w:lang w:val="sr-Cyrl-RS"/>
        </w:rPr>
        <w:t>о</w:t>
      </w:r>
      <w:r w:rsidR="001C5B8B" w:rsidRPr="005E0F43">
        <w:rPr>
          <w:rFonts w:ascii="Times New Roman" w:hAnsi="Times New Roman" w:cs="Times New Roman"/>
          <w:sz w:val="24"/>
          <w:szCs w:val="24"/>
          <w:lang w:val="sr-Cyrl-RS"/>
        </w:rPr>
        <w:t>р</w:t>
      </w:r>
      <w:r w:rsidR="001C5B8B" w:rsidRPr="005E0F43">
        <w:rPr>
          <w:rFonts w:ascii="Times New Roman" w:hAnsi="Times New Roman" w:cs="Times New Roman"/>
          <w:spacing w:val="-2"/>
          <w:sz w:val="24"/>
          <w:szCs w:val="24"/>
          <w:lang w:val="sr-Cyrl-RS"/>
        </w:rPr>
        <w:t>к</w:t>
      </w:r>
      <w:r w:rsidR="001C5B8B" w:rsidRPr="005E0F43">
        <w:rPr>
          <w:rFonts w:ascii="Times New Roman" w:hAnsi="Times New Roman" w:cs="Times New Roman"/>
          <w:sz w:val="24"/>
          <w:szCs w:val="24"/>
          <w:lang w:val="sr-Cyrl-RS"/>
        </w:rPr>
        <w:t xml:space="preserve">а </w:t>
      </w:r>
      <w:r w:rsidR="001C5B8B" w:rsidRPr="005E0F43">
        <w:rPr>
          <w:rFonts w:ascii="Times New Roman" w:hAnsi="Times New Roman" w:cs="Times New Roman"/>
          <w:spacing w:val="38"/>
          <w:sz w:val="24"/>
          <w:szCs w:val="24"/>
          <w:lang w:val="sr-Cyrl-RS"/>
        </w:rPr>
        <w:t xml:space="preserve"> </w:t>
      </w:r>
      <w:r>
        <w:rPr>
          <w:rFonts w:ascii="Times New Roman" w:hAnsi="Times New Roman" w:cs="Times New Roman"/>
          <w:spacing w:val="-4"/>
          <w:sz w:val="24"/>
          <w:szCs w:val="24"/>
          <w:lang w:val="sr-Cyrl-RS"/>
        </w:rPr>
        <w:t>мр Снежана Ненезић</w:t>
      </w:r>
      <w:r w:rsidR="001C5B8B" w:rsidRPr="005E0F43">
        <w:rPr>
          <w:rFonts w:ascii="Times New Roman" w:hAnsi="Times New Roman" w:cs="Times New Roman"/>
          <w:sz w:val="24"/>
          <w:szCs w:val="24"/>
          <w:lang w:val="sr-Cyrl-RS"/>
        </w:rPr>
        <w:t xml:space="preserve"> </w:t>
      </w:r>
      <w:r w:rsidR="001C5B8B" w:rsidRPr="005E0F43">
        <w:rPr>
          <w:rFonts w:ascii="Times New Roman" w:hAnsi="Times New Roman" w:cs="Times New Roman"/>
          <w:spacing w:val="35"/>
          <w:sz w:val="24"/>
          <w:szCs w:val="24"/>
          <w:lang w:val="sr-Cyrl-RS"/>
        </w:rPr>
        <w:t xml:space="preserve"> </w:t>
      </w:r>
      <w:r w:rsidR="001C5B8B" w:rsidRPr="005E0F43">
        <w:rPr>
          <w:rFonts w:ascii="Times New Roman" w:hAnsi="Times New Roman" w:cs="Times New Roman"/>
          <w:sz w:val="24"/>
          <w:szCs w:val="24"/>
          <w:lang w:val="sr-Cyrl-RS"/>
        </w:rPr>
        <w:t xml:space="preserve">(у </w:t>
      </w:r>
      <w:r w:rsidR="001C5B8B" w:rsidRPr="005E0F43">
        <w:rPr>
          <w:rFonts w:ascii="Times New Roman" w:hAnsi="Times New Roman" w:cs="Times New Roman"/>
          <w:spacing w:val="35"/>
          <w:sz w:val="24"/>
          <w:szCs w:val="24"/>
          <w:lang w:val="sr-Cyrl-RS"/>
        </w:rPr>
        <w:t xml:space="preserve"> </w:t>
      </w:r>
      <w:r w:rsidR="001C5B8B" w:rsidRPr="005E0F43">
        <w:rPr>
          <w:rFonts w:ascii="Times New Roman" w:hAnsi="Times New Roman" w:cs="Times New Roman"/>
          <w:sz w:val="24"/>
          <w:szCs w:val="24"/>
          <w:lang w:val="sr-Cyrl-RS"/>
        </w:rPr>
        <w:t>д</w:t>
      </w:r>
      <w:r w:rsidR="001C5B8B" w:rsidRPr="005E0F43">
        <w:rPr>
          <w:rFonts w:ascii="Times New Roman" w:hAnsi="Times New Roman" w:cs="Times New Roman"/>
          <w:spacing w:val="-3"/>
          <w:sz w:val="24"/>
          <w:szCs w:val="24"/>
          <w:lang w:val="sr-Cyrl-RS"/>
        </w:rPr>
        <w:t>а</w:t>
      </w:r>
      <w:r w:rsidR="001C5B8B" w:rsidRPr="005E0F43">
        <w:rPr>
          <w:rFonts w:ascii="Times New Roman" w:hAnsi="Times New Roman" w:cs="Times New Roman"/>
          <w:spacing w:val="-1"/>
          <w:sz w:val="24"/>
          <w:szCs w:val="24"/>
          <w:lang w:val="sr-Cyrl-RS"/>
        </w:rPr>
        <w:t>љ</w:t>
      </w:r>
      <w:r w:rsidR="001C5B8B" w:rsidRPr="005E0F43">
        <w:rPr>
          <w:rFonts w:ascii="Times New Roman" w:hAnsi="Times New Roman" w:cs="Times New Roman"/>
          <w:sz w:val="24"/>
          <w:szCs w:val="24"/>
          <w:lang w:val="sr-Cyrl-RS"/>
        </w:rPr>
        <w:t xml:space="preserve">ем </w:t>
      </w:r>
      <w:r w:rsidR="001C5B8B" w:rsidRPr="005E0F43">
        <w:rPr>
          <w:rFonts w:ascii="Times New Roman" w:hAnsi="Times New Roman" w:cs="Times New Roman"/>
          <w:spacing w:val="36"/>
          <w:sz w:val="24"/>
          <w:szCs w:val="24"/>
          <w:lang w:val="sr-Cyrl-RS"/>
        </w:rPr>
        <w:t xml:space="preserve"> </w:t>
      </w:r>
      <w:r w:rsidR="001C5B8B" w:rsidRPr="005E0F43">
        <w:rPr>
          <w:rFonts w:ascii="Times New Roman" w:hAnsi="Times New Roman" w:cs="Times New Roman"/>
          <w:sz w:val="24"/>
          <w:szCs w:val="24"/>
          <w:lang w:val="sr-Cyrl-RS"/>
        </w:rPr>
        <w:t>т</w:t>
      </w:r>
      <w:r w:rsidR="001C5B8B" w:rsidRPr="005E0F43">
        <w:rPr>
          <w:rFonts w:ascii="Times New Roman" w:hAnsi="Times New Roman" w:cs="Times New Roman"/>
          <w:spacing w:val="-1"/>
          <w:sz w:val="24"/>
          <w:szCs w:val="24"/>
          <w:lang w:val="sr-Cyrl-RS"/>
        </w:rPr>
        <w:t>ек</w:t>
      </w:r>
      <w:r w:rsidR="001C5B8B" w:rsidRPr="005E0F43">
        <w:rPr>
          <w:rFonts w:ascii="Times New Roman" w:hAnsi="Times New Roman" w:cs="Times New Roman"/>
          <w:sz w:val="24"/>
          <w:szCs w:val="24"/>
          <w:lang w:val="sr-Cyrl-RS"/>
        </w:rPr>
        <w:t>ст</w:t>
      </w:r>
      <w:r w:rsidR="001C5B8B" w:rsidRPr="005E0F43">
        <w:rPr>
          <w:rFonts w:ascii="Times New Roman" w:hAnsi="Times New Roman" w:cs="Times New Roman"/>
          <w:spacing w:val="-3"/>
          <w:sz w:val="24"/>
          <w:szCs w:val="24"/>
          <w:lang w:val="sr-Cyrl-RS"/>
        </w:rPr>
        <w:t>у</w:t>
      </w:r>
      <w:r w:rsidR="001C5B8B" w:rsidRPr="005E0F43">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w:t>
      </w:r>
      <w:r w:rsidR="001C5B8B" w:rsidRPr="005E0F43">
        <w:rPr>
          <w:rFonts w:ascii="Times New Roman" w:hAnsi="Times New Roman" w:cs="Times New Roman"/>
          <w:b/>
          <w:bCs/>
          <w:sz w:val="24"/>
          <w:szCs w:val="24"/>
          <w:lang w:val="sr-Cyrl-RS"/>
        </w:rPr>
        <w:t>на</w:t>
      </w:r>
      <w:r w:rsidR="001C5B8B" w:rsidRPr="005E0F43">
        <w:rPr>
          <w:rFonts w:ascii="Times New Roman" w:hAnsi="Times New Roman" w:cs="Times New Roman"/>
          <w:b/>
          <w:bCs/>
          <w:spacing w:val="-1"/>
          <w:sz w:val="24"/>
          <w:szCs w:val="24"/>
          <w:lang w:val="sr-Cyrl-RS"/>
        </w:rPr>
        <w:t>р</w:t>
      </w:r>
      <w:r w:rsidR="001C5B8B" w:rsidRPr="005E0F43">
        <w:rPr>
          <w:rFonts w:ascii="Times New Roman" w:hAnsi="Times New Roman" w:cs="Times New Roman"/>
          <w:b/>
          <w:bCs/>
          <w:spacing w:val="-3"/>
          <w:sz w:val="24"/>
          <w:szCs w:val="24"/>
          <w:lang w:val="sr-Cyrl-RS"/>
        </w:rPr>
        <w:t>у</w:t>
      </w:r>
      <w:r w:rsidR="001C5B8B" w:rsidRPr="005E0F43">
        <w:rPr>
          <w:rFonts w:ascii="Times New Roman" w:hAnsi="Times New Roman" w:cs="Times New Roman"/>
          <w:b/>
          <w:bCs/>
          <w:spacing w:val="-2"/>
          <w:sz w:val="24"/>
          <w:szCs w:val="24"/>
          <w:lang w:val="sr-Cyrl-RS"/>
        </w:rPr>
        <w:t>ч</w:t>
      </w:r>
      <w:r w:rsidR="001C5B8B" w:rsidRPr="005E0F43">
        <w:rPr>
          <w:rFonts w:ascii="Times New Roman" w:hAnsi="Times New Roman" w:cs="Times New Roman"/>
          <w:b/>
          <w:bCs/>
          <w:sz w:val="24"/>
          <w:szCs w:val="24"/>
          <w:lang w:val="sr-Cyrl-RS"/>
        </w:rPr>
        <w:t>и</w:t>
      </w:r>
      <w:r w:rsidR="001C5B8B" w:rsidRPr="005E0F43">
        <w:rPr>
          <w:rFonts w:ascii="Times New Roman" w:hAnsi="Times New Roman" w:cs="Times New Roman"/>
          <w:b/>
          <w:bCs/>
          <w:spacing w:val="-2"/>
          <w:sz w:val="24"/>
          <w:szCs w:val="24"/>
          <w:lang w:val="sr-Cyrl-RS"/>
        </w:rPr>
        <w:t>л</w:t>
      </w:r>
      <w:r w:rsidR="001C5B8B" w:rsidRPr="005E0F43">
        <w:rPr>
          <w:rFonts w:ascii="Times New Roman" w:hAnsi="Times New Roman" w:cs="Times New Roman"/>
          <w:b/>
          <w:bCs/>
          <w:sz w:val="24"/>
          <w:szCs w:val="24"/>
          <w:lang w:val="sr-Cyrl-RS"/>
        </w:rPr>
        <w:t>а</w:t>
      </w:r>
      <w:r w:rsidR="001C5B8B" w:rsidRPr="005E0F43">
        <w:rPr>
          <w:rFonts w:ascii="Times New Roman" w:hAnsi="Times New Roman" w:cs="Times New Roman"/>
          <w:b/>
          <w:bCs/>
          <w:spacing w:val="1"/>
          <w:sz w:val="24"/>
          <w:szCs w:val="24"/>
          <w:lang w:val="sr-Cyrl-RS"/>
        </w:rPr>
        <w:t>ц</w:t>
      </w:r>
      <w:r w:rsidR="001C5B8B" w:rsidRPr="005E0F43">
        <w:rPr>
          <w:rFonts w:ascii="Times New Roman" w:hAnsi="Times New Roman" w:cs="Times New Roman"/>
          <w:spacing w:val="-2"/>
          <w:sz w:val="24"/>
          <w:szCs w:val="24"/>
          <w:lang w:val="sr-Cyrl-RS"/>
        </w:rPr>
        <w:t>)</w:t>
      </w:r>
      <w:r w:rsidR="001C5B8B" w:rsidRPr="005E0F43">
        <w:rPr>
          <w:rFonts w:ascii="Times New Roman" w:hAnsi="Times New Roman" w:cs="Times New Roman"/>
          <w:sz w:val="24"/>
          <w:szCs w:val="24"/>
          <w:lang w:val="sr-Cyrl-RS"/>
        </w:rPr>
        <w:t>,</w:t>
      </w:r>
      <w:r w:rsidR="001C5B8B" w:rsidRPr="005E0F43">
        <w:rPr>
          <w:rFonts w:ascii="Times New Roman" w:hAnsi="Times New Roman" w:cs="Times New Roman"/>
          <w:spacing w:val="2"/>
          <w:sz w:val="24"/>
          <w:szCs w:val="24"/>
          <w:lang w:val="sr-Cyrl-RS"/>
        </w:rPr>
        <w:t xml:space="preserve"> </w:t>
      </w:r>
      <w:r w:rsidR="001C5B8B" w:rsidRPr="005E0F43">
        <w:rPr>
          <w:rFonts w:ascii="Times New Roman" w:hAnsi="Times New Roman" w:cs="Times New Roman"/>
          <w:sz w:val="24"/>
          <w:szCs w:val="24"/>
          <w:lang w:val="sr-Cyrl-RS"/>
        </w:rPr>
        <w:t>пор</w:t>
      </w:r>
      <w:r w:rsidR="001C5B8B" w:rsidRPr="005E0F43">
        <w:rPr>
          <w:rFonts w:ascii="Times New Roman" w:hAnsi="Times New Roman" w:cs="Times New Roman"/>
          <w:spacing w:val="-4"/>
          <w:sz w:val="24"/>
          <w:szCs w:val="24"/>
          <w:lang w:val="sr-Cyrl-RS"/>
        </w:rPr>
        <w:t>е</w:t>
      </w:r>
      <w:r w:rsidR="001C5B8B" w:rsidRPr="005E0F43">
        <w:rPr>
          <w:rFonts w:ascii="Times New Roman" w:hAnsi="Times New Roman" w:cs="Times New Roman"/>
          <w:sz w:val="24"/>
          <w:szCs w:val="24"/>
          <w:lang w:val="sr-Cyrl-RS"/>
        </w:rPr>
        <w:t>с</w:t>
      </w:r>
      <w:r w:rsidR="001C5B8B" w:rsidRPr="005E0F43">
        <w:rPr>
          <w:rFonts w:ascii="Times New Roman" w:hAnsi="Times New Roman" w:cs="Times New Roman"/>
          <w:spacing w:val="-1"/>
          <w:sz w:val="24"/>
          <w:szCs w:val="24"/>
          <w:lang w:val="sr-Cyrl-RS"/>
        </w:rPr>
        <w:t>к</w:t>
      </w:r>
      <w:r w:rsidR="001C5B8B" w:rsidRPr="005E0F43">
        <w:rPr>
          <w:rFonts w:ascii="Times New Roman" w:hAnsi="Times New Roman" w:cs="Times New Roman"/>
          <w:sz w:val="24"/>
          <w:szCs w:val="24"/>
          <w:lang w:val="sr-Cyrl-RS"/>
        </w:rPr>
        <w:t xml:space="preserve">и </w:t>
      </w:r>
      <w:r w:rsidR="001C5B8B" w:rsidRPr="005E0F43">
        <w:rPr>
          <w:rFonts w:ascii="Times New Roman" w:hAnsi="Times New Roman" w:cs="Times New Roman"/>
          <w:spacing w:val="-4"/>
          <w:sz w:val="24"/>
          <w:szCs w:val="24"/>
          <w:lang w:val="sr-Cyrl-RS"/>
        </w:rPr>
        <w:t>и</w:t>
      </w:r>
      <w:r w:rsidR="001C5B8B" w:rsidRPr="005E0F43">
        <w:rPr>
          <w:rFonts w:ascii="Times New Roman" w:hAnsi="Times New Roman" w:cs="Times New Roman"/>
          <w:sz w:val="24"/>
          <w:szCs w:val="24"/>
          <w:lang w:val="sr-Cyrl-RS"/>
        </w:rPr>
        <w:t>дент</w:t>
      </w:r>
      <w:r w:rsidR="001C5B8B" w:rsidRPr="005E0F43">
        <w:rPr>
          <w:rFonts w:ascii="Times New Roman" w:hAnsi="Times New Roman" w:cs="Times New Roman"/>
          <w:spacing w:val="-2"/>
          <w:sz w:val="24"/>
          <w:szCs w:val="24"/>
          <w:lang w:val="sr-Cyrl-RS"/>
        </w:rPr>
        <w:t>и</w:t>
      </w:r>
      <w:r w:rsidR="001C5B8B" w:rsidRPr="005E0F43">
        <w:rPr>
          <w:rFonts w:ascii="Times New Roman" w:hAnsi="Times New Roman" w:cs="Times New Roman"/>
          <w:sz w:val="24"/>
          <w:szCs w:val="24"/>
          <w:lang w:val="sr-Cyrl-RS"/>
        </w:rPr>
        <w:t>ф</w:t>
      </w:r>
      <w:r w:rsidR="001C5B8B" w:rsidRPr="005E0F43">
        <w:rPr>
          <w:rFonts w:ascii="Times New Roman" w:hAnsi="Times New Roman" w:cs="Times New Roman"/>
          <w:spacing w:val="-2"/>
          <w:sz w:val="24"/>
          <w:szCs w:val="24"/>
          <w:lang w:val="sr-Cyrl-RS"/>
        </w:rPr>
        <w:t>и</w:t>
      </w:r>
      <w:r w:rsidR="001C5B8B" w:rsidRPr="005E0F43">
        <w:rPr>
          <w:rFonts w:ascii="Times New Roman" w:hAnsi="Times New Roman" w:cs="Times New Roman"/>
          <w:spacing w:val="-1"/>
          <w:sz w:val="24"/>
          <w:szCs w:val="24"/>
          <w:lang w:val="sr-Cyrl-RS"/>
        </w:rPr>
        <w:t>к</w:t>
      </w:r>
      <w:r w:rsidR="001C5B8B" w:rsidRPr="005E0F43">
        <w:rPr>
          <w:rFonts w:ascii="Times New Roman" w:hAnsi="Times New Roman" w:cs="Times New Roman"/>
          <w:sz w:val="24"/>
          <w:szCs w:val="24"/>
          <w:lang w:val="sr-Cyrl-RS"/>
        </w:rPr>
        <w:t>ац</w:t>
      </w:r>
      <w:r w:rsidR="001C5B8B" w:rsidRPr="005E0F43">
        <w:rPr>
          <w:rFonts w:ascii="Times New Roman" w:hAnsi="Times New Roman" w:cs="Times New Roman"/>
          <w:spacing w:val="-1"/>
          <w:sz w:val="24"/>
          <w:szCs w:val="24"/>
          <w:lang w:val="sr-Cyrl-RS"/>
        </w:rPr>
        <w:t>и</w:t>
      </w:r>
      <w:r w:rsidR="001C5B8B" w:rsidRPr="005E0F43">
        <w:rPr>
          <w:rFonts w:ascii="Times New Roman" w:hAnsi="Times New Roman" w:cs="Times New Roman"/>
          <w:spacing w:val="-3"/>
          <w:sz w:val="24"/>
          <w:szCs w:val="24"/>
          <w:lang w:val="sr-Cyrl-RS"/>
        </w:rPr>
        <w:t>о</w:t>
      </w:r>
      <w:r w:rsidR="001C5B8B" w:rsidRPr="005E0F43">
        <w:rPr>
          <w:rFonts w:ascii="Times New Roman" w:hAnsi="Times New Roman" w:cs="Times New Roman"/>
          <w:sz w:val="24"/>
          <w:szCs w:val="24"/>
          <w:lang w:val="sr-Cyrl-RS"/>
        </w:rPr>
        <w:t>ни бр</w:t>
      </w:r>
      <w:r w:rsidR="001C5B8B" w:rsidRPr="005E0F43">
        <w:rPr>
          <w:rFonts w:ascii="Times New Roman" w:hAnsi="Times New Roman" w:cs="Times New Roman"/>
          <w:spacing w:val="-4"/>
          <w:sz w:val="24"/>
          <w:szCs w:val="24"/>
          <w:lang w:val="sr-Cyrl-RS"/>
        </w:rPr>
        <w:t>о</w:t>
      </w:r>
      <w:r w:rsidR="001C5B8B" w:rsidRPr="005E0F43">
        <w:rPr>
          <w:rFonts w:ascii="Times New Roman" w:hAnsi="Times New Roman" w:cs="Times New Roman"/>
          <w:sz w:val="24"/>
          <w:szCs w:val="24"/>
          <w:lang w:val="sr-Cyrl-RS"/>
        </w:rPr>
        <w:t>ј</w:t>
      </w:r>
      <w:r w:rsidR="001C5B8B" w:rsidRPr="005E0F43">
        <w:rPr>
          <w:rFonts w:ascii="Times New Roman" w:hAnsi="Times New Roman" w:cs="Times New Roman"/>
          <w:spacing w:val="2"/>
          <w:sz w:val="24"/>
          <w:szCs w:val="24"/>
          <w:lang w:val="sr-Cyrl-RS"/>
        </w:rPr>
        <w:t xml:space="preserve"> </w:t>
      </w:r>
      <w:r w:rsidR="001C5B8B" w:rsidRPr="005E0F43">
        <w:rPr>
          <w:rFonts w:ascii="Times New Roman" w:hAnsi="Times New Roman" w:cs="Times New Roman"/>
          <w:spacing w:val="-3"/>
          <w:sz w:val="24"/>
          <w:szCs w:val="24"/>
          <w:lang w:val="sr-Cyrl-RS"/>
        </w:rPr>
        <w:t>1</w:t>
      </w:r>
      <w:r>
        <w:rPr>
          <w:rFonts w:ascii="Times New Roman" w:hAnsi="Times New Roman" w:cs="Times New Roman"/>
          <w:sz w:val="24"/>
          <w:szCs w:val="24"/>
          <w:lang w:val="sr-Cyrl-RS"/>
        </w:rPr>
        <w:t>00320955</w:t>
      </w:r>
      <w:r w:rsidR="001C5B8B" w:rsidRPr="005E0F43">
        <w:rPr>
          <w:rFonts w:ascii="Times New Roman" w:hAnsi="Times New Roman" w:cs="Times New Roman"/>
          <w:sz w:val="24"/>
          <w:szCs w:val="24"/>
          <w:lang w:val="sr-Cyrl-RS"/>
        </w:rPr>
        <w:t>;</w:t>
      </w:r>
      <w:r w:rsidR="001C5B8B" w:rsidRPr="005E0F43">
        <w:rPr>
          <w:rFonts w:ascii="Times New Roman" w:hAnsi="Times New Roman" w:cs="Times New Roman"/>
          <w:spacing w:val="2"/>
          <w:sz w:val="24"/>
          <w:szCs w:val="24"/>
          <w:lang w:val="sr-Cyrl-RS"/>
        </w:rPr>
        <w:t xml:space="preserve"> </w:t>
      </w:r>
      <w:r w:rsidR="001C5B8B" w:rsidRPr="005E0F43">
        <w:rPr>
          <w:rFonts w:ascii="Times New Roman" w:hAnsi="Times New Roman" w:cs="Times New Roman"/>
          <w:spacing w:val="-1"/>
          <w:sz w:val="24"/>
          <w:szCs w:val="24"/>
          <w:lang w:val="sr-Cyrl-RS"/>
        </w:rPr>
        <w:t>м</w:t>
      </w:r>
      <w:r w:rsidR="001C5B8B" w:rsidRPr="005E0F43">
        <w:rPr>
          <w:rFonts w:ascii="Times New Roman" w:hAnsi="Times New Roman" w:cs="Times New Roman"/>
          <w:sz w:val="24"/>
          <w:szCs w:val="24"/>
          <w:lang w:val="sr-Cyrl-RS"/>
        </w:rPr>
        <w:t>а</w:t>
      </w:r>
      <w:r w:rsidR="001C5B8B" w:rsidRPr="005E0F43">
        <w:rPr>
          <w:rFonts w:ascii="Times New Roman" w:hAnsi="Times New Roman" w:cs="Times New Roman"/>
          <w:spacing w:val="-1"/>
          <w:sz w:val="24"/>
          <w:szCs w:val="24"/>
          <w:lang w:val="sr-Cyrl-RS"/>
        </w:rPr>
        <w:t>т</w:t>
      </w:r>
      <w:r w:rsidR="001C5B8B" w:rsidRPr="005E0F43">
        <w:rPr>
          <w:rFonts w:ascii="Times New Roman" w:hAnsi="Times New Roman" w:cs="Times New Roman"/>
          <w:spacing w:val="-2"/>
          <w:sz w:val="24"/>
          <w:szCs w:val="24"/>
          <w:lang w:val="sr-Cyrl-RS"/>
        </w:rPr>
        <w:t>и</w:t>
      </w:r>
      <w:r w:rsidR="001C5B8B" w:rsidRPr="005E0F43">
        <w:rPr>
          <w:rFonts w:ascii="Times New Roman" w:hAnsi="Times New Roman" w:cs="Times New Roman"/>
          <w:spacing w:val="-3"/>
          <w:sz w:val="24"/>
          <w:szCs w:val="24"/>
          <w:lang w:val="sr-Cyrl-RS"/>
        </w:rPr>
        <w:t>ч</w:t>
      </w:r>
      <w:r w:rsidR="001C5B8B" w:rsidRPr="005E0F43">
        <w:rPr>
          <w:rFonts w:ascii="Times New Roman" w:hAnsi="Times New Roman" w:cs="Times New Roman"/>
          <w:sz w:val="24"/>
          <w:szCs w:val="24"/>
          <w:lang w:val="sr-Cyrl-RS"/>
        </w:rPr>
        <w:t>ни бр</w:t>
      </w:r>
      <w:r w:rsidR="001C5B8B" w:rsidRPr="005E0F43">
        <w:rPr>
          <w:rFonts w:ascii="Times New Roman" w:hAnsi="Times New Roman" w:cs="Times New Roman"/>
          <w:spacing w:val="-4"/>
          <w:sz w:val="24"/>
          <w:szCs w:val="24"/>
          <w:lang w:val="sr-Cyrl-RS"/>
        </w:rPr>
        <w:t>о</w:t>
      </w:r>
      <w:r w:rsidR="001C5B8B" w:rsidRPr="005E0F43">
        <w:rPr>
          <w:rFonts w:ascii="Times New Roman" w:hAnsi="Times New Roman" w:cs="Times New Roman"/>
          <w:sz w:val="24"/>
          <w:szCs w:val="24"/>
          <w:lang w:val="sr-Cyrl-RS"/>
        </w:rPr>
        <w:t>ј</w:t>
      </w:r>
      <w:r w:rsidR="001C5B8B" w:rsidRPr="005E0F43">
        <w:rPr>
          <w:rFonts w:ascii="Times New Roman" w:hAnsi="Times New Roman" w:cs="Times New Roman"/>
          <w:spacing w:val="1"/>
          <w:sz w:val="24"/>
          <w:szCs w:val="24"/>
          <w:lang w:val="sr-Cyrl-RS"/>
        </w:rPr>
        <w:t xml:space="preserve"> </w:t>
      </w:r>
      <w:r w:rsidRPr="005E0F43">
        <w:rPr>
          <w:rFonts w:ascii="Times New Roman" w:hAnsi="Times New Roman" w:cs="Times New Roman"/>
          <w:spacing w:val="-1"/>
          <w:sz w:val="24"/>
          <w:szCs w:val="24"/>
          <w:lang w:val="sr-Cyrl-RS"/>
        </w:rPr>
        <w:t>07</w:t>
      </w:r>
      <w:r>
        <w:rPr>
          <w:rFonts w:ascii="Times New Roman" w:hAnsi="Times New Roman" w:cs="Times New Roman"/>
          <w:spacing w:val="-1"/>
          <w:sz w:val="24"/>
          <w:szCs w:val="24"/>
          <w:lang w:val="sr-Cyrl-RS"/>
        </w:rPr>
        <w:t xml:space="preserve">14406; </w:t>
      </w:r>
      <w:r w:rsidR="001C5B8B" w:rsidRPr="005E0F43">
        <w:rPr>
          <w:rFonts w:ascii="Times New Roman" w:hAnsi="Times New Roman" w:cs="Times New Roman"/>
          <w:sz w:val="24"/>
          <w:szCs w:val="24"/>
          <w:lang w:val="sr-Cyrl-RS"/>
        </w:rPr>
        <w:t xml:space="preserve"> и</w:t>
      </w:r>
    </w:p>
    <w:p w:rsidR="001C5B8B" w:rsidRPr="005E0F43" w:rsidRDefault="001C5B8B" w:rsidP="001C5B8B">
      <w:pPr>
        <w:spacing w:before="3" w:line="180" w:lineRule="exact"/>
        <w:rPr>
          <w:rFonts w:ascii="Times New Roman" w:hAnsi="Times New Roman" w:cs="Times New Roman"/>
          <w:sz w:val="24"/>
          <w:szCs w:val="24"/>
          <w:lang w:val="sr-Cyrl-RS"/>
        </w:rPr>
      </w:pPr>
    </w:p>
    <w:p w:rsidR="001C5B8B" w:rsidRPr="005E0F43" w:rsidRDefault="001C5B8B" w:rsidP="001C5B8B">
      <w:pPr>
        <w:spacing w:line="180" w:lineRule="exact"/>
        <w:rPr>
          <w:rFonts w:ascii="Times New Roman" w:hAnsi="Times New Roman" w:cs="Times New Roman"/>
          <w:sz w:val="24"/>
          <w:szCs w:val="24"/>
          <w:lang w:val="sr-Cyrl-RS"/>
        </w:rPr>
        <w:sectPr w:rsidR="001C5B8B" w:rsidRPr="005E0F43">
          <w:type w:val="continuous"/>
          <w:pgSz w:w="11907" w:h="16840"/>
          <w:pgMar w:top="1040" w:right="1280" w:bottom="280" w:left="1300" w:header="720" w:footer="720" w:gutter="0"/>
          <w:cols w:space="720"/>
        </w:sectPr>
      </w:pPr>
    </w:p>
    <w:p w:rsidR="001C5B8B" w:rsidRPr="005E0F43" w:rsidRDefault="001C5B8B" w:rsidP="001C5B8B">
      <w:pPr>
        <w:pStyle w:val="BodyText"/>
        <w:tabs>
          <w:tab w:val="left" w:pos="6337"/>
          <w:tab w:val="left" w:pos="8431"/>
        </w:tabs>
        <w:spacing w:before="72"/>
        <w:ind w:left="706"/>
        <w:rPr>
          <w:rFonts w:ascii="Times New Roman" w:hAnsi="Times New Roman" w:cs="Times New Roman"/>
          <w:sz w:val="24"/>
          <w:szCs w:val="24"/>
          <w:lang w:val="sr-Cyrl-RS"/>
        </w:rPr>
      </w:pPr>
      <w:r w:rsidRPr="005E0F43">
        <w:rPr>
          <w:rFonts w:ascii="Times New Roman" w:hAnsi="Times New Roman" w:cs="Times New Roman"/>
          <w:sz w:val="24"/>
          <w:szCs w:val="24"/>
          <w:u w:val="single" w:color="000000"/>
          <w:lang w:val="sr-Cyrl-RS"/>
        </w:rPr>
        <w:lastRenderedPageBreak/>
        <w:t xml:space="preserve"> </w:t>
      </w:r>
      <w:r w:rsidRPr="005E0F43">
        <w:rPr>
          <w:rFonts w:ascii="Times New Roman" w:hAnsi="Times New Roman" w:cs="Times New Roman"/>
          <w:sz w:val="24"/>
          <w:szCs w:val="24"/>
          <w:u w:val="single" w:color="000000"/>
          <w:lang w:val="sr-Cyrl-RS"/>
        </w:rPr>
        <w:tab/>
      </w:r>
      <w:r w:rsidRPr="005E0F43">
        <w:rPr>
          <w:rFonts w:ascii="Times New Roman" w:hAnsi="Times New Roman" w:cs="Times New Roman"/>
          <w:sz w:val="24"/>
          <w:szCs w:val="24"/>
          <w:lang w:val="sr-Cyrl-RS"/>
        </w:rPr>
        <w:t xml:space="preserve">, </w:t>
      </w:r>
      <w:r w:rsidRPr="005E0F43">
        <w:rPr>
          <w:rFonts w:ascii="Times New Roman" w:hAnsi="Times New Roman" w:cs="Times New Roman"/>
          <w:spacing w:val="48"/>
          <w:sz w:val="24"/>
          <w:szCs w:val="24"/>
          <w:lang w:val="sr-Cyrl-RS"/>
        </w:rPr>
        <w:t xml:space="preserve"> </w:t>
      </w:r>
      <w:r w:rsidRPr="005E0F43">
        <w:rPr>
          <w:rFonts w:ascii="Times New Roman" w:hAnsi="Times New Roman" w:cs="Times New Roman"/>
          <w:spacing w:val="-2"/>
          <w:sz w:val="24"/>
          <w:szCs w:val="24"/>
          <w:lang w:val="sr-Cyrl-RS"/>
        </w:rPr>
        <w:t>и</w:t>
      </w:r>
      <w:r w:rsidRPr="005E0F43">
        <w:rPr>
          <w:rFonts w:ascii="Times New Roman" w:hAnsi="Times New Roman" w:cs="Times New Roman"/>
          <w:sz w:val="24"/>
          <w:szCs w:val="24"/>
          <w:lang w:val="sr-Cyrl-RS"/>
        </w:rPr>
        <w:t xml:space="preserve">з  </w:t>
      </w:r>
      <w:r w:rsidRPr="005E0F43">
        <w:rPr>
          <w:rFonts w:ascii="Times New Roman" w:hAnsi="Times New Roman" w:cs="Times New Roman"/>
          <w:spacing w:val="-14"/>
          <w:sz w:val="24"/>
          <w:szCs w:val="24"/>
          <w:lang w:val="sr-Cyrl-RS"/>
        </w:rPr>
        <w:t xml:space="preserve"> </w:t>
      </w:r>
      <w:r w:rsidRPr="005E0F43">
        <w:rPr>
          <w:rFonts w:ascii="Times New Roman" w:hAnsi="Times New Roman" w:cs="Times New Roman"/>
          <w:sz w:val="24"/>
          <w:szCs w:val="24"/>
          <w:u w:val="single" w:color="000000"/>
          <w:lang w:val="sr-Cyrl-RS"/>
        </w:rPr>
        <w:t xml:space="preserve"> </w:t>
      </w:r>
      <w:r w:rsidRPr="005E0F43">
        <w:rPr>
          <w:rFonts w:ascii="Times New Roman" w:hAnsi="Times New Roman" w:cs="Times New Roman"/>
          <w:sz w:val="24"/>
          <w:szCs w:val="24"/>
          <w:u w:val="single" w:color="000000"/>
          <w:lang w:val="sr-Cyrl-RS"/>
        </w:rPr>
        <w:tab/>
      </w:r>
    </w:p>
    <w:p w:rsidR="001C5B8B" w:rsidRPr="005E0F43" w:rsidRDefault="001C5B8B" w:rsidP="001C5B8B">
      <w:pPr>
        <w:pStyle w:val="BodyText"/>
        <w:spacing w:before="72"/>
        <w:ind w:left="130"/>
        <w:rPr>
          <w:rFonts w:ascii="Times New Roman" w:hAnsi="Times New Roman" w:cs="Times New Roman"/>
          <w:sz w:val="24"/>
          <w:szCs w:val="24"/>
          <w:lang w:val="sr-Cyrl-RS"/>
        </w:rPr>
      </w:pPr>
      <w:r w:rsidRPr="005E0F43">
        <w:rPr>
          <w:rFonts w:ascii="Times New Roman" w:hAnsi="Times New Roman" w:cs="Times New Roman"/>
          <w:sz w:val="24"/>
          <w:szCs w:val="24"/>
          <w:lang w:val="sr-Cyrl-RS"/>
        </w:rPr>
        <w:br w:type="column"/>
      </w:r>
      <w:r w:rsidRPr="005E0F43">
        <w:rPr>
          <w:rFonts w:ascii="Times New Roman" w:hAnsi="Times New Roman" w:cs="Times New Roman"/>
          <w:spacing w:val="-3"/>
          <w:sz w:val="24"/>
          <w:szCs w:val="24"/>
          <w:lang w:val="sr-Cyrl-RS"/>
        </w:rPr>
        <w:lastRenderedPageBreak/>
        <w:t>у</w:t>
      </w:r>
      <w:r w:rsidRPr="005E0F43">
        <w:rPr>
          <w:rFonts w:ascii="Times New Roman" w:hAnsi="Times New Roman" w:cs="Times New Roman"/>
          <w:sz w:val="24"/>
          <w:szCs w:val="24"/>
          <w:lang w:val="sr-Cyrl-RS"/>
        </w:rPr>
        <w:t>л</w:t>
      </w:r>
      <w:r w:rsidRPr="005E0F43">
        <w:rPr>
          <w:rFonts w:ascii="Times New Roman" w:hAnsi="Times New Roman" w:cs="Times New Roman"/>
          <w:spacing w:val="-2"/>
          <w:sz w:val="24"/>
          <w:szCs w:val="24"/>
          <w:lang w:val="sr-Cyrl-RS"/>
        </w:rPr>
        <w:t>и</w:t>
      </w:r>
      <w:r w:rsidRPr="005E0F43">
        <w:rPr>
          <w:rFonts w:ascii="Times New Roman" w:hAnsi="Times New Roman" w:cs="Times New Roman"/>
          <w:sz w:val="24"/>
          <w:szCs w:val="24"/>
          <w:lang w:val="sr-Cyrl-RS"/>
        </w:rPr>
        <w:t>ца</w:t>
      </w:r>
    </w:p>
    <w:p w:rsidR="001C5B8B" w:rsidRPr="005E0F43" w:rsidRDefault="001C5B8B" w:rsidP="001C5B8B">
      <w:pPr>
        <w:rPr>
          <w:rFonts w:ascii="Times New Roman" w:hAnsi="Times New Roman" w:cs="Times New Roman"/>
          <w:sz w:val="24"/>
          <w:szCs w:val="24"/>
          <w:lang w:val="sr-Cyrl-RS"/>
        </w:rPr>
        <w:sectPr w:rsidR="001C5B8B" w:rsidRPr="005E0F43">
          <w:type w:val="continuous"/>
          <w:pgSz w:w="11907" w:h="16840"/>
          <w:pgMar w:top="1040" w:right="1280" w:bottom="280" w:left="1300" w:header="720" w:footer="720" w:gutter="0"/>
          <w:cols w:num="2" w:space="720" w:equalWidth="0">
            <w:col w:w="8432" w:space="40"/>
            <w:col w:w="855"/>
          </w:cols>
        </w:sectPr>
      </w:pPr>
    </w:p>
    <w:p w:rsidR="001C5B8B" w:rsidRPr="005E0F43" w:rsidRDefault="001C5B8B" w:rsidP="001C5B8B">
      <w:pPr>
        <w:pStyle w:val="BodyText"/>
        <w:spacing w:line="252" w:lineRule="exact"/>
        <w:ind w:left="0"/>
        <w:jc w:val="right"/>
        <w:rPr>
          <w:rFonts w:ascii="Times New Roman" w:hAnsi="Times New Roman" w:cs="Times New Roman"/>
          <w:sz w:val="24"/>
          <w:szCs w:val="24"/>
          <w:lang w:val="sr-Cyrl-RS"/>
        </w:rPr>
      </w:pPr>
      <w:r w:rsidRPr="005813EA">
        <w:rPr>
          <w:rFonts w:ascii="Times New Roman" w:hAnsi="Times New Roman" w:cs="Times New Roman"/>
          <w:noProof/>
          <w:sz w:val="24"/>
          <w:szCs w:val="24"/>
        </w:rPr>
        <w:lastRenderedPageBreak/>
        <mc:AlternateContent>
          <mc:Choice Requires="wpg">
            <w:drawing>
              <wp:anchor distT="0" distB="0" distL="114300" distR="114300" simplePos="0" relativeHeight="251695616" behindDoc="1" locked="0" layoutInCell="1" allowOverlap="1" wp14:anchorId="1E509D11" wp14:editId="15A65F36">
                <wp:simplePos x="0" y="0"/>
                <wp:positionH relativeFrom="page">
                  <wp:posOffset>1274445</wp:posOffset>
                </wp:positionH>
                <wp:positionV relativeFrom="paragraph">
                  <wp:posOffset>153670</wp:posOffset>
                </wp:positionV>
                <wp:extent cx="2020570" cy="1270"/>
                <wp:effectExtent l="7620" t="10795" r="10160" b="6985"/>
                <wp:wrapNone/>
                <wp:docPr id="298"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0570" cy="1270"/>
                          <a:chOff x="2007" y="242"/>
                          <a:chExt cx="3182" cy="2"/>
                        </a:xfrm>
                      </wpg:grpSpPr>
                      <wps:wsp>
                        <wps:cNvPr id="299" name="Freeform 27"/>
                        <wps:cNvSpPr>
                          <a:spLocks/>
                        </wps:cNvSpPr>
                        <wps:spPr bwMode="auto">
                          <a:xfrm>
                            <a:off x="2007" y="242"/>
                            <a:ext cx="3182" cy="2"/>
                          </a:xfrm>
                          <a:custGeom>
                            <a:avLst/>
                            <a:gdLst>
                              <a:gd name="T0" fmla="+- 0 2007 2007"/>
                              <a:gd name="T1" fmla="*/ T0 w 3182"/>
                              <a:gd name="T2" fmla="+- 0 5189 2007"/>
                              <a:gd name="T3" fmla="*/ T2 w 3182"/>
                            </a:gdLst>
                            <a:ahLst/>
                            <a:cxnLst>
                              <a:cxn ang="0">
                                <a:pos x="T1" y="0"/>
                              </a:cxn>
                              <a:cxn ang="0">
                                <a:pos x="T3" y="0"/>
                              </a:cxn>
                            </a:cxnLst>
                            <a:rect l="0" t="0" r="r" b="b"/>
                            <a:pathLst>
                              <a:path w="3182">
                                <a:moveTo>
                                  <a:pt x="0" y="0"/>
                                </a:moveTo>
                                <a:lnTo>
                                  <a:pt x="3182"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26" style="position:absolute;margin-left:100.35pt;margin-top:12.1pt;width:159.1pt;height:.1pt;z-index:-251620864;mso-position-horizontal-relative:page" coordorigin="2007,242" coordsize="31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">
                <v:shape id="Freeform 27" o:spid="_x0000_s1027" style="position:absolute;left:2007;top:242;width:3182;height:2;visibility:visible;mso-wrap-style:square;v-text-anchor:top" coordsize="31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FXJ8UA&#10;AADcAAAADwAAAGRycy9kb3ducmV2LnhtbESPT2vCQBTE74V+h+UVvNVNpYpGVymCVfCiqZfentmX&#10;P232bciuSfz2riB4HGbmN8xi1ZtKtNS40rKCj2EEgji1uuRcweln8z4F4TyyxsoyKbiSg9Xy9WWB&#10;sbYdH6lNfC4ChF2MCgrv61hKlxZk0A1tTRy8zDYGfZBNLnWDXYCbSo6iaCINlhwWCqxpXVD6n1yM&#10;grY//OWf4232e+nqs9zvzWmafSs1eOu/5iA89f4ZfrR3WsFoNoP7mXA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sVcnxQAAANwAAAAPAAAAAAAAAAAAAAAAAJgCAABkcnMv&#10;ZG93bnJldi54bWxQSwUGAAAAAAQABAD1AAAAigMAAAAA&#10;" path="m,l3182,e" filled="f" strokeweight=".24536mm">
                  <v:path arrowok="t" o:connecttype="custom" o:connectlocs="0,0;3182,0" o:connectangles="0,0"/>
                </v:shape>
                <w10:wrap anchorx="page"/>
              </v:group>
            </w:pict>
          </mc:Fallback>
        </mc:AlternateContent>
      </w:r>
      <w:r w:rsidRPr="005E0F43">
        <w:rPr>
          <w:rFonts w:ascii="Times New Roman" w:hAnsi="Times New Roman" w:cs="Times New Roman"/>
          <w:sz w:val="24"/>
          <w:szCs w:val="24"/>
          <w:lang w:val="sr-Cyrl-RS"/>
        </w:rPr>
        <w:t>б</w:t>
      </w:r>
      <w:r w:rsidRPr="005E0F43">
        <w:rPr>
          <w:rFonts w:ascii="Times New Roman" w:hAnsi="Times New Roman" w:cs="Times New Roman"/>
          <w:spacing w:val="-1"/>
          <w:sz w:val="24"/>
          <w:szCs w:val="24"/>
          <w:lang w:val="sr-Cyrl-RS"/>
        </w:rPr>
        <w:t>р.</w:t>
      </w:r>
    </w:p>
    <w:p w:rsidR="001C5B8B" w:rsidRPr="005E0F43" w:rsidRDefault="001C5B8B" w:rsidP="001C5B8B">
      <w:pPr>
        <w:pStyle w:val="BodyText"/>
        <w:tabs>
          <w:tab w:val="left" w:pos="889"/>
          <w:tab w:val="left" w:pos="1510"/>
          <w:tab w:val="left" w:pos="2372"/>
          <w:tab w:val="left" w:pos="3593"/>
        </w:tabs>
        <w:spacing w:line="252" w:lineRule="exact"/>
        <w:ind w:left="400"/>
        <w:rPr>
          <w:rFonts w:ascii="Times New Roman" w:hAnsi="Times New Roman" w:cs="Times New Roman"/>
          <w:sz w:val="24"/>
          <w:szCs w:val="24"/>
          <w:lang w:val="sr-Cyrl-RS"/>
        </w:rPr>
      </w:pPr>
      <w:r w:rsidRPr="005E0F43">
        <w:rPr>
          <w:rFonts w:ascii="Times New Roman" w:hAnsi="Times New Roman" w:cs="Times New Roman"/>
          <w:sz w:val="24"/>
          <w:szCs w:val="24"/>
          <w:lang w:val="sr-Cyrl-RS"/>
        </w:rPr>
        <w:br w:type="column"/>
      </w:r>
      <w:r w:rsidRPr="005E0F43">
        <w:rPr>
          <w:rFonts w:ascii="Times New Roman" w:hAnsi="Times New Roman" w:cs="Times New Roman"/>
          <w:sz w:val="24"/>
          <w:szCs w:val="24"/>
          <w:u w:val="single" w:color="000000"/>
          <w:lang w:val="sr-Cyrl-RS"/>
        </w:rPr>
        <w:lastRenderedPageBreak/>
        <w:t xml:space="preserve"> </w:t>
      </w:r>
      <w:r w:rsidRPr="005E0F43">
        <w:rPr>
          <w:rFonts w:ascii="Times New Roman" w:hAnsi="Times New Roman" w:cs="Times New Roman"/>
          <w:sz w:val="24"/>
          <w:szCs w:val="24"/>
          <w:u w:val="single" w:color="000000"/>
          <w:lang w:val="sr-Cyrl-RS"/>
        </w:rPr>
        <w:tab/>
      </w:r>
      <w:r w:rsidRPr="005E0F43">
        <w:rPr>
          <w:rFonts w:ascii="Times New Roman" w:hAnsi="Times New Roman" w:cs="Times New Roman"/>
          <w:spacing w:val="-1"/>
          <w:sz w:val="24"/>
          <w:szCs w:val="24"/>
          <w:lang w:val="sr-Cyrl-RS"/>
        </w:rPr>
        <w:t>_</w:t>
      </w:r>
      <w:r w:rsidRPr="005E0F43">
        <w:rPr>
          <w:rFonts w:ascii="Times New Roman" w:hAnsi="Times New Roman" w:cs="Times New Roman"/>
          <w:sz w:val="24"/>
          <w:szCs w:val="24"/>
          <w:lang w:val="sr-Cyrl-RS"/>
        </w:rPr>
        <w:t>,</w:t>
      </w:r>
      <w:r w:rsidRPr="005E0F43">
        <w:rPr>
          <w:rFonts w:ascii="Times New Roman" w:hAnsi="Times New Roman" w:cs="Times New Roman"/>
          <w:sz w:val="24"/>
          <w:szCs w:val="24"/>
          <w:lang w:val="sr-Cyrl-RS"/>
        </w:rPr>
        <w:tab/>
      </w:r>
      <w:r w:rsidRPr="005E0F43">
        <w:rPr>
          <w:rFonts w:ascii="Times New Roman" w:hAnsi="Times New Roman" w:cs="Times New Roman"/>
          <w:spacing w:val="-1"/>
          <w:sz w:val="24"/>
          <w:szCs w:val="24"/>
          <w:lang w:val="sr-Cyrl-RS"/>
        </w:rPr>
        <w:t>ко</w:t>
      </w:r>
      <w:r w:rsidRPr="005E0F43">
        <w:rPr>
          <w:rFonts w:ascii="Times New Roman" w:hAnsi="Times New Roman" w:cs="Times New Roman"/>
          <w:sz w:val="24"/>
          <w:szCs w:val="24"/>
          <w:lang w:val="sr-Cyrl-RS"/>
        </w:rPr>
        <w:t>га</w:t>
      </w:r>
      <w:r w:rsidRPr="005E0F43">
        <w:rPr>
          <w:rFonts w:ascii="Times New Roman" w:hAnsi="Times New Roman" w:cs="Times New Roman"/>
          <w:sz w:val="24"/>
          <w:szCs w:val="24"/>
          <w:lang w:val="sr-Cyrl-RS"/>
        </w:rPr>
        <w:tab/>
      </w:r>
      <w:r w:rsidRPr="005E0F43">
        <w:rPr>
          <w:rFonts w:ascii="Times New Roman" w:hAnsi="Times New Roman" w:cs="Times New Roman"/>
          <w:spacing w:val="-1"/>
          <w:sz w:val="24"/>
          <w:szCs w:val="24"/>
          <w:lang w:val="sr-Cyrl-RS"/>
        </w:rPr>
        <w:t>заст</w:t>
      </w:r>
      <w:r w:rsidRPr="005E0F43">
        <w:rPr>
          <w:rFonts w:ascii="Times New Roman" w:hAnsi="Times New Roman" w:cs="Times New Roman"/>
          <w:spacing w:val="-2"/>
          <w:sz w:val="24"/>
          <w:szCs w:val="24"/>
          <w:lang w:val="sr-Cyrl-RS"/>
        </w:rPr>
        <w:t>у</w:t>
      </w:r>
      <w:r w:rsidRPr="005E0F43">
        <w:rPr>
          <w:rFonts w:ascii="Times New Roman" w:hAnsi="Times New Roman" w:cs="Times New Roman"/>
          <w:sz w:val="24"/>
          <w:szCs w:val="24"/>
          <w:lang w:val="sr-Cyrl-RS"/>
        </w:rPr>
        <w:t>па</w:t>
      </w:r>
      <w:r w:rsidRPr="005E0F43">
        <w:rPr>
          <w:rFonts w:ascii="Times New Roman" w:hAnsi="Times New Roman" w:cs="Times New Roman"/>
          <w:sz w:val="24"/>
          <w:szCs w:val="24"/>
          <w:lang w:val="sr-Cyrl-RS"/>
        </w:rPr>
        <w:tab/>
        <w:t>д</w:t>
      </w:r>
      <w:r w:rsidRPr="005E0F43">
        <w:rPr>
          <w:rFonts w:ascii="Times New Roman" w:hAnsi="Times New Roman" w:cs="Times New Roman"/>
          <w:spacing w:val="-2"/>
          <w:sz w:val="24"/>
          <w:szCs w:val="24"/>
          <w:lang w:val="sr-Cyrl-RS"/>
        </w:rPr>
        <w:t>и</w:t>
      </w:r>
      <w:r w:rsidRPr="005E0F43">
        <w:rPr>
          <w:rFonts w:ascii="Times New Roman" w:hAnsi="Times New Roman" w:cs="Times New Roman"/>
          <w:spacing w:val="-1"/>
          <w:sz w:val="24"/>
          <w:szCs w:val="24"/>
          <w:lang w:val="sr-Cyrl-RS"/>
        </w:rPr>
        <w:t>ректор</w:t>
      </w:r>
    </w:p>
    <w:p w:rsidR="001C5B8B" w:rsidRPr="005E0F43" w:rsidRDefault="001C5B8B" w:rsidP="001C5B8B">
      <w:pPr>
        <w:spacing w:line="252" w:lineRule="exact"/>
        <w:rPr>
          <w:rFonts w:ascii="Times New Roman" w:hAnsi="Times New Roman" w:cs="Times New Roman"/>
          <w:sz w:val="24"/>
          <w:szCs w:val="24"/>
          <w:lang w:val="sr-Cyrl-RS"/>
        </w:rPr>
        <w:sectPr w:rsidR="001C5B8B" w:rsidRPr="005E0F43">
          <w:type w:val="continuous"/>
          <w:pgSz w:w="11907" w:h="16840"/>
          <w:pgMar w:top="1040" w:right="1280" w:bottom="280" w:left="1300" w:header="720" w:footer="720" w:gutter="0"/>
          <w:cols w:num="2" w:space="720" w:equalWidth="0">
            <w:col w:w="4639" w:space="40"/>
            <w:col w:w="4648"/>
          </w:cols>
        </w:sectPr>
      </w:pPr>
    </w:p>
    <w:p w:rsidR="001C5B8B" w:rsidRPr="005E0F43" w:rsidRDefault="001C5B8B" w:rsidP="00043E38">
      <w:pPr>
        <w:pStyle w:val="BodyText"/>
        <w:tabs>
          <w:tab w:val="left" w:pos="3645"/>
          <w:tab w:val="left" w:pos="5144"/>
          <w:tab w:val="left" w:pos="8378"/>
        </w:tabs>
        <w:spacing w:before="2" w:line="254" w:lineRule="exact"/>
        <w:ind w:left="706" w:right="109"/>
        <w:rPr>
          <w:rFonts w:ascii="Times New Roman" w:hAnsi="Times New Roman" w:cs="Times New Roman"/>
          <w:sz w:val="24"/>
          <w:szCs w:val="24"/>
          <w:lang w:val="sr-Cyrl-RS"/>
        </w:rPr>
      </w:pPr>
      <w:r w:rsidRPr="005E0F43">
        <w:rPr>
          <w:rFonts w:ascii="Times New Roman" w:hAnsi="Times New Roman" w:cs="Times New Roman"/>
          <w:sz w:val="24"/>
          <w:szCs w:val="24"/>
          <w:u w:val="single" w:color="000000"/>
          <w:lang w:val="sr-Cyrl-RS"/>
        </w:rPr>
        <w:lastRenderedPageBreak/>
        <w:t xml:space="preserve"> </w:t>
      </w:r>
      <w:r w:rsidRPr="005E0F43">
        <w:rPr>
          <w:rFonts w:ascii="Times New Roman" w:hAnsi="Times New Roman" w:cs="Times New Roman"/>
          <w:sz w:val="24"/>
          <w:szCs w:val="24"/>
          <w:u w:val="single" w:color="000000"/>
          <w:lang w:val="sr-Cyrl-RS"/>
        </w:rPr>
        <w:tab/>
      </w:r>
      <w:r w:rsidRPr="005E0F43">
        <w:rPr>
          <w:rFonts w:ascii="Times New Roman" w:hAnsi="Times New Roman" w:cs="Times New Roman"/>
          <w:sz w:val="24"/>
          <w:szCs w:val="24"/>
          <w:lang w:val="sr-Cyrl-RS"/>
        </w:rPr>
        <w:t xml:space="preserve"> (у </w:t>
      </w:r>
      <w:r w:rsidRPr="005E0F43">
        <w:rPr>
          <w:rFonts w:ascii="Times New Roman" w:hAnsi="Times New Roman" w:cs="Times New Roman"/>
          <w:spacing w:val="5"/>
          <w:sz w:val="24"/>
          <w:szCs w:val="24"/>
          <w:lang w:val="sr-Cyrl-RS"/>
        </w:rPr>
        <w:t xml:space="preserve"> </w:t>
      </w:r>
      <w:r w:rsidRPr="005E0F43">
        <w:rPr>
          <w:rFonts w:ascii="Times New Roman" w:hAnsi="Times New Roman" w:cs="Times New Roman"/>
          <w:sz w:val="24"/>
          <w:szCs w:val="24"/>
          <w:lang w:val="sr-Cyrl-RS"/>
        </w:rPr>
        <w:t>да</w:t>
      </w:r>
      <w:r w:rsidRPr="005E0F43">
        <w:rPr>
          <w:rFonts w:ascii="Times New Roman" w:hAnsi="Times New Roman" w:cs="Times New Roman"/>
          <w:spacing w:val="-2"/>
          <w:sz w:val="24"/>
          <w:szCs w:val="24"/>
          <w:lang w:val="sr-Cyrl-RS"/>
        </w:rPr>
        <w:t>љ</w:t>
      </w:r>
      <w:r w:rsidRPr="005E0F43">
        <w:rPr>
          <w:rFonts w:ascii="Times New Roman" w:hAnsi="Times New Roman" w:cs="Times New Roman"/>
          <w:sz w:val="24"/>
          <w:szCs w:val="24"/>
          <w:lang w:val="sr-Cyrl-RS"/>
        </w:rPr>
        <w:t xml:space="preserve">ем </w:t>
      </w:r>
      <w:r w:rsidRPr="005E0F43">
        <w:rPr>
          <w:rFonts w:ascii="Times New Roman" w:hAnsi="Times New Roman" w:cs="Times New Roman"/>
          <w:spacing w:val="6"/>
          <w:sz w:val="24"/>
          <w:szCs w:val="24"/>
          <w:lang w:val="sr-Cyrl-RS"/>
        </w:rPr>
        <w:t xml:space="preserve"> </w:t>
      </w:r>
      <w:r w:rsidRPr="005E0F43">
        <w:rPr>
          <w:rFonts w:ascii="Times New Roman" w:hAnsi="Times New Roman" w:cs="Times New Roman"/>
          <w:sz w:val="24"/>
          <w:szCs w:val="24"/>
          <w:lang w:val="sr-Cyrl-RS"/>
        </w:rPr>
        <w:t>т</w:t>
      </w:r>
      <w:r w:rsidRPr="005E0F43">
        <w:rPr>
          <w:rFonts w:ascii="Times New Roman" w:hAnsi="Times New Roman" w:cs="Times New Roman"/>
          <w:spacing w:val="-1"/>
          <w:sz w:val="24"/>
          <w:szCs w:val="24"/>
          <w:lang w:val="sr-Cyrl-RS"/>
        </w:rPr>
        <w:t>ек</w:t>
      </w:r>
      <w:r w:rsidRPr="005E0F43">
        <w:rPr>
          <w:rFonts w:ascii="Times New Roman" w:hAnsi="Times New Roman" w:cs="Times New Roman"/>
          <w:sz w:val="24"/>
          <w:szCs w:val="24"/>
          <w:lang w:val="sr-Cyrl-RS"/>
        </w:rPr>
        <w:t xml:space="preserve">сту: </w:t>
      </w:r>
      <w:r w:rsidRPr="005E0F43">
        <w:rPr>
          <w:rFonts w:ascii="Times New Roman" w:hAnsi="Times New Roman" w:cs="Times New Roman"/>
          <w:spacing w:val="8"/>
          <w:sz w:val="24"/>
          <w:szCs w:val="24"/>
          <w:lang w:val="sr-Cyrl-RS"/>
        </w:rPr>
        <w:t xml:space="preserve"> </w:t>
      </w:r>
      <w:r w:rsidRPr="005E0F43">
        <w:rPr>
          <w:rFonts w:ascii="Times New Roman" w:hAnsi="Times New Roman" w:cs="Times New Roman"/>
          <w:b/>
          <w:bCs/>
          <w:sz w:val="24"/>
          <w:szCs w:val="24"/>
          <w:lang w:val="sr-Cyrl-RS"/>
        </w:rPr>
        <w:t>и</w:t>
      </w:r>
      <w:r w:rsidRPr="005E0F43">
        <w:rPr>
          <w:rFonts w:ascii="Times New Roman" w:hAnsi="Times New Roman" w:cs="Times New Roman"/>
          <w:b/>
          <w:bCs/>
          <w:spacing w:val="-3"/>
          <w:sz w:val="24"/>
          <w:szCs w:val="24"/>
          <w:lang w:val="sr-Cyrl-RS"/>
        </w:rPr>
        <w:t>с</w:t>
      </w:r>
      <w:r w:rsidRPr="005E0F43">
        <w:rPr>
          <w:rFonts w:ascii="Times New Roman" w:hAnsi="Times New Roman" w:cs="Times New Roman"/>
          <w:b/>
          <w:bCs/>
          <w:sz w:val="24"/>
          <w:szCs w:val="24"/>
          <w:lang w:val="sr-Cyrl-RS"/>
        </w:rPr>
        <w:t>по</w:t>
      </w:r>
      <w:r w:rsidRPr="005E0F43">
        <w:rPr>
          <w:rFonts w:ascii="Times New Roman" w:hAnsi="Times New Roman" w:cs="Times New Roman"/>
          <w:b/>
          <w:bCs/>
          <w:spacing w:val="-2"/>
          <w:sz w:val="24"/>
          <w:szCs w:val="24"/>
          <w:lang w:val="sr-Cyrl-RS"/>
        </w:rPr>
        <w:t>р</w:t>
      </w:r>
      <w:r w:rsidRPr="005E0F43">
        <w:rPr>
          <w:rFonts w:ascii="Times New Roman" w:hAnsi="Times New Roman" w:cs="Times New Roman"/>
          <w:b/>
          <w:bCs/>
          <w:spacing w:val="-3"/>
          <w:sz w:val="24"/>
          <w:szCs w:val="24"/>
          <w:lang w:val="sr-Cyrl-RS"/>
        </w:rPr>
        <w:t>у</w:t>
      </w:r>
      <w:r w:rsidRPr="005E0F43">
        <w:rPr>
          <w:rFonts w:ascii="Times New Roman" w:hAnsi="Times New Roman" w:cs="Times New Roman"/>
          <w:b/>
          <w:bCs/>
          <w:spacing w:val="-2"/>
          <w:sz w:val="24"/>
          <w:szCs w:val="24"/>
          <w:lang w:val="sr-Cyrl-RS"/>
        </w:rPr>
        <w:t>ч</w:t>
      </w:r>
      <w:r w:rsidRPr="005E0F43">
        <w:rPr>
          <w:rFonts w:ascii="Times New Roman" w:hAnsi="Times New Roman" w:cs="Times New Roman"/>
          <w:b/>
          <w:bCs/>
          <w:sz w:val="24"/>
          <w:szCs w:val="24"/>
          <w:lang w:val="sr-Cyrl-RS"/>
        </w:rPr>
        <w:t>и</w:t>
      </w:r>
      <w:r w:rsidRPr="005E0F43">
        <w:rPr>
          <w:rFonts w:ascii="Times New Roman" w:hAnsi="Times New Roman" w:cs="Times New Roman"/>
          <w:b/>
          <w:bCs/>
          <w:spacing w:val="-2"/>
          <w:sz w:val="24"/>
          <w:szCs w:val="24"/>
          <w:lang w:val="sr-Cyrl-RS"/>
        </w:rPr>
        <w:t>л</w:t>
      </w:r>
      <w:r w:rsidRPr="005E0F43">
        <w:rPr>
          <w:rFonts w:ascii="Times New Roman" w:hAnsi="Times New Roman" w:cs="Times New Roman"/>
          <w:b/>
          <w:bCs/>
          <w:sz w:val="24"/>
          <w:szCs w:val="24"/>
          <w:lang w:val="sr-Cyrl-RS"/>
        </w:rPr>
        <w:t xml:space="preserve">ац </w:t>
      </w:r>
      <w:r w:rsidRPr="005E0F43">
        <w:rPr>
          <w:rFonts w:ascii="Times New Roman" w:hAnsi="Times New Roman" w:cs="Times New Roman"/>
          <w:b/>
          <w:bCs/>
          <w:spacing w:val="7"/>
          <w:sz w:val="24"/>
          <w:szCs w:val="24"/>
          <w:lang w:val="sr-Cyrl-RS"/>
        </w:rPr>
        <w:t xml:space="preserve"> </w:t>
      </w:r>
      <w:r w:rsidRPr="005E0F43">
        <w:rPr>
          <w:rFonts w:ascii="Times New Roman" w:hAnsi="Times New Roman" w:cs="Times New Roman"/>
          <w:b/>
          <w:bCs/>
          <w:spacing w:val="-2"/>
          <w:sz w:val="24"/>
          <w:szCs w:val="24"/>
          <w:lang w:val="sr-Cyrl-RS"/>
        </w:rPr>
        <w:t>д</w:t>
      </w:r>
      <w:r w:rsidRPr="005E0F43">
        <w:rPr>
          <w:rFonts w:ascii="Times New Roman" w:hAnsi="Times New Roman" w:cs="Times New Roman"/>
          <w:b/>
          <w:bCs/>
          <w:sz w:val="24"/>
          <w:szCs w:val="24"/>
          <w:lang w:val="sr-Cyrl-RS"/>
        </w:rPr>
        <w:t>оба</w:t>
      </w:r>
      <w:r w:rsidRPr="005E0F43">
        <w:rPr>
          <w:rFonts w:ascii="Times New Roman" w:hAnsi="Times New Roman" w:cs="Times New Roman"/>
          <w:b/>
          <w:bCs/>
          <w:spacing w:val="-4"/>
          <w:sz w:val="24"/>
          <w:szCs w:val="24"/>
          <w:lang w:val="sr-Cyrl-RS"/>
        </w:rPr>
        <w:t>р</w:t>
      </w:r>
      <w:r w:rsidRPr="005E0F43">
        <w:rPr>
          <w:rFonts w:ascii="Times New Roman" w:hAnsi="Times New Roman" w:cs="Times New Roman"/>
          <w:b/>
          <w:bCs/>
          <w:spacing w:val="1"/>
          <w:sz w:val="24"/>
          <w:szCs w:val="24"/>
          <w:lang w:val="sr-Cyrl-RS"/>
        </w:rPr>
        <w:t>а</w:t>
      </w:r>
      <w:r w:rsidRPr="005E0F43">
        <w:rPr>
          <w:rFonts w:ascii="Times New Roman" w:hAnsi="Times New Roman" w:cs="Times New Roman"/>
          <w:sz w:val="24"/>
          <w:szCs w:val="24"/>
          <w:lang w:val="sr-Cyrl-RS"/>
        </w:rPr>
        <w:t xml:space="preserve">), </w:t>
      </w:r>
      <w:r w:rsidRPr="005E0F43">
        <w:rPr>
          <w:rFonts w:ascii="Times New Roman" w:hAnsi="Times New Roman" w:cs="Times New Roman"/>
          <w:spacing w:val="7"/>
          <w:sz w:val="24"/>
          <w:szCs w:val="24"/>
          <w:lang w:val="sr-Cyrl-RS"/>
        </w:rPr>
        <w:t xml:space="preserve"> </w:t>
      </w:r>
      <w:r w:rsidRPr="005E0F43">
        <w:rPr>
          <w:rFonts w:ascii="Times New Roman" w:hAnsi="Times New Roman" w:cs="Times New Roman"/>
          <w:sz w:val="24"/>
          <w:szCs w:val="24"/>
          <w:lang w:val="sr-Cyrl-RS"/>
        </w:rPr>
        <w:t>пор</w:t>
      </w:r>
      <w:r w:rsidRPr="005E0F43">
        <w:rPr>
          <w:rFonts w:ascii="Times New Roman" w:hAnsi="Times New Roman" w:cs="Times New Roman"/>
          <w:spacing w:val="-1"/>
          <w:sz w:val="24"/>
          <w:szCs w:val="24"/>
          <w:lang w:val="sr-Cyrl-RS"/>
        </w:rPr>
        <w:t>е</w:t>
      </w:r>
      <w:r w:rsidRPr="005E0F43">
        <w:rPr>
          <w:rFonts w:ascii="Times New Roman" w:hAnsi="Times New Roman" w:cs="Times New Roman"/>
          <w:sz w:val="24"/>
          <w:szCs w:val="24"/>
          <w:lang w:val="sr-Cyrl-RS"/>
        </w:rPr>
        <w:t>с</w:t>
      </w:r>
      <w:r w:rsidRPr="005E0F43">
        <w:rPr>
          <w:rFonts w:ascii="Times New Roman" w:hAnsi="Times New Roman" w:cs="Times New Roman"/>
          <w:spacing w:val="-1"/>
          <w:sz w:val="24"/>
          <w:szCs w:val="24"/>
          <w:lang w:val="sr-Cyrl-RS"/>
        </w:rPr>
        <w:t>к</w:t>
      </w:r>
      <w:r w:rsidRPr="005E0F43">
        <w:rPr>
          <w:rFonts w:ascii="Times New Roman" w:hAnsi="Times New Roman" w:cs="Times New Roman"/>
          <w:sz w:val="24"/>
          <w:szCs w:val="24"/>
          <w:lang w:val="sr-Cyrl-RS"/>
        </w:rPr>
        <w:t xml:space="preserve">и </w:t>
      </w:r>
      <w:r w:rsidRPr="005E0F43">
        <w:rPr>
          <w:rFonts w:ascii="Times New Roman" w:hAnsi="Times New Roman" w:cs="Times New Roman"/>
          <w:spacing w:val="-2"/>
          <w:sz w:val="24"/>
          <w:szCs w:val="24"/>
          <w:lang w:val="sr-Cyrl-RS"/>
        </w:rPr>
        <w:t>и</w:t>
      </w:r>
      <w:r w:rsidRPr="005E0F43">
        <w:rPr>
          <w:rFonts w:ascii="Times New Roman" w:hAnsi="Times New Roman" w:cs="Times New Roman"/>
          <w:sz w:val="24"/>
          <w:szCs w:val="24"/>
          <w:lang w:val="sr-Cyrl-RS"/>
        </w:rPr>
        <w:t>дент</w:t>
      </w:r>
      <w:r w:rsidRPr="005E0F43">
        <w:rPr>
          <w:rFonts w:ascii="Times New Roman" w:hAnsi="Times New Roman" w:cs="Times New Roman"/>
          <w:spacing w:val="-2"/>
          <w:sz w:val="24"/>
          <w:szCs w:val="24"/>
          <w:lang w:val="sr-Cyrl-RS"/>
        </w:rPr>
        <w:t>и</w:t>
      </w:r>
      <w:r w:rsidRPr="005E0F43">
        <w:rPr>
          <w:rFonts w:ascii="Times New Roman" w:hAnsi="Times New Roman" w:cs="Times New Roman"/>
          <w:sz w:val="24"/>
          <w:szCs w:val="24"/>
          <w:lang w:val="sr-Cyrl-RS"/>
        </w:rPr>
        <w:t>ф</w:t>
      </w:r>
      <w:r w:rsidRPr="005E0F43">
        <w:rPr>
          <w:rFonts w:ascii="Times New Roman" w:hAnsi="Times New Roman" w:cs="Times New Roman"/>
          <w:spacing w:val="-2"/>
          <w:sz w:val="24"/>
          <w:szCs w:val="24"/>
          <w:lang w:val="sr-Cyrl-RS"/>
        </w:rPr>
        <w:t>и</w:t>
      </w:r>
      <w:r w:rsidRPr="005E0F43">
        <w:rPr>
          <w:rFonts w:ascii="Times New Roman" w:hAnsi="Times New Roman" w:cs="Times New Roman"/>
          <w:spacing w:val="-1"/>
          <w:sz w:val="24"/>
          <w:szCs w:val="24"/>
          <w:lang w:val="sr-Cyrl-RS"/>
        </w:rPr>
        <w:t>к</w:t>
      </w:r>
      <w:r w:rsidRPr="005E0F43">
        <w:rPr>
          <w:rFonts w:ascii="Times New Roman" w:hAnsi="Times New Roman" w:cs="Times New Roman"/>
          <w:sz w:val="24"/>
          <w:szCs w:val="24"/>
          <w:lang w:val="sr-Cyrl-RS"/>
        </w:rPr>
        <w:t>ац</w:t>
      </w:r>
      <w:r w:rsidRPr="005E0F43">
        <w:rPr>
          <w:rFonts w:ascii="Times New Roman" w:hAnsi="Times New Roman" w:cs="Times New Roman"/>
          <w:spacing w:val="-1"/>
          <w:sz w:val="24"/>
          <w:szCs w:val="24"/>
          <w:lang w:val="sr-Cyrl-RS"/>
        </w:rPr>
        <w:t>и</w:t>
      </w:r>
      <w:r w:rsidRPr="005E0F43">
        <w:rPr>
          <w:rFonts w:ascii="Times New Roman" w:hAnsi="Times New Roman" w:cs="Times New Roman"/>
          <w:sz w:val="24"/>
          <w:szCs w:val="24"/>
          <w:lang w:val="sr-Cyrl-RS"/>
        </w:rPr>
        <w:t>они</w:t>
      </w:r>
      <w:r w:rsidRPr="005E0F43">
        <w:rPr>
          <w:rFonts w:ascii="Times New Roman" w:hAnsi="Times New Roman" w:cs="Times New Roman"/>
          <w:spacing w:val="36"/>
          <w:sz w:val="24"/>
          <w:szCs w:val="24"/>
          <w:lang w:val="sr-Cyrl-RS"/>
        </w:rPr>
        <w:t xml:space="preserve"> </w:t>
      </w:r>
      <w:r w:rsidRPr="005E0F43">
        <w:rPr>
          <w:rFonts w:ascii="Times New Roman" w:hAnsi="Times New Roman" w:cs="Times New Roman"/>
          <w:sz w:val="24"/>
          <w:szCs w:val="24"/>
          <w:lang w:val="sr-Cyrl-RS"/>
        </w:rPr>
        <w:t>бр</w:t>
      </w:r>
      <w:r w:rsidRPr="005E0F43">
        <w:rPr>
          <w:rFonts w:ascii="Times New Roman" w:hAnsi="Times New Roman" w:cs="Times New Roman"/>
          <w:spacing w:val="-1"/>
          <w:sz w:val="24"/>
          <w:szCs w:val="24"/>
          <w:lang w:val="sr-Cyrl-RS"/>
        </w:rPr>
        <w:t>о</w:t>
      </w:r>
      <w:r w:rsidRPr="005E0F43">
        <w:rPr>
          <w:rFonts w:ascii="Times New Roman" w:hAnsi="Times New Roman" w:cs="Times New Roman"/>
          <w:sz w:val="24"/>
          <w:szCs w:val="24"/>
          <w:lang w:val="sr-Cyrl-RS"/>
        </w:rPr>
        <w:t>ј</w:t>
      </w:r>
      <w:r w:rsidRPr="005E0F43">
        <w:rPr>
          <w:rFonts w:ascii="Times New Roman" w:hAnsi="Times New Roman" w:cs="Times New Roman"/>
          <w:sz w:val="24"/>
          <w:szCs w:val="24"/>
          <w:u w:val="single" w:color="000000"/>
          <w:lang w:val="sr-Cyrl-RS"/>
        </w:rPr>
        <w:tab/>
      </w:r>
      <w:r w:rsidRPr="005E0F43">
        <w:rPr>
          <w:rFonts w:ascii="Times New Roman" w:hAnsi="Times New Roman" w:cs="Times New Roman"/>
          <w:sz w:val="24"/>
          <w:szCs w:val="24"/>
          <w:u w:val="single" w:color="000000"/>
          <w:lang w:val="sr-Cyrl-RS"/>
        </w:rPr>
        <w:tab/>
      </w:r>
      <w:r w:rsidRPr="005E0F43">
        <w:rPr>
          <w:rFonts w:ascii="Times New Roman" w:hAnsi="Times New Roman" w:cs="Times New Roman"/>
          <w:sz w:val="24"/>
          <w:szCs w:val="24"/>
          <w:lang w:val="sr-Cyrl-RS"/>
        </w:rPr>
        <w:t>;</w:t>
      </w:r>
      <w:r w:rsidRPr="005E0F43">
        <w:rPr>
          <w:rFonts w:ascii="Times New Roman" w:hAnsi="Times New Roman" w:cs="Times New Roman"/>
          <w:spacing w:val="40"/>
          <w:sz w:val="24"/>
          <w:szCs w:val="24"/>
          <w:lang w:val="sr-Cyrl-RS"/>
        </w:rPr>
        <w:t xml:space="preserve"> </w:t>
      </w:r>
      <w:r w:rsidRPr="005E0F43">
        <w:rPr>
          <w:rFonts w:ascii="Times New Roman" w:hAnsi="Times New Roman" w:cs="Times New Roman"/>
          <w:spacing w:val="-1"/>
          <w:sz w:val="24"/>
          <w:szCs w:val="24"/>
          <w:lang w:val="sr-Cyrl-RS"/>
        </w:rPr>
        <w:t>м</w:t>
      </w:r>
      <w:r w:rsidRPr="005E0F43">
        <w:rPr>
          <w:rFonts w:ascii="Times New Roman" w:hAnsi="Times New Roman" w:cs="Times New Roman"/>
          <w:sz w:val="24"/>
          <w:szCs w:val="24"/>
          <w:lang w:val="sr-Cyrl-RS"/>
        </w:rPr>
        <w:t>а</w:t>
      </w:r>
      <w:r w:rsidRPr="005E0F43">
        <w:rPr>
          <w:rFonts w:ascii="Times New Roman" w:hAnsi="Times New Roman" w:cs="Times New Roman"/>
          <w:spacing w:val="-1"/>
          <w:sz w:val="24"/>
          <w:szCs w:val="24"/>
          <w:lang w:val="sr-Cyrl-RS"/>
        </w:rPr>
        <w:t>т</w:t>
      </w:r>
      <w:r w:rsidRPr="005E0F43">
        <w:rPr>
          <w:rFonts w:ascii="Times New Roman" w:hAnsi="Times New Roman" w:cs="Times New Roman"/>
          <w:spacing w:val="-2"/>
          <w:sz w:val="24"/>
          <w:szCs w:val="24"/>
          <w:lang w:val="sr-Cyrl-RS"/>
        </w:rPr>
        <w:t>и</w:t>
      </w:r>
      <w:r w:rsidRPr="005E0F43">
        <w:rPr>
          <w:rFonts w:ascii="Times New Roman" w:hAnsi="Times New Roman" w:cs="Times New Roman"/>
          <w:sz w:val="24"/>
          <w:szCs w:val="24"/>
          <w:lang w:val="sr-Cyrl-RS"/>
        </w:rPr>
        <w:t>чни</w:t>
      </w:r>
      <w:r w:rsidRPr="005E0F43">
        <w:rPr>
          <w:rFonts w:ascii="Times New Roman" w:hAnsi="Times New Roman" w:cs="Times New Roman"/>
          <w:spacing w:val="38"/>
          <w:sz w:val="24"/>
          <w:szCs w:val="24"/>
          <w:lang w:val="sr-Cyrl-RS"/>
        </w:rPr>
        <w:t xml:space="preserve"> </w:t>
      </w:r>
      <w:r w:rsidRPr="005E0F43">
        <w:rPr>
          <w:rFonts w:ascii="Times New Roman" w:hAnsi="Times New Roman" w:cs="Times New Roman"/>
          <w:sz w:val="24"/>
          <w:szCs w:val="24"/>
          <w:lang w:val="sr-Cyrl-RS"/>
        </w:rPr>
        <w:t>бр</w:t>
      </w:r>
      <w:r w:rsidRPr="005E0F43">
        <w:rPr>
          <w:rFonts w:ascii="Times New Roman" w:hAnsi="Times New Roman" w:cs="Times New Roman"/>
          <w:spacing w:val="-1"/>
          <w:sz w:val="24"/>
          <w:szCs w:val="24"/>
          <w:lang w:val="sr-Cyrl-RS"/>
        </w:rPr>
        <w:t>о</w:t>
      </w:r>
      <w:r w:rsidRPr="005E0F43">
        <w:rPr>
          <w:rFonts w:ascii="Times New Roman" w:hAnsi="Times New Roman" w:cs="Times New Roman"/>
          <w:sz w:val="24"/>
          <w:szCs w:val="24"/>
          <w:lang w:val="sr-Cyrl-RS"/>
        </w:rPr>
        <w:t>ј</w:t>
      </w:r>
      <w:r w:rsidRPr="005E0F43">
        <w:rPr>
          <w:rFonts w:ascii="Times New Roman" w:hAnsi="Times New Roman" w:cs="Times New Roman"/>
          <w:sz w:val="24"/>
          <w:szCs w:val="24"/>
          <w:u w:val="single" w:color="000000"/>
          <w:lang w:val="sr-Cyrl-RS"/>
        </w:rPr>
        <w:tab/>
      </w:r>
      <w:r w:rsidRPr="005E0F43">
        <w:rPr>
          <w:rFonts w:ascii="Times New Roman" w:hAnsi="Times New Roman" w:cs="Times New Roman"/>
          <w:sz w:val="24"/>
          <w:szCs w:val="24"/>
          <w:lang w:val="sr-Cyrl-RS"/>
        </w:rPr>
        <w:t>;</w:t>
      </w:r>
      <w:r w:rsidRPr="005E0F43">
        <w:rPr>
          <w:rFonts w:ascii="Times New Roman" w:hAnsi="Times New Roman" w:cs="Times New Roman"/>
          <w:spacing w:val="40"/>
          <w:sz w:val="24"/>
          <w:szCs w:val="24"/>
          <w:lang w:val="sr-Cyrl-RS"/>
        </w:rPr>
        <w:t xml:space="preserve"> </w:t>
      </w:r>
      <w:r w:rsidRPr="005E0F43">
        <w:rPr>
          <w:rFonts w:ascii="Times New Roman" w:hAnsi="Times New Roman" w:cs="Times New Roman"/>
          <w:sz w:val="24"/>
          <w:szCs w:val="24"/>
          <w:lang w:val="sr-Cyrl-RS"/>
        </w:rPr>
        <w:t>т</w:t>
      </w:r>
      <w:r w:rsidRPr="005E0F43">
        <w:rPr>
          <w:rFonts w:ascii="Times New Roman" w:hAnsi="Times New Roman" w:cs="Times New Roman"/>
          <w:spacing w:val="-1"/>
          <w:sz w:val="24"/>
          <w:szCs w:val="24"/>
          <w:lang w:val="sr-Cyrl-RS"/>
        </w:rPr>
        <w:t>ек</w:t>
      </w:r>
      <w:r w:rsidRPr="005E0F43">
        <w:rPr>
          <w:rFonts w:ascii="Times New Roman" w:hAnsi="Times New Roman" w:cs="Times New Roman"/>
          <w:spacing w:val="-3"/>
          <w:sz w:val="24"/>
          <w:szCs w:val="24"/>
          <w:lang w:val="sr-Cyrl-RS"/>
        </w:rPr>
        <w:t>у</w:t>
      </w:r>
      <w:r w:rsidR="00043E38" w:rsidRPr="005E0F43">
        <w:rPr>
          <w:rFonts w:ascii="Times New Roman" w:hAnsi="Times New Roman" w:cs="Times New Roman"/>
          <w:sz w:val="24"/>
          <w:szCs w:val="24"/>
          <w:lang w:val="sr-Cyrl-RS"/>
        </w:rPr>
        <w:t>ћи</w:t>
      </w:r>
      <w:r w:rsidR="00043E38">
        <w:rPr>
          <w:rFonts w:ascii="Times New Roman" w:hAnsi="Times New Roman" w:cs="Times New Roman"/>
          <w:sz w:val="24"/>
          <w:szCs w:val="24"/>
          <w:lang w:val="sr-Cyrl-RS"/>
        </w:rPr>
        <w:t xml:space="preserve"> </w:t>
      </w:r>
      <w:r w:rsidRPr="005E0F43">
        <w:rPr>
          <w:rFonts w:ascii="Times New Roman" w:hAnsi="Times New Roman" w:cs="Times New Roman"/>
          <w:sz w:val="24"/>
          <w:szCs w:val="24"/>
          <w:lang w:val="sr-Cyrl-RS"/>
        </w:rPr>
        <w:t>р</w:t>
      </w:r>
      <w:r w:rsidRPr="005E0F43">
        <w:rPr>
          <w:rFonts w:ascii="Times New Roman" w:hAnsi="Times New Roman" w:cs="Times New Roman"/>
          <w:spacing w:val="-1"/>
          <w:sz w:val="24"/>
          <w:szCs w:val="24"/>
          <w:lang w:val="sr-Cyrl-RS"/>
        </w:rPr>
        <w:t>а</w:t>
      </w:r>
      <w:r w:rsidRPr="005E0F43">
        <w:rPr>
          <w:rFonts w:ascii="Times New Roman" w:hAnsi="Times New Roman" w:cs="Times New Roman"/>
          <w:sz w:val="24"/>
          <w:szCs w:val="24"/>
          <w:lang w:val="sr-Cyrl-RS"/>
        </w:rPr>
        <w:t>ч</w:t>
      </w:r>
      <w:r w:rsidRPr="005E0F43">
        <w:rPr>
          <w:rFonts w:ascii="Times New Roman" w:hAnsi="Times New Roman" w:cs="Times New Roman"/>
          <w:spacing w:val="-3"/>
          <w:sz w:val="24"/>
          <w:szCs w:val="24"/>
          <w:lang w:val="sr-Cyrl-RS"/>
        </w:rPr>
        <w:t>у</w:t>
      </w:r>
      <w:r w:rsidRPr="005E0F43">
        <w:rPr>
          <w:rFonts w:ascii="Times New Roman" w:hAnsi="Times New Roman" w:cs="Times New Roman"/>
          <w:sz w:val="24"/>
          <w:szCs w:val="24"/>
          <w:lang w:val="sr-Cyrl-RS"/>
        </w:rPr>
        <w:t>н</w:t>
      </w:r>
      <w:r w:rsidRPr="005E0F43">
        <w:rPr>
          <w:rFonts w:ascii="Times New Roman" w:hAnsi="Times New Roman" w:cs="Times New Roman"/>
          <w:sz w:val="24"/>
          <w:szCs w:val="24"/>
          <w:u w:val="single" w:color="000000"/>
          <w:lang w:val="sr-Cyrl-RS"/>
        </w:rPr>
        <w:tab/>
      </w:r>
      <w:r w:rsidR="0096704A">
        <w:rPr>
          <w:rFonts w:ascii="Times New Roman" w:hAnsi="Times New Roman" w:cs="Times New Roman"/>
          <w:sz w:val="24"/>
          <w:szCs w:val="24"/>
          <w:u w:val="single" w:color="000000"/>
          <w:lang w:val="sr-Cyrl-RS"/>
        </w:rPr>
        <w:t>_____</w:t>
      </w:r>
      <w:r w:rsidRPr="005E0F43">
        <w:rPr>
          <w:rFonts w:ascii="Times New Roman" w:hAnsi="Times New Roman" w:cs="Times New Roman"/>
          <w:spacing w:val="-1"/>
          <w:sz w:val="24"/>
          <w:szCs w:val="24"/>
          <w:lang w:val="sr-Cyrl-RS"/>
        </w:rPr>
        <w:t>к</w:t>
      </w:r>
      <w:r w:rsidRPr="005E0F43">
        <w:rPr>
          <w:rFonts w:ascii="Times New Roman" w:hAnsi="Times New Roman" w:cs="Times New Roman"/>
          <w:sz w:val="24"/>
          <w:szCs w:val="24"/>
          <w:lang w:val="sr-Cyrl-RS"/>
        </w:rPr>
        <w:t>од</w:t>
      </w:r>
      <w:r w:rsidRPr="005E0F43">
        <w:rPr>
          <w:rFonts w:ascii="Times New Roman" w:hAnsi="Times New Roman" w:cs="Times New Roman"/>
          <w:sz w:val="24"/>
          <w:szCs w:val="24"/>
          <w:u w:val="single" w:color="000000"/>
          <w:lang w:val="sr-Cyrl-RS"/>
        </w:rPr>
        <w:tab/>
      </w:r>
      <w:r w:rsidR="0096704A">
        <w:rPr>
          <w:rFonts w:ascii="Times New Roman" w:hAnsi="Times New Roman" w:cs="Times New Roman"/>
          <w:sz w:val="24"/>
          <w:szCs w:val="24"/>
          <w:u w:val="single" w:color="000000"/>
          <w:lang w:val="sr-Cyrl-RS"/>
        </w:rPr>
        <w:t>_________________________</w:t>
      </w:r>
      <w:r w:rsidRPr="005E0F43">
        <w:rPr>
          <w:rFonts w:ascii="Times New Roman" w:hAnsi="Times New Roman" w:cs="Times New Roman"/>
          <w:sz w:val="24"/>
          <w:szCs w:val="24"/>
          <w:lang w:val="sr-Cyrl-RS"/>
        </w:rPr>
        <w:t>банк</w:t>
      </w:r>
      <w:r w:rsidRPr="005E0F43">
        <w:rPr>
          <w:rFonts w:ascii="Times New Roman" w:hAnsi="Times New Roman" w:cs="Times New Roman"/>
          <w:spacing w:val="-4"/>
          <w:sz w:val="24"/>
          <w:szCs w:val="24"/>
          <w:lang w:val="sr-Cyrl-RS"/>
        </w:rPr>
        <w:t>е</w:t>
      </w:r>
      <w:r w:rsidRPr="005E0F43">
        <w:rPr>
          <w:rFonts w:ascii="Times New Roman" w:hAnsi="Times New Roman" w:cs="Times New Roman"/>
          <w:sz w:val="24"/>
          <w:szCs w:val="24"/>
          <w:lang w:val="sr-Cyrl-RS"/>
        </w:rPr>
        <w:t>.</w:t>
      </w:r>
    </w:p>
    <w:p w:rsidR="001C5B8B" w:rsidRPr="002360C6" w:rsidRDefault="001C5B8B" w:rsidP="001C5B8B">
      <w:pPr>
        <w:spacing w:line="220" w:lineRule="exact"/>
        <w:rPr>
          <w:rFonts w:ascii="Times New Roman" w:hAnsi="Times New Roman" w:cs="Times New Roman"/>
          <w:sz w:val="24"/>
          <w:szCs w:val="24"/>
          <w:lang w:val="sr-Cyrl-RS"/>
        </w:rPr>
        <w:sectPr w:rsidR="001C5B8B" w:rsidRPr="002360C6">
          <w:type w:val="continuous"/>
          <w:pgSz w:w="11907" w:h="16840"/>
          <w:pgMar w:top="1040" w:right="1280" w:bottom="280" w:left="1300" w:header="720" w:footer="720" w:gutter="0"/>
          <w:cols w:space="720"/>
        </w:sectPr>
      </w:pPr>
    </w:p>
    <w:p w:rsidR="001C5B8B" w:rsidRPr="002360C6" w:rsidRDefault="001C5B8B" w:rsidP="001C5B8B">
      <w:pPr>
        <w:spacing w:before="5" w:line="120" w:lineRule="exact"/>
        <w:rPr>
          <w:rFonts w:ascii="Times New Roman" w:hAnsi="Times New Roman" w:cs="Times New Roman"/>
          <w:sz w:val="24"/>
          <w:szCs w:val="24"/>
          <w:lang w:val="sr-Cyrl-RS"/>
        </w:rPr>
      </w:pPr>
    </w:p>
    <w:p w:rsidR="001C5B8B" w:rsidRPr="005E0F43" w:rsidRDefault="001C5B8B" w:rsidP="001C5B8B">
      <w:pPr>
        <w:spacing w:line="200" w:lineRule="exact"/>
        <w:rPr>
          <w:rFonts w:ascii="Times New Roman" w:hAnsi="Times New Roman" w:cs="Times New Roman"/>
          <w:sz w:val="24"/>
          <w:szCs w:val="24"/>
          <w:lang w:val="sr-Cyrl-RS"/>
        </w:rPr>
      </w:pPr>
    </w:p>
    <w:p w:rsidR="001C5B8B" w:rsidRPr="005E0F43" w:rsidRDefault="001C5B8B" w:rsidP="001C5B8B">
      <w:pPr>
        <w:pStyle w:val="BodyText"/>
        <w:rPr>
          <w:rFonts w:ascii="Times New Roman" w:hAnsi="Times New Roman" w:cs="Times New Roman"/>
          <w:sz w:val="24"/>
          <w:szCs w:val="24"/>
          <w:lang w:val="sr-Cyrl-RS"/>
        </w:rPr>
      </w:pPr>
      <w:r w:rsidRPr="005E0F43">
        <w:rPr>
          <w:rFonts w:ascii="Times New Roman" w:hAnsi="Times New Roman" w:cs="Times New Roman"/>
          <w:b/>
          <w:bCs/>
          <w:sz w:val="24"/>
          <w:szCs w:val="24"/>
          <w:lang w:val="sr-Cyrl-RS"/>
        </w:rPr>
        <w:t xml:space="preserve">1.1. </w:t>
      </w:r>
      <w:r w:rsidRPr="005E0F43">
        <w:rPr>
          <w:rFonts w:ascii="Times New Roman" w:hAnsi="Times New Roman" w:cs="Times New Roman"/>
          <w:spacing w:val="-2"/>
          <w:sz w:val="24"/>
          <w:szCs w:val="24"/>
          <w:lang w:val="sr-Cyrl-RS"/>
        </w:rPr>
        <w:t>У</w:t>
      </w:r>
      <w:r w:rsidRPr="005E0F43">
        <w:rPr>
          <w:rFonts w:ascii="Times New Roman" w:hAnsi="Times New Roman" w:cs="Times New Roman"/>
          <w:sz w:val="24"/>
          <w:szCs w:val="24"/>
          <w:lang w:val="sr-Cyrl-RS"/>
        </w:rPr>
        <w:t>гово</w:t>
      </w:r>
      <w:r w:rsidRPr="005E0F43">
        <w:rPr>
          <w:rFonts w:ascii="Times New Roman" w:hAnsi="Times New Roman" w:cs="Times New Roman"/>
          <w:spacing w:val="-4"/>
          <w:sz w:val="24"/>
          <w:szCs w:val="24"/>
          <w:lang w:val="sr-Cyrl-RS"/>
        </w:rPr>
        <w:t>р</w:t>
      </w:r>
      <w:r w:rsidRPr="005E0F43">
        <w:rPr>
          <w:rFonts w:ascii="Times New Roman" w:hAnsi="Times New Roman" w:cs="Times New Roman"/>
          <w:sz w:val="24"/>
          <w:szCs w:val="24"/>
          <w:lang w:val="sr-Cyrl-RS"/>
        </w:rPr>
        <w:t>не</w:t>
      </w:r>
      <w:r w:rsidRPr="005E0F43">
        <w:rPr>
          <w:rFonts w:ascii="Times New Roman" w:hAnsi="Times New Roman" w:cs="Times New Roman"/>
          <w:spacing w:val="1"/>
          <w:sz w:val="24"/>
          <w:szCs w:val="24"/>
          <w:lang w:val="sr-Cyrl-RS"/>
        </w:rPr>
        <w:t xml:space="preserve"> </w:t>
      </w:r>
      <w:r w:rsidRPr="005E0F43">
        <w:rPr>
          <w:rFonts w:ascii="Times New Roman" w:hAnsi="Times New Roman" w:cs="Times New Roman"/>
          <w:sz w:val="24"/>
          <w:szCs w:val="24"/>
          <w:lang w:val="sr-Cyrl-RS"/>
        </w:rPr>
        <w:t>ст</w:t>
      </w:r>
      <w:r w:rsidRPr="005E0F43">
        <w:rPr>
          <w:rFonts w:ascii="Times New Roman" w:hAnsi="Times New Roman" w:cs="Times New Roman"/>
          <w:spacing w:val="-1"/>
          <w:sz w:val="24"/>
          <w:szCs w:val="24"/>
          <w:lang w:val="sr-Cyrl-RS"/>
        </w:rPr>
        <w:t>р</w:t>
      </w:r>
      <w:r w:rsidRPr="005E0F43">
        <w:rPr>
          <w:rFonts w:ascii="Times New Roman" w:hAnsi="Times New Roman" w:cs="Times New Roman"/>
          <w:spacing w:val="-3"/>
          <w:sz w:val="24"/>
          <w:szCs w:val="24"/>
          <w:lang w:val="sr-Cyrl-RS"/>
        </w:rPr>
        <w:t>а</w:t>
      </w:r>
      <w:r w:rsidRPr="005E0F43">
        <w:rPr>
          <w:rFonts w:ascii="Times New Roman" w:hAnsi="Times New Roman" w:cs="Times New Roman"/>
          <w:sz w:val="24"/>
          <w:szCs w:val="24"/>
          <w:lang w:val="sr-Cyrl-RS"/>
        </w:rPr>
        <w:t>не</w:t>
      </w:r>
      <w:r w:rsidRPr="005E0F43">
        <w:rPr>
          <w:rFonts w:ascii="Times New Roman" w:hAnsi="Times New Roman" w:cs="Times New Roman"/>
          <w:spacing w:val="1"/>
          <w:sz w:val="24"/>
          <w:szCs w:val="24"/>
          <w:lang w:val="sr-Cyrl-RS"/>
        </w:rPr>
        <w:t xml:space="preserve"> </w:t>
      </w:r>
      <w:r w:rsidRPr="005E0F43">
        <w:rPr>
          <w:rFonts w:ascii="Times New Roman" w:hAnsi="Times New Roman" w:cs="Times New Roman"/>
          <w:spacing w:val="-1"/>
          <w:sz w:val="24"/>
          <w:szCs w:val="24"/>
          <w:lang w:val="sr-Cyrl-RS"/>
        </w:rPr>
        <w:t>к</w:t>
      </w:r>
      <w:r w:rsidRPr="005E0F43">
        <w:rPr>
          <w:rFonts w:ascii="Times New Roman" w:hAnsi="Times New Roman" w:cs="Times New Roman"/>
          <w:spacing w:val="-3"/>
          <w:sz w:val="24"/>
          <w:szCs w:val="24"/>
          <w:lang w:val="sr-Cyrl-RS"/>
        </w:rPr>
        <w:t>о</w:t>
      </w:r>
      <w:r w:rsidRPr="005E0F43">
        <w:rPr>
          <w:rFonts w:ascii="Times New Roman" w:hAnsi="Times New Roman" w:cs="Times New Roman"/>
          <w:sz w:val="24"/>
          <w:szCs w:val="24"/>
          <w:lang w:val="sr-Cyrl-RS"/>
        </w:rPr>
        <w:t>нстат</w:t>
      </w:r>
      <w:r w:rsidRPr="005E0F43">
        <w:rPr>
          <w:rFonts w:ascii="Times New Roman" w:hAnsi="Times New Roman" w:cs="Times New Roman"/>
          <w:spacing w:val="-3"/>
          <w:sz w:val="24"/>
          <w:szCs w:val="24"/>
          <w:lang w:val="sr-Cyrl-RS"/>
        </w:rPr>
        <w:t>у</w:t>
      </w:r>
      <w:r w:rsidRPr="005E0F43">
        <w:rPr>
          <w:rFonts w:ascii="Times New Roman" w:hAnsi="Times New Roman" w:cs="Times New Roman"/>
          <w:spacing w:val="1"/>
          <w:sz w:val="24"/>
          <w:szCs w:val="24"/>
          <w:lang w:val="sr-Cyrl-RS"/>
        </w:rPr>
        <w:t>ј</w:t>
      </w:r>
      <w:r w:rsidRPr="005E0F43">
        <w:rPr>
          <w:rFonts w:ascii="Times New Roman" w:hAnsi="Times New Roman" w:cs="Times New Roman"/>
          <w:spacing w:val="-3"/>
          <w:sz w:val="24"/>
          <w:szCs w:val="24"/>
          <w:lang w:val="sr-Cyrl-RS"/>
        </w:rPr>
        <w:t>у</w:t>
      </w:r>
      <w:r w:rsidRPr="005E0F43">
        <w:rPr>
          <w:rFonts w:ascii="Times New Roman" w:hAnsi="Times New Roman" w:cs="Times New Roman"/>
          <w:sz w:val="24"/>
          <w:szCs w:val="24"/>
          <w:lang w:val="sr-Cyrl-RS"/>
        </w:rPr>
        <w:t>:</w:t>
      </w:r>
    </w:p>
    <w:p w:rsidR="001C5B8B" w:rsidRPr="005E0F43" w:rsidRDefault="001C5B8B" w:rsidP="002360C6">
      <w:pPr>
        <w:pStyle w:val="Heading3"/>
        <w:spacing w:before="72"/>
        <w:ind w:left="0"/>
        <w:jc w:val="center"/>
        <w:rPr>
          <w:rFonts w:ascii="Times New Roman" w:hAnsi="Times New Roman" w:cs="Times New Roman"/>
          <w:b w:val="0"/>
          <w:bCs w:val="0"/>
          <w:sz w:val="24"/>
          <w:szCs w:val="24"/>
          <w:lang w:val="sr-Cyrl-RS"/>
        </w:rPr>
      </w:pPr>
      <w:r w:rsidRPr="005E0F43">
        <w:rPr>
          <w:rFonts w:ascii="Times New Roman" w:hAnsi="Times New Roman" w:cs="Times New Roman"/>
          <w:sz w:val="24"/>
          <w:szCs w:val="24"/>
          <w:lang w:val="sr-Cyrl-RS"/>
        </w:rPr>
        <w:t>Ч</w:t>
      </w:r>
      <w:r w:rsidRPr="005E0F43">
        <w:rPr>
          <w:rFonts w:ascii="Times New Roman" w:hAnsi="Times New Roman" w:cs="Times New Roman"/>
          <w:spacing w:val="-2"/>
          <w:sz w:val="24"/>
          <w:szCs w:val="24"/>
          <w:lang w:val="sr-Cyrl-RS"/>
        </w:rPr>
        <w:t>л</w:t>
      </w:r>
      <w:r w:rsidR="002360C6">
        <w:rPr>
          <w:rFonts w:ascii="Times New Roman" w:hAnsi="Times New Roman" w:cs="Times New Roman"/>
          <w:sz w:val="24"/>
          <w:szCs w:val="24"/>
          <w:lang w:val="sr-Cyrl-RS"/>
        </w:rPr>
        <w:t>а</w:t>
      </w:r>
      <w:r w:rsidRPr="005E0F43">
        <w:rPr>
          <w:rFonts w:ascii="Times New Roman" w:hAnsi="Times New Roman" w:cs="Times New Roman"/>
          <w:sz w:val="24"/>
          <w:szCs w:val="24"/>
          <w:lang w:val="sr-Cyrl-RS"/>
        </w:rPr>
        <w:t>н</w:t>
      </w:r>
      <w:r w:rsidRPr="005E0F43">
        <w:rPr>
          <w:rFonts w:ascii="Times New Roman" w:hAnsi="Times New Roman" w:cs="Times New Roman"/>
          <w:spacing w:val="-1"/>
          <w:sz w:val="24"/>
          <w:szCs w:val="24"/>
          <w:lang w:val="sr-Cyrl-RS"/>
        </w:rPr>
        <w:t xml:space="preserve"> </w:t>
      </w:r>
      <w:r w:rsidRPr="005E0F43">
        <w:rPr>
          <w:rFonts w:ascii="Times New Roman" w:hAnsi="Times New Roman" w:cs="Times New Roman"/>
          <w:sz w:val="24"/>
          <w:szCs w:val="24"/>
          <w:lang w:val="sr-Cyrl-RS"/>
        </w:rPr>
        <w:t>1.</w:t>
      </w:r>
    </w:p>
    <w:p w:rsidR="001C5B8B" w:rsidRPr="005E0F43" w:rsidRDefault="001C5B8B" w:rsidP="001C5B8B">
      <w:pPr>
        <w:rPr>
          <w:rFonts w:ascii="Times New Roman" w:hAnsi="Times New Roman" w:cs="Times New Roman"/>
          <w:sz w:val="24"/>
          <w:szCs w:val="24"/>
          <w:lang w:val="sr-Cyrl-RS"/>
        </w:rPr>
        <w:sectPr w:rsidR="001C5B8B" w:rsidRPr="005E0F43" w:rsidSect="002360C6">
          <w:type w:val="continuous"/>
          <w:pgSz w:w="11907" w:h="16840"/>
          <w:pgMar w:top="1040" w:right="1280" w:bottom="280" w:left="1300" w:header="720" w:footer="720" w:gutter="0"/>
          <w:cols w:space="675"/>
        </w:sectPr>
      </w:pPr>
    </w:p>
    <w:p w:rsidR="001C5B8B" w:rsidRPr="002360C6" w:rsidRDefault="001C5B8B" w:rsidP="002360C6">
      <w:pPr>
        <w:pStyle w:val="BodyText"/>
        <w:tabs>
          <w:tab w:val="left" w:pos="860"/>
        </w:tabs>
        <w:spacing w:before="2" w:line="238" w:lineRule="auto"/>
        <w:ind w:left="860" w:right="156" w:hanging="360"/>
        <w:jc w:val="both"/>
        <w:rPr>
          <w:rFonts w:ascii="Times New Roman" w:hAnsi="Times New Roman" w:cs="Times New Roman"/>
          <w:sz w:val="24"/>
          <w:szCs w:val="24"/>
          <w:lang w:val="sr-Cyrl-RS"/>
        </w:rPr>
      </w:pPr>
      <w:r w:rsidRPr="005E0F43">
        <w:rPr>
          <w:rFonts w:ascii="Times New Roman" w:eastAsia="Times New Roman" w:hAnsi="Times New Roman" w:cs="Times New Roman"/>
          <w:b/>
          <w:bCs/>
          <w:sz w:val="24"/>
          <w:szCs w:val="24"/>
          <w:lang w:val="sr-Cyrl-RS"/>
        </w:rPr>
        <w:lastRenderedPageBreak/>
        <w:t>-</w:t>
      </w:r>
      <w:r w:rsidRPr="005E0F43">
        <w:rPr>
          <w:rFonts w:ascii="Times New Roman" w:eastAsia="Times New Roman" w:hAnsi="Times New Roman" w:cs="Times New Roman"/>
          <w:b/>
          <w:bCs/>
          <w:sz w:val="24"/>
          <w:szCs w:val="24"/>
          <w:lang w:val="sr-Cyrl-RS"/>
        </w:rPr>
        <w:tab/>
      </w:r>
      <w:r w:rsidRPr="005E0F43">
        <w:rPr>
          <w:rFonts w:ascii="Times New Roman" w:hAnsi="Times New Roman" w:cs="Times New Roman"/>
          <w:sz w:val="24"/>
          <w:szCs w:val="24"/>
          <w:lang w:val="sr-Cyrl-RS"/>
        </w:rPr>
        <w:t>да</w:t>
      </w:r>
      <w:r w:rsidRPr="005E0F43">
        <w:rPr>
          <w:rFonts w:ascii="Times New Roman" w:hAnsi="Times New Roman" w:cs="Times New Roman"/>
          <w:spacing w:val="17"/>
          <w:sz w:val="24"/>
          <w:szCs w:val="24"/>
          <w:lang w:val="sr-Cyrl-RS"/>
        </w:rPr>
        <w:t xml:space="preserve"> </w:t>
      </w:r>
      <w:r w:rsidRPr="005E0F43">
        <w:rPr>
          <w:rFonts w:ascii="Times New Roman" w:hAnsi="Times New Roman" w:cs="Times New Roman"/>
          <w:spacing w:val="1"/>
          <w:sz w:val="24"/>
          <w:szCs w:val="24"/>
          <w:lang w:val="sr-Cyrl-RS"/>
        </w:rPr>
        <w:t>ј</w:t>
      </w:r>
      <w:r w:rsidRPr="005E0F43">
        <w:rPr>
          <w:rFonts w:ascii="Times New Roman" w:hAnsi="Times New Roman" w:cs="Times New Roman"/>
          <w:sz w:val="24"/>
          <w:szCs w:val="24"/>
          <w:lang w:val="sr-Cyrl-RS"/>
        </w:rPr>
        <w:t>е</w:t>
      </w:r>
      <w:r w:rsidRPr="005E0F43">
        <w:rPr>
          <w:rFonts w:ascii="Times New Roman" w:hAnsi="Times New Roman" w:cs="Times New Roman"/>
          <w:spacing w:val="19"/>
          <w:sz w:val="24"/>
          <w:szCs w:val="24"/>
          <w:lang w:val="sr-Cyrl-RS"/>
        </w:rPr>
        <w:t xml:space="preserve"> </w:t>
      </w:r>
      <w:r w:rsidRPr="005E0F43">
        <w:rPr>
          <w:rFonts w:ascii="Times New Roman" w:hAnsi="Times New Roman" w:cs="Times New Roman"/>
          <w:sz w:val="24"/>
          <w:szCs w:val="24"/>
          <w:lang w:val="sr-Cyrl-RS"/>
        </w:rPr>
        <w:t>нар</w:t>
      </w:r>
      <w:r w:rsidRPr="005E0F43">
        <w:rPr>
          <w:rFonts w:ascii="Times New Roman" w:hAnsi="Times New Roman" w:cs="Times New Roman"/>
          <w:spacing w:val="-3"/>
          <w:sz w:val="24"/>
          <w:szCs w:val="24"/>
          <w:lang w:val="sr-Cyrl-RS"/>
        </w:rPr>
        <w:t>у</w:t>
      </w:r>
      <w:r w:rsidRPr="005E0F43">
        <w:rPr>
          <w:rFonts w:ascii="Times New Roman" w:hAnsi="Times New Roman" w:cs="Times New Roman"/>
          <w:sz w:val="24"/>
          <w:szCs w:val="24"/>
          <w:lang w:val="sr-Cyrl-RS"/>
        </w:rPr>
        <w:t>ч</w:t>
      </w:r>
      <w:r w:rsidRPr="005E0F43">
        <w:rPr>
          <w:rFonts w:ascii="Times New Roman" w:hAnsi="Times New Roman" w:cs="Times New Roman"/>
          <w:spacing w:val="-1"/>
          <w:sz w:val="24"/>
          <w:szCs w:val="24"/>
          <w:lang w:val="sr-Cyrl-RS"/>
        </w:rPr>
        <w:t>и</w:t>
      </w:r>
      <w:r w:rsidRPr="005E0F43">
        <w:rPr>
          <w:rFonts w:ascii="Times New Roman" w:hAnsi="Times New Roman" w:cs="Times New Roman"/>
          <w:sz w:val="24"/>
          <w:szCs w:val="24"/>
          <w:lang w:val="sr-Cyrl-RS"/>
        </w:rPr>
        <w:t>ла</w:t>
      </w:r>
      <w:r w:rsidRPr="005E0F43">
        <w:rPr>
          <w:rFonts w:ascii="Times New Roman" w:hAnsi="Times New Roman" w:cs="Times New Roman"/>
          <w:spacing w:val="-2"/>
          <w:sz w:val="24"/>
          <w:szCs w:val="24"/>
          <w:lang w:val="sr-Cyrl-RS"/>
        </w:rPr>
        <w:t>ц</w:t>
      </w:r>
      <w:r w:rsidRPr="005E0F43">
        <w:rPr>
          <w:rFonts w:ascii="Times New Roman" w:hAnsi="Times New Roman" w:cs="Times New Roman"/>
          <w:sz w:val="24"/>
          <w:szCs w:val="24"/>
          <w:lang w:val="sr-Cyrl-RS"/>
        </w:rPr>
        <w:t>,</w:t>
      </w:r>
      <w:r w:rsidRPr="005E0F43">
        <w:rPr>
          <w:rFonts w:ascii="Times New Roman" w:hAnsi="Times New Roman" w:cs="Times New Roman"/>
          <w:spacing w:val="18"/>
          <w:sz w:val="24"/>
          <w:szCs w:val="24"/>
          <w:lang w:val="sr-Cyrl-RS"/>
        </w:rPr>
        <w:t xml:space="preserve"> </w:t>
      </w:r>
      <w:r w:rsidRPr="005E0F43">
        <w:rPr>
          <w:rFonts w:ascii="Times New Roman" w:hAnsi="Times New Roman" w:cs="Times New Roman"/>
          <w:sz w:val="24"/>
          <w:szCs w:val="24"/>
          <w:lang w:val="sr-Cyrl-RS"/>
        </w:rPr>
        <w:t>на</w:t>
      </w:r>
      <w:r w:rsidRPr="005E0F43">
        <w:rPr>
          <w:rFonts w:ascii="Times New Roman" w:hAnsi="Times New Roman" w:cs="Times New Roman"/>
          <w:spacing w:val="20"/>
          <w:sz w:val="24"/>
          <w:szCs w:val="24"/>
          <w:lang w:val="sr-Cyrl-RS"/>
        </w:rPr>
        <w:t xml:space="preserve"> </w:t>
      </w:r>
      <w:r w:rsidRPr="005E0F43">
        <w:rPr>
          <w:rFonts w:ascii="Times New Roman" w:hAnsi="Times New Roman" w:cs="Times New Roman"/>
          <w:sz w:val="24"/>
          <w:szCs w:val="24"/>
          <w:lang w:val="sr-Cyrl-RS"/>
        </w:rPr>
        <w:t>о</w:t>
      </w:r>
      <w:r w:rsidRPr="005E0F43">
        <w:rPr>
          <w:rFonts w:ascii="Times New Roman" w:hAnsi="Times New Roman" w:cs="Times New Roman"/>
          <w:spacing w:val="-3"/>
          <w:sz w:val="24"/>
          <w:szCs w:val="24"/>
          <w:lang w:val="sr-Cyrl-RS"/>
        </w:rPr>
        <w:t>с</w:t>
      </w:r>
      <w:r w:rsidRPr="005E0F43">
        <w:rPr>
          <w:rFonts w:ascii="Times New Roman" w:hAnsi="Times New Roman" w:cs="Times New Roman"/>
          <w:sz w:val="24"/>
          <w:szCs w:val="24"/>
          <w:lang w:val="sr-Cyrl-RS"/>
        </w:rPr>
        <w:t>нову</w:t>
      </w:r>
      <w:r w:rsidRPr="005E0F43">
        <w:rPr>
          <w:rFonts w:ascii="Times New Roman" w:hAnsi="Times New Roman" w:cs="Times New Roman"/>
          <w:spacing w:val="18"/>
          <w:sz w:val="24"/>
          <w:szCs w:val="24"/>
          <w:lang w:val="sr-Cyrl-RS"/>
        </w:rPr>
        <w:t xml:space="preserve"> </w:t>
      </w:r>
      <w:r w:rsidRPr="005E0F43">
        <w:rPr>
          <w:rFonts w:ascii="Times New Roman" w:hAnsi="Times New Roman" w:cs="Times New Roman"/>
          <w:sz w:val="24"/>
          <w:szCs w:val="24"/>
          <w:lang w:val="sr-Cyrl-RS"/>
        </w:rPr>
        <w:t>члана</w:t>
      </w:r>
      <w:r w:rsidRPr="005E0F43">
        <w:rPr>
          <w:rFonts w:ascii="Times New Roman" w:hAnsi="Times New Roman" w:cs="Times New Roman"/>
          <w:spacing w:val="20"/>
          <w:sz w:val="24"/>
          <w:szCs w:val="24"/>
          <w:lang w:val="sr-Cyrl-RS"/>
        </w:rPr>
        <w:t xml:space="preserve"> </w:t>
      </w:r>
      <w:r w:rsidRPr="005E0F43">
        <w:rPr>
          <w:rFonts w:ascii="Times New Roman" w:hAnsi="Times New Roman" w:cs="Times New Roman"/>
          <w:spacing w:val="-1"/>
          <w:sz w:val="24"/>
          <w:szCs w:val="24"/>
          <w:lang w:val="sr-Cyrl-RS"/>
        </w:rPr>
        <w:t>39</w:t>
      </w:r>
      <w:r w:rsidRPr="005E0F43">
        <w:rPr>
          <w:rFonts w:ascii="Times New Roman" w:hAnsi="Times New Roman" w:cs="Times New Roman"/>
          <w:sz w:val="24"/>
          <w:szCs w:val="24"/>
          <w:lang w:val="sr-Cyrl-RS"/>
        </w:rPr>
        <w:t>.</w:t>
      </w:r>
      <w:r w:rsidRPr="005E0F43">
        <w:rPr>
          <w:rFonts w:ascii="Times New Roman" w:hAnsi="Times New Roman" w:cs="Times New Roman"/>
          <w:spacing w:val="19"/>
          <w:sz w:val="24"/>
          <w:szCs w:val="24"/>
          <w:lang w:val="sr-Cyrl-RS"/>
        </w:rPr>
        <w:t xml:space="preserve"> </w:t>
      </w:r>
      <w:r w:rsidRPr="005E0F43">
        <w:rPr>
          <w:rFonts w:ascii="Times New Roman" w:hAnsi="Times New Roman" w:cs="Times New Roman"/>
          <w:sz w:val="24"/>
          <w:szCs w:val="24"/>
          <w:lang w:val="sr-Cyrl-RS"/>
        </w:rPr>
        <w:t>За</w:t>
      </w:r>
      <w:r w:rsidRPr="005E0F43">
        <w:rPr>
          <w:rFonts w:ascii="Times New Roman" w:hAnsi="Times New Roman" w:cs="Times New Roman"/>
          <w:spacing w:val="-2"/>
          <w:sz w:val="24"/>
          <w:szCs w:val="24"/>
          <w:lang w:val="sr-Cyrl-RS"/>
        </w:rPr>
        <w:t>к</w:t>
      </w:r>
      <w:r w:rsidRPr="005E0F43">
        <w:rPr>
          <w:rFonts w:ascii="Times New Roman" w:hAnsi="Times New Roman" w:cs="Times New Roman"/>
          <w:spacing w:val="-3"/>
          <w:sz w:val="24"/>
          <w:szCs w:val="24"/>
          <w:lang w:val="sr-Cyrl-RS"/>
        </w:rPr>
        <w:t>о</w:t>
      </w:r>
      <w:r w:rsidRPr="005E0F43">
        <w:rPr>
          <w:rFonts w:ascii="Times New Roman" w:hAnsi="Times New Roman" w:cs="Times New Roman"/>
          <w:sz w:val="24"/>
          <w:szCs w:val="24"/>
          <w:lang w:val="sr-Cyrl-RS"/>
        </w:rPr>
        <w:t>на</w:t>
      </w:r>
      <w:r w:rsidRPr="005E0F43">
        <w:rPr>
          <w:rFonts w:ascii="Times New Roman" w:hAnsi="Times New Roman" w:cs="Times New Roman"/>
          <w:spacing w:val="17"/>
          <w:sz w:val="24"/>
          <w:szCs w:val="24"/>
          <w:lang w:val="sr-Cyrl-RS"/>
        </w:rPr>
        <w:t xml:space="preserve"> </w:t>
      </w:r>
      <w:r w:rsidRPr="005E0F43">
        <w:rPr>
          <w:rFonts w:ascii="Times New Roman" w:hAnsi="Times New Roman" w:cs="Times New Roman"/>
          <w:sz w:val="24"/>
          <w:szCs w:val="24"/>
          <w:lang w:val="sr-Cyrl-RS"/>
        </w:rPr>
        <w:t>о</w:t>
      </w:r>
      <w:r w:rsidRPr="005E0F43">
        <w:rPr>
          <w:rFonts w:ascii="Times New Roman" w:hAnsi="Times New Roman" w:cs="Times New Roman"/>
          <w:spacing w:val="19"/>
          <w:sz w:val="24"/>
          <w:szCs w:val="24"/>
          <w:lang w:val="sr-Cyrl-RS"/>
        </w:rPr>
        <w:t xml:space="preserve"> </w:t>
      </w:r>
      <w:r w:rsidRPr="005E0F43">
        <w:rPr>
          <w:rFonts w:ascii="Times New Roman" w:hAnsi="Times New Roman" w:cs="Times New Roman"/>
          <w:spacing w:val="1"/>
          <w:sz w:val="24"/>
          <w:szCs w:val="24"/>
          <w:lang w:val="sr-Cyrl-RS"/>
        </w:rPr>
        <w:t>ј</w:t>
      </w:r>
      <w:r w:rsidRPr="005E0F43">
        <w:rPr>
          <w:rFonts w:ascii="Times New Roman" w:hAnsi="Times New Roman" w:cs="Times New Roman"/>
          <w:sz w:val="24"/>
          <w:szCs w:val="24"/>
          <w:lang w:val="sr-Cyrl-RS"/>
        </w:rPr>
        <w:t>а</w:t>
      </w:r>
      <w:r w:rsidRPr="005E0F43">
        <w:rPr>
          <w:rFonts w:ascii="Times New Roman" w:hAnsi="Times New Roman" w:cs="Times New Roman"/>
          <w:spacing w:val="-3"/>
          <w:sz w:val="24"/>
          <w:szCs w:val="24"/>
          <w:lang w:val="sr-Cyrl-RS"/>
        </w:rPr>
        <w:t>в</w:t>
      </w:r>
      <w:r w:rsidRPr="005E0F43">
        <w:rPr>
          <w:rFonts w:ascii="Times New Roman" w:hAnsi="Times New Roman" w:cs="Times New Roman"/>
          <w:sz w:val="24"/>
          <w:szCs w:val="24"/>
          <w:lang w:val="sr-Cyrl-RS"/>
        </w:rPr>
        <w:t>ним</w:t>
      </w:r>
      <w:r w:rsidRPr="005E0F43">
        <w:rPr>
          <w:rFonts w:ascii="Times New Roman" w:hAnsi="Times New Roman" w:cs="Times New Roman"/>
          <w:spacing w:val="19"/>
          <w:sz w:val="24"/>
          <w:szCs w:val="24"/>
          <w:lang w:val="sr-Cyrl-RS"/>
        </w:rPr>
        <w:t xml:space="preserve"> </w:t>
      </w:r>
      <w:r w:rsidRPr="005E0F43">
        <w:rPr>
          <w:rFonts w:ascii="Times New Roman" w:hAnsi="Times New Roman" w:cs="Times New Roman"/>
          <w:sz w:val="24"/>
          <w:szCs w:val="24"/>
          <w:lang w:val="sr-Cyrl-RS"/>
        </w:rPr>
        <w:t>н</w:t>
      </w:r>
      <w:r w:rsidRPr="005E0F43">
        <w:rPr>
          <w:rFonts w:ascii="Times New Roman" w:hAnsi="Times New Roman" w:cs="Times New Roman"/>
          <w:spacing w:val="-3"/>
          <w:sz w:val="24"/>
          <w:szCs w:val="24"/>
          <w:lang w:val="sr-Cyrl-RS"/>
        </w:rPr>
        <w:t>а</w:t>
      </w:r>
      <w:r w:rsidRPr="005E0F43">
        <w:rPr>
          <w:rFonts w:ascii="Times New Roman" w:hAnsi="Times New Roman" w:cs="Times New Roman"/>
          <w:sz w:val="24"/>
          <w:szCs w:val="24"/>
          <w:lang w:val="sr-Cyrl-RS"/>
        </w:rPr>
        <w:t>бав</w:t>
      </w:r>
      <w:r w:rsidRPr="005E0F43">
        <w:rPr>
          <w:rFonts w:ascii="Times New Roman" w:hAnsi="Times New Roman" w:cs="Times New Roman"/>
          <w:spacing w:val="-1"/>
          <w:sz w:val="24"/>
          <w:szCs w:val="24"/>
          <w:lang w:val="sr-Cyrl-RS"/>
        </w:rPr>
        <w:t>к</w:t>
      </w:r>
      <w:r w:rsidRPr="005E0F43">
        <w:rPr>
          <w:rFonts w:ascii="Times New Roman" w:hAnsi="Times New Roman" w:cs="Times New Roman"/>
          <w:sz w:val="24"/>
          <w:szCs w:val="24"/>
          <w:lang w:val="sr-Cyrl-RS"/>
        </w:rPr>
        <w:t>а</w:t>
      </w:r>
      <w:r w:rsidRPr="005E0F43">
        <w:rPr>
          <w:rFonts w:ascii="Times New Roman" w:hAnsi="Times New Roman" w:cs="Times New Roman"/>
          <w:spacing w:val="-2"/>
          <w:sz w:val="24"/>
          <w:szCs w:val="24"/>
          <w:lang w:val="sr-Cyrl-RS"/>
        </w:rPr>
        <w:t>м</w:t>
      </w:r>
      <w:r w:rsidRPr="005E0F43">
        <w:rPr>
          <w:rFonts w:ascii="Times New Roman" w:hAnsi="Times New Roman" w:cs="Times New Roman"/>
          <w:sz w:val="24"/>
          <w:szCs w:val="24"/>
          <w:lang w:val="sr-Cyrl-RS"/>
        </w:rPr>
        <w:t>а</w:t>
      </w:r>
      <w:r w:rsidRPr="005E0F43">
        <w:rPr>
          <w:rFonts w:ascii="Times New Roman" w:hAnsi="Times New Roman" w:cs="Times New Roman"/>
          <w:spacing w:val="19"/>
          <w:sz w:val="24"/>
          <w:szCs w:val="24"/>
          <w:lang w:val="sr-Cyrl-RS"/>
        </w:rPr>
        <w:t xml:space="preserve"> </w:t>
      </w:r>
      <w:r w:rsidRPr="005E0F43">
        <w:rPr>
          <w:rFonts w:ascii="Times New Roman" w:hAnsi="Times New Roman" w:cs="Times New Roman"/>
          <w:sz w:val="24"/>
          <w:szCs w:val="24"/>
          <w:lang w:val="sr-Cyrl-RS"/>
        </w:rPr>
        <w:t>(„</w:t>
      </w:r>
      <w:r w:rsidRPr="005E0F43">
        <w:rPr>
          <w:rFonts w:ascii="Times New Roman" w:hAnsi="Times New Roman" w:cs="Times New Roman"/>
          <w:spacing w:val="-4"/>
          <w:sz w:val="24"/>
          <w:szCs w:val="24"/>
          <w:lang w:val="sr-Cyrl-RS"/>
        </w:rPr>
        <w:t>С</w:t>
      </w:r>
      <w:r w:rsidRPr="005E0F43">
        <w:rPr>
          <w:rFonts w:ascii="Times New Roman" w:hAnsi="Times New Roman" w:cs="Times New Roman"/>
          <w:sz w:val="24"/>
          <w:szCs w:val="24"/>
          <w:lang w:val="sr-Cyrl-RS"/>
        </w:rPr>
        <w:t>л.</w:t>
      </w:r>
      <w:r w:rsidRPr="005E0F43">
        <w:rPr>
          <w:rFonts w:ascii="Times New Roman" w:hAnsi="Times New Roman" w:cs="Times New Roman"/>
          <w:spacing w:val="18"/>
          <w:sz w:val="24"/>
          <w:szCs w:val="24"/>
          <w:lang w:val="sr-Cyrl-RS"/>
        </w:rPr>
        <w:t xml:space="preserve"> </w:t>
      </w:r>
      <w:r w:rsidRPr="005E0F43">
        <w:rPr>
          <w:rFonts w:ascii="Times New Roman" w:hAnsi="Times New Roman" w:cs="Times New Roman"/>
          <w:sz w:val="24"/>
          <w:szCs w:val="24"/>
          <w:lang w:val="sr-Cyrl-RS"/>
        </w:rPr>
        <w:t>гл</w:t>
      </w:r>
      <w:r w:rsidRPr="005E0F43">
        <w:rPr>
          <w:rFonts w:ascii="Times New Roman" w:hAnsi="Times New Roman" w:cs="Times New Roman"/>
          <w:spacing w:val="-3"/>
          <w:sz w:val="24"/>
          <w:szCs w:val="24"/>
          <w:lang w:val="sr-Cyrl-RS"/>
        </w:rPr>
        <w:t>а</w:t>
      </w:r>
      <w:r w:rsidRPr="005E0F43">
        <w:rPr>
          <w:rFonts w:ascii="Times New Roman" w:hAnsi="Times New Roman" w:cs="Times New Roman"/>
          <w:sz w:val="24"/>
          <w:szCs w:val="24"/>
          <w:lang w:val="sr-Cyrl-RS"/>
        </w:rPr>
        <w:t xml:space="preserve">сник </w:t>
      </w:r>
      <w:r w:rsidRPr="005E0F43">
        <w:rPr>
          <w:rFonts w:ascii="Times New Roman" w:hAnsi="Times New Roman" w:cs="Times New Roman"/>
          <w:spacing w:val="-1"/>
          <w:sz w:val="24"/>
          <w:szCs w:val="24"/>
          <w:lang w:val="sr-Cyrl-RS"/>
        </w:rPr>
        <w:t>Р</w:t>
      </w:r>
      <w:r w:rsidRPr="005E0F43">
        <w:rPr>
          <w:rFonts w:ascii="Times New Roman" w:hAnsi="Times New Roman" w:cs="Times New Roman"/>
          <w:spacing w:val="-2"/>
          <w:sz w:val="24"/>
          <w:szCs w:val="24"/>
          <w:lang w:val="sr-Cyrl-RS"/>
        </w:rPr>
        <w:t>С</w:t>
      </w:r>
      <w:r w:rsidRPr="005E0F43">
        <w:rPr>
          <w:rFonts w:ascii="Times New Roman" w:hAnsi="Times New Roman" w:cs="Times New Roman"/>
          <w:sz w:val="24"/>
          <w:szCs w:val="24"/>
          <w:lang w:val="sr-Cyrl-RS"/>
        </w:rPr>
        <w:t>”</w:t>
      </w:r>
      <w:r w:rsidRPr="005E0F43">
        <w:rPr>
          <w:rFonts w:ascii="Times New Roman" w:hAnsi="Times New Roman" w:cs="Times New Roman"/>
          <w:spacing w:val="8"/>
          <w:sz w:val="24"/>
          <w:szCs w:val="24"/>
          <w:lang w:val="sr-Cyrl-RS"/>
        </w:rPr>
        <w:t xml:space="preserve"> </w:t>
      </w:r>
      <w:r w:rsidRPr="005E0F43">
        <w:rPr>
          <w:rFonts w:ascii="Times New Roman" w:hAnsi="Times New Roman" w:cs="Times New Roman"/>
          <w:sz w:val="24"/>
          <w:szCs w:val="24"/>
          <w:lang w:val="sr-Cyrl-RS"/>
        </w:rPr>
        <w:t>бр.</w:t>
      </w:r>
      <w:r w:rsidRPr="005E0F43">
        <w:rPr>
          <w:rFonts w:ascii="Times New Roman" w:hAnsi="Times New Roman" w:cs="Times New Roman"/>
          <w:spacing w:val="8"/>
          <w:sz w:val="24"/>
          <w:szCs w:val="24"/>
          <w:lang w:val="sr-Cyrl-RS"/>
        </w:rPr>
        <w:t xml:space="preserve"> </w:t>
      </w:r>
      <w:r w:rsidRPr="005E0F43">
        <w:rPr>
          <w:rFonts w:ascii="Times New Roman" w:hAnsi="Times New Roman" w:cs="Times New Roman"/>
          <w:sz w:val="24"/>
          <w:szCs w:val="24"/>
          <w:lang w:val="sr-Cyrl-RS"/>
        </w:rPr>
        <w:t>1</w:t>
      </w:r>
      <w:r w:rsidRPr="005E0F43">
        <w:rPr>
          <w:rFonts w:ascii="Times New Roman" w:hAnsi="Times New Roman" w:cs="Times New Roman"/>
          <w:spacing w:val="-1"/>
          <w:sz w:val="24"/>
          <w:szCs w:val="24"/>
          <w:lang w:val="sr-Cyrl-RS"/>
        </w:rPr>
        <w:t>2</w:t>
      </w:r>
      <w:r w:rsidRPr="005E0F43">
        <w:rPr>
          <w:rFonts w:ascii="Times New Roman" w:hAnsi="Times New Roman" w:cs="Times New Roman"/>
          <w:sz w:val="24"/>
          <w:szCs w:val="24"/>
          <w:lang w:val="sr-Cyrl-RS"/>
        </w:rPr>
        <w:t>4/12,</w:t>
      </w:r>
      <w:r w:rsidRPr="005E0F43">
        <w:rPr>
          <w:rFonts w:ascii="Times New Roman" w:hAnsi="Times New Roman" w:cs="Times New Roman"/>
          <w:spacing w:val="8"/>
          <w:sz w:val="24"/>
          <w:szCs w:val="24"/>
          <w:lang w:val="sr-Cyrl-RS"/>
        </w:rPr>
        <w:t xml:space="preserve"> </w:t>
      </w:r>
      <w:r w:rsidRPr="005E0F43">
        <w:rPr>
          <w:rFonts w:ascii="Times New Roman" w:hAnsi="Times New Roman" w:cs="Times New Roman"/>
          <w:sz w:val="24"/>
          <w:szCs w:val="24"/>
          <w:lang w:val="sr-Cyrl-RS"/>
        </w:rPr>
        <w:t>1</w:t>
      </w:r>
      <w:r w:rsidRPr="005E0F43">
        <w:rPr>
          <w:rFonts w:ascii="Times New Roman" w:hAnsi="Times New Roman" w:cs="Times New Roman"/>
          <w:spacing w:val="-4"/>
          <w:sz w:val="24"/>
          <w:szCs w:val="24"/>
          <w:lang w:val="sr-Cyrl-RS"/>
        </w:rPr>
        <w:t>4</w:t>
      </w:r>
      <w:r w:rsidRPr="005E0F43">
        <w:rPr>
          <w:rFonts w:ascii="Times New Roman" w:hAnsi="Times New Roman" w:cs="Times New Roman"/>
          <w:sz w:val="24"/>
          <w:szCs w:val="24"/>
          <w:lang w:val="sr-Cyrl-RS"/>
        </w:rPr>
        <w:t>/15</w:t>
      </w:r>
      <w:r w:rsidRPr="005E0F43">
        <w:rPr>
          <w:rFonts w:ascii="Times New Roman" w:hAnsi="Times New Roman" w:cs="Times New Roman"/>
          <w:spacing w:val="7"/>
          <w:sz w:val="24"/>
          <w:szCs w:val="24"/>
          <w:lang w:val="sr-Cyrl-RS"/>
        </w:rPr>
        <w:t xml:space="preserve"> </w:t>
      </w:r>
      <w:r w:rsidRPr="005E0F43">
        <w:rPr>
          <w:rFonts w:ascii="Times New Roman" w:hAnsi="Times New Roman" w:cs="Times New Roman"/>
          <w:sz w:val="24"/>
          <w:szCs w:val="24"/>
          <w:lang w:val="sr-Cyrl-RS"/>
        </w:rPr>
        <w:t>и</w:t>
      </w:r>
      <w:r w:rsidRPr="005E0F43">
        <w:rPr>
          <w:rFonts w:ascii="Times New Roman" w:hAnsi="Times New Roman" w:cs="Times New Roman"/>
          <w:spacing w:val="9"/>
          <w:sz w:val="24"/>
          <w:szCs w:val="24"/>
          <w:lang w:val="sr-Cyrl-RS"/>
        </w:rPr>
        <w:t xml:space="preserve"> </w:t>
      </w:r>
      <w:r w:rsidRPr="005E0F43">
        <w:rPr>
          <w:rFonts w:ascii="Times New Roman" w:hAnsi="Times New Roman" w:cs="Times New Roman"/>
          <w:sz w:val="24"/>
          <w:szCs w:val="24"/>
          <w:lang w:val="sr-Cyrl-RS"/>
        </w:rPr>
        <w:t>6</w:t>
      </w:r>
      <w:r w:rsidRPr="005E0F43">
        <w:rPr>
          <w:rFonts w:ascii="Times New Roman" w:hAnsi="Times New Roman" w:cs="Times New Roman"/>
          <w:spacing w:val="-1"/>
          <w:sz w:val="24"/>
          <w:szCs w:val="24"/>
          <w:lang w:val="sr-Cyrl-RS"/>
        </w:rPr>
        <w:t>8</w:t>
      </w:r>
      <w:r w:rsidRPr="005E0F43">
        <w:rPr>
          <w:rFonts w:ascii="Times New Roman" w:hAnsi="Times New Roman" w:cs="Times New Roman"/>
          <w:sz w:val="24"/>
          <w:szCs w:val="24"/>
          <w:lang w:val="sr-Cyrl-RS"/>
        </w:rPr>
        <w:t>/1</w:t>
      </w:r>
      <w:r w:rsidRPr="005E0F43">
        <w:rPr>
          <w:rFonts w:ascii="Times New Roman" w:hAnsi="Times New Roman" w:cs="Times New Roman"/>
          <w:spacing w:val="-1"/>
          <w:sz w:val="24"/>
          <w:szCs w:val="24"/>
          <w:lang w:val="sr-Cyrl-RS"/>
        </w:rPr>
        <w:t>5</w:t>
      </w:r>
      <w:r w:rsidRPr="005E0F43">
        <w:rPr>
          <w:rFonts w:ascii="Times New Roman" w:hAnsi="Times New Roman" w:cs="Times New Roman"/>
          <w:spacing w:val="1"/>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9"/>
          <w:sz w:val="24"/>
          <w:szCs w:val="24"/>
          <w:lang w:val="sr-Cyrl-RS"/>
        </w:rPr>
        <w:t xml:space="preserve"> </w:t>
      </w:r>
      <w:r w:rsidRPr="005E0F43">
        <w:rPr>
          <w:rFonts w:ascii="Times New Roman" w:hAnsi="Times New Roman" w:cs="Times New Roman"/>
          <w:sz w:val="24"/>
          <w:szCs w:val="24"/>
          <w:lang w:val="sr-Cyrl-RS"/>
        </w:rPr>
        <w:t>спровео</w:t>
      </w:r>
      <w:r w:rsidRPr="005E0F43">
        <w:rPr>
          <w:rFonts w:ascii="Times New Roman" w:hAnsi="Times New Roman" w:cs="Times New Roman"/>
          <w:spacing w:val="7"/>
          <w:sz w:val="24"/>
          <w:szCs w:val="24"/>
          <w:lang w:val="sr-Cyrl-RS"/>
        </w:rPr>
        <w:t xml:space="preserve"> </w:t>
      </w:r>
      <w:r w:rsidRPr="005E0F43">
        <w:rPr>
          <w:rFonts w:ascii="Times New Roman" w:hAnsi="Times New Roman" w:cs="Times New Roman"/>
          <w:sz w:val="24"/>
          <w:szCs w:val="24"/>
          <w:lang w:val="sr-Cyrl-RS"/>
        </w:rPr>
        <w:t>пост</w:t>
      </w:r>
      <w:r w:rsidRPr="005E0F43">
        <w:rPr>
          <w:rFonts w:ascii="Times New Roman" w:hAnsi="Times New Roman" w:cs="Times New Roman"/>
          <w:spacing w:val="-3"/>
          <w:sz w:val="24"/>
          <w:szCs w:val="24"/>
          <w:lang w:val="sr-Cyrl-RS"/>
        </w:rPr>
        <w:t>у</w:t>
      </w:r>
      <w:r w:rsidRPr="005E0F43">
        <w:rPr>
          <w:rFonts w:ascii="Times New Roman" w:hAnsi="Times New Roman" w:cs="Times New Roman"/>
          <w:spacing w:val="-2"/>
          <w:sz w:val="24"/>
          <w:szCs w:val="24"/>
          <w:lang w:val="sr-Cyrl-RS"/>
        </w:rPr>
        <w:t>п</w:t>
      </w:r>
      <w:r w:rsidRPr="005E0F43">
        <w:rPr>
          <w:rFonts w:ascii="Times New Roman" w:hAnsi="Times New Roman" w:cs="Times New Roman"/>
          <w:sz w:val="24"/>
          <w:szCs w:val="24"/>
          <w:lang w:val="sr-Cyrl-RS"/>
        </w:rPr>
        <w:t>ак</w:t>
      </w:r>
      <w:r w:rsidRPr="005E0F43">
        <w:rPr>
          <w:rFonts w:ascii="Times New Roman" w:hAnsi="Times New Roman" w:cs="Times New Roman"/>
          <w:spacing w:val="7"/>
          <w:sz w:val="24"/>
          <w:szCs w:val="24"/>
          <w:lang w:val="sr-Cyrl-RS"/>
        </w:rPr>
        <w:t xml:space="preserve"> </w:t>
      </w:r>
      <w:r w:rsidRPr="005E0F43">
        <w:rPr>
          <w:rFonts w:ascii="Times New Roman" w:hAnsi="Times New Roman" w:cs="Times New Roman"/>
          <w:spacing w:val="1"/>
          <w:sz w:val="24"/>
          <w:szCs w:val="24"/>
          <w:lang w:val="sr-Cyrl-RS"/>
        </w:rPr>
        <w:t>ј</w:t>
      </w:r>
      <w:r w:rsidRPr="005E0F43">
        <w:rPr>
          <w:rFonts w:ascii="Times New Roman" w:hAnsi="Times New Roman" w:cs="Times New Roman"/>
          <w:sz w:val="24"/>
          <w:szCs w:val="24"/>
          <w:lang w:val="sr-Cyrl-RS"/>
        </w:rPr>
        <w:t>авне</w:t>
      </w:r>
      <w:r w:rsidRPr="005E0F43">
        <w:rPr>
          <w:rFonts w:ascii="Times New Roman" w:hAnsi="Times New Roman" w:cs="Times New Roman"/>
          <w:spacing w:val="8"/>
          <w:sz w:val="24"/>
          <w:szCs w:val="24"/>
          <w:lang w:val="sr-Cyrl-RS"/>
        </w:rPr>
        <w:t xml:space="preserve"> </w:t>
      </w:r>
      <w:r w:rsidRPr="005E0F43">
        <w:rPr>
          <w:rFonts w:ascii="Times New Roman" w:hAnsi="Times New Roman" w:cs="Times New Roman"/>
          <w:sz w:val="24"/>
          <w:szCs w:val="24"/>
          <w:lang w:val="sr-Cyrl-RS"/>
        </w:rPr>
        <w:t>наб</w:t>
      </w:r>
      <w:r w:rsidRPr="005E0F43">
        <w:rPr>
          <w:rFonts w:ascii="Times New Roman" w:hAnsi="Times New Roman" w:cs="Times New Roman"/>
          <w:spacing w:val="-3"/>
          <w:sz w:val="24"/>
          <w:szCs w:val="24"/>
          <w:lang w:val="sr-Cyrl-RS"/>
        </w:rPr>
        <w:t>а</w:t>
      </w:r>
      <w:r w:rsidRPr="005E0F43">
        <w:rPr>
          <w:rFonts w:ascii="Times New Roman" w:hAnsi="Times New Roman" w:cs="Times New Roman"/>
          <w:sz w:val="24"/>
          <w:szCs w:val="24"/>
          <w:lang w:val="sr-Cyrl-RS"/>
        </w:rPr>
        <w:t>вке</w:t>
      </w:r>
      <w:r w:rsidRPr="005E0F43">
        <w:rPr>
          <w:rFonts w:ascii="Times New Roman" w:hAnsi="Times New Roman" w:cs="Times New Roman"/>
          <w:spacing w:val="7"/>
          <w:sz w:val="24"/>
          <w:szCs w:val="24"/>
          <w:lang w:val="sr-Cyrl-RS"/>
        </w:rPr>
        <w:t xml:space="preserve"> </w:t>
      </w:r>
      <w:r w:rsidRPr="005E0F43">
        <w:rPr>
          <w:rFonts w:ascii="Times New Roman" w:hAnsi="Times New Roman" w:cs="Times New Roman"/>
          <w:spacing w:val="-1"/>
          <w:sz w:val="24"/>
          <w:szCs w:val="24"/>
          <w:lang w:val="sr-Cyrl-RS"/>
        </w:rPr>
        <w:t>м</w:t>
      </w:r>
      <w:r w:rsidRPr="005E0F43">
        <w:rPr>
          <w:rFonts w:ascii="Times New Roman" w:hAnsi="Times New Roman" w:cs="Times New Roman"/>
          <w:sz w:val="24"/>
          <w:szCs w:val="24"/>
          <w:lang w:val="sr-Cyrl-RS"/>
        </w:rPr>
        <w:t>але</w:t>
      </w:r>
      <w:r w:rsidRPr="005E0F43">
        <w:rPr>
          <w:rFonts w:ascii="Times New Roman" w:hAnsi="Times New Roman" w:cs="Times New Roman"/>
          <w:spacing w:val="8"/>
          <w:sz w:val="24"/>
          <w:szCs w:val="24"/>
          <w:lang w:val="sr-Cyrl-RS"/>
        </w:rPr>
        <w:t xml:space="preserve"> </w:t>
      </w:r>
      <w:r w:rsidRPr="005E0F43">
        <w:rPr>
          <w:rFonts w:ascii="Times New Roman" w:hAnsi="Times New Roman" w:cs="Times New Roman"/>
          <w:sz w:val="24"/>
          <w:szCs w:val="24"/>
          <w:lang w:val="sr-Cyrl-RS"/>
        </w:rPr>
        <w:t>вреднос</w:t>
      </w:r>
      <w:r w:rsidRPr="005E0F43">
        <w:rPr>
          <w:rFonts w:ascii="Times New Roman" w:hAnsi="Times New Roman" w:cs="Times New Roman"/>
          <w:spacing w:val="-1"/>
          <w:sz w:val="24"/>
          <w:szCs w:val="24"/>
          <w:lang w:val="sr-Cyrl-RS"/>
        </w:rPr>
        <w:t>т</w:t>
      </w:r>
      <w:r w:rsidRPr="005E0F43">
        <w:rPr>
          <w:rFonts w:ascii="Times New Roman" w:hAnsi="Times New Roman" w:cs="Times New Roman"/>
          <w:spacing w:val="-4"/>
          <w:sz w:val="24"/>
          <w:szCs w:val="24"/>
          <w:lang w:val="sr-Cyrl-RS"/>
        </w:rPr>
        <w:t>и</w:t>
      </w:r>
      <w:r w:rsidRPr="005E0F43">
        <w:rPr>
          <w:rFonts w:ascii="Times New Roman" w:hAnsi="Times New Roman" w:cs="Times New Roman"/>
          <w:sz w:val="24"/>
          <w:szCs w:val="24"/>
          <w:lang w:val="sr-Cyrl-RS"/>
        </w:rPr>
        <w:t>, (р</w:t>
      </w:r>
      <w:r w:rsidRPr="005E0F43">
        <w:rPr>
          <w:rFonts w:ascii="Times New Roman" w:hAnsi="Times New Roman" w:cs="Times New Roman"/>
          <w:spacing w:val="-1"/>
          <w:sz w:val="24"/>
          <w:szCs w:val="24"/>
          <w:lang w:val="sr-Cyrl-RS"/>
        </w:rPr>
        <w:t>е</w:t>
      </w:r>
      <w:r w:rsidRPr="005E0F43">
        <w:rPr>
          <w:rFonts w:ascii="Times New Roman" w:hAnsi="Times New Roman" w:cs="Times New Roman"/>
          <w:sz w:val="24"/>
          <w:szCs w:val="24"/>
          <w:lang w:val="sr-Cyrl-RS"/>
        </w:rPr>
        <w:t>дни</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z w:val="24"/>
          <w:szCs w:val="24"/>
          <w:lang w:val="sr-Cyrl-RS"/>
        </w:rPr>
        <w:t>бр</w:t>
      </w:r>
      <w:r w:rsidRPr="005E0F43">
        <w:rPr>
          <w:rFonts w:ascii="Times New Roman" w:hAnsi="Times New Roman" w:cs="Times New Roman"/>
          <w:spacing w:val="-4"/>
          <w:sz w:val="24"/>
          <w:szCs w:val="24"/>
          <w:lang w:val="sr-Cyrl-RS"/>
        </w:rPr>
        <w:t>о</w:t>
      </w:r>
      <w:r w:rsidRPr="005E0F43">
        <w:rPr>
          <w:rFonts w:ascii="Times New Roman" w:hAnsi="Times New Roman" w:cs="Times New Roman"/>
          <w:sz w:val="24"/>
          <w:szCs w:val="24"/>
          <w:lang w:val="sr-Cyrl-RS"/>
        </w:rPr>
        <w:t>ј наб</w:t>
      </w:r>
      <w:r w:rsidRPr="005E0F43">
        <w:rPr>
          <w:rFonts w:ascii="Times New Roman" w:hAnsi="Times New Roman" w:cs="Times New Roman"/>
          <w:spacing w:val="-3"/>
          <w:sz w:val="24"/>
          <w:szCs w:val="24"/>
          <w:lang w:val="sr-Cyrl-RS"/>
        </w:rPr>
        <w:t>а</w:t>
      </w:r>
      <w:r w:rsidRPr="005E0F43">
        <w:rPr>
          <w:rFonts w:ascii="Times New Roman" w:hAnsi="Times New Roman" w:cs="Times New Roman"/>
          <w:sz w:val="24"/>
          <w:szCs w:val="24"/>
          <w:lang w:val="sr-Cyrl-RS"/>
        </w:rPr>
        <w:t>вке</w:t>
      </w:r>
      <w:r w:rsidRPr="005E0F43">
        <w:rPr>
          <w:rFonts w:ascii="Times New Roman" w:hAnsi="Times New Roman" w:cs="Times New Roman"/>
          <w:spacing w:val="2"/>
          <w:sz w:val="24"/>
          <w:szCs w:val="24"/>
          <w:lang w:val="sr-Cyrl-RS"/>
        </w:rPr>
        <w:t xml:space="preserve"> </w:t>
      </w:r>
      <w:r w:rsidR="0096704A">
        <w:rPr>
          <w:rFonts w:ascii="Times New Roman" w:hAnsi="Times New Roman" w:cs="Times New Roman"/>
          <w:b/>
          <w:spacing w:val="2"/>
          <w:sz w:val="24"/>
          <w:szCs w:val="24"/>
          <w:lang w:val="sr-Cyrl-RS"/>
        </w:rPr>
        <w:t>1</w:t>
      </w:r>
      <w:r w:rsidRPr="005E0F43">
        <w:rPr>
          <w:rFonts w:ascii="Times New Roman" w:hAnsi="Times New Roman" w:cs="Times New Roman"/>
          <w:b/>
          <w:bCs/>
          <w:sz w:val="24"/>
          <w:szCs w:val="24"/>
          <w:lang w:val="sr-Cyrl-RS"/>
        </w:rPr>
        <w:t>/</w:t>
      </w:r>
      <w:r w:rsidRPr="005E0F43">
        <w:rPr>
          <w:rFonts w:ascii="Times New Roman" w:hAnsi="Times New Roman" w:cs="Times New Roman"/>
          <w:b/>
          <w:bCs/>
          <w:spacing w:val="-3"/>
          <w:sz w:val="24"/>
          <w:szCs w:val="24"/>
          <w:lang w:val="sr-Cyrl-RS"/>
        </w:rPr>
        <w:t>2</w:t>
      </w:r>
      <w:r w:rsidRPr="005E0F43">
        <w:rPr>
          <w:rFonts w:ascii="Times New Roman" w:hAnsi="Times New Roman" w:cs="Times New Roman"/>
          <w:b/>
          <w:bCs/>
          <w:sz w:val="24"/>
          <w:szCs w:val="24"/>
          <w:lang w:val="sr-Cyrl-RS"/>
        </w:rPr>
        <w:t>0</w:t>
      </w:r>
      <w:r w:rsidR="0096704A">
        <w:rPr>
          <w:rFonts w:ascii="Times New Roman" w:hAnsi="Times New Roman" w:cs="Times New Roman"/>
          <w:b/>
          <w:bCs/>
          <w:spacing w:val="-1"/>
          <w:sz w:val="24"/>
          <w:szCs w:val="24"/>
          <w:lang w:val="sr-Cyrl-RS"/>
        </w:rPr>
        <w:t>19</w:t>
      </w:r>
      <w:r w:rsidR="002360C6" w:rsidRPr="005E0F43">
        <w:rPr>
          <w:rFonts w:ascii="Times New Roman" w:hAnsi="Times New Roman" w:cs="Times New Roman"/>
          <w:sz w:val="24"/>
          <w:szCs w:val="24"/>
          <w:lang w:val="sr-Cyrl-RS"/>
        </w:rPr>
        <w:t>);</w:t>
      </w:r>
    </w:p>
    <w:p w:rsidR="001C5B8B" w:rsidRPr="005E0F43" w:rsidRDefault="001C5B8B" w:rsidP="001C5B8B">
      <w:pPr>
        <w:pStyle w:val="Heading3"/>
        <w:ind w:left="4239" w:right="4256"/>
        <w:jc w:val="center"/>
        <w:rPr>
          <w:rFonts w:ascii="Times New Roman" w:hAnsi="Times New Roman" w:cs="Times New Roman"/>
          <w:b w:val="0"/>
          <w:bCs w:val="0"/>
          <w:sz w:val="24"/>
          <w:szCs w:val="24"/>
          <w:lang w:val="sr-Cyrl-RS"/>
        </w:rPr>
      </w:pPr>
      <w:r w:rsidRPr="005E0F43">
        <w:rPr>
          <w:rFonts w:ascii="Times New Roman" w:hAnsi="Times New Roman" w:cs="Times New Roman"/>
          <w:sz w:val="24"/>
          <w:szCs w:val="24"/>
          <w:lang w:val="sr-Cyrl-RS"/>
        </w:rPr>
        <w:t>Ч</w:t>
      </w:r>
      <w:r w:rsidRPr="005E0F43">
        <w:rPr>
          <w:rFonts w:ascii="Times New Roman" w:hAnsi="Times New Roman" w:cs="Times New Roman"/>
          <w:spacing w:val="-2"/>
          <w:sz w:val="24"/>
          <w:szCs w:val="24"/>
          <w:lang w:val="sr-Cyrl-RS"/>
        </w:rPr>
        <w:t>л</w:t>
      </w:r>
      <w:r w:rsidRPr="005E0F43">
        <w:rPr>
          <w:rFonts w:ascii="Times New Roman" w:hAnsi="Times New Roman" w:cs="Times New Roman"/>
          <w:sz w:val="24"/>
          <w:szCs w:val="24"/>
          <w:lang w:val="sr-Cyrl-RS"/>
        </w:rPr>
        <w:t>ан</w:t>
      </w:r>
      <w:r w:rsidRPr="005E0F43">
        <w:rPr>
          <w:rFonts w:ascii="Times New Roman" w:hAnsi="Times New Roman" w:cs="Times New Roman"/>
          <w:spacing w:val="-1"/>
          <w:sz w:val="24"/>
          <w:szCs w:val="24"/>
          <w:lang w:val="sr-Cyrl-RS"/>
        </w:rPr>
        <w:t xml:space="preserve"> </w:t>
      </w:r>
      <w:r w:rsidRPr="005E0F43">
        <w:rPr>
          <w:rFonts w:ascii="Times New Roman" w:hAnsi="Times New Roman" w:cs="Times New Roman"/>
          <w:sz w:val="24"/>
          <w:szCs w:val="24"/>
          <w:lang w:val="sr-Cyrl-RS"/>
        </w:rPr>
        <w:t>2.</w:t>
      </w:r>
    </w:p>
    <w:p w:rsidR="00417112" w:rsidRDefault="001C5B8B" w:rsidP="009C2078">
      <w:pPr>
        <w:spacing w:before="1"/>
        <w:ind w:right="16"/>
        <w:rPr>
          <w:rFonts w:ascii="Times New Roman" w:hAnsi="Times New Roman" w:cs="Times New Roman"/>
          <w:b/>
          <w:sz w:val="24"/>
          <w:szCs w:val="24"/>
          <w:lang w:val="sr-Cyrl-CS"/>
        </w:rPr>
      </w:pPr>
      <w:r w:rsidRPr="005E0F43">
        <w:rPr>
          <w:rFonts w:ascii="Times New Roman" w:eastAsia="Arial" w:hAnsi="Times New Roman" w:cs="Times New Roman"/>
          <w:b/>
          <w:bCs/>
          <w:sz w:val="24"/>
          <w:szCs w:val="24"/>
          <w:lang w:val="sr-Cyrl-RS"/>
        </w:rPr>
        <w:t>2.1.</w:t>
      </w:r>
      <w:r w:rsidRPr="005E0F43">
        <w:rPr>
          <w:rFonts w:ascii="Times New Roman" w:eastAsia="Arial" w:hAnsi="Times New Roman" w:cs="Times New Roman"/>
          <w:sz w:val="24"/>
          <w:szCs w:val="24"/>
          <w:lang w:val="sr-Cyrl-RS"/>
        </w:rPr>
        <w:t>П</w:t>
      </w:r>
      <w:r w:rsidRPr="005E0F43">
        <w:rPr>
          <w:rFonts w:ascii="Times New Roman" w:eastAsia="Arial" w:hAnsi="Times New Roman" w:cs="Times New Roman"/>
          <w:spacing w:val="-1"/>
          <w:sz w:val="24"/>
          <w:szCs w:val="24"/>
          <w:lang w:val="sr-Cyrl-RS"/>
        </w:rPr>
        <w:t>р</w:t>
      </w:r>
      <w:r w:rsidRPr="005E0F43">
        <w:rPr>
          <w:rFonts w:ascii="Times New Roman" w:eastAsia="Arial" w:hAnsi="Times New Roman" w:cs="Times New Roman"/>
          <w:spacing w:val="-3"/>
          <w:sz w:val="24"/>
          <w:szCs w:val="24"/>
          <w:lang w:val="sr-Cyrl-RS"/>
        </w:rPr>
        <w:t>е</w:t>
      </w:r>
      <w:r w:rsidRPr="005E0F43">
        <w:rPr>
          <w:rFonts w:ascii="Times New Roman" w:eastAsia="Arial" w:hAnsi="Times New Roman" w:cs="Times New Roman"/>
          <w:sz w:val="24"/>
          <w:szCs w:val="24"/>
          <w:lang w:val="sr-Cyrl-RS"/>
        </w:rPr>
        <w:t>д</w:t>
      </w:r>
      <w:r w:rsidRPr="005E0F43">
        <w:rPr>
          <w:rFonts w:ascii="Times New Roman" w:eastAsia="Arial" w:hAnsi="Times New Roman" w:cs="Times New Roman"/>
          <w:spacing w:val="-1"/>
          <w:sz w:val="24"/>
          <w:szCs w:val="24"/>
          <w:lang w:val="sr-Cyrl-RS"/>
        </w:rPr>
        <w:t>м</w:t>
      </w:r>
      <w:r w:rsidRPr="005E0F43">
        <w:rPr>
          <w:rFonts w:ascii="Times New Roman" w:eastAsia="Arial" w:hAnsi="Times New Roman" w:cs="Times New Roman"/>
          <w:sz w:val="24"/>
          <w:szCs w:val="24"/>
          <w:lang w:val="sr-Cyrl-RS"/>
        </w:rPr>
        <w:t>ет</w:t>
      </w:r>
      <w:r w:rsidRPr="005E0F43">
        <w:rPr>
          <w:rFonts w:ascii="Times New Roman" w:eastAsia="Arial" w:hAnsi="Times New Roman" w:cs="Times New Roman"/>
          <w:spacing w:val="57"/>
          <w:sz w:val="24"/>
          <w:szCs w:val="24"/>
          <w:lang w:val="sr-Cyrl-RS"/>
        </w:rPr>
        <w:t xml:space="preserve"> </w:t>
      </w:r>
      <w:r w:rsidRPr="005E0F43">
        <w:rPr>
          <w:rFonts w:ascii="Times New Roman" w:eastAsia="Arial" w:hAnsi="Times New Roman" w:cs="Times New Roman"/>
          <w:spacing w:val="-3"/>
          <w:sz w:val="24"/>
          <w:szCs w:val="24"/>
          <w:lang w:val="sr-Cyrl-RS"/>
        </w:rPr>
        <w:t>у</w:t>
      </w:r>
      <w:r w:rsidRPr="005E0F43">
        <w:rPr>
          <w:rFonts w:ascii="Times New Roman" w:eastAsia="Arial" w:hAnsi="Times New Roman" w:cs="Times New Roman"/>
          <w:sz w:val="24"/>
          <w:szCs w:val="24"/>
          <w:lang w:val="sr-Cyrl-RS"/>
        </w:rPr>
        <w:t>гово</w:t>
      </w:r>
      <w:r w:rsidRPr="005E0F43">
        <w:rPr>
          <w:rFonts w:ascii="Times New Roman" w:eastAsia="Arial" w:hAnsi="Times New Roman" w:cs="Times New Roman"/>
          <w:spacing w:val="-1"/>
          <w:sz w:val="24"/>
          <w:szCs w:val="24"/>
          <w:lang w:val="sr-Cyrl-RS"/>
        </w:rPr>
        <w:t>р</w:t>
      </w:r>
      <w:r w:rsidRPr="005E0F43">
        <w:rPr>
          <w:rFonts w:ascii="Times New Roman" w:eastAsia="Arial" w:hAnsi="Times New Roman" w:cs="Times New Roman"/>
          <w:sz w:val="24"/>
          <w:szCs w:val="24"/>
          <w:lang w:val="sr-Cyrl-RS"/>
        </w:rPr>
        <w:t>а</w:t>
      </w:r>
      <w:r w:rsidRPr="005E0F43">
        <w:rPr>
          <w:rFonts w:ascii="Times New Roman" w:eastAsia="Arial" w:hAnsi="Times New Roman" w:cs="Times New Roman"/>
          <w:spacing w:val="55"/>
          <w:sz w:val="24"/>
          <w:szCs w:val="24"/>
          <w:lang w:val="sr-Cyrl-RS"/>
        </w:rPr>
        <w:t xml:space="preserve"> </w:t>
      </w:r>
      <w:r w:rsidRPr="005E0F43">
        <w:rPr>
          <w:rFonts w:ascii="Times New Roman" w:eastAsia="Arial" w:hAnsi="Times New Roman" w:cs="Times New Roman"/>
          <w:spacing w:val="1"/>
          <w:sz w:val="24"/>
          <w:szCs w:val="24"/>
          <w:lang w:val="sr-Cyrl-RS"/>
        </w:rPr>
        <w:t>ј</w:t>
      </w:r>
      <w:r w:rsidRPr="005E0F43">
        <w:rPr>
          <w:rFonts w:ascii="Times New Roman" w:eastAsia="Arial" w:hAnsi="Times New Roman" w:cs="Times New Roman"/>
          <w:sz w:val="24"/>
          <w:szCs w:val="24"/>
          <w:lang w:val="sr-Cyrl-RS"/>
        </w:rPr>
        <w:t>е</w:t>
      </w:r>
      <w:r w:rsidRPr="005E0F43">
        <w:rPr>
          <w:rFonts w:ascii="Times New Roman" w:eastAsia="Arial" w:hAnsi="Times New Roman" w:cs="Times New Roman"/>
          <w:spacing w:val="57"/>
          <w:sz w:val="24"/>
          <w:szCs w:val="24"/>
          <w:lang w:val="sr-Cyrl-RS"/>
        </w:rPr>
        <w:t xml:space="preserve"> </w:t>
      </w:r>
      <w:r w:rsidRPr="005E0F43">
        <w:rPr>
          <w:rFonts w:ascii="Times New Roman" w:eastAsia="Arial" w:hAnsi="Times New Roman" w:cs="Times New Roman"/>
          <w:b/>
          <w:bCs/>
          <w:spacing w:val="1"/>
          <w:sz w:val="24"/>
          <w:szCs w:val="24"/>
          <w:lang w:val="sr-Cyrl-RS"/>
        </w:rPr>
        <w:t>н</w:t>
      </w:r>
      <w:r w:rsidRPr="005E0F43">
        <w:rPr>
          <w:rFonts w:ascii="Times New Roman" w:eastAsia="Arial" w:hAnsi="Times New Roman" w:cs="Times New Roman"/>
          <w:b/>
          <w:bCs/>
          <w:sz w:val="24"/>
          <w:szCs w:val="24"/>
          <w:lang w:val="sr-Cyrl-RS"/>
        </w:rPr>
        <w:t>аб</w:t>
      </w:r>
      <w:r w:rsidRPr="005E0F43">
        <w:rPr>
          <w:rFonts w:ascii="Times New Roman" w:eastAsia="Arial" w:hAnsi="Times New Roman" w:cs="Times New Roman"/>
          <w:b/>
          <w:bCs/>
          <w:spacing w:val="-3"/>
          <w:sz w:val="24"/>
          <w:szCs w:val="24"/>
          <w:lang w:val="sr-Cyrl-RS"/>
        </w:rPr>
        <w:t>а</w:t>
      </w:r>
      <w:r w:rsidRPr="005E0F43">
        <w:rPr>
          <w:rFonts w:ascii="Times New Roman" w:eastAsia="Arial" w:hAnsi="Times New Roman" w:cs="Times New Roman"/>
          <w:b/>
          <w:bCs/>
          <w:sz w:val="24"/>
          <w:szCs w:val="24"/>
          <w:lang w:val="sr-Cyrl-RS"/>
        </w:rPr>
        <w:t>вка</w:t>
      </w:r>
      <w:r w:rsidRPr="005E0F43">
        <w:rPr>
          <w:rFonts w:ascii="Times New Roman" w:eastAsia="Arial" w:hAnsi="Times New Roman" w:cs="Times New Roman"/>
          <w:b/>
          <w:bCs/>
          <w:spacing w:val="58"/>
          <w:sz w:val="24"/>
          <w:szCs w:val="24"/>
          <w:lang w:val="sr-Cyrl-RS"/>
        </w:rPr>
        <w:t xml:space="preserve"> </w:t>
      </w:r>
      <w:r w:rsidR="0096704A" w:rsidRPr="006572FB">
        <w:rPr>
          <w:rFonts w:ascii="Times New Roman" w:hAnsi="Times New Roman" w:cs="Times New Roman"/>
          <w:b/>
          <w:sz w:val="24"/>
          <w:szCs w:val="24"/>
          <w:lang w:val="sr-Cyrl-RS"/>
        </w:rPr>
        <w:t>мултимедијалних интерактивних витрина</w:t>
      </w:r>
      <w:r w:rsidR="0096704A" w:rsidRPr="005E0F43">
        <w:rPr>
          <w:rFonts w:ascii="Times New Roman" w:hAnsi="Times New Roman" w:cs="Times New Roman"/>
          <w:b/>
          <w:bCs/>
          <w:spacing w:val="26"/>
          <w:sz w:val="24"/>
          <w:szCs w:val="24"/>
          <w:lang w:val="sr-Cyrl-CS"/>
        </w:rPr>
        <w:t xml:space="preserve"> </w:t>
      </w:r>
      <w:r w:rsidR="0096704A" w:rsidRPr="005E0F43">
        <w:rPr>
          <w:rFonts w:ascii="Times New Roman" w:hAnsi="Times New Roman" w:cs="Times New Roman"/>
          <w:b/>
          <w:sz w:val="24"/>
          <w:szCs w:val="24"/>
          <w:lang w:val="sr-Cyrl-CS"/>
        </w:rPr>
        <w:t>б</w:t>
      </w:r>
      <w:r w:rsidR="0096704A" w:rsidRPr="005E0F43">
        <w:rPr>
          <w:rFonts w:ascii="Times New Roman" w:hAnsi="Times New Roman" w:cs="Times New Roman"/>
          <w:b/>
          <w:spacing w:val="-3"/>
          <w:sz w:val="24"/>
          <w:szCs w:val="24"/>
          <w:lang w:val="sr-Cyrl-CS"/>
        </w:rPr>
        <w:t>р</w:t>
      </w:r>
      <w:r w:rsidR="0096704A" w:rsidRPr="005E0F43">
        <w:rPr>
          <w:rFonts w:ascii="Times New Roman" w:hAnsi="Times New Roman" w:cs="Times New Roman"/>
          <w:b/>
          <w:sz w:val="24"/>
          <w:szCs w:val="24"/>
          <w:lang w:val="sr-Cyrl-CS"/>
        </w:rPr>
        <w:t>.</w:t>
      </w:r>
      <w:r w:rsidR="0096704A">
        <w:rPr>
          <w:rFonts w:ascii="Times New Roman" w:hAnsi="Times New Roman" w:cs="Times New Roman"/>
          <w:b/>
          <w:sz w:val="24"/>
          <w:szCs w:val="24"/>
          <w:lang w:val="sr-Cyrl-CS"/>
        </w:rPr>
        <w:t>1/2019</w:t>
      </w:r>
      <w:r w:rsidR="009C2078">
        <w:rPr>
          <w:rFonts w:ascii="Times New Roman" w:hAnsi="Times New Roman" w:cs="Times New Roman"/>
          <w:b/>
          <w:sz w:val="24"/>
          <w:szCs w:val="24"/>
          <w:lang w:val="sr-Cyrl-CS"/>
        </w:rPr>
        <w:t>, комада 2 (два)</w:t>
      </w:r>
    </w:p>
    <w:p w:rsidR="00085726" w:rsidRPr="005E0F43" w:rsidRDefault="00085726" w:rsidP="00417112">
      <w:pPr>
        <w:spacing w:before="1"/>
        <w:ind w:right="16"/>
        <w:jc w:val="both"/>
        <w:rPr>
          <w:rFonts w:ascii="Times New Roman" w:eastAsia="Arial" w:hAnsi="Times New Roman" w:cs="Times New Roman"/>
          <w:sz w:val="24"/>
          <w:szCs w:val="24"/>
          <w:lang w:val="sr-Cyrl-RS"/>
        </w:rPr>
        <w:sectPr w:rsidR="00085726" w:rsidRPr="005E0F43">
          <w:type w:val="continuous"/>
          <w:pgSz w:w="11907" w:h="16840"/>
          <w:pgMar w:top="1040" w:right="1280" w:bottom="280" w:left="1300" w:header="720" w:footer="720" w:gutter="0"/>
          <w:cols w:space="720"/>
        </w:sectPr>
      </w:pPr>
    </w:p>
    <w:p w:rsidR="001C5B8B" w:rsidRPr="005E0F43" w:rsidRDefault="001C5B8B" w:rsidP="0096704A">
      <w:pPr>
        <w:pStyle w:val="BodyText"/>
        <w:tabs>
          <w:tab w:val="left" w:pos="7223"/>
        </w:tabs>
        <w:spacing w:before="2" w:line="254" w:lineRule="exact"/>
        <w:ind w:left="0"/>
        <w:rPr>
          <w:rFonts w:ascii="Times New Roman" w:hAnsi="Times New Roman" w:cs="Times New Roman"/>
          <w:sz w:val="24"/>
          <w:szCs w:val="24"/>
          <w:lang w:val="sr-Cyrl-RS"/>
        </w:rPr>
      </w:pPr>
      <w:r w:rsidRPr="005E0F43">
        <w:rPr>
          <w:rFonts w:ascii="Times New Roman" w:hAnsi="Times New Roman" w:cs="Times New Roman"/>
          <w:sz w:val="24"/>
          <w:szCs w:val="24"/>
          <w:lang w:val="sr-Cyrl-RS"/>
        </w:rPr>
        <w:lastRenderedPageBreak/>
        <w:t>а</w:t>
      </w:r>
      <w:r w:rsidRPr="005E0F43">
        <w:rPr>
          <w:rFonts w:ascii="Times New Roman" w:hAnsi="Times New Roman" w:cs="Times New Roman"/>
          <w:spacing w:val="15"/>
          <w:sz w:val="24"/>
          <w:szCs w:val="24"/>
          <w:lang w:val="sr-Cyrl-RS"/>
        </w:rPr>
        <w:t xml:space="preserve"> </w:t>
      </w:r>
      <w:r w:rsidRPr="005E0F43">
        <w:rPr>
          <w:rFonts w:ascii="Times New Roman" w:hAnsi="Times New Roman" w:cs="Times New Roman"/>
          <w:sz w:val="24"/>
          <w:szCs w:val="24"/>
          <w:lang w:val="sr-Cyrl-RS"/>
        </w:rPr>
        <w:t>у</w:t>
      </w:r>
      <w:r w:rsidRPr="005E0F43">
        <w:rPr>
          <w:rFonts w:ascii="Times New Roman" w:hAnsi="Times New Roman" w:cs="Times New Roman"/>
          <w:spacing w:val="13"/>
          <w:sz w:val="24"/>
          <w:szCs w:val="24"/>
          <w:lang w:val="sr-Cyrl-RS"/>
        </w:rPr>
        <w:t xml:space="preserve"> </w:t>
      </w:r>
      <w:r w:rsidRPr="005E0F43">
        <w:rPr>
          <w:rFonts w:ascii="Times New Roman" w:hAnsi="Times New Roman" w:cs="Times New Roman"/>
          <w:sz w:val="24"/>
          <w:szCs w:val="24"/>
          <w:lang w:val="sr-Cyrl-RS"/>
        </w:rPr>
        <w:t>све</w:t>
      </w:r>
      <w:r w:rsidRPr="005E0F43">
        <w:rPr>
          <w:rFonts w:ascii="Times New Roman" w:hAnsi="Times New Roman" w:cs="Times New Roman"/>
          <w:spacing w:val="-1"/>
          <w:sz w:val="24"/>
          <w:szCs w:val="24"/>
          <w:lang w:val="sr-Cyrl-RS"/>
        </w:rPr>
        <w:t>м</w:t>
      </w:r>
      <w:r w:rsidRPr="005E0F43">
        <w:rPr>
          <w:rFonts w:ascii="Times New Roman" w:hAnsi="Times New Roman" w:cs="Times New Roman"/>
          <w:sz w:val="24"/>
          <w:szCs w:val="24"/>
          <w:lang w:val="sr-Cyrl-RS"/>
        </w:rPr>
        <w:t>у</w:t>
      </w:r>
      <w:r w:rsidRPr="005E0F43">
        <w:rPr>
          <w:rFonts w:ascii="Times New Roman" w:hAnsi="Times New Roman" w:cs="Times New Roman"/>
          <w:spacing w:val="13"/>
          <w:sz w:val="24"/>
          <w:szCs w:val="24"/>
          <w:lang w:val="sr-Cyrl-RS"/>
        </w:rPr>
        <w:t xml:space="preserve"> </w:t>
      </w:r>
      <w:r w:rsidRPr="005E0F43">
        <w:rPr>
          <w:rFonts w:ascii="Times New Roman" w:hAnsi="Times New Roman" w:cs="Times New Roman"/>
          <w:sz w:val="24"/>
          <w:szCs w:val="24"/>
          <w:lang w:val="sr-Cyrl-RS"/>
        </w:rPr>
        <w:t>пре</w:t>
      </w:r>
      <w:r w:rsidRPr="005E0F43">
        <w:rPr>
          <w:rFonts w:ascii="Times New Roman" w:hAnsi="Times New Roman" w:cs="Times New Roman"/>
          <w:spacing w:val="-4"/>
          <w:sz w:val="24"/>
          <w:szCs w:val="24"/>
          <w:lang w:val="sr-Cyrl-RS"/>
        </w:rPr>
        <w:t>м</w:t>
      </w:r>
      <w:r w:rsidRPr="005E0F43">
        <w:rPr>
          <w:rFonts w:ascii="Times New Roman" w:hAnsi="Times New Roman" w:cs="Times New Roman"/>
          <w:sz w:val="24"/>
          <w:szCs w:val="24"/>
          <w:lang w:val="sr-Cyrl-RS"/>
        </w:rPr>
        <w:t>а</w:t>
      </w:r>
      <w:r w:rsidRPr="005E0F43">
        <w:rPr>
          <w:rFonts w:ascii="Times New Roman" w:hAnsi="Times New Roman" w:cs="Times New Roman"/>
          <w:spacing w:val="15"/>
          <w:sz w:val="24"/>
          <w:szCs w:val="24"/>
          <w:lang w:val="sr-Cyrl-RS"/>
        </w:rPr>
        <w:t xml:space="preserve"> </w:t>
      </w:r>
      <w:r w:rsidRPr="005E0F43">
        <w:rPr>
          <w:rFonts w:ascii="Times New Roman" w:hAnsi="Times New Roman" w:cs="Times New Roman"/>
          <w:sz w:val="24"/>
          <w:szCs w:val="24"/>
          <w:lang w:val="sr-Cyrl-RS"/>
        </w:rPr>
        <w:t>пон</w:t>
      </w:r>
      <w:r w:rsidRPr="005E0F43">
        <w:rPr>
          <w:rFonts w:ascii="Times New Roman" w:hAnsi="Times New Roman" w:cs="Times New Roman"/>
          <w:spacing w:val="-2"/>
          <w:sz w:val="24"/>
          <w:szCs w:val="24"/>
          <w:lang w:val="sr-Cyrl-RS"/>
        </w:rPr>
        <w:t>у</w:t>
      </w:r>
      <w:r w:rsidRPr="005E0F43">
        <w:rPr>
          <w:rFonts w:ascii="Times New Roman" w:hAnsi="Times New Roman" w:cs="Times New Roman"/>
          <w:sz w:val="24"/>
          <w:szCs w:val="24"/>
          <w:lang w:val="sr-Cyrl-RS"/>
        </w:rPr>
        <w:t>ди</w:t>
      </w:r>
      <w:r w:rsidRPr="005E0F43">
        <w:rPr>
          <w:rFonts w:ascii="Times New Roman" w:hAnsi="Times New Roman" w:cs="Times New Roman"/>
          <w:spacing w:val="14"/>
          <w:sz w:val="24"/>
          <w:szCs w:val="24"/>
          <w:lang w:val="sr-Cyrl-RS"/>
        </w:rPr>
        <w:t xml:space="preserve"> </w:t>
      </w:r>
      <w:r w:rsidRPr="005E0F43">
        <w:rPr>
          <w:rFonts w:ascii="Times New Roman" w:hAnsi="Times New Roman" w:cs="Times New Roman"/>
          <w:spacing w:val="-2"/>
          <w:sz w:val="24"/>
          <w:szCs w:val="24"/>
          <w:lang w:val="sr-Cyrl-RS"/>
        </w:rPr>
        <w:t>и</w:t>
      </w:r>
      <w:r w:rsidRPr="005E0F43">
        <w:rPr>
          <w:rFonts w:ascii="Times New Roman" w:hAnsi="Times New Roman" w:cs="Times New Roman"/>
          <w:sz w:val="24"/>
          <w:szCs w:val="24"/>
          <w:lang w:val="sr-Cyrl-RS"/>
        </w:rPr>
        <w:t>спор</w:t>
      </w:r>
      <w:r w:rsidRPr="005E0F43">
        <w:rPr>
          <w:rFonts w:ascii="Times New Roman" w:hAnsi="Times New Roman" w:cs="Times New Roman"/>
          <w:spacing w:val="-3"/>
          <w:sz w:val="24"/>
          <w:szCs w:val="24"/>
          <w:lang w:val="sr-Cyrl-RS"/>
        </w:rPr>
        <w:t>у</w:t>
      </w:r>
      <w:r w:rsidRPr="005E0F43">
        <w:rPr>
          <w:rFonts w:ascii="Times New Roman" w:hAnsi="Times New Roman" w:cs="Times New Roman"/>
          <w:sz w:val="24"/>
          <w:szCs w:val="24"/>
          <w:lang w:val="sr-Cyrl-RS"/>
        </w:rPr>
        <w:t>ч</w:t>
      </w:r>
      <w:r w:rsidRPr="005E0F43">
        <w:rPr>
          <w:rFonts w:ascii="Times New Roman" w:hAnsi="Times New Roman" w:cs="Times New Roman"/>
          <w:spacing w:val="-1"/>
          <w:sz w:val="24"/>
          <w:szCs w:val="24"/>
          <w:lang w:val="sr-Cyrl-RS"/>
        </w:rPr>
        <w:t>и</w:t>
      </w:r>
      <w:r w:rsidRPr="005E0F43">
        <w:rPr>
          <w:rFonts w:ascii="Times New Roman" w:hAnsi="Times New Roman" w:cs="Times New Roman"/>
          <w:sz w:val="24"/>
          <w:szCs w:val="24"/>
          <w:lang w:val="sr-Cyrl-RS"/>
        </w:rPr>
        <w:t>оца</w:t>
      </w:r>
      <w:r w:rsidRPr="005E0F43">
        <w:rPr>
          <w:rFonts w:ascii="Times New Roman" w:hAnsi="Times New Roman" w:cs="Times New Roman"/>
          <w:spacing w:val="13"/>
          <w:sz w:val="24"/>
          <w:szCs w:val="24"/>
          <w:lang w:val="sr-Cyrl-RS"/>
        </w:rPr>
        <w:t xml:space="preserve"> </w:t>
      </w:r>
      <w:r w:rsidRPr="005E0F43">
        <w:rPr>
          <w:rFonts w:ascii="Times New Roman" w:hAnsi="Times New Roman" w:cs="Times New Roman"/>
          <w:sz w:val="24"/>
          <w:szCs w:val="24"/>
          <w:lang w:val="sr-Cyrl-RS"/>
        </w:rPr>
        <w:t>добара</w:t>
      </w:r>
      <w:r w:rsidRPr="005E0F43">
        <w:rPr>
          <w:rFonts w:ascii="Times New Roman" w:hAnsi="Times New Roman" w:cs="Times New Roman"/>
          <w:spacing w:val="12"/>
          <w:sz w:val="24"/>
          <w:szCs w:val="24"/>
          <w:lang w:val="sr-Cyrl-RS"/>
        </w:rPr>
        <w:t xml:space="preserve"> </w:t>
      </w:r>
      <w:r w:rsidRPr="005E0F43">
        <w:rPr>
          <w:rFonts w:ascii="Times New Roman" w:hAnsi="Times New Roman" w:cs="Times New Roman"/>
          <w:sz w:val="24"/>
          <w:szCs w:val="24"/>
          <w:lang w:val="sr-Cyrl-RS"/>
        </w:rPr>
        <w:t>бр</w:t>
      </w:r>
      <w:r w:rsidRPr="005E0F43">
        <w:rPr>
          <w:rFonts w:ascii="Times New Roman" w:hAnsi="Times New Roman" w:cs="Times New Roman"/>
          <w:spacing w:val="-4"/>
          <w:sz w:val="24"/>
          <w:szCs w:val="24"/>
          <w:lang w:val="sr-Cyrl-RS"/>
        </w:rPr>
        <w:t>о</w:t>
      </w:r>
      <w:r w:rsidRPr="005E0F43">
        <w:rPr>
          <w:rFonts w:ascii="Times New Roman" w:hAnsi="Times New Roman" w:cs="Times New Roman"/>
          <w:sz w:val="24"/>
          <w:szCs w:val="24"/>
          <w:lang w:val="sr-Cyrl-RS"/>
        </w:rPr>
        <w:t>ј</w:t>
      </w:r>
      <w:r w:rsidRPr="005E0F43">
        <w:rPr>
          <w:rFonts w:ascii="Times New Roman" w:hAnsi="Times New Roman" w:cs="Times New Roman"/>
          <w:spacing w:val="20"/>
          <w:sz w:val="24"/>
          <w:szCs w:val="24"/>
          <w:lang w:val="sr-Cyrl-RS"/>
        </w:rPr>
        <w:t xml:space="preserve"> </w:t>
      </w:r>
      <w:r w:rsidRPr="005E0F43">
        <w:rPr>
          <w:rFonts w:ascii="Times New Roman" w:hAnsi="Times New Roman" w:cs="Times New Roman"/>
          <w:sz w:val="24"/>
          <w:szCs w:val="24"/>
          <w:u w:val="single" w:color="000000"/>
          <w:lang w:val="sr-Cyrl-RS"/>
        </w:rPr>
        <w:t xml:space="preserve"> </w:t>
      </w:r>
      <w:r w:rsidRPr="005E0F43">
        <w:rPr>
          <w:rFonts w:ascii="Times New Roman" w:hAnsi="Times New Roman" w:cs="Times New Roman"/>
          <w:sz w:val="24"/>
          <w:szCs w:val="24"/>
          <w:u w:val="single" w:color="000000"/>
          <w:lang w:val="sr-Cyrl-RS"/>
        </w:rPr>
        <w:tab/>
      </w:r>
      <w:r w:rsidRPr="005E0F43">
        <w:rPr>
          <w:rFonts w:ascii="Times New Roman" w:hAnsi="Times New Roman" w:cs="Times New Roman"/>
          <w:sz w:val="24"/>
          <w:szCs w:val="24"/>
          <w:lang w:val="sr-Cyrl-RS"/>
        </w:rPr>
        <w:t xml:space="preserve"> године</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pacing w:val="-1"/>
          <w:sz w:val="24"/>
          <w:szCs w:val="24"/>
          <w:lang w:val="sr-Cyrl-RS"/>
        </w:rPr>
        <w:t>к</w:t>
      </w:r>
      <w:r w:rsidRPr="005E0F43">
        <w:rPr>
          <w:rFonts w:ascii="Times New Roman" w:hAnsi="Times New Roman" w:cs="Times New Roman"/>
          <w:sz w:val="24"/>
          <w:szCs w:val="24"/>
          <w:lang w:val="sr-Cyrl-RS"/>
        </w:rPr>
        <w:t>оја</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z w:val="24"/>
          <w:szCs w:val="24"/>
          <w:lang w:val="sr-Cyrl-RS"/>
        </w:rPr>
        <w:t>ч</w:t>
      </w:r>
      <w:r w:rsidRPr="005E0F43">
        <w:rPr>
          <w:rFonts w:ascii="Times New Roman" w:hAnsi="Times New Roman" w:cs="Times New Roman"/>
          <w:spacing w:val="-1"/>
          <w:sz w:val="24"/>
          <w:szCs w:val="24"/>
          <w:lang w:val="sr-Cyrl-RS"/>
        </w:rPr>
        <w:t>и</w:t>
      </w:r>
      <w:r w:rsidRPr="005E0F43">
        <w:rPr>
          <w:rFonts w:ascii="Times New Roman" w:hAnsi="Times New Roman" w:cs="Times New Roman"/>
          <w:sz w:val="24"/>
          <w:szCs w:val="24"/>
          <w:lang w:val="sr-Cyrl-RS"/>
        </w:rPr>
        <w:t>ни</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z w:val="24"/>
          <w:szCs w:val="24"/>
          <w:lang w:val="sr-Cyrl-RS"/>
        </w:rPr>
        <w:t>сас</w:t>
      </w:r>
      <w:r w:rsidRPr="005E0F43">
        <w:rPr>
          <w:rFonts w:ascii="Times New Roman" w:hAnsi="Times New Roman" w:cs="Times New Roman"/>
          <w:spacing w:val="-1"/>
          <w:sz w:val="24"/>
          <w:szCs w:val="24"/>
          <w:lang w:val="sr-Cyrl-RS"/>
        </w:rPr>
        <w:t>т</w:t>
      </w:r>
      <w:r w:rsidRPr="005E0F43">
        <w:rPr>
          <w:rFonts w:ascii="Times New Roman" w:hAnsi="Times New Roman" w:cs="Times New Roman"/>
          <w:sz w:val="24"/>
          <w:szCs w:val="24"/>
          <w:lang w:val="sr-Cyrl-RS"/>
        </w:rPr>
        <w:t>а</w:t>
      </w:r>
      <w:r w:rsidRPr="005E0F43">
        <w:rPr>
          <w:rFonts w:ascii="Times New Roman" w:hAnsi="Times New Roman" w:cs="Times New Roman"/>
          <w:spacing w:val="-3"/>
          <w:sz w:val="24"/>
          <w:szCs w:val="24"/>
          <w:lang w:val="sr-Cyrl-RS"/>
        </w:rPr>
        <w:t>в</w:t>
      </w:r>
      <w:r w:rsidRPr="005E0F43">
        <w:rPr>
          <w:rFonts w:ascii="Times New Roman" w:hAnsi="Times New Roman" w:cs="Times New Roman"/>
          <w:sz w:val="24"/>
          <w:szCs w:val="24"/>
          <w:lang w:val="sr-Cyrl-RS"/>
        </w:rPr>
        <w:t xml:space="preserve">ни </w:t>
      </w:r>
      <w:r w:rsidRPr="005E0F43">
        <w:rPr>
          <w:rFonts w:ascii="Times New Roman" w:hAnsi="Times New Roman" w:cs="Times New Roman"/>
          <w:spacing w:val="1"/>
          <w:sz w:val="24"/>
          <w:szCs w:val="24"/>
          <w:lang w:val="sr-Cyrl-RS"/>
        </w:rPr>
        <w:t>д</w:t>
      </w:r>
      <w:r w:rsidRPr="005E0F43">
        <w:rPr>
          <w:rFonts w:ascii="Times New Roman" w:hAnsi="Times New Roman" w:cs="Times New Roman"/>
          <w:sz w:val="24"/>
          <w:szCs w:val="24"/>
          <w:lang w:val="sr-Cyrl-RS"/>
        </w:rPr>
        <w:t>ео</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z w:val="24"/>
          <w:szCs w:val="24"/>
          <w:lang w:val="sr-Cyrl-RS"/>
        </w:rPr>
        <w:t>ов</w:t>
      </w:r>
      <w:r w:rsidRPr="005E0F43">
        <w:rPr>
          <w:rFonts w:ascii="Times New Roman" w:hAnsi="Times New Roman" w:cs="Times New Roman"/>
          <w:spacing w:val="-3"/>
          <w:sz w:val="24"/>
          <w:szCs w:val="24"/>
          <w:lang w:val="sr-Cyrl-RS"/>
        </w:rPr>
        <w:t>о</w:t>
      </w:r>
      <w:r w:rsidRPr="005E0F43">
        <w:rPr>
          <w:rFonts w:ascii="Times New Roman" w:hAnsi="Times New Roman" w:cs="Times New Roman"/>
          <w:sz w:val="24"/>
          <w:szCs w:val="24"/>
          <w:lang w:val="sr-Cyrl-RS"/>
        </w:rPr>
        <w:t>г</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pacing w:val="-4"/>
          <w:sz w:val="24"/>
          <w:szCs w:val="24"/>
          <w:lang w:val="sr-Cyrl-RS"/>
        </w:rPr>
        <w:t>У</w:t>
      </w:r>
      <w:r w:rsidRPr="005E0F43">
        <w:rPr>
          <w:rFonts w:ascii="Times New Roman" w:hAnsi="Times New Roman" w:cs="Times New Roman"/>
          <w:sz w:val="24"/>
          <w:szCs w:val="24"/>
          <w:lang w:val="sr-Cyrl-RS"/>
        </w:rPr>
        <w:t>гово</w:t>
      </w:r>
      <w:r w:rsidRPr="005E0F43">
        <w:rPr>
          <w:rFonts w:ascii="Times New Roman" w:hAnsi="Times New Roman" w:cs="Times New Roman"/>
          <w:spacing w:val="-1"/>
          <w:sz w:val="24"/>
          <w:szCs w:val="24"/>
          <w:lang w:val="sr-Cyrl-RS"/>
        </w:rPr>
        <w:t>р</w:t>
      </w:r>
      <w:r w:rsidRPr="005E0F43">
        <w:rPr>
          <w:rFonts w:ascii="Times New Roman" w:hAnsi="Times New Roman" w:cs="Times New Roman"/>
          <w:sz w:val="24"/>
          <w:szCs w:val="24"/>
          <w:lang w:val="sr-Cyrl-RS"/>
        </w:rPr>
        <w:t>а.</w:t>
      </w:r>
    </w:p>
    <w:p w:rsidR="001C5B8B" w:rsidRPr="005E0F43" w:rsidRDefault="001C5B8B" w:rsidP="001C5B8B">
      <w:pPr>
        <w:pStyle w:val="BodyText"/>
        <w:tabs>
          <w:tab w:val="left" w:pos="1907"/>
        </w:tabs>
        <w:spacing w:line="252" w:lineRule="exact"/>
        <w:ind w:left="108"/>
        <w:rPr>
          <w:rFonts w:ascii="Times New Roman" w:hAnsi="Times New Roman" w:cs="Times New Roman"/>
          <w:sz w:val="24"/>
          <w:szCs w:val="24"/>
          <w:lang w:val="sr-Cyrl-RS"/>
        </w:rPr>
      </w:pPr>
      <w:r w:rsidRPr="005E0F43">
        <w:rPr>
          <w:rFonts w:ascii="Times New Roman" w:hAnsi="Times New Roman" w:cs="Times New Roman"/>
          <w:sz w:val="24"/>
          <w:szCs w:val="24"/>
          <w:lang w:val="sr-Cyrl-RS"/>
        </w:rPr>
        <w:br w:type="column"/>
      </w:r>
      <w:r w:rsidRPr="005E0F43">
        <w:rPr>
          <w:rFonts w:ascii="Times New Roman" w:hAnsi="Times New Roman" w:cs="Times New Roman"/>
          <w:sz w:val="24"/>
          <w:szCs w:val="24"/>
          <w:lang w:val="sr-Cyrl-RS"/>
        </w:rPr>
        <w:lastRenderedPageBreak/>
        <w:t>од</w:t>
      </w:r>
      <w:r w:rsidRPr="005E0F43">
        <w:rPr>
          <w:rFonts w:ascii="Times New Roman" w:hAnsi="Times New Roman" w:cs="Times New Roman"/>
          <w:spacing w:val="15"/>
          <w:sz w:val="24"/>
          <w:szCs w:val="24"/>
          <w:lang w:val="sr-Cyrl-RS"/>
        </w:rPr>
        <w:t xml:space="preserve"> </w:t>
      </w:r>
      <w:r w:rsidRPr="005E0F43">
        <w:rPr>
          <w:rFonts w:ascii="Times New Roman" w:hAnsi="Times New Roman" w:cs="Times New Roman"/>
          <w:sz w:val="24"/>
          <w:szCs w:val="24"/>
          <w:u w:val="single" w:color="000000"/>
          <w:lang w:val="sr-Cyrl-RS"/>
        </w:rPr>
        <w:t xml:space="preserve"> </w:t>
      </w:r>
      <w:r w:rsidRPr="005E0F43">
        <w:rPr>
          <w:rFonts w:ascii="Times New Roman" w:hAnsi="Times New Roman" w:cs="Times New Roman"/>
          <w:sz w:val="24"/>
          <w:szCs w:val="24"/>
          <w:u w:val="single" w:color="000000"/>
          <w:lang w:val="sr-Cyrl-RS"/>
        </w:rPr>
        <w:tab/>
      </w:r>
    </w:p>
    <w:p w:rsidR="001C5B8B" w:rsidRPr="005E0F43" w:rsidRDefault="001C5B8B" w:rsidP="001C5B8B">
      <w:pPr>
        <w:spacing w:line="252" w:lineRule="exact"/>
        <w:rPr>
          <w:rFonts w:ascii="Times New Roman" w:hAnsi="Times New Roman" w:cs="Times New Roman"/>
          <w:sz w:val="24"/>
          <w:szCs w:val="24"/>
          <w:lang w:val="sr-Cyrl-RS"/>
        </w:rPr>
        <w:sectPr w:rsidR="001C5B8B" w:rsidRPr="005E0F43">
          <w:type w:val="continuous"/>
          <w:pgSz w:w="11907" w:h="16840"/>
          <w:pgMar w:top="1040" w:right="1280" w:bottom="280" w:left="1300" w:header="720" w:footer="720" w:gutter="0"/>
          <w:cols w:num="2" w:space="720" w:equalWidth="0">
            <w:col w:w="7224" w:space="40"/>
            <w:col w:w="2063"/>
          </w:cols>
        </w:sectPr>
      </w:pPr>
    </w:p>
    <w:p w:rsidR="001C5B8B" w:rsidRPr="005E0F43" w:rsidRDefault="001C5B8B" w:rsidP="001C5B8B">
      <w:pPr>
        <w:spacing w:before="4" w:line="170" w:lineRule="exact"/>
        <w:rPr>
          <w:rFonts w:ascii="Times New Roman" w:hAnsi="Times New Roman" w:cs="Times New Roman"/>
          <w:sz w:val="24"/>
          <w:szCs w:val="24"/>
          <w:lang w:val="sr-Cyrl-RS"/>
        </w:rPr>
      </w:pPr>
    </w:p>
    <w:p w:rsidR="001C5B8B" w:rsidRPr="005E0F43" w:rsidRDefault="001C5B8B" w:rsidP="001C5B8B">
      <w:pPr>
        <w:pStyle w:val="Heading3"/>
        <w:spacing w:before="72"/>
        <w:ind w:left="4239" w:right="4256"/>
        <w:jc w:val="center"/>
        <w:rPr>
          <w:rFonts w:ascii="Times New Roman" w:hAnsi="Times New Roman" w:cs="Times New Roman"/>
          <w:b w:val="0"/>
          <w:bCs w:val="0"/>
          <w:sz w:val="24"/>
          <w:szCs w:val="24"/>
          <w:lang w:val="sr-Cyrl-RS"/>
        </w:rPr>
      </w:pPr>
      <w:r w:rsidRPr="005E0F43">
        <w:rPr>
          <w:rFonts w:ascii="Times New Roman" w:hAnsi="Times New Roman" w:cs="Times New Roman"/>
          <w:sz w:val="24"/>
          <w:szCs w:val="24"/>
          <w:lang w:val="sr-Cyrl-RS"/>
        </w:rPr>
        <w:t>Ч</w:t>
      </w:r>
      <w:r w:rsidRPr="005E0F43">
        <w:rPr>
          <w:rFonts w:ascii="Times New Roman" w:hAnsi="Times New Roman" w:cs="Times New Roman"/>
          <w:spacing w:val="-2"/>
          <w:sz w:val="24"/>
          <w:szCs w:val="24"/>
          <w:lang w:val="sr-Cyrl-RS"/>
        </w:rPr>
        <w:t>л</w:t>
      </w:r>
      <w:r w:rsidRPr="005E0F43">
        <w:rPr>
          <w:rFonts w:ascii="Times New Roman" w:hAnsi="Times New Roman" w:cs="Times New Roman"/>
          <w:sz w:val="24"/>
          <w:szCs w:val="24"/>
          <w:lang w:val="sr-Cyrl-RS"/>
        </w:rPr>
        <w:t>ан</w:t>
      </w:r>
      <w:r w:rsidRPr="005E0F43">
        <w:rPr>
          <w:rFonts w:ascii="Times New Roman" w:hAnsi="Times New Roman" w:cs="Times New Roman"/>
          <w:spacing w:val="-1"/>
          <w:sz w:val="24"/>
          <w:szCs w:val="24"/>
          <w:lang w:val="sr-Cyrl-RS"/>
        </w:rPr>
        <w:t xml:space="preserve"> </w:t>
      </w:r>
      <w:r w:rsidRPr="005E0F43">
        <w:rPr>
          <w:rFonts w:ascii="Times New Roman" w:hAnsi="Times New Roman" w:cs="Times New Roman"/>
          <w:sz w:val="24"/>
          <w:szCs w:val="24"/>
          <w:lang w:val="sr-Cyrl-RS"/>
        </w:rPr>
        <w:t>3.</w:t>
      </w:r>
    </w:p>
    <w:p w:rsidR="001C5B8B" w:rsidRPr="005E0F43" w:rsidRDefault="001C5B8B" w:rsidP="001C5B8B">
      <w:pPr>
        <w:pStyle w:val="BodyText"/>
        <w:spacing w:before="1"/>
        <w:ind w:left="0" w:right="21"/>
        <w:jc w:val="center"/>
        <w:rPr>
          <w:rFonts w:ascii="Times New Roman" w:hAnsi="Times New Roman" w:cs="Times New Roman"/>
          <w:sz w:val="24"/>
          <w:szCs w:val="24"/>
          <w:lang w:val="sr-Cyrl-RS"/>
        </w:rPr>
      </w:pPr>
      <w:r w:rsidRPr="005E0F43">
        <w:rPr>
          <w:rFonts w:ascii="Times New Roman" w:hAnsi="Times New Roman" w:cs="Times New Roman"/>
          <w:b/>
          <w:bCs/>
          <w:sz w:val="24"/>
          <w:szCs w:val="24"/>
          <w:lang w:val="sr-Cyrl-RS"/>
        </w:rPr>
        <w:t>3.1.</w:t>
      </w:r>
      <w:r w:rsidRPr="005E0F43">
        <w:rPr>
          <w:rFonts w:ascii="Times New Roman" w:hAnsi="Times New Roman" w:cs="Times New Roman"/>
          <w:b/>
          <w:bCs/>
          <w:spacing w:val="21"/>
          <w:sz w:val="24"/>
          <w:szCs w:val="24"/>
          <w:lang w:val="sr-Cyrl-RS"/>
        </w:rPr>
        <w:t xml:space="preserve"> </w:t>
      </w:r>
      <w:r w:rsidRPr="005E0F43">
        <w:rPr>
          <w:rFonts w:ascii="Times New Roman" w:hAnsi="Times New Roman" w:cs="Times New Roman"/>
          <w:spacing w:val="-2"/>
          <w:sz w:val="24"/>
          <w:szCs w:val="24"/>
          <w:lang w:val="sr-Cyrl-RS"/>
        </w:rPr>
        <w:t>У</w:t>
      </w:r>
      <w:r w:rsidRPr="005E0F43">
        <w:rPr>
          <w:rFonts w:ascii="Times New Roman" w:hAnsi="Times New Roman" w:cs="Times New Roman"/>
          <w:sz w:val="24"/>
          <w:szCs w:val="24"/>
          <w:lang w:val="sr-Cyrl-RS"/>
        </w:rPr>
        <w:t>г</w:t>
      </w:r>
      <w:r w:rsidRPr="005E0F43">
        <w:rPr>
          <w:rFonts w:ascii="Times New Roman" w:hAnsi="Times New Roman" w:cs="Times New Roman"/>
          <w:spacing w:val="-3"/>
          <w:sz w:val="24"/>
          <w:szCs w:val="24"/>
          <w:lang w:val="sr-Cyrl-RS"/>
        </w:rPr>
        <w:t>о</w:t>
      </w:r>
      <w:r w:rsidRPr="005E0F43">
        <w:rPr>
          <w:rFonts w:ascii="Times New Roman" w:hAnsi="Times New Roman" w:cs="Times New Roman"/>
          <w:sz w:val="24"/>
          <w:szCs w:val="24"/>
          <w:lang w:val="sr-Cyrl-RS"/>
        </w:rPr>
        <w:t>ворне</w:t>
      </w:r>
      <w:r w:rsidRPr="005E0F43">
        <w:rPr>
          <w:rFonts w:ascii="Times New Roman" w:hAnsi="Times New Roman" w:cs="Times New Roman"/>
          <w:spacing w:val="20"/>
          <w:sz w:val="24"/>
          <w:szCs w:val="24"/>
          <w:lang w:val="sr-Cyrl-RS"/>
        </w:rPr>
        <w:t xml:space="preserve"> </w:t>
      </w:r>
      <w:r w:rsidRPr="005E0F43">
        <w:rPr>
          <w:rFonts w:ascii="Times New Roman" w:hAnsi="Times New Roman" w:cs="Times New Roman"/>
          <w:sz w:val="24"/>
          <w:szCs w:val="24"/>
          <w:lang w:val="sr-Cyrl-RS"/>
        </w:rPr>
        <w:t>ст</w:t>
      </w:r>
      <w:r w:rsidRPr="005E0F43">
        <w:rPr>
          <w:rFonts w:ascii="Times New Roman" w:hAnsi="Times New Roman" w:cs="Times New Roman"/>
          <w:spacing w:val="-1"/>
          <w:sz w:val="24"/>
          <w:szCs w:val="24"/>
          <w:lang w:val="sr-Cyrl-RS"/>
        </w:rPr>
        <w:t>р</w:t>
      </w:r>
      <w:r w:rsidRPr="005E0F43">
        <w:rPr>
          <w:rFonts w:ascii="Times New Roman" w:hAnsi="Times New Roman" w:cs="Times New Roman"/>
          <w:sz w:val="24"/>
          <w:szCs w:val="24"/>
          <w:lang w:val="sr-Cyrl-RS"/>
        </w:rPr>
        <w:t>ане</w:t>
      </w:r>
      <w:r w:rsidRPr="005E0F43">
        <w:rPr>
          <w:rFonts w:ascii="Times New Roman" w:hAnsi="Times New Roman" w:cs="Times New Roman"/>
          <w:spacing w:val="20"/>
          <w:sz w:val="24"/>
          <w:szCs w:val="24"/>
          <w:lang w:val="sr-Cyrl-RS"/>
        </w:rPr>
        <w:t xml:space="preserve"> </w:t>
      </w:r>
      <w:r w:rsidRPr="005E0F43">
        <w:rPr>
          <w:rFonts w:ascii="Times New Roman" w:hAnsi="Times New Roman" w:cs="Times New Roman"/>
          <w:spacing w:val="-3"/>
          <w:sz w:val="24"/>
          <w:szCs w:val="24"/>
          <w:lang w:val="sr-Cyrl-RS"/>
        </w:rPr>
        <w:t>с</w:t>
      </w:r>
      <w:r w:rsidRPr="005E0F43">
        <w:rPr>
          <w:rFonts w:ascii="Times New Roman" w:hAnsi="Times New Roman" w:cs="Times New Roman"/>
          <w:sz w:val="24"/>
          <w:szCs w:val="24"/>
          <w:lang w:val="sr-Cyrl-RS"/>
        </w:rPr>
        <w:t>у</w:t>
      </w:r>
      <w:r w:rsidRPr="005E0F43">
        <w:rPr>
          <w:rFonts w:ascii="Times New Roman" w:hAnsi="Times New Roman" w:cs="Times New Roman"/>
          <w:spacing w:val="17"/>
          <w:sz w:val="24"/>
          <w:szCs w:val="24"/>
          <w:lang w:val="sr-Cyrl-RS"/>
        </w:rPr>
        <w:t xml:space="preserve"> </w:t>
      </w:r>
      <w:r w:rsidRPr="005E0F43">
        <w:rPr>
          <w:rFonts w:ascii="Times New Roman" w:hAnsi="Times New Roman" w:cs="Times New Roman"/>
          <w:sz w:val="24"/>
          <w:szCs w:val="24"/>
          <w:lang w:val="sr-Cyrl-RS"/>
        </w:rPr>
        <w:t>саг</w:t>
      </w:r>
      <w:r w:rsidRPr="005E0F43">
        <w:rPr>
          <w:rFonts w:ascii="Times New Roman" w:hAnsi="Times New Roman" w:cs="Times New Roman"/>
          <w:spacing w:val="1"/>
          <w:sz w:val="24"/>
          <w:szCs w:val="24"/>
          <w:lang w:val="sr-Cyrl-RS"/>
        </w:rPr>
        <w:t>л</w:t>
      </w:r>
      <w:r w:rsidRPr="005E0F43">
        <w:rPr>
          <w:rFonts w:ascii="Times New Roman" w:hAnsi="Times New Roman" w:cs="Times New Roman"/>
          <w:sz w:val="24"/>
          <w:szCs w:val="24"/>
          <w:lang w:val="sr-Cyrl-RS"/>
        </w:rPr>
        <w:t>асне</w:t>
      </w:r>
      <w:r w:rsidRPr="005E0F43">
        <w:rPr>
          <w:rFonts w:ascii="Times New Roman" w:hAnsi="Times New Roman" w:cs="Times New Roman"/>
          <w:spacing w:val="20"/>
          <w:sz w:val="24"/>
          <w:szCs w:val="24"/>
          <w:lang w:val="sr-Cyrl-RS"/>
        </w:rPr>
        <w:t xml:space="preserve"> </w:t>
      </w:r>
      <w:r w:rsidRPr="005E0F43">
        <w:rPr>
          <w:rFonts w:ascii="Times New Roman" w:hAnsi="Times New Roman" w:cs="Times New Roman"/>
          <w:sz w:val="24"/>
          <w:szCs w:val="24"/>
          <w:lang w:val="sr-Cyrl-RS"/>
        </w:rPr>
        <w:t>да</w:t>
      </w:r>
      <w:r w:rsidRPr="005E0F43">
        <w:rPr>
          <w:rFonts w:ascii="Times New Roman" w:hAnsi="Times New Roman" w:cs="Times New Roman"/>
          <w:spacing w:val="19"/>
          <w:sz w:val="24"/>
          <w:szCs w:val="24"/>
          <w:lang w:val="sr-Cyrl-RS"/>
        </w:rPr>
        <w:t xml:space="preserve"> </w:t>
      </w:r>
      <w:r w:rsidR="00AD1159">
        <w:rPr>
          <w:rFonts w:ascii="Times New Roman" w:hAnsi="Times New Roman" w:cs="Times New Roman"/>
          <w:spacing w:val="19"/>
          <w:sz w:val="24"/>
          <w:szCs w:val="24"/>
        </w:rPr>
        <w:t>je</w:t>
      </w:r>
      <w:r w:rsidR="00AD1159" w:rsidRPr="005E0F43">
        <w:rPr>
          <w:rFonts w:ascii="Times New Roman" w:hAnsi="Times New Roman" w:cs="Times New Roman"/>
          <w:spacing w:val="19"/>
          <w:sz w:val="24"/>
          <w:szCs w:val="24"/>
          <w:lang w:val="sr-Cyrl-RS"/>
        </w:rPr>
        <w:t xml:space="preserve"> </w:t>
      </w:r>
      <w:r w:rsidRPr="005E0F43">
        <w:rPr>
          <w:rFonts w:ascii="Times New Roman" w:hAnsi="Times New Roman" w:cs="Times New Roman"/>
          <w:sz w:val="24"/>
          <w:szCs w:val="24"/>
          <w:lang w:val="sr-Cyrl-RS"/>
        </w:rPr>
        <w:t>ц</w:t>
      </w:r>
      <w:r w:rsidRPr="005E0F43">
        <w:rPr>
          <w:rFonts w:ascii="Times New Roman" w:hAnsi="Times New Roman" w:cs="Times New Roman"/>
          <w:spacing w:val="-3"/>
          <w:sz w:val="24"/>
          <w:szCs w:val="24"/>
          <w:lang w:val="sr-Cyrl-RS"/>
        </w:rPr>
        <w:t>е</w:t>
      </w:r>
      <w:r w:rsidRPr="005E0F43">
        <w:rPr>
          <w:rFonts w:ascii="Times New Roman" w:hAnsi="Times New Roman" w:cs="Times New Roman"/>
          <w:sz w:val="24"/>
          <w:szCs w:val="24"/>
          <w:lang w:val="sr-Cyrl-RS"/>
        </w:rPr>
        <w:t xml:space="preserve">на </w:t>
      </w:r>
      <w:r w:rsidRPr="005E0F43">
        <w:rPr>
          <w:rFonts w:ascii="Times New Roman" w:hAnsi="Times New Roman" w:cs="Times New Roman"/>
          <w:spacing w:val="40"/>
          <w:sz w:val="24"/>
          <w:szCs w:val="24"/>
          <w:lang w:val="sr-Cyrl-RS"/>
        </w:rPr>
        <w:t xml:space="preserve"> </w:t>
      </w:r>
      <w:r w:rsidRPr="005E0F43">
        <w:rPr>
          <w:rFonts w:ascii="Times New Roman" w:hAnsi="Times New Roman" w:cs="Times New Roman"/>
          <w:sz w:val="24"/>
          <w:szCs w:val="24"/>
          <w:lang w:val="sr-Cyrl-RS"/>
        </w:rPr>
        <w:t>д</w:t>
      </w:r>
      <w:r w:rsidRPr="005E0F43">
        <w:rPr>
          <w:rFonts w:ascii="Times New Roman" w:hAnsi="Times New Roman" w:cs="Times New Roman"/>
          <w:spacing w:val="-3"/>
          <w:sz w:val="24"/>
          <w:szCs w:val="24"/>
          <w:lang w:val="sr-Cyrl-RS"/>
        </w:rPr>
        <w:t>о</w:t>
      </w:r>
      <w:r w:rsidRPr="005E0F43">
        <w:rPr>
          <w:rFonts w:ascii="Times New Roman" w:hAnsi="Times New Roman" w:cs="Times New Roman"/>
          <w:sz w:val="24"/>
          <w:szCs w:val="24"/>
          <w:lang w:val="sr-Cyrl-RS"/>
        </w:rPr>
        <w:t>ба</w:t>
      </w:r>
      <w:r w:rsidRPr="005E0F43">
        <w:rPr>
          <w:rFonts w:ascii="Times New Roman" w:hAnsi="Times New Roman" w:cs="Times New Roman"/>
          <w:spacing w:val="-1"/>
          <w:sz w:val="24"/>
          <w:szCs w:val="24"/>
          <w:lang w:val="sr-Cyrl-RS"/>
        </w:rPr>
        <w:t>р</w:t>
      </w:r>
      <w:r w:rsidRPr="005E0F43">
        <w:rPr>
          <w:rFonts w:ascii="Times New Roman" w:hAnsi="Times New Roman" w:cs="Times New Roman"/>
          <w:sz w:val="24"/>
          <w:szCs w:val="24"/>
          <w:lang w:val="sr-Cyrl-RS"/>
        </w:rPr>
        <w:t xml:space="preserve">а </w:t>
      </w:r>
      <w:r w:rsidRPr="005E0F43">
        <w:rPr>
          <w:rFonts w:ascii="Times New Roman" w:hAnsi="Times New Roman" w:cs="Times New Roman"/>
          <w:spacing w:val="40"/>
          <w:sz w:val="24"/>
          <w:szCs w:val="24"/>
          <w:lang w:val="sr-Cyrl-RS"/>
        </w:rPr>
        <w:t xml:space="preserve"> </w:t>
      </w:r>
      <w:r w:rsidRPr="005E0F43">
        <w:rPr>
          <w:rFonts w:ascii="Times New Roman" w:hAnsi="Times New Roman" w:cs="Times New Roman"/>
          <w:spacing w:val="-2"/>
          <w:sz w:val="24"/>
          <w:szCs w:val="24"/>
          <w:lang w:val="sr-Cyrl-RS"/>
        </w:rPr>
        <w:t>и</w:t>
      </w:r>
      <w:r w:rsidRPr="005E0F43">
        <w:rPr>
          <w:rFonts w:ascii="Times New Roman" w:hAnsi="Times New Roman" w:cs="Times New Roman"/>
          <w:sz w:val="24"/>
          <w:szCs w:val="24"/>
          <w:lang w:val="sr-Cyrl-RS"/>
        </w:rPr>
        <w:t>з</w:t>
      </w:r>
      <w:r w:rsidRPr="005E0F43">
        <w:rPr>
          <w:rFonts w:ascii="Times New Roman" w:hAnsi="Times New Roman" w:cs="Times New Roman"/>
          <w:spacing w:val="19"/>
          <w:sz w:val="24"/>
          <w:szCs w:val="24"/>
          <w:lang w:val="sr-Cyrl-RS"/>
        </w:rPr>
        <w:t xml:space="preserve"> </w:t>
      </w:r>
      <w:r w:rsidRPr="005E0F43">
        <w:rPr>
          <w:rFonts w:ascii="Times New Roman" w:hAnsi="Times New Roman" w:cs="Times New Roman"/>
          <w:spacing w:val="-1"/>
          <w:sz w:val="24"/>
          <w:szCs w:val="24"/>
          <w:lang w:val="sr-Cyrl-RS"/>
        </w:rPr>
        <w:t>к</w:t>
      </w:r>
      <w:r w:rsidRPr="005E0F43">
        <w:rPr>
          <w:rFonts w:ascii="Times New Roman" w:hAnsi="Times New Roman" w:cs="Times New Roman"/>
          <w:sz w:val="24"/>
          <w:szCs w:val="24"/>
          <w:lang w:val="sr-Cyrl-RS"/>
        </w:rPr>
        <w:t>ла</w:t>
      </w:r>
      <w:r w:rsidRPr="005E0F43">
        <w:rPr>
          <w:rFonts w:ascii="Times New Roman" w:hAnsi="Times New Roman" w:cs="Times New Roman"/>
          <w:spacing w:val="-3"/>
          <w:sz w:val="24"/>
          <w:szCs w:val="24"/>
          <w:lang w:val="sr-Cyrl-RS"/>
        </w:rPr>
        <w:t>у</w:t>
      </w:r>
      <w:r w:rsidRPr="005E0F43">
        <w:rPr>
          <w:rFonts w:ascii="Times New Roman" w:hAnsi="Times New Roman" w:cs="Times New Roman"/>
          <w:spacing w:val="1"/>
          <w:sz w:val="24"/>
          <w:szCs w:val="24"/>
          <w:lang w:val="sr-Cyrl-RS"/>
        </w:rPr>
        <w:t>з</w:t>
      </w:r>
      <w:r w:rsidRPr="005E0F43">
        <w:rPr>
          <w:rFonts w:ascii="Times New Roman" w:hAnsi="Times New Roman" w:cs="Times New Roman"/>
          <w:spacing w:val="-3"/>
          <w:sz w:val="24"/>
          <w:szCs w:val="24"/>
          <w:lang w:val="sr-Cyrl-RS"/>
        </w:rPr>
        <w:t>у</w:t>
      </w:r>
      <w:r w:rsidRPr="005E0F43">
        <w:rPr>
          <w:rFonts w:ascii="Times New Roman" w:hAnsi="Times New Roman" w:cs="Times New Roman"/>
          <w:sz w:val="24"/>
          <w:szCs w:val="24"/>
          <w:lang w:val="sr-Cyrl-RS"/>
        </w:rPr>
        <w:t>ле</w:t>
      </w:r>
      <w:r w:rsidRPr="005E0F43">
        <w:rPr>
          <w:rFonts w:ascii="Times New Roman" w:hAnsi="Times New Roman" w:cs="Times New Roman"/>
          <w:spacing w:val="19"/>
          <w:sz w:val="24"/>
          <w:szCs w:val="24"/>
          <w:lang w:val="sr-Cyrl-RS"/>
        </w:rPr>
        <w:t xml:space="preserve"> </w:t>
      </w:r>
      <w:r w:rsidRPr="005E0F43">
        <w:rPr>
          <w:rFonts w:ascii="Times New Roman" w:hAnsi="Times New Roman" w:cs="Times New Roman"/>
          <w:sz w:val="24"/>
          <w:szCs w:val="24"/>
          <w:lang w:val="sr-Cyrl-RS"/>
        </w:rPr>
        <w:t>2.1.</w:t>
      </w:r>
      <w:r w:rsidRPr="005E0F43">
        <w:rPr>
          <w:rFonts w:ascii="Times New Roman" w:hAnsi="Times New Roman" w:cs="Times New Roman"/>
          <w:spacing w:val="19"/>
          <w:sz w:val="24"/>
          <w:szCs w:val="24"/>
          <w:lang w:val="sr-Cyrl-RS"/>
        </w:rPr>
        <w:t xml:space="preserve"> </w:t>
      </w:r>
      <w:r w:rsidRPr="005E0F43">
        <w:rPr>
          <w:rFonts w:ascii="Times New Roman" w:hAnsi="Times New Roman" w:cs="Times New Roman"/>
          <w:sz w:val="24"/>
          <w:szCs w:val="24"/>
          <w:lang w:val="sr-Cyrl-RS"/>
        </w:rPr>
        <w:t>овог</w:t>
      </w:r>
      <w:r w:rsidRPr="005E0F43">
        <w:rPr>
          <w:rFonts w:ascii="Times New Roman" w:hAnsi="Times New Roman" w:cs="Times New Roman"/>
          <w:spacing w:val="20"/>
          <w:sz w:val="24"/>
          <w:szCs w:val="24"/>
          <w:lang w:val="sr-Cyrl-RS"/>
        </w:rPr>
        <w:t xml:space="preserve"> </w:t>
      </w:r>
      <w:r w:rsidRPr="005E0F43">
        <w:rPr>
          <w:rFonts w:ascii="Times New Roman" w:hAnsi="Times New Roman" w:cs="Times New Roman"/>
          <w:spacing w:val="-3"/>
          <w:sz w:val="24"/>
          <w:szCs w:val="24"/>
          <w:lang w:val="sr-Cyrl-RS"/>
        </w:rPr>
        <w:t>у</w:t>
      </w:r>
      <w:r w:rsidRPr="005E0F43">
        <w:rPr>
          <w:rFonts w:ascii="Times New Roman" w:hAnsi="Times New Roman" w:cs="Times New Roman"/>
          <w:sz w:val="24"/>
          <w:szCs w:val="24"/>
          <w:lang w:val="sr-Cyrl-RS"/>
        </w:rPr>
        <w:t>гово</w:t>
      </w:r>
      <w:r w:rsidRPr="005E0F43">
        <w:rPr>
          <w:rFonts w:ascii="Times New Roman" w:hAnsi="Times New Roman" w:cs="Times New Roman"/>
          <w:spacing w:val="-1"/>
          <w:sz w:val="24"/>
          <w:szCs w:val="24"/>
          <w:lang w:val="sr-Cyrl-RS"/>
        </w:rPr>
        <w:t>р</w:t>
      </w:r>
      <w:r w:rsidRPr="005E0F43">
        <w:rPr>
          <w:rFonts w:ascii="Times New Roman" w:hAnsi="Times New Roman" w:cs="Times New Roman"/>
          <w:sz w:val="24"/>
          <w:szCs w:val="24"/>
          <w:lang w:val="sr-Cyrl-RS"/>
        </w:rPr>
        <w:t>а,</w:t>
      </w:r>
      <w:r w:rsidRPr="005E0F43">
        <w:rPr>
          <w:rFonts w:ascii="Times New Roman" w:hAnsi="Times New Roman" w:cs="Times New Roman"/>
          <w:spacing w:val="18"/>
          <w:sz w:val="24"/>
          <w:szCs w:val="24"/>
          <w:lang w:val="sr-Cyrl-RS"/>
        </w:rPr>
        <w:t xml:space="preserve"> </w:t>
      </w:r>
      <w:r w:rsidRPr="005E0F43">
        <w:rPr>
          <w:rFonts w:ascii="Times New Roman" w:hAnsi="Times New Roman" w:cs="Times New Roman"/>
          <w:sz w:val="24"/>
          <w:szCs w:val="24"/>
          <w:lang w:val="sr-Cyrl-RS"/>
        </w:rPr>
        <w:t>без</w:t>
      </w:r>
    </w:p>
    <w:p w:rsidR="001C5B8B" w:rsidRPr="005E0F43" w:rsidRDefault="001C5B8B" w:rsidP="001C5B8B">
      <w:pPr>
        <w:jc w:val="center"/>
        <w:rPr>
          <w:rFonts w:ascii="Times New Roman" w:hAnsi="Times New Roman" w:cs="Times New Roman"/>
          <w:sz w:val="24"/>
          <w:szCs w:val="24"/>
          <w:lang w:val="sr-Cyrl-RS"/>
        </w:rPr>
        <w:sectPr w:rsidR="001C5B8B" w:rsidRPr="005E0F43">
          <w:type w:val="continuous"/>
          <w:pgSz w:w="11907" w:h="16840"/>
          <w:pgMar w:top="1040" w:right="1280" w:bottom="280" w:left="1300" w:header="720" w:footer="720" w:gutter="0"/>
          <w:cols w:space="720"/>
        </w:sectPr>
      </w:pPr>
    </w:p>
    <w:p w:rsidR="001C5B8B" w:rsidRPr="005E0F43" w:rsidRDefault="001C5B8B" w:rsidP="001C5B8B">
      <w:pPr>
        <w:pStyle w:val="BodyText"/>
        <w:tabs>
          <w:tab w:val="left" w:pos="1476"/>
          <w:tab w:val="left" w:pos="7266"/>
        </w:tabs>
        <w:spacing w:before="2"/>
        <w:rPr>
          <w:rFonts w:ascii="Times New Roman" w:hAnsi="Times New Roman" w:cs="Times New Roman"/>
          <w:sz w:val="24"/>
          <w:szCs w:val="24"/>
          <w:lang w:val="sr-Cyrl-RS"/>
        </w:rPr>
      </w:pPr>
      <w:r w:rsidRPr="005E0F43">
        <w:rPr>
          <w:rFonts w:ascii="Times New Roman" w:hAnsi="Times New Roman" w:cs="Times New Roman"/>
          <w:sz w:val="24"/>
          <w:szCs w:val="24"/>
          <w:lang w:val="sr-Cyrl-RS"/>
        </w:rPr>
        <w:lastRenderedPageBreak/>
        <w:t>пор</w:t>
      </w:r>
      <w:r w:rsidRPr="005E0F43">
        <w:rPr>
          <w:rFonts w:ascii="Times New Roman" w:hAnsi="Times New Roman" w:cs="Times New Roman"/>
          <w:spacing w:val="-1"/>
          <w:sz w:val="24"/>
          <w:szCs w:val="24"/>
          <w:lang w:val="sr-Cyrl-RS"/>
        </w:rPr>
        <w:t>е</w:t>
      </w:r>
      <w:r w:rsidRPr="005E0F43">
        <w:rPr>
          <w:rFonts w:ascii="Times New Roman" w:hAnsi="Times New Roman" w:cs="Times New Roman"/>
          <w:sz w:val="24"/>
          <w:szCs w:val="24"/>
          <w:lang w:val="sr-Cyrl-RS"/>
        </w:rPr>
        <w:t xml:space="preserve">за </w:t>
      </w:r>
      <w:r w:rsidRPr="005E0F43">
        <w:rPr>
          <w:rFonts w:ascii="Times New Roman" w:hAnsi="Times New Roman" w:cs="Times New Roman"/>
          <w:spacing w:val="3"/>
          <w:sz w:val="24"/>
          <w:szCs w:val="24"/>
          <w:lang w:val="sr-Cyrl-RS"/>
        </w:rPr>
        <w:t xml:space="preserve"> </w:t>
      </w:r>
      <w:r w:rsidRPr="005E0F43">
        <w:rPr>
          <w:rFonts w:ascii="Times New Roman" w:hAnsi="Times New Roman" w:cs="Times New Roman"/>
          <w:sz w:val="24"/>
          <w:szCs w:val="24"/>
          <w:lang w:val="sr-Cyrl-RS"/>
        </w:rPr>
        <w:t>на</w:t>
      </w:r>
      <w:r w:rsidRPr="005E0F43">
        <w:rPr>
          <w:rFonts w:ascii="Times New Roman" w:hAnsi="Times New Roman" w:cs="Times New Roman"/>
          <w:sz w:val="24"/>
          <w:szCs w:val="24"/>
          <w:lang w:val="sr-Cyrl-RS"/>
        </w:rPr>
        <w:tab/>
      </w:r>
      <w:r w:rsidRPr="005E0F43">
        <w:rPr>
          <w:rFonts w:ascii="Times New Roman" w:hAnsi="Times New Roman" w:cs="Times New Roman"/>
          <w:spacing w:val="1"/>
          <w:sz w:val="24"/>
          <w:szCs w:val="24"/>
          <w:lang w:val="sr-Cyrl-RS"/>
        </w:rPr>
        <w:t>д</w:t>
      </w:r>
      <w:r w:rsidRPr="005E0F43">
        <w:rPr>
          <w:rFonts w:ascii="Times New Roman" w:hAnsi="Times New Roman" w:cs="Times New Roman"/>
          <w:spacing w:val="-3"/>
          <w:sz w:val="24"/>
          <w:szCs w:val="24"/>
          <w:lang w:val="sr-Cyrl-RS"/>
        </w:rPr>
        <w:t>о</w:t>
      </w:r>
      <w:r w:rsidRPr="005E0F43">
        <w:rPr>
          <w:rFonts w:ascii="Times New Roman" w:hAnsi="Times New Roman" w:cs="Times New Roman"/>
          <w:sz w:val="24"/>
          <w:szCs w:val="24"/>
          <w:lang w:val="sr-Cyrl-RS"/>
        </w:rPr>
        <w:t>да</w:t>
      </w:r>
      <w:r w:rsidRPr="005E0F43">
        <w:rPr>
          <w:rFonts w:ascii="Times New Roman" w:hAnsi="Times New Roman" w:cs="Times New Roman"/>
          <w:spacing w:val="-1"/>
          <w:sz w:val="24"/>
          <w:szCs w:val="24"/>
          <w:lang w:val="sr-Cyrl-RS"/>
        </w:rPr>
        <w:t>т</w:t>
      </w:r>
      <w:r w:rsidRPr="005E0F43">
        <w:rPr>
          <w:rFonts w:ascii="Times New Roman" w:hAnsi="Times New Roman" w:cs="Times New Roman"/>
          <w:sz w:val="24"/>
          <w:szCs w:val="24"/>
          <w:lang w:val="sr-Cyrl-RS"/>
        </w:rPr>
        <w:t xml:space="preserve">у </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z w:val="24"/>
          <w:szCs w:val="24"/>
          <w:lang w:val="sr-Cyrl-RS"/>
        </w:rPr>
        <w:t xml:space="preserve">вредност </w:t>
      </w:r>
      <w:r w:rsidRPr="005E0F43">
        <w:rPr>
          <w:rFonts w:ascii="Times New Roman" w:hAnsi="Times New Roman" w:cs="Times New Roman"/>
          <w:spacing w:val="3"/>
          <w:sz w:val="24"/>
          <w:szCs w:val="24"/>
          <w:lang w:val="sr-Cyrl-RS"/>
        </w:rPr>
        <w:t xml:space="preserve"> </w:t>
      </w:r>
      <w:r w:rsidRPr="005E0F43">
        <w:rPr>
          <w:rFonts w:ascii="Times New Roman" w:hAnsi="Times New Roman" w:cs="Times New Roman"/>
          <w:sz w:val="24"/>
          <w:szCs w:val="24"/>
          <w:lang w:val="sr-Cyrl-RS"/>
        </w:rPr>
        <w:t xml:space="preserve">у </w:t>
      </w:r>
      <w:r w:rsidRPr="005E0F43">
        <w:rPr>
          <w:rFonts w:ascii="Times New Roman" w:hAnsi="Times New Roman" w:cs="Times New Roman"/>
          <w:spacing w:val="4"/>
          <w:sz w:val="24"/>
          <w:szCs w:val="24"/>
          <w:lang w:val="sr-Cyrl-RS"/>
        </w:rPr>
        <w:t xml:space="preserve"> </w:t>
      </w:r>
      <w:r w:rsidRPr="005E0F43">
        <w:rPr>
          <w:rFonts w:ascii="Times New Roman" w:hAnsi="Times New Roman" w:cs="Times New Roman"/>
          <w:spacing w:val="-2"/>
          <w:sz w:val="24"/>
          <w:szCs w:val="24"/>
          <w:lang w:val="sr-Cyrl-RS"/>
        </w:rPr>
        <w:t>и</w:t>
      </w:r>
      <w:r w:rsidRPr="005E0F43">
        <w:rPr>
          <w:rFonts w:ascii="Times New Roman" w:hAnsi="Times New Roman" w:cs="Times New Roman"/>
          <w:sz w:val="24"/>
          <w:szCs w:val="24"/>
          <w:lang w:val="sr-Cyrl-RS"/>
        </w:rPr>
        <w:t xml:space="preserve">зносу </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z w:val="24"/>
          <w:szCs w:val="24"/>
          <w:lang w:val="sr-Cyrl-RS"/>
        </w:rPr>
        <w:t xml:space="preserve">од </w:t>
      </w:r>
      <w:r w:rsidRPr="005E0F43">
        <w:rPr>
          <w:rFonts w:ascii="Times New Roman" w:hAnsi="Times New Roman" w:cs="Times New Roman"/>
          <w:spacing w:val="5"/>
          <w:sz w:val="24"/>
          <w:szCs w:val="24"/>
          <w:lang w:val="sr-Cyrl-RS"/>
        </w:rPr>
        <w:t xml:space="preserve"> </w:t>
      </w:r>
      <w:r w:rsidRPr="005E0F43">
        <w:rPr>
          <w:rFonts w:ascii="Times New Roman" w:hAnsi="Times New Roman" w:cs="Times New Roman"/>
          <w:sz w:val="24"/>
          <w:szCs w:val="24"/>
          <w:u w:val="single" w:color="000000"/>
          <w:lang w:val="sr-Cyrl-RS"/>
        </w:rPr>
        <w:t xml:space="preserve"> </w:t>
      </w:r>
      <w:r w:rsidRPr="005E0F43">
        <w:rPr>
          <w:rFonts w:ascii="Times New Roman" w:hAnsi="Times New Roman" w:cs="Times New Roman"/>
          <w:sz w:val="24"/>
          <w:szCs w:val="24"/>
          <w:u w:val="single" w:color="000000"/>
          <w:lang w:val="sr-Cyrl-RS"/>
        </w:rPr>
        <w:tab/>
      </w:r>
      <w:r w:rsidR="002360C6" w:rsidRPr="005E0F43">
        <w:rPr>
          <w:rFonts w:ascii="Times New Roman" w:hAnsi="Times New Roman" w:cs="Times New Roman"/>
          <w:sz w:val="24"/>
          <w:szCs w:val="24"/>
          <w:lang w:val="sr-Cyrl-RS"/>
        </w:rPr>
        <w:t>динара,  односно</w:t>
      </w:r>
    </w:p>
    <w:p w:rsidR="002360C6" w:rsidRPr="002360C6" w:rsidRDefault="001C5B8B" w:rsidP="002360C6">
      <w:pPr>
        <w:pStyle w:val="BodyText"/>
        <w:tabs>
          <w:tab w:val="left" w:pos="1976"/>
        </w:tabs>
        <w:spacing w:line="252" w:lineRule="exact"/>
        <w:rPr>
          <w:rFonts w:ascii="Times New Roman" w:hAnsi="Times New Roman" w:cs="Times New Roman"/>
          <w:sz w:val="24"/>
          <w:szCs w:val="24"/>
          <w:lang w:val="sr-Cyrl-RS"/>
        </w:rPr>
      </w:pPr>
      <w:r w:rsidRPr="005E0F43">
        <w:rPr>
          <w:rFonts w:ascii="Times New Roman" w:hAnsi="Times New Roman" w:cs="Times New Roman"/>
          <w:sz w:val="24"/>
          <w:szCs w:val="24"/>
          <w:u w:val="single" w:color="000000"/>
          <w:lang w:val="sr-Cyrl-RS"/>
        </w:rPr>
        <w:t xml:space="preserve"> </w:t>
      </w:r>
      <w:r w:rsidRPr="005E0F43">
        <w:rPr>
          <w:rFonts w:ascii="Times New Roman" w:hAnsi="Times New Roman" w:cs="Times New Roman"/>
          <w:sz w:val="24"/>
          <w:szCs w:val="24"/>
          <w:u w:val="single" w:color="000000"/>
          <w:lang w:val="sr-Cyrl-RS"/>
        </w:rPr>
        <w:tab/>
      </w:r>
      <w:r w:rsidRPr="005E0F43">
        <w:rPr>
          <w:rFonts w:ascii="Times New Roman" w:hAnsi="Times New Roman" w:cs="Times New Roman"/>
          <w:sz w:val="24"/>
          <w:szCs w:val="24"/>
          <w:lang w:val="sr-Cyrl-RS"/>
        </w:rPr>
        <w:t xml:space="preserve"> д</w:t>
      </w:r>
      <w:r w:rsidRPr="005E0F43">
        <w:rPr>
          <w:rFonts w:ascii="Times New Roman" w:hAnsi="Times New Roman" w:cs="Times New Roman"/>
          <w:spacing w:val="-2"/>
          <w:sz w:val="24"/>
          <w:szCs w:val="24"/>
          <w:lang w:val="sr-Cyrl-RS"/>
        </w:rPr>
        <w:t>и</w:t>
      </w:r>
      <w:r w:rsidRPr="005E0F43">
        <w:rPr>
          <w:rFonts w:ascii="Times New Roman" w:hAnsi="Times New Roman" w:cs="Times New Roman"/>
          <w:sz w:val="24"/>
          <w:szCs w:val="24"/>
          <w:lang w:val="sr-Cyrl-RS"/>
        </w:rPr>
        <w:t>н</w:t>
      </w:r>
      <w:r w:rsidRPr="005E0F43">
        <w:rPr>
          <w:rFonts w:ascii="Times New Roman" w:hAnsi="Times New Roman" w:cs="Times New Roman"/>
          <w:spacing w:val="-3"/>
          <w:sz w:val="24"/>
          <w:szCs w:val="24"/>
          <w:lang w:val="sr-Cyrl-RS"/>
        </w:rPr>
        <w:t>а</w:t>
      </w:r>
      <w:r w:rsidRPr="005E0F43">
        <w:rPr>
          <w:rFonts w:ascii="Times New Roman" w:hAnsi="Times New Roman" w:cs="Times New Roman"/>
          <w:spacing w:val="-1"/>
          <w:sz w:val="24"/>
          <w:szCs w:val="24"/>
          <w:lang w:val="sr-Cyrl-RS"/>
        </w:rPr>
        <w:t>р</w:t>
      </w:r>
      <w:r w:rsidRPr="005E0F43">
        <w:rPr>
          <w:rFonts w:ascii="Times New Roman" w:hAnsi="Times New Roman" w:cs="Times New Roman"/>
          <w:sz w:val="24"/>
          <w:szCs w:val="24"/>
          <w:lang w:val="sr-Cyrl-RS"/>
        </w:rPr>
        <w:t xml:space="preserve">а </w:t>
      </w:r>
      <w:r w:rsidRPr="005E0F43">
        <w:rPr>
          <w:rFonts w:ascii="Times New Roman" w:hAnsi="Times New Roman" w:cs="Times New Roman"/>
          <w:spacing w:val="-1"/>
          <w:sz w:val="24"/>
          <w:szCs w:val="24"/>
          <w:lang w:val="sr-Cyrl-RS"/>
        </w:rPr>
        <w:t>с</w:t>
      </w:r>
      <w:r w:rsidRPr="005E0F43">
        <w:rPr>
          <w:rFonts w:ascii="Times New Roman" w:hAnsi="Times New Roman" w:cs="Times New Roman"/>
          <w:sz w:val="24"/>
          <w:szCs w:val="24"/>
          <w:lang w:val="sr-Cyrl-RS"/>
        </w:rPr>
        <w:t>а</w:t>
      </w:r>
      <w:r w:rsidRPr="005E0F43">
        <w:rPr>
          <w:rFonts w:ascii="Times New Roman" w:hAnsi="Times New Roman" w:cs="Times New Roman"/>
          <w:spacing w:val="-1"/>
          <w:sz w:val="24"/>
          <w:szCs w:val="24"/>
          <w:lang w:val="sr-Cyrl-RS"/>
        </w:rPr>
        <w:t xml:space="preserve"> поре</w:t>
      </w:r>
      <w:r w:rsidRPr="005E0F43">
        <w:rPr>
          <w:rFonts w:ascii="Times New Roman" w:hAnsi="Times New Roman" w:cs="Times New Roman"/>
          <w:sz w:val="24"/>
          <w:szCs w:val="24"/>
          <w:lang w:val="sr-Cyrl-RS"/>
        </w:rPr>
        <w:t>з</w:t>
      </w:r>
      <w:r w:rsidR="00AD1159">
        <w:rPr>
          <w:rFonts w:ascii="Times New Roman" w:hAnsi="Times New Roman" w:cs="Times New Roman"/>
          <w:sz w:val="24"/>
          <w:szCs w:val="24"/>
          <w:lang w:val="sr-Cyrl-RS"/>
        </w:rPr>
        <w:t xml:space="preserve">ом </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z w:val="24"/>
          <w:szCs w:val="24"/>
          <w:lang w:val="sr-Cyrl-RS"/>
        </w:rPr>
        <w:t>на</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z w:val="24"/>
          <w:szCs w:val="24"/>
          <w:lang w:val="sr-Cyrl-RS"/>
        </w:rPr>
        <w:t>д</w:t>
      </w:r>
      <w:r w:rsidRPr="005E0F43">
        <w:rPr>
          <w:rFonts w:ascii="Times New Roman" w:hAnsi="Times New Roman" w:cs="Times New Roman"/>
          <w:spacing w:val="-1"/>
          <w:sz w:val="24"/>
          <w:szCs w:val="24"/>
          <w:lang w:val="sr-Cyrl-RS"/>
        </w:rPr>
        <w:t>о</w:t>
      </w:r>
      <w:r w:rsidRPr="005E0F43">
        <w:rPr>
          <w:rFonts w:ascii="Times New Roman" w:hAnsi="Times New Roman" w:cs="Times New Roman"/>
          <w:sz w:val="24"/>
          <w:szCs w:val="24"/>
          <w:lang w:val="sr-Cyrl-RS"/>
        </w:rPr>
        <w:t>д</w:t>
      </w:r>
      <w:r w:rsidRPr="005E0F43">
        <w:rPr>
          <w:rFonts w:ascii="Times New Roman" w:hAnsi="Times New Roman" w:cs="Times New Roman"/>
          <w:spacing w:val="-1"/>
          <w:sz w:val="24"/>
          <w:szCs w:val="24"/>
          <w:lang w:val="sr-Cyrl-RS"/>
        </w:rPr>
        <w:t>ат</w:t>
      </w:r>
      <w:r w:rsidRPr="005E0F43">
        <w:rPr>
          <w:rFonts w:ascii="Times New Roman" w:hAnsi="Times New Roman" w:cs="Times New Roman"/>
          <w:sz w:val="24"/>
          <w:szCs w:val="24"/>
          <w:lang w:val="sr-Cyrl-RS"/>
        </w:rPr>
        <w:t>у</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pacing w:val="-3"/>
          <w:sz w:val="24"/>
          <w:szCs w:val="24"/>
          <w:lang w:val="sr-Cyrl-RS"/>
        </w:rPr>
        <w:t>в</w:t>
      </w:r>
      <w:r w:rsidRPr="005E0F43">
        <w:rPr>
          <w:rFonts w:ascii="Times New Roman" w:hAnsi="Times New Roman" w:cs="Times New Roman"/>
          <w:spacing w:val="-1"/>
          <w:sz w:val="24"/>
          <w:szCs w:val="24"/>
          <w:lang w:val="sr-Cyrl-RS"/>
        </w:rPr>
        <w:t>ре</w:t>
      </w:r>
      <w:r w:rsidRPr="005E0F43">
        <w:rPr>
          <w:rFonts w:ascii="Times New Roman" w:hAnsi="Times New Roman" w:cs="Times New Roman"/>
          <w:sz w:val="24"/>
          <w:szCs w:val="24"/>
          <w:lang w:val="sr-Cyrl-RS"/>
        </w:rPr>
        <w:t>дн</w:t>
      </w:r>
      <w:r w:rsidRPr="005E0F43">
        <w:rPr>
          <w:rFonts w:ascii="Times New Roman" w:hAnsi="Times New Roman" w:cs="Times New Roman"/>
          <w:spacing w:val="-1"/>
          <w:sz w:val="24"/>
          <w:szCs w:val="24"/>
          <w:lang w:val="sr-Cyrl-RS"/>
        </w:rPr>
        <w:t>ос</w:t>
      </w:r>
      <w:r w:rsidRPr="005E0F43">
        <w:rPr>
          <w:rFonts w:ascii="Times New Roman" w:hAnsi="Times New Roman" w:cs="Times New Roman"/>
          <w:spacing w:val="-3"/>
          <w:sz w:val="24"/>
          <w:szCs w:val="24"/>
          <w:lang w:val="sr-Cyrl-RS"/>
        </w:rPr>
        <w:t>т</w:t>
      </w:r>
      <w:r w:rsidRPr="005E0F43">
        <w:rPr>
          <w:rFonts w:ascii="Times New Roman" w:hAnsi="Times New Roman" w:cs="Times New Roman"/>
          <w:sz w:val="24"/>
          <w:szCs w:val="24"/>
          <w:lang w:val="sr-Cyrl-RS"/>
        </w:rPr>
        <w:t>.</w:t>
      </w:r>
      <w:r w:rsidR="002360C6" w:rsidRPr="005E0F43">
        <w:rPr>
          <w:lang w:val="sr-Cyrl-RS"/>
        </w:rPr>
        <w:t xml:space="preserve"> </w:t>
      </w:r>
    </w:p>
    <w:p w:rsidR="002360C6" w:rsidRPr="005813EA" w:rsidRDefault="002360C6" w:rsidP="002360C6">
      <w:pPr>
        <w:pStyle w:val="Heading3"/>
        <w:spacing w:before="72"/>
        <w:ind w:left="0" w:right="16"/>
        <w:jc w:val="center"/>
        <w:rPr>
          <w:rFonts w:ascii="Times New Roman" w:hAnsi="Times New Roman" w:cs="Times New Roman"/>
          <w:b w:val="0"/>
          <w:bCs w:val="0"/>
          <w:sz w:val="24"/>
          <w:szCs w:val="24"/>
        </w:rPr>
      </w:pPr>
      <w:r w:rsidRPr="005813EA">
        <w:rPr>
          <w:rFonts w:ascii="Times New Roman" w:hAnsi="Times New Roman" w:cs="Times New Roman"/>
          <w:sz w:val="24"/>
          <w:szCs w:val="24"/>
        </w:rPr>
        <w:t>Ч</w:t>
      </w:r>
      <w:r w:rsidRPr="005813EA">
        <w:rPr>
          <w:rFonts w:ascii="Times New Roman" w:hAnsi="Times New Roman" w:cs="Times New Roman"/>
          <w:spacing w:val="-2"/>
          <w:sz w:val="24"/>
          <w:szCs w:val="24"/>
        </w:rPr>
        <w:t>л</w:t>
      </w:r>
      <w:r w:rsidRPr="005813EA">
        <w:rPr>
          <w:rFonts w:ascii="Times New Roman" w:hAnsi="Times New Roman" w:cs="Times New Roman"/>
          <w:sz w:val="24"/>
          <w:szCs w:val="24"/>
        </w:rPr>
        <w:t>ан</w:t>
      </w:r>
      <w:r w:rsidRPr="005813EA">
        <w:rPr>
          <w:rFonts w:ascii="Times New Roman" w:hAnsi="Times New Roman" w:cs="Times New Roman"/>
          <w:spacing w:val="-1"/>
          <w:sz w:val="24"/>
          <w:szCs w:val="24"/>
        </w:rPr>
        <w:t xml:space="preserve"> </w:t>
      </w:r>
      <w:r w:rsidRPr="005813EA">
        <w:rPr>
          <w:rFonts w:ascii="Times New Roman" w:hAnsi="Times New Roman" w:cs="Times New Roman"/>
          <w:sz w:val="24"/>
          <w:szCs w:val="24"/>
        </w:rPr>
        <w:t>4</w:t>
      </w:r>
      <w:r w:rsidRPr="005813EA">
        <w:rPr>
          <w:rFonts w:ascii="Times New Roman" w:hAnsi="Times New Roman" w:cs="Times New Roman"/>
          <w:b w:val="0"/>
          <w:bCs w:val="0"/>
          <w:sz w:val="24"/>
          <w:szCs w:val="24"/>
        </w:rPr>
        <w:t>.</w:t>
      </w:r>
    </w:p>
    <w:p w:rsidR="002360C6" w:rsidRPr="005813EA" w:rsidRDefault="002360C6" w:rsidP="00C50ED0">
      <w:pPr>
        <w:pStyle w:val="BodyText"/>
        <w:numPr>
          <w:ilvl w:val="1"/>
          <w:numId w:val="1"/>
        </w:numPr>
        <w:tabs>
          <w:tab w:val="left" w:pos="584"/>
        </w:tabs>
        <w:spacing w:before="1" w:line="241" w:lineRule="auto"/>
        <w:ind w:right="156" w:firstLine="0"/>
        <w:jc w:val="both"/>
        <w:rPr>
          <w:rFonts w:ascii="Times New Roman" w:hAnsi="Times New Roman" w:cs="Times New Roman"/>
          <w:sz w:val="24"/>
          <w:szCs w:val="24"/>
        </w:rPr>
      </w:pPr>
      <w:r w:rsidRPr="005813EA">
        <w:rPr>
          <w:rFonts w:ascii="Times New Roman" w:hAnsi="Times New Roman" w:cs="Times New Roman"/>
          <w:sz w:val="24"/>
          <w:szCs w:val="24"/>
        </w:rPr>
        <w:t>Испо</w:t>
      </w:r>
      <w:r w:rsidRPr="005813EA">
        <w:rPr>
          <w:rFonts w:ascii="Times New Roman" w:hAnsi="Times New Roman" w:cs="Times New Roman"/>
          <w:spacing w:val="-1"/>
          <w:sz w:val="24"/>
          <w:szCs w:val="24"/>
        </w:rPr>
        <w:t>р</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ч</w:t>
      </w:r>
      <w:r w:rsidRPr="005813EA">
        <w:rPr>
          <w:rFonts w:ascii="Times New Roman" w:hAnsi="Times New Roman" w:cs="Times New Roman"/>
          <w:spacing w:val="-1"/>
          <w:sz w:val="24"/>
          <w:szCs w:val="24"/>
        </w:rPr>
        <w:t>и</w:t>
      </w:r>
      <w:r w:rsidRPr="005813EA">
        <w:rPr>
          <w:rFonts w:ascii="Times New Roman" w:hAnsi="Times New Roman" w:cs="Times New Roman"/>
          <w:sz w:val="24"/>
          <w:szCs w:val="24"/>
        </w:rPr>
        <w:t>л</w:t>
      </w:r>
      <w:r w:rsidRPr="005813EA">
        <w:rPr>
          <w:rFonts w:ascii="Times New Roman" w:hAnsi="Times New Roman" w:cs="Times New Roman"/>
          <w:spacing w:val="-3"/>
          <w:sz w:val="24"/>
          <w:szCs w:val="24"/>
        </w:rPr>
        <w:t>а</w:t>
      </w:r>
      <w:r w:rsidRPr="005813EA">
        <w:rPr>
          <w:rFonts w:ascii="Times New Roman" w:hAnsi="Times New Roman" w:cs="Times New Roman"/>
          <w:sz w:val="24"/>
          <w:szCs w:val="24"/>
        </w:rPr>
        <w:t>ц</w:t>
      </w:r>
      <w:r w:rsidRPr="005813EA">
        <w:rPr>
          <w:rFonts w:ascii="Times New Roman" w:hAnsi="Times New Roman" w:cs="Times New Roman"/>
          <w:spacing w:val="13"/>
          <w:sz w:val="24"/>
          <w:szCs w:val="24"/>
        </w:rPr>
        <w:t xml:space="preserve"> </w:t>
      </w:r>
      <w:r w:rsidRPr="005813EA">
        <w:rPr>
          <w:rFonts w:ascii="Times New Roman" w:hAnsi="Times New Roman" w:cs="Times New Roman"/>
          <w:spacing w:val="1"/>
          <w:sz w:val="24"/>
          <w:szCs w:val="24"/>
        </w:rPr>
        <w:t>ј</w:t>
      </w:r>
      <w:r w:rsidRPr="005813EA">
        <w:rPr>
          <w:rFonts w:ascii="Times New Roman" w:hAnsi="Times New Roman" w:cs="Times New Roman"/>
          <w:sz w:val="24"/>
          <w:szCs w:val="24"/>
        </w:rPr>
        <w:t>е</w:t>
      </w:r>
      <w:r w:rsidRPr="005813EA">
        <w:rPr>
          <w:rFonts w:ascii="Times New Roman" w:hAnsi="Times New Roman" w:cs="Times New Roman"/>
          <w:spacing w:val="12"/>
          <w:sz w:val="24"/>
          <w:szCs w:val="24"/>
        </w:rPr>
        <w:t xml:space="preserve"> </w:t>
      </w:r>
      <w:r w:rsidRPr="005813EA">
        <w:rPr>
          <w:rFonts w:ascii="Times New Roman" w:hAnsi="Times New Roman" w:cs="Times New Roman"/>
          <w:sz w:val="24"/>
          <w:szCs w:val="24"/>
        </w:rPr>
        <w:t>д</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жан</w:t>
      </w:r>
      <w:r w:rsidRPr="005813EA">
        <w:rPr>
          <w:rFonts w:ascii="Times New Roman" w:hAnsi="Times New Roman" w:cs="Times New Roman"/>
          <w:spacing w:val="13"/>
          <w:sz w:val="24"/>
          <w:szCs w:val="24"/>
        </w:rPr>
        <w:t xml:space="preserve"> </w:t>
      </w:r>
      <w:r w:rsidRPr="005813EA">
        <w:rPr>
          <w:rFonts w:ascii="Times New Roman" w:hAnsi="Times New Roman" w:cs="Times New Roman"/>
          <w:sz w:val="24"/>
          <w:szCs w:val="24"/>
        </w:rPr>
        <w:t>да</w:t>
      </w:r>
      <w:r w:rsidRPr="005813EA">
        <w:rPr>
          <w:rFonts w:ascii="Times New Roman" w:hAnsi="Times New Roman" w:cs="Times New Roman"/>
          <w:spacing w:val="12"/>
          <w:sz w:val="24"/>
          <w:szCs w:val="24"/>
        </w:rPr>
        <w:t xml:space="preserve"> </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спор</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чи</w:t>
      </w:r>
      <w:r w:rsidRPr="005813EA">
        <w:rPr>
          <w:rFonts w:ascii="Times New Roman" w:hAnsi="Times New Roman" w:cs="Times New Roman"/>
          <w:spacing w:val="12"/>
          <w:sz w:val="24"/>
          <w:szCs w:val="24"/>
        </w:rPr>
        <w:t xml:space="preserve"> </w:t>
      </w:r>
      <w:r w:rsidRPr="005813EA">
        <w:rPr>
          <w:rFonts w:ascii="Times New Roman" w:hAnsi="Times New Roman" w:cs="Times New Roman"/>
          <w:sz w:val="24"/>
          <w:szCs w:val="24"/>
        </w:rPr>
        <w:t>добра</w:t>
      </w:r>
      <w:r w:rsidRPr="005813EA">
        <w:rPr>
          <w:rFonts w:ascii="Times New Roman" w:hAnsi="Times New Roman" w:cs="Times New Roman"/>
          <w:spacing w:val="10"/>
          <w:sz w:val="24"/>
          <w:szCs w:val="24"/>
        </w:rPr>
        <w:t xml:space="preserve"> </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з</w:t>
      </w:r>
      <w:r w:rsidRPr="005813EA">
        <w:rPr>
          <w:rFonts w:ascii="Times New Roman" w:hAnsi="Times New Roman" w:cs="Times New Roman"/>
          <w:spacing w:val="12"/>
          <w:sz w:val="24"/>
          <w:szCs w:val="24"/>
        </w:rPr>
        <w:t xml:space="preserve"> </w:t>
      </w:r>
      <w:r w:rsidRPr="005813EA">
        <w:rPr>
          <w:rFonts w:ascii="Times New Roman" w:hAnsi="Times New Roman" w:cs="Times New Roman"/>
          <w:spacing w:val="-1"/>
          <w:sz w:val="24"/>
          <w:szCs w:val="24"/>
        </w:rPr>
        <w:t>к</w:t>
      </w:r>
      <w:r w:rsidRPr="005813EA">
        <w:rPr>
          <w:rFonts w:ascii="Times New Roman" w:hAnsi="Times New Roman" w:cs="Times New Roman"/>
          <w:sz w:val="24"/>
          <w:szCs w:val="24"/>
        </w:rPr>
        <w:t>ла</w:t>
      </w:r>
      <w:r w:rsidRPr="005813EA">
        <w:rPr>
          <w:rFonts w:ascii="Times New Roman" w:hAnsi="Times New Roman" w:cs="Times New Roman"/>
          <w:spacing w:val="-3"/>
          <w:sz w:val="24"/>
          <w:szCs w:val="24"/>
        </w:rPr>
        <w:t>у</w:t>
      </w:r>
      <w:r w:rsidRPr="005813EA">
        <w:rPr>
          <w:rFonts w:ascii="Times New Roman" w:hAnsi="Times New Roman" w:cs="Times New Roman"/>
          <w:spacing w:val="1"/>
          <w:sz w:val="24"/>
          <w:szCs w:val="24"/>
        </w:rPr>
        <w:t>з</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ле</w:t>
      </w:r>
      <w:r w:rsidRPr="005813EA">
        <w:rPr>
          <w:rFonts w:ascii="Times New Roman" w:hAnsi="Times New Roman" w:cs="Times New Roman"/>
          <w:spacing w:val="12"/>
          <w:sz w:val="24"/>
          <w:szCs w:val="24"/>
        </w:rPr>
        <w:t xml:space="preserve"> </w:t>
      </w:r>
      <w:r w:rsidRPr="005813EA">
        <w:rPr>
          <w:rFonts w:ascii="Times New Roman" w:hAnsi="Times New Roman" w:cs="Times New Roman"/>
          <w:sz w:val="24"/>
          <w:szCs w:val="24"/>
        </w:rPr>
        <w:t>2.1.</w:t>
      </w:r>
      <w:r w:rsidRPr="005813EA">
        <w:rPr>
          <w:rFonts w:ascii="Times New Roman" w:hAnsi="Times New Roman" w:cs="Times New Roman"/>
          <w:spacing w:val="14"/>
          <w:sz w:val="24"/>
          <w:szCs w:val="24"/>
        </w:rPr>
        <w:t xml:space="preserve"> </w:t>
      </w:r>
      <w:r w:rsidRPr="005813EA">
        <w:rPr>
          <w:rFonts w:ascii="Times New Roman" w:hAnsi="Times New Roman" w:cs="Times New Roman"/>
          <w:sz w:val="24"/>
          <w:szCs w:val="24"/>
        </w:rPr>
        <w:t>у</w:t>
      </w:r>
      <w:r w:rsidRPr="005813EA">
        <w:rPr>
          <w:rFonts w:ascii="Times New Roman" w:hAnsi="Times New Roman" w:cs="Times New Roman"/>
          <w:spacing w:val="13"/>
          <w:sz w:val="24"/>
          <w:szCs w:val="24"/>
        </w:rPr>
        <w:t xml:space="preserve"> </w:t>
      </w:r>
      <w:r w:rsidRPr="005813EA">
        <w:rPr>
          <w:rFonts w:ascii="Times New Roman" w:hAnsi="Times New Roman" w:cs="Times New Roman"/>
          <w:sz w:val="24"/>
          <w:szCs w:val="24"/>
        </w:rPr>
        <w:t>р</w:t>
      </w:r>
      <w:r w:rsidRPr="005813EA">
        <w:rPr>
          <w:rFonts w:ascii="Times New Roman" w:hAnsi="Times New Roman" w:cs="Times New Roman"/>
          <w:spacing w:val="-1"/>
          <w:sz w:val="24"/>
          <w:szCs w:val="24"/>
        </w:rPr>
        <w:t>о</w:t>
      </w:r>
      <w:r w:rsidRPr="005813EA">
        <w:rPr>
          <w:rFonts w:ascii="Times New Roman" w:hAnsi="Times New Roman" w:cs="Times New Roman"/>
          <w:spacing w:val="1"/>
          <w:sz w:val="24"/>
          <w:szCs w:val="24"/>
        </w:rPr>
        <w:t>к</w:t>
      </w:r>
      <w:r w:rsidRPr="005813EA">
        <w:rPr>
          <w:rFonts w:ascii="Times New Roman" w:hAnsi="Times New Roman" w:cs="Times New Roman"/>
          <w:sz w:val="24"/>
          <w:szCs w:val="24"/>
        </w:rPr>
        <w:t>у</w:t>
      </w:r>
      <w:r w:rsidRPr="005813EA">
        <w:rPr>
          <w:rFonts w:ascii="Times New Roman" w:hAnsi="Times New Roman" w:cs="Times New Roman"/>
          <w:spacing w:val="13"/>
          <w:sz w:val="24"/>
          <w:szCs w:val="24"/>
        </w:rPr>
        <w:t xml:space="preserve"> </w:t>
      </w:r>
      <w:r w:rsidRPr="005813EA">
        <w:rPr>
          <w:rFonts w:ascii="Times New Roman" w:hAnsi="Times New Roman" w:cs="Times New Roman"/>
          <w:sz w:val="24"/>
          <w:szCs w:val="24"/>
        </w:rPr>
        <w:t>од</w:t>
      </w:r>
      <w:r w:rsidRPr="005813EA">
        <w:rPr>
          <w:rFonts w:ascii="Times New Roman" w:hAnsi="Times New Roman" w:cs="Times New Roman"/>
          <w:spacing w:val="20"/>
          <w:sz w:val="24"/>
          <w:szCs w:val="24"/>
        </w:rPr>
        <w:t xml:space="preserve"> </w:t>
      </w:r>
      <w:r w:rsidR="00417112" w:rsidRPr="00ED356C">
        <w:rPr>
          <w:rFonts w:ascii="Times New Roman" w:hAnsi="Times New Roman" w:cs="Times New Roman"/>
          <w:spacing w:val="-1"/>
          <w:sz w:val="24"/>
          <w:szCs w:val="24"/>
          <w:lang w:val="sr-Cyrl-RS"/>
        </w:rPr>
        <w:t>месец</w:t>
      </w:r>
      <w:r w:rsidRPr="00085726">
        <w:rPr>
          <w:rFonts w:ascii="Times New Roman" w:hAnsi="Times New Roman" w:cs="Times New Roman"/>
          <w:color w:val="FF0000"/>
          <w:sz w:val="24"/>
          <w:szCs w:val="24"/>
        </w:rPr>
        <w:t xml:space="preserve"> </w:t>
      </w:r>
      <w:r w:rsidRPr="005813EA">
        <w:rPr>
          <w:rFonts w:ascii="Times New Roman" w:hAnsi="Times New Roman" w:cs="Times New Roman"/>
          <w:sz w:val="24"/>
          <w:szCs w:val="24"/>
        </w:rPr>
        <w:t xml:space="preserve">дана </w:t>
      </w:r>
      <w:r w:rsidRPr="005813EA">
        <w:rPr>
          <w:rFonts w:ascii="Times New Roman" w:hAnsi="Times New Roman" w:cs="Times New Roman"/>
          <w:spacing w:val="-3"/>
          <w:sz w:val="24"/>
          <w:szCs w:val="24"/>
        </w:rPr>
        <w:t>о</w:t>
      </w:r>
      <w:r w:rsidRPr="005813EA">
        <w:rPr>
          <w:rFonts w:ascii="Times New Roman" w:hAnsi="Times New Roman" w:cs="Times New Roman"/>
          <w:sz w:val="24"/>
          <w:szCs w:val="24"/>
        </w:rPr>
        <w:t>д</w:t>
      </w:r>
      <w:r w:rsidRPr="005813EA">
        <w:rPr>
          <w:rFonts w:ascii="Times New Roman" w:hAnsi="Times New Roman" w:cs="Times New Roman"/>
          <w:spacing w:val="1"/>
          <w:sz w:val="24"/>
          <w:szCs w:val="24"/>
        </w:rPr>
        <w:t xml:space="preserve"> </w:t>
      </w:r>
      <w:r w:rsidR="00417112">
        <w:rPr>
          <w:rFonts w:ascii="Times New Roman" w:hAnsi="Times New Roman" w:cs="Times New Roman"/>
          <w:sz w:val="24"/>
          <w:szCs w:val="24"/>
          <w:lang w:val="sr-Cyrl-RS"/>
        </w:rPr>
        <w:t>дана авансне уплате</w:t>
      </w:r>
      <w:r w:rsidRPr="005813EA">
        <w:rPr>
          <w:rFonts w:ascii="Times New Roman" w:hAnsi="Times New Roman" w:cs="Times New Roman"/>
          <w:sz w:val="24"/>
          <w:szCs w:val="24"/>
        </w:rPr>
        <w:t>.</w:t>
      </w:r>
    </w:p>
    <w:p w:rsidR="00AD1159" w:rsidRPr="00AD1159" w:rsidRDefault="002360C6" w:rsidP="00C50ED0">
      <w:pPr>
        <w:pStyle w:val="BodyText"/>
        <w:numPr>
          <w:ilvl w:val="1"/>
          <w:numId w:val="1"/>
        </w:numPr>
        <w:tabs>
          <w:tab w:val="left" w:pos="142"/>
        </w:tabs>
        <w:spacing w:line="248" w:lineRule="exact"/>
        <w:ind w:left="142" w:right="1323" w:hanging="2"/>
        <w:jc w:val="both"/>
        <w:rPr>
          <w:rFonts w:ascii="Times New Roman" w:hAnsi="Times New Roman" w:cs="Times New Roman"/>
          <w:sz w:val="24"/>
          <w:szCs w:val="24"/>
        </w:rPr>
      </w:pPr>
      <w:r w:rsidRPr="005813EA">
        <w:rPr>
          <w:rFonts w:ascii="Times New Roman" w:hAnsi="Times New Roman" w:cs="Times New Roman"/>
          <w:spacing w:val="-4"/>
          <w:sz w:val="24"/>
          <w:szCs w:val="24"/>
        </w:rPr>
        <w:t>М</w:t>
      </w:r>
      <w:r w:rsidRPr="005813EA">
        <w:rPr>
          <w:rFonts w:ascii="Times New Roman" w:hAnsi="Times New Roman" w:cs="Times New Roman"/>
          <w:sz w:val="24"/>
          <w:szCs w:val="24"/>
        </w:rPr>
        <w:t>ес</w:t>
      </w:r>
      <w:r w:rsidRPr="005813EA">
        <w:rPr>
          <w:rFonts w:ascii="Times New Roman" w:hAnsi="Times New Roman" w:cs="Times New Roman"/>
          <w:spacing w:val="-1"/>
          <w:sz w:val="24"/>
          <w:szCs w:val="24"/>
        </w:rPr>
        <w:t>т</w:t>
      </w:r>
      <w:r w:rsidRPr="005813EA">
        <w:rPr>
          <w:rFonts w:ascii="Times New Roman" w:hAnsi="Times New Roman" w:cs="Times New Roman"/>
          <w:sz w:val="24"/>
          <w:szCs w:val="24"/>
        </w:rPr>
        <w:t>о испо</w:t>
      </w:r>
      <w:r w:rsidRPr="005813EA">
        <w:rPr>
          <w:rFonts w:ascii="Times New Roman" w:hAnsi="Times New Roman" w:cs="Times New Roman"/>
          <w:spacing w:val="-1"/>
          <w:sz w:val="24"/>
          <w:szCs w:val="24"/>
        </w:rPr>
        <w:t>р</w:t>
      </w:r>
      <w:r w:rsidRPr="005813EA">
        <w:rPr>
          <w:rFonts w:ascii="Times New Roman" w:hAnsi="Times New Roman" w:cs="Times New Roman"/>
          <w:spacing w:val="-3"/>
          <w:sz w:val="24"/>
          <w:szCs w:val="24"/>
        </w:rPr>
        <w:t>у</w:t>
      </w:r>
      <w:r w:rsidRPr="005813EA">
        <w:rPr>
          <w:rFonts w:ascii="Times New Roman" w:hAnsi="Times New Roman" w:cs="Times New Roman"/>
          <w:spacing w:val="-1"/>
          <w:sz w:val="24"/>
          <w:szCs w:val="24"/>
        </w:rPr>
        <w:t>к</w:t>
      </w:r>
      <w:r w:rsidRPr="005813EA">
        <w:rPr>
          <w:rFonts w:ascii="Times New Roman" w:hAnsi="Times New Roman" w:cs="Times New Roman"/>
          <w:sz w:val="24"/>
          <w:szCs w:val="24"/>
        </w:rPr>
        <w:t xml:space="preserve">е </w:t>
      </w:r>
      <w:r w:rsidRPr="005813EA">
        <w:rPr>
          <w:rFonts w:ascii="Times New Roman" w:hAnsi="Times New Roman" w:cs="Times New Roman"/>
          <w:spacing w:val="1"/>
          <w:sz w:val="24"/>
          <w:szCs w:val="24"/>
        </w:rPr>
        <w:t>ј</w:t>
      </w:r>
      <w:r w:rsidRPr="005813EA">
        <w:rPr>
          <w:rFonts w:ascii="Times New Roman" w:hAnsi="Times New Roman" w:cs="Times New Roman"/>
          <w:sz w:val="24"/>
          <w:szCs w:val="24"/>
        </w:rPr>
        <w:t>е:</w:t>
      </w:r>
      <w:r w:rsidRPr="005813EA">
        <w:rPr>
          <w:rFonts w:ascii="Times New Roman" w:hAnsi="Times New Roman" w:cs="Times New Roman"/>
          <w:spacing w:val="-3"/>
          <w:sz w:val="24"/>
          <w:szCs w:val="24"/>
        </w:rPr>
        <w:t xml:space="preserve"> </w:t>
      </w:r>
      <w:r w:rsidRPr="005813EA">
        <w:rPr>
          <w:rFonts w:ascii="Times New Roman" w:hAnsi="Times New Roman" w:cs="Times New Roman"/>
          <w:sz w:val="24"/>
          <w:szCs w:val="24"/>
        </w:rPr>
        <w:t>седиште</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rPr>
        <w:t>нар</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ч</w:t>
      </w:r>
      <w:r w:rsidRPr="005813EA">
        <w:rPr>
          <w:rFonts w:ascii="Times New Roman" w:hAnsi="Times New Roman" w:cs="Times New Roman"/>
          <w:spacing w:val="-1"/>
          <w:sz w:val="24"/>
          <w:szCs w:val="24"/>
        </w:rPr>
        <w:t>и</w:t>
      </w:r>
      <w:r w:rsidRPr="005813EA">
        <w:rPr>
          <w:rFonts w:ascii="Times New Roman" w:hAnsi="Times New Roman" w:cs="Times New Roman"/>
          <w:sz w:val="24"/>
          <w:szCs w:val="24"/>
        </w:rPr>
        <w:t>оца,</w:t>
      </w:r>
      <w:r w:rsidRPr="005813EA">
        <w:rPr>
          <w:rFonts w:ascii="Times New Roman" w:hAnsi="Times New Roman" w:cs="Times New Roman"/>
          <w:spacing w:val="-1"/>
          <w:sz w:val="24"/>
          <w:szCs w:val="24"/>
        </w:rPr>
        <w:t xml:space="preserve"> </w:t>
      </w:r>
      <w:r w:rsidRPr="005813EA">
        <w:rPr>
          <w:rFonts w:ascii="Times New Roman" w:hAnsi="Times New Roman" w:cs="Times New Roman"/>
          <w:spacing w:val="-3"/>
          <w:sz w:val="24"/>
          <w:szCs w:val="24"/>
        </w:rPr>
        <w:t>у</w:t>
      </w:r>
      <w:r w:rsidR="00AD1159">
        <w:rPr>
          <w:rFonts w:ascii="Times New Roman" w:hAnsi="Times New Roman" w:cs="Times New Roman"/>
          <w:sz w:val="24"/>
          <w:szCs w:val="24"/>
        </w:rPr>
        <w:t xml:space="preserve">л. </w:t>
      </w:r>
      <w:r w:rsidR="00AD1159">
        <w:rPr>
          <w:rFonts w:ascii="Times New Roman" w:hAnsi="Times New Roman" w:cs="Times New Roman"/>
          <w:sz w:val="24"/>
          <w:szCs w:val="24"/>
          <w:lang w:val="sr-Cyrl-RS"/>
        </w:rPr>
        <w:t>Трг косовских јунака бр. 1</w:t>
      </w:r>
    </w:p>
    <w:p w:rsidR="002360C6" w:rsidRPr="005813EA" w:rsidRDefault="00AD1159" w:rsidP="00AD1159">
      <w:pPr>
        <w:pStyle w:val="BodyText"/>
        <w:tabs>
          <w:tab w:val="left" w:pos="142"/>
        </w:tabs>
        <w:spacing w:line="248" w:lineRule="exact"/>
        <w:ind w:right="1323"/>
        <w:jc w:val="both"/>
        <w:rPr>
          <w:rFonts w:ascii="Times New Roman" w:hAnsi="Times New Roman" w:cs="Times New Roman"/>
          <w:sz w:val="24"/>
          <w:szCs w:val="24"/>
        </w:rPr>
      </w:pPr>
      <w:r>
        <w:rPr>
          <w:rFonts w:ascii="Times New Roman" w:hAnsi="Times New Roman" w:cs="Times New Roman"/>
          <w:sz w:val="24"/>
          <w:szCs w:val="24"/>
          <w:lang w:val="sr-Cyrl-RS"/>
        </w:rPr>
        <w:t>Крушевац</w:t>
      </w:r>
      <w:r w:rsidR="002360C6" w:rsidRPr="005813EA">
        <w:rPr>
          <w:rFonts w:ascii="Times New Roman" w:hAnsi="Times New Roman" w:cs="Times New Roman"/>
          <w:sz w:val="24"/>
          <w:szCs w:val="24"/>
        </w:rPr>
        <w:t>.</w:t>
      </w:r>
    </w:p>
    <w:p w:rsidR="002360C6" w:rsidRPr="00AD1159" w:rsidRDefault="002360C6" w:rsidP="00C50ED0">
      <w:pPr>
        <w:pStyle w:val="BodyText"/>
        <w:numPr>
          <w:ilvl w:val="1"/>
          <w:numId w:val="1"/>
        </w:numPr>
        <w:tabs>
          <w:tab w:val="left" w:pos="601"/>
        </w:tabs>
        <w:spacing w:before="1" w:line="241" w:lineRule="auto"/>
        <w:ind w:right="160" w:firstLine="0"/>
        <w:jc w:val="both"/>
        <w:rPr>
          <w:rFonts w:ascii="Times New Roman" w:hAnsi="Times New Roman" w:cs="Times New Roman"/>
          <w:sz w:val="24"/>
          <w:szCs w:val="24"/>
        </w:rPr>
      </w:pPr>
      <w:r w:rsidRPr="005813EA">
        <w:rPr>
          <w:rFonts w:ascii="Times New Roman" w:hAnsi="Times New Roman" w:cs="Times New Roman"/>
          <w:spacing w:val="-2"/>
          <w:sz w:val="24"/>
          <w:szCs w:val="24"/>
        </w:rPr>
        <w:t>С</w:t>
      </w:r>
      <w:r w:rsidRPr="005813EA">
        <w:rPr>
          <w:rFonts w:ascii="Times New Roman" w:hAnsi="Times New Roman" w:cs="Times New Roman"/>
          <w:spacing w:val="-1"/>
          <w:sz w:val="24"/>
          <w:szCs w:val="24"/>
        </w:rPr>
        <w:t>м</w:t>
      </w:r>
      <w:r w:rsidRPr="005813EA">
        <w:rPr>
          <w:rFonts w:ascii="Times New Roman" w:hAnsi="Times New Roman" w:cs="Times New Roman"/>
          <w:sz w:val="24"/>
          <w:szCs w:val="24"/>
        </w:rPr>
        <w:t>а</w:t>
      </w:r>
      <w:r w:rsidRPr="005813EA">
        <w:rPr>
          <w:rFonts w:ascii="Times New Roman" w:hAnsi="Times New Roman" w:cs="Times New Roman"/>
          <w:spacing w:val="-1"/>
          <w:sz w:val="24"/>
          <w:szCs w:val="24"/>
        </w:rPr>
        <w:t>т</w:t>
      </w:r>
      <w:r w:rsidRPr="005813EA">
        <w:rPr>
          <w:rFonts w:ascii="Times New Roman" w:hAnsi="Times New Roman" w:cs="Times New Roman"/>
          <w:sz w:val="24"/>
          <w:szCs w:val="24"/>
        </w:rPr>
        <w:t>ра</w:t>
      </w:r>
      <w:r w:rsidRPr="005813EA">
        <w:rPr>
          <w:rFonts w:ascii="Times New Roman" w:hAnsi="Times New Roman" w:cs="Times New Roman"/>
          <w:spacing w:val="26"/>
          <w:sz w:val="24"/>
          <w:szCs w:val="24"/>
        </w:rPr>
        <w:t xml:space="preserve"> </w:t>
      </w:r>
      <w:r w:rsidRPr="005813EA">
        <w:rPr>
          <w:rFonts w:ascii="Times New Roman" w:hAnsi="Times New Roman" w:cs="Times New Roman"/>
          <w:sz w:val="24"/>
          <w:szCs w:val="24"/>
        </w:rPr>
        <w:t>се</w:t>
      </w:r>
      <w:r w:rsidRPr="005813EA">
        <w:rPr>
          <w:rFonts w:ascii="Times New Roman" w:hAnsi="Times New Roman" w:cs="Times New Roman"/>
          <w:spacing w:val="29"/>
          <w:sz w:val="24"/>
          <w:szCs w:val="24"/>
        </w:rPr>
        <w:t xml:space="preserve"> </w:t>
      </w:r>
      <w:r w:rsidRPr="005813EA">
        <w:rPr>
          <w:rFonts w:ascii="Times New Roman" w:hAnsi="Times New Roman" w:cs="Times New Roman"/>
          <w:sz w:val="24"/>
          <w:szCs w:val="24"/>
        </w:rPr>
        <w:t>да</w:t>
      </w:r>
      <w:r w:rsidRPr="005813EA">
        <w:rPr>
          <w:rFonts w:ascii="Times New Roman" w:hAnsi="Times New Roman" w:cs="Times New Roman"/>
          <w:spacing w:val="26"/>
          <w:sz w:val="24"/>
          <w:szCs w:val="24"/>
        </w:rPr>
        <w:t xml:space="preserve"> </w:t>
      </w:r>
      <w:r w:rsidRPr="005813EA">
        <w:rPr>
          <w:rFonts w:ascii="Times New Roman" w:hAnsi="Times New Roman" w:cs="Times New Roman"/>
          <w:spacing w:val="1"/>
          <w:sz w:val="24"/>
          <w:szCs w:val="24"/>
        </w:rPr>
        <w:t>ј</w:t>
      </w:r>
      <w:r w:rsidRPr="005813EA">
        <w:rPr>
          <w:rFonts w:ascii="Times New Roman" w:hAnsi="Times New Roman" w:cs="Times New Roman"/>
          <w:sz w:val="24"/>
          <w:szCs w:val="24"/>
        </w:rPr>
        <w:t>е</w:t>
      </w:r>
      <w:r w:rsidRPr="005813EA">
        <w:rPr>
          <w:rFonts w:ascii="Times New Roman" w:hAnsi="Times New Roman" w:cs="Times New Roman"/>
          <w:spacing w:val="29"/>
          <w:sz w:val="24"/>
          <w:szCs w:val="24"/>
        </w:rPr>
        <w:t xml:space="preserve"> </w:t>
      </w:r>
      <w:r w:rsidRPr="005813EA">
        <w:rPr>
          <w:rFonts w:ascii="Times New Roman" w:hAnsi="Times New Roman" w:cs="Times New Roman"/>
          <w:spacing w:val="-4"/>
          <w:sz w:val="24"/>
          <w:szCs w:val="24"/>
        </w:rPr>
        <w:t>и</w:t>
      </w:r>
      <w:r w:rsidRPr="005813EA">
        <w:rPr>
          <w:rFonts w:ascii="Times New Roman" w:hAnsi="Times New Roman" w:cs="Times New Roman"/>
          <w:sz w:val="24"/>
          <w:szCs w:val="24"/>
        </w:rPr>
        <w:t>звршена</w:t>
      </w:r>
      <w:r w:rsidRPr="005813EA">
        <w:rPr>
          <w:rFonts w:ascii="Times New Roman" w:hAnsi="Times New Roman" w:cs="Times New Roman"/>
          <w:spacing w:val="29"/>
          <w:sz w:val="24"/>
          <w:szCs w:val="24"/>
        </w:rPr>
        <w:t xml:space="preserve"> </w:t>
      </w:r>
      <w:r w:rsidRPr="005813EA">
        <w:rPr>
          <w:rFonts w:ascii="Times New Roman" w:hAnsi="Times New Roman" w:cs="Times New Roman"/>
          <w:spacing w:val="-3"/>
          <w:sz w:val="24"/>
          <w:szCs w:val="24"/>
        </w:rPr>
        <w:t>а</w:t>
      </w:r>
      <w:r w:rsidRPr="005813EA">
        <w:rPr>
          <w:rFonts w:ascii="Times New Roman" w:hAnsi="Times New Roman" w:cs="Times New Roman"/>
          <w:sz w:val="24"/>
          <w:szCs w:val="24"/>
        </w:rPr>
        <w:t>де</w:t>
      </w:r>
      <w:r w:rsidRPr="005813EA">
        <w:rPr>
          <w:rFonts w:ascii="Times New Roman" w:hAnsi="Times New Roman" w:cs="Times New Roman"/>
          <w:spacing w:val="-2"/>
          <w:sz w:val="24"/>
          <w:szCs w:val="24"/>
        </w:rPr>
        <w:t>к</w:t>
      </w:r>
      <w:r w:rsidRPr="005813EA">
        <w:rPr>
          <w:rFonts w:ascii="Times New Roman" w:hAnsi="Times New Roman" w:cs="Times New Roman"/>
          <w:sz w:val="24"/>
          <w:szCs w:val="24"/>
        </w:rPr>
        <w:t>ва</w:t>
      </w:r>
      <w:r w:rsidRPr="005813EA">
        <w:rPr>
          <w:rFonts w:ascii="Times New Roman" w:hAnsi="Times New Roman" w:cs="Times New Roman"/>
          <w:spacing w:val="-3"/>
          <w:sz w:val="24"/>
          <w:szCs w:val="24"/>
        </w:rPr>
        <w:t>т</w:t>
      </w:r>
      <w:r w:rsidRPr="005813EA">
        <w:rPr>
          <w:rFonts w:ascii="Times New Roman" w:hAnsi="Times New Roman" w:cs="Times New Roman"/>
          <w:sz w:val="24"/>
          <w:szCs w:val="24"/>
        </w:rPr>
        <w:t>на</w:t>
      </w:r>
      <w:r w:rsidRPr="005813EA">
        <w:rPr>
          <w:rFonts w:ascii="Times New Roman" w:hAnsi="Times New Roman" w:cs="Times New Roman"/>
          <w:spacing w:val="30"/>
          <w:sz w:val="24"/>
          <w:szCs w:val="24"/>
        </w:rPr>
        <w:t xml:space="preserve"> </w:t>
      </w:r>
      <w:r w:rsidRPr="005813EA">
        <w:rPr>
          <w:rFonts w:ascii="Times New Roman" w:hAnsi="Times New Roman" w:cs="Times New Roman"/>
          <w:spacing w:val="-2"/>
          <w:sz w:val="24"/>
          <w:szCs w:val="24"/>
        </w:rPr>
        <w:t>и</w:t>
      </w:r>
      <w:r w:rsidRPr="005813EA">
        <w:rPr>
          <w:rFonts w:ascii="Times New Roman" w:hAnsi="Times New Roman" w:cs="Times New Roman"/>
          <w:spacing w:val="-3"/>
          <w:sz w:val="24"/>
          <w:szCs w:val="24"/>
        </w:rPr>
        <w:t>с</w:t>
      </w:r>
      <w:r w:rsidRPr="005813EA">
        <w:rPr>
          <w:rFonts w:ascii="Times New Roman" w:hAnsi="Times New Roman" w:cs="Times New Roman"/>
          <w:sz w:val="24"/>
          <w:szCs w:val="24"/>
        </w:rPr>
        <w:t>пор</w:t>
      </w:r>
      <w:r w:rsidRPr="005813EA">
        <w:rPr>
          <w:rFonts w:ascii="Times New Roman" w:hAnsi="Times New Roman" w:cs="Times New Roman"/>
          <w:spacing w:val="-3"/>
          <w:sz w:val="24"/>
          <w:szCs w:val="24"/>
        </w:rPr>
        <w:t>у</w:t>
      </w:r>
      <w:r w:rsidRPr="005813EA">
        <w:rPr>
          <w:rFonts w:ascii="Times New Roman" w:hAnsi="Times New Roman" w:cs="Times New Roman"/>
          <w:spacing w:val="-1"/>
          <w:sz w:val="24"/>
          <w:szCs w:val="24"/>
        </w:rPr>
        <w:t>к</w:t>
      </w:r>
      <w:r w:rsidRPr="005813EA">
        <w:rPr>
          <w:rFonts w:ascii="Times New Roman" w:hAnsi="Times New Roman" w:cs="Times New Roman"/>
          <w:sz w:val="24"/>
          <w:szCs w:val="24"/>
        </w:rPr>
        <w:t>а</w:t>
      </w:r>
      <w:r w:rsidRPr="005813EA">
        <w:rPr>
          <w:rFonts w:ascii="Times New Roman" w:hAnsi="Times New Roman" w:cs="Times New Roman"/>
          <w:spacing w:val="29"/>
          <w:sz w:val="24"/>
          <w:szCs w:val="24"/>
        </w:rPr>
        <w:t xml:space="preserve"> </w:t>
      </w:r>
      <w:r w:rsidRPr="005813EA">
        <w:rPr>
          <w:rFonts w:ascii="Times New Roman" w:hAnsi="Times New Roman" w:cs="Times New Roman"/>
          <w:spacing w:val="-1"/>
          <w:sz w:val="24"/>
          <w:szCs w:val="24"/>
        </w:rPr>
        <w:t>к</w:t>
      </w:r>
      <w:r w:rsidRPr="005813EA">
        <w:rPr>
          <w:rFonts w:ascii="Times New Roman" w:hAnsi="Times New Roman" w:cs="Times New Roman"/>
          <w:sz w:val="24"/>
          <w:szCs w:val="24"/>
        </w:rPr>
        <w:t>ада</w:t>
      </w:r>
      <w:r w:rsidRPr="005813EA">
        <w:rPr>
          <w:rFonts w:ascii="Times New Roman" w:hAnsi="Times New Roman" w:cs="Times New Roman"/>
          <w:spacing w:val="30"/>
          <w:sz w:val="24"/>
          <w:szCs w:val="24"/>
        </w:rPr>
        <w:t xml:space="preserve"> </w:t>
      </w:r>
      <w:r w:rsidRPr="005813EA">
        <w:rPr>
          <w:rFonts w:ascii="Times New Roman" w:hAnsi="Times New Roman" w:cs="Times New Roman"/>
          <w:spacing w:val="-1"/>
          <w:sz w:val="24"/>
          <w:szCs w:val="24"/>
        </w:rPr>
        <w:t>к</w:t>
      </w:r>
      <w:r w:rsidRPr="005813EA">
        <w:rPr>
          <w:rFonts w:ascii="Times New Roman" w:hAnsi="Times New Roman" w:cs="Times New Roman"/>
          <w:sz w:val="24"/>
          <w:szCs w:val="24"/>
        </w:rPr>
        <w:t>о</w:t>
      </w:r>
      <w:r w:rsidRPr="005813EA">
        <w:rPr>
          <w:rFonts w:ascii="Times New Roman" w:hAnsi="Times New Roman" w:cs="Times New Roman"/>
          <w:spacing w:val="-2"/>
          <w:sz w:val="24"/>
          <w:szCs w:val="24"/>
        </w:rPr>
        <w:t>ми</w:t>
      </w:r>
      <w:r w:rsidRPr="005813EA">
        <w:rPr>
          <w:rFonts w:ascii="Times New Roman" w:hAnsi="Times New Roman" w:cs="Times New Roman"/>
          <w:sz w:val="24"/>
          <w:szCs w:val="24"/>
        </w:rPr>
        <w:t>с</w:t>
      </w:r>
      <w:r w:rsidRPr="005813EA">
        <w:rPr>
          <w:rFonts w:ascii="Times New Roman" w:hAnsi="Times New Roman" w:cs="Times New Roman"/>
          <w:spacing w:val="-2"/>
          <w:sz w:val="24"/>
          <w:szCs w:val="24"/>
        </w:rPr>
        <w:t>и</w:t>
      </w:r>
      <w:r w:rsidRPr="005813EA">
        <w:rPr>
          <w:rFonts w:ascii="Times New Roman" w:hAnsi="Times New Roman" w:cs="Times New Roman"/>
          <w:spacing w:val="1"/>
          <w:sz w:val="24"/>
          <w:szCs w:val="24"/>
        </w:rPr>
        <w:t>ј</w:t>
      </w:r>
      <w:r w:rsidRPr="005813EA">
        <w:rPr>
          <w:rFonts w:ascii="Times New Roman" w:hAnsi="Times New Roman" w:cs="Times New Roman"/>
          <w:sz w:val="24"/>
          <w:szCs w:val="24"/>
        </w:rPr>
        <w:t>а</w:t>
      </w:r>
      <w:r w:rsidRPr="005813EA">
        <w:rPr>
          <w:rFonts w:ascii="Times New Roman" w:hAnsi="Times New Roman" w:cs="Times New Roman"/>
          <w:spacing w:val="29"/>
          <w:sz w:val="24"/>
          <w:szCs w:val="24"/>
        </w:rPr>
        <w:t xml:space="preserve"> </w:t>
      </w:r>
      <w:r w:rsidRPr="005813EA">
        <w:rPr>
          <w:rFonts w:ascii="Times New Roman" w:hAnsi="Times New Roman" w:cs="Times New Roman"/>
          <w:spacing w:val="-2"/>
          <w:sz w:val="24"/>
          <w:szCs w:val="24"/>
        </w:rPr>
        <w:t>н</w:t>
      </w:r>
      <w:r w:rsidRPr="005813EA">
        <w:rPr>
          <w:rFonts w:ascii="Times New Roman" w:hAnsi="Times New Roman" w:cs="Times New Roman"/>
          <w:sz w:val="24"/>
          <w:szCs w:val="24"/>
        </w:rPr>
        <w:t>а</w:t>
      </w:r>
      <w:r w:rsidRPr="005813EA">
        <w:rPr>
          <w:rFonts w:ascii="Times New Roman" w:hAnsi="Times New Roman" w:cs="Times New Roman"/>
          <w:spacing w:val="-1"/>
          <w:sz w:val="24"/>
          <w:szCs w:val="24"/>
        </w:rPr>
        <w:t>р</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ч</w:t>
      </w:r>
      <w:r w:rsidRPr="005813EA">
        <w:rPr>
          <w:rFonts w:ascii="Times New Roman" w:hAnsi="Times New Roman" w:cs="Times New Roman"/>
          <w:spacing w:val="-1"/>
          <w:sz w:val="24"/>
          <w:szCs w:val="24"/>
        </w:rPr>
        <w:t>и</w:t>
      </w:r>
      <w:r w:rsidRPr="005813EA">
        <w:rPr>
          <w:rFonts w:ascii="Times New Roman" w:hAnsi="Times New Roman" w:cs="Times New Roman"/>
          <w:sz w:val="24"/>
          <w:szCs w:val="24"/>
        </w:rPr>
        <w:t>оца</w:t>
      </w:r>
      <w:r w:rsidRPr="005813EA">
        <w:rPr>
          <w:rFonts w:ascii="Times New Roman" w:hAnsi="Times New Roman" w:cs="Times New Roman"/>
          <w:spacing w:val="29"/>
          <w:sz w:val="24"/>
          <w:szCs w:val="24"/>
        </w:rPr>
        <w:t xml:space="preserve"> </w:t>
      </w:r>
      <w:r w:rsidRPr="005813EA">
        <w:rPr>
          <w:rFonts w:ascii="Times New Roman" w:hAnsi="Times New Roman" w:cs="Times New Roman"/>
          <w:sz w:val="24"/>
          <w:szCs w:val="24"/>
        </w:rPr>
        <w:t>у</w:t>
      </w:r>
      <w:r w:rsidRPr="005813EA">
        <w:rPr>
          <w:rFonts w:ascii="Times New Roman" w:hAnsi="Times New Roman" w:cs="Times New Roman"/>
          <w:spacing w:val="27"/>
          <w:sz w:val="24"/>
          <w:szCs w:val="24"/>
        </w:rPr>
        <w:t xml:space="preserve"> </w:t>
      </w:r>
      <w:r w:rsidRPr="005813EA">
        <w:rPr>
          <w:rFonts w:ascii="Times New Roman" w:hAnsi="Times New Roman" w:cs="Times New Roman"/>
          <w:spacing w:val="-1"/>
          <w:sz w:val="24"/>
          <w:szCs w:val="24"/>
        </w:rPr>
        <w:t>м</w:t>
      </w:r>
      <w:r w:rsidRPr="005813EA">
        <w:rPr>
          <w:rFonts w:ascii="Times New Roman" w:hAnsi="Times New Roman" w:cs="Times New Roman"/>
          <w:sz w:val="24"/>
          <w:szCs w:val="24"/>
        </w:rPr>
        <w:t>ес</w:t>
      </w:r>
      <w:r w:rsidRPr="005813EA">
        <w:rPr>
          <w:rFonts w:ascii="Times New Roman" w:hAnsi="Times New Roman" w:cs="Times New Roman"/>
          <w:spacing w:val="-1"/>
          <w:sz w:val="24"/>
          <w:szCs w:val="24"/>
        </w:rPr>
        <w:t>т</w:t>
      </w:r>
      <w:r w:rsidRPr="005813EA">
        <w:rPr>
          <w:rFonts w:ascii="Times New Roman" w:hAnsi="Times New Roman" w:cs="Times New Roman"/>
          <w:sz w:val="24"/>
          <w:szCs w:val="24"/>
        </w:rPr>
        <w:t xml:space="preserve">у </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спор</w:t>
      </w:r>
      <w:r w:rsidRPr="005813EA">
        <w:rPr>
          <w:rFonts w:ascii="Times New Roman" w:hAnsi="Times New Roman" w:cs="Times New Roman"/>
          <w:spacing w:val="-3"/>
          <w:sz w:val="24"/>
          <w:szCs w:val="24"/>
        </w:rPr>
        <w:t>у</w:t>
      </w:r>
      <w:r w:rsidRPr="005813EA">
        <w:rPr>
          <w:rFonts w:ascii="Times New Roman" w:hAnsi="Times New Roman" w:cs="Times New Roman"/>
          <w:spacing w:val="-1"/>
          <w:sz w:val="24"/>
          <w:szCs w:val="24"/>
        </w:rPr>
        <w:t>к</w:t>
      </w:r>
      <w:r w:rsidRPr="005813EA">
        <w:rPr>
          <w:rFonts w:ascii="Times New Roman" w:hAnsi="Times New Roman" w:cs="Times New Roman"/>
          <w:sz w:val="24"/>
          <w:szCs w:val="24"/>
        </w:rPr>
        <w:t>е</w:t>
      </w:r>
      <w:r w:rsidRPr="005813EA">
        <w:rPr>
          <w:rFonts w:ascii="Times New Roman" w:hAnsi="Times New Roman" w:cs="Times New Roman"/>
          <w:spacing w:val="13"/>
          <w:sz w:val="24"/>
          <w:szCs w:val="24"/>
        </w:rPr>
        <w:t xml:space="preserve"> </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зврши</w:t>
      </w:r>
      <w:r w:rsidRPr="005813EA">
        <w:rPr>
          <w:rFonts w:ascii="Times New Roman" w:hAnsi="Times New Roman" w:cs="Times New Roman"/>
          <w:spacing w:val="13"/>
          <w:sz w:val="24"/>
          <w:szCs w:val="24"/>
        </w:rPr>
        <w:t xml:space="preserve"> </w:t>
      </w:r>
      <w:r w:rsidRPr="005813EA">
        <w:rPr>
          <w:rFonts w:ascii="Times New Roman" w:hAnsi="Times New Roman" w:cs="Times New Roman"/>
          <w:spacing w:val="-1"/>
          <w:sz w:val="24"/>
          <w:szCs w:val="24"/>
        </w:rPr>
        <w:t>к</w:t>
      </w:r>
      <w:r w:rsidRPr="005813EA">
        <w:rPr>
          <w:rFonts w:ascii="Times New Roman" w:hAnsi="Times New Roman" w:cs="Times New Roman"/>
          <w:sz w:val="24"/>
          <w:szCs w:val="24"/>
        </w:rPr>
        <w:t>ва</w:t>
      </w:r>
      <w:r w:rsidRPr="005813EA">
        <w:rPr>
          <w:rFonts w:ascii="Times New Roman" w:hAnsi="Times New Roman" w:cs="Times New Roman"/>
          <w:spacing w:val="-2"/>
          <w:sz w:val="24"/>
          <w:szCs w:val="24"/>
        </w:rPr>
        <w:t>н</w:t>
      </w:r>
      <w:r w:rsidRPr="005813EA">
        <w:rPr>
          <w:rFonts w:ascii="Times New Roman" w:hAnsi="Times New Roman" w:cs="Times New Roman"/>
          <w:sz w:val="24"/>
          <w:szCs w:val="24"/>
        </w:rPr>
        <w:t>т</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т</w:t>
      </w:r>
      <w:r w:rsidRPr="005813EA">
        <w:rPr>
          <w:rFonts w:ascii="Times New Roman" w:hAnsi="Times New Roman" w:cs="Times New Roman"/>
          <w:spacing w:val="-1"/>
          <w:sz w:val="24"/>
          <w:szCs w:val="24"/>
        </w:rPr>
        <w:t>а</w:t>
      </w:r>
      <w:r w:rsidRPr="005813EA">
        <w:rPr>
          <w:rFonts w:ascii="Times New Roman" w:hAnsi="Times New Roman" w:cs="Times New Roman"/>
          <w:sz w:val="24"/>
          <w:szCs w:val="24"/>
        </w:rPr>
        <w:t>т</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вни</w:t>
      </w:r>
      <w:r w:rsidRPr="005813EA">
        <w:rPr>
          <w:rFonts w:ascii="Times New Roman" w:hAnsi="Times New Roman" w:cs="Times New Roman"/>
          <w:spacing w:val="13"/>
          <w:sz w:val="24"/>
          <w:szCs w:val="24"/>
        </w:rPr>
        <w:t xml:space="preserve"> </w:t>
      </w:r>
      <w:r w:rsidRPr="005813EA">
        <w:rPr>
          <w:rFonts w:ascii="Times New Roman" w:hAnsi="Times New Roman" w:cs="Times New Roman"/>
          <w:sz w:val="24"/>
          <w:szCs w:val="24"/>
        </w:rPr>
        <w:t>и</w:t>
      </w:r>
      <w:r w:rsidRPr="005813EA">
        <w:rPr>
          <w:rFonts w:ascii="Times New Roman" w:hAnsi="Times New Roman" w:cs="Times New Roman"/>
          <w:spacing w:val="13"/>
          <w:sz w:val="24"/>
          <w:szCs w:val="24"/>
        </w:rPr>
        <w:t xml:space="preserve"> </w:t>
      </w:r>
      <w:r w:rsidRPr="005813EA">
        <w:rPr>
          <w:rFonts w:ascii="Times New Roman" w:hAnsi="Times New Roman" w:cs="Times New Roman"/>
          <w:spacing w:val="-1"/>
          <w:sz w:val="24"/>
          <w:szCs w:val="24"/>
        </w:rPr>
        <w:t>к</w:t>
      </w:r>
      <w:r w:rsidRPr="005813EA">
        <w:rPr>
          <w:rFonts w:ascii="Times New Roman" w:hAnsi="Times New Roman" w:cs="Times New Roman"/>
          <w:sz w:val="24"/>
          <w:szCs w:val="24"/>
        </w:rPr>
        <w:t>вал</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т</w:t>
      </w:r>
      <w:r w:rsidRPr="005813EA">
        <w:rPr>
          <w:rFonts w:ascii="Times New Roman" w:hAnsi="Times New Roman" w:cs="Times New Roman"/>
          <w:spacing w:val="-1"/>
          <w:sz w:val="24"/>
          <w:szCs w:val="24"/>
        </w:rPr>
        <w:t>а</w:t>
      </w:r>
      <w:r w:rsidRPr="005813EA">
        <w:rPr>
          <w:rFonts w:ascii="Times New Roman" w:hAnsi="Times New Roman" w:cs="Times New Roman"/>
          <w:spacing w:val="-3"/>
          <w:sz w:val="24"/>
          <w:szCs w:val="24"/>
        </w:rPr>
        <w:t>т</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вни</w:t>
      </w:r>
      <w:r w:rsidRPr="005813EA">
        <w:rPr>
          <w:rFonts w:ascii="Times New Roman" w:hAnsi="Times New Roman" w:cs="Times New Roman"/>
          <w:spacing w:val="13"/>
          <w:sz w:val="24"/>
          <w:szCs w:val="24"/>
        </w:rPr>
        <w:t xml:space="preserve"> </w:t>
      </w:r>
      <w:r w:rsidRPr="005813EA">
        <w:rPr>
          <w:rFonts w:ascii="Times New Roman" w:hAnsi="Times New Roman" w:cs="Times New Roman"/>
          <w:sz w:val="24"/>
          <w:szCs w:val="24"/>
        </w:rPr>
        <w:t>пр</w:t>
      </w:r>
      <w:r w:rsidRPr="005813EA">
        <w:rPr>
          <w:rFonts w:ascii="Times New Roman" w:hAnsi="Times New Roman" w:cs="Times New Roman"/>
          <w:spacing w:val="-2"/>
          <w:sz w:val="24"/>
          <w:szCs w:val="24"/>
        </w:rPr>
        <w:t>и</w:t>
      </w:r>
      <w:r w:rsidRPr="005813EA">
        <w:rPr>
          <w:rFonts w:ascii="Times New Roman" w:hAnsi="Times New Roman" w:cs="Times New Roman"/>
          <w:spacing w:val="1"/>
          <w:sz w:val="24"/>
          <w:szCs w:val="24"/>
        </w:rPr>
        <w:t>ј</w:t>
      </w:r>
      <w:r w:rsidRPr="005813EA">
        <w:rPr>
          <w:rFonts w:ascii="Times New Roman" w:hAnsi="Times New Roman" w:cs="Times New Roman"/>
          <w:sz w:val="24"/>
          <w:szCs w:val="24"/>
        </w:rPr>
        <w:t>ем</w:t>
      </w:r>
      <w:r w:rsidRPr="005813EA">
        <w:rPr>
          <w:rFonts w:ascii="Times New Roman" w:hAnsi="Times New Roman" w:cs="Times New Roman"/>
          <w:spacing w:val="10"/>
          <w:sz w:val="24"/>
          <w:szCs w:val="24"/>
        </w:rPr>
        <w:t xml:space="preserve"> </w:t>
      </w:r>
      <w:r w:rsidRPr="005813EA">
        <w:rPr>
          <w:rFonts w:ascii="Times New Roman" w:hAnsi="Times New Roman" w:cs="Times New Roman"/>
          <w:sz w:val="24"/>
          <w:szCs w:val="24"/>
        </w:rPr>
        <w:t>д</w:t>
      </w:r>
      <w:r w:rsidRPr="005813EA">
        <w:rPr>
          <w:rFonts w:ascii="Times New Roman" w:hAnsi="Times New Roman" w:cs="Times New Roman"/>
          <w:spacing w:val="-3"/>
          <w:sz w:val="24"/>
          <w:szCs w:val="24"/>
        </w:rPr>
        <w:t>о</w:t>
      </w:r>
      <w:r w:rsidRPr="005813EA">
        <w:rPr>
          <w:rFonts w:ascii="Times New Roman" w:hAnsi="Times New Roman" w:cs="Times New Roman"/>
          <w:sz w:val="24"/>
          <w:szCs w:val="24"/>
        </w:rPr>
        <w:t>ба</w:t>
      </w:r>
      <w:r w:rsidRPr="005813EA">
        <w:rPr>
          <w:rFonts w:ascii="Times New Roman" w:hAnsi="Times New Roman" w:cs="Times New Roman"/>
          <w:spacing w:val="-1"/>
          <w:sz w:val="24"/>
          <w:szCs w:val="24"/>
        </w:rPr>
        <w:t>р</w:t>
      </w:r>
      <w:r w:rsidRPr="005813EA">
        <w:rPr>
          <w:rFonts w:ascii="Times New Roman" w:hAnsi="Times New Roman" w:cs="Times New Roman"/>
          <w:sz w:val="24"/>
          <w:szCs w:val="24"/>
        </w:rPr>
        <w:t>а,</w:t>
      </w:r>
      <w:r w:rsidRPr="005813EA">
        <w:rPr>
          <w:rFonts w:ascii="Times New Roman" w:hAnsi="Times New Roman" w:cs="Times New Roman"/>
          <w:spacing w:val="10"/>
          <w:sz w:val="24"/>
          <w:szCs w:val="24"/>
        </w:rPr>
        <w:t xml:space="preserve"> </w:t>
      </w:r>
      <w:r w:rsidRPr="005813EA">
        <w:rPr>
          <w:rFonts w:ascii="Times New Roman" w:hAnsi="Times New Roman" w:cs="Times New Roman"/>
          <w:sz w:val="24"/>
          <w:szCs w:val="24"/>
        </w:rPr>
        <w:t>што</w:t>
      </w:r>
      <w:r w:rsidRPr="005813EA">
        <w:rPr>
          <w:rFonts w:ascii="Times New Roman" w:hAnsi="Times New Roman" w:cs="Times New Roman"/>
          <w:spacing w:val="14"/>
          <w:sz w:val="24"/>
          <w:szCs w:val="24"/>
        </w:rPr>
        <w:t xml:space="preserve"> </w:t>
      </w:r>
      <w:r w:rsidRPr="005813EA">
        <w:rPr>
          <w:rFonts w:ascii="Times New Roman" w:hAnsi="Times New Roman" w:cs="Times New Roman"/>
          <w:sz w:val="24"/>
          <w:szCs w:val="24"/>
        </w:rPr>
        <w:t>се</w:t>
      </w:r>
      <w:r w:rsidRPr="005813EA">
        <w:rPr>
          <w:rFonts w:ascii="Times New Roman" w:hAnsi="Times New Roman" w:cs="Times New Roman"/>
          <w:spacing w:val="11"/>
          <w:sz w:val="24"/>
          <w:szCs w:val="24"/>
        </w:rPr>
        <w:t xml:space="preserve"> </w:t>
      </w:r>
      <w:r w:rsidRPr="005813EA">
        <w:rPr>
          <w:rFonts w:ascii="Times New Roman" w:hAnsi="Times New Roman" w:cs="Times New Roman"/>
          <w:sz w:val="24"/>
          <w:szCs w:val="24"/>
        </w:rPr>
        <w:t>потвр</w:t>
      </w:r>
      <w:r w:rsidRPr="005813EA">
        <w:rPr>
          <w:rFonts w:ascii="Times New Roman" w:hAnsi="Times New Roman" w:cs="Times New Roman"/>
          <w:spacing w:val="-1"/>
          <w:sz w:val="24"/>
          <w:szCs w:val="24"/>
        </w:rPr>
        <w:t>ђ</w:t>
      </w:r>
      <w:r w:rsidRPr="005813EA">
        <w:rPr>
          <w:rFonts w:ascii="Times New Roman" w:hAnsi="Times New Roman" w:cs="Times New Roman"/>
          <w:spacing w:val="-3"/>
          <w:sz w:val="24"/>
          <w:szCs w:val="24"/>
        </w:rPr>
        <w:t>у</w:t>
      </w:r>
      <w:r w:rsidRPr="005813EA">
        <w:rPr>
          <w:rFonts w:ascii="Times New Roman" w:hAnsi="Times New Roman" w:cs="Times New Roman"/>
          <w:spacing w:val="1"/>
          <w:sz w:val="24"/>
          <w:szCs w:val="24"/>
        </w:rPr>
        <w:t>ј</w:t>
      </w:r>
      <w:r w:rsidRPr="005813EA">
        <w:rPr>
          <w:rFonts w:ascii="Times New Roman" w:hAnsi="Times New Roman" w:cs="Times New Roman"/>
          <w:sz w:val="24"/>
          <w:szCs w:val="24"/>
        </w:rPr>
        <w:t>е з</w:t>
      </w:r>
      <w:r w:rsidRPr="005813EA">
        <w:rPr>
          <w:rFonts w:ascii="Times New Roman" w:hAnsi="Times New Roman" w:cs="Times New Roman"/>
          <w:spacing w:val="-1"/>
          <w:sz w:val="24"/>
          <w:szCs w:val="24"/>
        </w:rPr>
        <w:t>а</w:t>
      </w:r>
      <w:r w:rsidRPr="005813EA">
        <w:rPr>
          <w:rFonts w:ascii="Times New Roman" w:hAnsi="Times New Roman" w:cs="Times New Roman"/>
          <w:sz w:val="24"/>
          <w:szCs w:val="24"/>
        </w:rPr>
        <w:t>п</w:t>
      </w:r>
      <w:r w:rsidRPr="005813EA">
        <w:rPr>
          <w:rFonts w:ascii="Times New Roman" w:hAnsi="Times New Roman" w:cs="Times New Roman"/>
          <w:spacing w:val="-1"/>
          <w:sz w:val="24"/>
          <w:szCs w:val="24"/>
        </w:rPr>
        <w:t>и</w:t>
      </w:r>
      <w:r w:rsidRPr="005813EA">
        <w:rPr>
          <w:rFonts w:ascii="Times New Roman" w:hAnsi="Times New Roman" w:cs="Times New Roman"/>
          <w:sz w:val="24"/>
          <w:szCs w:val="24"/>
        </w:rPr>
        <w:t>сни</w:t>
      </w:r>
      <w:r w:rsidRPr="005813EA">
        <w:rPr>
          <w:rFonts w:ascii="Times New Roman" w:hAnsi="Times New Roman" w:cs="Times New Roman"/>
          <w:spacing w:val="-2"/>
          <w:sz w:val="24"/>
          <w:szCs w:val="24"/>
        </w:rPr>
        <w:t>к</w:t>
      </w:r>
      <w:r w:rsidRPr="005813EA">
        <w:rPr>
          <w:rFonts w:ascii="Times New Roman" w:hAnsi="Times New Roman" w:cs="Times New Roman"/>
          <w:sz w:val="24"/>
          <w:szCs w:val="24"/>
        </w:rPr>
        <w:t>о</w:t>
      </w:r>
      <w:r w:rsidRPr="005813EA">
        <w:rPr>
          <w:rFonts w:ascii="Times New Roman" w:hAnsi="Times New Roman" w:cs="Times New Roman"/>
          <w:spacing w:val="-2"/>
          <w:sz w:val="24"/>
          <w:szCs w:val="24"/>
        </w:rPr>
        <w:t>м</w:t>
      </w:r>
      <w:r>
        <w:rPr>
          <w:rFonts w:ascii="Times New Roman" w:hAnsi="Times New Roman" w:cs="Times New Roman"/>
          <w:sz w:val="24"/>
          <w:szCs w:val="24"/>
          <w:lang w:val="sr-Cyrl-RS"/>
        </w:rPr>
        <w:t>.</w:t>
      </w:r>
    </w:p>
    <w:p w:rsidR="002360C6" w:rsidRPr="00AD1159" w:rsidRDefault="002360C6" w:rsidP="00AD1159">
      <w:pPr>
        <w:pStyle w:val="BodyText"/>
        <w:tabs>
          <w:tab w:val="left" w:pos="601"/>
        </w:tabs>
        <w:spacing w:before="1" w:line="241" w:lineRule="auto"/>
        <w:ind w:right="160"/>
        <w:jc w:val="center"/>
        <w:rPr>
          <w:rFonts w:ascii="Times New Roman" w:hAnsi="Times New Roman" w:cs="Times New Roman"/>
          <w:b/>
          <w:sz w:val="24"/>
          <w:szCs w:val="24"/>
        </w:rPr>
      </w:pPr>
      <w:r w:rsidRPr="00AD1159">
        <w:rPr>
          <w:rFonts w:ascii="Times New Roman" w:hAnsi="Times New Roman" w:cs="Times New Roman"/>
          <w:b/>
          <w:sz w:val="24"/>
          <w:szCs w:val="24"/>
        </w:rPr>
        <w:t>Члан 5.</w:t>
      </w:r>
    </w:p>
    <w:p w:rsidR="002360C6" w:rsidRPr="002360C6" w:rsidRDefault="002360C6" w:rsidP="002360C6">
      <w:pPr>
        <w:pStyle w:val="BodyText"/>
        <w:tabs>
          <w:tab w:val="left" w:pos="601"/>
        </w:tabs>
        <w:spacing w:before="1" w:line="241" w:lineRule="auto"/>
        <w:ind w:right="160"/>
        <w:jc w:val="both"/>
        <w:rPr>
          <w:rFonts w:ascii="Times New Roman" w:hAnsi="Times New Roman" w:cs="Times New Roman"/>
          <w:sz w:val="24"/>
          <w:szCs w:val="24"/>
        </w:rPr>
      </w:pPr>
      <w:r w:rsidRPr="00AD1159">
        <w:rPr>
          <w:rFonts w:cs="Arial"/>
          <w:b/>
        </w:rPr>
        <w:t>5.</w:t>
      </w:r>
      <w:r w:rsidRPr="00AD1159">
        <w:rPr>
          <w:rFonts w:cs="Arial"/>
          <w:b/>
          <w:lang w:val="sr-Cyrl-RS"/>
        </w:rPr>
        <w:t>1</w:t>
      </w:r>
      <w:r w:rsidRPr="00AD1159">
        <w:rPr>
          <w:rFonts w:cs="Arial"/>
          <w:b/>
        </w:rPr>
        <w:t>.</w:t>
      </w:r>
      <w:r w:rsidRPr="002360C6">
        <w:rPr>
          <w:rFonts w:ascii="Times New Roman" w:hAnsi="Times New Roman" w:cs="Times New Roman"/>
          <w:sz w:val="24"/>
          <w:szCs w:val="24"/>
        </w:rPr>
        <w:tab/>
        <w:t>Испоручилац се обавезује да испоручи добра из клаузуле 2.1. овог уговора у свему под  условима из конкурсне документације и прихваћене понуде.</w:t>
      </w:r>
    </w:p>
    <w:p w:rsidR="002360C6" w:rsidRPr="002360C6" w:rsidRDefault="002360C6" w:rsidP="002360C6">
      <w:pPr>
        <w:pStyle w:val="BodyText"/>
        <w:tabs>
          <w:tab w:val="left" w:pos="601"/>
        </w:tabs>
        <w:spacing w:before="1" w:line="241" w:lineRule="auto"/>
        <w:ind w:right="160"/>
        <w:jc w:val="both"/>
        <w:rPr>
          <w:rFonts w:ascii="Times New Roman" w:hAnsi="Times New Roman" w:cs="Times New Roman"/>
          <w:sz w:val="24"/>
          <w:szCs w:val="24"/>
        </w:rPr>
      </w:pPr>
      <w:r w:rsidRPr="00AD1159">
        <w:rPr>
          <w:rFonts w:cs="Arial"/>
          <w:b/>
        </w:rPr>
        <w:t>5.</w:t>
      </w:r>
      <w:r w:rsidRPr="00AD1159">
        <w:rPr>
          <w:rFonts w:cs="Arial"/>
          <w:b/>
          <w:lang w:val="sr-Cyrl-RS"/>
        </w:rPr>
        <w:t>2</w:t>
      </w:r>
      <w:r w:rsidRPr="00AD1159">
        <w:rPr>
          <w:rFonts w:cs="Arial"/>
          <w:b/>
        </w:rPr>
        <w:t>.</w:t>
      </w:r>
      <w:r w:rsidRPr="002360C6">
        <w:rPr>
          <w:rFonts w:ascii="Times New Roman" w:hAnsi="Times New Roman" w:cs="Times New Roman"/>
          <w:sz w:val="24"/>
          <w:szCs w:val="24"/>
        </w:rPr>
        <w:tab/>
        <w:t>Комисија наручиоца ће квалитативни пр</w:t>
      </w:r>
      <w:r w:rsidR="00417112">
        <w:rPr>
          <w:rFonts w:ascii="Times New Roman" w:hAnsi="Times New Roman" w:cs="Times New Roman"/>
          <w:sz w:val="24"/>
          <w:szCs w:val="24"/>
        </w:rPr>
        <w:t xml:space="preserve">ијем добара извршити у року од </w:t>
      </w:r>
      <w:r w:rsidRPr="002360C6">
        <w:rPr>
          <w:rFonts w:ascii="Times New Roman" w:hAnsi="Times New Roman" w:cs="Times New Roman"/>
          <w:sz w:val="24"/>
          <w:szCs w:val="24"/>
        </w:rPr>
        <w:t>5 дана, од    дана    квантитативног    пријема,    тестирањем    и    упоређивањем    техничких</w:t>
      </w:r>
    </w:p>
    <w:p w:rsidR="002360C6" w:rsidRPr="002360C6" w:rsidRDefault="002360C6" w:rsidP="002360C6">
      <w:pPr>
        <w:pStyle w:val="BodyText"/>
        <w:tabs>
          <w:tab w:val="left" w:pos="601"/>
        </w:tabs>
        <w:spacing w:before="1" w:line="241" w:lineRule="auto"/>
        <w:ind w:right="160"/>
        <w:jc w:val="both"/>
        <w:rPr>
          <w:rFonts w:ascii="Times New Roman" w:hAnsi="Times New Roman" w:cs="Times New Roman"/>
          <w:sz w:val="24"/>
          <w:szCs w:val="24"/>
        </w:rPr>
      </w:pPr>
      <w:r w:rsidRPr="002360C6">
        <w:rPr>
          <w:rFonts w:ascii="Times New Roman" w:hAnsi="Times New Roman" w:cs="Times New Roman"/>
          <w:sz w:val="24"/>
          <w:szCs w:val="24"/>
        </w:rPr>
        <w:t>карактеристика  испоручених  добара  са  техничким  карактеристикама  наведеним  у</w:t>
      </w:r>
    </w:p>
    <w:p w:rsidR="002360C6" w:rsidRDefault="002360C6" w:rsidP="00AD1159">
      <w:pPr>
        <w:pStyle w:val="BodyText"/>
        <w:tabs>
          <w:tab w:val="left" w:pos="601"/>
        </w:tabs>
        <w:spacing w:before="1" w:line="241" w:lineRule="auto"/>
        <w:ind w:right="160"/>
        <w:jc w:val="both"/>
        <w:rPr>
          <w:rFonts w:ascii="Times New Roman" w:hAnsi="Times New Roman" w:cs="Times New Roman"/>
          <w:sz w:val="24"/>
          <w:szCs w:val="24"/>
          <w:lang w:val="sr-Cyrl-RS"/>
        </w:rPr>
      </w:pPr>
      <w:r w:rsidRPr="002360C6">
        <w:rPr>
          <w:rFonts w:ascii="Times New Roman" w:hAnsi="Times New Roman" w:cs="Times New Roman"/>
          <w:sz w:val="24"/>
          <w:szCs w:val="24"/>
        </w:rPr>
        <w:t>понуди</w:t>
      </w:r>
      <w:r w:rsidR="00AD1159">
        <w:rPr>
          <w:rFonts w:ascii="Times New Roman" w:hAnsi="Times New Roman" w:cs="Times New Roman"/>
          <w:sz w:val="24"/>
          <w:szCs w:val="24"/>
          <w:lang w:val="sr-Cyrl-RS"/>
        </w:rPr>
        <w:t>.</w:t>
      </w:r>
    </w:p>
    <w:p w:rsidR="002360C6" w:rsidRPr="002360C6" w:rsidRDefault="002360C6" w:rsidP="002360C6">
      <w:pPr>
        <w:pStyle w:val="BodyText"/>
        <w:tabs>
          <w:tab w:val="left" w:pos="601"/>
        </w:tabs>
        <w:spacing w:before="1" w:line="241" w:lineRule="auto"/>
        <w:ind w:right="160"/>
        <w:jc w:val="both"/>
        <w:rPr>
          <w:rFonts w:ascii="Times New Roman" w:hAnsi="Times New Roman" w:cs="Times New Roman"/>
          <w:sz w:val="24"/>
          <w:szCs w:val="24"/>
          <w:lang w:val="sr-Cyrl-RS"/>
        </w:rPr>
      </w:pPr>
      <w:r w:rsidRPr="00AD1159">
        <w:rPr>
          <w:rFonts w:cs="Arial"/>
          <w:b/>
          <w:lang w:val="sr-Cyrl-RS"/>
        </w:rPr>
        <w:t>5.3.</w:t>
      </w:r>
      <w:r w:rsidRPr="002360C6">
        <w:rPr>
          <w:rFonts w:ascii="Times New Roman" w:hAnsi="Times New Roman" w:cs="Times New Roman"/>
          <w:sz w:val="24"/>
          <w:szCs w:val="24"/>
          <w:lang w:val="sr-Cyrl-RS"/>
        </w:rPr>
        <w:tab/>
        <w:t>Уколико количина и техничке карактеристике испоручене добара не  одговарају понуђеним или постоје очигледне грешке, комисија ће о томе сачинити записник. Испоручилац је у обавези да у року од 3 дана од дана сачињавања записника о рекламацији отклони уочене недостатке.</w:t>
      </w:r>
    </w:p>
    <w:p w:rsidR="002360C6" w:rsidRPr="002360C6" w:rsidRDefault="002360C6" w:rsidP="002360C6">
      <w:pPr>
        <w:pStyle w:val="BodyText"/>
        <w:tabs>
          <w:tab w:val="left" w:pos="601"/>
        </w:tabs>
        <w:spacing w:before="1" w:line="241" w:lineRule="auto"/>
        <w:ind w:right="160"/>
        <w:jc w:val="both"/>
        <w:rPr>
          <w:rFonts w:ascii="Times New Roman" w:hAnsi="Times New Roman" w:cs="Times New Roman"/>
          <w:sz w:val="24"/>
          <w:szCs w:val="24"/>
          <w:lang w:val="sr-Cyrl-RS"/>
        </w:rPr>
      </w:pPr>
      <w:r w:rsidRPr="00AD1159">
        <w:rPr>
          <w:rFonts w:cs="Arial"/>
          <w:b/>
          <w:lang w:val="sr-Cyrl-RS"/>
        </w:rPr>
        <w:t>5.4.</w:t>
      </w:r>
      <w:r w:rsidRPr="002360C6">
        <w:rPr>
          <w:rFonts w:ascii="Times New Roman" w:hAnsi="Times New Roman" w:cs="Times New Roman"/>
          <w:sz w:val="24"/>
          <w:szCs w:val="24"/>
          <w:lang w:val="sr-Cyrl-RS"/>
        </w:rPr>
        <w:tab/>
        <w:t>Испоручилац се обавезује да у гарантном року, по позиву наручиоца,  обезбеди</w:t>
      </w:r>
    </w:p>
    <w:p w:rsidR="002360C6" w:rsidRDefault="002360C6" w:rsidP="002360C6">
      <w:pPr>
        <w:pStyle w:val="BodyText"/>
        <w:tabs>
          <w:tab w:val="left" w:pos="601"/>
        </w:tabs>
        <w:spacing w:before="1" w:line="241" w:lineRule="auto"/>
        <w:ind w:right="160"/>
        <w:jc w:val="both"/>
        <w:rPr>
          <w:rFonts w:ascii="Times New Roman" w:hAnsi="Times New Roman" w:cs="Times New Roman"/>
          <w:sz w:val="24"/>
          <w:szCs w:val="24"/>
          <w:lang w:val="sr-Cyrl-RS"/>
        </w:rPr>
      </w:pPr>
      <w:r w:rsidRPr="002360C6">
        <w:rPr>
          <w:rFonts w:ascii="Times New Roman" w:hAnsi="Times New Roman" w:cs="Times New Roman"/>
          <w:sz w:val="24"/>
          <w:szCs w:val="24"/>
          <w:lang w:val="sr-Cyrl-RS"/>
        </w:rPr>
        <w:t>сервисирање добара из клаузуле 2.1. овог уговора.</w:t>
      </w:r>
    </w:p>
    <w:p w:rsidR="00085726" w:rsidRDefault="00085726" w:rsidP="00AD1159">
      <w:pPr>
        <w:pStyle w:val="BodyText"/>
        <w:tabs>
          <w:tab w:val="left" w:pos="601"/>
        </w:tabs>
        <w:spacing w:before="1" w:line="241" w:lineRule="auto"/>
        <w:ind w:right="160"/>
        <w:jc w:val="center"/>
        <w:rPr>
          <w:rFonts w:ascii="Times New Roman" w:hAnsi="Times New Roman" w:cs="Times New Roman"/>
          <w:b/>
          <w:sz w:val="24"/>
          <w:szCs w:val="24"/>
          <w:lang w:val="sr-Cyrl-RS"/>
        </w:rPr>
      </w:pPr>
    </w:p>
    <w:p w:rsidR="002360C6" w:rsidRDefault="002360C6" w:rsidP="00AD1159">
      <w:pPr>
        <w:pStyle w:val="BodyText"/>
        <w:tabs>
          <w:tab w:val="left" w:pos="601"/>
        </w:tabs>
        <w:spacing w:before="1" w:line="241" w:lineRule="auto"/>
        <w:ind w:right="160"/>
        <w:jc w:val="center"/>
        <w:rPr>
          <w:rFonts w:ascii="Times New Roman" w:hAnsi="Times New Roman" w:cs="Times New Roman"/>
          <w:b/>
          <w:sz w:val="24"/>
          <w:szCs w:val="24"/>
          <w:lang w:val="sr-Cyrl-RS"/>
        </w:rPr>
      </w:pPr>
      <w:r w:rsidRPr="00AD1159">
        <w:rPr>
          <w:rFonts w:ascii="Times New Roman" w:hAnsi="Times New Roman" w:cs="Times New Roman"/>
          <w:b/>
          <w:sz w:val="24"/>
          <w:szCs w:val="24"/>
          <w:lang w:val="sr-Cyrl-RS"/>
        </w:rPr>
        <w:lastRenderedPageBreak/>
        <w:t>Члан 6.</w:t>
      </w:r>
    </w:p>
    <w:p w:rsidR="00ED356C" w:rsidRPr="00AD1159" w:rsidRDefault="00ED356C" w:rsidP="00AD1159">
      <w:pPr>
        <w:pStyle w:val="BodyText"/>
        <w:tabs>
          <w:tab w:val="left" w:pos="601"/>
        </w:tabs>
        <w:spacing w:before="1" w:line="241" w:lineRule="auto"/>
        <w:ind w:right="160"/>
        <w:jc w:val="center"/>
        <w:rPr>
          <w:rFonts w:ascii="Times New Roman" w:hAnsi="Times New Roman" w:cs="Times New Roman"/>
          <w:b/>
          <w:sz w:val="24"/>
          <w:szCs w:val="24"/>
          <w:lang w:val="sr-Cyrl-RS"/>
        </w:rPr>
      </w:pPr>
    </w:p>
    <w:p w:rsidR="00ED356C" w:rsidRDefault="00ED356C" w:rsidP="00ED356C">
      <w:pPr>
        <w:spacing w:line="200" w:lineRule="exact"/>
        <w:rPr>
          <w:rFonts w:ascii="Times New Roman" w:hAnsi="Times New Roman" w:cs="Times New Roman"/>
          <w:sz w:val="24"/>
          <w:szCs w:val="24"/>
          <w:lang w:val="sr-Cyrl-RS"/>
        </w:rPr>
      </w:pPr>
      <w:r>
        <w:rPr>
          <w:rFonts w:ascii="Arial" w:hAnsi="Arial" w:cs="Arial"/>
          <w:b/>
          <w:lang w:val="sr-Cyrl-RS"/>
        </w:rPr>
        <w:t xml:space="preserve">  </w:t>
      </w:r>
      <w:r w:rsidR="002360C6" w:rsidRPr="00ED356C">
        <w:rPr>
          <w:rFonts w:ascii="Arial" w:hAnsi="Arial" w:cs="Arial"/>
          <w:b/>
          <w:lang w:val="sr-Cyrl-RS"/>
        </w:rPr>
        <w:t>6.1.</w:t>
      </w:r>
      <w:r w:rsidR="002360C6" w:rsidRPr="002360C6">
        <w:rPr>
          <w:rFonts w:ascii="Times New Roman" w:hAnsi="Times New Roman" w:cs="Times New Roman"/>
          <w:sz w:val="24"/>
          <w:szCs w:val="24"/>
          <w:lang w:val="sr-Cyrl-RS"/>
        </w:rPr>
        <w:tab/>
        <w:t xml:space="preserve">Наручилац се обавезује да </w:t>
      </w:r>
      <w:r w:rsidR="00417112">
        <w:rPr>
          <w:rFonts w:ascii="Times New Roman" w:hAnsi="Times New Roman" w:cs="Times New Roman"/>
          <w:sz w:val="24"/>
          <w:szCs w:val="24"/>
          <w:lang w:val="sr-Cyrl-RS"/>
        </w:rPr>
        <w:t xml:space="preserve">по закључењу уговора </w:t>
      </w:r>
      <w:r>
        <w:rPr>
          <w:rFonts w:ascii="Times New Roman" w:hAnsi="Times New Roman" w:cs="Times New Roman"/>
          <w:sz w:val="24"/>
          <w:szCs w:val="24"/>
          <w:lang w:val="sr-Cyrl-RS"/>
        </w:rPr>
        <w:t xml:space="preserve"> изврши авансну  уплату у износу</w:t>
      </w:r>
    </w:p>
    <w:p w:rsidR="00B525B4" w:rsidRDefault="00B525B4" w:rsidP="00ED356C">
      <w:pPr>
        <w:spacing w:line="200" w:lineRule="exact"/>
        <w:rPr>
          <w:rFonts w:ascii="Times New Roman" w:hAnsi="Times New Roman" w:cs="Times New Roman"/>
          <w:sz w:val="24"/>
          <w:szCs w:val="24"/>
          <w:lang w:val="sr-Cyrl-RS"/>
        </w:rPr>
      </w:pPr>
    </w:p>
    <w:p w:rsidR="00B525B4" w:rsidRDefault="00ED356C" w:rsidP="00ED356C">
      <w:pPr>
        <w:spacing w:line="200" w:lineRule="exact"/>
        <w:rPr>
          <w:rFonts w:ascii="Times New Roman" w:hAnsi="Times New Roman" w:cs="Times New Roman"/>
          <w:sz w:val="24"/>
          <w:szCs w:val="24"/>
          <w:lang w:val="sr-Cyrl-RS"/>
        </w:rPr>
      </w:pPr>
      <w:r>
        <w:rPr>
          <w:rFonts w:ascii="Times New Roman" w:hAnsi="Times New Roman" w:cs="Times New Roman"/>
          <w:sz w:val="24"/>
          <w:szCs w:val="24"/>
          <w:lang w:val="sr-Cyrl-RS"/>
        </w:rPr>
        <w:t xml:space="preserve">    од   100% од понуђене цене </w:t>
      </w:r>
      <w:r w:rsidR="002360C6" w:rsidRPr="002360C6">
        <w:rPr>
          <w:rFonts w:ascii="Times New Roman" w:hAnsi="Times New Roman" w:cs="Times New Roman"/>
          <w:sz w:val="24"/>
          <w:szCs w:val="24"/>
          <w:lang w:val="sr-Cyrl-RS"/>
        </w:rPr>
        <w:t xml:space="preserve"> на рачу</w:t>
      </w:r>
      <w:r w:rsidR="002360C6">
        <w:rPr>
          <w:rFonts w:ascii="Times New Roman" w:hAnsi="Times New Roman" w:cs="Times New Roman"/>
          <w:sz w:val="24"/>
          <w:szCs w:val="24"/>
          <w:lang w:val="sr-Cyrl-RS"/>
        </w:rPr>
        <w:t>н испоручиоца, бр</w:t>
      </w:r>
      <w:r w:rsidR="00085726">
        <w:rPr>
          <w:rFonts w:ascii="Times New Roman" w:hAnsi="Times New Roman" w:cs="Times New Roman"/>
          <w:sz w:val="24"/>
          <w:szCs w:val="24"/>
          <w:lang w:val="sr-Cyrl-RS"/>
        </w:rPr>
        <w:t>.</w:t>
      </w:r>
      <w:r w:rsidR="00B525B4">
        <w:rPr>
          <w:rFonts w:ascii="Times New Roman" w:hAnsi="Times New Roman" w:cs="Times New Roman"/>
          <w:sz w:val="24"/>
          <w:szCs w:val="24"/>
          <w:u w:val="single"/>
          <w:lang w:val="sr-Cyrl-RS"/>
        </w:rPr>
        <w:t xml:space="preserve">                                                       </w:t>
      </w:r>
      <w:r w:rsidR="00085726">
        <w:rPr>
          <w:rFonts w:ascii="Times New Roman" w:hAnsi="Times New Roman" w:cs="Times New Roman"/>
          <w:sz w:val="24"/>
          <w:szCs w:val="24"/>
          <w:lang w:val="sr-Cyrl-RS"/>
        </w:rPr>
        <w:t>_</w:t>
      </w:r>
    </w:p>
    <w:p w:rsidR="00ED356C" w:rsidRDefault="00085726" w:rsidP="00ED356C">
      <w:pPr>
        <w:spacing w:line="200" w:lineRule="exact"/>
        <w:rPr>
          <w:rFonts w:ascii="Times New Roman" w:hAnsi="Times New Roman" w:cs="Times New Roman"/>
          <w:sz w:val="24"/>
          <w:szCs w:val="24"/>
          <w:lang w:val="sr-Cyrl-RS"/>
        </w:rPr>
      </w:pPr>
      <w:r>
        <w:rPr>
          <w:rFonts w:ascii="Times New Roman" w:hAnsi="Times New Roman" w:cs="Times New Roman"/>
          <w:sz w:val="24"/>
          <w:szCs w:val="24"/>
          <w:lang w:val="sr-Cyrl-RS"/>
        </w:rPr>
        <w:t>______</w:t>
      </w:r>
      <w:r w:rsidR="00B525B4">
        <w:rPr>
          <w:rFonts w:ascii="Times New Roman" w:hAnsi="Times New Roman" w:cs="Times New Roman"/>
          <w:sz w:val="24"/>
          <w:szCs w:val="24"/>
          <w:lang w:val="sr-Cyrl-RS"/>
        </w:rPr>
        <w:tab/>
      </w:r>
    </w:p>
    <w:p w:rsidR="00ED356C" w:rsidRDefault="00ED356C" w:rsidP="00ED356C">
      <w:pPr>
        <w:spacing w:line="200" w:lineRule="exact"/>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2360C6">
        <w:rPr>
          <w:rFonts w:ascii="Times New Roman" w:hAnsi="Times New Roman" w:cs="Times New Roman"/>
          <w:sz w:val="24"/>
          <w:szCs w:val="24"/>
          <w:lang w:val="sr-Cyrl-RS"/>
        </w:rPr>
        <w:t xml:space="preserve"> код</w:t>
      </w:r>
      <w:r w:rsidR="002360C6">
        <w:rPr>
          <w:rFonts w:ascii="Times New Roman" w:hAnsi="Times New Roman" w:cs="Times New Roman"/>
          <w:sz w:val="24"/>
          <w:szCs w:val="24"/>
          <w:lang w:val="sr-Cyrl-RS"/>
        </w:rPr>
        <w:tab/>
        <w:t>банке</w:t>
      </w:r>
      <w:r w:rsidR="00B525B4">
        <w:rPr>
          <w:rFonts w:ascii="Times New Roman" w:hAnsi="Times New Roman" w:cs="Times New Roman"/>
          <w:sz w:val="24"/>
          <w:szCs w:val="24"/>
          <w:u w:val="single"/>
          <w:lang w:val="sr-Cyrl-RS"/>
        </w:rPr>
        <w:t>__________________________________________________.</w:t>
      </w:r>
      <w:r w:rsidR="00AD115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__</w:t>
      </w:r>
    </w:p>
    <w:p w:rsidR="002360C6" w:rsidRPr="002360C6" w:rsidRDefault="00085726" w:rsidP="00ED356C">
      <w:pPr>
        <w:spacing w:line="200" w:lineRule="exact"/>
        <w:rPr>
          <w:rFonts w:ascii="Times New Roman" w:hAnsi="Times New Roman" w:cs="Times New Roman"/>
          <w:sz w:val="24"/>
          <w:szCs w:val="24"/>
          <w:lang w:val="sr-Cyrl-RS"/>
        </w:rPr>
      </w:pPr>
      <w:r>
        <w:rPr>
          <w:rFonts w:ascii="Times New Roman" w:hAnsi="Times New Roman" w:cs="Times New Roman"/>
          <w:sz w:val="24"/>
          <w:szCs w:val="24"/>
          <w:lang w:val="sr-Cyrl-RS"/>
        </w:rPr>
        <w:t>___________</w:t>
      </w:r>
      <w:r w:rsidR="00AD1159">
        <w:rPr>
          <w:rFonts w:ascii="Times New Roman" w:hAnsi="Times New Roman" w:cs="Times New Roman"/>
          <w:sz w:val="24"/>
          <w:szCs w:val="24"/>
          <w:lang w:val="sr-Cyrl-RS"/>
        </w:rPr>
        <w:t xml:space="preserve">        </w:t>
      </w:r>
    </w:p>
    <w:p w:rsidR="002360C6" w:rsidRPr="00AD1159" w:rsidRDefault="002360C6" w:rsidP="00AD1159">
      <w:pPr>
        <w:pStyle w:val="BodyText"/>
        <w:tabs>
          <w:tab w:val="left" w:pos="601"/>
        </w:tabs>
        <w:spacing w:before="1" w:line="241" w:lineRule="auto"/>
        <w:ind w:right="160"/>
        <w:jc w:val="center"/>
        <w:rPr>
          <w:rFonts w:ascii="Times New Roman" w:hAnsi="Times New Roman" w:cs="Times New Roman"/>
          <w:b/>
          <w:sz w:val="24"/>
          <w:szCs w:val="24"/>
          <w:lang w:val="sr-Cyrl-RS"/>
        </w:rPr>
      </w:pPr>
      <w:r w:rsidRPr="00AD1159">
        <w:rPr>
          <w:rFonts w:ascii="Times New Roman" w:hAnsi="Times New Roman" w:cs="Times New Roman"/>
          <w:b/>
          <w:sz w:val="24"/>
          <w:szCs w:val="24"/>
          <w:lang w:val="sr-Cyrl-RS"/>
        </w:rPr>
        <w:t>Члан 7.</w:t>
      </w:r>
    </w:p>
    <w:p w:rsidR="002360C6" w:rsidRPr="002360C6" w:rsidRDefault="002360C6" w:rsidP="002360C6">
      <w:pPr>
        <w:pStyle w:val="BodyText"/>
        <w:tabs>
          <w:tab w:val="left" w:pos="601"/>
        </w:tabs>
        <w:spacing w:before="1" w:line="241" w:lineRule="auto"/>
        <w:ind w:right="160"/>
        <w:jc w:val="both"/>
        <w:rPr>
          <w:rFonts w:ascii="Times New Roman" w:hAnsi="Times New Roman" w:cs="Times New Roman"/>
          <w:sz w:val="24"/>
          <w:szCs w:val="24"/>
          <w:lang w:val="sr-Cyrl-RS"/>
        </w:rPr>
      </w:pPr>
      <w:r w:rsidRPr="00AD1159">
        <w:rPr>
          <w:rFonts w:cs="Arial"/>
          <w:b/>
          <w:lang w:val="sr-Cyrl-RS"/>
        </w:rPr>
        <w:t>7.1.</w:t>
      </w:r>
      <w:r w:rsidRPr="002360C6">
        <w:rPr>
          <w:rFonts w:ascii="Times New Roman" w:hAnsi="Times New Roman" w:cs="Times New Roman"/>
          <w:sz w:val="24"/>
          <w:szCs w:val="24"/>
          <w:lang w:val="sr-Cyrl-RS"/>
        </w:rPr>
        <w:tab/>
        <w:t xml:space="preserve">Гарантни рок </w:t>
      </w:r>
      <w:r w:rsidR="00A867C3">
        <w:rPr>
          <w:rFonts w:ascii="Times New Roman" w:hAnsi="Times New Roman" w:cs="Times New Roman"/>
          <w:sz w:val="24"/>
          <w:szCs w:val="24"/>
          <w:lang w:val="sr-Cyrl-RS"/>
        </w:rPr>
        <w:t xml:space="preserve">испоручена добра је </w:t>
      </w:r>
      <w:r w:rsidR="00A867C3">
        <w:rPr>
          <w:rFonts w:ascii="Times New Roman" w:hAnsi="Times New Roman" w:cs="Times New Roman"/>
          <w:sz w:val="24"/>
          <w:szCs w:val="24"/>
          <w:lang w:val="sr-Latn-RS"/>
        </w:rPr>
        <w:t>__________</w:t>
      </w:r>
      <w:r w:rsidRPr="002360C6">
        <w:rPr>
          <w:rFonts w:ascii="Times New Roman" w:hAnsi="Times New Roman" w:cs="Times New Roman"/>
          <w:sz w:val="24"/>
          <w:szCs w:val="24"/>
          <w:lang w:val="sr-Cyrl-RS"/>
        </w:rPr>
        <w:t xml:space="preserve"> године и тече од дана када је записнички констатовано преузимање добара.</w:t>
      </w:r>
    </w:p>
    <w:p w:rsidR="002360C6" w:rsidRPr="002360C6" w:rsidRDefault="002360C6" w:rsidP="002360C6">
      <w:pPr>
        <w:pStyle w:val="BodyText"/>
        <w:tabs>
          <w:tab w:val="left" w:pos="601"/>
        </w:tabs>
        <w:spacing w:before="1" w:line="241" w:lineRule="auto"/>
        <w:ind w:right="160"/>
        <w:jc w:val="both"/>
        <w:rPr>
          <w:rFonts w:ascii="Times New Roman" w:hAnsi="Times New Roman" w:cs="Times New Roman"/>
          <w:sz w:val="24"/>
          <w:szCs w:val="24"/>
          <w:lang w:val="sr-Cyrl-RS"/>
        </w:rPr>
      </w:pPr>
      <w:r w:rsidRPr="00AD1159">
        <w:rPr>
          <w:rFonts w:cs="Arial"/>
          <w:b/>
          <w:lang w:val="sr-Cyrl-RS"/>
        </w:rPr>
        <w:t>7.2</w:t>
      </w:r>
      <w:r w:rsidRPr="002360C6">
        <w:rPr>
          <w:rFonts w:ascii="Times New Roman" w:hAnsi="Times New Roman" w:cs="Times New Roman"/>
          <w:sz w:val="24"/>
          <w:szCs w:val="24"/>
          <w:lang w:val="sr-Cyrl-RS"/>
        </w:rPr>
        <w:t>.</w:t>
      </w:r>
      <w:r w:rsidRPr="002360C6">
        <w:rPr>
          <w:rFonts w:ascii="Times New Roman" w:hAnsi="Times New Roman" w:cs="Times New Roman"/>
          <w:sz w:val="24"/>
          <w:szCs w:val="24"/>
          <w:lang w:val="sr-Cyrl-RS"/>
        </w:rPr>
        <w:tab/>
        <w:t>У току гарантног рока испоручилац је обавезан да се на позив наручиоца јави у року од 24 часа од пријема позива. У гарантном року испоручилац ће без накнаде</w:t>
      </w:r>
    </w:p>
    <w:p w:rsidR="002360C6" w:rsidRPr="002360C6" w:rsidRDefault="00085726" w:rsidP="00085726">
      <w:pPr>
        <w:pStyle w:val="BodyText"/>
        <w:tabs>
          <w:tab w:val="left" w:pos="601"/>
        </w:tabs>
        <w:spacing w:before="1" w:line="241" w:lineRule="auto"/>
        <w:ind w:right="16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извршити поправку </w:t>
      </w:r>
      <w:r w:rsidR="002360C6" w:rsidRPr="002360C6">
        <w:rPr>
          <w:rFonts w:ascii="Times New Roman" w:hAnsi="Times New Roman" w:cs="Times New Roman"/>
          <w:sz w:val="24"/>
          <w:szCs w:val="24"/>
          <w:lang w:val="sr-Cyrl-RS"/>
        </w:rPr>
        <w:t xml:space="preserve"> опреме која је предмет</w:t>
      </w:r>
      <w:r>
        <w:rPr>
          <w:rFonts w:ascii="Times New Roman" w:hAnsi="Times New Roman" w:cs="Times New Roman"/>
          <w:sz w:val="24"/>
          <w:szCs w:val="24"/>
          <w:lang w:val="sr-Cyrl-RS"/>
        </w:rPr>
        <w:t xml:space="preserve"> овог уговора, а све неисправне </w:t>
      </w:r>
      <w:r w:rsidR="002360C6" w:rsidRPr="002360C6">
        <w:rPr>
          <w:rFonts w:ascii="Times New Roman" w:hAnsi="Times New Roman" w:cs="Times New Roman"/>
          <w:sz w:val="24"/>
          <w:szCs w:val="24"/>
          <w:lang w:val="sr-Cyrl-RS"/>
        </w:rPr>
        <w:t>делове о свом трошку замени новим, истог или бољег квалитета.</w:t>
      </w:r>
    </w:p>
    <w:p w:rsidR="002360C6" w:rsidRPr="002360C6" w:rsidRDefault="002360C6" w:rsidP="002360C6">
      <w:pPr>
        <w:pStyle w:val="BodyText"/>
        <w:tabs>
          <w:tab w:val="left" w:pos="601"/>
        </w:tabs>
        <w:spacing w:before="1" w:line="241" w:lineRule="auto"/>
        <w:ind w:right="160"/>
        <w:jc w:val="both"/>
        <w:rPr>
          <w:rFonts w:ascii="Times New Roman" w:hAnsi="Times New Roman" w:cs="Times New Roman"/>
          <w:sz w:val="24"/>
          <w:szCs w:val="24"/>
          <w:lang w:val="sr-Cyrl-RS"/>
        </w:rPr>
      </w:pPr>
      <w:r w:rsidRPr="00AD1159">
        <w:rPr>
          <w:rFonts w:cs="Arial"/>
          <w:b/>
          <w:lang w:val="sr-Cyrl-RS"/>
        </w:rPr>
        <w:t>7.3.</w:t>
      </w:r>
      <w:r w:rsidRPr="002360C6">
        <w:rPr>
          <w:rFonts w:ascii="Times New Roman" w:hAnsi="Times New Roman" w:cs="Times New Roman"/>
          <w:sz w:val="24"/>
          <w:szCs w:val="24"/>
          <w:lang w:val="sr-Cyrl-RS"/>
        </w:rPr>
        <w:tab/>
        <w:t>Ако је природа квара таква да поправка није могућа у року од 3 дана, испоручилац</w:t>
      </w:r>
    </w:p>
    <w:p w:rsidR="002360C6" w:rsidRPr="002360C6" w:rsidRDefault="002360C6" w:rsidP="002360C6">
      <w:pPr>
        <w:pStyle w:val="BodyText"/>
        <w:tabs>
          <w:tab w:val="left" w:pos="601"/>
        </w:tabs>
        <w:spacing w:before="1" w:line="241" w:lineRule="auto"/>
        <w:ind w:right="160"/>
        <w:jc w:val="both"/>
        <w:rPr>
          <w:rFonts w:ascii="Times New Roman" w:hAnsi="Times New Roman" w:cs="Times New Roman"/>
          <w:sz w:val="24"/>
          <w:szCs w:val="24"/>
          <w:lang w:val="sr-Cyrl-RS"/>
        </w:rPr>
      </w:pPr>
      <w:r w:rsidRPr="002360C6">
        <w:rPr>
          <w:rFonts w:ascii="Times New Roman" w:hAnsi="Times New Roman" w:cs="Times New Roman"/>
          <w:sz w:val="24"/>
          <w:szCs w:val="24"/>
          <w:lang w:val="sr-Cyrl-RS"/>
        </w:rPr>
        <w:t>ће одмах испоручити функционално одговарајући део опреме, који ће наручиоцу користити за време трајања поправке.</w:t>
      </w:r>
    </w:p>
    <w:p w:rsidR="002360C6" w:rsidRPr="002360C6" w:rsidRDefault="002360C6" w:rsidP="002360C6">
      <w:pPr>
        <w:pStyle w:val="BodyText"/>
        <w:tabs>
          <w:tab w:val="left" w:pos="601"/>
        </w:tabs>
        <w:spacing w:before="1" w:line="241" w:lineRule="auto"/>
        <w:ind w:right="160"/>
        <w:jc w:val="both"/>
        <w:rPr>
          <w:rFonts w:ascii="Times New Roman" w:hAnsi="Times New Roman" w:cs="Times New Roman"/>
          <w:sz w:val="24"/>
          <w:szCs w:val="24"/>
          <w:lang w:val="sr-Cyrl-RS"/>
        </w:rPr>
      </w:pPr>
      <w:r w:rsidRPr="00AD1159">
        <w:rPr>
          <w:rFonts w:cs="Arial"/>
          <w:b/>
          <w:lang w:val="sr-Cyrl-RS"/>
        </w:rPr>
        <w:t>7.4.</w:t>
      </w:r>
      <w:r w:rsidRPr="002360C6">
        <w:rPr>
          <w:rFonts w:ascii="Times New Roman" w:hAnsi="Times New Roman" w:cs="Times New Roman"/>
          <w:sz w:val="24"/>
          <w:szCs w:val="24"/>
          <w:lang w:val="sr-Cyrl-RS"/>
        </w:rPr>
        <w:tab/>
        <w:t>Техничка помоћ и подршк</w:t>
      </w:r>
      <w:r>
        <w:rPr>
          <w:rFonts w:ascii="Times New Roman" w:hAnsi="Times New Roman" w:cs="Times New Roman"/>
          <w:sz w:val="24"/>
          <w:szCs w:val="24"/>
          <w:lang w:val="sr-Cyrl-RS"/>
        </w:rPr>
        <w:t>а: радним данима у радно време.</w:t>
      </w:r>
    </w:p>
    <w:p w:rsidR="002360C6" w:rsidRPr="00AD1159" w:rsidRDefault="002360C6" w:rsidP="00AD1159">
      <w:pPr>
        <w:pStyle w:val="BodyText"/>
        <w:tabs>
          <w:tab w:val="left" w:pos="601"/>
        </w:tabs>
        <w:spacing w:before="1" w:line="241" w:lineRule="auto"/>
        <w:ind w:right="160"/>
        <w:jc w:val="center"/>
        <w:rPr>
          <w:rFonts w:ascii="Times New Roman" w:hAnsi="Times New Roman" w:cs="Times New Roman"/>
          <w:b/>
          <w:sz w:val="24"/>
          <w:szCs w:val="24"/>
          <w:lang w:val="sr-Cyrl-RS"/>
        </w:rPr>
      </w:pPr>
      <w:r w:rsidRPr="00AD1159">
        <w:rPr>
          <w:rFonts w:ascii="Times New Roman" w:hAnsi="Times New Roman" w:cs="Times New Roman"/>
          <w:b/>
          <w:sz w:val="24"/>
          <w:szCs w:val="24"/>
          <w:lang w:val="sr-Cyrl-RS"/>
        </w:rPr>
        <w:t>Члан 8.</w:t>
      </w:r>
    </w:p>
    <w:p w:rsidR="002360C6" w:rsidRPr="002360C6" w:rsidRDefault="002360C6" w:rsidP="002360C6">
      <w:pPr>
        <w:pStyle w:val="BodyText"/>
        <w:tabs>
          <w:tab w:val="left" w:pos="601"/>
        </w:tabs>
        <w:spacing w:before="1" w:line="241" w:lineRule="auto"/>
        <w:ind w:right="160"/>
        <w:jc w:val="both"/>
        <w:rPr>
          <w:rFonts w:ascii="Times New Roman" w:hAnsi="Times New Roman" w:cs="Times New Roman"/>
          <w:sz w:val="24"/>
          <w:szCs w:val="24"/>
          <w:lang w:val="sr-Cyrl-RS"/>
        </w:rPr>
      </w:pPr>
      <w:r w:rsidRPr="00AD1159">
        <w:rPr>
          <w:rFonts w:cs="Arial"/>
          <w:b/>
          <w:lang w:val="sr-Cyrl-RS"/>
        </w:rPr>
        <w:t>8.1.</w:t>
      </w:r>
      <w:r w:rsidRPr="002360C6">
        <w:rPr>
          <w:rFonts w:ascii="Times New Roman" w:hAnsi="Times New Roman" w:cs="Times New Roman"/>
          <w:sz w:val="24"/>
          <w:szCs w:val="24"/>
          <w:lang w:val="sr-Cyrl-RS"/>
        </w:rPr>
        <w:t xml:space="preserve"> Ако испоручилац касни са испоруком добара обавезан је да наручиоцу плати уговорну казну у висини од 0,1 % од вредности неиспоручене опреме за сваки дан закашњења, а уколико укупна казна пређе износ од 5 % од укупне вредности испоручене опреме, уговор се </w:t>
      </w:r>
      <w:r w:rsidR="00085726">
        <w:rPr>
          <w:rFonts w:ascii="Times New Roman" w:hAnsi="Times New Roman" w:cs="Times New Roman"/>
          <w:sz w:val="24"/>
          <w:szCs w:val="24"/>
          <w:lang w:val="sr-Cyrl-RS"/>
        </w:rPr>
        <w:t xml:space="preserve">може </w:t>
      </w:r>
      <w:r w:rsidRPr="002360C6">
        <w:rPr>
          <w:rFonts w:ascii="Times New Roman" w:hAnsi="Times New Roman" w:cs="Times New Roman"/>
          <w:sz w:val="24"/>
          <w:szCs w:val="24"/>
          <w:lang w:val="sr-Cyrl-RS"/>
        </w:rPr>
        <w:t>сматра</w:t>
      </w:r>
      <w:r w:rsidR="00085726">
        <w:rPr>
          <w:rFonts w:ascii="Times New Roman" w:hAnsi="Times New Roman" w:cs="Times New Roman"/>
          <w:sz w:val="24"/>
          <w:szCs w:val="24"/>
          <w:lang w:val="sr-Cyrl-RS"/>
        </w:rPr>
        <w:t>ти</w:t>
      </w:r>
      <w:r w:rsidRPr="002360C6">
        <w:rPr>
          <w:rFonts w:ascii="Times New Roman" w:hAnsi="Times New Roman" w:cs="Times New Roman"/>
          <w:sz w:val="24"/>
          <w:szCs w:val="24"/>
          <w:lang w:val="sr-Cyrl-RS"/>
        </w:rPr>
        <w:t xml:space="preserve"> раскинутим.</w:t>
      </w:r>
    </w:p>
    <w:p w:rsidR="002360C6" w:rsidRPr="002360C6" w:rsidRDefault="002360C6" w:rsidP="002360C6">
      <w:pPr>
        <w:pStyle w:val="BodyText"/>
        <w:tabs>
          <w:tab w:val="left" w:pos="601"/>
        </w:tabs>
        <w:spacing w:before="1" w:line="241" w:lineRule="auto"/>
        <w:ind w:right="160"/>
        <w:jc w:val="both"/>
        <w:rPr>
          <w:rFonts w:ascii="Times New Roman" w:hAnsi="Times New Roman" w:cs="Times New Roman"/>
          <w:sz w:val="24"/>
          <w:szCs w:val="24"/>
          <w:lang w:val="sr-Cyrl-RS"/>
        </w:rPr>
      </w:pPr>
    </w:p>
    <w:p w:rsidR="002360C6" w:rsidRPr="00AD1159" w:rsidRDefault="002360C6" w:rsidP="00AD1159">
      <w:pPr>
        <w:pStyle w:val="BodyText"/>
        <w:tabs>
          <w:tab w:val="left" w:pos="601"/>
        </w:tabs>
        <w:spacing w:before="1" w:line="241" w:lineRule="auto"/>
        <w:ind w:right="160"/>
        <w:jc w:val="center"/>
        <w:rPr>
          <w:rFonts w:ascii="Times New Roman" w:hAnsi="Times New Roman" w:cs="Times New Roman"/>
          <w:b/>
          <w:sz w:val="24"/>
          <w:szCs w:val="24"/>
          <w:lang w:val="sr-Cyrl-RS"/>
        </w:rPr>
      </w:pPr>
      <w:r w:rsidRPr="00AD1159">
        <w:rPr>
          <w:rFonts w:ascii="Times New Roman" w:hAnsi="Times New Roman" w:cs="Times New Roman"/>
          <w:b/>
          <w:sz w:val="24"/>
          <w:szCs w:val="24"/>
          <w:lang w:val="sr-Cyrl-RS"/>
        </w:rPr>
        <w:t>Члан 9.</w:t>
      </w:r>
    </w:p>
    <w:p w:rsidR="002360C6" w:rsidRPr="002360C6" w:rsidRDefault="002360C6" w:rsidP="002360C6">
      <w:pPr>
        <w:pStyle w:val="BodyText"/>
        <w:tabs>
          <w:tab w:val="left" w:pos="601"/>
        </w:tabs>
        <w:spacing w:before="1" w:line="241" w:lineRule="auto"/>
        <w:ind w:right="160"/>
        <w:jc w:val="both"/>
        <w:rPr>
          <w:rFonts w:ascii="Times New Roman" w:hAnsi="Times New Roman" w:cs="Times New Roman"/>
          <w:sz w:val="24"/>
          <w:szCs w:val="24"/>
          <w:lang w:val="sr-Cyrl-RS"/>
        </w:rPr>
      </w:pPr>
      <w:r w:rsidRPr="00AD1159">
        <w:rPr>
          <w:rFonts w:cs="Arial"/>
          <w:b/>
          <w:lang w:val="sr-Cyrl-RS"/>
        </w:rPr>
        <w:t>9.1.</w:t>
      </w:r>
      <w:r w:rsidRPr="002360C6">
        <w:rPr>
          <w:rFonts w:ascii="Times New Roman" w:hAnsi="Times New Roman" w:cs="Times New Roman"/>
          <w:sz w:val="24"/>
          <w:szCs w:val="24"/>
          <w:lang w:val="sr-Cyrl-RS"/>
        </w:rPr>
        <w:t xml:space="preserve"> Овај уговор производи правно дејство од дана потписивања уговорних страна.</w:t>
      </w:r>
    </w:p>
    <w:p w:rsidR="002360C6" w:rsidRPr="00AD1159" w:rsidRDefault="002360C6" w:rsidP="00AD1159">
      <w:pPr>
        <w:pStyle w:val="BodyText"/>
        <w:tabs>
          <w:tab w:val="left" w:pos="601"/>
        </w:tabs>
        <w:spacing w:before="1" w:line="241" w:lineRule="auto"/>
        <w:ind w:right="160"/>
        <w:jc w:val="center"/>
        <w:rPr>
          <w:rFonts w:ascii="Times New Roman" w:hAnsi="Times New Roman" w:cs="Times New Roman"/>
          <w:b/>
          <w:sz w:val="24"/>
          <w:szCs w:val="24"/>
          <w:lang w:val="sr-Cyrl-RS"/>
        </w:rPr>
      </w:pPr>
    </w:p>
    <w:p w:rsidR="002360C6" w:rsidRPr="00AD1159" w:rsidRDefault="002360C6" w:rsidP="00AD1159">
      <w:pPr>
        <w:pStyle w:val="BodyText"/>
        <w:tabs>
          <w:tab w:val="left" w:pos="601"/>
        </w:tabs>
        <w:spacing w:before="1" w:line="241" w:lineRule="auto"/>
        <w:ind w:right="160"/>
        <w:jc w:val="center"/>
        <w:rPr>
          <w:rFonts w:ascii="Times New Roman" w:hAnsi="Times New Roman" w:cs="Times New Roman"/>
          <w:b/>
          <w:sz w:val="24"/>
          <w:szCs w:val="24"/>
          <w:lang w:val="sr-Cyrl-RS"/>
        </w:rPr>
      </w:pPr>
      <w:r w:rsidRPr="00AD1159">
        <w:rPr>
          <w:rFonts w:ascii="Times New Roman" w:hAnsi="Times New Roman" w:cs="Times New Roman"/>
          <w:b/>
          <w:sz w:val="24"/>
          <w:szCs w:val="24"/>
          <w:lang w:val="sr-Cyrl-RS"/>
        </w:rPr>
        <w:t>Члан 10.</w:t>
      </w:r>
    </w:p>
    <w:p w:rsidR="002360C6" w:rsidRPr="002360C6" w:rsidRDefault="002360C6" w:rsidP="002360C6">
      <w:pPr>
        <w:pStyle w:val="BodyText"/>
        <w:tabs>
          <w:tab w:val="left" w:pos="601"/>
        </w:tabs>
        <w:spacing w:before="1" w:line="241" w:lineRule="auto"/>
        <w:ind w:right="160"/>
        <w:jc w:val="both"/>
        <w:rPr>
          <w:rFonts w:ascii="Times New Roman" w:hAnsi="Times New Roman" w:cs="Times New Roman"/>
          <w:sz w:val="24"/>
          <w:szCs w:val="24"/>
          <w:lang w:val="sr-Cyrl-RS"/>
        </w:rPr>
      </w:pPr>
      <w:r w:rsidRPr="00AD1159">
        <w:rPr>
          <w:rFonts w:cs="Arial"/>
          <w:b/>
          <w:lang w:val="sr-Cyrl-RS"/>
        </w:rPr>
        <w:t>10.1.</w:t>
      </w:r>
      <w:r w:rsidRPr="002360C6">
        <w:rPr>
          <w:rFonts w:ascii="Times New Roman" w:hAnsi="Times New Roman" w:cs="Times New Roman"/>
          <w:sz w:val="24"/>
          <w:szCs w:val="24"/>
          <w:lang w:val="sr-Cyrl-RS"/>
        </w:rPr>
        <w:tab/>
        <w:t>Овај Уговор може бити раскинут сагласном вољом уговорних страна али и неиспуњењем или неизвршавањем преузетих обавеза једне од уговорних страна.</w:t>
      </w:r>
    </w:p>
    <w:p w:rsidR="002360C6" w:rsidRPr="002360C6" w:rsidRDefault="002360C6" w:rsidP="002360C6">
      <w:pPr>
        <w:pStyle w:val="BodyText"/>
        <w:tabs>
          <w:tab w:val="left" w:pos="601"/>
        </w:tabs>
        <w:spacing w:before="1" w:line="241" w:lineRule="auto"/>
        <w:ind w:right="160"/>
        <w:jc w:val="both"/>
        <w:rPr>
          <w:rFonts w:ascii="Times New Roman" w:hAnsi="Times New Roman" w:cs="Times New Roman"/>
          <w:sz w:val="24"/>
          <w:szCs w:val="24"/>
          <w:lang w:val="sr-Cyrl-RS"/>
        </w:rPr>
      </w:pPr>
      <w:r w:rsidRPr="00AD1159">
        <w:rPr>
          <w:rFonts w:cs="Arial"/>
          <w:b/>
          <w:lang w:val="sr-Cyrl-RS"/>
        </w:rPr>
        <w:t>10.2</w:t>
      </w:r>
      <w:r w:rsidRPr="002360C6">
        <w:rPr>
          <w:rFonts w:ascii="Times New Roman" w:hAnsi="Times New Roman" w:cs="Times New Roman"/>
          <w:sz w:val="24"/>
          <w:szCs w:val="24"/>
          <w:lang w:val="sr-Cyrl-RS"/>
        </w:rPr>
        <w:t>.</w:t>
      </w:r>
      <w:r w:rsidRPr="002360C6">
        <w:rPr>
          <w:rFonts w:ascii="Times New Roman" w:hAnsi="Times New Roman" w:cs="Times New Roman"/>
          <w:sz w:val="24"/>
          <w:szCs w:val="24"/>
          <w:lang w:val="sr-Cyrl-RS"/>
        </w:rPr>
        <w:tab/>
        <w:t>Отказни рок од 8 (осам) дана тече од дана када једна уговорна страна достави</w:t>
      </w:r>
    </w:p>
    <w:p w:rsidR="002360C6" w:rsidRPr="002360C6" w:rsidRDefault="002360C6" w:rsidP="002360C6">
      <w:pPr>
        <w:pStyle w:val="BodyText"/>
        <w:tabs>
          <w:tab w:val="left" w:pos="601"/>
        </w:tabs>
        <w:spacing w:before="1" w:line="241" w:lineRule="auto"/>
        <w:ind w:right="160"/>
        <w:jc w:val="both"/>
        <w:rPr>
          <w:rFonts w:ascii="Times New Roman" w:hAnsi="Times New Roman" w:cs="Times New Roman"/>
          <w:sz w:val="24"/>
          <w:szCs w:val="24"/>
          <w:lang w:val="sr-Cyrl-RS"/>
        </w:rPr>
      </w:pPr>
      <w:r w:rsidRPr="002360C6">
        <w:rPr>
          <w:rFonts w:ascii="Times New Roman" w:hAnsi="Times New Roman" w:cs="Times New Roman"/>
          <w:sz w:val="24"/>
          <w:szCs w:val="24"/>
          <w:lang w:val="sr-Cyrl-RS"/>
        </w:rPr>
        <w:t>другој писмено обавештење о раскиду Уговора.</w:t>
      </w:r>
    </w:p>
    <w:p w:rsidR="002360C6" w:rsidRPr="002360C6" w:rsidRDefault="002360C6" w:rsidP="002360C6">
      <w:pPr>
        <w:pStyle w:val="BodyText"/>
        <w:tabs>
          <w:tab w:val="left" w:pos="601"/>
        </w:tabs>
        <w:spacing w:before="1" w:line="241" w:lineRule="auto"/>
        <w:ind w:right="160"/>
        <w:jc w:val="both"/>
        <w:rPr>
          <w:rFonts w:ascii="Times New Roman" w:hAnsi="Times New Roman" w:cs="Times New Roman"/>
          <w:sz w:val="24"/>
          <w:szCs w:val="24"/>
          <w:lang w:val="sr-Cyrl-RS"/>
        </w:rPr>
      </w:pPr>
    </w:p>
    <w:p w:rsidR="002360C6" w:rsidRPr="00AD1159" w:rsidRDefault="002360C6" w:rsidP="00AD1159">
      <w:pPr>
        <w:pStyle w:val="BodyText"/>
        <w:tabs>
          <w:tab w:val="left" w:pos="601"/>
        </w:tabs>
        <w:spacing w:before="1" w:line="241" w:lineRule="auto"/>
        <w:ind w:right="160"/>
        <w:jc w:val="center"/>
        <w:rPr>
          <w:rFonts w:ascii="Times New Roman" w:hAnsi="Times New Roman" w:cs="Times New Roman"/>
          <w:b/>
          <w:sz w:val="24"/>
          <w:szCs w:val="24"/>
          <w:lang w:val="sr-Cyrl-RS"/>
        </w:rPr>
      </w:pPr>
      <w:r w:rsidRPr="00AD1159">
        <w:rPr>
          <w:rFonts w:ascii="Times New Roman" w:hAnsi="Times New Roman" w:cs="Times New Roman"/>
          <w:b/>
          <w:sz w:val="24"/>
          <w:szCs w:val="24"/>
          <w:lang w:val="sr-Cyrl-RS"/>
        </w:rPr>
        <w:t>Члан 11.</w:t>
      </w:r>
    </w:p>
    <w:p w:rsidR="002360C6" w:rsidRPr="002360C6" w:rsidRDefault="002360C6" w:rsidP="002360C6">
      <w:pPr>
        <w:pStyle w:val="BodyText"/>
        <w:tabs>
          <w:tab w:val="left" w:pos="601"/>
        </w:tabs>
        <w:spacing w:before="1" w:line="241" w:lineRule="auto"/>
        <w:ind w:right="160"/>
        <w:jc w:val="both"/>
        <w:rPr>
          <w:rFonts w:ascii="Times New Roman" w:hAnsi="Times New Roman" w:cs="Times New Roman"/>
          <w:sz w:val="24"/>
          <w:szCs w:val="24"/>
          <w:lang w:val="sr-Cyrl-RS"/>
        </w:rPr>
      </w:pPr>
      <w:r w:rsidRPr="00AD1159">
        <w:rPr>
          <w:rFonts w:cs="Arial"/>
          <w:b/>
          <w:lang w:val="sr-Cyrl-RS"/>
        </w:rPr>
        <w:t>11.1.</w:t>
      </w:r>
      <w:r w:rsidRPr="002360C6">
        <w:rPr>
          <w:rFonts w:ascii="Times New Roman" w:hAnsi="Times New Roman" w:cs="Times New Roman"/>
          <w:sz w:val="24"/>
          <w:szCs w:val="24"/>
          <w:lang w:val="sr-Cyrl-RS"/>
        </w:rPr>
        <w:tab/>
        <w:t>Све евентуалне спорове који настану из или поводом овог уговора, уговорне стране ће покушати да реше споразумно.</w:t>
      </w:r>
    </w:p>
    <w:p w:rsidR="002360C6" w:rsidRPr="002360C6" w:rsidRDefault="002360C6" w:rsidP="002360C6">
      <w:pPr>
        <w:pStyle w:val="BodyText"/>
        <w:tabs>
          <w:tab w:val="left" w:pos="601"/>
        </w:tabs>
        <w:spacing w:before="1" w:line="241" w:lineRule="auto"/>
        <w:ind w:right="160"/>
        <w:jc w:val="both"/>
        <w:rPr>
          <w:rFonts w:ascii="Times New Roman" w:hAnsi="Times New Roman" w:cs="Times New Roman"/>
          <w:sz w:val="24"/>
          <w:szCs w:val="24"/>
          <w:lang w:val="sr-Cyrl-RS"/>
        </w:rPr>
      </w:pPr>
      <w:r w:rsidRPr="00AD1159">
        <w:rPr>
          <w:rFonts w:cs="Arial"/>
          <w:b/>
          <w:lang w:val="sr-Cyrl-RS"/>
        </w:rPr>
        <w:t>11.2.</w:t>
      </w:r>
      <w:r w:rsidRPr="002360C6">
        <w:rPr>
          <w:rFonts w:ascii="Times New Roman" w:hAnsi="Times New Roman" w:cs="Times New Roman"/>
          <w:sz w:val="24"/>
          <w:szCs w:val="24"/>
          <w:lang w:val="sr-Cyrl-RS"/>
        </w:rPr>
        <w:tab/>
        <w:t>Уколико спорови између наручиоца и испоручиоца не буду решени споразумно, на</w:t>
      </w:r>
      <w:r w:rsidR="00AD1159">
        <w:rPr>
          <w:rFonts w:ascii="Times New Roman" w:hAnsi="Times New Roman" w:cs="Times New Roman"/>
          <w:sz w:val="24"/>
          <w:szCs w:val="24"/>
          <w:lang w:val="sr-Cyrl-RS"/>
        </w:rPr>
        <w:t>длежан је Привредни суд у Краљеву</w:t>
      </w:r>
      <w:r w:rsidRPr="002360C6">
        <w:rPr>
          <w:rFonts w:ascii="Times New Roman" w:hAnsi="Times New Roman" w:cs="Times New Roman"/>
          <w:sz w:val="24"/>
          <w:szCs w:val="24"/>
          <w:lang w:val="sr-Cyrl-RS"/>
        </w:rPr>
        <w:t>.</w:t>
      </w:r>
    </w:p>
    <w:p w:rsidR="002360C6" w:rsidRPr="002360C6" w:rsidRDefault="002360C6" w:rsidP="002360C6">
      <w:pPr>
        <w:pStyle w:val="BodyText"/>
        <w:tabs>
          <w:tab w:val="left" w:pos="601"/>
        </w:tabs>
        <w:spacing w:before="1" w:line="241" w:lineRule="auto"/>
        <w:ind w:right="160"/>
        <w:jc w:val="both"/>
        <w:rPr>
          <w:rFonts w:ascii="Times New Roman" w:hAnsi="Times New Roman" w:cs="Times New Roman"/>
          <w:sz w:val="24"/>
          <w:szCs w:val="24"/>
          <w:lang w:val="sr-Cyrl-RS"/>
        </w:rPr>
      </w:pPr>
    </w:p>
    <w:p w:rsidR="002360C6" w:rsidRPr="00AD1159" w:rsidRDefault="002360C6" w:rsidP="00AD1159">
      <w:pPr>
        <w:pStyle w:val="BodyText"/>
        <w:tabs>
          <w:tab w:val="left" w:pos="601"/>
        </w:tabs>
        <w:spacing w:before="1" w:line="241" w:lineRule="auto"/>
        <w:ind w:right="160"/>
        <w:jc w:val="center"/>
        <w:rPr>
          <w:rFonts w:ascii="Times New Roman" w:hAnsi="Times New Roman" w:cs="Times New Roman"/>
          <w:b/>
          <w:sz w:val="24"/>
          <w:szCs w:val="24"/>
          <w:lang w:val="sr-Cyrl-RS"/>
        </w:rPr>
      </w:pPr>
      <w:r w:rsidRPr="00AD1159">
        <w:rPr>
          <w:rFonts w:ascii="Times New Roman" w:hAnsi="Times New Roman" w:cs="Times New Roman"/>
          <w:b/>
          <w:sz w:val="24"/>
          <w:szCs w:val="24"/>
          <w:lang w:val="sr-Cyrl-RS"/>
        </w:rPr>
        <w:t>Члан 12.</w:t>
      </w:r>
    </w:p>
    <w:p w:rsidR="002360C6" w:rsidRPr="002360C6" w:rsidRDefault="002360C6" w:rsidP="002360C6">
      <w:pPr>
        <w:pStyle w:val="BodyText"/>
        <w:tabs>
          <w:tab w:val="left" w:pos="601"/>
        </w:tabs>
        <w:spacing w:before="1" w:line="241" w:lineRule="auto"/>
        <w:ind w:right="160"/>
        <w:jc w:val="both"/>
        <w:rPr>
          <w:rFonts w:ascii="Times New Roman" w:hAnsi="Times New Roman" w:cs="Times New Roman"/>
          <w:sz w:val="24"/>
          <w:szCs w:val="24"/>
          <w:lang w:val="sr-Cyrl-RS"/>
        </w:rPr>
      </w:pPr>
      <w:r w:rsidRPr="00AD1159">
        <w:rPr>
          <w:rFonts w:cs="Arial"/>
          <w:b/>
          <w:lang w:val="sr-Cyrl-RS"/>
        </w:rPr>
        <w:t>12.1.</w:t>
      </w:r>
      <w:r w:rsidRPr="002360C6">
        <w:rPr>
          <w:rFonts w:ascii="Times New Roman" w:hAnsi="Times New Roman" w:cs="Times New Roman"/>
          <w:sz w:val="24"/>
          <w:szCs w:val="24"/>
          <w:lang w:val="sr-Cyrl-RS"/>
        </w:rPr>
        <w:tab/>
        <w:t>На све што није регулисано клаузулама овог уговора, примениће се одредбе Закона о облигационим односима.</w:t>
      </w:r>
    </w:p>
    <w:p w:rsidR="002360C6" w:rsidRPr="002360C6" w:rsidRDefault="00AD1159" w:rsidP="002360C6">
      <w:pPr>
        <w:pStyle w:val="BodyText"/>
        <w:tabs>
          <w:tab w:val="left" w:pos="601"/>
        </w:tabs>
        <w:spacing w:before="1" w:line="241" w:lineRule="auto"/>
        <w:ind w:right="160"/>
        <w:jc w:val="both"/>
        <w:rPr>
          <w:rFonts w:ascii="Times New Roman" w:hAnsi="Times New Roman" w:cs="Times New Roman"/>
          <w:sz w:val="24"/>
          <w:szCs w:val="24"/>
          <w:lang w:val="sr-Cyrl-RS"/>
        </w:rPr>
      </w:pPr>
      <w:r w:rsidRPr="00AD1159">
        <w:rPr>
          <w:rFonts w:cs="Arial"/>
          <w:b/>
          <w:lang w:val="sr-Cyrl-RS"/>
        </w:rPr>
        <w:t>12.2.</w:t>
      </w:r>
      <w:r>
        <w:rPr>
          <w:rFonts w:ascii="Times New Roman" w:hAnsi="Times New Roman" w:cs="Times New Roman"/>
          <w:sz w:val="24"/>
          <w:szCs w:val="24"/>
          <w:lang w:val="sr-Cyrl-RS"/>
        </w:rPr>
        <w:tab/>
        <w:t>Овај уговор је сачињен у 4 (четири) истоветних примерака, по 2 (два</w:t>
      </w:r>
      <w:r w:rsidR="002360C6" w:rsidRPr="002360C6">
        <w:rPr>
          <w:rFonts w:ascii="Times New Roman" w:hAnsi="Times New Roman" w:cs="Times New Roman"/>
          <w:sz w:val="24"/>
          <w:szCs w:val="24"/>
          <w:lang w:val="sr-Cyrl-RS"/>
        </w:rPr>
        <w:t>) примерка за</w:t>
      </w:r>
    </w:p>
    <w:p w:rsidR="002360C6" w:rsidRPr="002360C6" w:rsidRDefault="002360C6" w:rsidP="002360C6">
      <w:pPr>
        <w:pStyle w:val="BodyText"/>
        <w:tabs>
          <w:tab w:val="left" w:pos="601"/>
        </w:tabs>
        <w:spacing w:before="1" w:line="241" w:lineRule="auto"/>
        <w:ind w:right="160"/>
        <w:jc w:val="both"/>
        <w:rPr>
          <w:rFonts w:ascii="Times New Roman" w:hAnsi="Times New Roman" w:cs="Times New Roman"/>
          <w:sz w:val="24"/>
          <w:szCs w:val="24"/>
          <w:lang w:val="sr-Cyrl-RS"/>
        </w:rPr>
      </w:pPr>
      <w:r w:rsidRPr="002360C6">
        <w:rPr>
          <w:rFonts w:ascii="Times New Roman" w:hAnsi="Times New Roman" w:cs="Times New Roman"/>
          <w:sz w:val="24"/>
          <w:szCs w:val="24"/>
          <w:lang w:val="sr-Cyrl-RS"/>
        </w:rPr>
        <w:t>обе уговорне стране.</w:t>
      </w:r>
    </w:p>
    <w:p w:rsidR="002360C6" w:rsidRPr="002360C6" w:rsidRDefault="002360C6" w:rsidP="002360C6">
      <w:pPr>
        <w:pStyle w:val="BodyText"/>
        <w:tabs>
          <w:tab w:val="left" w:pos="601"/>
        </w:tabs>
        <w:spacing w:before="1" w:line="241" w:lineRule="auto"/>
        <w:ind w:right="160"/>
        <w:jc w:val="both"/>
        <w:rPr>
          <w:rFonts w:ascii="Times New Roman" w:hAnsi="Times New Roman" w:cs="Times New Roman"/>
          <w:sz w:val="24"/>
          <w:szCs w:val="24"/>
          <w:lang w:val="sr-Cyrl-RS"/>
        </w:rPr>
      </w:pPr>
      <w:r w:rsidRPr="00AD1159">
        <w:rPr>
          <w:rFonts w:cs="Arial"/>
          <w:b/>
          <w:lang w:val="sr-Cyrl-RS"/>
        </w:rPr>
        <w:t>12.3.</w:t>
      </w:r>
      <w:r w:rsidRPr="002360C6">
        <w:rPr>
          <w:rFonts w:ascii="Times New Roman" w:hAnsi="Times New Roman" w:cs="Times New Roman"/>
          <w:sz w:val="24"/>
          <w:szCs w:val="24"/>
          <w:lang w:val="sr-Cyrl-RS"/>
        </w:rPr>
        <w:tab/>
        <w:t>Уговорне стране сагласно изјављују да су уговор прочитале,  разумеле  и да уговорне одредбе у свему представљају израз њихове стварне воље.</w:t>
      </w:r>
    </w:p>
    <w:p w:rsidR="002360C6" w:rsidRPr="002360C6" w:rsidRDefault="002360C6" w:rsidP="00AD1159">
      <w:pPr>
        <w:pStyle w:val="BodyText"/>
        <w:tabs>
          <w:tab w:val="left" w:pos="601"/>
        </w:tabs>
        <w:spacing w:before="1" w:line="241" w:lineRule="auto"/>
        <w:ind w:left="0" w:right="160"/>
        <w:jc w:val="both"/>
        <w:rPr>
          <w:rFonts w:ascii="Times New Roman" w:hAnsi="Times New Roman" w:cs="Times New Roman"/>
          <w:sz w:val="24"/>
          <w:szCs w:val="24"/>
          <w:lang w:val="sr-Cyrl-RS"/>
        </w:rPr>
      </w:pPr>
    </w:p>
    <w:p w:rsidR="002360C6" w:rsidRPr="002360C6" w:rsidRDefault="002360C6" w:rsidP="002360C6">
      <w:pPr>
        <w:pStyle w:val="BodyText"/>
        <w:tabs>
          <w:tab w:val="left" w:pos="601"/>
        </w:tabs>
        <w:spacing w:before="1" w:line="241" w:lineRule="auto"/>
        <w:ind w:right="160"/>
        <w:jc w:val="both"/>
        <w:rPr>
          <w:rFonts w:ascii="Times New Roman" w:hAnsi="Times New Roman" w:cs="Times New Roman"/>
          <w:sz w:val="24"/>
          <w:szCs w:val="24"/>
          <w:lang w:val="sr-Cyrl-RS"/>
        </w:rPr>
      </w:pPr>
    </w:p>
    <w:p w:rsidR="002360C6" w:rsidRPr="002360C6" w:rsidRDefault="002360C6" w:rsidP="002360C6">
      <w:pPr>
        <w:pStyle w:val="BodyText"/>
        <w:tabs>
          <w:tab w:val="left" w:pos="601"/>
        </w:tabs>
        <w:spacing w:before="1" w:line="241" w:lineRule="auto"/>
        <w:ind w:right="160"/>
        <w:jc w:val="both"/>
        <w:rPr>
          <w:rFonts w:ascii="Times New Roman" w:hAnsi="Times New Roman" w:cs="Times New Roman"/>
          <w:sz w:val="24"/>
          <w:szCs w:val="24"/>
          <w:lang w:val="sr-Cyrl-RS"/>
        </w:rPr>
        <w:sectPr w:rsidR="002360C6" w:rsidRPr="002360C6" w:rsidSect="002360C6">
          <w:type w:val="continuous"/>
          <w:pgSz w:w="11907" w:h="16840"/>
          <w:pgMar w:top="1040" w:right="1280" w:bottom="280" w:left="1300" w:header="720" w:footer="720" w:gutter="0"/>
          <w:cols w:space="40"/>
        </w:sectPr>
      </w:pPr>
      <w:r w:rsidRPr="002360C6">
        <w:rPr>
          <w:rFonts w:ascii="Times New Roman" w:hAnsi="Times New Roman" w:cs="Times New Roman"/>
          <w:sz w:val="24"/>
          <w:szCs w:val="24"/>
          <w:lang w:val="sr-Cyrl-RS"/>
        </w:rPr>
        <w:t>ИСПОРУЧИЛАЦ   ДОБАРА</w:t>
      </w:r>
      <w:r w:rsidRPr="002360C6">
        <w:rPr>
          <w:rFonts w:ascii="Times New Roman" w:hAnsi="Times New Roman" w:cs="Times New Roman"/>
          <w:sz w:val="24"/>
          <w:szCs w:val="24"/>
          <w:lang w:val="sr-Cyrl-RS"/>
        </w:rPr>
        <w:tab/>
      </w:r>
      <w:r>
        <w:rPr>
          <w:rFonts w:ascii="Times New Roman" w:hAnsi="Times New Roman" w:cs="Times New Roman"/>
          <w:sz w:val="24"/>
          <w:szCs w:val="24"/>
          <w:lang w:val="sr-Cyrl-RS"/>
        </w:rPr>
        <w:t xml:space="preserve">                                                    </w:t>
      </w:r>
      <w:r w:rsidR="00085726">
        <w:rPr>
          <w:rFonts w:ascii="Times New Roman" w:hAnsi="Times New Roman" w:cs="Times New Roman"/>
          <w:sz w:val="24"/>
          <w:szCs w:val="24"/>
          <w:lang w:val="sr-Cyrl-RS"/>
        </w:rPr>
        <w:t>НАРУЧИЛАЦ</w:t>
      </w:r>
    </w:p>
    <w:p w:rsidR="001C5B8B" w:rsidRPr="00085726" w:rsidRDefault="001C5B8B" w:rsidP="001C5B8B">
      <w:pPr>
        <w:spacing w:line="200" w:lineRule="exact"/>
        <w:rPr>
          <w:rFonts w:ascii="Times New Roman" w:hAnsi="Times New Roman" w:cs="Times New Roman"/>
          <w:sz w:val="24"/>
          <w:szCs w:val="24"/>
          <w:lang w:val="sr-Cyrl-RS"/>
        </w:rPr>
      </w:pPr>
    </w:p>
    <w:p w:rsidR="00384001" w:rsidRPr="005813EA" w:rsidRDefault="00384001" w:rsidP="00384001">
      <w:pPr>
        <w:spacing w:before="7" w:line="130" w:lineRule="exact"/>
        <w:rPr>
          <w:rFonts w:ascii="Times New Roman" w:hAnsi="Times New Roman" w:cs="Times New Roman"/>
          <w:sz w:val="24"/>
          <w:szCs w:val="24"/>
        </w:rPr>
      </w:pPr>
    </w:p>
    <w:p w:rsidR="00384001" w:rsidRPr="005813EA" w:rsidRDefault="00384001" w:rsidP="00384001">
      <w:pPr>
        <w:spacing w:line="200" w:lineRule="exact"/>
        <w:rPr>
          <w:rFonts w:ascii="Times New Roman" w:hAnsi="Times New Roman" w:cs="Times New Roman"/>
          <w:sz w:val="24"/>
          <w:szCs w:val="24"/>
        </w:rPr>
      </w:pPr>
    </w:p>
    <w:p w:rsidR="002360C6" w:rsidRPr="00D216C5" w:rsidRDefault="002360C6" w:rsidP="002360C6">
      <w:pPr>
        <w:spacing w:line="200" w:lineRule="exact"/>
        <w:rPr>
          <w:rFonts w:ascii="Times New Roman" w:hAnsi="Times New Roman" w:cs="Times New Roman"/>
          <w:b/>
          <w:sz w:val="24"/>
          <w:szCs w:val="24"/>
        </w:rPr>
      </w:pPr>
    </w:p>
    <w:p w:rsidR="002360C6" w:rsidRPr="00D216C5" w:rsidRDefault="00DD2E2A" w:rsidP="002360C6">
      <w:pPr>
        <w:spacing w:line="200" w:lineRule="exact"/>
        <w:rPr>
          <w:rFonts w:ascii="Times New Roman" w:hAnsi="Times New Roman" w:cs="Times New Roman"/>
          <w:b/>
          <w:sz w:val="24"/>
          <w:szCs w:val="24"/>
        </w:rPr>
      </w:pPr>
      <w:r>
        <w:rPr>
          <w:rFonts w:ascii="Times New Roman" w:hAnsi="Times New Roman" w:cs="Times New Roman"/>
          <w:b/>
          <w:sz w:val="24"/>
          <w:szCs w:val="24"/>
          <w:lang w:val="sr-Cyrl-RS"/>
        </w:rPr>
        <w:t>15</w:t>
      </w:r>
      <w:r w:rsidR="00D216C5" w:rsidRPr="00D216C5">
        <w:rPr>
          <w:rFonts w:ascii="Times New Roman" w:hAnsi="Times New Roman" w:cs="Times New Roman"/>
          <w:b/>
          <w:sz w:val="24"/>
          <w:szCs w:val="24"/>
        </w:rPr>
        <w:t>. ТЕХНИЧКА СПЕЦИФИКАЦИ</w:t>
      </w:r>
      <w:r w:rsidR="00D216C5" w:rsidRPr="00D216C5">
        <w:rPr>
          <w:rFonts w:ascii="Times New Roman" w:hAnsi="Times New Roman" w:cs="Times New Roman"/>
          <w:b/>
          <w:sz w:val="24"/>
          <w:szCs w:val="24"/>
          <w:lang w:val="sr-Cyrl-RS"/>
        </w:rPr>
        <w:t>Ј</w:t>
      </w:r>
      <w:r w:rsidR="002360C6" w:rsidRPr="00D216C5">
        <w:rPr>
          <w:rFonts w:ascii="Times New Roman" w:hAnsi="Times New Roman" w:cs="Times New Roman"/>
          <w:b/>
          <w:sz w:val="24"/>
          <w:szCs w:val="24"/>
        </w:rPr>
        <w:t xml:space="preserve">А </w:t>
      </w:r>
    </w:p>
    <w:p w:rsidR="002360C6" w:rsidRPr="002360C6" w:rsidRDefault="002360C6" w:rsidP="002360C6">
      <w:pPr>
        <w:spacing w:line="200" w:lineRule="exact"/>
        <w:rPr>
          <w:rFonts w:ascii="Times New Roman" w:hAnsi="Times New Roman" w:cs="Times New Roman"/>
          <w:sz w:val="24"/>
          <w:szCs w:val="24"/>
        </w:rPr>
      </w:pPr>
    </w:p>
    <w:p w:rsidR="00085726" w:rsidRDefault="00D216C5" w:rsidP="00085726">
      <w:pPr>
        <w:rPr>
          <w:rFonts w:ascii="Times New Roman" w:hAnsi="Times New Roman" w:cs="Times New Roman"/>
          <w:sz w:val="24"/>
          <w:szCs w:val="24"/>
          <w:lang w:val="sr-Cyrl-RS"/>
        </w:rPr>
      </w:pPr>
      <w:r>
        <w:rPr>
          <w:rFonts w:ascii="Times New Roman" w:hAnsi="Times New Roman" w:cs="Times New Roman"/>
          <w:sz w:val="24"/>
          <w:szCs w:val="24"/>
        </w:rPr>
        <w:t>Спецификација најмањи</w:t>
      </w:r>
      <w:r w:rsidR="002360C6" w:rsidRPr="002360C6">
        <w:rPr>
          <w:rFonts w:ascii="Times New Roman" w:hAnsi="Times New Roman" w:cs="Times New Roman"/>
          <w:sz w:val="24"/>
          <w:szCs w:val="24"/>
        </w:rPr>
        <w:t>х  техни</w:t>
      </w:r>
      <w:r w:rsidR="00085726">
        <w:rPr>
          <w:rFonts w:ascii="Times New Roman" w:hAnsi="Times New Roman" w:cs="Times New Roman"/>
          <w:sz w:val="24"/>
          <w:szCs w:val="24"/>
        </w:rPr>
        <w:t xml:space="preserve">чких особина за набавку </w:t>
      </w:r>
      <w:r w:rsidR="00085726" w:rsidRPr="006572FB">
        <w:rPr>
          <w:rFonts w:ascii="Times New Roman" w:hAnsi="Times New Roman" w:cs="Times New Roman"/>
          <w:b/>
          <w:sz w:val="24"/>
          <w:szCs w:val="24"/>
          <w:lang w:val="sr-Cyrl-RS"/>
        </w:rPr>
        <w:t>мултимедијалних интерактивних витрина</w:t>
      </w:r>
    </w:p>
    <w:p w:rsidR="00D216C5" w:rsidRPr="00085726" w:rsidRDefault="00D216C5" w:rsidP="005E0F43">
      <w:pPr>
        <w:rPr>
          <w:rFonts w:ascii="Times New Roman" w:hAnsi="Times New Roman" w:cs="Times New Roman"/>
          <w:sz w:val="24"/>
          <w:szCs w:val="24"/>
          <w:lang w:val="sr-Cyrl-RS"/>
        </w:rPr>
      </w:pPr>
    </w:p>
    <w:p w:rsidR="002360C6" w:rsidRPr="005E0F43" w:rsidRDefault="002360C6" w:rsidP="005E0F43">
      <w:pPr>
        <w:rPr>
          <w:rFonts w:ascii="Times New Roman" w:hAnsi="Times New Roman" w:cs="Times New Roman"/>
          <w:sz w:val="24"/>
          <w:szCs w:val="24"/>
          <w:lang w:val="sr-Cyrl-RS"/>
        </w:rPr>
      </w:pPr>
      <w:r w:rsidRPr="005E0F43">
        <w:rPr>
          <w:rFonts w:ascii="Times New Roman" w:hAnsi="Times New Roman" w:cs="Times New Roman"/>
          <w:sz w:val="24"/>
          <w:szCs w:val="24"/>
          <w:lang w:val="sr-Cyrl-RS"/>
        </w:rPr>
        <w:t>Понуђена добра не смеју садржавати ни један део коме су техничке особине мањ</w:t>
      </w:r>
      <w:r w:rsidR="00ED356C">
        <w:rPr>
          <w:rFonts w:ascii="Times New Roman" w:hAnsi="Times New Roman" w:cs="Times New Roman"/>
          <w:sz w:val="24"/>
          <w:szCs w:val="24"/>
          <w:lang w:val="sr-Cyrl-RS"/>
        </w:rPr>
        <w:t xml:space="preserve">е од описаних техничких особина  </w:t>
      </w:r>
      <w:r w:rsidRPr="005E0F43">
        <w:rPr>
          <w:rFonts w:ascii="Times New Roman" w:hAnsi="Times New Roman" w:cs="Times New Roman"/>
          <w:sz w:val="24"/>
          <w:szCs w:val="24"/>
          <w:lang w:val="sr-Cyrl-RS"/>
        </w:rPr>
        <w:t xml:space="preserve"> у овој спецификацији. Ако је само један део понуђеног добра, мањих техничких особина од техничких особина наведених у овој спецификацији, понуда се сматра неодговарајућом. Сви уграђени делови морају бити</w:t>
      </w:r>
    </w:p>
    <w:p w:rsidR="002360C6" w:rsidRDefault="00D216C5" w:rsidP="005E0F43">
      <w:pPr>
        <w:rPr>
          <w:rFonts w:ascii="Times New Roman" w:hAnsi="Times New Roman" w:cs="Times New Roman"/>
          <w:sz w:val="24"/>
          <w:szCs w:val="24"/>
          <w:lang w:val="sr-Cyrl-RS"/>
        </w:rPr>
      </w:pPr>
      <w:r w:rsidRPr="005E0F43">
        <w:rPr>
          <w:rFonts w:ascii="Times New Roman" w:hAnsi="Times New Roman" w:cs="Times New Roman"/>
          <w:sz w:val="24"/>
          <w:szCs w:val="24"/>
          <w:lang w:val="sr-Cyrl-RS"/>
        </w:rPr>
        <w:t xml:space="preserve"> ускл</w:t>
      </w:r>
      <w:r w:rsidR="002360C6" w:rsidRPr="005E0F43">
        <w:rPr>
          <w:rFonts w:ascii="Times New Roman" w:hAnsi="Times New Roman" w:cs="Times New Roman"/>
          <w:sz w:val="24"/>
          <w:szCs w:val="24"/>
          <w:lang w:val="sr-Cyrl-RS"/>
        </w:rPr>
        <w:t>ађени тако да су свим уграђеним деловима искоришћене најбоље особине.</w:t>
      </w:r>
    </w:p>
    <w:p w:rsidR="005D4508" w:rsidRDefault="005D4508" w:rsidP="005E0F43">
      <w:pPr>
        <w:rPr>
          <w:rFonts w:ascii="Times New Roman" w:hAnsi="Times New Roman" w:cs="Times New Roman"/>
          <w:sz w:val="24"/>
          <w:szCs w:val="24"/>
          <w:lang w:val="sr-Cyrl-RS"/>
        </w:rPr>
      </w:pPr>
    </w:p>
    <w:p w:rsidR="005E0F43" w:rsidRDefault="005E0F43" w:rsidP="005E0F43">
      <w:pPr>
        <w:rPr>
          <w:rFonts w:ascii="Times New Roman" w:hAnsi="Times New Roman" w:cs="Times New Roman"/>
          <w:i/>
          <w:sz w:val="24"/>
          <w:szCs w:val="24"/>
          <w:lang w:val="sr-Cyrl-RS"/>
        </w:rPr>
      </w:pPr>
    </w:p>
    <w:p w:rsidR="005D4508" w:rsidRPr="005D4508" w:rsidRDefault="005D4508" w:rsidP="005E0F43">
      <w:pPr>
        <w:rPr>
          <w:rFonts w:ascii="Times New Roman" w:hAnsi="Times New Roman" w:cs="Times New Roman"/>
          <w:b/>
          <w:sz w:val="24"/>
          <w:szCs w:val="24"/>
          <w:lang w:val="sr-Cyrl-RS"/>
        </w:rPr>
      </w:pPr>
    </w:p>
    <w:p w:rsidR="00085726" w:rsidRDefault="005D4508" w:rsidP="00085726">
      <w:pPr>
        <w:spacing w:line="200" w:lineRule="exact"/>
        <w:rPr>
          <w:rFonts w:ascii="Times New Roman" w:hAnsi="Times New Roman" w:cs="Times New Roman"/>
          <w:b/>
          <w:sz w:val="24"/>
          <w:szCs w:val="24"/>
          <w:lang w:val="sr-Cyrl-RS"/>
        </w:rPr>
      </w:pPr>
      <w:r w:rsidRPr="005D4508">
        <w:rPr>
          <w:rFonts w:ascii="Times New Roman" w:hAnsi="Times New Roman" w:cs="Times New Roman"/>
          <w:b/>
          <w:lang w:val="sr-Cyrl-RS"/>
        </w:rPr>
        <w:t xml:space="preserve">Вертикални </w:t>
      </w:r>
      <w:r w:rsidR="00B659F1">
        <w:rPr>
          <w:rFonts w:ascii="Times New Roman" w:hAnsi="Times New Roman" w:cs="Times New Roman"/>
          <w:b/>
          <w:lang w:val="sr-Cyrl-RS"/>
        </w:rPr>
        <w:t>интерактивни киоск</w:t>
      </w:r>
      <w:r w:rsidRPr="005D4508">
        <w:rPr>
          <w:rFonts w:ascii="Times New Roman" w:hAnsi="Times New Roman" w:cs="Times New Roman"/>
          <w:b/>
          <w:lang w:val="sr-Cyrl-RS"/>
        </w:rPr>
        <w:t xml:space="preserve"> са </w:t>
      </w:r>
      <w:r w:rsidR="00CC0ECC">
        <w:rPr>
          <w:rFonts w:ascii="Times New Roman" w:hAnsi="Times New Roman" w:cs="Times New Roman"/>
          <w:b/>
          <w:lang w:val="sr-Cyrl-RS"/>
        </w:rPr>
        <w:t xml:space="preserve">уграђеним </w:t>
      </w:r>
      <w:r w:rsidRPr="005D4508">
        <w:rPr>
          <w:rFonts w:ascii="Times New Roman" w:hAnsi="Times New Roman" w:cs="Times New Roman"/>
          <w:b/>
          <w:lang w:val="sr-Cyrl-RS"/>
        </w:rPr>
        <w:t>монитором осетљивим на додир</w:t>
      </w:r>
      <w:r>
        <w:rPr>
          <w:rFonts w:ascii="Times New Roman" w:hAnsi="Times New Roman" w:cs="Times New Roman"/>
          <w:b/>
          <w:lang w:val="sr-Cyrl-RS"/>
        </w:rPr>
        <w:t>.....</w:t>
      </w:r>
      <w:r w:rsidRPr="005D4508">
        <w:rPr>
          <w:rFonts w:ascii="Times New Roman" w:hAnsi="Times New Roman" w:cs="Times New Roman"/>
          <w:b/>
          <w:sz w:val="24"/>
          <w:szCs w:val="24"/>
          <w:lang w:val="sr-Cyrl-RS"/>
        </w:rPr>
        <w:t xml:space="preserve"> </w:t>
      </w:r>
      <w:r w:rsidR="009025ED">
        <w:rPr>
          <w:rFonts w:ascii="Times New Roman" w:hAnsi="Times New Roman" w:cs="Times New Roman"/>
          <w:b/>
          <w:sz w:val="24"/>
          <w:szCs w:val="24"/>
          <w:lang w:val="sr-Cyrl-RS"/>
        </w:rPr>
        <w:t>2</w:t>
      </w:r>
      <w:r w:rsidR="00085726" w:rsidRPr="005D4508">
        <w:rPr>
          <w:rFonts w:ascii="Times New Roman" w:hAnsi="Times New Roman" w:cs="Times New Roman"/>
          <w:b/>
          <w:sz w:val="24"/>
          <w:szCs w:val="24"/>
          <w:lang w:val="sr-Cyrl-RS"/>
        </w:rPr>
        <w:t xml:space="preserve"> комад</w:t>
      </w:r>
    </w:p>
    <w:p w:rsidR="009025ED" w:rsidRDefault="009025ED" w:rsidP="00085726">
      <w:pPr>
        <w:spacing w:line="200" w:lineRule="exact"/>
        <w:rPr>
          <w:rFonts w:ascii="Times New Roman" w:hAnsi="Times New Roman" w:cs="Times New Roman"/>
          <w:b/>
          <w:sz w:val="24"/>
          <w:szCs w:val="24"/>
          <w:lang w:val="sr-Cyrl-RS"/>
        </w:rPr>
      </w:pPr>
    </w:p>
    <w:p w:rsidR="005D4508" w:rsidRDefault="00B659F1" w:rsidP="00C50ED0">
      <w:pPr>
        <w:pStyle w:val="ListParagraph"/>
        <w:numPr>
          <w:ilvl w:val="0"/>
          <w:numId w:val="11"/>
        </w:numPr>
        <w:spacing w:line="200" w:lineRule="exact"/>
        <w:ind w:hanging="284"/>
        <w:rPr>
          <w:rFonts w:ascii="Times New Roman" w:hAnsi="Times New Roman" w:cs="Times New Roman"/>
          <w:sz w:val="24"/>
          <w:szCs w:val="24"/>
          <w:lang w:val="sr-Cyrl-RS"/>
        </w:rPr>
      </w:pPr>
      <w:r w:rsidRPr="00B659F1">
        <w:rPr>
          <w:rFonts w:ascii="Times New Roman" w:hAnsi="Times New Roman" w:cs="Times New Roman"/>
          <w:sz w:val="24"/>
          <w:szCs w:val="24"/>
          <w:lang w:val="sr-Cyrl-RS"/>
        </w:rPr>
        <w:t>Монитор осетљив на додир 43“</w:t>
      </w:r>
    </w:p>
    <w:p w:rsidR="00BA19CC" w:rsidRPr="00BA19CC" w:rsidRDefault="00BA19CC" w:rsidP="00BA19CC">
      <w:pPr>
        <w:pStyle w:val="ListParagraph"/>
        <w:spacing w:line="200" w:lineRule="exact"/>
        <w:rPr>
          <w:rFonts w:ascii="Times New Roman" w:hAnsi="Times New Roman" w:cs="Times New Roman"/>
          <w:sz w:val="24"/>
          <w:szCs w:val="24"/>
          <w:lang w:val="sr-Cyrl-RS"/>
        </w:rPr>
      </w:pPr>
    </w:p>
    <w:p w:rsidR="00BA19CC" w:rsidRDefault="00BA19CC" w:rsidP="00C50ED0">
      <w:pPr>
        <w:pStyle w:val="ListParagraph"/>
        <w:numPr>
          <w:ilvl w:val="0"/>
          <w:numId w:val="11"/>
        </w:numPr>
        <w:spacing w:line="200" w:lineRule="exact"/>
        <w:ind w:hanging="284"/>
        <w:rPr>
          <w:rFonts w:ascii="Times New Roman" w:hAnsi="Times New Roman" w:cs="Times New Roman"/>
          <w:sz w:val="24"/>
          <w:szCs w:val="24"/>
          <w:lang w:val="sr-Cyrl-RS"/>
        </w:rPr>
      </w:pPr>
      <w:r>
        <w:rPr>
          <w:rFonts w:ascii="Times New Roman" w:hAnsi="Times New Roman" w:cs="Times New Roman"/>
          <w:sz w:val="24"/>
          <w:szCs w:val="24"/>
          <w:lang w:val="sr-Cyrl-RS"/>
        </w:rPr>
        <w:t xml:space="preserve">Мini PC 4GB RAM, са интегрисаном </w:t>
      </w:r>
      <w:r>
        <w:rPr>
          <w:rFonts w:ascii="Times New Roman" w:hAnsi="Times New Roman" w:cs="Times New Roman"/>
          <w:sz w:val="24"/>
          <w:szCs w:val="24"/>
        </w:rPr>
        <w:t xml:space="preserve">UPS </w:t>
      </w:r>
      <w:r>
        <w:rPr>
          <w:rFonts w:ascii="Times New Roman" w:hAnsi="Times New Roman" w:cs="Times New Roman"/>
          <w:sz w:val="24"/>
          <w:szCs w:val="24"/>
          <w:lang w:val="sr-Cyrl-RS"/>
        </w:rPr>
        <w:t>јединицом</w:t>
      </w:r>
    </w:p>
    <w:p w:rsidR="009025ED" w:rsidRPr="00B659F1" w:rsidRDefault="009025ED" w:rsidP="009025ED">
      <w:pPr>
        <w:pStyle w:val="ListParagraph"/>
        <w:spacing w:line="200" w:lineRule="exact"/>
        <w:rPr>
          <w:rFonts w:ascii="Times New Roman" w:hAnsi="Times New Roman" w:cs="Times New Roman"/>
          <w:sz w:val="24"/>
          <w:szCs w:val="24"/>
          <w:lang w:val="sr-Cyrl-RS"/>
        </w:rPr>
      </w:pPr>
    </w:p>
    <w:p w:rsidR="00B659F1" w:rsidRDefault="00B659F1" w:rsidP="00C50ED0">
      <w:pPr>
        <w:pStyle w:val="ListParagraph"/>
        <w:numPr>
          <w:ilvl w:val="0"/>
          <w:numId w:val="11"/>
        </w:numPr>
        <w:spacing w:line="200" w:lineRule="exact"/>
        <w:ind w:hanging="284"/>
        <w:rPr>
          <w:rFonts w:ascii="Times New Roman" w:hAnsi="Times New Roman" w:cs="Times New Roman"/>
          <w:sz w:val="24"/>
          <w:szCs w:val="24"/>
          <w:lang w:val="sr-Cyrl-RS"/>
        </w:rPr>
      </w:pPr>
      <w:r w:rsidRPr="00B659F1">
        <w:rPr>
          <w:rFonts w:ascii="Times New Roman" w:hAnsi="Times New Roman" w:cs="Times New Roman"/>
          <w:sz w:val="24"/>
          <w:szCs w:val="24"/>
          <w:lang w:val="sr-Cyrl-RS"/>
        </w:rPr>
        <w:t xml:space="preserve">Оперативни систем – </w:t>
      </w:r>
      <w:r>
        <w:rPr>
          <w:rFonts w:ascii="Times New Roman" w:hAnsi="Times New Roman" w:cs="Times New Roman"/>
          <w:sz w:val="24"/>
          <w:szCs w:val="24"/>
        </w:rPr>
        <w:t>Windows</w:t>
      </w:r>
    </w:p>
    <w:p w:rsidR="009025ED" w:rsidRPr="00B659F1" w:rsidRDefault="009025ED" w:rsidP="009025ED">
      <w:pPr>
        <w:pStyle w:val="ListParagraph"/>
        <w:spacing w:line="200" w:lineRule="exact"/>
        <w:rPr>
          <w:rFonts w:ascii="Times New Roman" w:hAnsi="Times New Roman" w:cs="Times New Roman"/>
          <w:sz w:val="24"/>
          <w:szCs w:val="24"/>
          <w:lang w:val="sr-Cyrl-RS"/>
        </w:rPr>
      </w:pPr>
    </w:p>
    <w:p w:rsidR="00B659F1" w:rsidRDefault="00B659F1" w:rsidP="00C50ED0">
      <w:pPr>
        <w:pStyle w:val="ListParagraph"/>
        <w:numPr>
          <w:ilvl w:val="0"/>
          <w:numId w:val="11"/>
        </w:numPr>
        <w:spacing w:line="200" w:lineRule="exact"/>
        <w:ind w:hanging="284"/>
        <w:rPr>
          <w:rFonts w:ascii="Times New Roman" w:hAnsi="Times New Roman" w:cs="Times New Roman"/>
          <w:sz w:val="24"/>
          <w:szCs w:val="24"/>
          <w:lang w:val="sr-Cyrl-RS"/>
        </w:rPr>
      </w:pPr>
      <w:r w:rsidRPr="00B659F1">
        <w:rPr>
          <w:rFonts w:ascii="Times New Roman" w:hAnsi="Times New Roman" w:cs="Times New Roman"/>
          <w:sz w:val="24"/>
          <w:szCs w:val="24"/>
          <w:lang w:val="sr-Cyrl-RS"/>
        </w:rPr>
        <w:t>Резолуција минимум 1920х1080</w:t>
      </w:r>
    </w:p>
    <w:p w:rsidR="009025ED" w:rsidRPr="00B659F1" w:rsidRDefault="009025ED" w:rsidP="009025ED">
      <w:pPr>
        <w:pStyle w:val="ListParagraph"/>
        <w:spacing w:line="200" w:lineRule="exact"/>
        <w:rPr>
          <w:rFonts w:ascii="Times New Roman" w:hAnsi="Times New Roman" w:cs="Times New Roman"/>
          <w:sz w:val="24"/>
          <w:szCs w:val="24"/>
          <w:lang w:val="sr-Cyrl-RS"/>
        </w:rPr>
      </w:pPr>
    </w:p>
    <w:p w:rsidR="00B659F1" w:rsidRPr="00B659F1" w:rsidRDefault="00B659F1" w:rsidP="00C50ED0">
      <w:pPr>
        <w:pStyle w:val="ListParagraph"/>
        <w:numPr>
          <w:ilvl w:val="0"/>
          <w:numId w:val="11"/>
        </w:numPr>
        <w:spacing w:line="200" w:lineRule="exact"/>
        <w:ind w:hanging="284"/>
        <w:rPr>
          <w:rFonts w:ascii="Times New Roman" w:hAnsi="Times New Roman" w:cs="Times New Roman"/>
          <w:sz w:val="24"/>
          <w:szCs w:val="24"/>
          <w:lang w:val="sr-Cyrl-RS"/>
        </w:rPr>
      </w:pPr>
      <w:r w:rsidRPr="00B659F1">
        <w:rPr>
          <w:rFonts w:ascii="Times New Roman" w:hAnsi="Times New Roman" w:cs="Times New Roman"/>
          <w:sz w:val="24"/>
          <w:szCs w:val="24"/>
          <w:lang w:val="sr-Cyrl-RS"/>
        </w:rPr>
        <w:t>Метално вертикално кућиште</w:t>
      </w:r>
    </w:p>
    <w:p w:rsidR="005D4508" w:rsidRPr="005D4508" w:rsidRDefault="005D4508" w:rsidP="00085726">
      <w:pPr>
        <w:spacing w:line="200" w:lineRule="exact"/>
        <w:rPr>
          <w:rFonts w:ascii="Times New Roman" w:hAnsi="Times New Roman" w:cs="Times New Roman"/>
          <w:b/>
          <w:sz w:val="24"/>
          <w:szCs w:val="24"/>
          <w:lang w:val="sr-Cyrl-RS"/>
        </w:rPr>
      </w:pPr>
    </w:p>
    <w:p w:rsidR="00085726" w:rsidRPr="005E0F43" w:rsidRDefault="00085726" w:rsidP="00085726">
      <w:pPr>
        <w:spacing w:line="200" w:lineRule="exact"/>
        <w:rPr>
          <w:rFonts w:ascii="Times New Roman" w:hAnsi="Times New Roman" w:cs="Times New Roman"/>
          <w:sz w:val="24"/>
          <w:szCs w:val="24"/>
          <w:lang w:val="sr-Cyrl-RS"/>
        </w:rPr>
      </w:pPr>
    </w:p>
    <w:p w:rsidR="00085726" w:rsidRPr="00085726" w:rsidRDefault="00085726" w:rsidP="005E0F43">
      <w:pPr>
        <w:rPr>
          <w:rFonts w:ascii="Times New Roman" w:hAnsi="Times New Roman" w:cs="Times New Roman"/>
          <w:i/>
          <w:sz w:val="24"/>
          <w:szCs w:val="24"/>
          <w:lang w:val="sr-Cyrl-RS"/>
        </w:rPr>
      </w:pPr>
    </w:p>
    <w:p w:rsidR="00384001" w:rsidRPr="00D216C5" w:rsidRDefault="002360C6" w:rsidP="005E0F43">
      <w:pPr>
        <w:rPr>
          <w:rFonts w:ascii="Times New Roman" w:hAnsi="Times New Roman" w:cs="Times New Roman"/>
          <w:sz w:val="24"/>
          <w:szCs w:val="24"/>
          <w:lang w:val="sr-Cyrl-RS"/>
        </w:rPr>
      </w:pPr>
      <w:r w:rsidRPr="002360C6">
        <w:rPr>
          <w:rFonts w:ascii="Times New Roman" w:hAnsi="Times New Roman" w:cs="Times New Roman"/>
          <w:sz w:val="24"/>
          <w:szCs w:val="24"/>
        </w:rPr>
        <w:t>УЗ ПОНУДУ ОБАВЕЗНО ДОСТАВИ</w:t>
      </w:r>
      <w:r w:rsidR="00085726">
        <w:rPr>
          <w:rFonts w:ascii="Times New Roman" w:hAnsi="Times New Roman" w:cs="Times New Roman"/>
          <w:sz w:val="24"/>
          <w:szCs w:val="24"/>
        </w:rPr>
        <w:t xml:space="preserve">ТИ ДЕТАЉНУ СПЕЦИФИКАЦИЈУ </w:t>
      </w:r>
      <w:r w:rsidR="00CC0ECC">
        <w:rPr>
          <w:rFonts w:ascii="Times New Roman" w:hAnsi="Times New Roman" w:cs="Times New Roman"/>
          <w:sz w:val="24"/>
          <w:szCs w:val="24"/>
          <w:lang w:val="sr-Cyrl-RS"/>
        </w:rPr>
        <w:t>КИОСКА</w:t>
      </w:r>
      <w:r w:rsidR="00CC0ECC">
        <w:rPr>
          <w:rFonts w:ascii="Times New Roman" w:hAnsi="Times New Roman" w:cs="Times New Roman"/>
          <w:sz w:val="24"/>
          <w:szCs w:val="24"/>
        </w:rPr>
        <w:t xml:space="preserve"> (ОРГИНАЛНУ ИЛИ ПРЕУЗЕ</w:t>
      </w:r>
      <w:r w:rsidR="00CC0ECC">
        <w:rPr>
          <w:rFonts w:ascii="Times New Roman" w:hAnsi="Times New Roman" w:cs="Times New Roman"/>
          <w:sz w:val="24"/>
          <w:szCs w:val="24"/>
          <w:lang w:val="sr-Cyrl-RS"/>
        </w:rPr>
        <w:t>Т</w:t>
      </w:r>
      <w:r w:rsidRPr="002360C6">
        <w:rPr>
          <w:rFonts w:ascii="Times New Roman" w:hAnsi="Times New Roman" w:cs="Times New Roman"/>
          <w:sz w:val="24"/>
          <w:szCs w:val="24"/>
        </w:rPr>
        <w:t xml:space="preserve">У СА САЈТА </w:t>
      </w:r>
      <w:r w:rsidR="00085726">
        <w:rPr>
          <w:rFonts w:ascii="Times New Roman" w:hAnsi="Times New Roman" w:cs="Times New Roman"/>
          <w:sz w:val="24"/>
          <w:szCs w:val="24"/>
        </w:rPr>
        <w:t xml:space="preserve">ПРОИЗВОЂАЧА) ПОТПИСАНУ </w:t>
      </w:r>
      <w:r w:rsidR="00085726">
        <w:rPr>
          <w:rFonts w:ascii="Times New Roman" w:hAnsi="Times New Roman" w:cs="Times New Roman"/>
          <w:sz w:val="24"/>
          <w:szCs w:val="24"/>
          <w:lang w:val="sr-Cyrl-RS"/>
        </w:rPr>
        <w:t xml:space="preserve">ОД СТРАНЕ ПОНУЂАЧА - </w:t>
      </w:r>
      <w:r w:rsidRPr="002360C6">
        <w:rPr>
          <w:rFonts w:ascii="Times New Roman" w:hAnsi="Times New Roman" w:cs="Times New Roman"/>
          <w:sz w:val="24"/>
          <w:szCs w:val="24"/>
        </w:rPr>
        <w:t>У СУПРОТНОМ ПОНУДА ЋЕ БИТИ ОДБИЈЕНА КАО НЕОД</w:t>
      </w:r>
      <w:r w:rsidR="00D216C5">
        <w:rPr>
          <w:rFonts w:ascii="Times New Roman" w:hAnsi="Times New Roman" w:cs="Times New Roman"/>
          <w:sz w:val="24"/>
          <w:szCs w:val="24"/>
        </w:rPr>
        <w:t xml:space="preserve">ГОВАРАЈУЋА </w:t>
      </w:r>
    </w:p>
    <w:p w:rsidR="00384001" w:rsidRPr="005813EA" w:rsidRDefault="00384001" w:rsidP="00384001">
      <w:pPr>
        <w:spacing w:line="200" w:lineRule="exact"/>
        <w:rPr>
          <w:rFonts w:ascii="Times New Roman" w:hAnsi="Times New Roman" w:cs="Times New Roman"/>
          <w:sz w:val="24"/>
          <w:szCs w:val="24"/>
        </w:rPr>
      </w:pPr>
    </w:p>
    <w:p w:rsidR="00777DF5" w:rsidRDefault="00777DF5">
      <w:pPr>
        <w:spacing w:line="254" w:lineRule="exact"/>
        <w:jc w:val="both"/>
        <w:rPr>
          <w:rFonts w:ascii="Times New Roman" w:hAnsi="Times New Roman" w:cs="Times New Roman"/>
          <w:sz w:val="24"/>
          <w:szCs w:val="24"/>
          <w:lang w:val="sr-Cyrl-RS"/>
        </w:rPr>
      </w:pPr>
    </w:p>
    <w:p w:rsidR="00777DF5" w:rsidRDefault="00777DF5">
      <w:pPr>
        <w:spacing w:line="254" w:lineRule="exact"/>
        <w:jc w:val="both"/>
        <w:rPr>
          <w:rFonts w:ascii="Times New Roman" w:hAnsi="Times New Roman" w:cs="Times New Roman"/>
          <w:sz w:val="24"/>
          <w:szCs w:val="24"/>
          <w:lang w:val="sr-Cyrl-RS"/>
        </w:rPr>
      </w:pPr>
    </w:p>
    <w:p w:rsidR="00777DF5" w:rsidRDefault="00777DF5">
      <w:pPr>
        <w:spacing w:line="254" w:lineRule="exact"/>
        <w:jc w:val="both"/>
        <w:rPr>
          <w:rFonts w:ascii="Times New Roman" w:hAnsi="Times New Roman" w:cs="Times New Roman"/>
          <w:sz w:val="24"/>
          <w:szCs w:val="24"/>
          <w:lang w:val="sr-Cyrl-RS"/>
        </w:rPr>
      </w:pPr>
    </w:p>
    <w:p w:rsidR="00777DF5" w:rsidRDefault="00777DF5">
      <w:pPr>
        <w:spacing w:line="254" w:lineRule="exact"/>
        <w:jc w:val="both"/>
        <w:rPr>
          <w:rFonts w:ascii="Times New Roman" w:hAnsi="Times New Roman" w:cs="Times New Roman"/>
          <w:sz w:val="24"/>
          <w:szCs w:val="24"/>
          <w:lang w:val="sr-Cyrl-RS"/>
        </w:rPr>
      </w:pPr>
    </w:p>
    <w:p w:rsidR="00777DF5" w:rsidRDefault="00777DF5">
      <w:pPr>
        <w:spacing w:line="254" w:lineRule="exact"/>
        <w:jc w:val="both"/>
        <w:rPr>
          <w:rFonts w:ascii="Times New Roman" w:hAnsi="Times New Roman" w:cs="Times New Roman"/>
          <w:sz w:val="24"/>
          <w:szCs w:val="24"/>
          <w:lang w:val="sr-Cyrl-RS"/>
        </w:rPr>
      </w:pPr>
    </w:p>
    <w:p w:rsidR="00777DF5" w:rsidRPr="00777DF5" w:rsidRDefault="00777DF5">
      <w:pPr>
        <w:spacing w:line="254" w:lineRule="exact"/>
        <w:jc w:val="both"/>
        <w:rPr>
          <w:rFonts w:ascii="Times New Roman" w:hAnsi="Times New Roman" w:cs="Times New Roman"/>
          <w:sz w:val="24"/>
          <w:szCs w:val="24"/>
          <w:lang w:val="sr-Cyrl-RS"/>
        </w:rPr>
        <w:sectPr w:rsidR="00777DF5" w:rsidRPr="00777DF5">
          <w:pgSz w:w="11907" w:h="16840"/>
          <w:pgMar w:top="780" w:right="1300" w:bottom="800" w:left="1300" w:header="587" w:footer="607" w:gutter="0"/>
          <w:cols w:space="720"/>
        </w:sectPr>
      </w:pPr>
    </w:p>
    <w:p w:rsidR="00235602" w:rsidRPr="005813EA" w:rsidRDefault="00235602">
      <w:pPr>
        <w:spacing w:before="6" w:line="260" w:lineRule="exact"/>
        <w:rPr>
          <w:rFonts w:ascii="Times New Roman" w:hAnsi="Times New Roman" w:cs="Times New Roman"/>
          <w:sz w:val="24"/>
          <w:szCs w:val="24"/>
        </w:rPr>
      </w:pPr>
    </w:p>
    <w:p w:rsidR="008B6ACB" w:rsidRPr="005813EA" w:rsidRDefault="008B6ACB" w:rsidP="008B6ACB">
      <w:pPr>
        <w:pStyle w:val="Heading3"/>
        <w:spacing w:before="72"/>
        <w:ind w:left="400"/>
        <w:rPr>
          <w:rFonts w:ascii="Times New Roman" w:hAnsi="Times New Roman" w:cs="Times New Roman"/>
          <w:b w:val="0"/>
          <w:bCs w:val="0"/>
          <w:sz w:val="24"/>
          <w:szCs w:val="24"/>
        </w:rPr>
      </w:pPr>
      <w:r w:rsidRPr="005813EA">
        <w:rPr>
          <w:rFonts w:ascii="Times New Roman" w:hAnsi="Times New Roman" w:cs="Times New Roman"/>
          <w:sz w:val="24"/>
          <w:szCs w:val="24"/>
        </w:rPr>
        <w:t>Обр</w:t>
      </w:r>
      <w:r w:rsidRPr="005813EA">
        <w:rPr>
          <w:rFonts w:ascii="Times New Roman" w:hAnsi="Times New Roman" w:cs="Times New Roman"/>
          <w:spacing w:val="-3"/>
          <w:sz w:val="24"/>
          <w:szCs w:val="24"/>
        </w:rPr>
        <w:t>а</w:t>
      </w:r>
      <w:r w:rsidRPr="005813EA">
        <w:rPr>
          <w:rFonts w:ascii="Times New Roman" w:hAnsi="Times New Roman" w:cs="Times New Roman"/>
          <w:sz w:val="24"/>
          <w:szCs w:val="24"/>
        </w:rPr>
        <w:t>зац б</w:t>
      </w:r>
      <w:r w:rsidRPr="005813EA">
        <w:rPr>
          <w:rFonts w:ascii="Times New Roman" w:hAnsi="Times New Roman" w:cs="Times New Roman"/>
          <w:spacing w:val="-3"/>
          <w:sz w:val="24"/>
          <w:szCs w:val="24"/>
        </w:rPr>
        <w:t>р</w:t>
      </w:r>
      <w:r w:rsidRPr="005813EA">
        <w:rPr>
          <w:rFonts w:ascii="Times New Roman" w:hAnsi="Times New Roman" w:cs="Times New Roman"/>
          <w:sz w:val="24"/>
          <w:szCs w:val="24"/>
        </w:rPr>
        <w:t>.</w:t>
      </w:r>
      <w:r w:rsidRPr="005813EA">
        <w:rPr>
          <w:rFonts w:ascii="Times New Roman" w:hAnsi="Times New Roman" w:cs="Times New Roman"/>
          <w:spacing w:val="2"/>
          <w:sz w:val="24"/>
          <w:szCs w:val="24"/>
        </w:rPr>
        <w:t xml:space="preserve"> </w:t>
      </w:r>
      <w:r w:rsidRPr="005813EA">
        <w:rPr>
          <w:rFonts w:ascii="Times New Roman" w:hAnsi="Times New Roman" w:cs="Times New Roman"/>
          <w:spacing w:val="-3"/>
          <w:sz w:val="24"/>
          <w:szCs w:val="24"/>
        </w:rPr>
        <w:t>П</w:t>
      </w:r>
      <w:r w:rsidRPr="005813EA">
        <w:rPr>
          <w:rFonts w:ascii="Times New Roman" w:hAnsi="Times New Roman" w:cs="Times New Roman"/>
          <w:sz w:val="24"/>
          <w:szCs w:val="24"/>
        </w:rPr>
        <w:t>О</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rPr>
        <w:t>1</w:t>
      </w:r>
    </w:p>
    <w:p w:rsidR="008B6ACB" w:rsidRDefault="008B6ACB" w:rsidP="00DF1DDC">
      <w:pPr>
        <w:spacing w:before="72" w:line="241" w:lineRule="auto"/>
        <w:ind w:left="340" w:firstLine="427"/>
        <w:rPr>
          <w:rFonts w:ascii="Times New Roman" w:eastAsia="Arial" w:hAnsi="Times New Roman" w:cs="Times New Roman"/>
          <w:b/>
          <w:bCs/>
          <w:sz w:val="24"/>
          <w:szCs w:val="24"/>
        </w:rPr>
      </w:pPr>
    </w:p>
    <w:p w:rsidR="008B6ACB" w:rsidRDefault="008B6ACB" w:rsidP="00DF1DDC">
      <w:pPr>
        <w:spacing w:before="72" w:line="241" w:lineRule="auto"/>
        <w:ind w:left="340" w:firstLine="427"/>
        <w:rPr>
          <w:rFonts w:ascii="Times New Roman" w:eastAsia="Arial" w:hAnsi="Times New Roman" w:cs="Times New Roman"/>
          <w:b/>
          <w:bCs/>
          <w:sz w:val="24"/>
          <w:szCs w:val="24"/>
        </w:rPr>
      </w:pPr>
    </w:p>
    <w:p w:rsidR="00DF1DDC" w:rsidRDefault="00DF1DDC" w:rsidP="00DF1DDC">
      <w:pPr>
        <w:spacing w:before="72" w:line="241" w:lineRule="auto"/>
        <w:ind w:left="340" w:firstLine="427"/>
        <w:rPr>
          <w:rFonts w:ascii="Times New Roman" w:eastAsia="Arial" w:hAnsi="Times New Roman" w:cs="Times New Roman"/>
          <w:b/>
          <w:bCs/>
          <w:sz w:val="24"/>
          <w:szCs w:val="24"/>
          <w:lang w:val="sr-Cyrl-RS"/>
        </w:rPr>
      </w:pPr>
      <w:r w:rsidRPr="005813EA">
        <w:rPr>
          <w:rFonts w:ascii="Times New Roman" w:eastAsia="Arial" w:hAnsi="Times New Roman" w:cs="Times New Roman"/>
          <w:b/>
          <w:bCs/>
          <w:sz w:val="24"/>
          <w:szCs w:val="24"/>
        </w:rPr>
        <w:t>П</w:t>
      </w:r>
      <w:r w:rsidRPr="005813EA">
        <w:rPr>
          <w:rFonts w:ascii="Times New Roman" w:eastAsia="Arial" w:hAnsi="Times New Roman" w:cs="Times New Roman"/>
          <w:b/>
          <w:bCs/>
          <w:spacing w:val="-2"/>
          <w:sz w:val="24"/>
          <w:szCs w:val="24"/>
        </w:rPr>
        <w:t>Р</w:t>
      </w:r>
      <w:r w:rsidRPr="005813EA">
        <w:rPr>
          <w:rFonts w:ascii="Times New Roman" w:eastAsia="Arial" w:hAnsi="Times New Roman" w:cs="Times New Roman"/>
          <w:b/>
          <w:bCs/>
          <w:sz w:val="24"/>
          <w:szCs w:val="24"/>
        </w:rPr>
        <w:t>И</w:t>
      </w:r>
      <w:r w:rsidRPr="005813EA">
        <w:rPr>
          <w:rFonts w:ascii="Times New Roman" w:eastAsia="Arial" w:hAnsi="Times New Roman" w:cs="Times New Roman"/>
          <w:b/>
          <w:bCs/>
          <w:spacing w:val="2"/>
          <w:sz w:val="24"/>
          <w:szCs w:val="24"/>
        </w:rPr>
        <w:t>М</w:t>
      </w:r>
      <w:r w:rsidRPr="005813EA">
        <w:rPr>
          <w:rFonts w:ascii="Times New Roman" w:eastAsia="Arial" w:hAnsi="Times New Roman" w:cs="Times New Roman"/>
          <w:b/>
          <w:bCs/>
          <w:spacing w:val="-9"/>
          <w:sz w:val="24"/>
          <w:szCs w:val="24"/>
        </w:rPr>
        <w:t>А</w:t>
      </w:r>
      <w:r w:rsidRPr="005813EA">
        <w:rPr>
          <w:rFonts w:ascii="Times New Roman" w:eastAsia="Arial" w:hAnsi="Times New Roman" w:cs="Times New Roman"/>
          <w:b/>
          <w:bCs/>
          <w:spacing w:val="5"/>
          <w:sz w:val="24"/>
          <w:szCs w:val="24"/>
        </w:rPr>
        <w:t>Л</w:t>
      </w:r>
      <w:r w:rsidRPr="005813EA">
        <w:rPr>
          <w:rFonts w:ascii="Times New Roman" w:eastAsia="Arial" w:hAnsi="Times New Roman" w:cs="Times New Roman"/>
          <w:b/>
          <w:bCs/>
          <w:spacing w:val="-6"/>
          <w:sz w:val="24"/>
          <w:szCs w:val="24"/>
        </w:rPr>
        <w:t>А</w:t>
      </w:r>
      <w:r w:rsidRPr="005813EA">
        <w:rPr>
          <w:rFonts w:ascii="Times New Roman" w:eastAsia="Arial" w:hAnsi="Times New Roman" w:cs="Times New Roman"/>
          <w:b/>
          <w:bCs/>
          <w:sz w:val="24"/>
          <w:szCs w:val="24"/>
        </w:rPr>
        <w:t xml:space="preserve">Ц: </w:t>
      </w:r>
    </w:p>
    <w:p w:rsidR="00DF1DDC" w:rsidRDefault="00C518A4" w:rsidP="00DF1DDC">
      <w:pPr>
        <w:spacing w:before="72" w:line="241" w:lineRule="auto"/>
        <w:rPr>
          <w:rFonts w:ascii="Times New Roman" w:eastAsia="Arial" w:hAnsi="Times New Roman" w:cs="Times New Roman"/>
          <w:spacing w:val="-1"/>
          <w:sz w:val="24"/>
          <w:szCs w:val="24"/>
          <w:lang w:val="sr-Cyrl-RS"/>
        </w:rPr>
      </w:pPr>
      <w:r>
        <w:rPr>
          <w:rFonts w:ascii="Times New Roman" w:eastAsia="Arial" w:hAnsi="Times New Roman" w:cs="Times New Roman"/>
          <w:spacing w:val="-2"/>
          <w:sz w:val="24"/>
          <w:szCs w:val="24"/>
          <w:lang w:val="sr-Cyrl-RS"/>
        </w:rPr>
        <w:t xml:space="preserve">НАРОДНА БИБЛИОТЕКА КРУШЕВАЦ       </w:t>
      </w:r>
      <w:r w:rsidR="00DF1DDC">
        <w:rPr>
          <w:rFonts w:ascii="Times New Roman" w:eastAsia="Arial" w:hAnsi="Times New Roman" w:cs="Times New Roman"/>
          <w:spacing w:val="-1"/>
          <w:sz w:val="24"/>
          <w:szCs w:val="24"/>
          <w:lang w:val="sr-Cyrl-RS"/>
        </w:rPr>
        <w:t xml:space="preserve">               </w:t>
      </w:r>
      <w:r w:rsidR="00DF1DDC" w:rsidRPr="00DF1DDC">
        <w:rPr>
          <w:rFonts w:ascii="Times New Roman" w:eastAsia="Arial" w:hAnsi="Times New Roman" w:cs="Times New Roman"/>
          <w:spacing w:val="-1"/>
          <w:sz w:val="24"/>
          <w:szCs w:val="24"/>
          <w:lang w:val="sr-Cyrl-RS"/>
        </w:rPr>
        <w:t xml:space="preserve">датум и сат подношења: </w:t>
      </w:r>
    </w:p>
    <w:p w:rsidR="00DF1DDC" w:rsidRPr="00DF1DDC" w:rsidRDefault="00DF1DDC" w:rsidP="00DF1DDC">
      <w:pPr>
        <w:spacing w:before="72" w:line="241" w:lineRule="auto"/>
        <w:rPr>
          <w:rFonts w:ascii="Times New Roman" w:eastAsia="Arial" w:hAnsi="Times New Roman" w:cs="Times New Roman"/>
          <w:spacing w:val="-1"/>
          <w:sz w:val="24"/>
          <w:szCs w:val="24"/>
          <w:lang w:val="sr-Cyrl-RS"/>
        </w:rPr>
      </w:pPr>
      <w:r>
        <w:rPr>
          <w:rFonts w:ascii="Times New Roman" w:eastAsia="Arial" w:hAnsi="Times New Roman" w:cs="Times New Roman"/>
          <w:spacing w:val="-1"/>
          <w:sz w:val="24"/>
          <w:szCs w:val="24"/>
          <w:lang w:val="sr-Cyrl-RS"/>
        </w:rPr>
        <w:t xml:space="preserve">                                                                                                 </w:t>
      </w:r>
      <w:r w:rsidR="00085726">
        <w:rPr>
          <w:rFonts w:ascii="Times New Roman" w:eastAsia="Arial" w:hAnsi="Times New Roman" w:cs="Times New Roman"/>
          <w:spacing w:val="-1"/>
          <w:sz w:val="24"/>
          <w:szCs w:val="24"/>
          <w:lang w:val="sr-Cyrl-RS"/>
        </w:rPr>
        <w:t>(попуњава наручилац</w:t>
      </w:r>
      <w:r w:rsidRPr="00DF1DDC">
        <w:rPr>
          <w:rFonts w:ascii="Times New Roman" w:eastAsia="Arial" w:hAnsi="Times New Roman" w:cs="Times New Roman"/>
          <w:spacing w:val="-1"/>
          <w:sz w:val="24"/>
          <w:szCs w:val="24"/>
          <w:lang w:val="sr-Cyrl-RS"/>
        </w:rPr>
        <w:t>)</w:t>
      </w:r>
    </w:p>
    <w:p w:rsidR="00DF1DDC" w:rsidRPr="00C518A4" w:rsidRDefault="00C518A4" w:rsidP="00DF1DDC">
      <w:pPr>
        <w:spacing w:before="72" w:line="241" w:lineRule="auto"/>
        <w:rPr>
          <w:rFonts w:ascii="Times New Roman" w:eastAsia="Arial" w:hAnsi="Times New Roman" w:cs="Times New Roman"/>
          <w:sz w:val="24"/>
          <w:szCs w:val="24"/>
          <w:lang w:val="sr-Cyrl-RS"/>
        </w:rPr>
      </w:pPr>
      <w:r>
        <w:rPr>
          <w:rFonts w:ascii="Times New Roman" w:eastAsia="Arial" w:hAnsi="Times New Roman" w:cs="Times New Roman"/>
          <w:spacing w:val="-1"/>
          <w:sz w:val="24"/>
          <w:szCs w:val="24"/>
          <w:lang w:val="sr-Cyrl-RS"/>
        </w:rPr>
        <w:t>КРУШЕВАЦ</w:t>
      </w:r>
    </w:p>
    <w:p w:rsidR="00DF1DDC" w:rsidRPr="00C518A4" w:rsidRDefault="00C518A4" w:rsidP="00DF1DDC">
      <w:pPr>
        <w:pStyle w:val="BodyText"/>
        <w:spacing w:before="4" w:line="252" w:lineRule="exact"/>
        <w:ind w:left="340" w:right="1775"/>
        <w:rPr>
          <w:rFonts w:ascii="Times New Roman" w:hAnsi="Times New Roman" w:cs="Times New Roman"/>
          <w:sz w:val="24"/>
          <w:szCs w:val="24"/>
          <w:lang w:val="sr-Cyrl-RS"/>
        </w:rPr>
      </w:pPr>
      <w:r>
        <w:rPr>
          <w:rFonts w:ascii="Times New Roman" w:hAnsi="Times New Roman" w:cs="Times New Roman"/>
          <w:sz w:val="24"/>
          <w:szCs w:val="24"/>
          <w:lang w:val="sr-Cyrl-RS"/>
        </w:rPr>
        <w:t>Трг косовских јунака 1, 37000 Крушевац</w:t>
      </w:r>
    </w:p>
    <w:p w:rsidR="00DF1DDC" w:rsidRDefault="00DF1DDC" w:rsidP="00DF1DDC">
      <w:pPr>
        <w:pStyle w:val="BodyText"/>
        <w:spacing w:before="75" w:line="241" w:lineRule="auto"/>
        <w:ind w:left="340" w:right="2019"/>
        <w:rPr>
          <w:rFonts w:ascii="Times New Roman" w:hAnsi="Times New Roman" w:cs="Times New Roman"/>
          <w:sz w:val="24"/>
          <w:szCs w:val="24"/>
          <w:lang w:val="sr-Cyrl-RS"/>
        </w:rPr>
      </w:pPr>
    </w:p>
    <w:p w:rsidR="00DF1DDC" w:rsidRDefault="00DF1DDC" w:rsidP="00DF1DDC">
      <w:pPr>
        <w:pStyle w:val="BodyText"/>
        <w:spacing w:before="75" w:line="241" w:lineRule="auto"/>
        <w:ind w:left="340" w:right="2019"/>
        <w:rPr>
          <w:rFonts w:ascii="Times New Roman" w:hAnsi="Times New Roman" w:cs="Times New Roman"/>
          <w:sz w:val="24"/>
          <w:szCs w:val="24"/>
          <w:lang w:val="sr-Cyrl-RS"/>
        </w:rPr>
      </w:pPr>
    </w:p>
    <w:p w:rsidR="00DF1DDC" w:rsidRDefault="00DF1DDC" w:rsidP="00DF1DDC">
      <w:pPr>
        <w:pStyle w:val="BodyText"/>
        <w:spacing w:before="75" w:line="241" w:lineRule="auto"/>
        <w:ind w:left="340" w:right="2019"/>
        <w:rPr>
          <w:rFonts w:ascii="Times New Roman" w:hAnsi="Times New Roman" w:cs="Times New Roman"/>
          <w:sz w:val="24"/>
          <w:szCs w:val="24"/>
          <w:lang w:val="sr-Cyrl-RS"/>
        </w:rPr>
      </w:pPr>
    </w:p>
    <w:p w:rsidR="00DF1DDC" w:rsidRPr="00DF1DDC" w:rsidRDefault="00DF1DDC" w:rsidP="00DF1DDC">
      <w:pPr>
        <w:pStyle w:val="BodyText"/>
        <w:spacing w:before="75" w:line="241" w:lineRule="auto"/>
        <w:ind w:left="340" w:right="2019"/>
        <w:jc w:val="center"/>
        <w:rPr>
          <w:rFonts w:ascii="Times New Roman" w:hAnsi="Times New Roman" w:cs="Times New Roman"/>
          <w:b/>
          <w:sz w:val="24"/>
          <w:szCs w:val="24"/>
          <w:lang w:val="sr-Cyrl-RS"/>
        </w:rPr>
      </w:pPr>
    </w:p>
    <w:p w:rsidR="00DF1DDC" w:rsidRPr="00DF1DDC" w:rsidRDefault="00DF1DDC" w:rsidP="00DF1DDC">
      <w:pPr>
        <w:pStyle w:val="BodyText"/>
        <w:spacing w:before="75" w:line="241" w:lineRule="auto"/>
        <w:ind w:left="340" w:right="2019"/>
        <w:jc w:val="center"/>
        <w:rPr>
          <w:rFonts w:ascii="Times New Roman" w:hAnsi="Times New Roman" w:cs="Times New Roman"/>
          <w:b/>
          <w:sz w:val="24"/>
          <w:szCs w:val="24"/>
          <w:lang w:val="sr-Cyrl-RS"/>
        </w:rPr>
      </w:pPr>
      <w:r w:rsidRPr="00DF1DDC">
        <w:rPr>
          <w:rFonts w:ascii="Times New Roman" w:hAnsi="Times New Roman" w:cs="Times New Roman"/>
          <w:b/>
          <w:sz w:val="24"/>
          <w:szCs w:val="24"/>
          <w:lang w:val="sr-Cyrl-RS"/>
        </w:rPr>
        <w:t>ПОНУДА</w:t>
      </w:r>
    </w:p>
    <w:p w:rsidR="00DF1DDC" w:rsidRPr="00DF1DDC" w:rsidRDefault="00DF1DDC" w:rsidP="00DF1DDC">
      <w:pPr>
        <w:pStyle w:val="BodyText"/>
        <w:spacing w:before="75" w:line="241" w:lineRule="auto"/>
        <w:ind w:left="340" w:right="2019"/>
        <w:jc w:val="center"/>
        <w:rPr>
          <w:rFonts w:ascii="Times New Roman" w:hAnsi="Times New Roman" w:cs="Times New Roman"/>
          <w:b/>
          <w:sz w:val="24"/>
          <w:szCs w:val="24"/>
          <w:lang w:val="sr-Cyrl-RS"/>
        </w:rPr>
      </w:pPr>
      <w:r w:rsidRPr="00DF1DDC">
        <w:rPr>
          <w:rFonts w:ascii="Times New Roman" w:hAnsi="Times New Roman" w:cs="Times New Roman"/>
          <w:b/>
          <w:sz w:val="24"/>
          <w:szCs w:val="24"/>
          <w:lang w:val="sr-Cyrl-RS"/>
        </w:rPr>
        <w:t>ЗА ЈАВНУ НАБАВКУ ДОБАРА</w:t>
      </w:r>
    </w:p>
    <w:p w:rsidR="00DF1DDC" w:rsidRPr="00DF1DDC" w:rsidRDefault="00DF1DDC" w:rsidP="00DF1DDC">
      <w:pPr>
        <w:pStyle w:val="BodyText"/>
        <w:spacing w:before="75" w:line="241" w:lineRule="auto"/>
        <w:ind w:left="340" w:right="2019"/>
        <w:jc w:val="center"/>
        <w:rPr>
          <w:rFonts w:ascii="Times New Roman" w:hAnsi="Times New Roman" w:cs="Times New Roman"/>
          <w:b/>
          <w:sz w:val="24"/>
          <w:szCs w:val="24"/>
          <w:lang w:val="sr-Cyrl-RS"/>
        </w:rPr>
      </w:pPr>
    </w:p>
    <w:p w:rsidR="00DF1DDC" w:rsidRPr="00DF1DDC" w:rsidRDefault="00DF1DDC" w:rsidP="00DF1DDC">
      <w:pPr>
        <w:pStyle w:val="BodyText"/>
        <w:spacing w:before="75" w:line="241" w:lineRule="auto"/>
        <w:ind w:left="340" w:right="2019"/>
        <w:jc w:val="center"/>
        <w:rPr>
          <w:rFonts w:ascii="Times New Roman" w:hAnsi="Times New Roman" w:cs="Times New Roman"/>
          <w:b/>
          <w:sz w:val="24"/>
          <w:szCs w:val="24"/>
          <w:lang w:val="sr-Cyrl-RS"/>
        </w:rPr>
      </w:pPr>
      <w:r w:rsidRPr="00DF1DDC">
        <w:rPr>
          <w:rFonts w:ascii="Times New Roman" w:hAnsi="Times New Roman" w:cs="Times New Roman"/>
          <w:b/>
          <w:sz w:val="24"/>
          <w:szCs w:val="24"/>
          <w:lang w:val="sr-Cyrl-RS"/>
        </w:rPr>
        <w:t xml:space="preserve">Набавка </w:t>
      </w:r>
      <w:r w:rsidR="00085726" w:rsidRPr="006572FB">
        <w:rPr>
          <w:rFonts w:ascii="Times New Roman" w:hAnsi="Times New Roman" w:cs="Times New Roman"/>
          <w:b/>
          <w:sz w:val="24"/>
          <w:szCs w:val="24"/>
          <w:lang w:val="sr-Cyrl-RS"/>
        </w:rPr>
        <w:t>мултимедијалних интерактивних витрина</w:t>
      </w:r>
      <w:r w:rsidR="00085726" w:rsidRPr="005E0F43">
        <w:rPr>
          <w:rFonts w:ascii="Times New Roman" w:hAnsi="Times New Roman" w:cs="Times New Roman"/>
          <w:b/>
          <w:bCs/>
          <w:spacing w:val="26"/>
          <w:sz w:val="24"/>
          <w:szCs w:val="24"/>
          <w:lang w:val="sr-Cyrl-CS"/>
        </w:rPr>
        <w:t xml:space="preserve"> </w:t>
      </w:r>
      <w:r w:rsidR="00085726" w:rsidRPr="005E0F43">
        <w:rPr>
          <w:rFonts w:ascii="Times New Roman" w:hAnsi="Times New Roman" w:cs="Times New Roman"/>
          <w:b/>
          <w:sz w:val="24"/>
          <w:szCs w:val="24"/>
          <w:lang w:val="sr-Cyrl-CS"/>
        </w:rPr>
        <w:t>б</w:t>
      </w:r>
      <w:r w:rsidR="00085726" w:rsidRPr="005E0F43">
        <w:rPr>
          <w:rFonts w:ascii="Times New Roman" w:hAnsi="Times New Roman" w:cs="Times New Roman"/>
          <w:b/>
          <w:spacing w:val="-3"/>
          <w:sz w:val="24"/>
          <w:szCs w:val="24"/>
          <w:lang w:val="sr-Cyrl-CS"/>
        </w:rPr>
        <w:t>р</w:t>
      </w:r>
      <w:r w:rsidR="00085726" w:rsidRPr="005E0F43">
        <w:rPr>
          <w:rFonts w:ascii="Times New Roman" w:hAnsi="Times New Roman" w:cs="Times New Roman"/>
          <w:b/>
          <w:sz w:val="24"/>
          <w:szCs w:val="24"/>
          <w:lang w:val="sr-Cyrl-CS"/>
        </w:rPr>
        <w:t>.</w:t>
      </w:r>
      <w:r w:rsidR="00085726">
        <w:rPr>
          <w:rFonts w:ascii="Times New Roman" w:hAnsi="Times New Roman" w:cs="Times New Roman"/>
          <w:b/>
          <w:sz w:val="24"/>
          <w:szCs w:val="24"/>
          <w:lang w:val="sr-Cyrl-CS"/>
        </w:rPr>
        <w:t>1/2019</w:t>
      </w:r>
    </w:p>
    <w:p w:rsidR="00DF1DDC" w:rsidRPr="00DF1DDC" w:rsidRDefault="00DF1DDC" w:rsidP="00DF1DDC">
      <w:pPr>
        <w:pStyle w:val="BodyText"/>
        <w:spacing w:before="75" w:line="241" w:lineRule="auto"/>
        <w:ind w:left="340" w:right="2019"/>
        <w:jc w:val="center"/>
        <w:rPr>
          <w:rFonts w:ascii="Times New Roman" w:hAnsi="Times New Roman" w:cs="Times New Roman"/>
          <w:b/>
          <w:sz w:val="24"/>
          <w:szCs w:val="24"/>
          <w:lang w:val="sr-Cyrl-RS"/>
        </w:rPr>
      </w:pPr>
    </w:p>
    <w:p w:rsidR="00DF1DDC" w:rsidRPr="00DF1DDC" w:rsidRDefault="00DF1DDC" w:rsidP="00DF1DDC">
      <w:pPr>
        <w:pStyle w:val="BodyText"/>
        <w:spacing w:before="75" w:line="241" w:lineRule="auto"/>
        <w:ind w:left="340" w:right="2019"/>
        <w:jc w:val="center"/>
        <w:rPr>
          <w:rFonts w:ascii="Times New Roman" w:hAnsi="Times New Roman" w:cs="Times New Roman"/>
          <w:b/>
          <w:sz w:val="24"/>
          <w:szCs w:val="24"/>
          <w:lang w:val="sr-Cyrl-RS"/>
        </w:rPr>
      </w:pPr>
      <w:r w:rsidRPr="00DF1DDC">
        <w:rPr>
          <w:rFonts w:ascii="Times New Roman" w:hAnsi="Times New Roman" w:cs="Times New Roman"/>
          <w:b/>
          <w:sz w:val="24"/>
          <w:szCs w:val="24"/>
          <w:lang w:val="sr-Cyrl-RS"/>
        </w:rPr>
        <w:t>- НЕ ОТВАРАТИ ! -</w:t>
      </w:r>
    </w:p>
    <w:p w:rsidR="00DF1DDC" w:rsidRDefault="00DF1DDC" w:rsidP="00DF1DDC">
      <w:pPr>
        <w:pStyle w:val="BodyText"/>
        <w:spacing w:before="75" w:line="241" w:lineRule="auto"/>
        <w:ind w:left="340" w:right="2019"/>
        <w:rPr>
          <w:rFonts w:ascii="Times New Roman" w:hAnsi="Times New Roman" w:cs="Times New Roman"/>
          <w:sz w:val="24"/>
          <w:szCs w:val="24"/>
          <w:lang w:val="sr-Cyrl-RS"/>
        </w:rPr>
      </w:pPr>
    </w:p>
    <w:p w:rsidR="00DF1DDC" w:rsidRDefault="00DF1DDC" w:rsidP="00DF1DDC">
      <w:pPr>
        <w:pStyle w:val="BodyText"/>
        <w:spacing w:before="75" w:line="241" w:lineRule="auto"/>
        <w:ind w:left="340" w:right="2019"/>
        <w:rPr>
          <w:rFonts w:ascii="Times New Roman" w:hAnsi="Times New Roman" w:cs="Times New Roman"/>
          <w:sz w:val="24"/>
          <w:szCs w:val="24"/>
          <w:lang w:val="sr-Cyrl-RS"/>
        </w:rPr>
      </w:pPr>
    </w:p>
    <w:p w:rsidR="00DF1DDC" w:rsidRDefault="00DF1DDC" w:rsidP="00DF1DDC">
      <w:pPr>
        <w:pStyle w:val="BodyText"/>
        <w:spacing w:before="75" w:line="241" w:lineRule="auto"/>
        <w:ind w:left="340" w:right="2019"/>
        <w:rPr>
          <w:rFonts w:ascii="Times New Roman" w:hAnsi="Times New Roman" w:cs="Times New Roman"/>
          <w:sz w:val="24"/>
          <w:szCs w:val="24"/>
          <w:lang w:val="sr-Cyrl-RS"/>
        </w:rPr>
      </w:pPr>
    </w:p>
    <w:p w:rsidR="00DF1DDC" w:rsidRPr="005813EA" w:rsidRDefault="00DF1DDC" w:rsidP="00DF1DDC">
      <w:pPr>
        <w:ind w:left="199"/>
        <w:jc w:val="center"/>
        <w:rPr>
          <w:rFonts w:ascii="Times New Roman" w:eastAsia="Arial" w:hAnsi="Times New Roman" w:cs="Times New Roman"/>
          <w:sz w:val="24"/>
          <w:szCs w:val="24"/>
        </w:rPr>
      </w:pPr>
      <w:r w:rsidRPr="005813EA">
        <w:rPr>
          <w:rFonts w:ascii="Times New Roman" w:hAnsi="Times New Roman" w:cs="Times New Roman"/>
          <w:noProof/>
          <w:sz w:val="24"/>
          <w:szCs w:val="24"/>
        </w:rPr>
        <mc:AlternateContent>
          <mc:Choice Requires="wpg">
            <w:drawing>
              <wp:anchor distT="0" distB="0" distL="114300" distR="114300" simplePos="0" relativeHeight="251702784" behindDoc="1" locked="0" layoutInCell="1" allowOverlap="1" wp14:anchorId="25B1C53C" wp14:editId="2FE84891">
                <wp:simplePos x="0" y="0"/>
                <wp:positionH relativeFrom="page">
                  <wp:posOffset>3540760</wp:posOffset>
                </wp:positionH>
                <wp:positionV relativeFrom="paragraph">
                  <wp:posOffset>1250315</wp:posOffset>
                </wp:positionV>
                <wp:extent cx="156210" cy="1270"/>
                <wp:effectExtent l="6985" t="12065" r="8255" b="5715"/>
                <wp:wrapNone/>
                <wp:docPr id="350"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210" cy="1270"/>
                          <a:chOff x="5576" y="1969"/>
                          <a:chExt cx="246" cy="2"/>
                        </a:xfrm>
                      </wpg:grpSpPr>
                      <wps:wsp>
                        <wps:cNvPr id="351" name="Freeform 5"/>
                        <wps:cNvSpPr>
                          <a:spLocks/>
                        </wps:cNvSpPr>
                        <wps:spPr bwMode="auto">
                          <a:xfrm>
                            <a:off x="5576" y="1969"/>
                            <a:ext cx="246" cy="2"/>
                          </a:xfrm>
                          <a:custGeom>
                            <a:avLst/>
                            <a:gdLst>
                              <a:gd name="T0" fmla="+- 0 5576 5576"/>
                              <a:gd name="T1" fmla="*/ T0 w 246"/>
                              <a:gd name="T2" fmla="+- 0 5821 5576"/>
                              <a:gd name="T3" fmla="*/ T2 w 246"/>
                            </a:gdLst>
                            <a:ahLst/>
                            <a:cxnLst>
                              <a:cxn ang="0">
                                <a:pos x="T1" y="0"/>
                              </a:cxn>
                              <a:cxn ang="0">
                                <a:pos x="T3" y="0"/>
                              </a:cxn>
                            </a:cxnLst>
                            <a:rect l="0" t="0" r="r" b="b"/>
                            <a:pathLst>
                              <a:path w="246">
                                <a:moveTo>
                                  <a:pt x="0" y="0"/>
                                </a:moveTo>
                                <a:lnTo>
                                  <a:pt x="245"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278.8pt;margin-top:98.45pt;width:12.3pt;height:.1pt;z-index:-251613696;mso-position-horizontal-relative:page" coordorigin="5576,1969" coordsize="2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">
                <v:shape id="Freeform 5" o:spid="_x0000_s1027" style="position:absolute;left:5576;top:1969;width:246;height:2;visibility:visible;mso-wrap-style:square;v-text-anchor:top" coordsize="2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M/M8UA&#10;AADcAAAADwAAAGRycy9kb3ducmV2LnhtbESPT2vCQBTE74V+h+UVvBTdaPEPqasUQbAHoUa9P7LP&#10;JE32bdjdmvjtXUHocZiZ3zDLdW8acSXnK8sKxqMEBHFudcWFgtNxO1yA8AFZY2OZFNzIw3r1+rLE&#10;VNuOD3TNQiEihH2KCsoQ2lRKn5dk0I9sSxy9i3UGQ5SukNphF+GmkZMkmUmDFceFElvalJTX2Z9R&#10;8LNva568/7rpNvt23XmTLeb1TanBW//1CSJQH/7Dz/ZOK/iYjuFxJh4Bu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gz8zxQAAANwAAAAPAAAAAAAAAAAAAAAAAJgCAABkcnMv&#10;ZG93bnJldi54bWxQSwUGAAAAAAQABAD1AAAAigMAAAAA&#10;" path="m,l245,e" filled="f" strokeweight=".24536mm">
                  <v:path arrowok="t" o:connecttype="custom" o:connectlocs="0,0;245,0" o:connectangles="0,0"/>
                </v:shape>
                <w10:wrap anchorx="page"/>
              </v:group>
            </w:pict>
          </mc:Fallback>
        </mc:AlternateContent>
      </w:r>
      <w:r w:rsidRPr="005813EA">
        <w:rPr>
          <w:rFonts w:ascii="Times New Roman" w:hAnsi="Times New Roman" w:cs="Times New Roman"/>
          <w:noProof/>
          <w:sz w:val="24"/>
          <w:szCs w:val="24"/>
        </w:rPr>
        <mc:AlternateContent>
          <mc:Choice Requires="wpg">
            <w:drawing>
              <wp:anchor distT="0" distB="0" distL="114300" distR="114300" simplePos="0" relativeHeight="251703808" behindDoc="1" locked="0" layoutInCell="1" allowOverlap="1" wp14:anchorId="7D34BE3C" wp14:editId="6B7302A6">
                <wp:simplePos x="0" y="0"/>
                <wp:positionH relativeFrom="page">
                  <wp:posOffset>3773805</wp:posOffset>
                </wp:positionH>
                <wp:positionV relativeFrom="paragraph">
                  <wp:posOffset>1250315</wp:posOffset>
                </wp:positionV>
                <wp:extent cx="156210" cy="1270"/>
                <wp:effectExtent l="11430" t="12065" r="13335" b="5715"/>
                <wp:wrapNone/>
                <wp:docPr id="35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210" cy="1270"/>
                          <a:chOff x="5943" y="1969"/>
                          <a:chExt cx="246" cy="2"/>
                        </a:xfrm>
                      </wpg:grpSpPr>
                      <wps:wsp>
                        <wps:cNvPr id="353" name="Freeform 3"/>
                        <wps:cNvSpPr>
                          <a:spLocks/>
                        </wps:cNvSpPr>
                        <wps:spPr bwMode="auto">
                          <a:xfrm>
                            <a:off x="5943" y="1969"/>
                            <a:ext cx="246" cy="2"/>
                          </a:xfrm>
                          <a:custGeom>
                            <a:avLst/>
                            <a:gdLst>
                              <a:gd name="T0" fmla="+- 0 5943 5943"/>
                              <a:gd name="T1" fmla="*/ T0 w 246"/>
                              <a:gd name="T2" fmla="+- 0 6188 5943"/>
                              <a:gd name="T3" fmla="*/ T2 w 246"/>
                            </a:gdLst>
                            <a:ahLst/>
                            <a:cxnLst>
                              <a:cxn ang="0">
                                <a:pos x="T1" y="0"/>
                              </a:cxn>
                              <a:cxn ang="0">
                                <a:pos x="T3" y="0"/>
                              </a:cxn>
                            </a:cxnLst>
                            <a:rect l="0" t="0" r="r" b="b"/>
                            <a:pathLst>
                              <a:path w="246">
                                <a:moveTo>
                                  <a:pt x="0" y="0"/>
                                </a:moveTo>
                                <a:lnTo>
                                  <a:pt x="245"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97.15pt;margin-top:98.45pt;width:12.3pt;height:.1pt;z-index:-251612672;mso-position-horizontal-relative:page" coordorigin="5943,1969" coordsize="2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">
                <v:shape id="Freeform 3" o:spid="_x0000_s1027" style="position:absolute;left:5943;top:1969;width:246;height:2;visibility:visible;mso-wrap-style:square;v-text-anchor:top" coordsize="2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0E38UA&#10;AADcAAAADwAAAGRycy9kb3ducmV2LnhtbESPQWvCQBSE74L/YXlCL0U3KlaJriKC0B4KbdT7I/tM&#10;YrJvw+7WxH/fLRQ8DjPzDbPZ9aYRd3K+sqxgOklAEOdWV1woOJ+O4xUIH5A1NpZJwYM87LbDwQZT&#10;bTv+pnsWChEh7FNUUIbQplL6vCSDfmJb4uhdrTMYonSF1A67CDeNnCXJmzRYcVwosaVDSXmd/RgF&#10;X59tzbPXm1scsw/XXQ7Zalk/lHoZ9fs1iEB9eIb/2+9awXwxh78z8Qj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HQTfxQAAANwAAAAPAAAAAAAAAAAAAAAAAJgCAABkcnMv&#10;ZG93bnJldi54bWxQSwUGAAAAAAQABAD1AAAAigMAAAAA&#10;" path="m,l245,e" filled="f" strokeweight=".24536mm">
                  <v:path arrowok="t" o:connecttype="custom" o:connectlocs="0,0;245,0" o:connectangles="0,0"/>
                </v:shape>
                <w10:wrap anchorx="page"/>
              </v:group>
            </w:pict>
          </mc:Fallback>
        </mc:AlternateContent>
      </w:r>
      <w:r w:rsidRPr="005813EA">
        <w:rPr>
          <w:rFonts w:ascii="Times New Roman" w:eastAsia="Arial" w:hAnsi="Times New Roman" w:cs="Times New Roman"/>
          <w:b/>
          <w:bCs/>
          <w:sz w:val="24"/>
          <w:szCs w:val="24"/>
        </w:rPr>
        <w:t>ПОН</w:t>
      </w:r>
      <w:r w:rsidRPr="005813EA">
        <w:rPr>
          <w:rFonts w:ascii="Times New Roman" w:eastAsia="Arial" w:hAnsi="Times New Roman" w:cs="Times New Roman"/>
          <w:b/>
          <w:bCs/>
          <w:spacing w:val="-1"/>
          <w:sz w:val="24"/>
          <w:szCs w:val="24"/>
        </w:rPr>
        <w:t>У</w:t>
      </w:r>
      <w:r w:rsidRPr="005813EA">
        <w:rPr>
          <w:rFonts w:ascii="Times New Roman" w:eastAsia="Arial" w:hAnsi="Times New Roman" w:cs="Times New Roman"/>
          <w:b/>
          <w:bCs/>
          <w:spacing w:val="3"/>
          <w:sz w:val="24"/>
          <w:szCs w:val="24"/>
        </w:rPr>
        <w:t>Ђ</w:t>
      </w:r>
      <w:r w:rsidRPr="005813EA">
        <w:rPr>
          <w:rFonts w:ascii="Times New Roman" w:eastAsia="Arial" w:hAnsi="Times New Roman" w:cs="Times New Roman"/>
          <w:b/>
          <w:bCs/>
          <w:spacing w:val="-6"/>
          <w:sz w:val="24"/>
          <w:szCs w:val="24"/>
        </w:rPr>
        <w:t>А</w:t>
      </w:r>
      <w:r w:rsidRPr="005813EA">
        <w:rPr>
          <w:rFonts w:ascii="Times New Roman" w:eastAsia="Arial" w:hAnsi="Times New Roman" w:cs="Times New Roman"/>
          <w:b/>
          <w:bCs/>
          <w:sz w:val="24"/>
          <w:szCs w:val="24"/>
        </w:rPr>
        <w:t>Ч</w:t>
      </w:r>
    </w:p>
    <w:p w:rsidR="00DF1DDC" w:rsidRPr="005813EA" w:rsidRDefault="00DF1DDC" w:rsidP="00DF1DDC">
      <w:pPr>
        <w:spacing w:before="1" w:line="160" w:lineRule="exact"/>
        <w:rPr>
          <w:rFonts w:ascii="Times New Roman" w:hAnsi="Times New Roman" w:cs="Times New Roman"/>
          <w:sz w:val="24"/>
          <w:szCs w:val="24"/>
        </w:rPr>
      </w:pPr>
    </w:p>
    <w:p w:rsidR="00DF1DDC" w:rsidRPr="005813EA" w:rsidRDefault="00DF1DDC" w:rsidP="00DF1DDC">
      <w:pPr>
        <w:spacing w:line="200" w:lineRule="exact"/>
        <w:rPr>
          <w:rFonts w:ascii="Times New Roman" w:hAnsi="Times New Roman" w:cs="Times New Roman"/>
          <w:sz w:val="24"/>
          <w:szCs w:val="24"/>
        </w:rPr>
      </w:pPr>
    </w:p>
    <w:tbl>
      <w:tblPr>
        <w:tblW w:w="0" w:type="auto"/>
        <w:tblInd w:w="110" w:type="dxa"/>
        <w:tblLayout w:type="fixed"/>
        <w:tblCellMar>
          <w:left w:w="0" w:type="dxa"/>
          <w:right w:w="0" w:type="dxa"/>
        </w:tblCellMar>
        <w:tblLook w:val="01E0" w:firstRow="1" w:lastRow="1" w:firstColumn="1" w:lastColumn="1" w:noHBand="0" w:noVBand="0"/>
      </w:tblPr>
      <w:tblGrid>
        <w:gridCol w:w="3211"/>
        <w:gridCol w:w="4837"/>
      </w:tblGrid>
      <w:tr w:rsidR="00DF1DDC" w:rsidRPr="005813EA" w:rsidTr="00717DC3">
        <w:trPr>
          <w:trHeight w:hRule="exact" w:val="465"/>
        </w:trPr>
        <w:tc>
          <w:tcPr>
            <w:tcW w:w="3211" w:type="dxa"/>
            <w:tcBorders>
              <w:top w:val="nil"/>
              <w:left w:val="nil"/>
              <w:bottom w:val="nil"/>
              <w:right w:val="nil"/>
            </w:tcBorders>
          </w:tcPr>
          <w:p w:rsidR="00DF1DDC" w:rsidRPr="005813EA" w:rsidRDefault="00DF1DDC" w:rsidP="00B11F35">
            <w:pPr>
              <w:pStyle w:val="TableParagraph"/>
              <w:spacing w:before="32"/>
              <w:ind w:left="230"/>
              <w:rPr>
                <w:rFonts w:ascii="Times New Roman" w:eastAsia="Arial" w:hAnsi="Times New Roman" w:cs="Times New Roman"/>
                <w:sz w:val="24"/>
                <w:szCs w:val="24"/>
              </w:rPr>
            </w:pPr>
            <w:r w:rsidRPr="005813EA">
              <w:rPr>
                <w:rFonts w:ascii="Times New Roman" w:eastAsia="Arial" w:hAnsi="Times New Roman" w:cs="Times New Roman"/>
                <w:sz w:val="24"/>
                <w:szCs w:val="24"/>
              </w:rPr>
              <w:t>наз</w:t>
            </w:r>
            <w:r w:rsidRPr="005813EA">
              <w:rPr>
                <w:rFonts w:ascii="Times New Roman" w:eastAsia="Arial" w:hAnsi="Times New Roman" w:cs="Times New Roman"/>
                <w:spacing w:val="-2"/>
                <w:sz w:val="24"/>
                <w:szCs w:val="24"/>
              </w:rPr>
              <w:t>и</w:t>
            </w:r>
            <w:r w:rsidRPr="005813EA">
              <w:rPr>
                <w:rFonts w:ascii="Times New Roman" w:eastAsia="Arial" w:hAnsi="Times New Roman" w:cs="Times New Roman"/>
                <w:sz w:val="24"/>
                <w:szCs w:val="24"/>
              </w:rPr>
              <w:t>в</w:t>
            </w:r>
            <w:r w:rsidRPr="005813EA">
              <w:rPr>
                <w:rFonts w:ascii="Times New Roman" w:eastAsia="Arial" w:hAnsi="Times New Roman" w:cs="Times New Roman"/>
                <w:spacing w:val="-1"/>
                <w:sz w:val="24"/>
                <w:szCs w:val="24"/>
              </w:rPr>
              <w:t xml:space="preserve"> </w:t>
            </w:r>
            <w:r w:rsidRPr="005813EA">
              <w:rPr>
                <w:rFonts w:ascii="Times New Roman" w:eastAsia="Arial" w:hAnsi="Times New Roman" w:cs="Times New Roman"/>
                <w:sz w:val="24"/>
                <w:szCs w:val="24"/>
              </w:rPr>
              <w:t>.</w:t>
            </w:r>
            <w:r w:rsidRPr="005813EA">
              <w:rPr>
                <w:rFonts w:ascii="Times New Roman" w:eastAsia="Arial" w:hAnsi="Times New Roman" w:cs="Times New Roman"/>
                <w:spacing w:val="-2"/>
                <w:sz w:val="24"/>
                <w:szCs w:val="24"/>
              </w:rPr>
              <w:t>.</w:t>
            </w:r>
            <w:r w:rsidRPr="005813EA">
              <w:rPr>
                <w:rFonts w:ascii="Times New Roman" w:eastAsia="Arial" w:hAnsi="Times New Roman" w:cs="Times New Roman"/>
                <w:sz w:val="24"/>
                <w:szCs w:val="24"/>
              </w:rPr>
              <w:t>.</w:t>
            </w:r>
            <w:r w:rsidRPr="005813EA">
              <w:rPr>
                <w:rFonts w:ascii="Times New Roman" w:eastAsia="Arial" w:hAnsi="Times New Roman" w:cs="Times New Roman"/>
                <w:spacing w:val="-2"/>
                <w:sz w:val="24"/>
                <w:szCs w:val="24"/>
              </w:rPr>
              <w:t>.</w:t>
            </w:r>
            <w:r w:rsidRPr="005813EA">
              <w:rPr>
                <w:rFonts w:ascii="Times New Roman" w:eastAsia="Arial" w:hAnsi="Times New Roman" w:cs="Times New Roman"/>
                <w:sz w:val="24"/>
                <w:szCs w:val="24"/>
              </w:rPr>
              <w:t>.</w:t>
            </w:r>
            <w:r w:rsidRPr="005813EA">
              <w:rPr>
                <w:rFonts w:ascii="Times New Roman" w:eastAsia="Arial" w:hAnsi="Times New Roman" w:cs="Times New Roman"/>
                <w:spacing w:val="-2"/>
                <w:sz w:val="24"/>
                <w:szCs w:val="24"/>
              </w:rPr>
              <w:t>.</w:t>
            </w:r>
            <w:r w:rsidRPr="005813EA">
              <w:rPr>
                <w:rFonts w:ascii="Times New Roman" w:eastAsia="Arial" w:hAnsi="Times New Roman" w:cs="Times New Roman"/>
                <w:sz w:val="24"/>
                <w:szCs w:val="24"/>
              </w:rPr>
              <w:t>.</w:t>
            </w:r>
            <w:r w:rsidRPr="005813EA">
              <w:rPr>
                <w:rFonts w:ascii="Times New Roman" w:eastAsia="Arial" w:hAnsi="Times New Roman" w:cs="Times New Roman"/>
                <w:spacing w:val="-2"/>
                <w:sz w:val="24"/>
                <w:szCs w:val="24"/>
              </w:rPr>
              <w:t>.</w:t>
            </w:r>
            <w:r w:rsidRPr="005813EA">
              <w:rPr>
                <w:rFonts w:ascii="Times New Roman" w:eastAsia="Arial" w:hAnsi="Times New Roman" w:cs="Times New Roman"/>
                <w:sz w:val="24"/>
                <w:szCs w:val="24"/>
              </w:rPr>
              <w:t>.</w:t>
            </w:r>
            <w:r w:rsidRPr="005813EA">
              <w:rPr>
                <w:rFonts w:ascii="Times New Roman" w:eastAsia="Arial" w:hAnsi="Times New Roman" w:cs="Times New Roman"/>
                <w:spacing w:val="-2"/>
                <w:sz w:val="24"/>
                <w:szCs w:val="24"/>
              </w:rPr>
              <w:t>.</w:t>
            </w:r>
            <w:r w:rsidRPr="005813EA">
              <w:rPr>
                <w:rFonts w:ascii="Times New Roman" w:eastAsia="Arial" w:hAnsi="Times New Roman" w:cs="Times New Roman"/>
                <w:sz w:val="24"/>
                <w:szCs w:val="24"/>
              </w:rPr>
              <w:t>.</w:t>
            </w:r>
            <w:r w:rsidRPr="005813EA">
              <w:rPr>
                <w:rFonts w:ascii="Times New Roman" w:eastAsia="Arial" w:hAnsi="Times New Roman" w:cs="Times New Roman"/>
                <w:spacing w:val="-2"/>
                <w:sz w:val="24"/>
                <w:szCs w:val="24"/>
              </w:rPr>
              <w:t>.</w:t>
            </w:r>
            <w:r w:rsidRPr="005813EA">
              <w:rPr>
                <w:rFonts w:ascii="Times New Roman" w:eastAsia="Arial" w:hAnsi="Times New Roman" w:cs="Times New Roman"/>
                <w:sz w:val="24"/>
                <w:szCs w:val="24"/>
              </w:rPr>
              <w:t>.</w:t>
            </w:r>
            <w:r w:rsidRPr="005813EA">
              <w:rPr>
                <w:rFonts w:ascii="Times New Roman" w:eastAsia="Arial" w:hAnsi="Times New Roman" w:cs="Times New Roman"/>
                <w:spacing w:val="-2"/>
                <w:sz w:val="24"/>
                <w:szCs w:val="24"/>
              </w:rPr>
              <w:t>.</w:t>
            </w:r>
            <w:r w:rsidRPr="005813EA">
              <w:rPr>
                <w:rFonts w:ascii="Times New Roman" w:eastAsia="Arial" w:hAnsi="Times New Roman" w:cs="Times New Roman"/>
                <w:sz w:val="24"/>
                <w:szCs w:val="24"/>
              </w:rPr>
              <w:t>.</w:t>
            </w:r>
            <w:r w:rsidRPr="005813EA">
              <w:rPr>
                <w:rFonts w:ascii="Times New Roman" w:eastAsia="Arial" w:hAnsi="Times New Roman" w:cs="Times New Roman"/>
                <w:spacing w:val="-2"/>
                <w:sz w:val="24"/>
                <w:szCs w:val="24"/>
              </w:rPr>
              <w:t>..</w:t>
            </w:r>
            <w:r w:rsidRPr="005813EA">
              <w:rPr>
                <w:rFonts w:ascii="Times New Roman" w:eastAsia="Arial" w:hAnsi="Times New Roman" w:cs="Times New Roman"/>
                <w:sz w:val="24"/>
                <w:szCs w:val="24"/>
              </w:rPr>
              <w:t>.</w:t>
            </w:r>
            <w:r w:rsidRPr="005813EA">
              <w:rPr>
                <w:rFonts w:ascii="Times New Roman" w:eastAsia="Arial" w:hAnsi="Times New Roman" w:cs="Times New Roman"/>
                <w:spacing w:val="-2"/>
                <w:sz w:val="24"/>
                <w:szCs w:val="24"/>
              </w:rPr>
              <w:t>.</w:t>
            </w:r>
            <w:r w:rsidRPr="005813EA">
              <w:rPr>
                <w:rFonts w:ascii="Times New Roman" w:eastAsia="Arial" w:hAnsi="Times New Roman" w:cs="Times New Roman"/>
                <w:sz w:val="24"/>
                <w:szCs w:val="24"/>
              </w:rPr>
              <w:t>.</w:t>
            </w:r>
            <w:r w:rsidRPr="005813EA">
              <w:rPr>
                <w:rFonts w:ascii="Times New Roman" w:eastAsia="Arial" w:hAnsi="Times New Roman" w:cs="Times New Roman"/>
                <w:spacing w:val="-2"/>
                <w:sz w:val="24"/>
                <w:szCs w:val="24"/>
              </w:rPr>
              <w:t>.</w:t>
            </w:r>
            <w:r w:rsidRPr="005813EA">
              <w:rPr>
                <w:rFonts w:ascii="Times New Roman" w:eastAsia="Arial" w:hAnsi="Times New Roman" w:cs="Times New Roman"/>
                <w:sz w:val="24"/>
                <w:szCs w:val="24"/>
              </w:rPr>
              <w:t>.</w:t>
            </w:r>
            <w:r w:rsidRPr="005813EA">
              <w:rPr>
                <w:rFonts w:ascii="Times New Roman" w:eastAsia="Arial" w:hAnsi="Times New Roman" w:cs="Times New Roman"/>
                <w:spacing w:val="-2"/>
                <w:sz w:val="24"/>
                <w:szCs w:val="24"/>
              </w:rPr>
              <w:t>.</w:t>
            </w:r>
            <w:r w:rsidRPr="005813EA">
              <w:rPr>
                <w:rFonts w:ascii="Times New Roman" w:eastAsia="Arial" w:hAnsi="Times New Roman" w:cs="Times New Roman"/>
                <w:sz w:val="24"/>
                <w:szCs w:val="24"/>
              </w:rPr>
              <w:t>.</w:t>
            </w:r>
            <w:r w:rsidRPr="005813EA">
              <w:rPr>
                <w:rFonts w:ascii="Times New Roman" w:eastAsia="Arial" w:hAnsi="Times New Roman" w:cs="Times New Roman"/>
                <w:spacing w:val="-2"/>
                <w:sz w:val="24"/>
                <w:szCs w:val="24"/>
              </w:rPr>
              <w:t>.</w:t>
            </w:r>
            <w:r w:rsidRPr="005813EA">
              <w:rPr>
                <w:rFonts w:ascii="Times New Roman" w:eastAsia="Arial" w:hAnsi="Times New Roman" w:cs="Times New Roman"/>
                <w:sz w:val="24"/>
                <w:szCs w:val="24"/>
              </w:rPr>
              <w:t>.</w:t>
            </w:r>
            <w:r w:rsidRPr="005813EA">
              <w:rPr>
                <w:rFonts w:ascii="Times New Roman" w:eastAsia="Arial" w:hAnsi="Times New Roman" w:cs="Times New Roman"/>
                <w:spacing w:val="-2"/>
                <w:sz w:val="24"/>
                <w:szCs w:val="24"/>
              </w:rPr>
              <w:t>.</w:t>
            </w:r>
            <w:r w:rsidRPr="005813EA">
              <w:rPr>
                <w:rFonts w:ascii="Times New Roman" w:eastAsia="Arial" w:hAnsi="Times New Roman" w:cs="Times New Roman"/>
                <w:sz w:val="24"/>
                <w:szCs w:val="24"/>
              </w:rPr>
              <w:t>.</w:t>
            </w:r>
            <w:r w:rsidRPr="005813EA">
              <w:rPr>
                <w:rFonts w:ascii="Times New Roman" w:eastAsia="Arial" w:hAnsi="Times New Roman" w:cs="Times New Roman"/>
                <w:spacing w:val="-2"/>
                <w:sz w:val="24"/>
                <w:szCs w:val="24"/>
              </w:rPr>
              <w:t>.</w:t>
            </w:r>
            <w:r w:rsidRPr="005813EA">
              <w:rPr>
                <w:rFonts w:ascii="Times New Roman" w:eastAsia="Arial" w:hAnsi="Times New Roman" w:cs="Times New Roman"/>
                <w:sz w:val="24"/>
                <w:szCs w:val="24"/>
              </w:rPr>
              <w:t>.</w:t>
            </w:r>
            <w:r w:rsidRPr="005813EA">
              <w:rPr>
                <w:rFonts w:ascii="Times New Roman" w:eastAsia="Arial" w:hAnsi="Times New Roman" w:cs="Times New Roman"/>
                <w:spacing w:val="-2"/>
                <w:sz w:val="24"/>
                <w:szCs w:val="24"/>
              </w:rPr>
              <w:t>.</w:t>
            </w:r>
            <w:r w:rsidRPr="005813EA">
              <w:rPr>
                <w:rFonts w:ascii="Times New Roman" w:eastAsia="Arial" w:hAnsi="Times New Roman" w:cs="Times New Roman"/>
                <w:sz w:val="24"/>
                <w:szCs w:val="24"/>
              </w:rPr>
              <w:t>.</w:t>
            </w:r>
            <w:r w:rsidRPr="005813EA">
              <w:rPr>
                <w:rFonts w:ascii="Times New Roman" w:eastAsia="Arial" w:hAnsi="Times New Roman" w:cs="Times New Roman"/>
                <w:spacing w:val="-2"/>
                <w:sz w:val="24"/>
                <w:szCs w:val="24"/>
              </w:rPr>
              <w:t>.</w:t>
            </w:r>
            <w:r w:rsidRPr="005813EA">
              <w:rPr>
                <w:rFonts w:ascii="Times New Roman" w:eastAsia="Arial" w:hAnsi="Times New Roman" w:cs="Times New Roman"/>
                <w:sz w:val="24"/>
                <w:szCs w:val="24"/>
              </w:rPr>
              <w:t>..</w:t>
            </w:r>
          </w:p>
        </w:tc>
        <w:tc>
          <w:tcPr>
            <w:tcW w:w="4837" w:type="dxa"/>
            <w:tcBorders>
              <w:top w:val="nil"/>
              <w:left w:val="nil"/>
              <w:bottom w:val="nil"/>
              <w:right w:val="nil"/>
            </w:tcBorders>
          </w:tcPr>
          <w:p w:rsidR="00DF1DDC" w:rsidRPr="005813EA" w:rsidRDefault="00DF1DDC" w:rsidP="00B11F35">
            <w:pPr>
              <w:pStyle w:val="TableParagraph"/>
              <w:tabs>
                <w:tab w:val="left" w:pos="4516"/>
              </w:tabs>
              <w:spacing w:before="32"/>
              <w:ind w:left="110"/>
              <w:rPr>
                <w:rFonts w:ascii="Times New Roman" w:eastAsia="Arial" w:hAnsi="Times New Roman" w:cs="Times New Roman"/>
                <w:sz w:val="24"/>
                <w:szCs w:val="24"/>
              </w:rPr>
            </w:pPr>
            <w:r w:rsidRPr="005813EA">
              <w:rPr>
                <w:rFonts w:ascii="Times New Roman" w:eastAsia="Arial" w:hAnsi="Times New Roman" w:cs="Times New Roman"/>
                <w:sz w:val="24"/>
                <w:szCs w:val="24"/>
                <w:u w:val="single" w:color="000000"/>
              </w:rPr>
              <w:t xml:space="preserve"> </w:t>
            </w:r>
            <w:r w:rsidRPr="005813EA">
              <w:rPr>
                <w:rFonts w:ascii="Times New Roman" w:eastAsia="Arial" w:hAnsi="Times New Roman" w:cs="Times New Roman"/>
                <w:sz w:val="24"/>
                <w:szCs w:val="24"/>
                <w:u w:val="single" w:color="000000"/>
              </w:rPr>
              <w:tab/>
            </w:r>
          </w:p>
        </w:tc>
      </w:tr>
      <w:tr w:rsidR="00DF1DDC" w:rsidRPr="005813EA" w:rsidTr="00717DC3">
        <w:trPr>
          <w:trHeight w:hRule="exact" w:val="566"/>
        </w:trPr>
        <w:tc>
          <w:tcPr>
            <w:tcW w:w="3211" w:type="dxa"/>
            <w:tcBorders>
              <w:top w:val="nil"/>
              <w:left w:val="nil"/>
              <w:bottom w:val="nil"/>
              <w:right w:val="nil"/>
            </w:tcBorders>
          </w:tcPr>
          <w:p w:rsidR="00DF1DDC" w:rsidRPr="005813EA" w:rsidRDefault="00DF1DDC" w:rsidP="00B11F35">
            <w:pPr>
              <w:pStyle w:val="TableParagraph"/>
              <w:spacing w:before="6" w:line="120" w:lineRule="exact"/>
              <w:rPr>
                <w:rFonts w:ascii="Times New Roman" w:hAnsi="Times New Roman" w:cs="Times New Roman"/>
                <w:sz w:val="24"/>
                <w:szCs w:val="24"/>
              </w:rPr>
            </w:pPr>
          </w:p>
          <w:p w:rsidR="00DF1DDC" w:rsidRPr="005813EA" w:rsidRDefault="00DF1DDC" w:rsidP="00B11F35">
            <w:pPr>
              <w:pStyle w:val="TableParagraph"/>
              <w:ind w:left="230"/>
              <w:rPr>
                <w:rFonts w:ascii="Times New Roman" w:eastAsia="Arial" w:hAnsi="Times New Roman" w:cs="Times New Roman"/>
                <w:sz w:val="24"/>
                <w:szCs w:val="24"/>
              </w:rPr>
            </w:pPr>
            <w:r w:rsidRPr="005813EA">
              <w:rPr>
                <w:rFonts w:ascii="Times New Roman" w:eastAsia="Arial" w:hAnsi="Times New Roman" w:cs="Times New Roman"/>
                <w:sz w:val="24"/>
                <w:szCs w:val="24"/>
              </w:rPr>
              <w:t>адреса</w:t>
            </w:r>
            <w:r w:rsidRPr="005813EA">
              <w:rPr>
                <w:rFonts w:ascii="Times New Roman" w:eastAsia="Arial" w:hAnsi="Times New Roman" w:cs="Times New Roman"/>
                <w:spacing w:val="-2"/>
                <w:sz w:val="24"/>
                <w:szCs w:val="24"/>
              </w:rPr>
              <w:t xml:space="preserve"> </w:t>
            </w:r>
            <w:r w:rsidRPr="005813EA">
              <w:rPr>
                <w:rFonts w:ascii="Times New Roman" w:eastAsia="Arial" w:hAnsi="Times New Roman" w:cs="Times New Roman"/>
                <w:sz w:val="24"/>
                <w:szCs w:val="24"/>
              </w:rPr>
              <w:t>.</w:t>
            </w:r>
            <w:r w:rsidRPr="005813EA">
              <w:rPr>
                <w:rFonts w:ascii="Times New Roman" w:eastAsia="Arial" w:hAnsi="Times New Roman" w:cs="Times New Roman"/>
                <w:spacing w:val="-2"/>
                <w:sz w:val="24"/>
                <w:szCs w:val="24"/>
              </w:rPr>
              <w:t>.</w:t>
            </w:r>
            <w:r w:rsidRPr="005813EA">
              <w:rPr>
                <w:rFonts w:ascii="Times New Roman" w:eastAsia="Arial" w:hAnsi="Times New Roman" w:cs="Times New Roman"/>
                <w:sz w:val="24"/>
                <w:szCs w:val="24"/>
              </w:rPr>
              <w:t>.</w:t>
            </w:r>
            <w:r w:rsidRPr="005813EA">
              <w:rPr>
                <w:rFonts w:ascii="Times New Roman" w:eastAsia="Arial" w:hAnsi="Times New Roman" w:cs="Times New Roman"/>
                <w:spacing w:val="-2"/>
                <w:sz w:val="24"/>
                <w:szCs w:val="24"/>
              </w:rPr>
              <w:t>.</w:t>
            </w:r>
            <w:r w:rsidRPr="005813EA">
              <w:rPr>
                <w:rFonts w:ascii="Times New Roman" w:eastAsia="Arial" w:hAnsi="Times New Roman" w:cs="Times New Roman"/>
                <w:sz w:val="24"/>
                <w:szCs w:val="24"/>
              </w:rPr>
              <w:t>.</w:t>
            </w:r>
            <w:r w:rsidRPr="005813EA">
              <w:rPr>
                <w:rFonts w:ascii="Times New Roman" w:eastAsia="Arial" w:hAnsi="Times New Roman" w:cs="Times New Roman"/>
                <w:spacing w:val="-2"/>
                <w:sz w:val="24"/>
                <w:szCs w:val="24"/>
              </w:rPr>
              <w:t>..</w:t>
            </w:r>
            <w:r w:rsidRPr="005813EA">
              <w:rPr>
                <w:rFonts w:ascii="Times New Roman" w:eastAsia="Arial" w:hAnsi="Times New Roman" w:cs="Times New Roman"/>
                <w:sz w:val="24"/>
                <w:szCs w:val="24"/>
              </w:rPr>
              <w:t>.</w:t>
            </w:r>
            <w:r w:rsidRPr="005813EA">
              <w:rPr>
                <w:rFonts w:ascii="Times New Roman" w:eastAsia="Arial" w:hAnsi="Times New Roman" w:cs="Times New Roman"/>
                <w:spacing w:val="-2"/>
                <w:sz w:val="24"/>
                <w:szCs w:val="24"/>
              </w:rPr>
              <w:t>.</w:t>
            </w:r>
            <w:r w:rsidRPr="005813EA">
              <w:rPr>
                <w:rFonts w:ascii="Times New Roman" w:eastAsia="Arial" w:hAnsi="Times New Roman" w:cs="Times New Roman"/>
                <w:sz w:val="24"/>
                <w:szCs w:val="24"/>
              </w:rPr>
              <w:t>.</w:t>
            </w:r>
            <w:r w:rsidRPr="005813EA">
              <w:rPr>
                <w:rFonts w:ascii="Times New Roman" w:eastAsia="Arial" w:hAnsi="Times New Roman" w:cs="Times New Roman"/>
                <w:spacing w:val="-2"/>
                <w:sz w:val="24"/>
                <w:szCs w:val="24"/>
              </w:rPr>
              <w:t>.</w:t>
            </w:r>
            <w:r w:rsidRPr="005813EA">
              <w:rPr>
                <w:rFonts w:ascii="Times New Roman" w:eastAsia="Arial" w:hAnsi="Times New Roman" w:cs="Times New Roman"/>
                <w:sz w:val="24"/>
                <w:szCs w:val="24"/>
              </w:rPr>
              <w:t>.</w:t>
            </w:r>
            <w:r w:rsidRPr="005813EA">
              <w:rPr>
                <w:rFonts w:ascii="Times New Roman" w:eastAsia="Arial" w:hAnsi="Times New Roman" w:cs="Times New Roman"/>
                <w:spacing w:val="-2"/>
                <w:sz w:val="24"/>
                <w:szCs w:val="24"/>
              </w:rPr>
              <w:t>.</w:t>
            </w:r>
            <w:r w:rsidRPr="005813EA">
              <w:rPr>
                <w:rFonts w:ascii="Times New Roman" w:eastAsia="Arial" w:hAnsi="Times New Roman" w:cs="Times New Roman"/>
                <w:sz w:val="24"/>
                <w:szCs w:val="24"/>
              </w:rPr>
              <w:t>.</w:t>
            </w:r>
            <w:r w:rsidRPr="005813EA">
              <w:rPr>
                <w:rFonts w:ascii="Times New Roman" w:eastAsia="Arial" w:hAnsi="Times New Roman" w:cs="Times New Roman"/>
                <w:spacing w:val="-2"/>
                <w:sz w:val="24"/>
                <w:szCs w:val="24"/>
              </w:rPr>
              <w:t>.</w:t>
            </w:r>
            <w:r w:rsidRPr="005813EA">
              <w:rPr>
                <w:rFonts w:ascii="Times New Roman" w:eastAsia="Arial" w:hAnsi="Times New Roman" w:cs="Times New Roman"/>
                <w:sz w:val="24"/>
                <w:szCs w:val="24"/>
              </w:rPr>
              <w:t>.</w:t>
            </w:r>
            <w:r w:rsidRPr="005813EA">
              <w:rPr>
                <w:rFonts w:ascii="Times New Roman" w:eastAsia="Arial" w:hAnsi="Times New Roman" w:cs="Times New Roman"/>
                <w:spacing w:val="-2"/>
                <w:sz w:val="24"/>
                <w:szCs w:val="24"/>
              </w:rPr>
              <w:t>.</w:t>
            </w:r>
            <w:r w:rsidRPr="005813EA">
              <w:rPr>
                <w:rFonts w:ascii="Times New Roman" w:eastAsia="Arial" w:hAnsi="Times New Roman" w:cs="Times New Roman"/>
                <w:sz w:val="24"/>
                <w:szCs w:val="24"/>
              </w:rPr>
              <w:t>.</w:t>
            </w:r>
            <w:r w:rsidRPr="005813EA">
              <w:rPr>
                <w:rFonts w:ascii="Times New Roman" w:eastAsia="Arial" w:hAnsi="Times New Roman" w:cs="Times New Roman"/>
                <w:spacing w:val="-2"/>
                <w:sz w:val="24"/>
                <w:szCs w:val="24"/>
              </w:rPr>
              <w:t>.</w:t>
            </w:r>
            <w:r w:rsidRPr="005813EA">
              <w:rPr>
                <w:rFonts w:ascii="Times New Roman" w:eastAsia="Arial" w:hAnsi="Times New Roman" w:cs="Times New Roman"/>
                <w:sz w:val="24"/>
                <w:szCs w:val="24"/>
              </w:rPr>
              <w:t>.</w:t>
            </w:r>
            <w:r w:rsidRPr="005813EA">
              <w:rPr>
                <w:rFonts w:ascii="Times New Roman" w:eastAsia="Arial" w:hAnsi="Times New Roman" w:cs="Times New Roman"/>
                <w:spacing w:val="-2"/>
                <w:sz w:val="24"/>
                <w:szCs w:val="24"/>
              </w:rPr>
              <w:t>.</w:t>
            </w:r>
            <w:r w:rsidRPr="005813EA">
              <w:rPr>
                <w:rFonts w:ascii="Times New Roman" w:eastAsia="Arial" w:hAnsi="Times New Roman" w:cs="Times New Roman"/>
                <w:sz w:val="24"/>
                <w:szCs w:val="24"/>
              </w:rPr>
              <w:t>.</w:t>
            </w:r>
            <w:r w:rsidRPr="005813EA">
              <w:rPr>
                <w:rFonts w:ascii="Times New Roman" w:eastAsia="Arial" w:hAnsi="Times New Roman" w:cs="Times New Roman"/>
                <w:spacing w:val="-2"/>
                <w:sz w:val="24"/>
                <w:szCs w:val="24"/>
              </w:rPr>
              <w:t>..</w:t>
            </w:r>
            <w:r w:rsidRPr="005813EA">
              <w:rPr>
                <w:rFonts w:ascii="Times New Roman" w:eastAsia="Arial" w:hAnsi="Times New Roman" w:cs="Times New Roman"/>
                <w:sz w:val="24"/>
                <w:szCs w:val="24"/>
              </w:rPr>
              <w:t>.</w:t>
            </w:r>
            <w:r w:rsidRPr="005813EA">
              <w:rPr>
                <w:rFonts w:ascii="Times New Roman" w:eastAsia="Arial" w:hAnsi="Times New Roman" w:cs="Times New Roman"/>
                <w:spacing w:val="-2"/>
                <w:sz w:val="24"/>
                <w:szCs w:val="24"/>
              </w:rPr>
              <w:t>..</w:t>
            </w:r>
            <w:r w:rsidRPr="005813EA">
              <w:rPr>
                <w:rFonts w:ascii="Times New Roman" w:eastAsia="Arial" w:hAnsi="Times New Roman" w:cs="Times New Roman"/>
                <w:sz w:val="24"/>
                <w:szCs w:val="24"/>
              </w:rPr>
              <w:t>.</w:t>
            </w:r>
            <w:r w:rsidRPr="005813EA">
              <w:rPr>
                <w:rFonts w:ascii="Times New Roman" w:eastAsia="Arial" w:hAnsi="Times New Roman" w:cs="Times New Roman"/>
                <w:spacing w:val="-2"/>
                <w:sz w:val="24"/>
                <w:szCs w:val="24"/>
              </w:rPr>
              <w:t>.</w:t>
            </w:r>
            <w:r w:rsidRPr="005813EA">
              <w:rPr>
                <w:rFonts w:ascii="Times New Roman" w:eastAsia="Arial" w:hAnsi="Times New Roman" w:cs="Times New Roman"/>
                <w:sz w:val="24"/>
                <w:szCs w:val="24"/>
              </w:rPr>
              <w:t>.</w:t>
            </w:r>
            <w:r w:rsidRPr="005813EA">
              <w:rPr>
                <w:rFonts w:ascii="Times New Roman" w:eastAsia="Arial" w:hAnsi="Times New Roman" w:cs="Times New Roman"/>
                <w:spacing w:val="-2"/>
                <w:sz w:val="24"/>
                <w:szCs w:val="24"/>
              </w:rPr>
              <w:t>.</w:t>
            </w:r>
            <w:r w:rsidRPr="005813EA">
              <w:rPr>
                <w:rFonts w:ascii="Times New Roman" w:eastAsia="Arial" w:hAnsi="Times New Roman" w:cs="Times New Roman"/>
                <w:sz w:val="24"/>
                <w:szCs w:val="24"/>
              </w:rPr>
              <w:t>..</w:t>
            </w:r>
          </w:p>
        </w:tc>
        <w:tc>
          <w:tcPr>
            <w:tcW w:w="4837" w:type="dxa"/>
            <w:tcBorders>
              <w:top w:val="nil"/>
              <w:left w:val="nil"/>
              <w:bottom w:val="nil"/>
              <w:right w:val="nil"/>
            </w:tcBorders>
          </w:tcPr>
          <w:p w:rsidR="00DF1DDC" w:rsidRPr="005813EA" w:rsidRDefault="00DF1DDC" w:rsidP="00B11F35">
            <w:pPr>
              <w:pStyle w:val="TableParagraph"/>
              <w:spacing w:before="6" w:line="120" w:lineRule="exact"/>
              <w:rPr>
                <w:rFonts w:ascii="Times New Roman" w:hAnsi="Times New Roman" w:cs="Times New Roman"/>
                <w:sz w:val="24"/>
                <w:szCs w:val="24"/>
              </w:rPr>
            </w:pPr>
          </w:p>
          <w:p w:rsidR="00DF1DDC" w:rsidRPr="005813EA" w:rsidRDefault="00DF1DDC" w:rsidP="00B11F35">
            <w:pPr>
              <w:pStyle w:val="TableParagraph"/>
              <w:tabs>
                <w:tab w:val="left" w:pos="4516"/>
              </w:tabs>
              <w:ind w:left="110"/>
              <w:rPr>
                <w:rFonts w:ascii="Times New Roman" w:eastAsia="Arial" w:hAnsi="Times New Roman" w:cs="Times New Roman"/>
                <w:sz w:val="24"/>
                <w:szCs w:val="24"/>
              </w:rPr>
            </w:pPr>
            <w:r w:rsidRPr="005813EA">
              <w:rPr>
                <w:rFonts w:ascii="Times New Roman" w:eastAsia="Arial" w:hAnsi="Times New Roman" w:cs="Times New Roman"/>
                <w:sz w:val="24"/>
                <w:szCs w:val="24"/>
                <w:u w:val="single" w:color="000000"/>
              </w:rPr>
              <w:t xml:space="preserve"> </w:t>
            </w:r>
            <w:r w:rsidRPr="005813EA">
              <w:rPr>
                <w:rFonts w:ascii="Times New Roman" w:eastAsia="Arial" w:hAnsi="Times New Roman" w:cs="Times New Roman"/>
                <w:sz w:val="24"/>
                <w:szCs w:val="24"/>
                <w:u w:val="single" w:color="000000"/>
              </w:rPr>
              <w:tab/>
            </w:r>
          </w:p>
        </w:tc>
      </w:tr>
      <w:tr w:rsidR="00DF1DDC" w:rsidRPr="005813EA" w:rsidTr="00717DC3">
        <w:trPr>
          <w:trHeight w:hRule="exact" w:val="403"/>
        </w:trPr>
        <w:tc>
          <w:tcPr>
            <w:tcW w:w="3211" w:type="dxa"/>
            <w:tcBorders>
              <w:top w:val="nil"/>
              <w:left w:val="nil"/>
              <w:bottom w:val="nil"/>
              <w:right w:val="nil"/>
            </w:tcBorders>
          </w:tcPr>
          <w:p w:rsidR="00DF1DDC" w:rsidRPr="005813EA" w:rsidRDefault="00DF1DDC" w:rsidP="00B11F35">
            <w:pPr>
              <w:pStyle w:val="TableParagraph"/>
              <w:spacing w:before="6" w:line="120" w:lineRule="exact"/>
              <w:rPr>
                <w:rFonts w:ascii="Times New Roman" w:hAnsi="Times New Roman" w:cs="Times New Roman"/>
                <w:sz w:val="24"/>
                <w:szCs w:val="24"/>
              </w:rPr>
            </w:pPr>
          </w:p>
          <w:p w:rsidR="00DF1DDC" w:rsidRPr="005813EA" w:rsidRDefault="00DF1DDC" w:rsidP="00B11F35">
            <w:pPr>
              <w:pStyle w:val="TableParagraph"/>
              <w:spacing w:line="250" w:lineRule="exact"/>
              <w:ind w:left="230"/>
              <w:rPr>
                <w:rFonts w:ascii="Times New Roman" w:eastAsia="Arial" w:hAnsi="Times New Roman" w:cs="Times New Roman"/>
                <w:sz w:val="24"/>
                <w:szCs w:val="24"/>
              </w:rPr>
            </w:pPr>
            <w:r w:rsidRPr="005813EA">
              <w:rPr>
                <w:rFonts w:ascii="Times New Roman" w:eastAsia="Arial" w:hAnsi="Times New Roman" w:cs="Times New Roman"/>
                <w:spacing w:val="-1"/>
                <w:sz w:val="24"/>
                <w:szCs w:val="24"/>
              </w:rPr>
              <w:t>м</w:t>
            </w:r>
            <w:r w:rsidRPr="005813EA">
              <w:rPr>
                <w:rFonts w:ascii="Times New Roman" w:eastAsia="Arial" w:hAnsi="Times New Roman" w:cs="Times New Roman"/>
                <w:sz w:val="24"/>
                <w:szCs w:val="24"/>
              </w:rPr>
              <w:t>ес</w:t>
            </w:r>
            <w:r w:rsidRPr="005813EA">
              <w:rPr>
                <w:rFonts w:ascii="Times New Roman" w:eastAsia="Arial" w:hAnsi="Times New Roman" w:cs="Times New Roman"/>
                <w:spacing w:val="-1"/>
                <w:sz w:val="24"/>
                <w:szCs w:val="24"/>
              </w:rPr>
              <w:t>т</w:t>
            </w:r>
            <w:r w:rsidRPr="005813EA">
              <w:rPr>
                <w:rFonts w:ascii="Times New Roman" w:eastAsia="Arial" w:hAnsi="Times New Roman" w:cs="Times New Roman"/>
                <w:sz w:val="24"/>
                <w:szCs w:val="24"/>
              </w:rPr>
              <w:t xml:space="preserve">о </w:t>
            </w:r>
            <w:r w:rsidRPr="005813EA">
              <w:rPr>
                <w:rFonts w:ascii="Times New Roman" w:eastAsia="Arial" w:hAnsi="Times New Roman" w:cs="Times New Roman"/>
                <w:spacing w:val="-1"/>
                <w:sz w:val="24"/>
                <w:szCs w:val="24"/>
              </w:rPr>
              <w:t>.</w:t>
            </w:r>
            <w:r w:rsidRPr="005813EA">
              <w:rPr>
                <w:rFonts w:ascii="Times New Roman" w:eastAsia="Arial" w:hAnsi="Times New Roman" w:cs="Times New Roman"/>
                <w:sz w:val="24"/>
                <w:szCs w:val="24"/>
              </w:rPr>
              <w:t>.</w:t>
            </w:r>
            <w:r w:rsidRPr="005813EA">
              <w:rPr>
                <w:rFonts w:ascii="Times New Roman" w:eastAsia="Arial" w:hAnsi="Times New Roman" w:cs="Times New Roman"/>
                <w:spacing w:val="-2"/>
                <w:sz w:val="24"/>
                <w:szCs w:val="24"/>
              </w:rPr>
              <w:t>.</w:t>
            </w:r>
            <w:r w:rsidRPr="005813EA">
              <w:rPr>
                <w:rFonts w:ascii="Times New Roman" w:eastAsia="Arial" w:hAnsi="Times New Roman" w:cs="Times New Roman"/>
                <w:sz w:val="24"/>
                <w:szCs w:val="24"/>
              </w:rPr>
              <w:t>.</w:t>
            </w:r>
            <w:r w:rsidRPr="005813EA">
              <w:rPr>
                <w:rFonts w:ascii="Times New Roman" w:eastAsia="Arial" w:hAnsi="Times New Roman" w:cs="Times New Roman"/>
                <w:spacing w:val="-2"/>
                <w:sz w:val="24"/>
                <w:szCs w:val="24"/>
              </w:rPr>
              <w:t>.</w:t>
            </w:r>
            <w:r w:rsidRPr="005813EA">
              <w:rPr>
                <w:rFonts w:ascii="Times New Roman" w:eastAsia="Arial" w:hAnsi="Times New Roman" w:cs="Times New Roman"/>
                <w:sz w:val="24"/>
                <w:szCs w:val="24"/>
              </w:rPr>
              <w:t>.</w:t>
            </w:r>
            <w:r w:rsidRPr="005813EA">
              <w:rPr>
                <w:rFonts w:ascii="Times New Roman" w:eastAsia="Arial" w:hAnsi="Times New Roman" w:cs="Times New Roman"/>
                <w:spacing w:val="-2"/>
                <w:sz w:val="24"/>
                <w:szCs w:val="24"/>
              </w:rPr>
              <w:t>.</w:t>
            </w:r>
            <w:r w:rsidRPr="005813EA">
              <w:rPr>
                <w:rFonts w:ascii="Times New Roman" w:eastAsia="Arial" w:hAnsi="Times New Roman" w:cs="Times New Roman"/>
                <w:sz w:val="24"/>
                <w:szCs w:val="24"/>
              </w:rPr>
              <w:t>.</w:t>
            </w:r>
            <w:r w:rsidRPr="005813EA">
              <w:rPr>
                <w:rFonts w:ascii="Times New Roman" w:eastAsia="Arial" w:hAnsi="Times New Roman" w:cs="Times New Roman"/>
                <w:spacing w:val="-2"/>
                <w:sz w:val="24"/>
                <w:szCs w:val="24"/>
              </w:rPr>
              <w:t>..</w:t>
            </w:r>
            <w:r w:rsidRPr="005813EA">
              <w:rPr>
                <w:rFonts w:ascii="Times New Roman" w:eastAsia="Arial" w:hAnsi="Times New Roman" w:cs="Times New Roman"/>
                <w:sz w:val="24"/>
                <w:szCs w:val="24"/>
              </w:rPr>
              <w:t>.</w:t>
            </w:r>
            <w:r w:rsidRPr="005813EA">
              <w:rPr>
                <w:rFonts w:ascii="Times New Roman" w:eastAsia="Arial" w:hAnsi="Times New Roman" w:cs="Times New Roman"/>
                <w:spacing w:val="-2"/>
                <w:sz w:val="24"/>
                <w:szCs w:val="24"/>
              </w:rPr>
              <w:t>.</w:t>
            </w:r>
            <w:r w:rsidRPr="005813EA">
              <w:rPr>
                <w:rFonts w:ascii="Times New Roman" w:eastAsia="Arial" w:hAnsi="Times New Roman" w:cs="Times New Roman"/>
                <w:sz w:val="24"/>
                <w:szCs w:val="24"/>
              </w:rPr>
              <w:t>.</w:t>
            </w:r>
            <w:r w:rsidRPr="005813EA">
              <w:rPr>
                <w:rFonts w:ascii="Times New Roman" w:eastAsia="Arial" w:hAnsi="Times New Roman" w:cs="Times New Roman"/>
                <w:spacing w:val="-2"/>
                <w:sz w:val="24"/>
                <w:szCs w:val="24"/>
              </w:rPr>
              <w:t>.</w:t>
            </w:r>
            <w:r w:rsidRPr="005813EA">
              <w:rPr>
                <w:rFonts w:ascii="Times New Roman" w:eastAsia="Arial" w:hAnsi="Times New Roman" w:cs="Times New Roman"/>
                <w:sz w:val="24"/>
                <w:szCs w:val="24"/>
              </w:rPr>
              <w:t>.</w:t>
            </w:r>
            <w:r w:rsidRPr="005813EA">
              <w:rPr>
                <w:rFonts w:ascii="Times New Roman" w:eastAsia="Arial" w:hAnsi="Times New Roman" w:cs="Times New Roman"/>
                <w:spacing w:val="-2"/>
                <w:sz w:val="24"/>
                <w:szCs w:val="24"/>
              </w:rPr>
              <w:t>.</w:t>
            </w:r>
            <w:r w:rsidRPr="005813EA">
              <w:rPr>
                <w:rFonts w:ascii="Times New Roman" w:eastAsia="Arial" w:hAnsi="Times New Roman" w:cs="Times New Roman"/>
                <w:sz w:val="24"/>
                <w:szCs w:val="24"/>
              </w:rPr>
              <w:t>.</w:t>
            </w:r>
            <w:r w:rsidRPr="005813EA">
              <w:rPr>
                <w:rFonts w:ascii="Times New Roman" w:eastAsia="Arial" w:hAnsi="Times New Roman" w:cs="Times New Roman"/>
                <w:spacing w:val="-2"/>
                <w:sz w:val="24"/>
                <w:szCs w:val="24"/>
              </w:rPr>
              <w:t>.</w:t>
            </w:r>
            <w:r w:rsidRPr="005813EA">
              <w:rPr>
                <w:rFonts w:ascii="Times New Roman" w:eastAsia="Arial" w:hAnsi="Times New Roman" w:cs="Times New Roman"/>
                <w:sz w:val="24"/>
                <w:szCs w:val="24"/>
              </w:rPr>
              <w:t>.</w:t>
            </w:r>
            <w:r w:rsidRPr="005813EA">
              <w:rPr>
                <w:rFonts w:ascii="Times New Roman" w:eastAsia="Arial" w:hAnsi="Times New Roman" w:cs="Times New Roman"/>
                <w:spacing w:val="-2"/>
                <w:sz w:val="24"/>
                <w:szCs w:val="24"/>
              </w:rPr>
              <w:t>.</w:t>
            </w:r>
            <w:r w:rsidRPr="005813EA">
              <w:rPr>
                <w:rFonts w:ascii="Times New Roman" w:eastAsia="Arial" w:hAnsi="Times New Roman" w:cs="Times New Roman"/>
                <w:sz w:val="24"/>
                <w:szCs w:val="24"/>
              </w:rPr>
              <w:t>.</w:t>
            </w:r>
            <w:r w:rsidRPr="005813EA">
              <w:rPr>
                <w:rFonts w:ascii="Times New Roman" w:eastAsia="Arial" w:hAnsi="Times New Roman" w:cs="Times New Roman"/>
                <w:spacing w:val="-2"/>
                <w:sz w:val="24"/>
                <w:szCs w:val="24"/>
              </w:rPr>
              <w:t>.</w:t>
            </w:r>
            <w:r w:rsidRPr="005813EA">
              <w:rPr>
                <w:rFonts w:ascii="Times New Roman" w:eastAsia="Arial" w:hAnsi="Times New Roman" w:cs="Times New Roman"/>
                <w:sz w:val="24"/>
                <w:szCs w:val="24"/>
              </w:rPr>
              <w:t>.</w:t>
            </w:r>
            <w:r w:rsidRPr="005813EA">
              <w:rPr>
                <w:rFonts w:ascii="Times New Roman" w:eastAsia="Arial" w:hAnsi="Times New Roman" w:cs="Times New Roman"/>
                <w:spacing w:val="-2"/>
                <w:sz w:val="24"/>
                <w:szCs w:val="24"/>
              </w:rPr>
              <w:t>.</w:t>
            </w:r>
            <w:r w:rsidRPr="005813EA">
              <w:rPr>
                <w:rFonts w:ascii="Times New Roman" w:eastAsia="Arial" w:hAnsi="Times New Roman" w:cs="Times New Roman"/>
                <w:sz w:val="24"/>
                <w:szCs w:val="24"/>
              </w:rPr>
              <w:t>.</w:t>
            </w:r>
            <w:r w:rsidRPr="005813EA">
              <w:rPr>
                <w:rFonts w:ascii="Times New Roman" w:eastAsia="Arial" w:hAnsi="Times New Roman" w:cs="Times New Roman"/>
                <w:spacing w:val="-2"/>
                <w:sz w:val="24"/>
                <w:szCs w:val="24"/>
              </w:rPr>
              <w:t>..</w:t>
            </w:r>
            <w:r w:rsidRPr="005813EA">
              <w:rPr>
                <w:rFonts w:ascii="Times New Roman" w:eastAsia="Arial" w:hAnsi="Times New Roman" w:cs="Times New Roman"/>
                <w:sz w:val="24"/>
                <w:szCs w:val="24"/>
              </w:rPr>
              <w:t>.</w:t>
            </w:r>
            <w:r w:rsidRPr="005813EA">
              <w:rPr>
                <w:rFonts w:ascii="Times New Roman" w:eastAsia="Arial" w:hAnsi="Times New Roman" w:cs="Times New Roman"/>
                <w:spacing w:val="-2"/>
                <w:sz w:val="24"/>
                <w:szCs w:val="24"/>
              </w:rPr>
              <w:t>.</w:t>
            </w:r>
            <w:r w:rsidRPr="005813EA">
              <w:rPr>
                <w:rFonts w:ascii="Times New Roman" w:eastAsia="Arial" w:hAnsi="Times New Roman" w:cs="Times New Roman"/>
                <w:sz w:val="24"/>
                <w:szCs w:val="24"/>
              </w:rPr>
              <w:t>.</w:t>
            </w:r>
            <w:r w:rsidRPr="005813EA">
              <w:rPr>
                <w:rFonts w:ascii="Times New Roman" w:eastAsia="Arial" w:hAnsi="Times New Roman" w:cs="Times New Roman"/>
                <w:spacing w:val="-2"/>
                <w:sz w:val="24"/>
                <w:szCs w:val="24"/>
              </w:rPr>
              <w:t>.</w:t>
            </w:r>
            <w:r w:rsidRPr="005813EA">
              <w:rPr>
                <w:rFonts w:ascii="Times New Roman" w:eastAsia="Arial" w:hAnsi="Times New Roman" w:cs="Times New Roman"/>
                <w:sz w:val="24"/>
                <w:szCs w:val="24"/>
              </w:rPr>
              <w:t>.</w:t>
            </w:r>
            <w:r w:rsidRPr="005813EA">
              <w:rPr>
                <w:rFonts w:ascii="Times New Roman" w:eastAsia="Arial" w:hAnsi="Times New Roman" w:cs="Times New Roman"/>
                <w:spacing w:val="-2"/>
                <w:sz w:val="24"/>
                <w:szCs w:val="24"/>
              </w:rPr>
              <w:t>.</w:t>
            </w:r>
            <w:r w:rsidRPr="005813EA">
              <w:rPr>
                <w:rFonts w:ascii="Times New Roman" w:eastAsia="Arial" w:hAnsi="Times New Roman" w:cs="Times New Roman"/>
                <w:sz w:val="24"/>
                <w:szCs w:val="24"/>
              </w:rPr>
              <w:t>..</w:t>
            </w:r>
          </w:p>
        </w:tc>
        <w:tc>
          <w:tcPr>
            <w:tcW w:w="4837" w:type="dxa"/>
            <w:tcBorders>
              <w:top w:val="nil"/>
              <w:left w:val="nil"/>
              <w:bottom w:val="nil"/>
              <w:right w:val="nil"/>
            </w:tcBorders>
          </w:tcPr>
          <w:p w:rsidR="00DF1DDC" w:rsidRPr="005813EA" w:rsidRDefault="00DF1DDC" w:rsidP="00B11F35">
            <w:pPr>
              <w:pStyle w:val="TableParagraph"/>
              <w:spacing w:before="3" w:line="130" w:lineRule="exact"/>
              <w:rPr>
                <w:rFonts w:ascii="Times New Roman" w:hAnsi="Times New Roman" w:cs="Times New Roman"/>
                <w:sz w:val="24"/>
                <w:szCs w:val="24"/>
              </w:rPr>
            </w:pPr>
          </w:p>
          <w:p w:rsidR="00DF1DDC" w:rsidRPr="001D7E9C" w:rsidRDefault="00DF1DDC" w:rsidP="00B11F35">
            <w:pPr>
              <w:pStyle w:val="TableParagraph"/>
              <w:spacing w:line="200" w:lineRule="exact"/>
              <w:rPr>
                <w:rFonts w:ascii="Times New Roman" w:hAnsi="Times New Roman" w:cs="Times New Roman"/>
                <w:sz w:val="24"/>
                <w:szCs w:val="24"/>
                <w:u w:val="single"/>
                <w:lang w:val="sr-Cyrl-RS"/>
              </w:rPr>
            </w:pPr>
            <w:r>
              <w:rPr>
                <w:rFonts w:ascii="Times New Roman" w:hAnsi="Times New Roman" w:cs="Times New Roman"/>
                <w:sz w:val="24"/>
                <w:szCs w:val="24"/>
                <w:lang w:val="sr-Cyrl-RS"/>
              </w:rPr>
              <w:t>____</w:t>
            </w:r>
            <w:r>
              <w:rPr>
                <w:rFonts w:ascii="Times New Roman" w:hAnsi="Times New Roman" w:cs="Times New Roman"/>
                <w:sz w:val="24"/>
                <w:szCs w:val="24"/>
                <w:u w:val="single"/>
                <w:lang w:val="sr-Cyrl-RS"/>
              </w:rPr>
              <w:t xml:space="preserve">                                                                 </w:t>
            </w:r>
          </w:p>
          <w:p w:rsidR="00DF1DDC" w:rsidRPr="001D7E9C" w:rsidRDefault="00DF1DDC" w:rsidP="00B11F35">
            <w:pPr>
              <w:pStyle w:val="TableParagraph"/>
              <w:tabs>
                <w:tab w:val="left" w:pos="355"/>
                <w:tab w:val="left" w:pos="725"/>
                <w:tab w:val="left" w:pos="1092"/>
              </w:tabs>
              <w:ind w:left="110"/>
              <w:rPr>
                <w:rFonts w:ascii="Times New Roman" w:eastAsia="Arial" w:hAnsi="Times New Roman" w:cs="Times New Roman"/>
                <w:sz w:val="24"/>
                <w:szCs w:val="24"/>
                <w:lang w:val="sr-Cyrl-RS"/>
              </w:rPr>
            </w:pPr>
            <w:r w:rsidRPr="005813EA">
              <w:rPr>
                <w:rFonts w:ascii="Times New Roman" w:eastAsia="Arial" w:hAnsi="Times New Roman" w:cs="Times New Roman"/>
                <w:sz w:val="24"/>
                <w:szCs w:val="24"/>
                <w:u w:val="single" w:color="000000"/>
              </w:rPr>
              <w:t xml:space="preserve"> </w:t>
            </w:r>
            <w:r w:rsidRPr="005813EA">
              <w:rPr>
                <w:rFonts w:ascii="Times New Roman" w:eastAsia="Arial" w:hAnsi="Times New Roman" w:cs="Times New Roman"/>
                <w:sz w:val="24"/>
                <w:szCs w:val="24"/>
                <w:u w:val="single" w:color="000000"/>
              </w:rPr>
              <w:tab/>
            </w:r>
            <w:r w:rsidRPr="005813EA">
              <w:rPr>
                <w:rFonts w:ascii="Times New Roman" w:eastAsia="Arial" w:hAnsi="Times New Roman" w:cs="Times New Roman"/>
                <w:sz w:val="24"/>
                <w:szCs w:val="24"/>
              </w:rPr>
              <w:t xml:space="preserve"> </w:t>
            </w:r>
            <w:r w:rsidRPr="005813EA">
              <w:rPr>
                <w:rFonts w:ascii="Times New Roman" w:eastAsia="Arial" w:hAnsi="Times New Roman" w:cs="Times New Roman"/>
                <w:sz w:val="24"/>
                <w:szCs w:val="24"/>
                <w:u w:val="single" w:color="000000"/>
              </w:rPr>
              <w:t xml:space="preserve"> </w:t>
            </w:r>
            <w:r w:rsidRPr="005813EA">
              <w:rPr>
                <w:rFonts w:ascii="Times New Roman" w:eastAsia="Arial" w:hAnsi="Times New Roman" w:cs="Times New Roman"/>
                <w:sz w:val="24"/>
                <w:szCs w:val="24"/>
                <w:u w:val="single" w:color="000000"/>
              </w:rPr>
              <w:tab/>
            </w:r>
            <w:r w:rsidRPr="005813EA">
              <w:rPr>
                <w:rFonts w:ascii="Times New Roman" w:eastAsia="Arial" w:hAnsi="Times New Roman" w:cs="Times New Roman"/>
                <w:sz w:val="24"/>
                <w:szCs w:val="24"/>
              </w:rPr>
              <w:t xml:space="preserve"> </w:t>
            </w:r>
            <w:r w:rsidRPr="005813EA">
              <w:rPr>
                <w:rFonts w:ascii="Times New Roman" w:eastAsia="Arial" w:hAnsi="Times New Roman" w:cs="Times New Roman"/>
                <w:sz w:val="24"/>
                <w:szCs w:val="24"/>
                <w:u w:val="single" w:color="000000"/>
              </w:rPr>
              <w:t xml:space="preserve"> </w:t>
            </w:r>
            <w:r w:rsidRPr="005813EA">
              <w:rPr>
                <w:rFonts w:ascii="Times New Roman" w:eastAsia="Arial" w:hAnsi="Times New Roman" w:cs="Times New Roman"/>
                <w:sz w:val="24"/>
                <w:szCs w:val="24"/>
                <w:u w:val="single" w:color="000000"/>
              </w:rPr>
              <w:tab/>
            </w:r>
            <w:r>
              <w:rPr>
                <w:rFonts w:ascii="Times New Roman" w:eastAsia="Arial" w:hAnsi="Times New Roman" w:cs="Times New Roman"/>
                <w:sz w:val="24"/>
                <w:szCs w:val="24"/>
                <w:u w:val="single" w:color="000000"/>
                <w:lang w:val="sr-Cyrl-RS"/>
              </w:rPr>
              <w:t xml:space="preserve">      -_____________________</w:t>
            </w:r>
            <w:r>
              <w:rPr>
                <w:rFonts w:ascii="Times New Roman" w:eastAsia="Arial" w:hAnsi="Times New Roman" w:cs="Times New Roman"/>
                <w:sz w:val="24"/>
                <w:szCs w:val="24"/>
                <w:lang w:val="sr-Cyrl-RS"/>
              </w:rPr>
              <w:t>______</w:t>
            </w:r>
            <w:r>
              <w:rPr>
                <w:rFonts w:ascii="Times New Roman" w:eastAsia="Arial" w:hAnsi="Times New Roman" w:cs="Times New Roman"/>
                <w:sz w:val="24"/>
                <w:szCs w:val="24"/>
                <w:u w:val="single" w:color="000000"/>
                <w:lang w:val="sr-Cyrl-RS"/>
              </w:rPr>
              <w:t>-___________________________</w:t>
            </w:r>
            <w:r>
              <w:rPr>
                <w:rFonts w:ascii="Times New Roman" w:eastAsia="Arial" w:hAnsi="Times New Roman" w:cs="Times New Roman"/>
                <w:sz w:val="24"/>
                <w:szCs w:val="24"/>
                <w:lang w:val="sr-Cyrl-RS"/>
              </w:rPr>
              <w:t>__</w:t>
            </w:r>
          </w:p>
        </w:tc>
      </w:tr>
      <w:tr w:rsidR="00DF1DDC" w:rsidRPr="005813EA" w:rsidTr="00717DC3">
        <w:trPr>
          <w:trHeight w:hRule="exact" w:val="756"/>
        </w:trPr>
        <w:tc>
          <w:tcPr>
            <w:tcW w:w="3211" w:type="dxa"/>
            <w:tcBorders>
              <w:top w:val="nil"/>
              <w:left w:val="nil"/>
              <w:bottom w:val="nil"/>
              <w:right w:val="nil"/>
            </w:tcBorders>
          </w:tcPr>
          <w:p w:rsidR="00DF1DDC" w:rsidRPr="005813EA" w:rsidRDefault="00DF1DDC" w:rsidP="00B11F35">
            <w:pPr>
              <w:pStyle w:val="TableParagraph"/>
              <w:spacing w:before="15" w:line="280" w:lineRule="exact"/>
              <w:rPr>
                <w:rFonts w:ascii="Times New Roman" w:hAnsi="Times New Roman" w:cs="Times New Roman"/>
                <w:sz w:val="24"/>
                <w:szCs w:val="24"/>
              </w:rPr>
            </w:pPr>
          </w:p>
          <w:p w:rsidR="00DF1DDC" w:rsidRPr="005813EA" w:rsidRDefault="00DF1DDC" w:rsidP="00B11F35">
            <w:pPr>
              <w:pStyle w:val="TableParagraph"/>
              <w:ind w:left="230"/>
              <w:rPr>
                <w:rFonts w:ascii="Times New Roman" w:eastAsia="Arial" w:hAnsi="Times New Roman" w:cs="Times New Roman"/>
                <w:sz w:val="24"/>
                <w:szCs w:val="24"/>
              </w:rPr>
            </w:pPr>
            <w:r w:rsidRPr="005813EA">
              <w:rPr>
                <w:rFonts w:ascii="Times New Roman" w:eastAsia="Arial" w:hAnsi="Times New Roman" w:cs="Times New Roman"/>
                <w:sz w:val="24"/>
                <w:szCs w:val="24"/>
              </w:rPr>
              <w:t>бр</w:t>
            </w:r>
            <w:r w:rsidRPr="005813EA">
              <w:rPr>
                <w:rFonts w:ascii="Times New Roman" w:eastAsia="Arial" w:hAnsi="Times New Roman" w:cs="Times New Roman"/>
                <w:spacing w:val="-1"/>
                <w:sz w:val="24"/>
                <w:szCs w:val="24"/>
              </w:rPr>
              <w:t>о</w:t>
            </w:r>
            <w:r w:rsidRPr="005813EA">
              <w:rPr>
                <w:rFonts w:ascii="Times New Roman" w:eastAsia="Arial" w:hAnsi="Times New Roman" w:cs="Times New Roman"/>
                <w:sz w:val="24"/>
                <w:szCs w:val="24"/>
              </w:rPr>
              <w:t>ј т</w:t>
            </w:r>
            <w:r w:rsidRPr="005813EA">
              <w:rPr>
                <w:rFonts w:ascii="Times New Roman" w:eastAsia="Arial" w:hAnsi="Times New Roman" w:cs="Times New Roman"/>
                <w:spacing w:val="-1"/>
                <w:sz w:val="24"/>
                <w:szCs w:val="24"/>
              </w:rPr>
              <w:t>е</w:t>
            </w:r>
            <w:r w:rsidRPr="005813EA">
              <w:rPr>
                <w:rFonts w:ascii="Times New Roman" w:eastAsia="Arial" w:hAnsi="Times New Roman" w:cs="Times New Roman"/>
                <w:sz w:val="24"/>
                <w:szCs w:val="24"/>
              </w:rPr>
              <w:t>л</w:t>
            </w:r>
            <w:r w:rsidRPr="005813EA">
              <w:rPr>
                <w:rFonts w:ascii="Times New Roman" w:eastAsia="Arial" w:hAnsi="Times New Roman" w:cs="Times New Roman"/>
                <w:spacing w:val="-3"/>
                <w:sz w:val="24"/>
                <w:szCs w:val="24"/>
              </w:rPr>
              <w:t>е</w:t>
            </w:r>
            <w:r w:rsidRPr="005813EA">
              <w:rPr>
                <w:rFonts w:ascii="Times New Roman" w:eastAsia="Arial" w:hAnsi="Times New Roman" w:cs="Times New Roman"/>
                <w:sz w:val="24"/>
                <w:szCs w:val="24"/>
              </w:rPr>
              <w:t>фона</w:t>
            </w:r>
            <w:r w:rsidRPr="005813EA">
              <w:rPr>
                <w:rFonts w:ascii="Times New Roman" w:eastAsia="Arial" w:hAnsi="Times New Roman" w:cs="Times New Roman"/>
                <w:spacing w:val="-1"/>
                <w:sz w:val="24"/>
                <w:szCs w:val="24"/>
              </w:rPr>
              <w:t xml:space="preserve"> </w:t>
            </w:r>
            <w:r w:rsidRPr="005813EA">
              <w:rPr>
                <w:rFonts w:ascii="Times New Roman" w:eastAsia="Arial" w:hAnsi="Times New Roman" w:cs="Times New Roman"/>
                <w:spacing w:val="-2"/>
                <w:sz w:val="24"/>
                <w:szCs w:val="24"/>
              </w:rPr>
              <w:t>.</w:t>
            </w:r>
            <w:r w:rsidRPr="005813EA">
              <w:rPr>
                <w:rFonts w:ascii="Times New Roman" w:eastAsia="Arial" w:hAnsi="Times New Roman" w:cs="Times New Roman"/>
                <w:sz w:val="24"/>
                <w:szCs w:val="24"/>
              </w:rPr>
              <w:t>.</w:t>
            </w:r>
            <w:r w:rsidRPr="005813EA">
              <w:rPr>
                <w:rFonts w:ascii="Times New Roman" w:eastAsia="Arial" w:hAnsi="Times New Roman" w:cs="Times New Roman"/>
                <w:spacing w:val="-2"/>
                <w:sz w:val="24"/>
                <w:szCs w:val="24"/>
              </w:rPr>
              <w:t>.</w:t>
            </w:r>
            <w:r w:rsidRPr="005813EA">
              <w:rPr>
                <w:rFonts w:ascii="Times New Roman" w:eastAsia="Arial" w:hAnsi="Times New Roman" w:cs="Times New Roman"/>
                <w:sz w:val="24"/>
                <w:szCs w:val="24"/>
              </w:rPr>
              <w:t>.</w:t>
            </w:r>
            <w:r w:rsidRPr="005813EA">
              <w:rPr>
                <w:rFonts w:ascii="Times New Roman" w:eastAsia="Arial" w:hAnsi="Times New Roman" w:cs="Times New Roman"/>
                <w:spacing w:val="-2"/>
                <w:sz w:val="24"/>
                <w:szCs w:val="24"/>
              </w:rPr>
              <w:t>.</w:t>
            </w:r>
            <w:r w:rsidRPr="005813EA">
              <w:rPr>
                <w:rFonts w:ascii="Times New Roman" w:eastAsia="Arial" w:hAnsi="Times New Roman" w:cs="Times New Roman"/>
                <w:sz w:val="24"/>
                <w:szCs w:val="24"/>
              </w:rPr>
              <w:t>.</w:t>
            </w:r>
            <w:r w:rsidRPr="005813EA">
              <w:rPr>
                <w:rFonts w:ascii="Times New Roman" w:eastAsia="Arial" w:hAnsi="Times New Roman" w:cs="Times New Roman"/>
                <w:spacing w:val="-2"/>
                <w:sz w:val="24"/>
                <w:szCs w:val="24"/>
              </w:rPr>
              <w:t>..</w:t>
            </w:r>
            <w:r w:rsidRPr="005813EA">
              <w:rPr>
                <w:rFonts w:ascii="Times New Roman" w:eastAsia="Arial" w:hAnsi="Times New Roman" w:cs="Times New Roman"/>
                <w:sz w:val="24"/>
                <w:szCs w:val="24"/>
              </w:rPr>
              <w:t>.</w:t>
            </w:r>
            <w:r w:rsidRPr="005813EA">
              <w:rPr>
                <w:rFonts w:ascii="Times New Roman" w:eastAsia="Arial" w:hAnsi="Times New Roman" w:cs="Times New Roman"/>
                <w:spacing w:val="-2"/>
                <w:sz w:val="24"/>
                <w:szCs w:val="24"/>
              </w:rPr>
              <w:t>.</w:t>
            </w:r>
            <w:r w:rsidRPr="005813EA">
              <w:rPr>
                <w:rFonts w:ascii="Times New Roman" w:eastAsia="Arial" w:hAnsi="Times New Roman" w:cs="Times New Roman"/>
                <w:sz w:val="24"/>
                <w:szCs w:val="24"/>
              </w:rPr>
              <w:t>.</w:t>
            </w:r>
            <w:r w:rsidRPr="005813EA">
              <w:rPr>
                <w:rFonts w:ascii="Times New Roman" w:eastAsia="Arial" w:hAnsi="Times New Roman" w:cs="Times New Roman"/>
                <w:spacing w:val="-2"/>
                <w:sz w:val="24"/>
                <w:szCs w:val="24"/>
              </w:rPr>
              <w:t>.</w:t>
            </w:r>
            <w:r w:rsidRPr="005813EA">
              <w:rPr>
                <w:rFonts w:ascii="Times New Roman" w:eastAsia="Arial" w:hAnsi="Times New Roman" w:cs="Times New Roman"/>
                <w:sz w:val="24"/>
                <w:szCs w:val="24"/>
              </w:rPr>
              <w:t>.</w:t>
            </w:r>
            <w:r w:rsidRPr="005813EA">
              <w:rPr>
                <w:rFonts w:ascii="Times New Roman" w:eastAsia="Arial" w:hAnsi="Times New Roman" w:cs="Times New Roman"/>
                <w:spacing w:val="-2"/>
                <w:sz w:val="24"/>
                <w:szCs w:val="24"/>
              </w:rPr>
              <w:t>.</w:t>
            </w:r>
            <w:r w:rsidRPr="005813EA">
              <w:rPr>
                <w:rFonts w:ascii="Times New Roman" w:eastAsia="Arial" w:hAnsi="Times New Roman" w:cs="Times New Roman"/>
                <w:sz w:val="24"/>
                <w:szCs w:val="24"/>
              </w:rPr>
              <w:t>.</w:t>
            </w:r>
            <w:r w:rsidRPr="005813EA">
              <w:rPr>
                <w:rFonts w:ascii="Times New Roman" w:eastAsia="Arial" w:hAnsi="Times New Roman" w:cs="Times New Roman"/>
                <w:spacing w:val="-2"/>
                <w:sz w:val="24"/>
                <w:szCs w:val="24"/>
              </w:rPr>
              <w:t>.</w:t>
            </w:r>
            <w:r w:rsidRPr="005813EA">
              <w:rPr>
                <w:rFonts w:ascii="Times New Roman" w:eastAsia="Arial" w:hAnsi="Times New Roman" w:cs="Times New Roman"/>
                <w:sz w:val="24"/>
                <w:szCs w:val="24"/>
              </w:rPr>
              <w:t>.</w:t>
            </w:r>
            <w:r w:rsidRPr="005813EA">
              <w:rPr>
                <w:rFonts w:ascii="Times New Roman" w:eastAsia="Arial" w:hAnsi="Times New Roman" w:cs="Times New Roman"/>
                <w:spacing w:val="-2"/>
                <w:sz w:val="24"/>
                <w:szCs w:val="24"/>
              </w:rPr>
              <w:t>.</w:t>
            </w:r>
            <w:r w:rsidRPr="005813EA">
              <w:rPr>
                <w:rFonts w:ascii="Times New Roman" w:eastAsia="Arial" w:hAnsi="Times New Roman" w:cs="Times New Roman"/>
                <w:sz w:val="24"/>
                <w:szCs w:val="24"/>
              </w:rPr>
              <w:t>.</w:t>
            </w:r>
          </w:p>
        </w:tc>
        <w:tc>
          <w:tcPr>
            <w:tcW w:w="4837" w:type="dxa"/>
            <w:tcBorders>
              <w:top w:val="nil"/>
              <w:left w:val="nil"/>
              <w:bottom w:val="nil"/>
              <w:right w:val="nil"/>
            </w:tcBorders>
          </w:tcPr>
          <w:p w:rsidR="00DF1DDC" w:rsidRPr="005813EA" w:rsidRDefault="00DF1DDC" w:rsidP="00B11F35">
            <w:pPr>
              <w:pStyle w:val="TableParagraph"/>
              <w:spacing w:before="1" w:line="100" w:lineRule="exact"/>
              <w:rPr>
                <w:rFonts w:ascii="Times New Roman" w:hAnsi="Times New Roman" w:cs="Times New Roman"/>
                <w:sz w:val="24"/>
                <w:szCs w:val="24"/>
              </w:rPr>
            </w:pPr>
          </w:p>
          <w:p w:rsidR="00DF1DDC" w:rsidRPr="005813EA" w:rsidRDefault="00DF1DDC" w:rsidP="00B11F35">
            <w:pPr>
              <w:pStyle w:val="TableParagraph"/>
              <w:spacing w:line="200" w:lineRule="exact"/>
              <w:rPr>
                <w:rFonts w:ascii="Times New Roman" w:hAnsi="Times New Roman" w:cs="Times New Roman"/>
                <w:sz w:val="24"/>
                <w:szCs w:val="24"/>
              </w:rPr>
            </w:pPr>
          </w:p>
          <w:p w:rsidR="00DF1DDC" w:rsidRPr="005813EA" w:rsidRDefault="00DF1DDC" w:rsidP="00B11F35">
            <w:pPr>
              <w:pStyle w:val="TableParagraph"/>
              <w:tabs>
                <w:tab w:val="left" w:pos="4517"/>
              </w:tabs>
              <w:ind w:left="110"/>
              <w:rPr>
                <w:rFonts w:ascii="Times New Roman" w:eastAsia="Arial" w:hAnsi="Times New Roman" w:cs="Times New Roman"/>
                <w:sz w:val="24"/>
                <w:szCs w:val="24"/>
              </w:rPr>
            </w:pPr>
            <w:r w:rsidRPr="005813EA">
              <w:rPr>
                <w:rFonts w:ascii="Times New Roman" w:eastAsia="Arial" w:hAnsi="Times New Roman" w:cs="Times New Roman"/>
                <w:sz w:val="24"/>
                <w:szCs w:val="24"/>
                <w:u w:val="single" w:color="000000"/>
              </w:rPr>
              <w:t xml:space="preserve"> </w:t>
            </w:r>
            <w:r w:rsidRPr="005813EA">
              <w:rPr>
                <w:rFonts w:ascii="Times New Roman" w:eastAsia="Arial" w:hAnsi="Times New Roman" w:cs="Times New Roman"/>
                <w:sz w:val="24"/>
                <w:szCs w:val="24"/>
                <w:u w:val="single" w:color="000000"/>
              </w:rPr>
              <w:tab/>
            </w:r>
          </w:p>
        </w:tc>
      </w:tr>
      <w:tr w:rsidR="00DF1DDC" w:rsidRPr="005813EA" w:rsidTr="00717DC3">
        <w:trPr>
          <w:trHeight w:hRule="exact" w:val="585"/>
        </w:trPr>
        <w:tc>
          <w:tcPr>
            <w:tcW w:w="3211" w:type="dxa"/>
            <w:tcBorders>
              <w:top w:val="nil"/>
              <w:left w:val="nil"/>
              <w:bottom w:val="nil"/>
              <w:right w:val="nil"/>
            </w:tcBorders>
          </w:tcPr>
          <w:p w:rsidR="00DF1DDC" w:rsidRPr="005813EA" w:rsidRDefault="00DF1DDC" w:rsidP="00B11F35">
            <w:pPr>
              <w:pStyle w:val="TableParagraph"/>
              <w:spacing w:before="5" w:line="130" w:lineRule="exact"/>
              <w:rPr>
                <w:rFonts w:ascii="Times New Roman" w:hAnsi="Times New Roman" w:cs="Times New Roman"/>
                <w:sz w:val="24"/>
                <w:szCs w:val="24"/>
              </w:rPr>
            </w:pPr>
          </w:p>
          <w:p w:rsidR="00DF1DDC" w:rsidRPr="005813EA" w:rsidRDefault="00DF1DDC" w:rsidP="00B11F35">
            <w:pPr>
              <w:pStyle w:val="TableParagraph"/>
              <w:ind w:left="230"/>
              <w:rPr>
                <w:rFonts w:ascii="Times New Roman" w:eastAsia="Arial" w:hAnsi="Times New Roman" w:cs="Times New Roman"/>
                <w:sz w:val="24"/>
                <w:szCs w:val="24"/>
              </w:rPr>
            </w:pPr>
            <w:r w:rsidRPr="005813EA">
              <w:rPr>
                <w:rFonts w:ascii="Times New Roman" w:eastAsia="Arial" w:hAnsi="Times New Roman" w:cs="Times New Roman"/>
                <w:sz w:val="24"/>
                <w:szCs w:val="24"/>
              </w:rPr>
              <w:t>бр</w:t>
            </w:r>
            <w:r w:rsidRPr="005813EA">
              <w:rPr>
                <w:rFonts w:ascii="Times New Roman" w:eastAsia="Arial" w:hAnsi="Times New Roman" w:cs="Times New Roman"/>
                <w:spacing w:val="-1"/>
                <w:sz w:val="24"/>
                <w:szCs w:val="24"/>
              </w:rPr>
              <w:t>о</w:t>
            </w:r>
            <w:r w:rsidRPr="005813EA">
              <w:rPr>
                <w:rFonts w:ascii="Times New Roman" w:eastAsia="Arial" w:hAnsi="Times New Roman" w:cs="Times New Roman"/>
                <w:sz w:val="24"/>
                <w:szCs w:val="24"/>
              </w:rPr>
              <w:t>ј т</w:t>
            </w:r>
            <w:r w:rsidRPr="005813EA">
              <w:rPr>
                <w:rFonts w:ascii="Times New Roman" w:eastAsia="Arial" w:hAnsi="Times New Roman" w:cs="Times New Roman"/>
                <w:spacing w:val="-1"/>
                <w:sz w:val="24"/>
                <w:szCs w:val="24"/>
              </w:rPr>
              <w:t>е</w:t>
            </w:r>
            <w:r w:rsidRPr="005813EA">
              <w:rPr>
                <w:rFonts w:ascii="Times New Roman" w:eastAsia="Arial" w:hAnsi="Times New Roman" w:cs="Times New Roman"/>
                <w:sz w:val="24"/>
                <w:szCs w:val="24"/>
              </w:rPr>
              <w:t>л</w:t>
            </w:r>
            <w:r w:rsidRPr="005813EA">
              <w:rPr>
                <w:rFonts w:ascii="Times New Roman" w:eastAsia="Arial" w:hAnsi="Times New Roman" w:cs="Times New Roman"/>
                <w:spacing w:val="-3"/>
                <w:sz w:val="24"/>
                <w:szCs w:val="24"/>
              </w:rPr>
              <w:t>е</w:t>
            </w:r>
            <w:r w:rsidRPr="005813EA">
              <w:rPr>
                <w:rFonts w:ascii="Times New Roman" w:eastAsia="Arial" w:hAnsi="Times New Roman" w:cs="Times New Roman"/>
                <w:sz w:val="24"/>
                <w:szCs w:val="24"/>
              </w:rPr>
              <w:t>фа</w:t>
            </w:r>
            <w:r w:rsidRPr="005813EA">
              <w:rPr>
                <w:rFonts w:ascii="Times New Roman" w:eastAsia="Arial" w:hAnsi="Times New Roman" w:cs="Times New Roman"/>
                <w:spacing w:val="-2"/>
                <w:sz w:val="24"/>
                <w:szCs w:val="24"/>
              </w:rPr>
              <w:t>к</w:t>
            </w:r>
            <w:r w:rsidRPr="005813EA">
              <w:rPr>
                <w:rFonts w:ascii="Times New Roman" w:eastAsia="Arial" w:hAnsi="Times New Roman" w:cs="Times New Roman"/>
                <w:sz w:val="24"/>
                <w:szCs w:val="24"/>
              </w:rPr>
              <w:t>са</w:t>
            </w:r>
            <w:r w:rsidRPr="005813EA">
              <w:rPr>
                <w:rFonts w:ascii="Times New Roman" w:eastAsia="Arial" w:hAnsi="Times New Roman" w:cs="Times New Roman"/>
                <w:spacing w:val="-1"/>
                <w:sz w:val="24"/>
                <w:szCs w:val="24"/>
              </w:rPr>
              <w:t xml:space="preserve"> </w:t>
            </w:r>
            <w:r w:rsidRPr="005813EA">
              <w:rPr>
                <w:rFonts w:ascii="Times New Roman" w:eastAsia="Arial" w:hAnsi="Times New Roman" w:cs="Times New Roman"/>
                <w:sz w:val="24"/>
                <w:szCs w:val="24"/>
              </w:rPr>
              <w:t>.</w:t>
            </w:r>
            <w:r w:rsidRPr="005813EA">
              <w:rPr>
                <w:rFonts w:ascii="Times New Roman" w:eastAsia="Arial" w:hAnsi="Times New Roman" w:cs="Times New Roman"/>
                <w:spacing w:val="-2"/>
                <w:sz w:val="24"/>
                <w:szCs w:val="24"/>
              </w:rPr>
              <w:t>..</w:t>
            </w:r>
            <w:r w:rsidRPr="005813EA">
              <w:rPr>
                <w:rFonts w:ascii="Times New Roman" w:eastAsia="Arial" w:hAnsi="Times New Roman" w:cs="Times New Roman"/>
                <w:sz w:val="24"/>
                <w:szCs w:val="24"/>
              </w:rPr>
              <w:t>.</w:t>
            </w:r>
            <w:r w:rsidRPr="005813EA">
              <w:rPr>
                <w:rFonts w:ascii="Times New Roman" w:eastAsia="Arial" w:hAnsi="Times New Roman" w:cs="Times New Roman"/>
                <w:spacing w:val="-2"/>
                <w:sz w:val="24"/>
                <w:szCs w:val="24"/>
              </w:rPr>
              <w:t>.</w:t>
            </w:r>
            <w:r w:rsidRPr="005813EA">
              <w:rPr>
                <w:rFonts w:ascii="Times New Roman" w:eastAsia="Arial" w:hAnsi="Times New Roman" w:cs="Times New Roman"/>
                <w:sz w:val="24"/>
                <w:szCs w:val="24"/>
              </w:rPr>
              <w:t>.</w:t>
            </w:r>
            <w:r w:rsidRPr="005813EA">
              <w:rPr>
                <w:rFonts w:ascii="Times New Roman" w:eastAsia="Arial" w:hAnsi="Times New Roman" w:cs="Times New Roman"/>
                <w:spacing w:val="-2"/>
                <w:sz w:val="24"/>
                <w:szCs w:val="24"/>
              </w:rPr>
              <w:t>.</w:t>
            </w:r>
            <w:r w:rsidRPr="005813EA">
              <w:rPr>
                <w:rFonts w:ascii="Times New Roman" w:eastAsia="Arial" w:hAnsi="Times New Roman" w:cs="Times New Roman"/>
                <w:sz w:val="24"/>
                <w:szCs w:val="24"/>
              </w:rPr>
              <w:t>.</w:t>
            </w:r>
            <w:r w:rsidRPr="005813EA">
              <w:rPr>
                <w:rFonts w:ascii="Times New Roman" w:eastAsia="Arial" w:hAnsi="Times New Roman" w:cs="Times New Roman"/>
                <w:spacing w:val="-2"/>
                <w:sz w:val="24"/>
                <w:szCs w:val="24"/>
              </w:rPr>
              <w:t>.</w:t>
            </w:r>
            <w:r w:rsidRPr="005813EA">
              <w:rPr>
                <w:rFonts w:ascii="Times New Roman" w:eastAsia="Arial" w:hAnsi="Times New Roman" w:cs="Times New Roman"/>
                <w:sz w:val="24"/>
                <w:szCs w:val="24"/>
              </w:rPr>
              <w:t>.</w:t>
            </w:r>
            <w:r w:rsidRPr="005813EA">
              <w:rPr>
                <w:rFonts w:ascii="Times New Roman" w:eastAsia="Arial" w:hAnsi="Times New Roman" w:cs="Times New Roman"/>
                <w:spacing w:val="-2"/>
                <w:sz w:val="24"/>
                <w:szCs w:val="24"/>
              </w:rPr>
              <w:t>.</w:t>
            </w:r>
            <w:r w:rsidRPr="005813EA">
              <w:rPr>
                <w:rFonts w:ascii="Times New Roman" w:eastAsia="Arial" w:hAnsi="Times New Roman" w:cs="Times New Roman"/>
                <w:sz w:val="24"/>
                <w:szCs w:val="24"/>
              </w:rPr>
              <w:t>.</w:t>
            </w:r>
            <w:r w:rsidRPr="005813EA">
              <w:rPr>
                <w:rFonts w:ascii="Times New Roman" w:eastAsia="Arial" w:hAnsi="Times New Roman" w:cs="Times New Roman"/>
                <w:spacing w:val="-2"/>
                <w:sz w:val="24"/>
                <w:szCs w:val="24"/>
              </w:rPr>
              <w:t>.</w:t>
            </w:r>
            <w:r w:rsidRPr="005813EA">
              <w:rPr>
                <w:rFonts w:ascii="Times New Roman" w:eastAsia="Arial" w:hAnsi="Times New Roman" w:cs="Times New Roman"/>
                <w:sz w:val="24"/>
                <w:szCs w:val="24"/>
              </w:rPr>
              <w:t>.</w:t>
            </w:r>
            <w:r w:rsidRPr="005813EA">
              <w:rPr>
                <w:rFonts w:ascii="Times New Roman" w:eastAsia="Arial" w:hAnsi="Times New Roman" w:cs="Times New Roman"/>
                <w:spacing w:val="-2"/>
                <w:sz w:val="24"/>
                <w:szCs w:val="24"/>
              </w:rPr>
              <w:t>.</w:t>
            </w:r>
            <w:r w:rsidRPr="005813EA">
              <w:rPr>
                <w:rFonts w:ascii="Times New Roman" w:eastAsia="Arial" w:hAnsi="Times New Roman" w:cs="Times New Roman"/>
                <w:sz w:val="24"/>
                <w:szCs w:val="24"/>
              </w:rPr>
              <w:t>.</w:t>
            </w:r>
            <w:r w:rsidRPr="005813EA">
              <w:rPr>
                <w:rFonts w:ascii="Times New Roman" w:eastAsia="Arial" w:hAnsi="Times New Roman" w:cs="Times New Roman"/>
                <w:spacing w:val="-2"/>
                <w:sz w:val="24"/>
                <w:szCs w:val="24"/>
              </w:rPr>
              <w:t>.</w:t>
            </w:r>
            <w:r w:rsidRPr="005813EA">
              <w:rPr>
                <w:rFonts w:ascii="Times New Roman" w:eastAsia="Arial" w:hAnsi="Times New Roman" w:cs="Times New Roman"/>
                <w:sz w:val="24"/>
                <w:szCs w:val="24"/>
              </w:rPr>
              <w:t>..</w:t>
            </w:r>
          </w:p>
        </w:tc>
        <w:tc>
          <w:tcPr>
            <w:tcW w:w="4837" w:type="dxa"/>
            <w:tcBorders>
              <w:top w:val="nil"/>
              <w:left w:val="nil"/>
              <w:bottom w:val="nil"/>
              <w:right w:val="nil"/>
            </w:tcBorders>
          </w:tcPr>
          <w:p w:rsidR="00DF1DDC" w:rsidRPr="005813EA" w:rsidRDefault="00DF1DDC" w:rsidP="00B11F35">
            <w:pPr>
              <w:pStyle w:val="TableParagraph"/>
              <w:spacing w:before="5" w:line="130" w:lineRule="exact"/>
              <w:rPr>
                <w:rFonts w:ascii="Times New Roman" w:hAnsi="Times New Roman" w:cs="Times New Roman"/>
                <w:sz w:val="24"/>
                <w:szCs w:val="24"/>
              </w:rPr>
            </w:pPr>
          </w:p>
          <w:p w:rsidR="00DF1DDC" w:rsidRPr="005813EA" w:rsidRDefault="00DF1DDC" w:rsidP="00B11F35">
            <w:pPr>
              <w:pStyle w:val="TableParagraph"/>
              <w:tabs>
                <w:tab w:val="left" w:pos="4516"/>
              </w:tabs>
              <w:ind w:left="110"/>
              <w:rPr>
                <w:rFonts w:ascii="Times New Roman" w:eastAsia="Arial" w:hAnsi="Times New Roman" w:cs="Times New Roman"/>
                <w:sz w:val="24"/>
                <w:szCs w:val="24"/>
              </w:rPr>
            </w:pPr>
            <w:r w:rsidRPr="005813EA">
              <w:rPr>
                <w:rFonts w:ascii="Times New Roman" w:eastAsia="Arial" w:hAnsi="Times New Roman" w:cs="Times New Roman"/>
                <w:sz w:val="24"/>
                <w:szCs w:val="24"/>
                <w:u w:val="single" w:color="000000"/>
              </w:rPr>
              <w:t xml:space="preserve"> </w:t>
            </w:r>
            <w:r w:rsidRPr="005813EA">
              <w:rPr>
                <w:rFonts w:ascii="Times New Roman" w:eastAsia="Arial" w:hAnsi="Times New Roman" w:cs="Times New Roman"/>
                <w:sz w:val="24"/>
                <w:szCs w:val="24"/>
                <w:u w:val="single" w:color="000000"/>
              </w:rPr>
              <w:tab/>
            </w:r>
          </w:p>
        </w:tc>
      </w:tr>
      <w:tr w:rsidR="00DF1DDC" w:rsidRPr="005813EA" w:rsidTr="00717DC3">
        <w:trPr>
          <w:trHeight w:hRule="exact" w:val="533"/>
        </w:trPr>
        <w:tc>
          <w:tcPr>
            <w:tcW w:w="3211" w:type="dxa"/>
            <w:tcBorders>
              <w:top w:val="nil"/>
              <w:left w:val="nil"/>
              <w:bottom w:val="nil"/>
              <w:right w:val="nil"/>
            </w:tcBorders>
          </w:tcPr>
          <w:p w:rsidR="00DF1DDC" w:rsidRPr="005813EA" w:rsidRDefault="00DF1DDC" w:rsidP="00B11F35">
            <w:pPr>
              <w:pStyle w:val="TableParagraph"/>
              <w:spacing w:before="5" w:line="130" w:lineRule="exact"/>
              <w:rPr>
                <w:rFonts w:ascii="Times New Roman" w:hAnsi="Times New Roman" w:cs="Times New Roman"/>
                <w:sz w:val="24"/>
                <w:szCs w:val="24"/>
              </w:rPr>
            </w:pPr>
          </w:p>
          <w:p w:rsidR="00DF1DDC" w:rsidRPr="005813EA" w:rsidRDefault="00DF1DDC" w:rsidP="00B11F35">
            <w:pPr>
              <w:pStyle w:val="TableParagraph"/>
              <w:ind w:left="230"/>
              <w:rPr>
                <w:rFonts w:ascii="Times New Roman" w:eastAsia="Arial" w:hAnsi="Times New Roman" w:cs="Times New Roman"/>
                <w:sz w:val="24"/>
                <w:szCs w:val="24"/>
              </w:rPr>
            </w:pPr>
            <w:r w:rsidRPr="005813EA">
              <w:rPr>
                <w:rFonts w:ascii="Times New Roman" w:eastAsia="Arial" w:hAnsi="Times New Roman" w:cs="Times New Roman"/>
                <w:spacing w:val="-1"/>
                <w:sz w:val="24"/>
                <w:szCs w:val="24"/>
              </w:rPr>
              <w:t>е</w:t>
            </w:r>
            <w:r w:rsidRPr="005813EA">
              <w:rPr>
                <w:rFonts w:ascii="Times New Roman" w:eastAsia="Arial" w:hAnsi="Times New Roman" w:cs="Times New Roman"/>
                <w:sz w:val="24"/>
                <w:szCs w:val="24"/>
              </w:rPr>
              <w:t>-ma</w:t>
            </w:r>
            <w:r w:rsidRPr="005813EA">
              <w:rPr>
                <w:rFonts w:ascii="Times New Roman" w:eastAsia="Arial" w:hAnsi="Times New Roman" w:cs="Times New Roman"/>
                <w:spacing w:val="-2"/>
                <w:sz w:val="24"/>
                <w:szCs w:val="24"/>
              </w:rPr>
              <w:t>i</w:t>
            </w:r>
            <w:r w:rsidRPr="005813EA">
              <w:rPr>
                <w:rFonts w:ascii="Times New Roman" w:eastAsia="Arial" w:hAnsi="Times New Roman" w:cs="Times New Roman"/>
                <w:sz w:val="24"/>
                <w:szCs w:val="24"/>
              </w:rPr>
              <w:t>l адр</w:t>
            </w:r>
            <w:r w:rsidRPr="005813EA">
              <w:rPr>
                <w:rFonts w:ascii="Times New Roman" w:eastAsia="Arial" w:hAnsi="Times New Roman" w:cs="Times New Roman"/>
                <w:spacing w:val="-3"/>
                <w:sz w:val="24"/>
                <w:szCs w:val="24"/>
              </w:rPr>
              <w:t>е</w:t>
            </w:r>
            <w:r w:rsidRPr="005813EA">
              <w:rPr>
                <w:rFonts w:ascii="Times New Roman" w:eastAsia="Arial" w:hAnsi="Times New Roman" w:cs="Times New Roman"/>
                <w:sz w:val="24"/>
                <w:szCs w:val="24"/>
              </w:rPr>
              <w:t>са</w:t>
            </w:r>
            <w:r w:rsidRPr="005813EA">
              <w:rPr>
                <w:rFonts w:ascii="Times New Roman" w:eastAsia="Arial" w:hAnsi="Times New Roman" w:cs="Times New Roman"/>
                <w:spacing w:val="-2"/>
                <w:sz w:val="24"/>
                <w:szCs w:val="24"/>
              </w:rPr>
              <w:t xml:space="preserve"> </w:t>
            </w:r>
            <w:r w:rsidRPr="005813EA">
              <w:rPr>
                <w:rFonts w:ascii="Times New Roman" w:eastAsia="Arial" w:hAnsi="Times New Roman" w:cs="Times New Roman"/>
                <w:sz w:val="24"/>
                <w:szCs w:val="24"/>
              </w:rPr>
              <w:t>.</w:t>
            </w:r>
            <w:r w:rsidRPr="005813EA">
              <w:rPr>
                <w:rFonts w:ascii="Times New Roman" w:eastAsia="Arial" w:hAnsi="Times New Roman" w:cs="Times New Roman"/>
                <w:spacing w:val="-2"/>
                <w:sz w:val="24"/>
                <w:szCs w:val="24"/>
              </w:rPr>
              <w:t>.</w:t>
            </w:r>
            <w:r w:rsidRPr="005813EA">
              <w:rPr>
                <w:rFonts w:ascii="Times New Roman" w:eastAsia="Arial" w:hAnsi="Times New Roman" w:cs="Times New Roman"/>
                <w:sz w:val="24"/>
                <w:szCs w:val="24"/>
              </w:rPr>
              <w:t>.</w:t>
            </w:r>
            <w:r w:rsidRPr="005813EA">
              <w:rPr>
                <w:rFonts w:ascii="Times New Roman" w:eastAsia="Arial" w:hAnsi="Times New Roman" w:cs="Times New Roman"/>
                <w:spacing w:val="-2"/>
                <w:sz w:val="24"/>
                <w:szCs w:val="24"/>
              </w:rPr>
              <w:t>.</w:t>
            </w:r>
            <w:r w:rsidRPr="005813EA">
              <w:rPr>
                <w:rFonts w:ascii="Times New Roman" w:eastAsia="Arial" w:hAnsi="Times New Roman" w:cs="Times New Roman"/>
                <w:sz w:val="24"/>
                <w:szCs w:val="24"/>
              </w:rPr>
              <w:t>.</w:t>
            </w:r>
            <w:r w:rsidRPr="005813EA">
              <w:rPr>
                <w:rFonts w:ascii="Times New Roman" w:eastAsia="Arial" w:hAnsi="Times New Roman" w:cs="Times New Roman"/>
                <w:spacing w:val="-2"/>
                <w:sz w:val="24"/>
                <w:szCs w:val="24"/>
              </w:rPr>
              <w:t>.</w:t>
            </w:r>
            <w:r w:rsidRPr="005813EA">
              <w:rPr>
                <w:rFonts w:ascii="Times New Roman" w:eastAsia="Arial" w:hAnsi="Times New Roman" w:cs="Times New Roman"/>
                <w:sz w:val="24"/>
                <w:szCs w:val="24"/>
              </w:rPr>
              <w:t>.</w:t>
            </w:r>
            <w:r w:rsidRPr="005813EA">
              <w:rPr>
                <w:rFonts w:ascii="Times New Roman" w:eastAsia="Arial" w:hAnsi="Times New Roman" w:cs="Times New Roman"/>
                <w:spacing w:val="-2"/>
                <w:sz w:val="24"/>
                <w:szCs w:val="24"/>
              </w:rPr>
              <w:t>.</w:t>
            </w:r>
            <w:r w:rsidRPr="005813EA">
              <w:rPr>
                <w:rFonts w:ascii="Times New Roman" w:eastAsia="Arial" w:hAnsi="Times New Roman" w:cs="Times New Roman"/>
                <w:sz w:val="24"/>
                <w:szCs w:val="24"/>
              </w:rPr>
              <w:t>.</w:t>
            </w:r>
            <w:r w:rsidRPr="005813EA">
              <w:rPr>
                <w:rFonts w:ascii="Times New Roman" w:eastAsia="Arial" w:hAnsi="Times New Roman" w:cs="Times New Roman"/>
                <w:spacing w:val="-2"/>
                <w:sz w:val="24"/>
                <w:szCs w:val="24"/>
              </w:rPr>
              <w:t>..</w:t>
            </w:r>
            <w:r w:rsidRPr="005813EA">
              <w:rPr>
                <w:rFonts w:ascii="Times New Roman" w:eastAsia="Arial" w:hAnsi="Times New Roman" w:cs="Times New Roman"/>
                <w:sz w:val="24"/>
                <w:szCs w:val="24"/>
              </w:rPr>
              <w:t>.</w:t>
            </w:r>
            <w:r w:rsidRPr="005813EA">
              <w:rPr>
                <w:rFonts w:ascii="Times New Roman" w:eastAsia="Arial" w:hAnsi="Times New Roman" w:cs="Times New Roman"/>
                <w:spacing w:val="-2"/>
                <w:sz w:val="24"/>
                <w:szCs w:val="24"/>
              </w:rPr>
              <w:t>.</w:t>
            </w:r>
            <w:r w:rsidRPr="005813EA">
              <w:rPr>
                <w:rFonts w:ascii="Times New Roman" w:eastAsia="Arial" w:hAnsi="Times New Roman" w:cs="Times New Roman"/>
                <w:sz w:val="24"/>
                <w:szCs w:val="24"/>
              </w:rPr>
              <w:t>.</w:t>
            </w:r>
            <w:r w:rsidRPr="005813EA">
              <w:rPr>
                <w:rFonts w:ascii="Times New Roman" w:eastAsia="Arial" w:hAnsi="Times New Roman" w:cs="Times New Roman"/>
                <w:spacing w:val="-2"/>
                <w:sz w:val="24"/>
                <w:szCs w:val="24"/>
              </w:rPr>
              <w:t>..</w:t>
            </w:r>
            <w:r w:rsidRPr="005813EA">
              <w:rPr>
                <w:rFonts w:ascii="Times New Roman" w:eastAsia="Arial" w:hAnsi="Times New Roman" w:cs="Times New Roman"/>
                <w:sz w:val="24"/>
                <w:szCs w:val="24"/>
              </w:rPr>
              <w:t>.</w:t>
            </w:r>
            <w:r w:rsidRPr="005813EA">
              <w:rPr>
                <w:rFonts w:ascii="Times New Roman" w:eastAsia="Arial" w:hAnsi="Times New Roman" w:cs="Times New Roman"/>
                <w:spacing w:val="-2"/>
                <w:sz w:val="24"/>
                <w:szCs w:val="24"/>
              </w:rPr>
              <w:t>.</w:t>
            </w:r>
            <w:r w:rsidRPr="005813EA">
              <w:rPr>
                <w:rFonts w:ascii="Times New Roman" w:eastAsia="Arial" w:hAnsi="Times New Roman" w:cs="Times New Roman"/>
                <w:sz w:val="24"/>
                <w:szCs w:val="24"/>
              </w:rPr>
              <w:t>.</w:t>
            </w:r>
            <w:r w:rsidRPr="005813EA">
              <w:rPr>
                <w:rFonts w:ascii="Times New Roman" w:eastAsia="Arial" w:hAnsi="Times New Roman" w:cs="Times New Roman"/>
                <w:spacing w:val="-2"/>
                <w:sz w:val="24"/>
                <w:szCs w:val="24"/>
              </w:rPr>
              <w:t>.</w:t>
            </w:r>
            <w:r w:rsidRPr="005813EA">
              <w:rPr>
                <w:rFonts w:ascii="Times New Roman" w:eastAsia="Arial" w:hAnsi="Times New Roman" w:cs="Times New Roman"/>
                <w:sz w:val="24"/>
                <w:szCs w:val="24"/>
              </w:rPr>
              <w:t>..</w:t>
            </w:r>
          </w:p>
        </w:tc>
        <w:tc>
          <w:tcPr>
            <w:tcW w:w="4837" w:type="dxa"/>
            <w:tcBorders>
              <w:top w:val="nil"/>
              <w:left w:val="nil"/>
              <w:bottom w:val="nil"/>
              <w:right w:val="nil"/>
            </w:tcBorders>
          </w:tcPr>
          <w:p w:rsidR="00DF1DDC" w:rsidRPr="005813EA" w:rsidRDefault="00DF1DDC" w:rsidP="00B11F35">
            <w:pPr>
              <w:pStyle w:val="TableParagraph"/>
              <w:spacing w:before="5" w:line="130" w:lineRule="exact"/>
              <w:rPr>
                <w:rFonts w:ascii="Times New Roman" w:hAnsi="Times New Roman" w:cs="Times New Roman"/>
                <w:sz w:val="24"/>
                <w:szCs w:val="24"/>
              </w:rPr>
            </w:pPr>
          </w:p>
          <w:p w:rsidR="00DF1DDC" w:rsidRPr="005813EA" w:rsidRDefault="00DF1DDC" w:rsidP="00B11F35">
            <w:pPr>
              <w:pStyle w:val="TableParagraph"/>
              <w:tabs>
                <w:tab w:val="left" w:pos="4516"/>
              </w:tabs>
              <w:ind w:left="110"/>
              <w:rPr>
                <w:rFonts w:ascii="Times New Roman" w:eastAsia="Arial" w:hAnsi="Times New Roman" w:cs="Times New Roman"/>
                <w:sz w:val="24"/>
                <w:szCs w:val="24"/>
              </w:rPr>
            </w:pPr>
            <w:r w:rsidRPr="005813EA">
              <w:rPr>
                <w:rFonts w:ascii="Times New Roman" w:eastAsia="Arial" w:hAnsi="Times New Roman" w:cs="Times New Roman"/>
                <w:sz w:val="24"/>
                <w:szCs w:val="24"/>
                <w:u w:val="single" w:color="000000"/>
              </w:rPr>
              <w:t xml:space="preserve"> </w:t>
            </w:r>
            <w:r w:rsidRPr="005813EA">
              <w:rPr>
                <w:rFonts w:ascii="Times New Roman" w:eastAsia="Arial" w:hAnsi="Times New Roman" w:cs="Times New Roman"/>
                <w:sz w:val="24"/>
                <w:szCs w:val="24"/>
                <w:u w:val="single" w:color="000000"/>
              </w:rPr>
              <w:tab/>
            </w:r>
          </w:p>
        </w:tc>
      </w:tr>
      <w:tr w:rsidR="00DF1DDC" w:rsidRPr="005813EA" w:rsidTr="00717DC3">
        <w:trPr>
          <w:trHeight w:hRule="exact" w:val="696"/>
        </w:trPr>
        <w:tc>
          <w:tcPr>
            <w:tcW w:w="3211" w:type="dxa"/>
            <w:tcBorders>
              <w:top w:val="nil"/>
              <w:left w:val="nil"/>
              <w:bottom w:val="nil"/>
              <w:right w:val="nil"/>
            </w:tcBorders>
          </w:tcPr>
          <w:p w:rsidR="00DF1DDC" w:rsidRDefault="00DF1DDC" w:rsidP="00B11F35">
            <w:pPr>
              <w:pStyle w:val="TableParagraph"/>
              <w:spacing w:before="86" w:line="241" w:lineRule="auto"/>
              <w:ind w:left="230" w:right="121"/>
              <w:rPr>
                <w:rFonts w:ascii="Times New Roman" w:eastAsia="Arial" w:hAnsi="Times New Roman" w:cs="Times New Roman"/>
                <w:sz w:val="24"/>
                <w:szCs w:val="24"/>
                <w:lang w:val="sr-Cyrl-RS"/>
              </w:rPr>
            </w:pPr>
            <w:r w:rsidRPr="005813EA">
              <w:rPr>
                <w:rFonts w:ascii="Times New Roman" w:eastAsia="Arial" w:hAnsi="Times New Roman" w:cs="Times New Roman"/>
                <w:spacing w:val="-2"/>
                <w:sz w:val="24"/>
                <w:szCs w:val="24"/>
              </w:rPr>
              <w:t>и</w:t>
            </w:r>
            <w:r w:rsidRPr="005813EA">
              <w:rPr>
                <w:rFonts w:ascii="Times New Roman" w:eastAsia="Arial" w:hAnsi="Times New Roman" w:cs="Times New Roman"/>
                <w:spacing w:val="-1"/>
                <w:sz w:val="24"/>
                <w:szCs w:val="24"/>
              </w:rPr>
              <w:t>м</w:t>
            </w:r>
            <w:r w:rsidRPr="005813EA">
              <w:rPr>
                <w:rFonts w:ascii="Times New Roman" w:eastAsia="Arial" w:hAnsi="Times New Roman" w:cs="Times New Roman"/>
                <w:sz w:val="24"/>
                <w:szCs w:val="24"/>
              </w:rPr>
              <w:t>е и пр</w:t>
            </w:r>
            <w:r w:rsidRPr="005813EA">
              <w:rPr>
                <w:rFonts w:ascii="Times New Roman" w:eastAsia="Arial" w:hAnsi="Times New Roman" w:cs="Times New Roman"/>
                <w:spacing w:val="-1"/>
                <w:sz w:val="24"/>
                <w:szCs w:val="24"/>
              </w:rPr>
              <w:t>е</w:t>
            </w:r>
            <w:r w:rsidRPr="005813EA">
              <w:rPr>
                <w:rFonts w:ascii="Times New Roman" w:eastAsia="Arial" w:hAnsi="Times New Roman" w:cs="Times New Roman"/>
                <w:sz w:val="24"/>
                <w:szCs w:val="24"/>
              </w:rPr>
              <w:t>з</w:t>
            </w:r>
            <w:r w:rsidRPr="005813EA">
              <w:rPr>
                <w:rFonts w:ascii="Times New Roman" w:eastAsia="Arial" w:hAnsi="Times New Roman" w:cs="Times New Roman"/>
                <w:spacing w:val="-2"/>
                <w:sz w:val="24"/>
                <w:szCs w:val="24"/>
              </w:rPr>
              <w:t>и</w:t>
            </w:r>
            <w:r w:rsidRPr="005813EA">
              <w:rPr>
                <w:rFonts w:ascii="Times New Roman" w:eastAsia="Arial" w:hAnsi="Times New Roman" w:cs="Times New Roman"/>
                <w:spacing w:val="-1"/>
                <w:sz w:val="24"/>
                <w:szCs w:val="24"/>
              </w:rPr>
              <w:t>м</w:t>
            </w:r>
            <w:r w:rsidRPr="005813EA">
              <w:rPr>
                <w:rFonts w:ascii="Times New Roman" w:eastAsia="Arial" w:hAnsi="Times New Roman" w:cs="Times New Roman"/>
                <w:sz w:val="24"/>
                <w:szCs w:val="24"/>
              </w:rPr>
              <w:t xml:space="preserve">е </w:t>
            </w:r>
            <w:r w:rsidRPr="005813EA">
              <w:rPr>
                <w:rFonts w:ascii="Times New Roman" w:eastAsia="Arial" w:hAnsi="Times New Roman" w:cs="Times New Roman"/>
                <w:spacing w:val="-3"/>
                <w:sz w:val="24"/>
                <w:szCs w:val="24"/>
              </w:rPr>
              <w:t>о</w:t>
            </w:r>
            <w:r w:rsidRPr="005813EA">
              <w:rPr>
                <w:rFonts w:ascii="Times New Roman" w:eastAsia="Arial" w:hAnsi="Times New Roman" w:cs="Times New Roman"/>
                <w:sz w:val="24"/>
                <w:szCs w:val="24"/>
              </w:rPr>
              <w:t>в</w:t>
            </w:r>
            <w:r w:rsidRPr="005813EA">
              <w:rPr>
                <w:rFonts w:ascii="Times New Roman" w:eastAsia="Arial" w:hAnsi="Times New Roman" w:cs="Times New Roman"/>
                <w:spacing w:val="1"/>
                <w:sz w:val="24"/>
                <w:szCs w:val="24"/>
              </w:rPr>
              <w:t>л</w:t>
            </w:r>
            <w:r w:rsidRPr="005813EA">
              <w:rPr>
                <w:rFonts w:ascii="Times New Roman" w:eastAsia="Arial" w:hAnsi="Times New Roman" w:cs="Times New Roman"/>
                <w:spacing w:val="-3"/>
                <w:sz w:val="24"/>
                <w:szCs w:val="24"/>
              </w:rPr>
              <w:t>а</w:t>
            </w:r>
            <w:r w:rsidRPr="005813EA">
              <w:rPr>
                <w:rFonts w:ascii="Times New Roman" w:eastAsia="Arial" w:hAnsi="Times New Roman" w:cs="Times New Roman"/>
                <w:sz w:val="24"/>
                <w:szCs w:val="24"/>
              </w:rPr>
              <w:t>ш</w:t>
            </w:r>
            <w:r w:rsidRPr="005813EA">
              <w:rPr>
                <w:rFonts w:ascii="Times New Roman" w:eastAsia="Arial" w:hAnsi="Times New Roman" w:cs="Times New Roman"/>
                <w:spacing w:val="-3"/>
                <w:sz w:val="24"/>
                <w:szCs w:val="24"/>
              </w:rPr>
              <w:t>ћ</w:t>
            </w:r>
            <w:r>
              <w:rPr>
                <w:rFonts w:ascii="Times New Roman" w:eastAsia="Arial" w:hAnsi="Times New Roman" w:cs="Times New Roman"/>
                <w:sz w:val="24"/>
                <w:szCs w:val="24"/>
              </w:rPr>
              <w:t>еног</w:t>
            </w:r>
          </w:p>
          <w:p w:rsidR="00DF1DDC" w:rsidRPr="00DF1DDC" w:rsidRDefault="00DF1DDC" w:rsidP="00B11F35">
            <w:pPr>
              <w:pStyle w:val="TableParagraph"/>
              <w:spacing w:before="86" w:line="241" w:lineRule="auto"/>
              <w:ind w:left="230" w:right="121"/>
              <w:rPr>
                <w:rFonts w:ascii="Times New Roman" w:eastAsia="Arial" w:hAnsi="Times New Roman" w:cs="Times New Roman"/>
                <w:sz w:val="24"/>
                <w:szCs w:val="24"/>
                <w:u w:val="single"/>
                <w:lang w:val="sr-Cyrl-RS"/>
              </w:rPr>
            </w:pPr>
            <w:r w:rsidRPr="005813EA">
              <w:rPr>
                <w:rFonts w:ascii="Times New Roman" w:eastAsia="Arial" w:hAnsi="Times New Roman" w:cs="Times New Roman"/>
                <w:sz w:val="24"/>
                <w:szCs w:val="24"/>
              </w:rPr>
              <w:t>л</w:t>
            </w:r>
            <w:r w:rsidRPr="005813EA">
              <w:rPr>
                <w:rFonts w:ascii="Times New Roman" w:eastAsia="Arial" w:hAnsi="Times New Roman" w:cs="Times New Roman"/>
                <w:spacing w:val="-2"/>
                <w:sz w:val="24"/>
                <w:szCs w:val="24"/>
              </w:rPr>
              <w:t>и</w:t>
            </w:r>
            <w:r w:rsidRPr="005813EA">
              <w:rPr>
                <w:rFonts w:ascii="Times New Roman" w:eastAsia="Arial" w:hAnsi="Times New Roman" w:cs="Times New Roman"/>
                <w:sz w:val="24"/>
                <w:szCs w:val="24"/>
              </w:rPr>
              <w:t>ца за</w:t>
            </w:r>
            <w:r w:rsidRPr="005813EA">
              <w:rPr>
                <w:rFonts w:ascii="Times New Roman" w:eastAsia="Arial" w:hAnsi="Times New Roman" w:cs="Times New Roman"/>
                <w:spacing w:val="-2"/>
                <w:sz w:val="24"/>
                <w:szCs w:val="24"/>
              </w:rPr>
              <w:t xml:space="preserve"> </w:t>
            </w:r>
            <w:r w:rsidRPr="005813EA">
              <w:rPr>
                <w:rFonts w:ascii="Times New Roman" w:eastAsia="Arial" w:hAnsi="Times New Roman" w:cs="Times New Roman"/>
                <w:spacing w:val="-1"/>
                <w:sz w:val="24"/>
                <w:szCs w:val="24"/>
              </w:rPr>
              <w:t>к</w:t>
            </w:r>
            <w:r w:rsidRPr="005813EA">
              <w:rPr>
                <w:rFonts w:ascii="Times New Roman" w:eastAsia="Arial" w:hAnsi="Times New Roman" w:cs="Times New Roman"/>
                <w:sz w:val="24"/>
                <w:szCs w:val="24"/>
              </w:rPr>
              <w:t>онта</w:t>
            </w:r>
            <w:r w:rsidRPr="005813EA">
              <w:rPr>
                <w:rFonts w:ascii="Times New Roman" w:eastAsia="Arial" w:hAnsi="Times New Roman" w:cs="Times New Roman"/>
                <w:spacing w:val="-2"/>
                <w:sz w:val="24"/>
                <w:szCs w:val="24"/>
              </w:rPr>
              <w:t>к</w:t>
            </w:r>
            <w:r w:rsidRPr="005813EA">
              <w:rPr>
                <w:rFonts w:ascii="Times New Roman" w:eastAsia="Arial" w:hAnsi="Times New Roman" w:cs="Times New Roman"/>
                <w:sz w:val="24"/>
                <w:szCs w:val="24"/>
              </w:rPr>
              <w:t>т</w:t>
            </w:r>
            <w:r w:rsidRPr="005813EA">
              <w:rPr>
                <w:rFonts w:ascii="Times New Roman" w:eastAsia="Arial" w:hAnsi="Times New Roman" w:cs="Times New Roman"/>
                <w:spacing w:val="-1"/>
                <w:sz w:val="24"/>
                <w:szCs w:val="24"/>
              </w:rPr>
              <w:t xml:space="preserve"> </w:t>
            </w:r>
            <w:r w:rsidRPr="005813EA">
              <w:rPr>
                <w:rFonts w:ascii="Times New Roman" w:eastAsia="Arial" w:hAnsi="Times New Roman" w:cs="Times New Roman"/>
                <w:spacing w:val="-2"/>
                <w:sz w:val="24"/>
                <w:szCs w:val="24"/>
              </w:rPr>
              <w:t>.</w:t>
            </w:r>
            <w:r w:rsidRPr="005813EA">
              <w:rPr>
                <w:rFonts w:ascii="Times New Roman" w:eastAsia="Arial" w:hAnsi="Times New Roman" w:cs="Times New Roman"/>
                <w:sz w:val="24"/>
                <w:szCs w:val="24"/>
              </w:rPr>
              <w:t>.</w:t>
            </w:r>
            <w:r w:rsidRPr="005813EA">
              <w:rPr>
                <w:rFonts w:ascii="Times New Roman" w:eastAsia="Arial" w:hAnsi="Times New Roman" w:cs="Times New Roman"/>
                <w:spacing w:val="-2"/>
                <w:sz w:val="24"/>
                <w:szCs w:val="24"/>
              </w:rPr>
              <w:t>.</w:t>
            </w:r>
            <w:r w:rsidRPr="005813EA">
              <w:rPr>
                <w:rFonts w:ascii="Times New Roman" w:eastAsia="Arial" w:hAnsi="Times New Roman" w:cs="Times New Roman"/>
                <w:sz w:val="24"/>
                <w:szCs w:val="24"/>
              </w:rPr>
              <w:t>.</w:t>
            </w:r>
            <w:r w:rsidRPr="005813EA">
              <w:rPr>
                <w:rFonts w:ascii="Times New Roman" w:eastAsia="Arial" w:hAnsi="Times New Roman" w:cs="Times New Roman"/>
                <w:spacing w:val="-2"/>
                <w:sz w:val="24"/>
                <w:szCs w:val="24"/>
              </w:rPr>
              <w:t>.</w:t>
            </w:r>
            <w:r w:rsidRPr="005813EA">
              <w:rPr>
                <w:rFonts w:ascii="Times New Roman" w:eastAsia="Arial" w:hAnsi="Times New Roman" w:cs="Times New Roman"/>
                <w:sz w:val="24"/>
                <w:szCs w:val="24"/>
              </w:rPr>
              <w:t>.</w:t>
            </w:r>
            <w:r w:rsidRPr="005813EA">
              <w:rPr>
                <w:rFonts w:ascii="Times New Roman" w:eastAsia="Arial" w:hAnsi="Times New Roman" w:cs="Times New Roman"/>
                <w:spacing w:val="-2"/>
                <w:sz w:val="24"/>
                <w:szCs w:val="24"/>
              </w:rPr>
              <w:t>.</w:t>
            </w:r>
            <w:r w:rsidRPr="005813EA">
              <w:rPr>
                <w:rFonts w:ascii="Times New Roman" w:eastAsia="Arial" w:hAnsi="Times New Roman" w:cs="Times New Roman"/>
                <w:sz w:val="24"/>
                <w:szCs w:val="24"/>
              </w:rPr>
              <w:t>.</w:t>
            </w:r>
            <w:r w:rsidRPr="005813EA">
              <w:rPr>
                <w:rFonts w:ascii="Times New Roman" w:eastAsia="Arial" w:hAnsi="Times New Roman" w:cs="Times New Roman"/>
                <w:spacing w:val="-2"/>
                <w:sz w:val="24"/>
                <w:szCs w:val="24"/>
              </w:rPr>
              <w:t>.</w:t>
            </w:r>
            <w:r w:rsidRPr="005813EA">
              <w:rPr>
                <w:rFonts w:ascii="Times New Roman" w:eastAsia="Arial" w:hAnsi="Times New Roman" w:cs="Times New Roman"/>
                <w:sz w:val="24"/>
                <w:szCs w:val="24"/>
              </w:rPr>
              <w:t>.</w:t>
            </w:r>
            <w:r w:rsidRPr="005813EA">
              <w:rPr>
                <w:rFonts w:ascii="Times New Roman" w:eastAsia="Arial" w:hAnsi="Times New Roman" w:cs="Times New Roman"/>
                <w:spacing w:val="-2"/>
                <w:sz w:val="24"/>
                <w:szCs w:val="24"/>
              </w:rPr>
              <w:t>..</w:t>
            </w:r>
            <w:r w:rsidRPr="005813EA">
              <w:rPr>
                <w:rFonts w:ascii="Times New Roman" w:eastAsia="Arial" w:hAnsi="Times New Roman" w:cs="Times New Roman"/>
                <w:sz w:val="24"/>
                <w:szCs w:val="24"/>
              </w:rPr>
              <w:t>.</w:t>
            </w:r>
            <w:r w:rsidRPr="005813EA">
              <w:rPr>
                <w:rFonts w:ascii="Times New Roman" w:eastAsia="Arial" w:hAnsi="Times New Roman" w:cs="Times New Roman"/>
                <w:spacing w:val="-2"/>
                <w:sz w:val="24"/>
                <w:szCs w:val="24"/>
              </w:rPr>
              <w:t>.</w:t>
            </w:r>
            <w:r w:rsidRPr="005813EA">
              <w:rPr>
                <w:rFonts w:ascii="Times New Roman" w:eastAsia="Arial" w:hAnsi="Times New Roman" w:cs="Times New Roman"/>
                <w:sz w:val="24"/>
                <w:szCs w:val="24"/>
              </w:rPr>
              <w:t>.</w:t>
            </w:r>
            <w:r w:rsidRPr="005813EA">
              <w:rPr>
                <w:rFonts w:ascii="Times New Roman" w:eastAsia="Arial" w:hAnsi="Times New Roman" w:cs="Times New Roman"/>
                <w:spacing w:val="-2"/>
                <w:sz w:val="24"/>
                <w:szCs w:val="24"/>
              </w:rPr>
              <w:t>.</w:t>
            </w:r>
            <w:r w:rsidRPr="005813EA">
              <w:rPr>
                <w:rFonts w:ascii="Times New Roman" w:eastAsia="Arial" w:hAnsi="Times New Roman" w:cs="Times New Roman"/>
                <w:sz w:val="24"/>
                <w:szCs w:val="24"/>
              </w:rPr>
              <w:t>..</w:t>
            </w:r>
            <w:r>
              <w:rPr>
                <w:rFonts w:ascii="Times New Roman" w:eastAsia="Arial" w:hAnsi="Times New Roman" w:cs="Times New Roman"/>
                <w:sz w:val="24"/>
                <w:szCs w:val="24"/>
                <w:lang w:val="sr-Cyrl-RS"/>
              </w:rPr>
              <w:t xml:space="preserve"> </w:t>
            </w:r>
            <w:r w:rsidR="00EC244D">
              <w:rPr>
                <w:rFonts w:ascii="Times New Roman" w:eastAsia="Arial" w:hAnsi="Times New Roman" w:cs="Times New Roman"/>
                <w:sz w:val="24"/>
                <w:szCs w:val="24"/>
                <w:lang w:val="sr-Cyrl-RS"/>
              </w:rPr>
              <w:t>_________________________________________-</w:t>
            </w:r>
            <w:r>
              <w:rPr>
                <w:rFonts w:ascii="Times New Roman" w:eastAsia="Arial" w:hAnsi="Times New Roman" w:cs="Times New Roman"/>
                <w:sz w:val="24"/>
                <w:szCs w:val="24"/>
                <w:lang w:val="sr-Cyrl-RS"/>
              </w:rPr>
              <w:t xml:space="preserve"> ________</w:t>
            </w:r>
            <w:r>
              <w:rPr>
                <w:rFonts w:ascii="Times New Roman" w:eastAsia="Arial" w:hAnsi="Times New Roman" w:cs="Times New Roman"/>
                <w:sz w:val="24"/>
                <w:szCs w:val="24"/>
                <w:u w:val="single"/>
                <w:lang w:val="sr-Cyrl-RS"/>
              </w:rPr>
              <w:t xml:space="preserve">    </w:t>
            </w:r>
            <w:r>
              <w:rPr>
                <w:rFonts w:ascii="Times New Roman" w:eastAsia="Arial" w:hAnsi="Times New Roman" w:cs="Times New Roman"/>
                <w:sz w:val="24"/>
                <w:szCs w:val="24"/>
                <w:lang w:val="sr-Cyrl-RS"/>
              </w:rPr>
              <w:t xml:space="preserve">    </w:t>
            </w:r>
            <w:r>
              <w:rPr>
                <w:rFonts w:ascii="Times New Roman" w:eastAsia="Arial" w:hAnsi="Times New Roman" w:cs="Times New Roman"/>
                <w:sz w:val="24"/>
                <w:szCs w:val="24"/>
                <w:u w:val="single"/>
                <w:lang w:val="sr-Cyrl-RS"/>
              </w:rPr>
              <w:t>----</w:t>
            </w:r>
          </w:p>
        </w:tc>
        <w:tc>
          <w:tcPr>
            <w:tcW w:w="4837" w:type="dxa"/>
            <w:tcBorders>
              <w:top w:val="nil"/>
              <w:left w:val="nil"/>
              <w:bottom w:val="nil"/>
              <w:right w:val="nil"/>
            </w:tcBorders>
          </w:tcPr>
          <w:p w:rsidR="00DF1DDC" w:rsidRPr="005813EA" w:rsidRDefault="00DF1DDC" w:rsidP="00B11F35">
            <w:pPr>
              <w:rPr>
                <w:rFonts w:ascii="Times New Roman" w:hAnsi="Times New Roman" w:cs="Times New Roman"/>
                <w:sz w:val="24"/>
                <w:szCs w:val="24"/>
              </w:rPr>
            </w:pPr>
          </w:p>
        </w:tc>
      </w:tr>
    </w:tbl>
    <w:p w:rsidR="00235602" w:rsidRPr="005813EA" w:rsidRDefault="00235602">
      <w:pPr>
        <w:spacing w:before="6" w:line="260" w:lineRule="exact"/>
        <w:rPr>
          <w:rFonts w:ascii="Times New Roman" w:hAnsi="Times New Roman" w:cs="Times New Roman"/>
          <w:sz w:val="24"/>
          <w:szCs w:val="24"/>
        </w:rPr>
      </w:pPr>
    </w:p>
    <w:sectPr w:rsidR="00235602" w:rsidRPr="005813EA" w:rsidSect="00EC244D">
      <w:footerReference w:type="default" r:id="rId16"/>
      <w:pgSz w:w="11907" w:h="16840"/>
      <w:pgMar w:top="780" w:right="1300" w:bottom="800" w:left="1300" w:header="587" w:footer="60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DF0" w:rsidRDefault="004A6DF0">
      <w:r>
        <w:separator/>
      </w:r>
    </w:p>
  </w:endnote>
  <w:endnote w:type="continuationSeparator" w:id="0">
    <w:p w:rsidR="004A6DF0" w:rsidRDefault="004A6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856" w:rsidRDefault="00007856">
    <w:pPr>
      <w:spacing w:line="200" w:lineRule="exact"/>
      <w:rPr>
        <w:sz w:val="20"/>
        <w:szCs w:val="20"/>
      </w:rPr>
    </w:pPr>
    <w:r>
      <w:rPr>
        <w:noProof/>
      </w:rPr>
      <mc:AlternateContent>
        <mc:Choice Requires="wps">
          <w:drawing>
            <wp:anchor distT="0" distB="0" distL="114300" distR="114300" simplePos="0" relativeHeight="251652608" behindDoc="1" locked="0" layoutInCell="1" allowOverlap="1" wp14:anchorId="5A37B86D" wp14:editId="26AB22CA">
              <wp:simplePos x="0" y="0"/>
              <wp:positionH relativeFrom="page">
                <wp:posOffset>5613621</wp:posOffset>
              </wp:positionH>
              <wp:positionV relativeFrom="page">
                <wp:posOffset>10185620</wp:posOffset>
              </wp:positionV>
              <wp:extent cx="1160890" cy="145719"/>
              <wp:effectExtent l="0" t="0" r="1270" b="698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890" cy="1457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7856" w:rsidRPr="00DD2E2A" w:rsidRDefault="00007856">
                          <w:pPr>
                            <w:spacing w:line="226" w:lineRule="exact"/>
                            <w:ind w:left="20"/>
                            <w:rPr>
                              <w:rFonts w:ascii="Arial" w:eastAsia="Arial" w:hAnsi="Arial" w:cs="Arial"/>
                              <w:sz w:val="20"/>
                              <w:szCs w:val="20"/>
                              <w:lang w:val="sr-Cyrl-RS"/>
                            </w:rPr>
                          </w:pPr>
                          <w:r>
                            <w:rPr>
                              <w:rFonts w:ascii="Arial" w:eastAsia="Arial" w:hAnsi="Arial" w:cs="Arial"/>
                              <w:i/>
                              <w:spacing w:val="1"/>
                              <w:sz w:val="20"/>
                              <w:szCs w:val="20"/>
                            </w:rPr>
                            <w:t>с</w:t>
                          </w:r>
                          <w:r>
                            <w:rPr>
                              <w:rFonts w:ascii="Arial" w:eastAsia="Arial" w:hAnsi="Arial" w:cs="Arial"/>
                              <w:i/>
                              <w:sz w:val="20"/>
                              <w:szCs w:val="20"/>
                            </w:rPr>
                            <w:t>т</w:t>
                          </w:r>
                          <w:r>
                            <w:rPr>
                              <w:rFonts w:ascii="Arial" w:eastAsia="Arial" w:hAnsi="Arial" w:cs="Arial"/>
                              <w:i/>
                              <w:spacing w:val="-1"/>
                              <w:sz w:val="20"/>
                              <w:szCs w:val="20"/>
                            </w:rPr>
                            <w:t>р</w:t>
                          </w:r>
                          <w:r>
                            <w:rPr>
                              <w:rFonts w:ascii="Arial" w:eastAsia="Arial" w:hAnsi="Arial" w:cs="Arial"/>
                              <w:i/>
                              <w:sz w:val="20"/>
                              <w:szCs w:val="20"/>
                            </w:rPr>
                            <w:t xml:space="preserve">ана </w:t>
                          </w:r>
                          <w:r>
                            <w:rPr>
                              <w:rFonts w:ascii="Arial" w:eastAsia="Arial" w:hAnsi="Arial" w:cs="Arial"/>
                              <w:i/>
                              <w:spacing w:val="11"/>
                              <w:sz w:val="20"/>
                              <w:szCs w:val="20"/>
                            </w:rPr>
                            <w:t xml:space="preserve"> </w:t>
                          </w:r>
                          <w:r>
                            <w:fldChar w:fldCharType="begin"/>
                          </w:r>
                          <w:r>
                            <w:rPr>
                              <w:rFonts w:ascii="Arial" w:eastAsia="Arial" w:hAnsi="Arial" w:cs="Arial"/>
                              <w:i/>
                              <w:sz w:val="20"/>
                              <w:szCs w:val="20"/>
                            </w:rPr>
                            <w:instrText xml:space="preserve"> PAGE </w:instrText>
                          </w:r>
                          <w:r>
                            <w:fldChar w:fldCharType="separate"/>
                          </w:r>
                          <w:r w:rsidR="00351439">
                            <w:rPr>
                              <w:rFonts w:ascii="Arial" w:eastAsia="Arial" w:hAnsi="Arial" w:cs="Arial"/>
                              <w:i/>
                              <w:noProof/>
                              <w:sz w:val="20"/>
                              <w:szCs w:val="20"/>
                            </w:rPr>
                            <w:t>32</w:t>
                          </w:r>
                          <w:r>
                            <w:fldChar w:fldCharType="end"/>
                          </w:r>
                          <w:r>
                            <w:rPr>
                              <w:rFonts w:ascii="Arial" w:eastAsia="Arial" w:hAnsi="Arial" w:cs="Arial"/>
                              <w:i/>
                              <w:sz w:val="20"/>
                              <w:szCs w:val="20"/>
                            </w:rPr>
                            <w:t xml:space="preserve"> од </w:t>
                          </w:r>
                          <w:r>
                            <w:rPr>
                              <w:rFonts w:ascii="Arial" w:eastAsia="Arial" w:hAnsi="Arial" w:cs="Arial"/>
                              <w:i/>
                              <w:spacing w:val="-3"/>
                              <w:sz w:val="20"/>
                              <w:szCs w:val="20"/>
                            </w:rPr>
                            <w:t xml:space="preserve"> </w:t>
                          </w:r>
                          <w:r>
                            <w:rPr>
                              <w:rFonts w:ascii="Arial" w:eastAsia="Arial" w:hAnsi="Arial" w:cs="Arial"/>
                              <w:i/>
                              <w:spacing w:val="2"/>
                              <w:sz w:val="20"/>
                              <w:szCs w:val="20"/>
                            </w:rPr>
                            <w:t>3</w:t>
                          </w:r>
                          <w:r>
                            <w:rPr>
                              <w:rFonts w:ascii="Arial" w:eastAsia="Arial" w:hAnsi="Arial" w:cs="Arial"/>
                              <w:i/>
                              <w:spacing w:val="2"/>
                              <w:sz w:val="20"/>
                              <w:szCs w:val="20"/>
                              <w:lang w:val="sr-Cyrl-RS"/>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8" type="#_x0000_t202" style="position:absolute;margin-left:442pt;margin-top:802pt;width:91.4pt;height:11.4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" filled="f" stroked="f">
              <v:textbox inset="0,0,0,0">
                <w:txbxContent>
                  <w:p w:rsidR="00007856" w:rsidRPr="00DD2E2A" w:rsidRDefault="00007856">
                    <w:pPr>
                      <w:spacing w:line="226" w:lineRule="exact"/>
                      <w:ind w:left="20"/>
                      <w:rPr>
                        <w:rFonts w:ascii="Arial" w:eastAsia="Arial" w:hAnsi="Arial" w:cs="Arial"/>
                        <w:sz w:val="20"/>
                        <w:szCs w:val="20"/>
                        <w:lang w:val="sr-Cyrl-RS"/>
                      </w:rPr>
                    </w:pPr>
                    <w:r>
                      <w:rPr>
                        <w:rFonts w:ascii="Arial" w:eastAsia="Arial" w:hAnsi="Arial" w:cs="Arial"/>
                        <w:i/>
                        <w:spacing w:val="1"/>
                        <w:sz w:val="20"/>
                        <w:szCs w:val="20"/>
                      </w:rPr>
                      <w:t>с</w:t>
                    </w:r>
                    <w:r>
                      <w:rPr>
                        <w:rFonts w:ascii="Arial" w:eastAsia="Arial" w:hAnsi="Arial" w:cs="Arial"/>
                        <w:i/>
                        <w:sz w:val="20"/>
                        <w:szCs w:val="20"/>
                      </w:rPr>
                      <w:t>т</w:t>
                    </w:r>
                    <w:r>
                      <w:rPr>
                        <w:rFonts w:ascii="Arial" w:eastAsia="Arial" w:hAnsi="Arial" w:cs="Arial"/>
                        <w:i/>
                        <w:spacing w:val="-1"/>
                        <w:sz w:val="20"/>
                        <w:szCs w:val="20"/>
                      </w:rPr>
                      <w:t>р</w:t>
                    </w:r>
                    <w:r>
                      <w:rPr>
                        <w:rFonts w:ascii="Arial" w:eastAsia="Arial" w:hAnsi="Arial" w:cs="Arial"/>
                        <w:i/>
                        <w:sz w:val="20"/>
                        <w:szCs w:val="20"/>
                      </w:rPr>
                      <w:t xml:space="preserve">ана </w:t>
                    </w:r>
                    <w:r>
                      <w:rPr>
                        <w:rFonts w:ascii="Arial" w:eastAsia="Arial" w:hAnsi="Arial" w:cs="Arial"/>
                        <w:i/>
                        <w:spacing w:val="11"/>
                        <w:sz w:val="20"/>
                        <w:szCs w:val="20"/>
                      </w:rPr>
                      <w:t xml:space="preserve"> </w:t>
                    </w:r>
                    <w:r>
                      <w:fldChar w:fldCharType="begin"/>
                    </w:r>
                    <w:r>
                      <w:rPr>
                        <w:rFonts w:ascii="Arial" w:eastAsia="Arial" w:hAnsi="Arial" w:cs="Arial"/>
                        <w:i/>
                        <w:sz w:val="20"/>
                        <w:szCs w:val="20"/>
                      </w:rPr>
                      <w:instrText xml:space="preserve"> PAGE </w:instrText>
                    </w:r>
                    <w:r>
                      <w:fldChar w:fldCharType="separate"/>
                    </w:r>
                    <w:r w:rsidR="00351439">
                      <w:rPr>
                        <w:rFonts w:ascii="Arial" w:eastAsia="Arial" w:hAnsi="Arial" w:cs="Arial"/>
                        <w:i/>
                        <w:noProof/>
                        <w:sz w:val="20"/>
                        <w:szCs w:val="20"/>
                      </w:rPr>
                      <w:t>32</w:t>
                    </w:r>
                    <w:r>
                      <w:fldChar w:fldCharType="end"/>
                    </w:r>
                    <w:r>
                      <w:rPr>
                        <w:rFonts w:ascii="Arial" w:eastAsia="Arial" w:hAnsi="Arial" w:cs="Arial"/>
                        <w:i/>
                        <w:sz w:val="20"/>
                        <w:szCs w:val="20"/>
                      </w:rPr>
                      <w:t xml:space="preserve"> од </w:t>
                    </w:r>
                    <w:r>
                      <w:rPr>
                        <w:rFonts w:ascii="Arial" w:eastAsia="Arial" w:hAnsi="Arial" w:cs="Arial"/>
                        <w:i/>
                        <w:spacing w:val="-3"/>
                        <w:sz w:val="20"/>
                        <w:szCs w:val="20"/>
                      </w:rPr>
                      <w:t xml:space="preserve"> </w:t>
                    </w:r>
                    <w:r>
                      <w:rPr>
                        <w:rFonts w:ascii="Arial" w:eastAsia="Arial" w:hAnsi="Arial" w:cs="Arial"/>
                        <w:i/>
                        <w:spacing w:val="2"/>
                        <w:sz w:val="20"/>
                        <w:szCs w:val="20"/>
                      </w:rPr>
                      <w:t>3</w:t>
                    </w:r>
                    <w:r>
                      <w:rPr>
                        <w:rFonts w:ascii="Arial" w:eastAsia="Arial" w:hAnsi="Arial" w:cs="Arial"/>
                        <w:i/>
                        <w:spacing w:val="2"/>
                        <w:sz w:val="20"/>
                        <w:szCs w:val="20"/>
                        <w:lang w:val="sr-Cyrl-RS"/>
                      </w:rPr>
                      <w:t>3</w:t>
                    </w:r>
                  </w:p>
                </w:txbxContent>
              </v:textbox>
              <w10:wrap anchorx="page" anchory="page"/>
            </v:shape>
          </w:pict>
        </mc:Fallback>
      </mc:AlternateContent>
    </w:r>
    <w:r>
      <w:rPr>
        <w:noProof/>
      </w:rPr>
      <mc:AlternateContent>
        <mc:Choice Requires="wpg">
          <w:drawing>
            <wp:anchor distT="0" distB="0" distL="114300" distR="114300" simplePos="0" relativeHeight="251650560" behindDoc="1" locked="0" layoutInCell="1" allowOverlap="1" wp14:anchorId="1E5185F0" wp14:editId="388BFC90">
              <wp:simplePos x="0" y="0"/>
              <wp:positionH relativeFrom="page">
                <wp:posOffset>896620</wp:posOffset>
              </wp:positionH>
              <wp:positionV relativeFrom="page">
                <wp:posOffset>10170795</wp:posOffset>
              </wp:positionV>
              <wp:extent cx="5768975" cy="1270"/>
              <wp:effectExtent l="10795" t="7620" r="11430" b="1016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8975" cy="1270"/>
                        <a:chOff x="1412" y="16017"/>
                        <a:chExt cx="9085" cy="2"/>
                      </a:xfrm>
                    </wpg:grpSpPr>
                    <wps:wsp>
                      <wps:cNvPr id="24" name="Freeform 24"/>
                      <wps:cNvSpPr>
                        <a:spLocks/>
                      </wps:cNvSpPr>
                      <wps:spPr bwMode="auto">
                        <a:xfrm>
                          <a:off x="1412" y="16017"/>
                          <a:ext cx="9085" cy="2"/>
                        </a:xfrm>
                        <a:custGeom>
                          <a:avLst/>
                          <a:gdLst>
                            <a:gd name="T0" fmla="+- 0 1412 1412"/>
                            <a:gd name="T1" fmla="*/ T0 w 9085"/>
                            <a:gd name="T2" fmla="+- 0 10497 1412"/>
                            <a:gd name="T3" fmla="*/ T2 w 9085"/>
                          </a:gdLst>
                          <a:ahLst/>
                          <a:cxnLst>
                            <a:cxn ang="0">
                              <a:pos x="T1" y="0"/>
                            </a:cxn>
                            <a:cxn ang="0">
                              <a:pos x="T3" y="0"/>
                            </a:cxn>
                          </a:cxnLst>
                          <a:rect l="0" t="0" r="r" b="b"/>
                          <a:pathLst>
                            <a:path w="9085">
                              <a:moveTo>
                                <a:pt x="0" y="0"/>
                              </a:moveTo>
                              <a:lnTo>
                                <a:pt x="908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26" style="position:absolute;margin-left:70.6pt;margin-top:800.85pt;width:454.25pt;height:.1pt;z-index:-251665920;mso-position-horizontal-relative:page;mso-position-vertical-relative:page" coordorigin="1412,16017" coordsize="90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">
              <v:shape id="Freeform 24" o:spid="_x0000_s1027" style="position:absolute;left:1412;top:16017;width:9085;height:2;visibility:visible;mso-wrap-style:square;v-text-anchor:top" coordsize="90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Q0GMQA&#10;AADbAAAADwAAAGRycy9kb3ducmV2LnhtbESPW2vCQBSE3wv9D8sp9KXoptYb0VVsQShFxOv7IXtM&#10;QrPnpNlV4793C4U+DjPzDTOdt65SF2p8KWzgtZuAIs7ElpwbOOyXnTEoH5AtVsJk4EYe5rPHhymm&#10;Vq68pcsu5CpC2KdooAihTrX2WUEOfVdq4uidpHEYomxybRu8RrirdC9JhtphyXGhwJo+Csq+d2dn&#10;4OvnJO8LeRmcN2+rZXVEWY/KvjHPT+1iAipQG/7Df+1Pa6DXh98v8Qfo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0NBjEAAAA2wAAAA8AAAAAAAAAAAAAAAAAmAIAAGRycy9k&#10;b3ducmV2LnhtbFBLBQYAAAAABAAEAPUAAACJAwAAAAA=&#10;" path="m,l9085,e" filled="f" strokeweight=".58pt">
                <v:path arrowok="t" o:connecttype="custom" o:connectlocs="0,0;9085,0" o:connectangles="0,0"/>
              </v:shape>
              <w10:wrap anchorx="page" anchory="page"/>
            </v:group>
          </w:pict>
        </mc:Fallback>
      </mc:AlternateContent>
    </w:r>
    <w:r>
      <w:rPr>
        <w:noProof/>
      </w:rPr>
      <mc:AlternateContent>
        <mc:Choice Requires="wps">
          <w:drawing>
            <wp:anchor distT="0" distB="0" distL="114300" distR="114300" simplePos="0" relativeHeight="251651584" behindDoc="1" locked="0" layoutInCell="1" allowOverlap="1" wp14:anchorId="6D64F8E0" wp14:editId="55AC9E0A">
              <wp:simplePos x="0" y="0"/>
              <wp:positionH relativeFrom="page">
                <wp:posOffset>904875</wp:posOffset>
              </wp:positionH>
              <wp:positionV relativeFrom="page">
                <wp:posOffset>10188575</wp:posOffset>
              </wp:positionV>
              <wp:extent cx="2366645" cy="151765"/>
              <wp:effectExtent l="0" t="0" r="0" b="381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664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7856" w:rsidRDefault="00007856">
                          <w:pPr>
                            <w:spacing w:line="224" w:lineRule="exact"/>
                            <w:ind w:left="20"/>
                            <w:rPr>
                              <w:rFonts w:ascii="Arial" w:eastAsia="Arial" w:hAnsi="Arial" w:cs="Arial"/>
                              <w:sz w:val="20"/>
                              <w:szCs w:val="20"/>
                            </w:rPr>
                          </w:pPr>
                          <w:r>
                            <w:rPr>
                              <w:rFonts w:ascii="Arial" w:eastAsia="Arial" w:hAnsi="Arial" w:cs="Arial"/>
                              <w:i/>
                              <w:spacing w:val="1"/>
                              <w:sz w:val="20"/>
                              <w:szCs w:val="20"/>
                            </w:rPr>
                            <w:t>Ј</w:t>
                          </w:r>
                          <w:r>
                            <w:rPr>
                              <w:rFonts w:ascii="Arial" w:eastAsia="Arial" w:hAnsi="Arial" w:cs="Arial"/>
                              <w:i/>
                              <w:sz w:val="20"/>
                              <w:szCs w:val="20"/>
                            </w:rPr>
                            <w:t>а</w:t>
                          </w:r>
                          <w:r>
                            <w:rPr>
                              <w:rFonts w:ascii="Arial" w:eastAsia="Arial" w:hAnsi="Arial" w:cs="Arial"/>
                              <w:i/>
                              <w:spacing w:val="-2"/>
                              <w:sz w:val="20"/>
                              <w:szCs w:val="20"/>
                            </w:rPr>
                            <w:t>в</w:t>
                          </w:r>
                          <w:r>
                            <w:rPr>
                              <w:rFonts w:ascii="Arial" w:eastAsia="Arial" w:hAnsi="Arial" w:cs="Arial"/>
                              <w:i/>
                              <w:sz w:val="20"/>
                              <w:szCs w:val="20"/>
                            </w:rPr>
                            <w:t>на</w:t>
                          </w:r>
                          <w:r>
                            <w:rPr>
                              <w:rFonts w:ascii="Arial" w:eastAsia="Arial" w:hAnsi="Arial" w:cs="Arial"/>
                              <w:i/>
                              <w:spacing w:val="-10"/>
                              <w:sz w:val="20"/>
                              <w:szCs w:val="20"/>
                            </w:rPr>
                            <w:t xml:space="preserve"> </w:t>
                          </w:r>
                          <w:r>
                            <w:rPr>
                              <w:rFonts w:ascii="Arial" w:eastAsia="Arial" w:hAnsi="Arial" w:cs="Arial"/>
                              <w:i/>
                              <w:sz w:val="20"/>
                              <w:szCs w:val="20"/>
                            </w:rPr>
                            <w:t>наб</w:t>
                          </w:r>
                          <w:r>
                            <w:rPr>
                              <w:rFonts w:ascii="Arial" w:eastAsia="Arial" w:hAnsi="Arial" w:cs="Arial"/>
                              <w:i/>
                              <w:spacing w:val="1"/>
                              <w:sz w:val="20"/>
                              <w:szCs w:val="20"/>
                            </w:rPr>
                            <w:t>а</w:t>
                          </w:r>
                          <w:r>
                            <w:rPr>
                              <w:rFonts w:ascii="Arial" w:eastAsia="Arial" w:hAnsi="Arial" w:cs="Arial"/>
                              <w:i/>
                              <w:spacing w:val="-1"/>
                              <w:sz w:val="20"/>
                              <w:szCs w:val="20"/>
                            </w:rPr>
                            <w:t>в</w:t>
                          </w:r>
                          <w:r>
                            <w:rPr>
                              <w:rFonts w:ascii="Arial" w:eastAsia="Arial" w:hAnsi="Arial" w:cs="Arial"/>
                              <w:i/>
                              <w:spacing w:val="1"/>
                              <w:sz w:val="20"/>
                              <w:szCs w:val="20"/>
                            </w:rPr>
                            <w:t>к</w:t>
                          </w:r>
                          <w:r>
                            <w:rPr>
                              <w:rFonts w:ascii="Arial" w:eastAsia="Arial" w:hAnsi="Arial" w:cs="Arial"/>
                              <w:i/>
                              <w:sz w:val="20"/>
                              <w:szCs w:val="20"/>
                            </w:rPr>
                            <w:t>а</w:t>
                          </w:r>
                          <w:r>
                            <w:rPr>
                              <w:rFonts w:ascii="Arial" w:eastAsia="Arial" w:hAnsi="Arial" w:cs="Arial"/>
                              <w:i/>
                              <w:spacing w:val="-10"/>
                              <w:sz w:val="20"/>
                              <w:szCs w:val="20"/>
                            </w:rPr>
                            <w:t xml:space="preserve"> </w:t>
                          </w:r>
                          <w:r>
                            <w:rPr>
                              <w:rFonts w:ascii="Arial" w:eastAsia="Arial" w:hAnsi="Arial" w:cs="Arial"/>
                              <w:i/>
                              <w:sz w:val="20"/>
                              <w:szCs w:val="20"/>
                            </w:rPr>
                            <w:t>д</w:t>
                          </w:r>
                          <w:r>
                            <w:rPr>
                              <w:rFonts w:ascii="Arial" w:eastAsia="Arial" w:hAnsi="Arial" w:cs="Arial"/>
                              <w:i/>
                              <w:spacing w:val="-1"/>
                              <w:sz w:val="20"/>
                              <w:szCs w:val="20"/>
                            </w:rPr>
                            <w:t>о</w:t>
                          </w:r>
                          <w:r>
                            <w:rPr>
                              <w:rFonts w:ascii="Arial" w:eastAsia="Arial" w:hAnsi="Arial" w:cs="Arial"/>
                              <w:i/>
                              <w:sz w:val="20"/>
                              <w:szCs w:val="20"/>
                            </w:rPr>
                            <w:t>б</w:t>
                          </w:r>
                          <w:r>
                            <w:rPr>
                              <w:rFonts w:ascii="Arial" w:eastAsia="Arial" w:hAnsi="Arial" w:cs="Arial"/>
                              <w:i/>
                              <w:spacing w:val="1"/>
                              <w:sz w:val="20"/>
                              <w:szCs w:val="20"/>
                            </w:rPr>
                            <w:t>а</w:t>
                          </w:r>
                          <w:r>
                            <w:rPr>
                              <w:rFonts w:ascii="Arial" w:eastAsia="Arial" w:hAnsi="Arial" w:cs="Arial"/>
                              <w:i/>
                              <w:sz w:val="20"/>
                              <w:szCs w:val="20"/>
                            </w:rPr>
                            <w:t>ра</w:t>
                          </w:r>
                          <w:r>
                            <w:rPr>
                              <w:rFonts w:ascii="Arial" w:eastAsia="Arial" w:hAnsi="Arial" w:cs="Arial"/>
                              <w:i/>
                              <w:spacing w:val="-9"/>
                              <w:sz w:val="20"/>
                              <w:szCs w:val="20"/>
                            </w:rPr>
                            <w:t xml:space="preserve"> </w:t>
                          </w:r>
                          <w:r>
                            <w:rPr>
                              <w:rFonts w:ascii="Arial" w:eastAsia="Arial" w:hAnsi="Arial" w:cs="Arial"/>
                              <w:i/>
                              <w:spacing w:val="2"/>
                              <w:sz w:val="20"/>
                              <w:szCs w:val="20"/>
                            </w:rPr>
                            <w:t>м</w:t>
                          </w:r>
                          <w:r>
                            <w:rPr>
                              <w:rFonts w:ascii="Arial" w:eastAsia="Arial" w:hAnsi="Arial" w:cs="Arial"/>
                              <w:i/>
                              <w:spacing w:val="1"/>
                              <w:sz w:val="20"/>
                              <w:szCs w:val="20"/>
                            </w:rPr>
                            <w:t>а</w:t>
                          </w:r>
                          <w:r>
                            <w:rPr>
                              <w:rFonts w:ascii="Arial" w:eastAsia="Arial" w:hAnsi="Arial" w:cs="Arial"/>
                              <w:i/>
                              <w:sz w:val="20"/>
                              <w:szCs w:val="20"/>
                            </w:rPr>
                            <w:t>ле</w:t>
                          </w:r>
                          <w:r>
                            <w:rPr>
                              <w:rFonts w:ascii="Arial" w:eastAsia="Arial" w:hAnsi="Arial" w:cs="Arial"/>
                              <w:i/>
                              <w:spacing w:val="-10"/>
                              <w:sz w:val="20"/>
                              <w:szCs w:val="20"/>
                            </w:rPr>
                            <w:t xml:space="preserve"> </w:t>
                          </w:r>
                          <w:r>
                            <w:rPr>
                              <w:rFonts w:ascii="Arial" w:eastAsia="Arial" w:hAnsi="Arial" w:cs="Arial"/>
                              <w:i/>
                              <w:spacing w:val="-1"/>
                              <w:sz w:val="20"/>
                              <w:szCs w:val="20"/>
                            </w:rPr>
                            <w:t>в</w:t>
                          </w:r>
                          <w:r>
                            <w:rPr>
                              <w:rFonts w:ascii="Arial" w:eastAsia="Arial" w:hAnsi="Arial" w:cs="Arial"/>
                              <w:i/>
                              <w:spacing w:val="1"/>
                              <w:sz w:val="20"/>
                              <w:szCs w:val="20"/>
                            </w:rPr>
                            <w:t>р</w:t>
                          </w:r>
                          <w:r>
                            <w:rPr>
                              <w:rFonts w:ascii="Arial" w:eastAsia="Arial" w:hAnsi="Arial" w:cs="Arial"/>
                              <w:i/>
                              <w:sz w:val="20"/>
                              <w:szCs w:val="20"/>
                            </w:rPr>
                            <w:t>едности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9" type="#_x0000_t202" style="position:absolute;margin-left:71.25pt;margin-top:802.25pt;width:186.35pt;height:11.9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3NcsgIAALI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" filled="f" stroked="f">
              <v:textbox inset="0,0,0,0">
                <w:txbxContent>
                  <w:p w:rsidR="00697D38" w:rsidRDefault="00697D38">
                    <w:pPr>
                      <w:spacing w:line="224" w:lineRule="exact"/>
                      <w:ind w:left="20"/>
                      <w:rPr>
                        <w:rFonts w:ascii="Arial" w:eastAsia="Arial" w:hAnsi="Arial" w:cs="Arial"/>
                        <w:sz w:val="20"/>
                        <w:szCs w:val="20"/>
                      </w:rPr>
                    </w:pPr>
                    <w:r>
                      <w:rPr>
                        <w:rFonts w:ascii="Arial" w:eastAsia="Arial" w:hAnsi="Arial" w:cs="Arial"/>
                        <w:i/>
                        <w:spacing w:val="1"/>
                        <w:sz w:val="20"/>
                        <w:szCs w:val="20"/>
                      </w:rPr>
                      <w:t>Ј</w:t>
                    </w:r>
                    <w:r>
                      <w:rPr>
                        <w:rFonts w:ascii="Arial" w:eastAsia="Arial" w:hAnsi="Arial" w:cs="Arial"/>
                        <w:i/>
                        <w:sz w:val="20"/>
                        <w:szCs w:val="20"/>
                      </w:rPr>
                      <w:t>а</w:t>
                    </w:r>
                    <w:r>
                      <w:rPr>
                        <w:rFonts w:ascii="Arial" w:eastAsia="Arial" w:hAnsi="Arial" w:cs="Arial"/>
                        <w:i/>
                        <w:spacing w:val="-2"/>
                        <w:sz w:val="20"/>
                        <w:szCs w:val="20"/>
                      </w:rPr>
                      <w:t>в</w:t>
                    </w:r>
                    <w:r>
                      <w:rPr>
                        <w:rFonts w:ascii="Arial" w:eastAsia="Arial" w:hAnsi="Arial" w:cs="Arial"/>
                        <w:i/>
                        <w:sz w:val="20"/>
                        <w:szCs w:val="20"/>
                      </w:rPr>
                      <w:t>на</w:t>
                    </w:r>
                    <w:r>
                      <w:rPr>
                        <w:rFonts w:ascii="Arial" w:eastAsia="Arial" w:hAnsi="Arial" w:cs="Arial"/>
                        <w:i/>
                        <w:spacing w:val="-10"/>
                        <w:sz w:val="20"/>
                        <w:szCs w:val="20"/>
                      </w:rPr>
                      <w:t xml:space="preserve"> </w:t>
                    </w:r>
                    <w:r>
                      <w:rPr>
                        <w:rFonts w:ascii="Arial" w:eastAsia="Arial" w:hAnsi="Arial" w:cs="Arial"/>
                        <w:i/>
                        <w:sz w:val="20"/>
                        <w:szCs w:val="20"/>
                      </w:rPr>
                      <w:t>наб</w:t>
                    </w:r>
                    <w:r>
                      <w:rPr>
                        <w:rFonts w:ascii="Arial" w:eastAsia="Arial" w:hAnsi="Arial" w:cs="Arial"/>
                        <w:i/>
                        <w:spacing w:val="1"/>
                        <w:sz w:val="20"/>
                        <w:szCs w:val="20"/>
                      </w:rPr>
                      <w:t>а</w:t>
                    </w:r>
                    <w:r>
                      <w:rPr>
                        <w:rFonts w:ascii="Arial" w:eastAsia="Arial" w:hAnsi="Arial" w:cs="Arial"/>
                        <w:i/>
                        <w:spacing w:val="-1"/>
                        <w:sz w:val="20"/>
                        <w:szCs w:val="20"/>
                      </w:rPr>
                      <w:t>в</w:t>
                    </w:r>
                    <w:r>
                      <w:rPr>
                        <w:rFonts w:ascii="Arial" w:eastAsia="Arial" w:hAnsi="Arial" w:cs="Arial"/>
                        <w:i/>
                        <w:spacing w:val="1"/>
                        <w:sz w:val="20"/>
                        <w:szCs w:val="20"/>
                      </w:rPr>
                      <w:t>к</w:t>
                    </w:r>
                    <w:r>
                      <w:rPr>
                        <w:rFonts w:ascii="Arial" w:eastAsia="Arial" w:hAnsi="Arial" w:cs="Arial"/>
                        <w:i/>
                        <w:sz w:val="20"/>
                        <w:szCs w:val="20"/>
                      </w:rPr>
                      <w:t>а</w:t>
                    </w:r>
                    <w:r>
                      <w:rPr>
                        <w:rFonts w:ascii="Arial" w:eastAsia="Arial" w:hAnsi="Arial" w:cs="Arial"/>
                        <w:i/>
                        <w:spacing w:val="-10"/>
                        <w:sz w:val="20"/>
                        <w:szCs w:val="20"/>
                      </w:rPr>
                      <w:t xml:space="preserve"> </w:t>
                    </w:r>
                    <w:r>
                      <w:rPr>
                        <w:rFonts w:ascii="Arial" w:eastAsia="Arial" w:hAnsi="Arial" w:cs="Arial"/>
                        <w:i/>
                        <w:sz w:val="20"/>
                        <w:szCs w:val="20"/>
                      </w:rPr>
                      <w:t>д</w:t>
                    </w:r>
                    <w:r>
                      <w:rPr>
                        <w:rFonts w:ascii="Arial" w:eastAsia="Arial" w:hAnsi="Arial" w:cs="Arial"/>
                        <w:i/>
                        <w:spacing w:val="-1"/>
                        <w:sz w:val="20"/>
                        <w:szCs w:val="20"/>
                      </w:rPr>
                      <w:t>о</w:t>
                    </w:r>
                    <w:r>
                      <w:rPr>
                        <w:rFonts w:ascii="Arial" w:eastAsia="Arial" w:hAnsi="Arial" w:cs="Arial"/>
                        <w:i/>
                        <w:sz w:val="20"/>
                        <w:szCs w:val="20"/>
                      </w:rPr>
                      <w:t>б</w:t>
                    </w:r>
                    <w:r>
                      <w:rPr>
                        <w:rFonts w:ascii="Arial" w:eastAsia="Arial" w:hAnsi="Arial" w:cs="Arial"/>
                        <w:i/>
                        <w:spacing w:val="1"/>
                        <w:sz w:val="20"/>
                        <w:szCs w:val="20"/>
                      </w:rPr>
                      <w:t>а</w:t>
                    </w:r>
                    <w:r>
                      <w:rPr>
                        <w:rFonts w:ascii="Arial" w:eastAsia="Arial" w:hAnsi="Arial" w:cs="Arial"/>
                        <w:i/>
                        <w:sz w:val="20"/>
                        <w:szCs w:val="20"/>
                      </w:rPr>
                      <w:t>ра</w:t>
                    </w:r>
                    <w:r>
                      <w:rPr>
                        <w:rFonts w:ascii="Arial" w:eastAsia="Arial" w:hAnsi="Arial" w:cs="Arial"/>
                        <w:i/>
                        <w:spacing w:val="-9"/>
                        <w:sz w:val="20"/>
                        <w:szCs w:val="20"/>
                      </w:rPr>
                      <w:t xml:space="preserve"> </w:t>
                    </w:r>
                    <w:r>
                      <w:rPr>
                        <w:rFonts w:ascii="Arial" w:eastAsia="Arial" w:hAnsi="Arial" w:cs="Arial"/>
                        <w:i/>
                        <w:spacing w:val="2"/>
                        <w:sz w:val="20"/>
                        <w:szCs w:val="20"/>
                      </w:rPr>
                      <w:t>м</w:t>
                    </w:r>
                    <w:r>
                      <w:rPr>
                        <w:rFonts w:ascii="Arial" w:eastAsia="Arial" w:hAnsi="Arial" w:cs="Arial"/>
                        <w:i/>
                        <w:spacing w:val="1"/>
                        <w:sz w:val="20"/>
                        <w:szCs w:val="20"/>
                      </w:rPr>
                      <w:t>а</w:t>
                    </w:r>
                    <w:r>
                      <w:rPr>
                        <w:rFonts w:ascii="Arial" w:eastAsia="Arial" w:hAnsi="Arial" w:cs="Arial"/>
                        <w:i/>
                        <w:sz w:val="20"/>
                        <w:szCs w:val="20"/>
                      </w:rPr>
                      <w:t>ле</w:t>
                    </w:r>
                    <w:r>
                      <w:rPr>
                        <w:rFonts w:ascii="Arial" w:eastAsia="Arial" w:hAnsi="Arial" w:cs="Arial"/>
                        <w:i/>
                        <w:spacing w:val="-10"/>
                        <w:sz w:val="20"/>
                        <w:szCs w:val="20"/>
                      </w:rPr>
                      <w:t xml:space="preserve"> </w:t>
                    </w:r>
                    <w:r>
                      <w:rPr>
                        <w:rFonts w:ascii="Arial" w:eastAsia="Arial" w:hAnsi="Arial" w:cs="Arial"/>
                        <w:i/>
                        <w:spacing w:val="-1"/>
                        <w:sz w:val="20"/>
                        <w:szCs w:val="20"/>
                      </w:rPr>
                      <w:t>в</w:t>
                    </w:r>
                    <w:r>
                      <w:rPr>
                        <w:rFonts w:ascii="Arial" w:eastAsia="Arial" w:hAnsi="Arial" w:cs="Arial"/>
                        <w:i/>
                        <w:spacing w:val="1"/>
                        <w:sz w:val="20"/>
                        <w:szCs w:val="20"/>
                      </w:rPr>
                      <w:t>р</w:t>
                    </w:r>
                    <w:r>
                      <w:rPr>
                        <w:rFonts w:ascii="Arial" w:eastAsia="Arial" w:hAnsi="Arial" w:cs="Arial"/>
                        <w:i/>
                        <w:sz w:val="20"/>
                        <w:szCs w:val="20"/>
                      </w:rPr>
                      <w:t>едности</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856" w:rsidRDefault="00007856">
    <w:pPr>
      <w:spacing w:line="200" w:lineRule="exact"/>
      <w:rPr>
        <w:sz w:val="20"/>
        <w:szCs w:val="20"/>
      </w:rPr>
    </w:pPr>
    <w:r>
      <w:rPr>
        <w:noProof/>
      </w:rPr>
      <mc:AlternateContent>
        <mc:Choice Requires="wpg">
          <w:drawing>
            <wp:anchor distT="0" distB="0" distL="114300" distR="114300" simplePos="0" relativeHeight="251659776" behindDoc="1" locked="0" layoutInCell="1" allowOverlap="1" wp14:anchorId="43797471" wp14:editId="2574DCC8">
              <wp:simplePos x="0" y="0"/>
              <wp:positionH relativeFrom="page">
                <wp:posOffset>896620</wp:posOffset>
              </wp:positionH>
              <wp:positionV relativeFrom="page">
                <wp:posOffset>10170795</wp:posOffset>
              </wp:positionV>
              <wp:extent cx="5768975" cy="1270"/>
              <wp:effectExtent l="10795" t="7620" r="11430" b="1016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8975" cy="1270"/>
                        <a:chOff x="1412" y="16017"/>
                        <a:chExt cx="9085" cy="2"/>
                      </a:xfrm>
                    </wpg:grpSpPr>
                    <wps:wsp>
                      <wps:cNvPr id="8" name="Freeform 8"/>
                      <wps:cNvSpPr>
                        <a:spLocks/>
                      </wps:cNvSpPr>
                      <wps:spPr bwMode="auto">
                        <a:xfrm>
                          <a:off x="1412" y="16017"/>
                          <a:ext cx="9085" cy="2"/>
                        </a:xfrm>
                        <a:custGeom>
                          <a:avLst/>
                          <a:gdLst>
                            <a:gd name="T0" fmla="+- 0 1412 1412"/>
                            <a:gd name="T1" fmla="*/ T0 w 9085"/>
                            <a:gd name="T2" fmla="+- 0 10497 1412"/>
                            <a:gd name="T3" fmla="*/ T2 w 9085"/>
                          </a:gdLst>
                          <a:ahLst/>
                          <a:cxnLst>
                            <a:cxn ang="0">
                              <a:pos x="T1" y="0"/>
                            </a:cxn>
                            <a:cxn ang="0">
                              <a:pos x="T3" y="0"/>
                            </a:cxn>
                          </a:cxnLst>
                          <a:rect l="0" t="0" r="r" b="b"/>
                          <a:pathLst>
                            <a:path w="9085">
                              <a:moveTo>
                                <a:pt x="0" y="0"/>
                              </a:moveTo>
                              <a:lnTo>
                                <a:pt x="908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70.6pt;margin-top:800.85pt;width:454.25pt;height:.1pt;z-index:-251656704;mso-position-horizontal-relative:page;mso-position-vertical-relative:page" coordorigin="1412,16017" coordsize="90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">
              <v:shape id="Freeform 8" o:spid="_x0000_s1027" style="position:absolute;left:1412;top:16017;width:9085;height:2;visibility:visible;mso-wrap-style:square;v-text-anchor:top" coordsize="90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Wx6sEA&#10;AADaAAAADwAAAGRycy9kb3ducmV2LnhtbERPTWvCQBC9C/0Pywi9iG5stZXoKrYgFCnFxnofsmMS&#10;mp2J2VXTf989CB4f73ux6lytLtT6StjAeJSAIs7FVlwY+NlvhjNQPiBbrIXJwB95WC0fegtMrVz5&#10;my5ZKFQMYZ+igTKEJtXa5yU59CNpiCN3lNZhiLAttG3xGsNdrZ+S5EU7rDg2lNjQe0n5b3Z2Bran&#10;o7ytZTA9754/N/UB5eu1mhjz2O/Wc1CBunAX39wf1kDcGq/EG6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KVserBAAAA2gAAAA8AAAAAAAAAAAAAAAAAmAIAAGRycy9kb3du&#10;cmV2LnhtbFBLBQYAAAAABAAEAPUAAACGAwAAAAA=&#10;" path="m,l9085,e" filled="f" strokeweight=".58pt">
                <v:path arrowok="t" o:connecttype="custom" o:connectlocs="0,0;9085,0" o:connectangles="0,0"/>
              </v:shape>
              <w10:wrap anchorx="page" anchory="page"/>
            </v:group>
          </w:pict>
        </mc:Fallback>
      </mc:AlternateContent>
    </w:r>
    <w:r>
      <w:rPr>
        <w:noProof/>
      </w:rPr>
      <mc:AlternateContent>
        <mc:Choice Requires="wps">
          <w:drawing>
            <wp:anchor distT="0" distB="0" distL="114300" distR="114300" simplePos="0" relativeHeight="251660800" behindDoc="1" locked="0" layoutInCell="1" allowOverlap="1" wp14:anchorId="0F46B44F" wp14:editId="267FF166">
              <wp:simplePos x="0" y="0"/>
              <wp:positionH relativeFrom="page">
                <wp:posOffset>904875</wp:posOffset>
              </wp:positionH>
              <wp:positionV relativeFrom="page">
                <wp:posOffset>10188575</wp:posOffset>
              </wp:positionV>
              <wp:extent cx="2366645" cy="151765"/>
              <wp:effectExtent l="0" t="0" r="0" b="38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664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7856" w:rsidRDefault="00007856">
                          <w:pPr>
                            <w:spacing w:line="224" w:lineRule="exact"/>
                            <w:ind w:left="20"/>
                            <w:rPr>
                              <w:rFonts w:ascii="Arial" w:eastAsia="Arial" w:hAnsi="Arial" w:cs="Arial"/>
                              <w:sz w:val="20"/>
                              <w:szCs w:val="20"/>
                            </w:rPr>
                          </w:pPr>
                          <w:r>
                            <w:rPr>
                              <w:rFonts w:ascii="Arial" w:eastAsia="Arial" w:hAnsi="Arial" w:cs="Arial"/>
                              <w:i/>
                              <w:spacing w:val="1"/>
                              <w:sz w:val="20"/>
                              <w:szCs w:val="20"/>
                            </w:rPr>
                            <w:t>Ј</w:t>
                          </w:r>
                          <w:r>
                            <w:rPr>
                              <w:rFonts w:ascii="Arial" w:eastAsia="Arial" w:hAnsi="Arial" w:cs="Arial"/>
                              <w:i/>
                              <w:sz w:val="20"/>
                              <w:szCs w:val="20"/>
                            </w:rPr>
                            <w:t>а</w:t>
                          </w:r>
                          <w:r>
                            <w:rPr>
                              <w:rFonts w:ascii="Arial" w:eastAsia="Arial" w:hAnsi="Arial" w:cs="Arial"/>
                              <w:i/>
                              <w:spacing w:val="-2"/>
                              <w:sz w:val="20"/>
                              <w:szCs w:val="20"/>
                            </w:rPr>
                            <w:t>в</w:t>
                          </w:r>
                          <w:r>
                            <w:rPr>
                              <w:rFonts w:ascii="Arial" w:eastAsia="Arial" w:hAnsi="Arial" w:cs="Arial"/>
                              <w:i/>
                              <w:sz w:val="20"/>
                              <w:szCs w:val="20"/>
                            </w:rPr>
                            <w:t>на</w:t>
                          </w:r>
                          <w:r>
                            <w:rPr>
                              <w:rFonts w:ascii="Arial" w:eastAsia="Arial" w:hAnsi="Arial" w:cs="Arial"/>
                              <w:i/>
                              <w:spacing w:val="-10"/>
                              <w:sz w:val="20"/>
                              <w:szCs w:val="20"/>
                            </w:rPr>
                            <w:t xml:space="preserve"> </w:t>
                          </w:r>
                          <w:r>
                            <w:rPr>
                              <w:rFonts w:ascii="Arial" w:eastAsia="Arial" w:hAnsi="Arial" w:cs="Arial"/>
                              <w:i/>
                              <w:sz w:val="20"/>
                              <w:szCs w:val="20"/>
                            </w:rPr>
                            <w:t>наб</w:t>
                          </w:r>
                          <w:r>
                            <w:rPr>
                              <w:rFonts w:ascii="Arial" w:eastAsia="Arial" w:hAnsi="Arial" w:cs="Arial"/>
                              <w:i/>
                              <w:spacing w:val="1"/>
                              <w:sz w:val="20"/>
                              <w:szCs w:val="20"/>
                            </w:rPr>
                            <w:t>а</w:t>
                          </w:r>
                          <w:r>
                            <w:rPr>
                              <w:rFonts w:ascii="Arial" w:eastAsia="Arial" w:hAnsi="Arial" w:cs="Arial"/>
                              <w:i/>
                              <w:spacing w:val="-1"/>
                              <w:sz w:val="20"/>
                              <w:szCs w:val="20"/>
                            </w:rPr>
                            <w:t>в</w:t>
                          </w:r>
                          <w:r>
                            <w:rPr>
                              <w:rFonts w:ascii="Arial" w:eastAsia="Arial" w:hAnsi="Arial" w:cs="Arial"/>
                              <w:i/>
                              <w:spacing w:val="1"/>
                              <w:sz w:val="20"/>
                              <w:szCs w:val="20"/>
                            </w:rPr>
                            <w:t>к</w:t>
                          </w:r>
                          <w:r>
                            <w:rPr>
                              <w:rFonts w:ascii="Arial" w:eastAsia="Arial" w:hAnsi="Arial" w:cs="Arial"/>
                              <w:i/>
                              <w:sz w:val="20"/>
                              <w:szCs w:val="20"/>
                            </w:rPr>
                            <w:t>а</w:t>
                          </w:r>
                          <w:r>
                            <w:rPr>
                              <w:rFonts w:ascii="Arial" w:eastAsia="Arial" w:hAnsi="Arial" w:cs="Arial"/>
                              <w:i/>
                              <w:spacing w:val="-10"/>
                              <w:sz w:val="20"/>
                              <w:szCs w:val="20"/>
                            </w:rPr>
                            <w:t xml:space="preserve"> </w:t>
                          </w:r>
                          <w:r>
                            <w:rPr>
                              <w:rFonts w:ascii="Arial" w:eastAsia="Arial" w:hAnsi="Arial" w:cs="Arial"/>
                              <w:i/>
                              <w:sz w:val="20"/>
                              <w:szCs w:val="20"/>
                            </w:rPr>
                            <w:t>д</w:t>
                          </w:r>
                          <w:r>
                            <w:rPr>
                              <w:rFonts w:ascii="Arial" w:eastAsia="Arial" w:hAnsi="Arial" w:cs="Arial"/>
                              <w:i/>
                              <w:spacing w:val="-1"/>
                              <w:sz w:val="20"/>
                              <w:szCs w:val="20"/>
                            </w:rPr>
                            <w:t>о</w:t>
                          </w:r>
                          <w:r>
                            <w:rPr>
                              <w:rFonts w:ascii="Arial" w:eastAsia="Arial" w:hAnsi="Arial" w:cs="Arial"/>
                              <w:i/>
                              <w:sz w:val="20"/>
                              <w:szCs w:val="20"/>
                            </w:rPr>
                            <w:t>б</w:t>
                          </w:r>
                          <w:r>
                            <w:rPr>
                              <w:rFonts w:ascii="Arial" w:eastAsia="Arial" w:hAnsi="Arial" w:cs="Arial"/>
                              <w:i/>
                              <w:spacing w:val="1"/>
                              <w:sz w:val="20"/>
                              <w:szCs w:val="20"/>
                            </w:rPr>
                            <w:t>а</w:t>
                          </w:r>
                          <w:r>
                            <w:rPr>
                              <w:rFonts w:ascii="Arial" w:eastAsia="Arial" w:hAnsi="Arial" w:cs="Arial"/>
                              <w:i/>
                              <w:sz w:val="20"/>
                              <w:szCs w:val="20"/>
                            </w:rPr>
                            <w:t>ра</w:t>
                          </w:r>
                          <w:r>
                            <w:rPr>
                              <w:rFonts w:ascii="Arial" w:eastAsia="Arial" w:hAnsi="Arial" w:cs="Arial"/>
                              <w:i/>
                              <w:spacing w:val="-9"/>
                              <w:sz w:val="20"/>
                              <w:szCs w:val="20"/>
                            </w:rPr>
                            <w:t xml:space="preserve"> </w:t>
                          </w:r>
                          <w:r>
                            <w:rPr>
                              <w:rFonts w:ascii="Arial" w:eastAsia="Arial" w:hAnsi="Arial" w:cs="Arial"/>
                              <w:i/>
                              <w:spacing w:val="2"/>
                              <w:sz w:val="20"/>
                              <w:szCs w:val="20"/>
                            </w:rPr>
                            <w:t>м</w:t>
                          </w:r>
                          <w:r>
                            <w:rPr>
                              <w:rFonts w:ascii="Arial" w:eastAsia="Arial" w:hAnsi="Arial" w:cs="Arial"/>
                              <w:i/>
                              <w:spacing w:val="1"/>
                              <w:sz w:val="20"/>
                              <w:szCs w:val="20"/>
                            </w:rPr>
                            <w:t>а</w:t>
                          </w:r>
                          <w:r>
                            <w:rPr>
                              <w:rFonts w:ascii="Arial" w:eastAsia="Arial" w:hAnsi="Arial" w:cs="Arial"/>
                              <w:i/>
                              <w:sz w:val="20"/>
                              <w:szCs w:val="20"/>
                            </w:rPr>
                            <w:t>ле</w:t>
                          </w:r>
                          <w:r>
                            <w:rPr>
                              <w:rFonts w:ascii="Arial" w:eastAsia="Arial" w:hAnsi="Arial" w:cs="Arial"/>
                              <w:i/>
                              <w:spacing w:val="-10"/>
                              <w:sz w:val="20"/>
                              <w:szCs w:val="20"/>
                            </w:rPr>
                            <w:t xml:space="preserve"> </w:t>
                          </w:r>
                          <w:r>
                            <w:rPr>
                              <w:rFonts w:ascii="Arial" w:eastAsia="Arial" w:hAnsi="Arial" w:cs="Arial"/>
                              <w:i/>
                              <w:spacing w:val="-1"/>
                              <w:sz w:val="20"/>
                              <w:szCs w:val="20"/>
                            </w:rPr>
                            <w:t>в</w:t>
                          </w:r>
                          <w:r>
                            <w:rPr>
                              <w:rFonts w:ascii="Arial" w:eastAsia="Arial" w:hAnsi="Arial" w:cs="Arial"/>
                              <w:i/>
                              <w:spacing w:val="1"/>
                              <w:sz w:val="20"/>
                              <w:szCs w:val="20"/>
                            </w:rPr>
                            <w:t>р</w:t>
                          </w:r>
                          <w:r>
                            <w:rPr>
                              <w:rFonts w:ascii="Arial" w:eastAsia="Arial" w:hAnsi="Arial" w:cs="Arial"/>
                              <w:i/>
                              <w:sz w:val="20"/>
                              <w:szCs w:val="20"/>
                            </w:rPr>
                            <w:t>едности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0" type="#_x0000_t202" style="position:absolute;margin-left:71.25pt;margin-top:802.25pt;width:186.35pt;height:11.9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039sAIAALA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" filled="f" stroked="f">
              <v:textbox inset="0,0,0,0">
                <w:txbxContent>
                  <w:p w:rsidR="00697D38" w:rsidRDefault="00697D38">
                    <w:pPr>
                      <w:spacing w:line="224" w:lineRule="exact"/>
                      <w:ind w:left="20"/>
                      <w:rPr>
                        <w:rFonts w:ascii="Arial" w:eastAsia="Arial" w:hAnsi="Arial" w:cs="Arial"/>
                        <w:sz w:val="20"/>
                        <w:szCs w:val="20"/>
                      </w:rPr>
                    </w:pPr>
                    <w:r>
                      <w:rPr>
                        <w:rFonts w:ascii="Arial" w:eastAsia="Arial" w:hAnsi="Arial" w:cs="Arial"/>
                        <w:i/>
                        <w:spacing w:val="1"/>
                        <w:sz w:val="20"/>
                        <w:szCs w:val="20"/>
                      </w:rPr>
                      <w:t>Ј</w:t>
                    </w:r>
                    <w:r>
                      <w:rPr>
                        <w:rFonts w:ascii="Arial" w:eastAsia="Arial" w:hAnsi="Arial" w:cs="Arial"/>
                        <w:i/>
                        <w:sz w:val="20"/>
                        <w:szCs w:val="20"/>
                      </w:rPr>
                      <w:t>а</w:t>
                    </w:r>
                    <w:r>
                      <w:rPr>
                        <w:rFonts w:ascii="Arial" w:eastAsia="Arial" w:hAnsi="Arial" w:cs="Arial"/>
                        <w:i/>
                        <w:spacing w:val="-2"/>
                        <w:sz w:val="20"/>
                        <w:szCs w:val="20"/>
                      </w:rPr>
                      <w:t>в</w:t>
                    </w:r>
                    <w:r>
                      <w:rPr>
                        <w:rFonts w:ascii="Arial" w:eastAsia="Arial" w:hAnsi="Arial" w:cs="Arial"/>
                        <w:i/>
                        <w:sz w:val="20"/>
                        <w:szCs w:val="20"/>
                      </w:rPr>
                      <w:t>на</w:t>
                    </w:r>
                    <w:r>
                      <w:rPr>
                        <w:rFonts w:ascii="Arial" w:eastAsia="Arial" w:hAnsi="Arial" w:cs="Arial"/>
                        <w:i/>
                        <w:spacing w:val="-10"/>
                        <w:sz w:val="20"/>
                        <w:szCs w:val="20"/>
                      </w:rPr>
                      <w:t xml:space="preserve"> </w:t>
                    </w:r>
                    <w:r>
                      <w:rPr>
                        <w:rFonts w:ascii="Arial" w:eastAsia="Arial" w:hAnsi="Arial" w:cs="Arial"/>
                        <w:i/>
                        <w:sz w:val="20"/>
                        <w:szCs w:val="20"/>
                      </w:rPr>
                      <w:t>наб</w:t>
                    </w:r>
                    <w:r>
                      <w:rPr>
                        <w:rFonts w:ascii="Arial" w:eastAsia="Arial" w:hAnsi="Arial" w:cs="Arial"/>
                        <w:i/>
                        <w:spacing w:val="1"/>
                        <w:sz w:val="20"/>
                        <w:szCs w:val="20"/>
                      </w:rPr>
                      <w:t>а</w:t>
                    </w:r>
                    <w:r>
                      <w:rPr>
                        <w:rFonts w:ascii="Arial" w:eastAsia="Arial" w:hAnsi="Arial" w:cs="Arial"/>
                        <w:i/>
                        <w:spacing w:val="-1"/>
                        <w:sz w:val="20"/>
                        <w:szCs w:val="20"/>
                      </w:rPr>
                      <w:t>в</w:t>
                    </w:r>
                    <w:r>
                      <w:rPr>
                        <w:rFonts w:ascii="Arial" w:eastAsia="Arial" w:hAnsi="Arial" w:cs="Arial"/>
                        <w:i/>
                        <w:spacing w:val="1"/>
                        <w:sz w:val="20"/>
                        <w:szCs w:val="20"/>
                      </w:rPr>
                      <w:t>к</w:t>
                    </w:r>
                    <w:r>
                      <w:rPr>
                        <w:rFonts w:ascii="Arial" w:eastAsia="Arial" w:hAnsi="Arial" w:cs="Arial"/>
                        <w:i/>
                        <w:sz w:val="20"/>
                        <w:szCs w:val="20"/>
                      </w:rPr>
                      <w:t>а</w:t>
                    </w:r>
                    <w:r>
                      <w:rPr>
                        <w:rFonts w:ascii="Arial" w:eastAsia="Arial" w:hAnsi="Arial" w:cs="Arial"/>
                        <w:i/>
                        <w:spacing w:val="-10"/>
                        <w:sz w:val="20"/>
                        <w:szCs w:val="20"/>
                      </w:rPr>
                      <w:t xml:space="preserve"> </w:t>
                    </w:r>
                    <w:r>
                      <w:rPr>
                        <w:rFonts w:ascii="Arial" w:eastAsia="Arial" w:hAnsi="Arial" w:cs="Arial"/>
                        <w:i/>
                        <w:sz w:val="20"/>
                        <w:szCs w:val="20"/>
                      </w:rPr>
                      <w:t>д</w:t>
                    </w:r>
                    <w:r>
                      <w:rPr>
                        <w:rFonts w:ascii="Arial" w:eastAsia="Arial" w:hAnsi="Arial" w:cs="Arial"/>
                        <w:i/>
                        <w:spacing w:val="-1"/>
                        <w:sz w:val="20"/>
                        <w:szCs w:val="20"/>
                      </w:rPr>
                      <w:t>о</w:t>
                    </w:r>
                    <w:r>
                      <w:rPr>
                        <w:rFonts w:ascii="Arial" w:eastAsia="Arial" w:hAnsi="Arial" w:cs="Arial"/>
                        <w:i/>
                        <w:sz w:val="20"/>
                        <w:szCs w:val="20"/>
                      </w:rPr>
                      <w:t>б</w:t>
                    </w:r>
                    <w:r>
                      <w:rPr>
                        <w:rFonts w:ascii="Arial" w:eastAsia="Arial" w:hAnsi="Arial" w:cs="Arial"/>
                        <w:i/>
                        <w:spacing w:val="1"/>
                        <w:sz w:val="20"/>
                        <w:szCs w:val="20"/>
                      </w:rPr>
                      <w:t>а</w:t>
                    </w:r>
                    <w:r>
                      <w:rPr>
                        <w:rFonts w:ascii="Arial" w:eastAsia="Arial" w:hAnsi="Arial" w:cs="Arial"/>
                        <w:i/>
                        <w:sz w:val="20"/>
                        <w:szCs w:val="20"/>
                      </w:rPr>
                      <w:t>ра</w:t>
                    </w:r>
                    <w:r>
                      <w:rPr>
                        <w:rFonts w:ascii="Arial" w:eastAsia="Arial" w:hAnsi="Arial" w:cs="Arial"/>
                        <w:i/>
                        <w:spacing w:val="-9"/>
                        <w:sz w:val="20"/>
                        <w:szCs w:val="20"/>
                      </w:rPr>
                      <w:t xml:space="preserve"> </w:t>
                    </w:r>
                    <w:r>
                      <w:rPr>
                        <w:rFonts w:ascii="Arial" w:eastAsia="Arial" w:hAnsi="Arial" w:cs="Arial"/>
                        <w:i/>
                        <w:spacing w:val="2"/>
                        <w:sz w:val="20"/>
                        <w:szCs w:val="20"/>
                      </w:rPr>
                      <w:t>м</w:t>
                    </w:r>
                    <w:r>
                      <w:rPr>
                        <w:rFonts w:ascii="Arial" w:eastAsia="Arial" w:hAnsi="Arial" w:cs="Arial"/>
                        <w:i/>
                        <w:spacing w:val="1"/>
                        <w:sz w:val="20"/>
                        <w:szCs w:val="20"/>
                      </w:rPr>
                      <w:t>а</w:t>
                    </w:r>
                    <w:r>
                      <w:rPr>
                        <w:rFonts w:ascii="Arial" w:eastAsia="Arial" w:hAnsi="Arial" w:cs="Arial"/>
                        <w:i/>
                        <w:sz w:val="20"/>
                        <w:szCs w:val="20"/>
                      </w:rPr>
                      <w:t>ле</w:t>
                    </w:r>
                    <w:r>
                      <w:rPr>
                        <w:rFonts w:ascii="Arial" w:eastAsia="Arial" w:hAnsi="Arial" w:cs="Arial"/>
                        <w:i/>
                        <w:spacing w:val="-10"/>
                        <w:sz w:val="20"/>
                        <w:szCs w:val="20"/>
                      </w:rPr>
                      <w:t xml:space="preserve"> </w:t>
                    </w:r>
                    <w:r>
                      <w:rPr>
                        <w:rFonts w:ascii="Arial" w:eastAsia="Arial" w:hAnsi="Arial" w:cs="Arial"/>
                        <w:i/>
                        <w:spacing w:val="-1"/>
                        <w:sz w:val="20"/>
                        <w:szCs w:val="20"/>
                      </w:rPr>
                      <w:t>в</w:t>
                    </w:r>
                    <w:r>
                      <w:rPr>
                        <w:rFonts w:ascii="Arial" w:eastAsia="Arial" w:hAnsi="Arial" w:cs="Arial"/>
                        <w:i/>
                        <w:spacing w:val="1"/>
                        <w:sz w:val="20"/>
                        <w:szCs w:val="20"/>
                      </w:rPr>
                      <w:t>р</w:t>
                    </w:r>
                    <w:r>
                      <w:rPr>
                        <w:rFonts w:ascii="Arial" w:eastAsia="Arial" w:hAnsi="Arial" w:cs="Arial"/>
                        <w:i/>
                        <w:sz w:val="20"/>
                        <w:szCs w:val="20"/>
                      </w:rPr>
                      <w:t>едности</w:t>
                    </w:r>
                  </w:p>
                </w:txbxContent>
              </v:textbox>
              <w10:wrap anchorx="page" anchory="page"/>
            </v:shape>
          </w:pict>
        </mc:Fallback>
      </mc:AlternateContent>
    </w:r>
    <w:r>
      <w:rPr>
        <w:noProof/>
      </w:rPr>
      <mc:AlternateContent>
        <mc:Choice Requires="wps">
          <w:drawing>
            <wp:anchor distT="0" distB="0" distL="114300" distR="114300" simplePos="0" relativeHeight="251661824" behindDoc="1" locked="0" layoutInCell="1" allowOverlap="1" wp14:anchorId="155CA076" wp14:editId="1D849082">
              <wp:simplePos x="0" y="0"/>
              <wp:positionH relativeFrom="page">
                <wp:posOffset>5614670</wp:posOffset>
              </wp:positionH>
              <wp:positionV relativeFrom="page">
                <wp:posOffset>10186670</wp:posOffset>
              </wp:positionV>
              <wp:extent cx="1042035" cy="153670"/>
              <wp:effectExtent l="4445" t="4445" r="127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0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7856" w:rsidRPr="007D732B" w:rsidRDefault="00007856">
                          <w:pPr>
                            <w:spacing w:line="226" w:lineRule="exact"/>
                            <w:ind w:left="20"/>
                            <w:rPr>
                              <w:rFonts w:ascii="Arial" w:eastAsia="Arial" w:hAnsi="Arial" w:cs="Arial"/>
                              <w:sz w:val="20"/>
                              <w:szCs w:val="20"/>
                              <w:lang w:val="sr-Cyrl-RS"/>
                            </w:rPr>
                          </w:pPr>
                          <w:r>
                            <w:rPr>
                              <w:rFonts w:ascii="Arial" w:eastAsia="Arial" w:hAnsi="Arial" w:cs="Arial"/>
                              <w:i/>
                              <w:spacing w:val="1"/>
                              <w:sz w:val="20"/>
                              <w:szCs w:val="20"/>
                            </w:rPr>
                            <w:t>с</w:t>
                          </w:r>
                          <w:r>
                            <w:rPr>
                              <w:rFonts w:ascii="Arial" w:eastAsia="Arial" w:hAnsi="Arial" w:cs="Arial"/>
                              <w:i/>
                              <w:sz w:val="20"/>
                              <w:szCs w:val="20"/>
                            </w:rPr>
                            <w:t>т</w:t>
                          </w:r>
                          <w:r>
                            <w:rPr>
                              <w:rFonts w:ascii="Arial" w:eastAsia="Arial" w:hAnsi="Arial" w:cs="Arial"/>
                              <w:i/>
                              <w:spacing w:val="-1"/>
                              <w:sz w:val="20"/>
                              <w:szCs w:val="20"/>
                            </w:rPr>
                            <w:t>р</w:t>
                          </w:r>
                          <w:r>
                            <w:rPr>
                              <w:rFonts w:ascii="Arial" w:eastAsia="Arial" w:hAnsi="Arial" w:cs="Arial"/>
                              <w:i/>
                              <w:sz w:val="20"/>
                              <w:szCs w:val="20"/>
                            </w:rPr>
                            <w:t>ана</w:t>
                          </w:r>
                          <w:r>
                            <w:rPr>
                              <w:rFonts w:ascii="Arial" w:eastAsia="Arial" w:hAnsi="Arial" w:cs="Arial"/>
                              <w:i/>
                              <w:spacing w:val="9"/>
                              <w:sz w:val="20"/>
                              <w:szCs w:val="20"/>
                            </w:rPr>
                            <w:t xml:space="preserve"> </w:t>
                          </w:r>
                          <w:r>
                            <w:fldChar w:fldCharType="begin"/>
                          </w:r>
                          <w:r>
                            <w:rPr>
                              <w:rFonts w:ascii="Arial" w:eastAsia="Arial" w:hAnsi="Arial" w:cs="Arial"/>
                              <w:i/>
                              <w:sz w:val="20"/>
                              <w:szCs w:val="20"/>
                            </w:rPr>
                            <w:instrText xml:space="preserve"> PAGE </w:instrText>
                          </w:r>
                          <w:r>
                            <w:fldChar w:fldCharType="separate"/>
                          </w:r>
                          <w:r w:rsidR="00351439">
                            <w:rPr>
                              <w:rFonts w:ascii="Arial" w:eastAsia="Arial" w:hAnsi="Arial" w:cs="Arial"/>
                              <w:i/>
                              <w:noProof/>
                              <w:sz w:val="20"/>
                              <w:szCs w:val="20"/>
                            </w:rPr>
                            <w:t>33</w:t>
                          </w:r>
                          <w:r>
                            <w:fldChar w:fldCharType="end"/>
                          </w:r>
                          <w:r>
                            <w:rPr>
                              <w:rFonts w:ascii="Arial" w:eastAsia="Arial" w:hAnsi="Arial" w:cs="Arial"/>
                              <w:i/>
                              <w:spacing w:val="38"/>
                              <w:sz w:val="20"/>
                              <w:szCs w:val="20"/>
                            </w:rPr>
                            <w:t xml:space="preserve"> </w:t>
                          </w:r>
                          <w:r>
                            <w:rPr>
                              <w:rFonts w:ascii="Arial" w:eastAsia="Arial" w:hAnsi="Arial" w:cs="Arial"/>
                              <w:i/>
                              <w:sz w:val="20"/>
                              <w:szCs w:val="20"/>
                            </w:rPr>
                            <w:t>од</w:t>
                          </w:r>
                          <w:r>
                            <w:rPr>
                              <w:rFonts w:ascii="Arial" w:eastAsia="Arial" w:hAnsi="Arial" w:cs="Arial"/>
                              <w:i/>
                              <w:spacing w:val="-4"/>
                              <w:sz w:val="20"/>
                              <w:szCs w:val="20"/>
                            </w:rPr>
                            <w:t xml:space="preserve"> </w:t>
                          </w:r>
                          <w:r>
                            <w:rPr>
                              <w:rFonts w:ascii="Arial" w:eastAsia="Arial" w:hAnsi="Arial" w:cs="Arial"/>
                              <w:i/>
                              <w:spacing w:val="2"/>
                              <w:sz w:val="20"/>
                              <w:szCs w:val="20"/>
                            </w:rPr>
                            <w:t>3</w:t>
                          </w:r>
                          <w:r>
                            <w:rPr>
                              <w:rFonts w:ascii="Arial" w:eastAsia="Arial" w:hAnsi="Arial" w:cs="Arial"/>
                              <w:i/>
                              <w:spacing w:val="2"/>
                              <w:sz w:val="20"/>
                              <w:szCs w:val="20"/>
                              <w:lang w:val="sr-Cyrl-RS"/>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1" type="#_x0000_t202" style="position:absolute;margin-left:442.1pt;margin-top:802.1pt;width:82.05pt;height:12.1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" filled="f" stroked="f">
              <v:textbox inset="0,0,0,0">
                <w:txbxContent>
                  <w:p w:rsidR="00007856" w:rsidRPr="007D732B" w:rsidRDefault="00007856">
                    <w:pPr>
                      <w:spacing w:line="226" w:lineRule="exact"/>
                      <w:ind w:left="20"/>
                      <w:rPr>
                        <w:rFonts w:ascii="Arial" w:eastAsia="Arial" w:hAnsi="Arial" w:cs="Arial"/>
                        <w:sz w:val="20"/>
                        <w:szCs w:val="20"/>
                        <w:lang w:val="sr-Cyrl-RS"/>
                      </w:rPr>
                    </w:pPr>
                    <w:r>
                      <w:rPr>
                        <w:rFonts w:ascii="Arial" w:eastAsia="Arial" w:hAnsi="Arial" w:cs="Arial"/>
                        <w:i/>
                        <w:spacing w:val="1"/>
                        <w:sz w:val="20"/>
                        <w:szCs w:val="20"/>
                      </w:rPr>
                      <w:t>с</w:t>
                    </w:r>
                    <w:r>
                      <w:rPr>
                        <w:rFonts w:ascii="Arial" w:eastAsia="Arial" w:hAnsi="Arial" w:cs="Arial"/>
                        <w:i/>
                        <w:sz w:val="20"/>
                        <w:szCs w:val="20"/>
                      </w:rPr>
                      <w:t>т</w:t>
                    </w:r>
                    <w:r>
                      <w:rPr>
                        <w:rFonts w:ascii="Arial" w:eastAsia="Arial" w:hAnsi="Arial" w:cs="Arial"/>
                        <w:i/>
                        <w:spacing w:val="-1"/>
                        <w:sz w:val="20"/>
                        <w:szCs w:val="20"/>
                      </w:rPr>
                      <w:t>р</w:t>
                    </w:r>
                    <w:r>
                      <w:rPr>
                        <w:rFonts w:ascii="Arial" w:eastAsia="Arial" w:hAnsi="Arial" w:cs="Arial"/>
                        <w:i/>
                        <w:sz w:val="20"/>
                        <w:szCs w:val="20"/>
                      </w:rPr>
                      <w:t>ана</w:t>
                    </w:r>
                    <w:r>
                      <w:rPr>
                        <w:rFonts w:ascii="Arial" w:eastAsia="Arial" w:hAnsi="Arial" w:cs="Arial"/>
                        <w:i/>
                        <w:spacing w:val="9"/>
                        <w:sz w:val="20"/>
                        <w:szCs w:val="20"/>
                      </w:rPr>
                      <w:t xml:space="preserve"> </w:t>
                    </w:r>
                    <w:r>
                      <w:fldChar w:fldCharType="begin"/>
                    </w:r>
                    <w:r>
                      <w:rPr>
                        <w:rFonts w:ascii="Arial" w:eastAsia="Arial" w:hAnsi="Arial" w:cs="Arial"/>
                        <w:i/>
                        <w:sz w:val="20"/>
                        <w:szCs w:val="20"/>
                      </w:rPr>
                      <w:instrText xml:space="preserve"> PAGE </w:instrText>
                    </w:r>
                    <w:r>
                      <w:fldChar w:fldCharType="separate"/>
                    </w:r>
                    <w:r w:rsidR="00351439">
                      <w:rPr>
                        <w:rFonts w:ascii="Arial" w:eastAsia="Arial" w:hAnsi="Arial" w:cs="Arial"/>
                        <w:i/>
                        <w:noProof/>
                        <w:sz w:val="20"/>
                        <w:szCs w:val="20"/>
                      </w:rPr>
                      <w:t>33</w:t>
                    </w:r>
                    <w:r>
                      <w:fldChar w:fldCharType="end"/>
                    </w:r>
                    <w:r>
                      <w:rPr>
                        <w:rFonts w:ascii="Arial" w:eastAsia="Arial" w:hAnsi="Arial" w:cs="Arial"/>
                        <w:i/>
                        <w:spacing w:val="38"/>
                        <w:sz w:val="20"/>
                        <w:szCs w:val="20"/>
                      </w:rPr>
                      <w:t xml:space="preserve"> </w:t>
                    </w:r>
                    <w:r>
                      <w:rPr>
                        <w:rFonts w:ascii="Arial" w:eastAsia="Arial" w:hAnsi="Arial" w:cs="Arial"/>
                        <w:i/>
                        <w:sz w:val="20"/>
                        <w:szCs w:val="20"/>
                      </w:rPr>
                      <w:t>од</w:t>
                    </w:r>
                    <w:r>
                      <w:rPr>
                        <w:rFonts w:ascii="Arial" w:eastAsia="Arial" w:hAnsi="Arial" w:cs="Arial"/>
                        <w:i/>
                        <w:spacing w:val="-4"/>
                        <w:sz w:val="20"/>
                        <w:szCs w:val="20"/>
                      </w:rPr>
                      <w:t xml:space="preserve"> </w:t>
                    </w:r>
                    <w:r>
                      <w:rPr>
                        <w:rFonts w:ascii="Arial" w:eastAsia="Arial" w:hAnsi="Arial" w:cs="Arial"/>
                        <w:i/>
                        <w:spacing w:val="2"/>
                        <w:sz w:val="20"/>
                        <w:szCs w:val="20"/>
                      </w:rPr>
                      <w:t>3</w:t>
                    </w:r>
                    <w:r>
                      <w:rPr>
                        <w:rFonts w:ascii="Arial" w:eastAsia="Arial" w:hAnsi="Arial" w:cs="Arial"/>
                        <w:i/>
                        <w:spacing w:val="2"/>
                        <w:sz w:val="20"/>
                        <w:szCs w:val="20"/>
                        <w:lang w:val="sr-Cyrl-RS"/>
                      </w:rPr>
                      <w:t>3</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DF0" w:rsidRDefault="004A6DF0">
      <w:r>
        <w:separator/>
      </w:r>
    </w:p>
  </w:footnote>
  <w:footnote w:type="continuationSeparator" w:id="0">
    <w:p w:rsidR="004A6DF0" w:rsidRDefault="004A6D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856" w:rsidRDefault="00007856">
    <w:pPr>
      <w:spacing w:line="200" w:lineRule="exact"/>
      <w:rPr>
        <w:sz w:val="20"/>
        <w:szCs w:val="20"/>
      </w:rPr>
    </w:pPr>
    <w:r>
      <w:rPr>
        <w:noProof/>
      </w:rPr>
      <mc:AlternateContent>
        <mc:Choice Requires="wpg">
          <w:drawing>
            <wp:anchor distT="0" distB="0" distL="114300" distR="114300" simplePos="0" relativeHeight="251647488" behindDoc="1" locked="0" layoutInCell="1" allowOverlap="1" wp14:anchorId="0AF13E7A" wp14:editId="63F697E6">
              <wp:simplePos x="0" y="0"/>
              <wp:positionH relativeFrom="page">
                <wp:posOffset>896620</wp:posOffset>
              </wp:positionH>
              <wp:positionV relativeFrom="page">
                <wp:posOffset>499745</wp:posOffset>
              </wp:positionV>
              <wp:extent cx="5768975" cy="1270"/>
              <wp:effectExtent l="10795" t="13970" r="11430" b="3810"/>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8975" cy="1270"/>
                        <a:chOff x="1412" y="787"/>
                        <a:chExt cx="9085" cy="2"/>
                      </a:xfrm>
                    </wpg:grpSpPr>
                    <wps:wsp>
                      <wps:cNvPr id="28" name="Freeform 28"/>
                      <wps:cNvSpPr>
                        <a:spLocks/>
                      </wps:cNvSpPr>
                      <wps:spPr bwMode="auto">
                        <a:xfrm>
                          <a:off x="1412" y="787"/>
                          <a:ext cx="9085" cy="2"/>
                        </a:xfrm>
                        <a:custGeom>
                          <a:avLst/>
                          <a:gdLst>
                            <a:gd name="T0" fmla="+- 0 1412 1412"/>
                            <a:gd name="T1" fmla="*/ T0 w 9085"/>
                            <a:gd name="T2" fmla="+- 0 10497 1412"/>
                            <a:gd name="T3" fmla="*/ T2 w 9085"/>
                          </a:gdLst>
                          <a:ahLst/>
                          <a:cxnLst>
                            <a:cxn ang="0">
                              <a:pos x="T1" y="0"/>
                            </a:cxn>
                            <a:cxn ang="0">
                              <a:pos x="T3" y="0"/>
                            </a:cxn>
                          </a:cxnLst>
                          <a:rect l="0" t="0" r="r" b="b"/>
                          <a:pathLst>
                            <a:path w="9085">
                              <a:moveTo>
                                <a:pt x="0" y="0"/>
                              </a:moveTo>
                              <a:lnTo>
                                <a:pt x="908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26" style="position:absolute;margin-left:70.6pt;margin-top:39.35pt;width:454.25pt;height:.1pt;z-index:-251668992;mso-position-horizontal-relative:page;mso-position-vertical-relative:page" coordorigin="1412,787" coordsize="90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">
              <v:shape id="Freeform 28" o:spid="_x0000_s1027" style="position:absolute;left:1412;top:787;width:9085;height:2;visibility:visible;mso-wrap-style:square;v-text-anchor:top" coordsize="90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k+HcEA&#10;AADbAAAADwAAAGRycy9kb3ducmV2LnhtbERPTWvCQBC9F/wPywheRDe1aiW6ihWEIiKt1fuQHZPQ&#10;7EyaXTX9992D0OPjfS9WravUjRpfCht4HiagiDOxJecGTl/bwQyUD8gWK2Ey8EseVsvO0wJTK3f+&#10;pNsx5CqGsE/RQBFCnWrts4Ic+qHUxJG7SOMwRNjk2jZ4j+Gu0qMkmWqHJceGAmvaFJR9H6/OwO7n&#10;Im9r6U+uHy/7bXVGObyWY2N63XY9BxWoDf/ih/vdGhjFsfFL/AF6+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5Ph3BAAAA2wAAAA8AAAAAAAAAAAAAAAAAmAIAAGRycy9kb3du&#10;cmV2LnhtbFBLBQYAAAAABAAEAPUAAACGAwAAAAA=&#10;" path="m,l9085,e" filled="f" strokeweight=".58pt">
                <v:path arrowok="t" o:connecttype="custom" o:connectlocs="0,0;9085,0" o:connectangles="0,0"/>
              </v:shape>
              <w10:wrap anchorx="page" anchory="page"/>
            </v:group>
          </w:pict>
        </mc:Fallback>
      </mc:AlternateContent>
    </w:r>
    <w:r>
      <w:rPr>
        <w:noProof/>
      </w:rPr>
      <mc:AlternateContent>
        <mc:Choice Requires="wps">
          <w:drawing>
            <wp:anchor distT="0" distB="0" distL="114300" distR="114300" simplePos="0" relativeHeight="251648512" behindDoc="1" locked="0" layoutInCell="1" allowOverlap="1" wp14:anchorId="062E3AA2" wp14:editId="368C17CB">
              <wp:simplePos x="0" y="0"/>
              <wp:positionH relativeFrom="page">
                <wp:posOffset>5953760</wp:posOffset>
              </wp:positionH>
              <wp:positionV relativeFrom="page">
                <wp:posOffset>360045</wp:posOffset>
              </wp:positionV>
              <wp:extent cx="688975" cy="127635"/>
              <wp:effectExtent l="635"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7856" w:rsidRPr="00EA743D" w:rsidRDefault="00007856" w:rsidP="00EA743D">
                          <w:pPr>
                            <w:rPr>
                              <w:rFonts w:ascii="Arial" w:eastAsia="Arial" w:hAnsi="Arial" w:cs="Arial"/>
                              <w:sz w:val="16"/>
                              <w:szCs w:val="16"/>
                              <w:lang w:val="sr-Latn-R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margin-left:468.8pt;margin-top:28.35pt;width:54.25pt;height:10.0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DSrrQIAAKo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" filled="f" stroked="f">
              <v:textbox inset="0,0,0,0">
                <w:txbxContent>
                  <w:p w:rsidR="00697D38" w:rsidRPr="00EA743D" w:rsidRDefault="00697D38" w:rsidP="00EA743D">
                    <w:pPr>
                      <w:rPr>
                        <w:rFonts w:ascii="Arial" w:eastAsia="Arial" w:hAnsi="Arial" w:cs="Arial"/>
                        <w:sz w:val="16"/>
                        <w:szCs w:val="16"/>
                        <w:lang w:val="sr-Latn-RS"/>
                      </w:rPr>
                    </w:pPr>
                  </w:p>
                </w:txbxContent>
              </v:textbox>
              <w10:wrap anchorx="page" anchory="page"/>
            </v:shape>
          </w:pict>
        </mc:Fallback>
      </mc:AlternateContent>
    </w:r>
    <w:r>
      <w:rPr>
        <w:noProof/>
      </w:rPr>
      <mc:AlternateContent>
        <mc:Choice Requires="wps">
          <w:drawing>
            <wp:anchor distT="0" distB="0" distL="114300" distR="114300" simplePos="0" relativeHeight="251649536" behindDoc="1" locked="0" layoutInCell="1" allowOverlap="1" wp14:anchorId="37799067" wp14:editId="4DA58819">
              <wp:simplePos x="0" y="0"/>
              <wp:positionH relativeFrom="page">
                <wp:posOffset>901700</wp:posOffset>
              </wp:positionH>
              <wp:positionV relativeFrom="page">
                <wp:posOffset>366395</wp:posOffset>
              </wp:positionV>
              <wp:extent cx="2139315" cy="127635"/>
              <wp:effectExtent l="0" t="4445" r="0" b="127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31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7856" w:rsidRDefault="00007856">
                          <w:pPr>
                            <w:spacing w:line="184" w:lineRule="exact"/>
                            <w:ind w:left="20"/>
                            <w:rPr>
                              <w:rFonts w:ascii="Calibri" w:eastAsia="Calibri" w:hAnsi="Calibri" w:cs="Calibri"/>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7" type="#_x0000_t202" style="position:absolute;margin-left:71pt;margin-top:28.85pt;width:168.45pt;height:10.0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" filled="f" stroked="f">
              <v:textbox inset="0,0,0,0">
                <w:txbxContent>
                  <w:p w:rsidR="00697D38" w:rsidRDefault="00697D38">
                    <w:pPr>
                      <w:spacing w:line="184" w:lineRule="exact"/>
                      <w:ind w:left="20"/>
                      <w:rPr>
                        <w:rFonts w:ascii="Calibri" w:eastAsia="Calibri" w:hAnsi="Calibri" w:cs="Calibri"/>
                        <w:sz w:val="16"/>
                        <w:szCs w:val="16"/>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7"/>
    <w:multiLevelType w:val="multilevel"/>
    <w:tmpl w:val="0000088A"/>
    <w:lvl w:ilvl="0">
      <w:start w:val="1"/>
      <w:numFmt w:val="decimal"/>
      <w:lvlText w:val="%1)"/>
      <w:lvlJc w:val="left"/>
      <w:pPr>
        <w:ind w:hanging="360"/>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0E"/>
    <w:multiLevelType w:val="multilevel"/>
    <w:tmpl w:val="00000891"/>
    <w:lvl w:ilvl="0">
      <w:numFmt w:val="bullet"/>
      <w:lvlText w:val="-"/>
      <w:lvlJc w:val="left"/>
      <w:pPr>
        <w:ind w:hanging="360"/>
      </w:pPr>
      <w:rPr>
        <w:rFonts w:ascii="Times New Roman" w:hAnsi="Times New Roman"/>
        <w:b w:val="0"/>
        <w:sz w:val="24"/>
      </w:rPr>
    </w:lvl>
    <w:lvl w:ilvl="1">
      <w:numFmt w:val="bullet"/>
      <w:lvlText w:val="-"/>
      <w:lvlJc w:val="left"/>
      <w:pPr>
        <w:ind w:hanging="360"/>
      </w:pPr>
      <w:rPr>
        <w:rFonts w:ascii="Times New Roman" w:hAnsi="Times New Roman"/>
        <w:b w:val="0"/>
        <w:sz w:val="22"/>
      </w:rPr>
    </w:lvl>
    <w:lvl w:ilvl="2">
      <w:numFmt w:val="bullet"/>
      <w:lvlText w:val="·"/>
      <w:lvlJc w:val="left"/>
      <w:pPr>
        <w:ind w:hanging="360"/>
      </w:pPr>
      <w:rPr>
        <w:rFonts w:ascii="Arial" w:hAnsi="Arial"/>
        <w:b w:val="0"/>
        <w:w w:val="138"/>
        <w:sz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000040F"/>
    <w:multiLevelType w:val="multilevel"/>
    <w:tmpl w:val="00000892"/>
    <w:lvl w:ilvl="0">
      <w:start w:val="1"/>
      <w:numFmt w:val="upperRoman"/>
      <w:lvlText w:val="%1."/>
      <w:lvlJc w:val="left"/>
      <w:pPr>
        <w:ind w:hanging="408"/>
      </w:pPr>
      <w:rPr>
        <w:rFonts w:ascii="Times New Roman" w:hAnsi="Times New Roman" w:cs="Times New Roman"/>
        <w:b w:val="0"/>
        <w:bCs w:val="0"/>
        <w:spacing w:val="1"/>
        <w:sz w:val="24"/>
        <w:szCs w:val="24"/>
      </w:rPr>
    </w:lvl>
    <w:lvl w:ilvl="1">
      <w:numFmt w:val="bullet"/>
      <w:lvlText w:val="-"/>
      <w:lvlJc w:val="left"/>
      <w:pPr>
        <w:ind w:hanging="399"/>
      </w:pPr>
      <w:rPr>
        <w:rFonts w:ascii="Times New Roman" w:hAnsi="Times New Roman"/>
        <w:b w:val="0"/>
        <w:sz w:val="24"/>
      </w:rPr>
    </w:lvl>
    <w:lvl w:ilvl="2">
      <w:numFmt w:val="bullet"/>
      <w:lvlText w:val="-"/>
      <w:lvlJc w:val="left"/>
      <w:pPr>
        <w:ind w:hanging="188"/>
      </w:pPr>
      <w:rPr>
        <w:rFonts w:ascii="Times New Roman" w:hAnsi="Times New Roman"/>
        <w:b w:val="0"/>
        <w:sz w:val="24"/>
      </w:rPr>
    </w:lvl>
    <w:lvl w:ilvl="3">
      <w:numFmt w:val="bullet"/>
      <w:lvlText w:val="-"/>
      <w:lvlJc w:val="left"/>
      <w:pPr>
        <w:ind w:hanging="288"/>
      </w:pPr>
      <w:rPr>
        <w:rFonts w:ascii="Times New Roman" w:hAnsi="Times New Roman"/>
        <w:b w:val="0"/>
        <w:sz w:val="24"/>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nsid w:val="00000410"/>
    <w:multiLevelType w:val="multilevel"/>
    <w:tmpl w:val="00000893"/>
    <w:lvl w:ilvl="0">
      <w:numFmt w:val="bullet"/>
      <w:lvlText w:val="-"/>
      <w:lvlJc w:val="left"/>
      <w:pPr>
        <w:ind w:hanging="341"/>
      </w:pPr>
      <w:rPr>
        <w:rFonts w:ascii="Times New Roman" w:hAnsi="Times New Roman"/>
        <w:b w:val="0"/>
        <w:sz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nsid w:val="030A5847"/>
    <w:multiLevelType w:val="multilevel"/>
    <w:tmpl w:val="A5505FD4"/>
    <w:lvl w:ilvl="0">
      <w:start w:val="2"/>
      <w:numFmt w:val="decimal"/>
      <w:lvlText w:val="%1."/>
      <w:lvlJc w:val="left"/>
      <w:pPr>
        <w:ind w:left="480" w:hanging="480"/>
      </w:pPr>
      <w:rPr>
        <w:rFonts w:hint="default"/>
        <w:b/>
      </w:rPr>
    </w:lvl>
    <w:lvl w:ilvl="1">
      <w:start w:val="19"/>
      <w:numFmt w:val="decimal"/>
      <w:lvlText w:val="%1.%2."/>
      <w:lvlJc w:val="left"/>
      <w:pPr>
        <w:ind w:left="680" w:hanging="480"/>
      </w:pPr>
      <w:rPr>
        <w:rFonts w:hint="default"/>
        <w:b/>
      </w:rPr>
    </w:lvl>
    <w:lvl w:ilvl="2">
      <w:start w:val="1"/>
      <w:numFmt w:val="decimal"/>
      <w:lvlText w:val="%1.%2.%3."/>
      <w:lvlJc w:val="left"/>
      <w:pPr>
        <w:ind w:left="1120" w:hanging="720"/>
      </w:pPr>
      <w:rPr>
        <w:rFonts w:hint="default"/>
        <w:b/>
      </w:rPr>
    </w:lvl>
    <w:lvl w:ilvl="3">
      <w:start w:val="1"/>
      <w:numFmt w:val="decimal"/>
      <w:lvlText w:val="%1.%2.%3.%4."/>
      <w:lvlJc w:val="left"/>
      <w:pPr>
        <w:ind w:left="1320" w:hanging="720"/>
      </w:pPr>
      <w:rPr>
        <w:rFonts w:hint="default"/>
        <w:b/>
      </w:rPr>
    </w:lvl>
    <w:lvl w:ilvl="4">
      <w:start w:val="1"/>
      <w:numFmt w:val="decimal"/>
      <w:lvlText w:val="%1.%2.%3.%4.%5."/>
      <w:lvlJc w:val="left"/>
      <w:pPr>
        <w:ind w:left="1880" w:hanging="1080"/>
      </w:pPr>
      <w:rPr>
        <w:rFonts w:hint="default"/>
        <w:b/>
      </w:rPr>
    </w:lvl>
    <w:lvl w:ilvl="5">
      <w:start w:val="1"/>
      <w:numFmt w:val="decimal"/>
      <w:lvlText w:val="%1.%2.%3.%4.%5.%6."/>
      <w:lvlJc w:val="left"/>
      <w:pPr>
        <w:ind w:left="2080" w:hanging="1080"/>
      </w:pPr>
      <w:rPr>
        <w:rFonts w:hint="default"/>
        <w:b/>
      </w:rPr>
    </w:lvl>
    <w:lvl w:ilvl="6">
      <w:start w:val="1"/>
      <w:numFmt w:val="decimal"/>
      <w:lvlText w:val="%1.%2.%3.%4.%5.%6.%7."/>
      <w:lvlJc w:val="left"/>
      <w:pPr>
        <w:ind w:left="2640" w:hanging="1440"/>
      </w:pPr>
      <w:rPr>
        <w:rFonts w:hint="default"/>
        <w:b/>
      </w:rPr>
    </w:lvl>
    <w:lvl w:ilvl="7">
      <w:start w:val="1"/>
      <w:numFmt w:val="decimal"/>
      <w:lvlText w:val="%1.%2.%3.%4.%5.%6.%7.%8."/>
      <w:lvlJc w:val="left"/>
      <w:pPr>
        <w:ind w:left="2840" w:hanging="1440"/>
      </w:pPr>
      <w:rPr>
        <w:rFonts w:hint="default"/>
        <w:b/>
      </w:rPr>
    </w:lvl>
    <w:lvl w:ilvl="8">
      <w:start w:val="1"/>
      <w:numFmt w:val="decimal"/>
      <w:lvlText w:val="%1.%2.%3.%4.%5.%6.%7.%8.%9."/>
      <w:lvlJc w:val="left"/>
      <w:pPr>
        <w:ind w:left="3400" w:hanging="1800"/>
      </w:pPr>
      <w:rPr>
        <w:rFonts w:hint="default"/>
        <w:b/>
      </w:rPr>
    </w:lvl>
  </w:abstractNum>
  <w:abstractNum w:abstractNumId="5">
    <w:nsid w:val="04722DE2"/>
    <w:multiLevelType w:val="hybridMultilevel"/>
    <w:tmpl w:val="7CA07E40"/>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AC2761"/>
    <w:multiLevelType w:val="hybridMultilevel"/>
    <w:tmpl w:val="FA8438B2"/>
    <w:lvl w:ilvl="0" w:tplc="C0344176">
      <w:start w:val="1"/>
      <w:numFmt w:val="decimal"/>
      <w:lvlText w:val="%1."/>
      <w:lvlJc w:val="left"/>
      <w:pPr>
        <w:ind w:left="500" w:hanging="360"/>
      </w:pPr>
      <w:rPr>
        <w:rFonts w:hint="default"/>
        <w:b/>
      </w:rPr>
    </w:lvl>
    <w:lvl w:ilvl="1" w:tplc="C228F3D0" w:tentative="1">
      <w:start w:val="1"/>
      <w:numFmt w:val="lowerLetter"/>
      <w:lvlText w:val="%2."/>
      <w:lvlJc w:val="left"/>
      <w:pPr>
        <w:ind w:left="1220" w:hanging="360"/>
      </w:pPr>
    </w:lvl>
    <w:lvl w:ilvl="2" w:tplc="3ABC9230" w:tentative="1">
      <w:start w:val="1"/>
      <w:numFmt w:val="lowerRoman"/>
      <w:lvlText w:val="%3."/>
      <w:lvlJc w:val="right"/>
      <w:pPr>
        <w:ind w:left="1940" w:hanging="180"/>
      </w:pPr>
    </w:lvl>
    <w:lvl w:ilvl="3" w:tplc="DBA618EA" w:tentative="1">
      <w:start w:val="1"/>
      <w:numFmt w:val="decimal"/>
      <w:lvlText w:val="%4."/>
      <w:lvlJc w:val="left"/>
      <w:pPr>
        <w:ind w:left="2660" w:hanging="360"/>
      </w:pPr>
    </w:lvl>
    <w:lvl w:ilvl="4" w:tplc="32961CE8" w:tentative="1">
      <w:start w:val="1"/>
      <w:numFmt w:val="lowerLetter"/>
      <w:lvlText w:val="%5."/>
      <w:lvlJc w:val="left"/>
      <w:pPr>
        <w:ind w:left="3380" w:hanging="360"/>
      </w:pPr>
    </w:lvl>
    <w:lvl w:ilvl="5" w:tplc="3C7A5D08" w:tentative="1">
      <w:start w:val="1"/>
      <w:numFmt w:val="lowerRoman"/>
      <w:lvlText w:val="%6."/>
      <w:lvlJc w:val="right"/>
      <w:pPr>
        <w:ind w:left="4100" w:hanging="180"/>
      </w:pPr>
    </w:lvl>
    <w:lvl w:ilvl="6" w:tplc="5E762AF6" w:tentative="1">
      <w:start w:val="1"/>
      <w:numFmt w:val="decimal"/>
      <w:lvlText w:val="%7."/>
      <w:lvlJc w:val="left"/>
      <w:pPr>
        <w:ind w:left="4820" w:hanging="360"/>
      </w:pPr>
    </w:lvl>
    <w:lvl w:ilvl="7" w:tplc="67189150" w:tentative="1">
      <w:start w:val="1"/>
      <w:numFmt w:val="lowerLetter"/>
      <w:lvlText w:val="%8."/>
      <w:lvlJc w:val="left"/>
      <w:pPr>
        <w:ind w:left="5540" w:hanging="360"/>
      </w:pPr>
    </w:lvl>
    <w:lvl w:ilvl="8" w:tplc="1D7A28F2" w:tentative="1">
      <w:start w:val="1"/>
      <w:numFmt w:val="lowerRoman"/>
      <w:lvlText w:val="%9."/>
      <w:lvlJc w:val="right"/>
      <w:pPr>
        <w:ind w:left="6260" w:hanging="180"/>
      </w:pPr>
    </w:lvl>
  </w:abstractNum>
  <w:abstractNum w:abstractNumId="7">
    <w:nsid w:val="0BBC5419"/>
    <w:multiLevelType w:val="hybridMultilevel"/>
    <w:tmpl w:val="F2F2E100"/>
    <w:lvl w:ilvl="0" w:tplc="9E662638">
      <w:start w:val="1"/>
      <w:numFmt w:val="decimal"/>
      <w:lvlText w:val="%1)"/>
      <w:lvlJc w:val="left"/>
      <w:pPr>
        <w:ind w:hanging="360"/>
      </w:pPr>
      <w:rPr>
        <w:rFonts w:ascii="Arial" w:eastAsia="Arial" w:hAnsi="Arial" w:hint="default"/>
        <w:spacing w:val="-1"/>
        <w:sz w:val="22"/>
        <w:szCs w:val="22"/>
      </w:rPr>
    </w:lvl>
    <w:lvl w:ilvl="1" w:tplc="9560F484">
      <w:start w:val="1"/>
      <w:numFmt w:val="bullet"/>
      <w:lvlText w:val="•"/>
      <w:lvlJc w:val="left"/>
      <w:rPr>
        <w:rFonts w:hint="default"/>
      </w:rPr>
    </w:lvl>
    <w:lvl w:ilvl="2" w:tplc="EC9CA388">
      <w:start w:val="1"/>
      <w:numFmt w:val="bullet"/>
      <w:lvlText w:val="•"/>
      <w:lvlJc w:val="left"/>
      <w:rPr>
        <w:rFonts w:hint="default"/>
      </w:rPr>
    </w:lvl>
    <w:lvl w:ilvl="3" w:tplc="2E48D0BA">
      <w:start w:val="1"/>
      <w:numFmt w:val="bullet"/>
      <w:lvlText w:val="•"/>
      <w:lvlJc w:val="left"/>
      <w:rPr>
        <w:rFonts w:hint="default"/>
      </w:rPr>
    </w:lvl>
    <w:lvl w:ilvl="4" w:tplc="F5823A18">
      <w:start w:val="1"/>
      <w:numFmt w:val="bullet"/>
      <w:lvlText w:val="•"/>
      <w:lvlJc w:val="left"/>
      <w:rPr>
        <w:rFonts w:hint="default"/>
      </w:rPr>
    </w:lvl>
    <w:lvl w:ilvl="5" w:tplc="FCA256DC">
      <w:start w:val="1"/>
      <w:numFmt w:val="bullet"/>
      <w:lvlText w:val="•"/>
      <w:lvlJc w:val="left"/>
      <w:rPr>
        <w:rFonts w:hint="default"/>
      </w:rPr>
    </w:lvl>
    <w:lvl w:ilvl="6" w:tplc="AAB2DAB6">
      <w:start w:val="1"/>
      <w:numFmt w:val="bullet"/>
      <w:lvlText w:val="•"/>
      <w:lvlJc w:val="left"/>
      <w:rPr>
        <w:rFonts w:hint="default"/>
      </w:rPr>
    </w:lvl>
    <w:lvl w:ilvl="7" w:tplc="1E9819F6">
      <w:start w:val="1"/>
      <w:numFmt w:val="bullet"/>
      <w:lvlText w:val="•"/>
      <w:lvlJc w:val="left"/>
      <w:rPr>
        <w:rFonts w:hint="default"/>
      </w:rPr>
    </w:lvl>
    <w:lvl w:ilvl="8" w:tplc="487C1BEA">
      <w:start w:val="1"/>
      <w:numFmt w:val="bullet"/>
      <w:lvlText w:val="•"/>
      <w:lvlJc w:val="left"/>
      <w:rPr>
        <w:rFonts w:hint="default"/>
      </w:rPr>
    </w:lvl>
  </w:abstractNum>
  <w:abstractNum w:abstractNumId="8">
    <w:nsid w:val="0CAC44D2"/>
    <w:multiLevelType w:val="hybridMultilevel"/>
    <w:tmpl w:val="AB56AD48"/>
    <w:lvl w:ilvl="0" w:tplc="DC94D1D0">
      <w:start w:val="1"/>
      <w:numFmt w:val="decimal"/>
      <w:lvlText w:val="%1."/>
      <w:lvlJc w:val="left"/>
      <w:pPr>
        <w:ind w:left="720" w:hanging="360"/>
      </w:pPr>
      <w:rPr>
        <w:rFonts w:hint="default"/>
      </w:rPr>
    </w:lvl>
    <w:lvl w:ilvl="1" w:tplc="A1F47DFE" w:tentative="1">
      <w:start w:val="1"/>
      <w:numFmt w:val="lowerLetter"/>
      <w:lvlText w:val="%2."/>
      <w:lvlJc w:val="left"/>
      <w:pPr>
        <w:ind w:left="1440" w:hanging="360"/>
      </w:pPr>
    </w:lvl>
    <w:lvl w:ilvl="2" w:tplc="1FDEF262" w:tentative="1">
      <w:start w:val="1"/>
      <w:numFmt w:val="lowerRoman"/>
      <w:lvlText w:val="%3."/>
      <w:lvlJc w:val="right"/>
      <w:pPr>
        <w:ind w:left="2160" w:hanging="180"/>
      </w:pPr>
    </w:lvl>
    <w:lvl w:ilvl="3" w:tplc="4850BA9C" w:tentative="1">
      <w:start w:val="1"/>
      <w:numFmt w:val="decimal"/>
      <w:lvlText w:val="%4."/>
      <w:lvlJc w:val="left"/>
      <w:pPr>
        <w:ind w:left="2880" w:hanging="360"/>
      </w:pPr>
    </w:lvl>
    <w:lvl w:ilvl="4" w:tplc="7958BFFE" w:tentative="1">
      <w:start w:val="1"/>
      <w:numFmt w:val="lowerLetter"/>
      <w:lvlText w:val="%5."/>
      <w:lvlJc w:val="left"/>
      <w:pPr>
        <w:ind w:left="3600" w:hanging="360"/>
      </w:pPr>
    </w:lvl>
    <w:lvl w:ilvl="5" w:tplc="E50A627C" w:tentative="1">
      <w:start w:val="1"/>
      <w:numFmt w:val="lowerRoman"/>
      <w:lvlText w:val="%6."/>
      <w:lvlJc w:val="right"/>
      <w:pPr>
        <w:ind w:left="4320" w:hanging="180"/>
      </w:pPr>
    </w:lvl>
    <w:lvl w:ilvl="6" w:tplc="A0D0CEC4" w:tentative="1">
      <w:start w:val="1"/>
      <w:numFmt w:val="decimal"/>
      <w:lvlText w:val="%7."/>
      <w:lvlJc w:val="left"/>
      <w:pPr>
        <w:ind w:left="5040" w:hanging="360"/>
      </w:pPr>
    </w:lvl>
    <w:lvl w:ilvl="7" w:tplc="DAB4A550" w:tentative="1">
      <w:start w:val="1"/>
      <w:numFmt w:val="lowerLetter"/>
      <w:lvlText w:val="%8."/>
      <w:lvlJc w:val="left"/>
      <w:pPr>
        <w:ind w:left="5760" w:hanging="360"/>
      </w:pPr>
    </w:lvl>
    <w:lvl w:ilvl="8" w:tplc="66E611AC" w:tentative="1">
      <w:start w:val="1"/>
      <w:numFmt w:val="lowerRoman"/>
      <w:lvlText w:val="%9."/>
      <w:lvlJc w:val="right"/>
      <w:pPr>
        <w:ind w:left="6480" w:hanging="180"/>
      </w:pPr>
    </w:lvl>
  </w:abstractNum>
  <w:abstractNum w:abstractNumId="9">
    <w:nsid w:val="0FFC5873"/>
    <w:multiLevelType w:val="hybridMultilevel"/>
    <w:tmpl w:val="FA8438B2"/>
    <w:lvl w:ilvl="0" w:tplc="C0344176">
      <w:start w:val="1"/>
      <w:numFmt w:val="decimal"/>
      <w:lvlText w:val="%1."/>
      <w:lvlJc w:val="left"/>
      <w:pPr>
        <w:ind w:left="500" w:hanging="360"/>
      </w:pPr>
      <w:rPr>
        <w:rFonts w:hint="default"/>
        <w:b/>
      </w:rPr>
    </w:lvl>
    <w:lvl w:ilvl="1" w:tplc="C228F3D0" w:tentative="1">
      <w:start w:val="1"/>
      <w:numFmt w:val="lowerLetter"/>
      <w:lvlText w:val="%2."/>
      <w:lvlJc w:val="left"/>
      <w:pPr>
        <w:ind w:left="1220" w:hanging="360"/>
      </w:pPr>
    </w:lvl>
    <w:lvl w:ilvl="2" w:tplc="3ABC9230" w:tentative="1">
      <w:start w:val="1"/>
      <w:numFmt w:val="lowerRoman"/>
      <w:lvlText w:val="%3."/>
      <w:lvlJc w:val="right"/>
      <w:pPr>
        <w:ind w:left="1940" w:hanging="180"/>
      </w:pPr>
    </w:lvl>
    <w:lvl w:ilvl="3" w:tplc="DBA618EA" w:tentative="1">
      <w:start w:val="1"/>
      <w:numFmt w:val="decimal"/>
      <w:lvlText w:val="%4."/>
      <w:lvlJc w:val="left"/>
      <w:pPr>
        <w:ind w:left="2660" w:hanging="360"/>
      </w:pPr>
    </w:lvl>
    <w:lvl w:ilvl="4" w:tplc="32961CE8" w:tentative="1">
      <w:start w:val="1"/>
      <w:numFmt w:val="lowerLetter"/>
      <w:lvlText w:val="%5."/>
      <w:lvlJc w:val="left"/>
      <w:pPr>
        <w:ind w:left="3380" w:hanging="360"/>
      </w:pPr>
    </w:lvl>
    <w:lvl w:ilvl="5" w:tplc="3C7A5D08" w:tentative="1">
      <w:start w:val="1"/>
      <w:numFmt w:val="lowerRoman"/>
      <w:lvlText w:val="%6."/>
      <w:lvlJc w:val="right"/>
      <w:pPr>
        <w:ind w:left="4100" w:hanging="180"/>
      </w:pPr>
    </w:lvl>
    <w:lvl w:ilvl="6" w:tplc="5E762AF6" w:tentative="1">
      <w:start w:val="1"/>
      <w:numFmt w:val="decimal"/>
      <w:lvlText w:val="%7."/>
      <w:lvlJc w:val="left"/>
      <w:pPr>
        <w:ind w:left="4820" w:hanging="360"/>
      </w:pPr>
    </w:lvl>
    <w:lvl w:ilvl="7" w:tplc="67189150" w:tentative="1">
      <w:start w:val="1"/>
      <w:numFmt w:val="lowerLetter"/>
      <w:lvlText w:val="%8."/>
      <w:lvlJc w:val="left"/>
      <w:pPr>
        <w:ind w:left="5540" w:hanging="360"/>
      </w:pPr>
    </w:lvl>
    <w:lvl w:ilvl="8" w:tplc="1D7A28F2" w:tentative="1">
      <w:start w:val="1"/>
      <w:numFmt w:val="lowerRoman"/>
      <w:lvlText w:val="%9."/>
      <w:lvlJc w:val="right"/>
      <w:pPr>
        <w:ind w:left="6260" w:hanging="180"/>
      </w:pPr>
    </w:lvl>
  </w:abstractNum>
  <w:abstractNum w:abstractNumId="10">
    <w:nsid w:val="226E04ED"/>
    <w:multiLevelType w:val="multilevel"/>
    <w:tmpl w:val="3DA09994"/>
    <w:lvl w:ilvl="0">
      <w:start w:val="2"/>
      <w:numFmt w:val="decimal"/>
      <w:lvlText w:val="%1."/>
      <w:lvlJc w:val="left"/>
      <w:pPr>
        <w:ind w:left="480" w:hanging="480"/>
      </w:pPr>
      <w:rPr>
        <w:rFonts w:hint="default"/>
        <w:b/>
      </w:rPr>
    </w:lvl>
    <w:lvl w:ilvl="1">
      <w:start w:val="25"/>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nsid w:val="26105A7A"/>
    <w:multiLevelType w:val="hybridMultilevel"/>
    <w:tmpl w:val="62E09866"/>
    <w:lvl w:ilvl="0" w:tplc="9D8CB1A0">
      <w:start w:val="1"/>
      <w:numFmt w:val="decimal"/>
      <w:lvlText w:val="%1."/>
      <w:lvlJc w:val="left"/>
      <w:pPr>
        <w:ind w:hanging="248"/>
      </w:pPr>
      <w:rPr>
        <w:rFonts w:ascii="Arial" w:eastAsia="Arial" w:hAnsi="Arial" w:hint="default"/>
        <w:b/>
        <w:bCs/>
        <w:sz w:val="22"/>
        <w:szCs w:val="22"/>
      </w:rPr>
    </w:lvl>
    <w:lvl w:ilvl="1" w:tplc="EEBE70FE">
      <w:start w:val="1"/>
      <w:numFmt w:val="bullet"/>
      <w:lvlText w:val="•"/>
      <w:lvlJc w:val="left"/>
      <w:rPr>
        <w:rFonts w:hint="default"/>
      </w:rPr>
    </w:lvl>
    <w:lvl w:ilvl="2" w:tplc="35381980">
      <w:start w:val="1"/>
      <w:numFmt w:val="bullet"/>
      <w:lvlText w:val="•"/>
      <w:lvlJc w:val="left"/>
      <w:rPr>
        <w:rFonts w:hint="default"/>
      </w:rPr>
    </w:lvl>
    <w:lvl w:ilvl="3" w:tplc="A49A2622">
      <w:start w:val="1"/>
      <w:numFmt w:val="bullet"/>
      <w:lvlText w:val="•"/>
      <w:lvlJc w:val="left"/>
      <w:rPr>
        <w:rFonts w:hint="default"/>
      </w:rPr>
    </w:lvl>
    <w:lvl w:ilvl="4" w:tplc="71D67FAC">
      <w:start w:val="1"/>
      <w:numFmt w:val="bullet"/>
      <w:lvlText w:val="•"/>
      <w:lvlJc w:val="left"/>
      <w:rPr>
        <w:rFonts w:hint="default"/>
      </w:rPr>
    </w:lvl>
    <w:lvl w:ilvl="5" w:tplc="6C080D7A">
      <w:start w:val="1"/>
      <w:numFmt w:val="bullet"/>
      <w:lvlText w:val="•"/>
      <w:lvlJc w:val="left"/>
      <w:rPr>
        <w:rFonts w:hint="default"/>
      </w:rPr>
    </w:lvl>
    <w:lvl w:ilvl="6" w:tplc="7C5A1928">
      <w:start w:val="1"/>
      <w:numFmt w:val="bullet"/>
      <w:lvlText w:val="•"/>
      <w:lvlJc w:val="left"/>
      <w:rPr>
        <w:rFonts w:hint="default"/>
      </w:rPr>
    </w:lvl>
    <w:lvl w:ilvl="7" w:tplc="6648598E">
      <w:start w:val="1"/>
      <w:numFmt w:val="bullet"/>
      <w:lvlText w:val="•"/>
      <w:lvlJc w:val="left"/>
      <w:rPr>
        <w:rFonts w:hint="default"/>
      </w:rPr>
    </w:lvl>
    <w:lvl w:ilvl="8" w:tplc="07F0FD1A">
      <w:start w:val="1"/>
      <w:numFmt w:val="bullet"/>
      <w:lvlText w:val="•"/>
      <w:lvlJc w:val="left"/>
      <w:rPr>
        <w:rFonts w:hint="default"/>
      </w:rPr>
    </w:lvl>
  </w:abstractNum>
  <w:abstractNum w:abstractNumId="12">
    <w:nsid w:val="2C173C85"/>
    <w:multiLevelType w:val="hybridMultilevel"/>
    <w:tmpl w:val="F4E20250"/>
    <w:lvl w:ilvl="0" w:tplc="093E1314">
      <w:start w:val="5"/>
      <w:numFmt w:val="decimal"/>
      <w:lvlText w:val="%1."/>
      <w:lvlJc w:val="left"/>
      <w:pPr>
        <w:ind w:hanging="233"/>
      </w:pPr>
      <w:rPr>
        <w:rFonts w:ascii="Arial" w:eastAsia="Arial" w:hAnsi="Arial" w:hint="default"/>
        <w:b/>
        <w:bCs/>
        <w:spacing w:val="-1"/>
        <w:w w:val="99"/>
        <w:sz w:val="20"/>
        <w:szCs w:val="20"/>
      </w:rPr>
    </w:lvl>
    <w:lvl w:ilvl="1" w:tplc="645A5B40">
      <w:start w:val="5"/>
      <w:numFmt w:val="decimal"/>
      <w:lvlText w:val="%2."/>
      <w:lvlJc w:val="left"/>
      <w:pPr>
        <w:ind w:hanging="360"/>
      </w:pPr>
      <w:rPr>
        <w:rFonts w:ascii="Arial" w:eastAsia="Arial" w:hAnsi="Arial" w:hint="default"/>
        <w:spacing w:val="-1"/>
        <w:w w:val="99"/>
        <w:sz w:val="20"/>
        <w:szCs w:val="20"/>
      </w:rPr>
    </w:lvl>
    <w:lvl w:ilvl="2" w:tplc="33F8347C">
      <w:start w:val="1"/>
      <w:numFmt w:val="decimal"/>
      <w:lvlText w:val="%3."/>
      <w:lvlJc w:val="left"/>
      <w:pPr>
        <w:ind w:hanging="360"/>
      </w:pPr>
      <w:rPr>
        <w:rFonts w:ascii="Arial" w:eastAsia="Arial" w:hAnsi="Arial" w:hint="default"/>
        <w:spacing w:val="-1"/>
        <w:w w:val="99"/>
        <w:sz w:val="20"/>
        <w:szCs w:val="20"/>
      </w:rPr>
    </w:lvl>
    <w:lvl w:ilvl="3" w:tplc="C8FA98D2">
      <w:start w:val="1"/>
      <w:numFmt w:val="decimal"/>
      <w:lvlText w:val="%4."/>
      <w:lvlJc w:val="left"/>
      <w:pPr>
        <w:ind w:hanging="245"/>
      </w:pPr>
      <w:rPr>
        <w:rFonts w:ascii="Arial" w:eastAsia="Arial" w:hAnsi="Arial" w:hint="default"/>
        <w:b/>
        <w:bCs/>
        <w:spacing w:val="-1"/>
        <w:sz w:val="22"/>
        <w:szCs w:val="22"/>
      </w:rPr>
    </w:lvl>
    <w:lvl w:ilvl="4" w:tplc="420E8698">
      <w:start w:val="1"/>
      <w:numFmt w:val="bullet"/>
      <w:lvlText w:val="•"/>
      <w:lvlJc w:val="left"/>
      <w:rPr>
        <w:rFonts w:hint="default"/>
      </w:rPr>
    </w:lvl>
    <w:lvl w:ilvl="5" w:tplc="01E2BB68">
      <w:start w:val="1"/>
      <w:numFmt w:val="bullet"/>
      <w:lvlText w:val="•"/>
      <w:lvlJc w:val="left"/>
      <w:rPr>
        <w:rFonts w:hint="default"/>
      </w:rPr>
    </w:lvl>
    <w:lvl w:ilvl="6" w:tplc="3AA65736">
      <w:start w:val="1"/>
      <w:numFmt w:val="bullet"/>
      <w:lvlText w:val="•"/>
      <w:lvlJc w:val="left"/>
      <w:rPr>
        <w:rFonts w:hint="default"/>
      </w:rPr>
    </w:lvl>
    <w:lvl w:ilvl="7" w:tplc="430817B6">
      <w:start w:val="1"/>
      <w:numFmt w:val="bullet"/>
      <w:lvlText w:val="•"/>
      <w:lvlJc w:val="left"/>
      <w:rPr>
        <w:rFonts w:hint="default"/>
      </w:rPr>
    </w:lvl>
    <w:lvl w:ilvl="8" w:tplc="1172C77E">
      <w:start w:val="1"/>
      <w:numFmt w:val="bullet"/>
      <w:lvlText w:val="•"/>
      <w:lvlJc w:val="left"/>
      <w:rPr>
        <w:rFonts w:hint="default"/>
      </w:rPr>
    </w:lvl>
  </w:abstractNum>
  <w:abstractNum w:abstractNumId="13">
    <w:nsid w:val="3C8E41AF"/>
    <w:multiLevelType w:val="multilevel"/>
    <w:tmpl w:val="FB2A31BA"/>
    <w:lvl w:ilvl="0">
      <w:start w:val="4"/>
      <w:numFmt w:val="decimal"/>
      <w:lvlText w:val="%1"/>
      <w:lvlJc w:val="left"/>
      <w:pPr>
        <w:ind w:hanging="444"/>
      </w:pPr>
      <w:rPr>
        <w:rFonts w:hint="default"/>
      </w:rPr>
    </w:lvl>
    <w:lvl w:ilvl="1">
      <w:start w:val="1"/>
      <w:numFmt w:val="decimal"/>
      <w:lvlText w:val="%1.%2."/>
      <w:lvlJc w:val="left"/>
      <w:pPr>
        <w:ind w:hanging="444"/>
      </w:pPr>
      <w:rPr>
        <w:rFonts w:ascii="Arial" w:eastAsia="Arial" w:hAnsi="Arial" w:hint="default"/>
        <w:b/>
        <w:bCs/>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4">
    <w:nsid w:val="44F65FC1"/>
    <w:multiLevelType w:val="multilevel"/>
    <w:tmpl w:val="B3BCC944"/>
    <w:lvl w:ilvl="0">
      <w:start w:val="1"/>
      <w:numFmt w:val="decimal"/>
      <w:lvlText w:val="%1."/>
      <w:lvlJc w:val="left"/>
      <w:pPr>
        <w:ind w:left="560" w:hanging="360"/>
      </w:pPr>
      <w:rPr>
        <w:rFonts w:hint="default"/>
        <w:color w:val="auto"/>
      </w:rPr>
    </w:lvl>
    <w:lvl w:ilvl="1">
      <w:start w:val="14"/>
      <w:numFmt w:val="decimal"/>
      <w:isLgl/>
      <w:lvlText w:val="%1.%2."/>
      <w:lvlJc w:val="left"/>
      <w:pPr>
        <w:ind w:left="680" w:hanging="480"/>
      </w:pPr>
      <w:rPr>
        <w:rFonts w:hint="default"/>
        <w:b/>
      </w:rPr>
    </w:lvl>
    <w:lvl w:ilvl="2">
      <w:start w:val="1"/>
      <w:numFmt w:val="decimal"/>
      <w:isLgl/>
      <w:lvlText w:val="%1.%2.%3."/>
      <w:lvlJc w:val="left"/>
      <w:pPr>
        <w:ind w:left="920" w:hanging="720"/>
      </w:pPr>
      <w:rPr>
        <w:rFonts w:hint="default"/>
        <w:b/>
      </w:rPr>
    </w:lvl>
    <w:lvl w:ilvl="3">
      <w:start w:val="1"/>
      <w:numFmt w:val="decimal"/>
      <w:isLgl/>
      <w:lvlText w:val="%1.%2.%3.%4."/>
      <w:lvlJc w:val="left"/>
      <w:pPr>
        <w:ind w:left="920" w:hanging="720"/>
      </w:pPr>
      <w:rPr>
        <w:rFonts w:hint="default"/>
        <w:b/>
      </w:rPr>
    </w:lvl>
    <w:lvl w:ilvl="4">
      <w:start w:val="1"/>
      <w:numFmt w:val="decimal"/>
      <w:isLgl/>
      <w:lvlText w:val="%1.%2.%3.%4.%5."/>
      <w:lvlJc w:val="left"/>
      <w:pPr>
        <w:ind w:left="1280" w:hanging="1080"/>
      </w:pPr>
      <w:rPr>
        <w:rFonts w:hint="default"/>
        <w:b/>
      </w:rPr>
    </w:lvl>
    <w:lvl w:ilvl="5">
      <w:start w:val="1"/>
      <w:numFmt w:val="decimal"/>
      <w:isLgl/>
      <w:lvlText w:val="%1.%2.%3.%4.%5.%6."/>
      <w:lvlJc w:val="left"/>
      <w:pPr>
        <w:ind w:left="1280" w:hanging="1080"/>
      </w:pPr>
      <w:rPr>
        <w:rFonts w:hint="default"/>
        <w:b/>
      </w:rPr>
    </w:lvl>
    <w:lvl w:ilvl="6">
      <w:start w:val="1"/>
      <w:numFmt w:val="decimal"/>
      <w:isLgl/>
      <w:lvlText w:val="%1.%2.%3.%4.%5.%6.%7."/>
      <w:lvlJc w:val="left"/>
      <w:pPr>
        <w:ind w:left="1640" w:hanging="1440"/>
      </w:pPr>
      <w:rPr>
        <w:rFonts w:hint="default"/>
        <w:b/>
      </w:rPr>
    </w:lvl>
    <w:lvl w:ilvl="7">
      <w:start w:val="1"/>
      <w:numFmt w:val="decimal"/>
      <w:isLgl/>
      <w:lvlText w:val="%1.%2.%3.%4.%5.%6.%7.%8."/>
      <w:lvlJc w:val="left"/>
      <w:pPr>
        <w:ind w:left="1640" w:hanging="1440"/>
      </w:pPr>
      <w:rPr>
        <w:rFonts w:hint="default"/>
        <w:b/>
      </w:rPr>
    </w:lvl>
    <w:lvl w:ilvl="8">
      <w:start w:val="1"/>
      <w:numFmt w:val="decimal"/>
      <w:isLgl/>
      <w:lvlText w:val="%1.%2.%3.%4.%5.%6.%7.%8.%9."/>
      <w:lvlJc w:val="left"/>
      <w:pPr>
        <w:ind w:left="2000" w:hanging="1800"/>
      </w:pPr>
      <w:rPr>
        <w:rFonts w:hint="default"/>
        <w:b/>
      </w:rPr>
    </w:lvl>
  </w:abstractNum>
  <w:abstractNum w:abstractNumId="15">
    <w:nsid w:val="45947FDD"/>
    <w:multiLevelType w:val="multilevel"/>
    <w:tmpl w:val="EB90A506"/>
    <w:lvl w:ilvl="0">
      <w:start w:val="2"/>
      <w:numFmt w:val="decimal"/>
      <w:lvlText w:val="%1"/>
      <w:lvlJc w:val="left"/>
      <w:pPr>
        <w:ind w:hanging="430"/>
      </w:pPr>
      <w:rPr>
        <w:rFonts w:hint="default"/>
      </w:rPr>
    </w:lvl>
    <w:lvl w:ilvl="1">
      <w:start w:val="1"/>
      <w:numFmt w:val="decimal"/>
      <w:lvlText w:val="%1.%2."/>
      <w:lvlJc w:val="left"/>
      <w:pPr>
        <w:ind w:hanging="430"/>
      </w:pPr>
      <w:rPr>
        <w:rFonts w:ascii="Arial" w:eastAsia="Arial" w:hAnsi="Arial" w:hint="default"/>
        <w:b/>
        <w:bCs/>
        <w:sz w:val="22"/>
        <w:szCs w:val="22"/>
      </w:rPr>
    </w:lvl>
    <w:lvl w:ilvl="2">
      <w:start w:val="1"/>
      <w:numFmt w:val="bullet"/>
      <w:lvlText w:val="-"/>
      <w:lvlJc w:val="left"/>
      <w:pPr>
        <w:ind w:hanging="164"/>
      </w:pPr>
      <w:rPr>
        <w:rFonts w:ascii="Arial" w:eastAsia="Arial" w:hAnsi="Arial" w:hint="default"/>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6">
    <w:nsid w:val="479140F9"/>
    <w:multiLevelType w:val="multilevel"/>
    <w:tmpl w:val="85C2ED92"/>
    <w:lvl w:ilvl="0">
      <w:start w:val="2"/>
      <w:numFmt w:val="decimal"/>
      <w:lvlText w:val="%1."/>
      <w:lvlJc w:val="left"/>
      <w:pPr>
        <w:ind w:left="480" w:hanging="480"/>
      </w:pPr>
      <w:rPr>
        <w:rFonts w:hint="default"/>
        <w:b/>
      </w:rPr>
    </w:lvl>
    <w:lvl w:ilvl="1">
      <w:start w:val="15"/>
      <w:numFmt w:val="decimal"/>
      <w:lvlText w:val="%1.%2."/>
      <w:lvlJc w:val="left"/>
      <w:pPr>
        <w:ind w:left="1172" w:hanging="480"/>
      </w:pPr>
      <w:rPr>
        <w:rFonts w:hint="default"/>
        <w:b/>
      </w:rPr>
    </w:lvl>
    <w:lvl w:ilvl="2">
      <w:start w:val="1"/>
      <w:numFmt w:val="decimal"/>
      <w:lvlText w:val="%1.%2.%3."/>
      <w:lvlJc w:val="left"/>
      <w:pPr>
        <w:ind w:left="2104" w:hanging="720"/>
      </w:pPr>
      <w:rPr>
        <w:rFonts w:hint="default"/>
        <w:b/>
      </w:rPr>
    </w:lvl>
    <w:lvl w:ilvl="3">
      <w:start w:val="1"/>
      <w:numFmt w:val="decimal"/>
      <w:lvlText w:val="%1.%2.%3.%4."/>
      <w:lvlJc w:val="left"/>
      <w:pPr>
        <w:ind w:left="2796" w:hanging="720"/>
      </w:pPr>
      <w:rPr>
        <w:rFonts w:hint="default"/>
        <w:b/>
      </w:rPr>
    </w:lvl>
    <w:lvl w:ilvl="4">
      <w:start w:val="1"/>
      <w:numFmt w:val="decimal"/>
      <w:lvlText w:val="%1.%2.%3.%4.%5."/>
      <w:lvlJc w:val="left"/>
      <w:pPr>
        <w:ind w:left="3848" w:hanging="1080"/>
      </w:pPr>
      <w:rPr>
        <w:rFonts w:hint="default"/>
        <w:b/>
      </w:rPr>
    </w:lvl>
    <w:lvl w:ilvl="5">
      <w:start w:val="1"/>
      <w:numFmt w:val="decimal"/>
      <w:lvlText w:val="%1.%2.%3.%4.%5.%6."/>
      <w:lvlJc w:val="left"/>
      <w:pPr>
        <w:ind w:left="4540" w:hanging="1080"/>
      </w:pPr>
      <w:rPr>
        <w:rFonts w:hint="default"/>
        <w:b/>
      </w:rPr>
    </w:lvl>
    <w:lvl w:ilvl="6">
      <w:start w:val="1"/>
      <w:numFmt w:val="decimal"/>
      <w:lvlText w:val="%1.%2.%3.%4.%5.%6.%7."/>
      <w:lvlJc w:val="left"/>
      <w:pPr>
        <w:ind w:left="5592" w:hanging="1440"/>
      </w:pPr>
      <w:rPr>
        <w:rFonts w:hint="default"/>
        <w:b/>
      </w:rPr>
    </w:lvl>
    <w:lvl w:ilvl="7">
      <w:start w:val="1"/>
      <w:numFmt w:val="decimal"/>
      <w:lvlText w:val="%1.%2.%3.%4.%5.%6.%7.%8."/>
      <w:lvlJc w:val="left"/>
      <w:pPr>
        <w:ind w:left="6284" w:hanging="1440"/>
      </w:pPr>
      <w:rPr>
        <w:rFonts w:hint="default"/>
        <w:b/>
      </w:rPr>
    </w:lvl>
    <w:lvl w:ilvl="8">
      <w:start w:val="1"/>
      <w:numFmt w:val="decimal"/>
      <w:lvlText w:val="%1.%2.%3.%4.%5.%6.%7.%8.%9."/>
      <w:lvlJc w:val="left"/>
      <w:pPr>
        <w:ind w:left="7336" w:hanging="1800"/>
      </w:pPr>
      <w:rPr>
        <w:rFonts w:hint="default"/>
        <w:b/>
      </w:rPr>
    </w:lvl>
  </w:abstractNum>
  <w:abstractNum w:abstractNumId="17">
    <w:nsid w:val="5D106EA4"/>
    <w:multiLevelType w:val="multilevel"/>
    <w:tmpl w:val="7DF48BE2"/>
    <w:lvl w:ilvl="0">
      <w:start w:val="1"/>
      <w:numFmt w:val="decimal"/>
      <w:lvlText w:val="%1"/>
      <w:lvlJc w:val="left"/>
      <w:pPr>
        <w:ind w:hanging="430"/>
      </w:pPr>
      <w:rPr>
        <w:rFonts w:hint="default"/>
      </w:rPr>
    </w:lvl>
    <w:lvl w:ilvl="1">
      <w:start w:val="1"/>
      <w:numFmt w:val="decimal"/>
      <w:lvlText w:val="%1.%2."/>
      <w:lvlJc w:val="left"/>
      <w:pPr>
        <w:ind w:hanging="430"/>
      </w:pPr>
      <w:rPr>
        <w:rFonts w:ascii="Arial" w:eastAsia="Arial" w:hAnsi="Arial" w:hint="default"/>
        <w:b/>
        <w:bCs/>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8">
    <w:nsid w:val="6E340D11"/>
    <w:multiLevelType w:val="multilevel"/>
    <w:tmpl w:val="05E2E9C2"/>
    <w:lvl w:ilvl="0">
      <w:start w:val="2"/>
      <w:numFmt w:val="decimal"/>
      <w:lvlText w:val="%1"/>
      <w:lvlJc w:val="left"/>
      <w:pPr>
        <w:ind w:left="420" w:hanging="420"/>
      </w:pPr>
      <w:rPr>
        <w:rFonts w:hint="default"/>
        <w:b/>
      </w:rPr>
    </w:lvl>
    <w:lvl w:ilvl="1">
      <w:start w:val="18"/>
      <w:numFmt w:val="decimal"/>
      <w:lvlText w:val="%1.%2"/>
      <w:lvlJc w:val="left"/>
      <w:pPr>
        <w:ind w:left="560" w:hanging="420"/>
      </w:pPr>
      <w:rPr>
        <w:rFonts w:hint="default"/>
        <w:b/>
      </w:rPr>
    </w:lvl>
    <w:lvl w:ilvl="2">
      <w:start w:val="1"/>
      <w:numFmt w:val="decimal"/>
      <w:lvlText w:val="%1.%2.%3"/>
      <w:lvlJc w:val="left"/>
      <w:pPr>
        <w:ind w:left="1000" w:hanging="720"/>
      </w:pPr>
      <w:rPr>
        <w:rFonts w:hint="default"/>
        <w:b/>
      </w:rPr>
    </w:lvl>
    <w:lvl w:ilvl="3">
      <w:start w:val="1"/>
      <w:numFmt w:val="decimal"/>
      <w:lvlText w:val="%1.%2.%3.%4"/>
      <w:lvlJc w:val="left"/>
      <w:pPr>
        <w:ind w:left="1140" w:hanging="720"/>
      </w:pPr>
      <w:rPr>
        <w:rFonts w:hint="default"/>
        <w:b/>
      </w:rPr>
    </w:lvl>
    <w:lvl w:ilvl="4">
      <w:start w:val="1"/>
      <w:numFmt w:val="decimal"/>
      <w:lvlText w:val="%1.%2.%3.%4.%5"/>
      <w:lvlJc w:val="left"/>
      <w:pPr>
        <w:ind w:left="1640" w:hanging="1080"/>
      </w:pPr>
      <w:rPr>
        <w:rFonts w:hint="default"/>
        <w:b/>
      </w:rPr>
    </w:lvl>
    <w:lvl w:ilvl="5">
      <w:start w:val="1"/>
      <w:numFmt w:val="decimal"/>
      <w:lvlText w:val="%1.%2.%3.%4.%5.%6"/>
      <w:lvlJc w:val="left"/>
      <w:pPr>
        <w:ind w:left="1780" w:hanging="1080"/>
      </w:pPr>
      <w:rPr>
        <w:rFonts w:hint="default"/>
        <w:b/>
      </w:rPr>
    </w:lvl>
    <w:lvl w:ilvl="6">
      <w:start w:val="1"/>
      <w:numFmt w:val="decimal"/>
      <w:lvlText w:val="%1.%2.%3.%4.%5.%6.%7"/>
      <w:lvlJc w:val="left"/>
      <w:pPr>
        <w:ind w:left="2280" w:hanging="1440"/>
      </w:pPr>
      <w:rPr>
        <w:rFonts w:hint="default"/>
        <w:b/>
      </w:rPr>
    </w:lvl>
    <w:lvl w:ilvl="7">
      <w:start w:val="1"/>
      <w:numFmt w:val="decimal"/>
      <w:lvlText w:val="%1.%2.%3.%4.%5.%6.%7.%8"/>
      <w:lvlJc w:val="left"/>
      <w:pPr>
        <w:ind w:left="2420" w:hanging="1440"/>
      </w:pPr>
      <w:rPr>
        <w:rFonts w:hint="default"/>
        <w:b/>
      </w:rPr>
    </w:lvl>
    <w:lvl w:ilvl="8">
      <w:start w:val="1"/>
      <w:numFmt w:val="decimal"/>
      <w:lvlText w:val="%1.%2.%3.%4.%5.%6.%7.%8.%9"/>
      <w:lvlJc w:val="left"/>
      <w:pPr>
        <w:ind w:left="2920" w:hanging="1800"/>
      </w:pPr>
      <w:rPr>
        <w:rFonts w:hint="default"/>
        <w:b/>
      </w:rPr>
    </w:lvl>
  </w:abstractNum>
  <w:abstractNum w:abstractNumId="19">
    <w:nsid w:val="6F2A7BAD"/>
    <w:multiLevelType w:val="multilevel"/>
    <w:tmpl w:val="EB90A506"/>
    <w:lvl w:ilvl="0">
      <w:start w:val="2"/>
      <w:numFmt w:val="decimal"/>
      <w:lvlText w:val="%1"/>
      <w:lvlJc w:val="left"/>
      <w:pPr>
        <w:ind w:hanging="430"/>
      </w:pPr>
      <w:rPr>
        <w:rFonts w:hint="default"/>
      </w:rPr>
    </w:lvl>
    <w:lvl w:ilvl="1">
      <w:start w:val="1"/>
      <w:numFmt w:val="decimal"/>
      <w:lvlText w:val="%1.%2."/>
      <w:lvlJc w:val="left"/>
      <w:pPr>
        <w:ind w:hanging="430"/>
      </w:pPr>
      <w:rPr>
        <w:rFonts w:ascii="Arial" w:eastAsia="Arial" w:hAnsi="Arial" w:hint="default"/>
        <w:b/>
        <w:bCs/>
        <w:sz w:val="22"/>
        <w:szCs w:val="22"/>
      </w:rPr>
    </w:lvl>
    <w:lvl w:ilvl="2">
      <w:start w:val="1"/>
      <w:numFmt w:val="bullet"/>
      <w:lvlText w:val="-"/>
      <w:lvlJc w:val="left"/>
      <w:pPr>
        <w:ind w:hanging="164"/>
      </w:pPr>
      <w:rPr>
        <w:rFonts w:ascii="Arial" w:eastAsia="Arial" w:hAnsi="Arial" w:hint="default"/>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0">
    <w:nsid w:val="7AD810C1"/>
    <w:multiLevelType w:val="hybridMultilevel"/>
    <w:tmpl w:val="C2A4C932"/>
    <w:lvl w:ilvl="0" w:tplc="F67ED8A4">
      <w:start w:val="1"/>
      <w:numFmt w:val="decimal"/>
      <w:lvlText w:val="%1)"/>
      <w:lvlJc w:val="left"/>
      <w:pPr>
        <w:ind w:hanging="286"/>
      </w:pPr>
      <w:rPr>
        <w:rFonts w:ascii="Arial" w:eastAsia="Arial" w:hAnsi="Arial" w:hint="default"/>
        <w:spacing w:val="-1"/>
        <w:sz w:val="22"/>
        <w:szCs w:val="22"/>
      </w:rPr>
    </w:lvl>
    <w:lvl w:ilvl="1" w:tplc="8596359C">
      <w:start w:val="1"/>
      <w:numFmt w:val="bullet"/>
      <w:lvlText w:val="•"/>
      <w:lvlJc w:val="left"/>
      <w:rPr>
        <w:rFonts w:hint="default"/>
      </w:rPr>
    </w:lvl>
    <w:lvl w:ilvl="2" w:tplc="052A988C">
      <w:start w:val="1"/>
      <w:numFmt w:val="bullet"/>
      <w:lvlText w:val="•"/>
      <w:lvlJc w:val="left"/>
      <w:rPr>
        <w:rFonts w:hint="default"/>
      </w:rPr>
    </w:lvl>
    <w:lvl w:ilvl="3" w:tplc="98FEC684">
      <w:start w:val="1"/>
      <w:numFmt w:val="bullet"/>
      <w:lvlText w:val="•"/>
      <w:lvlJc w:val="left"/>
      <w:rPr>
        <w:rFonts w:hint="default"/>
      </w:rPr>
    </w:lvl>
    <w:lvl w:ilvl="4" w:tplc="3B8028C0">
      <w:start w:val="1"/>
      <w:numFmt w:val="bullet"/>
      <w:lvlText w:val="•"/>
      <w:lvlJc w:val="left"/>
      <w:rPr>
        <w:rFonts w:hint="default"/>
      </w:rPr>
    </w:lvl>
    <w:lvl w:ilvl="5" w:tplc="9AF08682">
      <w:start w:val="1"/>
      <w:numFmt w:val="bullet"/>
      <w:lvlText w:val="•"/>
      <w:lvlJc w:val="left"/>
      <w:rPr>
        <w:rFonts w:hint="default"/>
      </w:rPr>
    </w:lvl>
    <w:lvl w:ilvl="6" w:tplc="AA1A13AE">
      <w:start w:val="1"/>
      <w:numFmt w:val="bullet"/>
      <w:lvlText w:val="•"/>
      <w:lvlJc w:val="left"/>
      <w:rPr>
        <w:rFonts w:hint="default"/>
      </w:rPr>
    </w:lvl>
    <w:lvl w:ilvl="7" w:tplc="61B6DC1E">
      <w:start w:val="1"/>
      <w:numFmt w:val="bullet"/>
      <w:lvlText w:val="•"/>
      <w:lvlJc w:val="left"/>
      <w:rPr>
        <w:rFonts w:hint="default"/>
      </w:rPr>
    </w:lvl>
    <w:lvl w:ilvl="8" w:tplc="2FA403A6">
      <w:start w:val="1"/>
      <w:numFmt w:val="bullet"/>
      <w:lvlText w:val="•"/>
      <w:lvlJc w:val="left"/>
      <w:rPr>
        <w:rFonts w:hint="default"/>
      </w:rPr>
    </w:lvl>
  </w:abstractNum>
  <w:num w:numId="1">
    <w:abstractNumId w:val="13"/>
  </w:num>
  <w:num w:numId="2">
    <w:abstractNumId w:val="11"/>
  </w:num>
  <w:num w:numId="3">
    <w:abstractNumId w:val="12"/>
  </w:num>
  <w:num w:numId="4">
    <w:abstractNumId w:val="20"/>
  </w:num>
  <w:num w:numId="5">
    <w:abstractNumId w:val="7"/>
  </w:num>
  <w:num w:numId="6">
    <w:abstractNumId w:val="19"/>
  </w:num>
  <w:num w:numId="7">
    <w:abstractNumId w:val="17"/>
  </w:num>
  <w:num w:numId="8">
    <w:abstractNumId w:val="15"/>
  </w:num>
  <w:num w:numId="9">
    <w:abstractNumId w:val="1"/>
  </w:num>
  <w:num w:numId="10">
    <w:abstractNumId w:val="2"/>
  </w:num>
  <w:num w:numId="11">
    <w:abstractNumId w:val="3"/>
  </w:num>
  <w:num w:numId="12">
    <w:abstractNumId w:val="6"/>
  </w:num>
  <w:num w:numId="13">
    <w:abstractNumId w:val="14"/>
  </w:num>
  <w:num w:numId="14">
    <w:abstractNumId w:val="0"/>
  </w:num>
  <w:num w:numId="15">
    <w:abstractNumId w:val="8"/>
  </w:num>
  <w:num w:numId="16">
    <w:abstractNumId w:val="18"/>
  </w:num>
  <w:num w:numId="17">
    <w:abstractNumId w:val="4"/>
  </w:num>
  <w:num w:numId="18">
    <w:abstractNumId w:val="10"/>
  </w:num>
  <w:num w:numId="19">
    <w:abstractNumId w:val="16"/>
  </w:num>
  <w:num w:numId="20">
    <w:abstractNumId w:val="5"/>
  </w:num>
  <w:num w:numId="21">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602"/>
    <w:rsid w:val="00007856"/>
    <w:rsid w:val="00043E38"/>
    <w:rsid w:val="00063A95"/>
    <w:rsid w:val="00085726"/>
    <w:rsid w:val="00091439"/>
    <w:rsid w:val="000A03C4"/>
    <w:rsid w:val="000A1265"/>
    <w:rsid w:val="000D7904"/>
    <w:rsid w:val="000E121C"/>
    <w:rsid w:val="000E4D56"/>
    <w:rsid w:val="0013487F"/>
    <w:rsid w:val="00160514"/>
    <w:rsid w:val="00162E31"/>
    <w:rsid w:val="00185F1B"/>
    <w:rsid w:val="00192460"/>
    <w:rsid w:val="001C5B8B"/>
    <w:rsid w:val="001D7E9C"/>
    <w:rsid w:val="00234FBE"/>
    <w:rsid w:val="00235602"/>
    <w:rsid w:val="002360C6"/>
    <w:rsid w:val="002420EF"/>
    <w:rsid w:val="002662A7"/>
    <w:rsid w:val="002C14FB"/>
    <w:rsid w:val="002C29AA"/>
    <w:rsid w:val="002C5C50"/>
    <w:rsid w:val="00335D3E"/>
    <w:rsid w:val="00351439"/>
    <w:rsid w:val="00384001"/>
    <w:rsid w:val="00384E85"/>
    <w:rsid w:val="003C1DED"/>
    <w:rsid w:val="00417112"/>
    <w:rsid w:val="00455F8A"/>
    <w:rsid w:val="00457D10"/>
    <w:rsid w:val="00461E34"/>
    <w:rsid w:val="004A01FE"/>
    <w:rsid w:val="004A41F5"/>
    <w:rsid w:val="004A6DF0"/>
    <w:rsid w:val="004B78D1"/>
    <w:rsid w:val="004D466D"/>
    <w:rsid w:val="004D56FB"/>
    <w:rsid w:val="004D6014"/>
    <w:rsid w:val="004E1E8B"/>
    <w:rsid w:val="004E346A"/>
    <w:rsid w:val="004F7A73"/>
    <w:rsid w:val="00505784"/>
    <w:rsid w:val="005120F7"/>
    <w:rsid w:val="00525529"/>
    <w:rsid w:val="00562F73"/>
    <w:rsid w:val="005813EA"/>
    <w:rsid w:val="005A1EEF"/>
    <w:rsid w:val="005B2D34"/>
    <w:rsid w:val="005D4508"/>
    <w:rsid w:val="005D75B0"/>
    <w:rsid w:val="005E0F43"/>
    <w:rsid w:val="00603AC0"/>
    <w:rsid w:val="006306B9"/>
    <w:rsid w:val="006572FB"/>
    <w:rsid w:val="006875BB"/>
    <w:rsid w:val="00697D38"/>
    <w:rsid w:val="006D2478"/>
    <w:rsid w:val="006F00A3"/>
    <w:rsid w:val="00705650"/>
    <w:rsid w:val="00717DC3"/>
    <w:rsid w:val="00757C4A"/>
    <w:rsid w:val="00777DF5"/>
    <w:rsid w:val="00786888"/>
    <w:rsid w:val="00792371"/>
    <w:rsid w:val="00796B44"/>
    <w:rsid w:val="007D732B"/>
    <w:rsid w:val="00853847"/>
    <w:rsid w:val="00870390"/>
    <w:rsid w:val="0087726B"/>
    <w:rsid w:val="008A13C7"/>
    <w:rsid w:val="008B6ACB"/>
    <w:rsid w:val="008E5D6F"/>
    <w:rsid w:val="009025ED"/>
    <w:rsid w:val="00934D9A"/>
    <w:rsid w:val="00935618"/>
    <w:rsid w:val="0096704A"/>
    <w:rsid w:val="00977A0C"/>
    <w:rsid w:val="009B00FB"/>
    <w:rsid w:val="009C08E9"/>
    <w:rsid w:val="009C2078"/>
    <w:rsid w:val="009E4B21"/>
    <w:rsid w:val="00A12A8C"/>
    <w:rsid w:val="00A7575F"/>
    <w:rsid w:val="00A867C3"/>
    <w:rsid w:val="00A86845"/>
    <w:rsid w:val="00A9729F"/>
    <w:rsid w:val="00AC6115"/>
    <w:rsid w:val="00AD1159"/>
    <w:rsid w:val="00B040E4"/>
    <w:rsid w:val="00B11F35"/>
    <w:rsid w:val="00B43993"/>
    <w:rsid w:val="00B47094"/>
    <w:rsid w:val="00B525B4"/>
    <w:rsid w:val="00B659F1"/>
    <w:rsid w:val="00BA19CC"/>
    <w:rsid w:val="00BA3A63"/>
    <w:rsid w:val="00C04936"/>
    <w:rsid w:val="00C23AA8"/>
    <w:rsid w:val="00C30F87"/>
    <w:rsid w:val="00C50ED0"/>
    <w:rsid w:val="00C518A4"/>
    <w:rsid w:val="00CB77C8"/>
    <w:rsid w:val="00CC0ECC"/>
    <w:rsid w:val="00CC4CFE"/>
    <w:rsid w:val="00CD2449"/>
    <w:rsid w:val="00CD52B6"/>
    <w:rsid w:val="00CE53EA"/>
    <w:rsid w:val="00D1291F"/>
    <w:rsid w:val="00D216C5"/>
    <w:rsid w:val="00D362D9"/>
    <w:rsid w:val="00D80E7F"/>
    <w:rsid w:val="00DD2851"/>
    <w:rsid w:val="00DD2E2A"/>
    <w:rsid w:val="00DF1DDC"/>
    <w:rsid w:val="00E4116A"/>
    <w:rsid w:val="00E543BF"/>
    <w:rsid w:val="00E6179E"/>
    <w:rsid w:val="00E77602"/>
    <w:rsid w:val="00EA2326"/>
    <w:rsid w:val="00EA743D"/>
    <w:rsid w:val="00EC244D"/>
    <w:rsid w:val="00ED356C"/>
    <w:rsid w:val="00EE0318"/>
    <w:rsid w:val="00EE4ABF"/>
    <w:rsid w:val="00F3124B"/>
    <w:rsid w:val="00F31B99"/>
    <w:rsid w:val="00F32621"/>
    <w:rsid w:val="00F448F8"/>
    <w:rsid w:val="00F55439"/>
    <w:rsid w:val="00F57871"/>
    <w:rsid w:val="00F72AA7"/>
    <w:rsid w:val="00FC5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link w:val="Heading1Char"/>
    <w:qFormat/>
    <w:pPr>
      <w:ind w:left="186"/>
      <w:outlineLvl w:val="0"/>
    </w:pPr>
    <w:rPr>
      <w:rFonts w:ascii="Arial" w:eastAsia="Arial" w:hAnsi="Arial"/>
      <w:b/>
      <w:bCs/>
      <w:sz w:val="32"/>
      <w:szCs w:val="32"/>
      <w:u w:val="single"/>
    </w:rPr>
  </w:style>
  <w:style w:type="paragraph" w:styleId="Heading2">
    <w:name w:val="heading 2"/>
    <w:basedOn w:val="Normal"/>
    <w:link w:val="Heading2Char"/>
    <w:qFormat/>
    <w:pPr>
      <w:outlineLvl w:val="1"/>
    </w:pPr>
    <w:rPr>
      <w:rFonts w:ascii="Arial" w:eastAsia="Arial" w:hAnsi="Arial"/>
      <w:b/>
      <w:bCs/>
      <w:sz w:val="24"/>
      <w:szCs w:val="24"/>
      <w:u w:val="single"/>
    </w:rPr>
  </w:style>
  <w:style w:type="paragraph" w:styleId="Heading3">
    <w:name w:val="heading 3"/>
    <w:basedOn w:val="Normal"/>
    <w:link w:val="Heading3Char"/>
    <w:qFormat/>
    <w:pPr>
      <w:ind w:left="140"/>
      <w:outlineLvl w:val="2"/>
    </w:pPr>
    <w:rPr>
      <w:rFonts w:ascii="Arial" w:eastAsia="Arial" w:hAnsi="Arial"/>
      <w:b/>
      <w:bCs/>
    </w:rPr>
  </w:style>
  <w:style w:type="paragraph" w:styleId="Heading4">
    <w:name w:val="heading 4"/>
    <w:basedOn w:val="Normal"/>
    <w:next w:val="BodyText"/>
    <w:link w:val="Heading4Char"/>
    <w:qFormat/>
    <w:rsid w:val="004F7A73"/>
    <w:pPr>
      <w:keepNext/>
      <w:widowControl/>
      <w:tabs>
        <w:tab w:val="num" w:pos="0"/>
      </w:tabs>
      <w:suppressAutoHyphens/>
      <w:spacing w:line="100" w:lineRule="atLeast"/>
      <w:ind w:left="864" w:hanging="864"/>
      <w:jc w:val="center"/>
      <w:outlineLvl w:val="3"/>
    </w:pPr>
    <w:rPr>
      <w:rFonts w:ascii="Book Antiqua" w:eastAsia="Times New Roman" w:hAnsi="Book Antiqua" w:cs="Times New Roman"/>
      <w:b/>
      <w:bCs/>
      <w:color w:val="000000"/>
      <w:kern w:val="2"/>
      <w:sz w:val="28"/>
      <w:szCs w:val="24"/>
      <w:u w:val="single"/>
      <w:lang w:eastAsia="ar-SA"/>
    </w:rPr>
  </w:style>
  <w:style w:type="paragraph" w:styleId="Heading5">
    <w:name w:val="heading 5"/>
    <w:basedOn w:val="Normal"/>
    <w:next w:val="BodyText"/>
    <w:link w:val="Heading5Char"/>
    <w:qFormat/>
    <w:rsid w:val="004F7A73"/>
    <w:pPr>
      <w:widowControl/>
      <w:tabs>
        <w:tab w:val="num" w:pos="0"/>
      </w:tabs>
      <w:suppressAutoHyphens/>
      <w:spacing w:before="240" w:after="60" w:line="100" w:lineRule="atLeast"/>
      <w:ind w:left="1008" w:hanging="1008"/>
      <w:outlineLvl w:val="4"/>
    </w:pPr>
    <w:rPr>
      <w:rFonts w:ascii="Times New Roman" w:eastAsia="Times New Roman" w:hAnsi="Times New Roman" w:cs="Times New Roman"/>
      <w:b/>
      <w:bCs/>
      <w:i/>
      <w:iCs/>
      <w:color w:val="000000"/>
      <w:kern w:val="2"/>
      <w:sz w:val="26"/>
      <w:szCs w:val="26"/>
      <w:lang w:eastAsia="ar-SA"/>
    </w:rPr>
  </w:style>
  <w:style w:type="paragraph" w:styleId="Heading6">
    <w:name w:val="heading 6"/>
    <w:basedOn w:val="Normal"/>
    <w:next w:val="BodyText"/>
    <w:link w:val="Heading6Char"/>
    <w:qFormat/>
    <w:rsid w:val="004F7A73"/>
    <w:pPr>
      <w:keepNext/>
      <w:widowControl/>
      <w:tabs>
        <w:tab w:val="num" w:pos="0"/>
      </w:tabs>
      <w:suppressAutoHyphens/>
      <w:spacing w:line="100" w:lineRule="atLeast"/>
      <w:ind w:left="1152" w:hanging="1152"/>
      <w:outlineLvl w:val="5"/>
    </w:pPr>
    <w:rPr>
      <w:rFonts w:ascii="Book Antiqua" w:eastAsia="Times New Roman" w:hAnsi="Book Antiqua" w:cs="Times New Roman"/>
      <w:color w:val="000000"/>
      <w:kern w:val="2"/>
      <w:sz w:val="28"/>
      <w:szCs w:val="24"/>
      <w:lang w:eastAsia="ar-SA"/>
    </w:rPr>
  </w:style>
  <w:style w:type="paragraph" w:styleId="Heading7">
    <w:name w:val="heading 7"/>
    <w:basedOn w:val="Normal"/>
    <w:next w:val="BodyText"/>
    <w:link w:val="Heading7Char"/>
    <w:qFormat/>
    <w:rsid w:val="004F7A73"/>
    <w:pPr>
      <w:keepNext/>
      <w:widowControl/>
      <w:tabs>
        <w:tab w:val="num" w:pos="0"/>
      </w:tabs>
      <w:suppressAutoHyphens/>
      <w:spacing w:line="100" w:lineRule="atLeast"/>
      <w:ind w:left="1296" w:hanging="1296"/>
      <w:outlineLvl w:val="6"/>
    </w:pPr>
    <w:rPr>
      <w:rFonts w:ascii="Book Antiqua" w:eastAsia="Times New Roman" w:hAnsi="Book Antiqua" w:cs="Arial"/>
      <w:b/>
      <w:bCs/>
      <w:color w:val="000000"/>
      <w:kern w:val="2"/>
      <w:sz w:val="24"/>
      <w:szCs w:val="24"/>
      <w:lang w:eastAsia="ar-SA"/>
    </w:rPr>
  </w:style>
  <w:style w:type="paragraph" w:styleId="Heading8">
    <w:name w:val="heading 8"/>
    <w:basedOn w:val="Normal"/>
    <w:next w:val="BodyText"/>
    <w:link w:val="Heading8Char"/>
    <w:qFormat/>
    <w:rsid w:val="004F7A73"/>
    <w:pPr>
      <w:keepNext/>
      <w:widowControl/>
      <w:tabs>
        <w:tab w:val="num" w:pos="0"/>
      </w:tabs>
      <w:suppressAutoHyphens/>
      <w:spacing w:line="100" w:lineRule="atLeast"/>
      <w:ind w:left="1440" w:hanging="1440"/>
      <w:jc w:val="both"/>
      <w:outlineLvl w:val="7"/>
    </w:pPr>
    <w:rPr>
      <w:rFonts w:ascii="Times New Roman" w:eastAsia="Times New Roman" w:hAnsi="Times New Roman" w:cs="Times New Roman"/>
      <w:b/>
      <w:color w:val="000000"/>
      <w:kern w:val="2"/>
      <w:sz w:val="24"/>
      <w:szCs w:val="24"/>
      <w:lang w:eastAsia="ar-SA"/>
    </w:rPr>
  </w:style>
  <w:style w:type="paragraph" w:styleId="Heading9">
    <w:name w:val="heading 9"/>
    <w:basedOn w:val="Normal"/>
    <w:next w:val="BodyText"/>
    <w:link w:val="Heading9Char"/>
    <w:qFormat/>
    <w:rsid w:val="004F7A73"/>
    <w:pPr>
      <w:widowControl/>
      <w:tabs>
        <w:tab w:val="num" w:pos="0"/>
      </w:tabs>
      <w:suppressAutoHyphens/>
      <w:spacing w:before="240" w:after="60" w:line="100" w:lineRule="atLeast"/>
      <w:ind w:left="1584" w:hanging="1584"/>
      <w:outlineLvl w:val="8"/>
    </w:pPr>
    <w:rPr>
      <w:rFonts w:ascii="Arial" w:eastAsia="Times New Roman" w:hAnsi="Arial" w:cs="Arial"/>
      <w:color w:val="000000"/>
      <w:kern w:val="2"/>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ind w:left="140"/>
    </w:pPr>
    <w:rPr>
      <w:rFonts w:ascii="Arial" w:eastAsia="Arial" w:hAnsi="Arial"/>
    </w:rPr>
  </w:style>
  <w:style w:type="paragraph" w:styleId="ListParagraph">
    <w:name w:val="List Paragraph"/>
    <w:basedOn w:val="Normal"/>
    <w:qFormat/>
  </w:style>
  <w:style w:type="paragraph" w:customStyle="1" w:styleId="TableParagraph">
    <w:name w:val="Table Paragraph"/>
    <w:basedOn w:val="Normal"/>
    <w:qFormat/>
  </w:style>
  <w:style w:type="paragraph" w:styleId="BalloonText">
    <w:name w:val="Balloon Text"/>
    <w:basedOn w:val="Normal"/>
    <w:link w:val="BalloonTextChar"/>
    <w:unhideWhenUsed/>
    <w:rsid w:val="005120F7"/>
    <w:rPr>
      <w:rFonts w:ascii="Tahoma" w:hAnsi="Tahoma" w:cs="Tahoma"/>
      <w:sz w:val="16"/>
      <w:szCs w:val="16"/>
    </w:rPr>
  </w:style>
  <w:style w:type="character" w:customStyle="1" w:styleId="BalloonTextChar">
    <w:name w:val="Balloon Text Char"/>
    <w:basedOn w:val="DefaultParagraphFont"/>
    <w:link w:val="BalloonText"/>
    <w:rsid w:val="005120F7"/>
    <w:rPr>
      <w:rFonts w:ascii="Tahoma" w:hAnsi="Tahoma" w:cs="Tahoma"/>
      <w:sz w:val="16"/>
      <w:szCs w:val="16"/>
    </w:rPr>
  </w:style>
  <w:style w:type="paragraph" w:styleId="Header">
    <w:name w:val="header"/>
    <w:basedOn w:val="Normal"/>
    <w:link w:val="HeaderChar"/>
    <w:unhideWhenUsed/>
    <w:rsid w:val="00EA743D"/>
    <w:pPr>
      <w:tabs>
        <w:tab w:val="center" w:pos="4680"/>
        <w:tab w:val="right" w:pos="9360"/>
      </w:tabs>
    </w:pPr>
  </w:style>
  <w:style w:type="character" w:customStyle="1" w:styleId="HeaderChar">
    <w:name w:val="Header Char"/>
    <w:basedOn w:val="DefaultParagraphFont"/>
    <w:link w:val="Header"/>
    <w:rsid w:val="00EA743D"/>
  </w:style>
  <w:style w:type="paragraph" w:styleId="Footer">
    <w:name w:val="footer"/>
    <w:basedOn w:val="Normal"/>
    <w:link w:val="FooterChar"/>
    <w:uiPriority w:val="99"/>
    <w:unhideWhenUsed/>
    <w:rsid w:val="00EA743D"/>
    <w:pPr>
      <w:tabs>
        <w:tab w:val="center" w:pos="4680"/>
        <w:tab w:val="right" w:pos="9360"/>
      </w:tabs>
    </w:pPr>
  </w:style>
  <w:style w:type="character" w:customStyle="1" w:styleId="FooterChar">
    <w:name w:val="Footer Char"/>
    <w:basedOn w:val="DefaultParagraphFont"/>
    <w:link w:val="Footer"/>
    <w:uiPriority w:val="99"/>
    <w:rsid w:val="00EA743D"/>
  </w:style>
  <w:style w:type="character" w:styleId="Hyperlink">
    <w:name w:val="Hyperlink"/>
    <w:basedOn w:val="DefaultParagraphFont"/>
    <w:unhideWhenUsed/>
    <w:rsid w:val="00B43993"/>
    <w:rPr>
      <w:color w:val="0000FF" w:themeColor="hyperlink"/>
      <w:u w:val="single"/>
    </w:rPr>
  </w:style>
  <w:style w:type="character" w:customStyle="1" w:styleId="Heading4Char">
    <w:name w:val="Heading 4 Char"/>
    <w:basedOn w:val="DefaultParagraphFont"/>
    <w:link w:val="Heading4"/>
    <w:rsid w:val="004F7A73"/>
    <w:rPr>
      <w:rFonts w:ascii="Book Antiqua" w:eastAsia="Times New Roman" w:hAnsi="Book Antiqua" w:cs="Times New Roman"/>
      <w:b/>
      <w:bCs/>
      <w:color w:val="000000"/>
      <w:kern w:val="2"/>
      <w:sz w:val="28"/>
      <w:szCs w:val="24"/>
      <w:u w:val="single"/>
      <w:lang w:eastAsia="ar-SA"/>
    </w:rPr>
  </w:style>
  <w:style w:type="character" w:customStyle="1" w:styleId="Heading5Char">
    <w:name w:val="Heading 5 Char"/>
    <w:basedOn w:val="DefaultParagraphFont"/>
    <w:link w:val="Heading5"/>
    <w:rsid w:val="004F7A73"/>
    <w:rPr>
      <w:rFonts w:ascii="Times New Roman" w:eastAsia="Times New Roman" w:hAnsi="Times New Roman" w:cs="Times New Roman"/>
      <w:b/>
      <w:bCs/>
      <w:i/>
      <w:iCs/>
      <w:color w:val="000000"/>
      <w:kern w:val="2"/>
      <w:sz w:val="26"/>
      <w:szCs w:val="26"/>
      <w:lang w:eastAsia="ar-SA"/>
    </w:rPr>
  </w:style>
  <w:style w:type="character" w:customStyle="1" w:styleId="Heading6Char">
    <w:name w:val="Heading 6 Char"/>
    <w:basedOn w:val="DefaultParagraphFont"/>
    <w:link w:val="Heading6"/>
    <w:rsid w:val="004F7A73"/>
    <w:rPr>
      <w:rFonts w:ascii="Book Antiqua" w:eastAsia="Times New Roman" w:hAnsi="Book Antiqua" w:cs="Times New Roman"/>
      <w:color w:val="000000"/>
      <w:kern w:val="2"/>
      <w:sz w:val="28"/>
      <w:szCs w:val="24"/>
      <w:lang w:eastAsia="ar-SA"/>
    </w:rPr>
  </w:style>
  <w:style w:type="character" w:customStyle="1" w:styleId="Heading7Char">
    <w:name w:val="Heading 7 Char"/>
    <w:basedOn w:val="DefaultParagraphFont"/>
    <w:link w:val="Heading7"/>
    <w:rsid w:val="004F7A73"/>
    <w:rPr>
      <w:rFonts w:ascii="Book Antiqua" w:eastAsia="Times New Roman" w:hAnsi="Book Antiqua" w:cs="Arial"/>
      <w:b/>
      <w:bCs/>
      <w:color w:val="000000"/>
      <w:kern w:val="2"/>
      <w:sz w:val="24"/>
      <w:szCs w:val="24"/>
      <w:lang w:eastAsia="ar-SA"/>
    </w:rPr>
  </w:style>
  <w:style w:type="character" w:customStyle="1" w:styleId="Heading8Char">
    <w:name w:val="Heading 8 Char"/>
    <w:basedOn w:val="DefaultParagraphFont"/>
    <w:link w:val="Heading8"/>
    <w:rsid w:val="004F7A73"/>
    <w:rPr>
      <w:rFonts w:ascii="Times New Roman" w:eastAsia="Times New Roman" w:hAnsi="Times New Roman" w:cs="Times New Roman"/>
      <w:b/>
      <w:color w:val="000000"/>
      <w:kern w:val="2"/>
      <w:sz w:val="24"/>
      <w:szCs w:val="24"/>
      <w:lang w:eastAsia="ar-SA"/>
    </w:rPr>
  </w:style>
  <w:style w:type="character" w:customStyle="1" w:styleId="Heading9Char">
    <w:name w:val="Heading 9 Char"/>
    <w:basedOn w:val="DefaultParagraphFont"/>
    <w:link w:val="Heading9"/>
    <w:rsid w:val="004F7A73"/>
    <w:rPr>
      <w:rFonts w:ascii="Arial" w:eastAsia="Times New Roman" w:hAnsi="Arial" w:cs="Arial"/>
      <w:color w:val="000000"/>
      <w:kern w:val="2"/>
      <w:sz w:val="24"/>
      <w:szCs w:val="24"/>
      <w:lang w:eastAsia="ar-SA"/>
    </w:rPr>
  </w:style>
  <w:style w:type="character" w:customStyle="1" w:styleId="Heading1Char">
    <w:name w:val="Heading 1 Char"/>
    <w:link w:val="Heading1"/>
    <w:locked/>
    <w:rsid w:val="004F7A73"/>
    <w:rPr>
      <w:rFonts w:ascii="Arial" w:eastAsia="Arial" w:hAnsi="Arial"/>
      <w:b/>
      <w:bCs/>
      <w:sz w:val="32"/>
      <w:szCs w:val="32"/>
      <w:u w:val="single"/>
    </w:rPr>
  </w:style>
  <w:style w:type="character" w:customStyle="1" w:styleId="Heading2Char">
    <w:name w:val="Heading 2 Char"/>
    <w:link w:val="Heading2"/>
    <w:locked/>
    <w:rsid w:val="004F7A73"/>
    <w:rPr>
      <w:rFonts w:ascii="Arial" w:eastAsia="Arial" w:hAnsi="Arial"/>
      <w:b/>
      <w:bCs/>
      <w:sz w:val="24"/>
      <w:szCs w:val="24"/>
      <w:u w:val="single"/>
    </w:rPr>
  </w:style>
  <w:style w:type="table" w:styleId="TableGrid">
    <w:name w:val="Table Grid"/>
    <w:basedOn w:val="TableNormal"/>
    <w:rsid w:val="004F7A73"/>
    <w:pPr>
      <w:widowControl/>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rsid w:val="004F7A73"/>
    <w:rPr>
      <w:rFonts w:ascii="Arial" w:eastAsia="Arial" w:hAnsi="Arial"/>
      <w:b/>
      <w:bCs/>
    </w:rPr>
  </w:style>
  <w:style w:type="character" w:customStyle="1" w:styleId="BodyTextChar">
    <w:name w:val="Body Text Char"/>
    <w:link w:val="BodyText"/>
    <w:rsid w:val="004F7A73"/>
    <w:rPr>
      <w:rFonts w:ascii="Arial" w:eastAsia="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link w:val="Heading1Char"/>
    <w:qFormat/>
    <w:pPr>
      <w:ind w:left="186"/>
      <w:outlineLvl w:val="0"/>
    </w:pPr>
    <w:rPr>
      <w:rFonts w:ascii="Arial" w:eastAsia="Arial" w:hAnsi="Arial"/>
      <w:b/>
      <w:bCs/>
      <w:sz w:val="32"/>
      <w:szCs w:val="32"/>
      <w:u w:val="single"/>
    </w:rPr>
  </w:style>
  <w:style w:type="paragraph" w:styleId="Heading2">
    <w:name w:val="heading 2"/>
    <w:basedOn w:val="Normal"/>
    <w:link w:val="Heading2Char"/>
    <w:qFormat/>
    <w:pPr>
      <w:outlineLvl w:val="1"/>
    </w:pPr>
    <w:rPr>
      <w:rFonts w:ascii="Arial" w:eastAsia="Arial" w:hAnsi="Arial"/>
      <w:b/>
      <w:bCs/>
      <w:sz w:val="24"/>
      <w:szCs w:val="24"/>
      <w:u w:val="single"/>
    </w:rPr>
  </w:style>
  <w:style w:type="paragraph" w:styleId="Heading3">
    <w:name w:val="heading 3"/>
    <w:basedOn w:val="Normal"/>
    <w:link w:val="Heading3Char"/>
    <w:qFormat/>
    <w:pPr>
      <w:ind w:left="140"/>
      <w:outlineLvl w:val="2"/>
    </w:pPr>
    <w:rPr>
      <w:rFonts w:ascii="Arial" w:eastAsia="Arial" w:hAnsi="Arial"/>
      <w:b/>
      <w:bCs/>
    </w:rPr>
  </w:style>
  <w:style w:type="paragraph" w:styleId="Heading4">
    <w:name w:val="heading 4"/>
    <w:basedOn w:val="Normal"/>
    <w:next w:val="BodyText"/>
    <w:link w:val="Heading4Char"/>
    <w:qFormat/>
    <w:rsid w:val="004F7A73"/>
    <w:pPr>
      <w:keepNext/>
      <w:widowControl/>
      <w:tabs>
        <w:tab w:val="num" w:pos="0"/>
      </w:tabs>
      <w:suppressAutoHyphens/>
      <w:spacing w:line="100" w:lineRule="atLeast"/>
      <w:ind w:left="864" w:hanging="864"/>
      <w:jc w:val="center"/>
      <w:outlineLvl w:val="3"/>
    </w:pPr>
    <w:rPr>
      <w:rFonts w:ascii="Book Antiqua" w:eastAsia="Times New Roman" w:hAnsi="Book Antiqua" w:cs="Times New Roman"/>
      <w:b/>
      <w:bCs/>
      <w:color w:val="000000"/>
      <w:kern w:val="2"/>
      <w:sz w:val="28"/>
      <w:szCs w:val="24"/>
      <w:u w:val="single"/>
      <w:lang w:eastAsia="ar-SA"/>
    </w:rPr>
  </w:style>
  <w:style w:type="paragraph" w:styleId="Heading5">
    <w:name w:val="heading 5"/>
    <w:basedOn w:val="Normal"/>
    <w:next w:val="BodyText"/>
    <w:link w:val="Heading5Char"/>
    <w:qFormat/>
    <w:rsid w:val="004F7A73"/>
    <w:pPr>
      <w:widowControl/>
      <w:tabs>
        <w:tab w:val="num" w:pos="0"/>
      </w:tabs>
      <w:suppressAutoHyphens/>
      <w:spacing w:before="240" w:after="60" w:line="100" w:lineRule="atLeast"/>
      <w:ind w:left="1008" w:hanging="1008"/>
      <w:outlineLvl w:val="4"/>
    </w:pPr>
    <w:rPr>
      <w:rFonts w:ascii="Times New Roman" w:eastAsia="Times New Roman" w:hAnsi="Times New Roman" w:cs="Times New Roman"/>
      <w:b/>
      <w:bCs/>
      <w:i/>
      <w:iCs/>
      <w:color w:val="000000"/>
      <w:kern w:val="2"/>
      <w:sz w:val="26"/>
      <w:szCs w:val="26"/>
      <w:lang w:eastAsia="ar-SA"/>
    </w:rPr>
  </w:style>
  <w:style w:type="paragraph" w:styleId="Heading6">
    <w:name w:val="heading 6"/>
    <w:basedOn w:val="Normal"/>
    <w:next w:val="BodyText"/>
    <w:link w:val="Heading6Char"/>
    <w:qFormat/>
    <w:rsid w:val="004F7A73"/>
    <w:pPr>
      <w:keepNext/>
      <w:widowControl/>
      <w:tabs>
        <w:tab w:val="num" w:pos="0"/>
      </w:tabs>
      <w:suppressAutoHyphens/>
      <w:spacing w:line="100" w:lineRule="atLeast"/>
      <w:ind w:left="1152" w:hanging="1152"/>
      <w:outlineLvl w:val="5"/>
    </w:pPr>
    <w:rPr>
      <w:rFonts w:ascii="Book Antiqua" w:eastAsia="Times New Roman" w:hAnsi="Book Antiqua" w:cs="Times New Roman"/>
      <w:color w:val="000000"/>
      <w:kern w:val="2"/>
      <w:sz w:val="28"/>
      <w:szCs w:val="24"/>
      <w:lang w:eastAsia="ar-SA"/>
    </w:rPr>
  </w:style>
  <w:style w:type="paragraph" w:styleId="Heading7">
    <w:name w:val="heading 7"/>
    <w:basedOn w:val="Normal"/>
    <w:next w:val="BodyText"/>
    <w:link w:val="Heading7Char"/>
    <w:qFormat/>
    <w:rsid w:val="004F7A73"/>
    <w:pPr>
      <w:keepNext/>
      <w:widowControl/>
      <w:tabs>
        <w:tab w:val="num" w:pos="0"/>
      </w:tabs>
      <w:suppressAutoHyphens/>
      <w:spacing w:line="100" w:lineRule="atLeast"/>
      <w:ind w:left="1296" w:hanging="1296"/>
      <w:outlineLvl w:val="6"/>
    </w:pPr>
    <w:rPr>
      <w:rFonts w:ascii="Book Antiqua" w:eastAsia="Times New Roman" w:hAnsi="Book Antiqua" w:cs="Arial"/>
      <w:b/>
      <w:bCs/>
      <w:color w:val="000000"/>
      <w:kern w:val="2"/>
      <w:sz w:val="24"/>
      <w:szCs w:val="24"/>
      <w:lang w:eastAsia="ar-SA"/>
    </w:rPr>
  </w:style>
  <w:style w:type="paragraph" w:styleId="Heading8">
    <w:name w:val="heading 8"/>
    <w:basedOn w:val="Normal"/>
    <w:next w:val="BodyText"/>
    <w:link w:val="Heading8Char"/>
    <w:qFormat/>
    <w:rsid w:val="004F7A73"/>
    <w:pPr>
      <w:keepNext/>
      <w:widowControl/>
      <w:tabs>
        <w:tab w:val="num" w:pos="0"/>
      </w:tabs>
      <w:suppressAutoHyphens/>
      <w:spacing w:line="100" w:lineRule="atLeast"/>
      <w:ind w:left="1440" w:hanging="1440"/>
      <w:jc w:val="both"/>
      <w:outlineLvl w:val="7"/>
    </w:pPr>
    <w:rPr>
      <w:rFonts w:ascii="Times New Roman" w:eastAsia="Times New Roman" w:hAnsi="Times New Roman" w:cs="Times New Roman"/>
      <w:b/>
      <w:color w:val="000000"/>
      <w:kern w:val="2"/>
      <w:sz w:val="24"/>
      <w:szCs w:val="24"/>
      <w:lang w:eastAsia="ar-SA"/>
    </w:rPr>
  </w:style>
  <w:style w:type="paragraph" w:styleId="Heading9">
    <w:name w:val="heading 9"/>
    <w:basedOn w:val="Normal"/>
    <w:next w:val="BodyText"/>
    <w:link w:val="Heading9Char"/>
    <w:qFormat/>
    <w:rsid w:val="004F7A73"/>
    <w:pPr>
      <w:widowControl/>
      <w:tabs>
        <w:tab w:val="num" w:pos="0"/>
      </w:tabs>
      <w:suppressAutoHyphens/>
      <w:spacing w:before="240" w:after="60" w:line="100" w:lineRule="atLeast"/>
      <w:ind w:left="1584" w:hanging="1584"/>
      <w:outlineLvl w:val="8"/>
    </w:pPr>
    <w:rPr>
      <w:rFonts w:ascii="Arial" w:eastAsia="Times New Roman" w:hAnsi="Arial" w:cs="Arial"/>
      <w:color w:val="000000"/>
      <w:kern w:val="2"/>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ind w:left="140"/>
    </w:pPr>
    <w:rPr>
      <w:rFonts w:ascii="Arial" w:eastAsia="Arial" w:hAnsi="Arial"/>
    </w:rPr>
  </w:style>
  <w:style w:type="paragraph" w:styleId="ListParagraph">
    <w:name w:val="List Paragraph"/>
    <w:basedOn w:val="Normal"/>
    <w:qFormat/>
  </w:style>
  <w:style w:type="paragraph" w:customStyle="1" w:styleId="TableParagraph">
    <w:name w:val="Table Paragraph"/>
    <w:basedOn w:val="Normal"/>
    <w:qFormat/>
  </w:style>
  <w:style w:type="paragraph" w:styleId="BalloonText">
    <w:name w:val="Balloon Text"/>
    <w:basedOn w:val="Normal"/>
    <w:link w:val="BalloonTextChar"/>
    <w:unhideWhenUsed/>
    <w:rsid w:val="005120F7"/>
    <w:rPr>
      <w:rFonts w:ascii="Tahoma" w:hAnsi="Tahoma" w:cs="Tahoma"/>
      <w:sz w:val="16"/>
      <w:szCs w:val="16"/>
    </w:rPr>
  </w:style>
  <w:style w:type="character" w:customStyle="1" w:styleId="BalloonTextChar">
    <w:name w:val="Balloon Text Char"/>
    <w:basedOn w:val="DefaultParagraphFont"/>
    <w:link w:val="BalloonText"/>
    <w:rsid w:val="005120F7"/>
    <w:rPr>
      <w:rFonts w:ascii="Tahoma" w:hAnsi="Tahoma" w:cs="Tahoma"/>
      <w:sz w:val="16"/>
      <w:szCs w:val="16"/>
    </w:rPr>
  </w:style>
  <w:style w:type="paragraph" w:styleId="Header">
    <w:name w:val="header"/>
    <w:basedOn w:val="Normal"/>
    <w:link w:val="HeaderChar"/>
    <w:unhideWhenUsed/>
    <w:rsid w:val="00EA743D"/>
    <w:pPr>
      <w:tabs>
        <w:tab w:val="center" w:pos="4680"/>
        <w:tab w:val="right" w:pos="9360"/>
      </w:tabs>
    </w:pPr>
  </w:style>
  <w:style w:type="character" w:customStyle="1" w:styleId="HeaderChar">
    <w:name w:val="Header Char"/>
    <w:basedOn w:val="DefaultParagraphFont"/>
    <w:link w:val="Header"/>
    <w:rsid w:val="00EA743D"/>
  </w:style>
  <w:style w:type="paragraph" w:styleId="Footer">
    <w:name w:val="footer"/>
    <w:basedOn w:val="Normal"/>
    <w:link w:val="FooterChar"/>
    <w:uiPriority w:val="99"/>
    <w:unhideWhenUsed/>
    <w:rsid w:val="00EA743D"/>
    <w:pPr>
      <w:tabs>
        <w:tab w:val="center" w:pos="4680"/>
        <w:tab w:val="right" w:pos="9360"/>
      </w:tabs>
    </w:pPr>
  </w:style>
  <w:style w:type="character" w:customStyle="1" w:styleId="FooterChar">
    <w:name w:val="Footer Char"/>
    <w:basedOn w:val="DefaultParagraphFont"/>
    <w:link w:val="Footer"/>
    <w:uiPriority w:val="99"/>
    <w:rsid w:val="00EA743D"/>
  </w:style>
  <w:style w:type="character" w:styleId="Hyperlink">
    <w:name w:val="Hyperlink"/>
    <w:basedOn w:val="DefaultParagraphFont"/>
    <w:unhideWhenUsed/>
    <w:rsid w:val="00B43993"/>
    <w:rPr>
      <w:color w:val="0000FF" w:themeColor="hyperlink"/>
      <w:u w:val="single"/>
    </w:rPr>
  </w:style>
  <w:style w:type="character" w:customStyle="1" w:styleId="Heading4Char">
    <w:name w:val="Heading 4 Char"/>
    <w:basedOn w:val="DefaultParagraphFont"/>
    <w:link w:val="Heading4"/>
    <w:rsid w:val="004F7A73"/>
    <w:rPr>
      <w:rFonts w:ascii="Book Antiqua" w:eastAsia="Times New Roman" w:hAnsi="Book Antiqua" w:cs="Times New Roman"/>
      <w:b/>
      <w:bCs/>
      <w:color w:val="000000"/>
      <w:kern w:val="2"/>
      <w:sz w:val="28"/>
      <w:szCs w:val="24"/>
      <w:u w:val="single"/>
      <w:lang w:eastAsia="ar-SA"/>
    </w:rPr>
  </w:style>
  <w:style w:type="character" w:customStyle="1" w:styleId="Heading5Char">
    <w:name w:val="Heading 5 Char"/>
    <w:basedOn w:val="DefaultParagraphFont"/>
    <w:link w:val="Heading5"/>
    <w:rsid w:val="004F7A73"/>
    <w:rPr>
      <w:rFonts w:ascii="Times New Roman" w:eastAsia="Times New Roman" w:hAnsi="Times New Roman" w:cs="Times New Roman"/>
      <w:b/>
      <w:bCs/>
      <w:i/>
      <w:iCs/>
      <w:color w:val="000000"/>
      <w:kern w:val="2"/>
      <w:sz w:val="26"/>
      <w:szCs w:val="26"/>
      <w:lang w:eastAsia="ar-SA"/>
    </w:rPr>
  </w:style>
  <w:style w:type="character" w:customStyle="1" w:styleId="Heading6Char">
    <w:name w:val="Heading 6 Char"/>
    <w:basedOn w:val="DefaultParagraphFont"/>
    <w:link w:val="Heading6"/>
    <w:rsid w:val="004F7A73"/>
    <w:rPr>
      <w:rFonts w:ascii="Book Antiqua" w:eastAsia="Times New Roman" w:hAnsi="Book Antiqua" w:cs="Times New Roman"/>
      <w:color w:val="000000"/>
      <w:kern w:val="2"/>
      <w:sz w:val="28"/>
      <w:szCs w:val="24"/>
      <w:lang w:eastAsia="ar-SA"/>
    </w:rPr>
  </w:style>
  <w:style w:type="character" w:customStyle="1" w:styleId="Heading7Char">
    <w:name w:val="Heading 7 Char"/>
    <w:basedOn w:val="DefaultParagraphFont"/>
    <w:link w:val="Heading7"/>
    <w:rsid w:val="004F7A73"/>
    <w:rPr>
      <w:rFonts w:ascii="Book Antiqua" w:eastAsia="Times New Roman" w:hAnsi="Book Antiqua" w:cs="Arial"/>
      <w:b/>
      <w:bCs/>
      <w:color w:val="000000"/>
      <w:kern w:val="2"/>
      <w:sz w:val="24"/>
      <w:szCs w:val="24"/>
      <w:lang w:eastAsia="ar-SA"/>
    </w:rPr>
  </w:style>
  <w:style w:type="character" w:customStyle="1" w:styleId="Heading8Char">
    <w:name w:val="Heading 8 Char"/>
    <w:basedOn w:val="DefaultParagraphFont"/>
    <w:link w:val="Heading8"/>
    <w:rsid w:val="004F7A73"/>
    <w:rPr>
      <w:rFonts w:ascii="Times New Roman" w:eastAsia="Times New Roman" w:hAnsi="Times New Roman" w:cs="Times New Roman"/>
      <w:b/>
      <w:color w:val="000000"/>
      <w:kern w:val="2"/>
      <w:sz w:val="24"/>
      <w:szCs w:val="24"/>
      <w:lang w:eastAsia="ar-SA"/>
    </w:rPr>
  </w:style>
  <w:style w:type="character" w:customStyle="1" w:styleId="Heading9Char">
    <w:name w:val="Heading 9 Char"/>
    <w:basedOn w:val="DefaultParagraphFont"/>
    <w:link w:val="Heading9"/>
    <w:rsid w:val="004F7A73"/>
    <w:rPr>
      <w:rFonts w:ascii="Arial" w:eastAsia="Times New Roman" w:hAnsi="Arial" w:cs="Arial"/>
      <w:color w:val="000000"/>
      <w:kern w:val="2"/>
      <w:sz w:val="24"/>
      <w:szCs w:val="24"/>
      <w:lang w:eastAsia="ar-SA"/>
    </w:rPr>
  </w:style>
  <w:style w:type="character" w:customStyle="1" w:styleId="Heading1Char">
    <w:name w:val="Heading 1 Char"/>
    <w:link w:val="Heading1"/>
    <w:locked/>
    <w:rsid w:val="004F7A73"/>
    <w:rPr>
      <w:rFonts w:ascii="Arial" w:eastAsia="Arial" w:hAnsi="Arial"/>
      <w:b/>
      <w:bCs/>
      <w:sz w:val="32"/>
      <w:szCs w:val="32"/>
      <w:u w:val="single"/>
    </w:rPr>
  </w:style>
  <w:style w:type="character" w:customStyle="1" w:styleId="Heading2Char">
    <w:name w:val="Heading 2 Char"/>
    <w:link w:val="Heading2"/>
    <w:locked/>
    <w:rsid w:val="004F7A73"/>
    <w:rPr>
      <w:rFonts w:ascii="Arial" w:eastAsia="Arial" w:hAnsi="Arial"/>
      <w:b/>
      <w:bCs/>
      <w:sz w:val="24"/>
      <w:szCs w:val="24"/>
      <w:u w:val="single"/>
    </w:rPr>
  </w:style>
  <w:style w:type="table" w:styleId="TableGrid">
    <w:name w:val="Table Grid"/>
    <w:basedOn w:val="TableNormal"/>
    <w:rsid w:val="004F7A73"/>
    <w:pPr>
      <w:widowControl/>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rsid w:val="004F7A73"/>
    <w:rPr>
      <w:rFonts w:ascii="Arial" w:eastAsia="Arial" w:hAnsi="Arial"/>
      <w:b/>
      <w:bCs/>
    </w:rPr>
  </w:style>
  <w:style w:type="character" w:customStyle="1" w:styleId="BodyTextChar">
    <w:name w:val="Body Text Char"/>
    <w:link w:val="BodyText"/>
    <w:rsid w:val="004F7A73"/>
    <w:rPr>
      <w:rFonts w:ascii="Arial" w:eastAsia="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469513">
      <w:bodyDiv w:val="1"/>
      <w:marLeft w:val="0"/>
      <w:marRight w:val="0"/>
      <w:marTop w:val="0"/>
      <w:marBottom w:val="0"/>
      <w:divBdr>
        <w:top w:val="none" w:sz="0" w:space="0" w:color="auto"/>
        <w:left w:val="none" w:sz="0" w:space="0" w:color="auto"/>
        <w:bottom w:val="none" w:sz="0" w:space="0" w:color="auto"/>
        <w:right w:val="none" w:sz="0" w:space="0" w:color="auto"/>
      </w:divBdr>
    </w:div>
    <w:div w:id="17965585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ibliotekakrusevac@g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bibliotekakrusevac@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rtal.ujn.gov.rs/" TargetMode="External"/><Relationship Id="rId5" Type="http://schemas.openxmlformats.org/officeDocument/2006/relationships/settings" Target="settings.xml"/><Relationship Id="rId15" Type="http://schemas.openxmlformats.org/officeDocument/2006/relationships/hyperlink" Target="http://(www.nbks.org.rs)"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nbks.org.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72A9F-7BC2-4760-B097-54DDA9653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8080</Words>
  <Characters>46062</Characters>
  <Application>Microsoft Office Word</Application>
  <DocSecurity>0</DocSecurity>
  <Lines>383</Lines>
  <Paragraphs>108</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54034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vladan</dc:creator>
  <cp:lastModifiedBy>vesna</cp:lastModifiedBy>
  <cp:revision>2</cp:revision>
  <cp:lastPrinted>2019-07-16T08:45:00Z</cp:lastPrinted>
  <dcterms:created xsi:type="dcterms:W3CDTF">2019-07-29T12:55:00Z</dcterms:created>
  <dcterms:modified xsi:type="dcterms:W3CDTF">2019-07-29T12:55:00Z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2016-05-19T00:00:00Z</vt:filetime>
  </property>
  <property fmtid="{D5CDD505-2E9C-101B-9397-08002B2CF9AE}" pid="3" name="LastSaved">
    <vt:filetime>2016-06-23T00:00:00Z</vt:filetime>
  </property>
</Properties>
</file>